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FD" w:rsidRPr="00E47FF3" w:rsidRDefault="006758FD" w:rsidP="006758FD">
      <w:pPr>
        <w:spacing w:line="360" w:lineRule="auto"/>
        <w:jc w:val="center"/>
        <w:rPr>
          <w:b/>
          <w:sz w:val="28"/>
          <w:szCs w:val="28"/>
        </w:rPr>
      </w:pPr>
      <w:r w:rsidRPr="00E47FF3">
        <w:rPr>
          <w:b/>
          <w:sz w:val="28"/>
          <w:szCs w:val="28"/>
        </w:rPr>
        <w:t>РАБОЧАЯ ПРОГРАММА</w:t>
      </w:r>
    </w:p>
    <w:p w:rsidR="006758FD" w:rsidRPr="00E47FF3" w:rsidRDefault="006758FD" w:rsidP="00E47FF3">
      <w:pPr>
        <w:spacing w:line="360" w:lineRule="auto"/>
        <w:jc w:val="center"/>
        <w:rPr>
          <w:b/>
          <w:sz w:val="28"/>
          <w:szCs w:val="28"/>
        </w:rPr>
      </w:pPr>
      <w:r w:rsidRPr="00E47FF3">
        <w:rPr>
          <w:b/>
          <w:sz w:val="28"/>
          <w:szCs w:val="28"/>
        </w:rPr>
        <w:t xml:space="preserve">по русскому языку   </w:t>
      </w:r>
      <w:r w:rsidR="00E47FF3">
        <w:rPr>
          <w:b/>
          <w:sz w:val="28"/>
          <w:szCs w:val="28"/>
        </w:rPr>
        <w:t>3</w:t>
      </w:r>
      <w:r w:rsidRPr="00E47FF3">
        <w:rPr>
          <w:b/>
          <w:sz w:val="28"/>
          <w:szCs w:val="28"/>
        </w:rPr>
        <w:t xml:space="preserve"> класс УМК «Школа 21 века» </w:t>
      </w:r>
    </w:p>
    <w:p w:rsidR="006758FD" w:rsidRPr="00E47FF3" w:rsidRDefault="00E346EA" w:rsidP="006758FD">
      <w:pPr>
        <w:pStyle w:val="a3"/>
        <w:numPr>
          <w:ilvl w:val="0"/>
          <w:numId w:val="22"/>
        </w:numPr>
        <w:spacing w:line="360" w:lineRule="auto"/>
        <w:rPr>
          <w:b/>
        </w:rPr>
      </w:pPr>
      <w:r>
        <w:rPr>
          <w:b/>
        </w:rPr>
        <w:t>ПОЯСНИТЕЛЬНАЯ ЗАПИСКА.</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Рабочая программа составлена на основе:</w:t>
      </w:r>
    </w:p>
    <w:p w:rsidR="006758FD" w:rsidRPr="00806E8A" w:rsidRDefault="006758FD" w:rsidP="00806E8A">
      <w:pPr>
        <w:pStyle w:val="a3"/>
        <w:widowControl w:val="0"/>
        <w:numPr>
          <w:ilvl w:val="0"/>
          <w:numId w:val="21"/>
        </w:numPr>
        <w:suppressAutoHyphens/>
        <w:rPr>
          <w:rFonts w:eastAsia="Lucida Sans Unicode"/>
          <w:kern w:val="1"/>
          <w:lang w:eastAsia="hi-IN" w:bidi="hi-IN"/>
        </w:rPr>
      </w:pPr>
      <w:r w:rsidRPr="00806E8A">
        <w:rPr>
          <w:rFonts w:eastAsia="Lucida Sans Unicode"/>
          <w:kern w:val="1"/>
          <w:lang w:eastAsia="hi-IN" w:bidi="hi-IN"/>
        </w:rPr>
        <w:t>Федерального государственного образовательного стандарта начального общего образования» (2009);</w:t>
      </w:r>
    </w:p>
    <w:p w:rsidR="006758FD" w:rsidRPr="00806E8A" w:rsidRDefault="006758FD" w:rsidP="00806E8A">
      <w:pPr>
        <w:pStyle w:val="a3"/>
        <w:widowControl w:val="0"/>
        <w:numPr>
          <w:ilvl w:val="0"/>
          <w:numId w:val="21"/>
        </w:numPr>
        <w:suppressAutoHyphens/>
        <w:rPr>
          <w:rFonts w:eastAsia="Lucida Sans Unicode"/>
          <w:kern w:val="1"/>
          <w:lang w:eastAsia="hi-IN" w:bidi="hi-IN"/>
        </w:rPr>
      </w:pPr>
      <w:r w:rsidRPr="00806E8A">
        <w:rPr>
          <w:rFonts w:eastAsia="Lucida Sans Unicode"/>
          <w:kern w:val="1"/>
          <w:lang w:eastAsia="hi-IN" w:bidi="hi-IN"/>
        </w:rPr>
        <w:t>«Фундаментального ядра содержания общего образования» (под редакцией В.В.Козлова, А.М.Кондакова);</w:t>
      </w:r>
    </w:p>
    <w:p w:rsidR="006758FD" w:rsidRPr="00806E8A" w:rsidRDefault="006758FD" w:rsidP="00806E8A">
      <w:pPr>
        <w:pStyle w:val="a3"/>
        <w:widowControl w:val="0"/>
        <w:numPr>
          <w:ilvl w:val="0"/>
          <w:numId w:val="21"/>
        </w:numPr>
        <w:suppressAutoHyphens/>
        <w:rPr>
          <w:rFonts w:eastAsia="Lucida Sans Unicode"/>
          <w:kern w:val="1"/>
          <w:lang w:eastAsia="hi-IN" w:bidi="hi-IN"/>
        </w:rPr>
      </w:pPr>
      <w:r w:rsidRPr="00806E8A">
        <w:rPr>
          <w:rFonts w:eastAsia="Lucida Sans Unicode"/>
          <w:kern w:val="1"/>
          <w:lang w:eastAsia="hi-IN" w:bidi="hi-IN"/>
        </w:rPr>
        <w:t>Базисного учебного плана;</w:t>
      </w:r>
    </w:p>
    <w:p w:rsidR="006758FD" w:rsidRPr="00806E8A" w:rsidRDefault="006758FD" w:rsidP="00806E8A">
      <w:pPr>
        <w:pStyle w:val="a3"/>
        <w:widowControl w:val="0"/>
        <w:numPr>
          <w:ilvl w:val="0"/>
          <w:numId w:val="21"/>
        </w:numPr>
        <w:suppressAutoHyphens/>
        <w:rPr>
          <w:rFonts w:eastAsia="Lucida Sans Unicode"/>
          <w:kern w:val="1"/>
          <w:lang w:eastAsia="hi-IN" w:bidi="hi-IN"/>
        </w:rPr>
      </w:pPr>
      <w:r w:rsidRPr="00806E8A">
        <w:rPr>
          <w:rFonts w:eastAsia="Lucida Sans Unicode"/>
          <w:kern w:val="1"/>
          <w:lang w:eastAsia="hi-IN" w:bidi="hi-IN"/>
        </w:rPr>
        <w:t>«Планируемых результатов начального общего образования» (под редакцией Г.С.Ковалевой, О.Б.Логиновой);</w:t>
      </w:r>
    </w:p>
    <w:p w:rsidR="006758FD" w:rsidRPr="00806E8A" w:rsidRDefault="006758FD" w:rsidP="00806E8A">
      <w:pPr>
        <w:pStyle w:val="a3"/>
        <w:widowControl w:val="0"/>
        <w:numPr>
          <w:ilvl w:val="0"/>
          <w:numId w:val="21"/>
        </w:numPr>
        <w:suppressAutoHyphens/>
        <w:rPr>
          <w:rFonts w:eastAsia="Lucida Sans Unicode"/>
          <w:kern w:val="1"/>
          <w:lang w:eastAsia="hi-IN" w:bidi="hi-IN"/>
        </w:rPr>
      </w:pPr>
      <w:r w:rsidRPr="00806E8A">
        <w:rPr>
          <w:rFonts w:eastAsia="Lucida Sans Unicode"/>
          <w:kern w:val="1"/>
          <w:lang w:eastAsia="hi-IN" w:bidi="hi-IN"/>
        </w:rPr>
        <w:t>«Примерных программ начального общего образования»;</w:t>
      </w:r>
    </w:p>
    <w:p w:rsidR="006758FD" w:rsidRPr="00806E8A" w:rsidRDefault="006758FD" w:rsidP="00806E8A">
      <w:pPr>
        <w:pStyle w:val="a3"/>
        <w:widowControl w:val="0"/>
        <w:numPr>
          <w:ilvl w:val="0"/>
          <w:numId w:val="21"/>
        </w:numPr>
        <w:suppressAutoHyphens/>
        <w:rPr>
          <w:rFonts w:eastAsia="Lucida Sans Unicode"/>
          <w:kern w:val="1"/>
          <w:lang w:eastAsia="hi-IN" w:bidi="hi-IN"/>
        </w:rPr>
      </w:pPr>
      <w:r w:rsidRPr="00806E8A">
        <w:rPr>
          <w:rFonts w:eastAsia="Lucida Sans Unicode"/>
          <w:kern w:val="1"/>
          <w:lang w:eastAsia="hi-IN" w:bidi="hi-IN"/>
        </w:rPr>
        <w:t xml:space="preserve">Авторской программы предметных курсов УМК «Начальная школа </w:t>
      </w:r>
      <w:r w:rsidRPr="00806E8A">
        <w:rPr>
          <w:rFonts w:eastAsia="Lucida Sans Unicode"/>
          <w:kern w:val="1"/>
          <w:lang w:val="en-US" w:eastAsia="hi-IN" w:bidi="hi-IN"/>
        </w:rPr>
        <w:t>XXI</w:t>
      </w:r>
      <w:r w:rsidRPr="00806E8A">
        <w:rPr>
          <w:rFonts w:eastAsia="Lucida Sans Unicode"/>
          <w:kern w:val="1"/>
          <w:lang w:eastAsia="hi-IN" w:bidi="hi-IN"/>
        </w:rPr>
        <w:t xml:space="preserve"> века»  под  редакцией  Н.Ф.  Виноградовой. </w:t>
      </w:r>
    </w:p>
    <w:p w:rsidR="006758FD" w:rsidRPr="00806E8A" w:rsidRDefault="006758FD" w:rsidP="00806E8A">
      <w:pPr>
        <w:spacing w:line="360" w:lineRule="auto"/>
        <w:rPr>
          <w:rFonts w:eastAsia="Lucida Sans Unicode"/>
          <w:kern w:val="1"/>
          <w:lang w:eastAsia="hi-IN" w:bidi="hi-IN"/>
        </w:rPr>
      </w:pPr>
      <w:r w:rsidRPr="00806E8A">
        <w:rPr>
          <w:rFonts w:eastAsia="Lucida Sans Unicode"/>
          <w:kern w:val="1"/>
          <w:lang w:eastAsia="hi-IN" w:bidi="hi-IN"/>
        </w:rPr>
        <w:t xml:space="preserve">     Курс  русского  языка  </w:t>
      </w:r>
      <w:r w:rsidR="00E47FF3" w:rsidRPr="00806E8A">
        <w:rPr>
          <w:rFonts w:eastAsia="Lucida Sans Unicode"/>
          <w:kern w:val="1"/>
          <w:lang w:eastAsia="hi-IN" w:bidi="hi-IN"/>
        </w:rPr>
        <w:t>3</w:t>
      </w:r>
      <w:r w:rsidRPr="00806E8A">
        <w:rPr>
          <w:rFonts w:eastAsia="Lucida Sans Unicode"/>
          <w:kern w:val="1"/>
          <w:lang w:eastAsia="hi-IN" w:bidi="hi-IN"/>
        </w:rPr>
        <w:t xml:space="preserve">  класса  построен  на  общей  научно – методической  основе,  реализующей  принцип  комплексного  развития  личности  младшего  школьника и  по</w:t>
      </w:r>
      <w:r w:rsidRPr="00806E8A">
        <w:rPr>
          <w:rFonts w:eastAsia="Lucida Sans Unicode"/>
          <w:kern w:val="1"/>
          <w:lang w:eastAsia="hi-IN" w:bidi="hi-IN"/>
        </w:rPr>
        <w:t>з</w:t>
      </w:r>
      <w:r w:rsidRPr="00806E8A">
        <w:rPr>
          <w:rFonts w:eastAsia="Lucida Sans Unicode"/>
          <w:kern w:val="1"/>
          <w:lang w:eastAsia="hi-IN" w:bidi="hi-IN"/>
        </w:rPr>
        <w:t>воляющей  организовать  целенаправленную  работу  по  формированию  у  учащихся  важнейших  элементов  учебной  деятельности. Программа курса «Русский язык» реализ</w:t>
      </w:r>
      <w:r w:rsidRPr="00806E8A">
        <w:rPr>
          <w:rFonts w:eastAsia="Lucida Sans Unicode"/>
          <w:kern w:val="1"/>
          <w:lang w:eastAsia="hi-IN" w:bidi="hi-IN"/>
        </w:rPr>
        <w:t>у</w:t>
      </w:r>
      <w:r w:rsidRPr="00806E8A">
        <w:rPr>
          <w:rFonts w:eastAsia="Lucida Sans Unicode"/>
          <w:kern w:val="1"/>
          <w:lang w:eastAsia="hi-IN" w:bidi="hi-IN"/>
        </w:rPr>
        <w:t xml:space="preserve">ет основные положения концепции лингвистического образования младших школьников.  </w:t>
      </w:r>
    </w:p>
    <w:p w:rsidR="006758FD" w:rsidRPr="00806E8A" w:rsidRDefault="006758FD" w:rsidP="00806E8A">
      <w:pPr>
        <w:pStyle w:val="a3"/>
        <w:numPr>
          <w:ilvl w:val="0"/>
          <w:numId w:val="22"/>
        </w:numPr>
        <w:spacing w:line="360" w:lineRule="auto"/>
        <w:rPr>
          <w:b/>
        </w:rPr>
      </w:pPr>
      <w:r w:rsidRPr="00806E8A">
        <w:rPr>
          <w:b/>
        </w:rPr>
        <w:t>ОБЩАЯ ХАРАКТЕРИСТИКА УЧЕБНОГО ПРЕДМЕТА.</w:t>
      </w:r>
    </w:p>
    <w:p w:rsidR="006758FD" w:rsidRPr="00806E8A" w:rsidRDefault="006758FD" w:rsidP="00806E8A">
      <w:pPr>
        <w:spacing w:line="360" w:lineRule="auto"/>
        <w:rPr>
          <w:b/>
          <w:u w:val="single"/>
        </w:rPr>
      </w:pPr>
      <w:r w:rsidRPr="00806E8A">
        <w:rPr>
          <w:b/>
          <w:u w:val="single"/>
        </w:rPr>
        <w:t>Цели и задачи курса</w:t>
      </w:r>
    </w:p>
    <w:p w:rsidR="006758FD" w:rsidRPr="00806E8A" w:rsidRDefault="006758FD" w:rsidP="00806E8A">
      <w:pPr>
        <w:widowControl w:val="0"/>
        <w:suppressAutoHyphens/>
        <w:rPr>
          <w:rFonts w:eastAsia="Lucida Sans Unicode"/>
          <w:color w:val="000000"/>
          <w:spacing w:val="2"/>
          <w:kern w:val="1"/>
          <w:lang w:eastAsia="hi-IN" w:bidi="hi-IN"/>
        </w:rPr>
      </w:pPr>
      <w:r w:rsidRPr="00806E8A">
        <w:rPr>
          <w:rFonts w:eastAsia="Lucida Sans Unicode"/>
          <w:kern w:val="1"/>
          <w:lang w:eastAsia="hi-IN" w:bidi="hi-IN"/>
        </w:rPr>
        <w:t xml:space="preserve">      </w:t>
      </w:r>
      <w:r w:rsidRPr="00806E8A">
        <w:rPr>
          <w:rFonts w:eastAsia="Lucida Sans Unicode"/>
          <w:b/>
          <w:bCs/>
          <w:i/>
          <w:color w:val="000000"/>
          <w:spacing w:val="2"/>
          <w:kern w:val="1"/>
          <w:lang w:eastAsia="hi-IN" w:bidi="hi-IN"/>
        </w:rPr>
        <w:t>Цель</w:t>
      </w:r>
      <w:r w:rsidRPr="00806E8A">
        <w:rPr>
          <w:rFonts w:eastAsia="Lucida Sans Unicode"/>
          <w:b/>
          <w:bCs/>
          <w:color w:val="000000"/>
          <w:spacing w:val="2"/>
          <w:kern w:val="1"/>
          <w:lang w:eastAsia="hi-IN" w:bidi="hi-IN"/>
        </w:rPr>
        <w:t xml:space="preserve"> </w:t>
      </w:r>
      <w:r w:rsidRPr="00806E8A">
        <w:rPr>
          <w:rFonts w:eastAsia="Lucida Sans Unicode"/>
          <w:b/>
          <w:bCs/>
          <w:i/>
          <w:iCs/>
          <w:color w:val="000000"/>
          <w:spacing w:val="2"/>
          <w:kern w:val="1"/>
          <w:lang w:eastAsia="hi-IN" w:bidi="hi-IN"/>
        </w:rPr>
        <w:t xml:space="preserve">курса </w:t>
      </w:r>
      <w:r w:rsidRPr="00806E8A">
        <w:rPr>
          <w:rFonts w:eastAsia="Lucida Sans Unicode"/>
          <w:color w:val="000000"/>
          <w:spacing w:val="2"/>
          <w:kern w:val="1"/>
          <w:lang w:eastAsia="hi-IN" w:bidi="hi-IN"/>
        </w:rPr>
        <w:t xml:space="preserve"> состоит в том, чтобы заложить основы </w:t>
      </w:r>
      <w:r w:rsidRPr="00806E8A">
        <w:rPr>
          <w:rFonts w:eastAsia="Lucida Sans Unicode"/>
          <w:color w:val="000000"/>
          <w:kern w:val="1"/>
          <w:lang w:eastAsia="hi-IN" w:bidi="hi-IN"/>
        </w:rPr>
        <w:t xml:space="preserve">формирования функционально грамотной личности, обеспечить языковое </w:t>
      </w:r>
      <w:r w:rsidRPr="00806E8A">
        <w:rPr>
          <w:rFonts w:eastAsia="Lucida Sans Unicode"/>
          <w:color w:val="000000"/>
          <w:spacing w:val="2"/>
          <w:kern w:val="1"/>
          <w:lang w:eastAsia="hi-IN" w:bidi="hi-IN"/>
        </w:rPr>
        <w:t>и речевое развитие ребенка, помочь ему осознать себя носителем языка.</w:t>
      </w:r>
    </w:p>
    <w:p w:rsidR="006758FD" w:rsidRPr="00806E8A" w:rsidRDefault="006758FD" w:rsidP="00806E8A">
      <w:pPr>
        <w:widowControl w:val="0"/>
        <w:shd w:val="clear" w:color="auto" w:fill="FFFFFF"/>
        <w:suppressAutoHyphens/>
        <w:ind w:left="5" w:right="14" w:firstLine="389"/>
        <w:rPr>
          <w:rFonts w:eastAsia="Lucida Sans Unicode"/>
          <w:b/>
          <w:bCs/>
          <w:i/>
          <w:iCs/>
          <w:color w:val="000000"/>
          <w:spacing w:val="2"/>
          <w:kern w:val="1"/>
          <w:lang w:eastAsia="hi-IN" w:bidi="hi-IN"/>
        </w:rPr>
      </w:pPr>
      <w:r w:rsidRPr="00806E8A">
        <w:rPr>
          <w:rFonts w:eastAsia="Lucida Sans Unicode"/>
          <w:b/>
          <w:bCs/>
          <w:i/>
          <w:iCs/>
          <w:color w:val="000000"/>
          <w:spacing w:val="2"/>
          <w:kern w:val="1"/>
          <w:lang w:eastAsia="hi-IN" w:bidi="hi-IN"/>
        </w:rPr>
        <w:t>Задачи курса:</w:t>
      </w:r>
    </w:p>
    <w:p w:rsidR="006758FD" w:rsidRPr="00806E8A" w:rsidRDefault="006758FD" w:rsidP="00806E8A">
      <w:pPr>
        <w:widowControl w:val="0"/>
        <w:numPr>
          <w:ilvl w:val="0"/>
          <w:numId w:val="6"/>
        </w:numPr>
        <w:suppressAutoHyphens/>
        <w:rPr>
          <w:rFonts w:eastAsia="Lucida Sans Unicode"/>
          <w:kern w:val="1"/>
          <w:lang w:eastAsia="hi-IN" w:bidi="hi-IN"/>
        </w:rPr>
      </w:pPr>
      <w:r w:rsidRPr="00806E8A">
        <w:rPr>
          <w:rFonts w:eastAsia="Lucida Sans Unicode"/>
          <w:color w:val="000000"/>
          <w:spacing w:val="2"/>
          <w:kern w:val="1"/>
          <w:lang w:eastAsia="hi-IN" w:bidi="hi-IN"/>
        </w:rPr>
        <w:t xml:space="preserve"> речевое развитие: </w:t>
      </w:r>
      <w:r w:rsidRPr="00806E8A">
        <w:rPr>
          <w:rFonts w:eastAsia="Lucida Sans Unicode"/>
          <w:kern w:val="1"/>
          <w:lang w:eastAsia="hi-IN" w:bidi="hi-IN"/>
        </w:rPr>
        <w:t>овладение культурой родного языка; формирование основ устного общения;</w:t>
      </w:r>
    </w:p>
    <w:p w:rsidR="006758FD" w:rsidRPr="00806E8A" w:rsidRDefault="006758FD" w:rsidP="00806E8A">
      <w:pPr>
        <w:widowControl w:val="0"/>
        <w:numPr>
          <w:ilvl w:val="0"/>
          <w:numId w:val="6"/>
        </w:numPr>
        <w:shd w:val="clear" w:color="auto" w:fill="FFFFFF"/>
        <w:suppressAutoHyphens/>
        <w:rPr>
          <w:rFonts w:eastAsia="Lucida Sans Unicode"/>
          <w:color w:val="000000"/>
          <w:spacing w:val="1"/>
          <w:kern w:val="1"/>
          <w:lang w:eastAsia="hi-IN" w:bidi="hi-IN"/>
        </w:rPr>
      </w:pPr>
      <w:r w:rsidRPr="00806E8A">
        <w:rPr>
          <w:rFonts w:eastAsia="Lucida Sans Unicode"/>
          <w:color w:val="000000"/>
          <w:spacing w:val="1"/>
          <w:kern w:val="1"/>
          <w:lang w:eastAsia="hi-IN" w:bidi="hi-IN"/>
        </w:rPr>
        <w:t xml:space="preserve">формирование у детей типа правильной </w:t>
      </w:r>
      <w:r w:rsidRPr="00806E8A">
        <w:rPr>
          <w:rFonts w:eastAsia="Lucida Sans Unicode"/>
          <w:color w:val="000000"/>
          <w:spacing w:val="4"/>
          <w:kern w:val="1"/>
          <w:lang w:eastAsia="hi-IN" w:bidi="hi-IN"/>
        </w:rPr>
        <w:t xml:space="preserve">читательской деятельности: </w:t>
      </w:r>
      <w:r w:rsidRPr="00806E8A">
        <w:rPr>
          <w:rFonts w:eastAsia="Lucida Sans Unicode"/>
          <w:color w:val="000000"/>
          <w:spacing w:val="-1"/>
          <w:kern w:val="1"/>
          <w:lang w:eastAsia="hi-IN" w:bidi="hi-IN"/>
        </w:rPr>
        <w:t xml:space="preserve"> развити</w:t>
      </w:r>
      <w:r w:rsidRPr="00806E8A">
        <w:rPr>
          <w:rFonts w:eastAsia="Lucida Sans Unicode"/>
          <w:color w:val="000000"/>
          <w:spacing w:val="1"/>
          <w:kern w:val="1"/>
          <w:lang w:eastAsia="hi-IN" w:bidi="hi-IN"/>
        </w:rPr>
        <w:t xml:space="preserve">е техники чтения; </w:t>
      </w:r>
      <w:r w:rsidRPr="00806E8A">
        <w:rPr>
          <w:rFonts w:eastAsia="Lucida Sans Unicode"/>
          <w:color w:val="000000"/>
          <w:spacing w:val="4"/>
          <w:kern w:val="1"/>
          <w:lang w:eastAsia="hi-IN" w:bidi="hi-IN"/>
        </w:rPr>
        <w:t xml:space="preserve">умения целенаправленно осмысливать </w:t>
      </w:r>
      <w:r w:rsidRPr="00806E8A">
        <w:rPr>
          <w:rFonts w:eastAsia="Lucida Sans Unicode"/>
          <w:color w:val="000000"/>
          <w:spacing w:val="1"/>
          <w:kern w:val="1"/>
          <w:lang w:eastAsia="hi-IN" w:bidi="hi-IN"/>
        </w:rPr>
        <w:t>текст до начала чтения, во время чтения и после чтения;</w:t>
      </w:r>
    </w:p>
    <w:p w:rsidR="006758FD" w:rsidRPr="00806E8A" w:rsidRDefault="006758FD" w:rsidP="00806E8A">
      <w:pPr>
        <w:widowControl w:val="0"/>
        <w:numPr>
          <w:ilvl w:val="0"/>
          <w:numId w:val="6"/>
        </w:numPr>
        <w:shd w:val="clear" w:color="auto" w:fill="FFFFFF"/>
        <w:suppressAutoHyphens/>
        <w:rPr>
          <w:rFonts w:eastAsia="Lucida Sans Unicode"/>
          <w:color w:val="000000"/>
          <w:spacing w:val="5"/>
          <w:kern w:val="1"/>
          <w:lang w:eastAsia="hi-IN" w:bidi="hi-IN"/>
        </w:rPr>
      </w:pPr>
      <w:r w:rsidRPr="00806E8A">
        <w:rPr>
          <w:rFonts w:eastAsia="Lucida Sans Unicode"/>
          <w:color w:val="000000"/>
          <w:spacing w:val="2"/>
          <w:kern w:val="1"/>
          <w:lang w:eastAsia="hi-IN" w:bidi="hi-IN"/>
        </w:rPr>
        <w:t>языковое  развитие: ознакомление учащ</w:t>
      </w:r>
      <w:r w:rsidRPr="00806E8A">
        <w:rPr>
          <w:rFonts w:eastAsia="Lucida Sans Unicode"/>
          <w:color w:val="000000"/>
          <w:spacing w:val="5"/>
          <w:kern w:val="1"/>
          <w:lang w:eastAsia="hi-IN" w:bidi="hi-IN"/>
        </w:rPr>
        <w:t>ихся с различными явлениями языка из области фонетики, лексики, морфемики, морфологии, синтаксиса и пунктуации, орфографии;</w:t>
      </w:r>
    </w:p>
    <w:p w:rsidR="006758FD" w:rsidRPr="00806E8A" w:rsidRDefault="006758FD" w:rsidP="00806E8A">
      <w:pPr>
        <w:widowControl w:val="0"/>
        <w:numPr>
          <w:ilvl w:val="0"/>
          <w:numId w:val="6"/>
        </w:numPr>
        <w:suppressAutoHyphens/>
        <w:rPr>
          <w:rFonts w:eastAsia="Lucida Sans Unicode"/>
          <w:kern w:val="1"/>
          <w:lang w:eastAsia="hi-IN" w:bidi="hi-IN"/>
        </w:rPr>
      </w:pPr>
      <w:r w:rsidRPr="00806E8A">
        <w:rPr>
          <w:rFonts w:eastAsia="Lucida Sans Unicode"/>
          <w:kern w:val="1"/>
          <w:lang w:eastAsia="hi-IN" w:bidi="hi-IN"/>
        </w:rPr>
        <w:t>развитие языковой эрудиции школьника, его интереса к языку и речевому творчеству.</w:t>
      </w:r>
    </w:p>
    <w:p w:rsidR="006758FD" w:rsidRPr="00806E8A" w:rsidRDefault="006758FD" w:rsidP="00806E8A">
      <w:pPr>
        <w:spacing w:line="360" w:lineRule="auto"/>
        <w:rPr>
          <w:b/>
          <w:u w:val="single"/>
        </w:rPr>
      </w:pPr>
      <w:r w:rsidRPr="00806E8A">
        <w:rPr>
          <w:b/>
          <w:u w:val="single"/>
        </w:rPr>
        <w:t>Структура курса</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    В программе курса «Русский язык» выделяются три блока, каждый из которых соответствует целям обучения русскому языку: «Как устроен наш язык», «Правописание» и «Развитие речи».</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   Под блоком понимается объединение уроков, реализующих какую-то одну цель обучения. Например, уроки блока «Как устроен наш язык» реализуют цель ознакомления учеников с  основами лингвистических знаний; уроки блока «Правописание» формируют навыки грамотного, безошибочного письма; уроки блока «Развитие речи» призваны формировать и совершенствовать коммуникативные умения учащихся.</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   В рамках уроков одного блока реализуется только одна цель, так как смешение упражнений по выделению и характеристике языковых единиц, орфографических заданий </w:t>
      </w:r>
      <w:r w:rsidRPr="00806E8A">
        <w:rPr>
          <w:rFonts w:eastAsia="Lucida Sans Unicode"/>
          <w:kern w:val="1"/>
          <w:lang w:eastAsia="hi-IN" w:bidi="hi-IN"/>
        </w:rPr>
        <w:lastRenderedPageBreak/>
        <w:t xml:space="preserve">и речевых упражнений не позволяют ученику сосредоточиться на выполнении и отработке определенного учебного действия. </w:t>
      </w:r>
      <w:r w:rsidR="00E47FF3" w:rsidRPr="00806E8A">
        <w:rPr>
          <w:rFonts w:eastAsia="Lucida Sans Unicode"/>
          <w:kern w:val="1"/>
          <w:lang w:eastAsia="hi-IN" w:bidi="hi-IN"/>
        </w:rPr>
        <w:t>Но</w:t>
      </w:r>
      <w:r w:rsidRPr="00806E8A">
        <w:rPr>
          <w:rFonts w:eastAsia="Lucida Sans Unicode"/>
          <w:kern w:val="1"/>
          <w:lang w:eastAsia="hi-IN" w:bidi="hi-IN"/>
        </w:rPr>
        <w:t xml:space="preserve"> на скрытом уровне работа по формированию навыков грамотного письма выполняется и на уроках блоков «Как устроен наш язык» и «Развитие речи», только не в виде орфографических и пунктуационных задани</w:t>
      </w:r>
      <w:r w:rsidR="00E47FF3" w:rsidRPr="00806E8A">
        <w:rPr>
          <w:rFonts w:eastAsia="Lucida Sans Unicode"/>
          <w:kern w:val="1"/>
          <w:lang w:eastAsia="hi-IN" w:bidi="hi-IN"/>
        </w:rPr>
        <w:t xml:space="preserve">й, а в виде  списывания текстов. </w:t>
      </w:r>
      <w:r w:rsidRPr="00806E8A">
        <w:rPr>
          <w:rFonts w:eastAsia="Lucida Sans Unicode"/>
          <w:kern w:val="1"/>
          <w:lang w:eastAsia="hi-IN" w:bidi="hi-IN"/>
        </w:rPr>
        <w:t xml:space="preserve"> </w:t>
      </w:r>
      <w:r w:rsidR="00E47FF3" w:rsidRPr="00806E8A">
        <w:rPr>
          <w:rFonts w:eastAsia="Lucida Sans Unicode"/>
          <w:kern w:val="1"/>
          <w:lang w:eastAsia="hi-IN" w:bidi="hi-IN"/>
        </w:rPr>
        <w:t>Р</w:t>
      </w:r>
      <w:r w:rsidRPr="00806E8A">
        <w:rPr>
          <w:rFonts w:eastAsia="Lucida Sans Unicode"/>
          <w:kern w:val="1"/>
          <w:lang w:eastAsia="hi-IN" w:bidi="hi-IN"/>
        </w:rPr>
        <w:t>абота с текстами на уроках «Правописание» и «Развитие речи» позволяет подготовить учеников к анализу  языковых единиц на уроках блока «Как устроен наш язык». Уроки каждого блока перемежают друг друга и объединяются изучаемой языковой единицей.</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 Такое структурирование курса позволяет:</w:t>
      </w:r>
    </w:p>
    <w:p w:rsidR="006758FD" w:rsidRPr="00806E8A" w:rsidRDefault="006758FD" w:rsidP="00806E8A">
      <w:pPr>
        <w:widowControl w:val="0"/>
        <w:numPr>
          <w:ilvl w:val="0"/>
          <w:numId w:val="7"/>
        </w:numPr>
        <w:suppressAutoHyphens/>
        <w:rPr>
          <w:rFonts w:eastAsia="Lucida Sans Unicode"/>
          <w:kern w:val="1"/>
          <w:lang w:eastAsia="hi-IN" w:bidi="hi-IN"/>
        </w:rPr>
      </w:pPr>
      <w:r w:rsidRPr="00806E8A">
        <w:rPr>
          <w:rFonts w:eastAsia="Lucida Sans Unicode"/>
          <w:kern w:val="1"/>
          <w:lang w:eastAsia="hi-IN" w:bidi="hi-IN"/>
        </w:rPr>
        <w:t>успешно реализовать цели развития логического и абстрактного  мышления;</w:t>
      </w:r>
    </w:p>
    <w:p w:rsidR="006758FD" w:rsidRPr="00806E8A" w:rsidRDefault="006758FD" w:rsidP="00806E8A">
      <w:pPr>
        <w:widowControl w:val="0"/>
        <w:numPr>
          <w:ilvl w:val="0"/>
          <w:numId w:val="7"/>
        </w:numPr>
        <w:suppressAutoHyphens/>
        <w:rPr>
          <w:rFonts w:eastAsia="Lucida Sans Unicode"/>
          <w:kern w:val="1"/>
          <w:lang w:eastAsia="hi-IN" w:bidi="hi-IN"/>
        </w:rPr>
      </w:pPr>
      <w:r w:rsidRPr="00806E8A">
        <w:rPr>
          <w:rFonts w:eastAsia="Lucida Sans Unicode"/>
          <w:kern w:val="1"/>
          <w:lang w:eastAsia="hi-IN" w:bidi="hi-IN"/>
        </w:rPr>
        <w:t>решить практические задачи по формированию навыков грамотного, безошибочного письма и развитию речи учащихся;</w:t>
      </w:r>
    </w:p>
    <w:p w:rsidR="006758FD" w:rsidRPr="00806E8A" w:rsidRDefault="006758FD" w:rsidP="00806E8A">
      <w:pPr>
        <w:widowControl w:val="0"/>
        <w:numPr>
          <w:ilvl w:val="0"/>
          <w:numId w:val="7"/>
        </w:numPr>
        <w:suppressAutoHyphens/>
        <w:rPr>
          <w:rFonts w:eastAsia="Lucida Sans Unicode"/>
          <w:kern w:val="1"/>
          <w:lang w:eastAsia="hi-IN" w:bidi="hi-IN"/>
        </w:rPr>
      </w:pPr>
      <w:r w:rsidRPr="00806E8A">
        <w:rPr>
          <w:rFonts w:eastAsia="Lucida Sans Unicode"/>
          <w:kern w:val="1"/>
          <w:lang w:eastAsia="hi-IN" w:bidi="hi-IN"/>
        </w:rPr>
        <w:t>сделать ученика субъектом обучения, когда на каждом уроке ученик четко осознает, что и с какой целью он выполняет;</w:t>
      </w:r>
    </w:p>
    <w:p w:rsidR="006758FD" w:rsidRPr="00806E8A" w:rsidRDefault="006758FD" w:rsidP="00806E8A">
      <w:pPr>
        <w:widowControl w:val="0"/>
        <w:numPr>
          <w:ilvl w:val="0"/>
          <w:numId w:val="7"/>
        </w:numPr>
        <w:suppressAutoHyphens/>
        <w:rPr>
          <w:rFonts w:eastAsia="Lucida Sans Unicode"/>
          <w:kern w:val="1"/>
          <w:lang w:eastAsia="hi-IN" w:bidi="hi-IN"/>
        </w:rPr>
      </w:pPr>
      <w:r w:rsidRPr="00806E8A">
        <w:rPr>
          <w:rFonts w:eastAsia="Lucida Sans Unicode"/>
          <w:kern w:val="1"/>
          <w:lang w:eastAsia="hi-IN" w:bidi="hi-IN"/>
        </w:rPr>
        <w:t>избавить учеников от психологической утомляемости, возникающей из-за немотивированного смешения различных видов работ.</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овладение умениями выделения и характеристики языковых единиц с опорой на алгоритмы.</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         Материал, превышающий уровень требований, призван расширить их кругозор, познакомить  с интересными фактами и явлениями из жизни родного языка, что позволяет реализовать дифференцированный и индивидуальный подход к об</w:t>
      </w:r>
      <w:r w:rsidR="00AA01D7" w:rsidRPr="00806E8A">
        <w:rPr>
          <w:rFonts w:eastAsia="Lucida Sans Unicode"/>
          <w:kern w:val="1"/>
          <w:lang w:eastAsia="hi-IN" w:bidi="hi-IN"/>
        </w:rPr>
        <w:t>учению.</w:t>
      </w:r>
    </w:p>
    <w:p w:rsidR="006758FD" w:rsidRPr="00806E8A" w:rsidRDefault="006758FD" w:rsidP="00806E8A">
      <w:pPr>
        <w:spacing w:line="360" w:lineRule="auto"/>
        <w:rPr>
          <w:b/>
          <w:u w:val="single"/>
        </w:rPr>
      </w:pPr>
      <w:r w:rsidRPr="00806E8A">
        <w:rPr>
          <w:b/>
          <w:u w:val="single"/>
        </w:rPr>
        <w:t>Содержание учебного предмета</w:t>
      </w:r>
    </w:p>
    <w:p w:rsidR="00AA01D7" w:rsidRPr="00806E8A" w:rsidRDefault="00AA01D7" w:rsidP="00806E8A">
      <w:pPr>
        <w:pStyle w:val="Style3"/>
        <w:widowControl/>
        <w:spacing w:line="240" w:lineRule="auto"/>
        <w:rPr>
          <w:rStyle w:val="FontStyle15"/>
          <w:rFonts w:ascii="Times New Roman" w:hAnsi="Times New Roman" w:cs="Times New Roman"/>
          <w:b/>
          <w:sz w:val="24"/>
          <w:szCs w:val="24"/>
        </w:rPr>
      </w:pPr>
      <w:r w:rsidRPr="00806E8A">
        <w:rPr>
          <w:rStyle w:val="FontStyle13"/>
          <w:rFonts w:ascii="Times New Roman" w:hAnsi="Times New Roman" w:cs="Times New Roman"/>
          <w:b/>
          <w:sz w:val="24"/>
          <w:szCs w:val="24"/>
        </w:rPr>
        <w:t>3 класс (170 ч)</w:t>
      </w:r>
    </w:p>
    <w:p w:rsidR="00AA01D7" w:rsidRPr="00806E8A" w:rsidRDefault="00AA01D7" w:rsidP="00806E8A">
      <w:pPr>
        <w:pStyle w:val="Style3"/>
        <w:widowControl/>
        <w:spacing w:line="240" w:lineRule="auto"/>
        <w:rPr>
          <w:rStyle w:val="FontStyle15"/>
          <w:rFonts w:ascii="Times New Roman" w:hAnsi="Times New Roman" w:cs="Times New Roman"/>
          <w:b/>
          <w:sz w:val="24"/>
          <w:szCs w:val="24"/>
        </w:rPr>
      </w:pPr>
      <w:r w:rsidRPr="00806E8A">
        <w:rPr>
          <w:rStyle w:val="FontStyle15"/>
          <w:rFonts w:ascii="Times New Roman" w:hAnsi="Times New Roman" w:cs="Times New Roman"/>
          <w:b/>
          <w:sz w:val="24"/>
          <w:szCs w:val="24"/>
        </w:rPr>
        <w:t xml:space="preserve">«Как устроен наш язык» (основы лингвистических знаний) (62 ч) </w:t>
      </w:r>
    </w:p>
    <w:p w:rsidR="00AA01D7" w:rsidRPr="00806E8A" w:rsidRDefault="00AA01D7" w:rsidP="00806E8A">
      <w:pPr>
        <w:pStyle w:val="Style3"/>
        <w:widowControl/>
        <w:spacing w:line="240" w:lineRule="auto"/>
        <w:rPr>
          <w:rStyle w:val="FontStyle12"/>
          <w:rFonts w:ascii="Times New Roman" w:hAnsi="Times New Roman" w:cs="Times New Roman"/>
          <w:b w:val="0"/>
          <w:sz w:val="24"/>
          <w:szCs w:val="24"/>
        </w:rPr>
      </w:pPr>
      <w:r w:rsidRPr="00806E8A">
        <w:rPr>
          <w:rStyle w:val="FontStyle15"/>
          <w:rFonts w:ascii="Times New Roman" w:hAnsi="Times New Roman" w:cs="Times New Roman"/>
          <w:sz w:val="24"/>
          <w:szCs w:val="24"/>
        </w:rPr>
        <w:t xml:space="preserve"> </w:t>
      </w:r>
      <w:r w:rsidRPr="00806E8A">
        <w:rPr>
          <w:rStyle w:val="FontStyle13"/>
          <w:rFonts w:ascii="Times New Roman" w:hAnsi="Times New Roman" w:cs="Times New Roman"/>
          <w:sz w:val="24"/>
          <w:szCs w:val="24"/>
        </w:rPr>
        <w:t xml:space="preserve">Фонетика. </w:t>
      </w:r>
      <w:r w:rsidRPr="00806E8A">
        <w:rPr>
          <w:rStyle w:val="FontStyle12"/>
          <w:rFonts w:ascii="Times New Roman" w:hAnsi="Times New Roman" w:cs="Times New Roman"/>
          <w:b w:val="0"/>
          <w:sz w:val="24"/>
          <w:szCs w:val="24"/>
        </w:rPr>
        <w:t>Повторение изученного в 1-2 классах на основе введения фонетического ан</w:t>
      </w:r>
      <w:r w:rsidRPr="00806E8A">
        <w:rPr>
          <w:rStyle w:val="FontStyle12"/>
          <w:rFonts w:ascii="Times New Roman" w:hAnsi="Times New Roman" w:cs="Times New Roman"/>
          <w:b w:val="0"/>
          <w:sz w:val="24"/>
          <w:szCs w:val="24"/>
        </w:rPr>
        <w:t>а</w:t>
      </w:r>
      <w:r w:rsidRPr="00806E8A">
        <w:rPr>
          <w:rStyle w:val="FontStyle12"/>
          <w:rFonts w:ascii="Times New Roman" w:hAnsi="Times New Roman" w:cs="Times New Roman"/>
          <w:b w:val="0"/>
          <w:sz w:val="24"/>
          <w:szCs w:val="24"/>
        </w:rPr>
        <w:t>лиза слова (3 ч).</w:t>
      </w:r>
    </w:p>
    <w:p w:rsidR="00AA01D7" w:rsidRPr="00806E8A" w:rsidRDefault="00AA01D7" w:rsidP="00806E8A">
      <w:pPr>
        <w:pStyle w:val="Style4"/>
        <w:widowControl/>
        <w:spacing w:line="240" w:lineRule="auto"/>
        <w:jc w:val="left"/>
        <w:rPr>
          <w:rFonts w:ascii="Times New Roman" w:hAnsi="Times New Roman"/>
          <w:bCs/>
        </w:rPr>
      </w:pPr>
      <w:r w:rsidRPr="00806E8A">
        <w:rPr>
          <w:rStyle w:val="FontStyle13"/>
          <w:rFonts w:ascii="Times New Roman" w:hAnsi="Times New Roman" w:cs="Times New Roman"/>
          <w:sz w:val="24"/>
          <w:szCs w:val="24"/>
        </w:rPr>
        <w:t xml:space="preserve">Состав слова. </w:t>
      </w:r>
      <w:r w:rsidRPr="00806E8A">
        <w:rPr>
          <w:rStyle w:val="FontStyle12"/>
          <w:rFonts w:ascii="Times New Roman" w:hAnsi="Times New Roman" w:cs="Times New Roman"/>
          <w:b w:val="0"/>
          <w:sz w:val="24"/>
          <w:szCs w:val="24"/>
        </w:rPr>
        <w:t>Повторение изученного во 2 классе на основе введения разбора слова по составу (4 ч).</w:t>
      </w:r>
    </w:p>
    <w:p w:rsidR="00AA01D7" w:rsidRPr="00806E8A" w:rsidRDefault="00AA01D7" w:rsidP="00806E8A">
      <w:pPr>
        <w:pStyle w:val="Style7"/>
        <w:widowControl/>
        <w:rPr>
          <w:rStyle w:val="FontStyle12"/>
          <w:rFonts w:ascii="Times New Roman" w:hAnsi="Times New Roman" w:cs="Times New Roman"/>
          <w:b w:val="0"/>
          <w:sz w:val="24"/>
          <w:szCs w:val="24"/>
        </w:rPr>
      </w:pPr>
      <w:r w:rsidRPr="00806E8A">
        <w:rPr>
          <w:rStyle w:val="FontStyle13"/>
          <w:rFonts w:ascii="Times New Roman" w:hAnsi="Times New Roman" w:cs="Times New Roman"/>
          <w:sz w:val="24"/>
          <w:szCs w:val="24"/>
        </w:rPr>
        <w:t xml:space="preserve">Синтаксис </w:t>
      </w:r>
      <w:r w:rsidRPr="00806E8A">
        <w:rPr>
          <w:rStyle w:val="FontStyle12"/>
          <w:rFonts w:ascii="Times New Roman" w:hAnsi="Times New Roman" w:cs="Times New Roman"/>
          <w:b w:val="0"/>
          <w:sz w:val="24"/>
          <w:szCs w:val="24"/>
        </w:rPr>
        <w:t>(18 ч)</w:t>
      </w:r>
    </w:p>
    <w:p w:rsidR="00AA01D7" w:rsidRPr="00806E8A" w:rsidRDefault="00AA01D7" w:rsidP="00806E8A">
      <w:pPr>
        <w:pStyle w:val="Style7"/>
        <w:widowControl/>
        <w:rPr>
          <w:rStyle w:val="FontStyle12"/>
          <w:rFonts w:ascii="Times New Roman" w:hAnsi="Times New Roman" w:cs="Times New Roman"/>
          <w:b w:val="0"/>
          <w:sz w:val="24"/>
          <w:szCs w:val="24"/>
        </w:rPr>
      </w:pPr>
      <w:r w:rsidRPr="00806E8A">
        <w:rPr>
          <w:rStyle w:val="FontStyle12"/>
          <w:rFonts w:ascii="Times New Roman" w:hAnsi="Times New Roman" w:cs="Times New Roman"/>
          <w:b w:val="0"/>
          <w:sz w:val="24"/>
          <w:szCs w:val="24"/>
        </w:rPr>
        <w:t>Предложение. Главные члены предложения: подлежащее и сказуемое. Второстепенные члены предложения: дополне</w:t>
      </w:r>
      <w:r w:rsidRPr="00806E8A">
        <w:rPr>
          <w:rStyle w:val="FontStyle12"/>
          <w:rFonts w:ascii="Times New Roman" w:hAnsi="Times New Roman" w:cs="Times New Roman"/>
          <w:b w:val="0"/>
          <w:sz w:val="24"/>
          <w:szCs w:val="24"/>
        </w:rPr>
        <w:softHyphen/>
        <w:t>ние, определение, обстоятельство.</w:t>
      </w:r>
    </w:p>
    <w:p w:rsidR="00AA01D7" w:rsidRPr="00806E8A" w:rsidRDefault="00AA01D7" w:rsidP="00806E8A">
      <w:pPr>
        <w:pStyle w:val="Style3"/>
        <w:widowControl/>
        <w:spacing w:line="240" w:lineRule="auto"/>
        <w:rPr>
          <w:rStyle w:val="FontStyle12"/>
          <w:rFonts w:ascii="Times New Roman" w:hAnsi="Times New Roman" w:cs="Times New Roman"/>
          <w:b w:val="0"/>
          <w:sz w:val="24"/>
          <w:szCs w:val="24"/>
        </w:rPr>
      </w:pPr>
      <w:r w:rsidRPr="00806E8A">
        <w:rPr>
          <w:rStyle w:val="FontStyle12"/>
          <w:rFonts w:ascii="Times New Roman" w:hAnsi="Times New Roman" w:cs="Times New Roman"/>
          <w:b w:val="0"/>
          <w:sz w:val="24"/>
          <w:szCs w:val="24"/>
        </w:rPr>
        <w:t>Однородные члены предложения.</w:t>
      </w:r>
    </w:p>
    <w:p w:rsidR="00AA01D7" w:rsidRPr="00806E8A" w:rsidRDefault="00AA01D7" w:rsidP="00806E8A">
      <w:pPr>
        <w:pStyle w:val="Style7"/>
        <w:widowControl/>
        <w:rPr>
          <w:rStyle w:val="FontStyle12"/>
          <w:rFonts w:ascii="Times New Roman" w:hAnsi="Times New Roman" w:cs="Times New Roman"/>
          <w:b w:val="0"/>
          <w:sz w:val="24"/>
          <w:szCs w:val="24"/>
        </w:rPr>
      </w:pPr>
      <w:r w:rsidRPr="00806E8A">
        <w:rPr>
          <w:rStyle w:val="FontStyle13"/>
          <w:rFonts w:ascii="Times New Roman" w:hAnsi="Times New Roman" w:cs="Times New Roman"/>
          <w:b/>
          <w:sz w:val="24"/>
          <w:szCs w:val="24"/>
        </w:rPr>
        <w:t xml:space="preserve">Морфология </w:t>
      </w:r>
      <w:r w:rsidRPr="00806E8A">
        <w:rPr>
          <w:rStyle w:val="FontStyle12"/>
          <w:rFonts w:ascii="Times New Roman" w:hAnsi="Times New Roman" w:cs="Times New Roman"/>
          <w:sz w:val="24"/>
          <w:szCs w:val="24"/>
        </w:rPr>
        <w:t>(37 ч)</w:t>
      </w:r>
    </w:p>
    <w:p w:rsidR="00AA01D7" w:rsidRPr="00806E8A" w:rsidRDefault="00AA01D7" w:rsidP="00806E8A">
      <w:pPr>
        <w:pStyle w:val="Style8"/>
        <w:widowControl/>
        <w:spacing w:line="240" w:lineRule="auto"/>
        <w:jc w:val="left"/>
        <w:rPr>
          <w:rStyle w:val="FontStyle14"/>
          <w:rFonts w:ascii="Times New Roman" w:hAnsi="Times New Roman" w:cs="Times New Roman"/>
          <w:b/>
          <w:i/>
          <w:sz w:val="24"/>
          <w:szCs w:val="24"/>
        </w:rPr>
      </w:pPr>
      <w:r w:rsidRPr="00806E8A">
        <w:rPr>
          <w:rStyle w:val="FontStyle12"/>
          <w:rFonts w:ascii="Times New Roman" w:hAnsi="Times New Roman" w:cs="Times New Roman"/>
          <w:b w:val="0"/>
          <w:sz w:val="24"/>
          <w:szCs w:val="24"/>
        </w:rPr>
        <w:t xml:space="preserve">Части речи; </w:t>
      </w:r>
      <w:r w:rsidRPr="00806E8A">
        <w:rPr>
          <w:rStyle w:val="FontStyle14"/>
          <w:rFonts w:ascii="Times New Roman" w:hAnsi="Times New Roman" w:cs="Times New Roman"/>
          <w:sz w:val="24"/>
          <w:szCs w:val="24"/>
        </w:rPr>
        <w:t xml:space="preserve">деление частей речи </w:t>
      </w:r>
      <w:proofErr w:type="gramStart"/>
      <w:r w:rsidRPr="00806E8A">
        <w:rPr>
          <w:rStyle w:val="FontStyle14"/>
          <w:rFonts w:ascii="Times New Roman" w:hAnsi="Times New Roman" w:cs="Times New Roman"/>
          <w:sz w:val="24"/>
          <w:szCs w:val="24"/>
        </w:rPr>
        <w:t>на</w:t>
      </w:r>
      <w:proofErr w:type="gramEnd"/>
      <w:r w:rsidRPr="00806E8A">
        <w:rPr>
          <w:rStyle w:val="FontStyle14"/>
          <w:rFonts w:ascii="Times New Roman" w:hAnsi="Times New Roman" w:cs="Times New Roman"/>
          <w:sz w:val="24"/>
          <w:szCs w:val="24"/>
        </w:rPr>
        <w:t xml:space="preserve"> самостоятельные и служебные.</w:t>
      </w:r>
    </w:p>
    <w:p w:rsidR="00AA01D7" w:rsidRPr="00806E8A" w:rsidRDefault="00AA01D7" w:rsidP="00806E8A">
      <w:pPr>
        <w:pStyle w:val="Style8"/>
        <w:widowControl/>
        <w:spacing w:line="240" w:lineRule="auto"/>
        <w:jc w:val="left"/>
        <w:rPr>
          <w:rStyle w:val="FontStyle14"/>
          <w:rFonts w:ascii="Times New Roman" w:hAnsi="Times New Roman" w:cs="Times New Roman"/>
          <w:sz w:val="24"/>
          <w:szCs w:val="24"/>
        </w:rPr>
      </w:pPr>
      <w:r w:rsidRPr="00806E8A">
        <w:rPr>
          <w:rStyle w:val="FontStyle12"/>
          <w:rFonts w:ascii="Times New Roman" w:hAnsi="Times New Roman" w:cs="Times New Roman"/>
          <w:b w:val="0"/>
          <w:sz w:val="24"/>
          <w:szCs w:val="24"/>
        </w:rPr>
        <w:t xml:space="preserve"> Имя существительное: общее значение (повторение </w:t>
      </w:r>
      <w:proofErr w:type="gramStart"/>
      <w:r w:rsidRPr="00806E8A">
        <w:rPr>
          <w:rStyle w:val="FontStyle12"/>
          <w:rFonts w:ascii="Times New Roman" w:hAnsi="Times New Roman" w:cs="Times New Roman"/>
          <w:b w:val="0"/>
          <w:sz w:val="24"/>
          <w:szCs w:val="24"/>
        </w:rPr>
        <w:t>изученного</w:t>
      </w:r>
      <w:proofErr w:type="gramEnd"/>
      <w:r w:rsidRPr="00806E8A">
        <w:rPr>
          <w:rStyle w:val="FontStyle12"/>
          <w:rFonts w:ascii="Times New Roman" w:hAnsi="Times New Roman" w:cs="Times New Roman"/>
          <w:b w:val="0"/>
          <w:sz w:val="24"/>
          <w:szCs w:val="24"/>
        </w:rPr>
        <w:t xml:space="preserve"> во 2 классе). Род и число имен существитель</w:t>
      </w:r>
      <w:r w:rsidRPr="00806E8A">
        <w:rPr>
          <w:rStyle w:val="FontStyle12"/>
          <w:rFonts w:ascii="Times New Roman" w:hAnsi="Times New Roman" w:cs="Times New Roman"/>
          <w:b w:val="0"/>
          <w:sz w:val="24"/>
          <w:szCs w:val="24"/>
        </w:rPr>
        <w:softHyphen/>
        <w:t xml:space="preserve">ных. Падеж. </w:t>
      </w:r>
      <w:r w:rsidRPr="00806E8A">
        <w:rPr>
          <w:rStyle w:val="FontStyle14"/>
          <w:rFonts w:ascii="Times New Roman" w:hAnsi="Times New Roman" w:cs="Times New Roman"/>
          <w:sz w:val="24"/>
          <w:szCs w:val="24"/>
        </w:rPr>
        <w:t>Падеж и предлог: образование предложно-падежной формы.</w:t>
      </w:r>
      <w:r w:rsidRPr="00806E8A">
        <w:rPr>
          <w:rStyle w:val="FontStyle14"/>
          <w:rFonts w:ascii="Times New Roman" w:hAnsi="Times New Roman" w:cs="Times New Roman"/>
          <w:b/>
          <w:sz w:val="24"/>
          <w:szCs w:val="24"/>
        </w:rPr>
        <w:t xml:space="preserve"> </w:t>
      </w:r>
      <w:r w:rsidRPr="00806E8A">
        <w:rPr>
          <w:rStyle w:val="FontStyle12"/>
          <w:rFonts w:ascii="Times New Roman" w:hAnsi="Times New Roman" w:cs="Times New Roman"/>
          <w:b w:val="0"/>
          <w:sz w:val="24"/>
          <w:szCs w:val="24"/>
        </w:rPr>
        <w:t xml:space="preserve">Склонение имен существительных. Существительные одушевленные и неодушевленные, </w:t>
      </w:r>
      <w:r w:rsidRPr="00806E8A">
        <w:rPr>
          <w:rStyle w:val="FontStyle14"/>
          <w:rFonts w:ascii="Times New Roman" w:hAnsi="Times New Roman" w:cs="Times New Roman"/>
          <w:sz w:val="24"/>
          <w:szCs w:val="24"/>
        </w:rPr>
        <w:t>собственные и нарицательные. Словообразование имен существител</w:t>
      </w:r>
      <w:r w:rsidRPr="00806E8A">
        <w:rPr>
          <w:rStyle w:val="FontStyle14"/>
          <w:rFonts w:ascii="Times New Roman" w:hAnsi="Times New Roman" w:cs="Times New Roman"/>
          <w:sz w:val="24"/>
          <w:szCs w:val="24"/>
        </w:rPr>
        <w:t>ь</w:t>
      </w:r>
      <w:r w:rsidRPr="00806E8A">
        <w:rPr>
          <w:rStyle w:val="FontStyle14"/>
          <w:rFonts w:ascii="Times New Roman" w:hAnsi="Times New Roman" w:cs="Times New Roman"/>
          <w:sz w:val="24"/>
          <w:szCs w:val="24"/>
        </w:rPr>
        <w:t>ных.</w:t>
      </w:r>
    </w:p>
    <w:p w:rsidR="00AA01D7" w:rsidRPr="00806E8A" w:rsidRDefault="00AA01D7" w:rsidP="00806E8A">
      <w:pPr>
        <w:pStyle w:val="Style4"/>
        <w:widowControl/>
        <w:spacing w:line="240" w:lineRule="auto"/>
        <w:ind w:firstLine="398"/>
        <w:jc w:val="left"/>
        <w:rPr>
          <w:rStyle w:val="FontStyle14"/>
          <w:rFonts w:ascii="Times New Roman" w:hAnsi="Times New Roman" w:cs="Times New Roman"/>
          <w:bCs/>
          <w:sz w:val="24"/>
          <w:szCs w:val="24"/>
        </w:rPr>
      </w:pPr>
      <w:r w:rsidRPr="00806E8A">
        <w:rPr>
          <w:rStyle w:val="FontStyle12"/>
          <w:rFonts w:ascii="Times New Roman" w:hAnsi="Times New Roman" w:cs="Times New Roman"/>
          <w:b w:val="0"/>
          <w:sz w:val="24"/>
          <w:szCs w:val="24"/>
        </w:rPr>
        <w:t xml:space="preserve">Имя прилагательное: общее значение (повторение </w:t>
      </w:r>
      <w:proofErr w:type="gramStart"/>
      <w:r w:rsidRPr="00806E8A">
        <w:rPr>
          <w:rStyle w:val="FontStyle12"/>
          <w:rFonts w:ascii="Times New Roman" w:hAnsi="Times New Roman" w:cs="Times New Roman"/>
          <w:b w:val="0"/>
          <w:sz w:val="24"/>
          <w:szCs w:val="24"/>
        </w:rPr>
        <w:t>изу</w:t>
      </w:r>
      <w:r w:rsidRPr="00806E8A">
        <w:rPr>
          <w:rStyle w:val="FontStyle12"/>
          <w:rFonts w:ascii="Times New Roman" w:hAnsi="Times New Roman" w:cs="Times New Roman"/>
          <w:b w:val="0"/>
          <w:sz w:val="24"/>
          <w:szCs w:val="24"/>
        </w:rPr>
        <w:softHyphen/>
        <w:t>ченного</w:t>
      </w:r>
      <w:proofErr w:type="gramEnd"/>
      <w:r w:rsidRPr="00806E8A">
        <w:rPr>
          <w:rStyle w:val="FontStyle12"/>
          <w:rFonts w:ascii="Times New Roman" w:hAnsi="Times New Roman" w:cs="Times New Roman"/>
          <w:b w:val="0"/>
          <w:sz w:val="24"/>
          <w:szCs w:val="24"/>
        </w:rPr>
        <w:t xml:space="preserve"> во 2 классе). Изменение имен прилагательных по родам, числам и падежам. </w:t>
      </w:r>
      <w:r w:rsidRPr="00806E8A">
        <w:rPr>
          <w:rStyle w:val="FontStyle14"/>
          <w:rFonts w:ascii="Times New Roman" w:hAnsi="Times New Roman" w:cs="Times New Roman"/>
          <w:sz w:val="24"/>
          <w:szCs w:val="24"/>
        </w:rPr>
        <w:t>Основные признаки качествен</w:t>
      </w:r>
      <w:r w:rsidRPr="00806E8A">
        <w:rPr>
          <w:rStyle w:val="FontStyle14"/>
          <w:rFonts w:ascii="Times New Roman" w:hAnsi="Times New Roman" w:cs="Times New Roman"/>
          <w:sz w:val="24"/>
          <w:szCs w:val="24"/>
        </w:rPr>
        <w:softHyphen/>
        <w:t>ных, о</w:t>
      </w:r>
      <w:r w:rsidRPr="00806E8A">
        <w:rPr>
          <w:rStyle w:val="FontStyle14"/>
          <w:rFonts w:ascii="Times New Roman" w:hAnsi="Times New Roman" w:cs="Times New Roman"/>
          <w:sz w:val="24"/>
          <w:szCs w:val="24"/>
        </w:rPr>
        <w:t>т</w:t>
      </w:r>
      <w:r w:rsidRPr="00806E8A">
        <w:rPr>
          <w:rStyle w:val="FontStyle14"/>
          <w:rFonts w:ascii="Times New Roman" w:hAnsi="Times New Roman" w:cs="Times New Roman"/>
          <w:sz w:val="24"/>
          <w:szCs w:val="24"/>
        </w:rPr>
        <w:t>носительных и притяжательных имен прилага</w:t>
      </w:r>
      <w:r w:rsidRPr="00806E8A">
        <w:rPr>
          <w:rStyle w:val="FontStyle14"/>
          <w:rFonts w:ascii="Times New Roman" w:hAnsi="Times New Roman" w:cs="Times New Roman"/>
          <w:sz w:val="24"/>
          <w:szCs w:val="24"/>
        </w:rPr>
        <w:softHyphen/>
        <w:t>тельных.</w:t>
      </w:r>
    </w:p>
    <w:p w:rsidR="00AA01D7" w:rsidRPr="00806E8A" w:rsidRDefault="00AA01D7" w:rsidP="00806E8A">
      <w:pPr>
        <w:pStyle w:val="Style4"/>
        <w:widowControl/>
        <w:spacing w:line="240" w:lineRule="auto"/>
        <w:ind w:firstLine="394"/>
        <w:jc w:val="left"/>
        <w:rPr>
          <w:rFonts w:ascii="Times New Roman" w:hAnsi="Times New Roman"/>
        </w:rPr>
      </w:pPr>
      <w:r w:rsidRPr="00806E8A">
        <w:rPr>
          <w:rStyle w:val="FontStyle12"/>
          <w:rFonts w:ascii="Times New Roman" w:hAnsi="Times New Roman" w:cs="Times New Roman"/>
          <w:b w:val="0"/>
          <w:sz w:val="24"/>
          <w:szCs w:val="24"/>
        </w:rPr>
        <w:t>Местоимение. Личные местоимения. Употребление лич</w:t>
      </w:r>
      <w:r w:rsidRPr="00806E8A">
        <w:rPr>
          <w:rStyle w:val="FontStyle12"/>
          <w:rFonts w:ascii="Times New Roman" w:hAnsi="Times New Roman" w:cs="Times New Roman"/>
          <w:b w:val="0"/>
          <w:sz w:val="24"/>
          <w:szCs w:val="24"/>
        </w:rPr>
        <w:softHyphen/>
        <w:t xml:space="preserve">ных местоимений в речи. </w:t>
      </w:r>
      <w:r w:rsidRPr="00806E8A">
        <w:rPr>
          <w:rStyle w:val="FontStyle14"/>
          <w:rFonts w:ascii="Times New Roman" w:hAnsi="Times New Roman" w:cs="Times New Roman"/>
          <w:sz w:val="24"/>
          <w:szCs w:val="24"/>
        </w:rPr>
        <w:t>Склонение личных местоимений.</w:t>
      </w:r>
    </w:p>
    <w:p w:rsidR="00AA01D7" w:rsidRPr="00806E8A" w:rsidRDefault="00AA01D7" w:rsidP="00806E8A">
      <w:pPr>
        <w:pStyle w:val="Style10"/>
        <w:widowControl/>
        <w:spacing w:line="240" w:lineRule="auto"/>
        <w:jc w:val="left"/>
        <w:rPr>
          <w:rStyle w:val="FontStyle15"/>
          <w:rFonts w:ascii="Times New Roman" w:hAnsi="Times New Roman" w:cs="Times New Roman"/>
          <w:b/>
          <w:sz w:val="24"/>
          <w:szCs w:val="24"/>
        </w:rPr>
      </w:pPr>
      <w:r w:rsidRPr="00806E8A">
        <w:rPr>
          <w:rStyle w:val="FontStyle15"/>
          <w:rFonts w:ascii="Times New Roman" w:hAnsi="Times New Roman" w:cs="Times New Roman"/>
          <w:b/>
          <w:sz w:val="24"/>
          <w:szCs w:val="24"/>
        </w:rPr>
        <w:t>«Правописание» (формирование навыков грамотного письма) (53 ч)</w:t>
      </w:r>
    </w:p>
    <w:p w:rsidR="00AA01D7" w:rsidRPr="00806E8A" w:rsidRDefault="00AA01D7" w:rsidP="00806E8A">
      <w:pPr>
        <w:pStyle w:val="Style5"/>
        <w:widowControl/>
        <w:rPr>
          <w:rStyle w:val="FontStyle12"/>
          <w:rFonts w:ascii="Times New Roman" w:hAnsi="Times New Roman" w:cs="Times New Roman"/>
          <w:b w:val="0"/>
          <w:sz w:val="24"/>
          <w:szCs w:val="24"/>
        </w:rPr>
      </w:pPr>
      <w:r w:rsidRPr="00806E8A">
        <w:rPr>
          <w:rStyle w:val="FontStyle12"/>
          <w:rFonts w:ascii="Times New Roman" w:hAnsi="Times New Roman" w:cs="Times New Roman"/>
          <w:b w:val="0"/>
          <w:sz w:val="24"/>
          <w:szCs w:val="24"/>
        </w:rPr>
        <w:t>Повторение правил правописания, изученных во 2 классе.</w:t>
      </w:r>
    </w:p>
    <w:p w:rsidR="00AA01D7" w:rsidRPr="00806E8A" w:rsidRDefault="00AA01D7" w:rsidP="00806E8A">
      <w:pPr>
        <w:pStyle w:val="Style5"/>
        <w:widowControl/>
        <w:ind w:firstLine="379"/>
        <w:rPr>
          <w:rStyle w:val="FontStyle15"/>
          <w:rFonts w:ascii="Times New Roman" w:hAnsi="Times New Roman" w:cs="Times New Roman"/>
          <w:sz w:val="24"/>
          <w:szCs w:val="24"/>
        </w:rPr>
      </w:pPr>
      <w:r w:rsidRPr="00806E8A">
        <w:rPr>
          <w:rStyle w:val="FontStyle12"/>
          <w:rFonts w:ascii="Times New Roman" w:hAnsi="Times New Roman" w:cs="Times New Roman"/>
          <w:b w:val="0"/>
          <w:sz w:val="24"/>
          <w:szCs w:val="24"/>
        </w:rPr>
        <w:t>Правописание надежных окончаний имен существитель</w:t>
      </w:r>
      <w:r w:rsidRPr="00806E8A">
        <w:rPr>
          <w:rStyle w:val="FontStyle12"/>
          <w:rFonts w:ascii="Times New Roman" w:hAnsi="Times New Roman" w:cs="Times New Roman"/>
          <w:b w:val="0"/>
          <w:sz w:val="24"/>
          <w:szCs w:val="24"/>
        </w:rPr>
        <w:softHyphen/>
        <w:t xml:space="preserve">ных. </w:t>
      </w:r>
      <w:r w:rsidRPr="00806E8A">
        <w:rPr>
          <w:rStyle w:val="FontStyle14"/>
          <w:rFonts w:ascii="Times New Roman" w:hAnsi="Times New Roman" w:cs="Times New Roman"/>
          <w:sz w:val="24"/>
          <w:szCs w:val="24"/>
        </w:rPr>
        <w:t xml:space="preserve">Правописание суффиксов имен существительных </w:t>
      </w:r>
      <w:proofErr w:type="gramStart"/>
      <w:r w:rsidRPr="00806E8A">
        <w:rPr>
          <w:rStyle w:val="FontStyle15"/>
          <w:rFonts w:ascii="Times New Roman" w:hAnsi="Times New Roman" w:cs="Times New Roman"/>
          <w:sz w:val="24"/>
          <w:szCs w:val="24"/>
        </w:rPr>
        <w:t>-</w:t>
      </w:r>
      <w:proofErr w:type="spellStart"/>
      <w:r w:rsidRPr="00806E8A">
        <w:rPr>
          <w:rStyle w:val="FontStyle15"/>
          <w:rFonts w:ascii="Times New Roman" w:hAnsi="Times New Roman" w:cs="Times New Roman"/>
          <w:sz w:val="24"/>
          <w:szCs w:val="24"/>
        </w:rPr>
        <w:t>о</w:t>
      </w:r>
      <w:proofErr w:type="gramEnd"/>
      <w:r w:rsidRPr="00806E8A">
        <w:rPr>
          <w:rStyle w:val="FontStyle15"/>
          <w:rFonts w:ascii="Times New Roman" w:hAnsi="Times New Roman" w:cs="Times New Roman"/>
          <w:sz w:val="24"/>
          <w:szCs w:val="24"/>
        </w:rPr>
        <w:t>к</w:t>
      </w:r>
      <w:proofErr w:type="spellEnd"/>
      <w:r w:rsidRPr="00806E8A">
        <w:rPr>
          <w:rStyle w:val="FontStyle15"/>
          <w:rFonts w:ascii="Times New Roman" w:hAnsi="Times New Roman" w:cs="Times New Roman"/>
          <w:sz w:val="24"/>
          <w:szCs w:val="24"/>
        </w:rPr>
        <w:t>-, -</w:t>
      </w:r>
      <w:proofErr w:type="spellStart"/>
      <w:r w:rsidRPr="00806E8A">
        <w:rPr>
          <w:rStyle w:val="FontStyle15"/>
          <w:rFonts w:ascii="Times New Roman" w:hAnsi="Times New Roman" w:cs="Times New Roman"/>
          <w:sz w:val="24"/>
          <w:szCs w:val="24"/>
        </w:rPr>
        <w:t>ец</w:t>
      </w:r>
      <w:proofErr w:type="spellEnd"/>
      <w:r w:rsidRPr="00806E8A">
        <w:rPr>
          <w:rStyle w:val="FontStyle15"/>
          <w:rFonts w:ascii="Times New Roman" w:hAnsi="Times New Roman" w:cs="Times New Roman"/>
          <w:sz w:val="24"/>
          <w:szCs w:val="24"/>
        </w:rPr>
        <w:t>-, -</w:t>
      </w:r>
      <w:proofErr w:type="spellStart"/>
      <w:r w:rsidRPr="00806E8A">
        <w:rPr>
          <w:rStyle w:val="FontStyle15"/>
          <w:rFonts w:ascii="Times New Roman" w:hAnsi="Times New Roman" w:cs="Times New Roman"/>
          <w:sz w:val="24"/>
          <w:szCs w:val="24"/>
        </w:rPr>
        <w:t>иц</w:t>
      </w:r>
      <w:proofErr w:type="spellEnd"/>
      <w:r w:rsidRPr="00806E8A">
        <w:rPr>
          <w:rStyle w:val="FontStyle15"/>
          <w:rFonts w:ascii="Times New Roman" w:hAnsi="Times New Roman" w:cs="Times New Roman"/>
          <w:sz w:val="24"/>
          <w:szCs w:val="24"/>
        </w:rPr>
        <w:t>-, -инк-, -</w:t>
      </w:r>
      <w:proofErr w:type="spellStart"/>
      <w:r w:rsidRPr="00806E8A">
        <w:rPr>
          <w:rStyle w:val="FontStyle15"/>
          <w:rFonts w:ascii="Times New Roman" w:hAnsi="Times New Roman" w:cs="Times New Roman"/>
          <w:sz w:val="24"/>
          <w:szCs w:val="24"/>
        </w:rPr>
        <w:t>енк</w:t>
      </w:r>
      <w:proofErr w:type="spellEnd"/>
      <w:r w:rsidRPr="00806E8A">
        <w:rPr>
          <w:rStyle w:val="FontStyle15"/>
          <w:rFonts w:ascii="Times New Roman" w:hAnsi="Times New Roman" w:cs="Times New Roman"/>
          <w:sz w:val="24"/>
          <w:szCs w:val="24"/>
        </w:rPr>
        <w:t xml:space="preserve">-, </w:t>
      </w:r>
      <w:r w:rsidRPr="00806E8A">
        <w:rPr>
          <w:rStyle w:val="FontStyle14"/>
          <w:rFonts w:ascii="Times New Roman" w:hAnsi="Times New Roman" w:cs="Times New Roman"/>
          <w:sz w:val="24"/>
          <w:szCs w:val="24"/>
        </w:rPr>
        <w:t xml:space="preserve">сочетаний </w:t>
      </w:r>
      <w:r w:rsidRPr="00806E8A">
        <w:rPr>
          <w:rStyle w:val="FontStyle15"/>
          <w:rFonts w:ascii="Times New Roman" w:hAnsi="Times New Roman" w:cs="Times New Roman"/>
          <w:sz w:val="24"/>
          <w:szCs w:val="24"/>
        </w:rPr>
        <w:t>-</w:t>
      </w:r>
      <w:proofErr w:type="spellStart"/>
      <w:r w:rsidRPr="00806E8A">
        <w:rPr>
          <w:rStyle w:val="FontStyle15"/>
          <w:rFonts w:ascii="Times New Roman" w:hAnsi="Times New Roman" w:cs="Times New Roman"/>
          <w:sz w:val="24"/>
          <w:szCs w:val="24"/>
        </w:rPr>
        <w:t>ичк</w:t>
      </w:r>
      <w:proofErr w:type="spellEnd"/>
      <w:r w:rsidRPr="00806E8A">
        <w:rPr>
          <w:rStyle w:val="FontStyle15"/>
          <w:rFonts w:ascii="Times New Roman" w:hAnsi="Times New Roman" w:cs="Times New Roman"/>
          <w:sz w:val="24"/>
          <w:szCs w:val="24"/>
        </w:rPr>
        <w:t>-, -</w:t>
      </w:r>
      <w:proofErr w:type="spellStart"/>
      <w:r w:rsidRPr="00806E8A">
        <w:rPr>
          <w:rStyle w:val="FontStyle15"/>
          <w:rFonts w:ascii="Times New Roman" w:hAnsi="Times New Roman" w:cs="Times New Roman"/>
          <w:sz w:val="24"/>
          <w:szCs w:val="24"/>
        </w:rPr>
        <w:t>ечк</w:t>
      </w:r>
      <w:proofErr w:type="spellEnd"/>
      <w:r w:rsidRPr="00806E8A">
        <w:rPr>
          <w:rStyle w:val="FontStyle15"/>
          <w:rFonts w:ascii="Times New Roman" w:hAnsi="Times New Roman" w:cs="Times New Roman"/>
          <w:sz w:val="24"/>
          <w:szCs w:val="24"/>
        </w:rPr>
        <w:t>-.</w:t>
      </w:r>
    </w:p>
    <w:p w:rsidR="00AA01D7" w:rsidRPr="00806E8A" w:rsidRDefault="00AA01D7" w:rsidP="00806E8A">
      <w:pPr>
        <w:pStyle w:val="Style4"/>
        <w:widowControl/>
        <w:spacing w:line="240" w:lineRule="auto"/>
        <w:jc w:val="left"/>
        <w:rPr>
          <w:rStyle w:val="FontStyle12"/>
          <w:rFonts w:ascii="Times New Roman" w:hAnsi="Times New Roman" w:cs="Times New Roman"/>
          <w:b w:val="0"/>
          <w:sz w:val="24"/>
          <w:szCs w:val="24"/>
        </w:rPr>
      </w:pPr>
      <w:r w:rsidRPr="00806E8A">
        <w:rPr>
          <w:rStyle w:val="FontStyle12"/>
          <w:rFonts w:ascii="Times New Roman" w:hAnsi="Times New Roman" w:cs="Times New Roman"/>
          <w:b w:val="0"/>
          <w:sz w:val="24"/>
          <w:szCs w:val="24"/>
        </w:rPr>
        <w:t>Правописание падежных окончаний имен прилагательных.</w:t>
      </w:r>
    </w:p>
    <w:p w:rsidR="00AA01D7" w:rsidRPr="00806E8A" w:rsidRDefault="00AA01D7" w:rsidP="00806E8A">
      <w:pPr>
        <w:pStyle w:val="Style5"/>
        <w:widowControl/>
        <w:ind w:firstLine="384"/>
        <w:rPr>
          <w:rStyle w:val="FontStyle13"/>
          <w:rFonts w:ascii="Times New Roman" w:hAnsi="Times New Roman" w:cs="Times New Roman"/>
          <w:b/>
          <w:sz w:val="24"/>
          <w:szCs w:val="24"/>
        </w:rPr>
      </w:pPr>
      <w:r w:rsidRPr="00806E8A">
        <w:rPr>
          <w:rStyle w:val="FontStyle12"/>
          <w:rFonts w:ascii="Times New Roman" w:hAnsi="Times New Roman" w:cs="Times New Roman"/>
          <w:b w:val="0"/>
          <w:sz w:val="24"/>
          <w:szCs w:val="24"/>
        </w:rPr>
        <w:lastRenderedPageBreak/>
        <w:t>Постановка запятой при однородных членах (при пере</w:t>
      </w:r>
      <w:r w:rsidRPr="00806E8A">
        <w:rPr>
          <w:rStyle w:val="FontStyle12"/>
          <w:rFonts w:ascii="Times New Roman" w:hAnsi="Times New Roman" w:cs="Times New Roman"/>
          <w:b w:val="0"/>
          <w:sz w:val="24"/>
          <w:szCs w:val="24"/>
        </w:rPr>
        <w:softHyphen/>
        <w:t xml:space="preserve">числении, при употреблении союзов </w:t>
      </w:r>
      <w:r w:rsidRPr="00806E8A">
        <w:rPr>
          <w:rStyle w:val="FontStyle13"/>
          <w:rFonts w:ascii="Times New Roman" w:hAnsi="Times New Roman" w:cs="Times New Roman"/>
          <w:b/>
          <w:sz w:val="24"/>
          <w:szCs w:val="24"/>
        </w:rPr>
        <w:t>а, но).</w:t>
      </w:r>
    </w:p>
    <w:p w:rsidR="00AA01D7" w:rsidRPr="00806E8A" w:rsidRDefault="00AA01D7" w:rsidP="00806E8A">
      <w:pPr>
        <w:pStyle w:val="Style10"/>
        <w:widowControl/>
        <w:spacing w:line="240" w:lineRule="auto"/>
        <w:jc w:val="left"/>
        <w:rPr>
          <w:rStyle w:val="FontStyle15"/>
          <w:rFonts w:ascii="Times New Roman" w:hAnsi="Times New Roman" w:cs="Times New Roman"/>
          <w:b/>
          <w:spacing w:val="50"/>
          <w:sz w:val="24"/>
          <w:szCs w:val="24"/>
        </w:rPr>
      </w:pPr>
      <w:r w:rsidRPr="00806E8A">
        <w:rPr>
          <w:rStyle w:val="FontStyle15"/>
          <w:rFonts w:ascii="Times New Roman" w:hAnsi="Times New Roman" w:cs="Times New Roman"/>
          <w:b/>
          <w:sz w:val="24"/>
          <w:szCs w:val="24"/>
        </w:rPr>
        <w:t xml:space="preserve">«Развитие речи» (30 </w:t>
      </w:r>
      <w:r w:rsidRPr="00806E8A">
        <w:rPr>
          <w:rStyle w:val="FontStyle15"/>
          <w:rFonts w:ascii="Times New Roman" w:hAnsi="Times New Roman" w:cs="Times New Roman"/>
          <w:b/>
          <w:spacing w:val="50"/>
          <w:sz w:val="24"/>
          <w:szCs w:val="24"/>
        </w:rPr>
        <w:t>ч)</w:t>
      </w:r>
    </w:p>
    <w:p w:rsidR="00AA01D7" w:rsidRPr="00806E8A" w:rsidRDefault="00AA01D7" w:rsidP="00806E8A">
      <w:pPr>
        <w:pStyle w:val="Style5"/>
        <w:widowControl/>
        <w:tabs>
          <w:tab w:val="left" w:leader="dot" w:pos="326"/>
        </w:tabs>
        <w:ind w:firstLine="374"/>
        <w:rPr>
          <w:rStyle w:val="FontStyle12"/>
          <w:rFonts w:ascii="Times New Roman" w:hAnsi="Times New Roman" w:cs="Times New Roman"/>
          <w:b w:val="0"/>
          <w:sz w:val="24"/>
          <w:szCs w:val="24"/>
        </w:rPr>
      </w:pPr>
      <w:r w:rsidRPr="00806E8A">
        <w:rPr>
          <w:rStyle w:val="FontStyle12"/>
          <w:rFonts w:ascii="Times New Roman" w:hAnsi="Times New Roman" w:cs="Times New Roman"/>
          <w:b w:val="0"/>
          <w:sz w:val="24"/>
          <w:szCs w:val="24"/>
        </w:rPr>
        <w:t xml:space="preserve">Продолжение работы над структурой текста, начатой </w:t>
      </w:r>
      <w:r w:rsidRPr="00806E8A">
        <w:rPr>
          <w:rStyle w:val="FontStyle16"/>
          <w:rFonts w:ascii="Times New Roman" w:hAnsi="Times New Roman" w:cs="Times New Roman"/>
          <w:sz w:val="24"/>
          <w:szCs w:val="24"/>
        </w:rPr>
        <w:t xml:space="preserve">во </w:t>
      </w:r>
      <w:r w:rsidRPr="00806E8A">
        <w:rPr>
          <w:rStyle w:val="FontStyle12"/>
          <w:rFonts w:ascii="Times New Roman" w:hAnsi="Times New Roman" w:cs="Times New Roman"/>
          <w:b w:val="0"/>
          <w:sz w:val="24"/>
          <w:szCs w:val="24"/>
        </w:rPr>
        <w:t>2 классе: озаглавливание те</w:t>
      </w:r>
      <w:r w:rsidRPr="00806E8A">
        <w:rPr>
          <w:rStyle w:val="FontStyle12"/>
          <w:rFonts w:ascii="Times New Roman" w:hAnsi="Times New Roman" w:cs="Times New Roman"/>
          <w:b w:val="0"/>
          <w:sz w:val="24"/>
          <w:szCs w:val="24"/>
        </w:rPr>
        <w:t>к</w:t>
      </w:r>
      <w:r w:rsidRPr="00806E8A">
        <w:rPr>
          <w:rStyle w:val="FontStyle12"/>
          <w:rFonts w:ascii="Times New Roman" w:hAnsi="Times New Roman" w:cs="Times New Roman"/>
          <w:b w:val="0"/>
          <w:sz w:val="24"/>
          <w:szCs w:val="24"/>
        </w:rPr>
        <w:t>стов, написание собствен</w:t>
      </w:r>
      <w:r w:rsidRPr="00806E8A">
        <w:rPr>
          <w:rStyle w:val="FontStyle12"/>
          <w:rFonts w:ascii="Times New Roman" w:hAnsi="Times New Roman" w:cs="Times New Roman"/>
          <w:b w:val="0"/>
          <w:spacing w:val="30"/>
          <w:sz w:val="24"/>
          <w:szCs w:val="24"/>
        </w:rPr>
        <w:t>ных</w:t>
      </w:r>
      <w:r w:rsidRPr="00806E8A">
        <w:rPr>
          <w:rStyle w:val="FontStyle12"/>
          <w:rFonts w:ascii="Times New Roman" w:hAnsi="Times New Roman" w:cs="Times New Roman"/>
          <w:b w:val="0"/>
          <w:sz w:val="24"/>
          <w:szCs w:val="24"/>
        </w:rPr>
        <w:t xml:space="preserve"> текстов по заданным заглавиям; </w:t>
      </w:r>
      <w:r w:rsidRPr="00806E8A">
        <w:rPr>
          <w:rStyle w:val="FontStyle14"/>
          <w:rFonts w:ascii="Times New Roman" w:hAnsi="Times New Roman" w:cs="Times New Roman"/>
          <w:sz w:val="24"/>
          <w:szCs w:val="24"/>
        </w:rPr>
        <w:t>корректирование</w:t>
      </w:r>
      <w:r w:rsidRPr="00806E8A">
        <w:rPr>
          <w:rStyle w:val="FontStyle14"/>
          <w:rFonts w:ascii="Times New Roman" w:hAnsi="Times New Roman" w:cs="Times New Roman"/>
          <w:sz w:val="24"/>
          <w:szCs w:val="24"/>
        </w:rPr>
        <w:br/>
        <w:t>текстов с нарушенным порядком предложений и абзацев;</w:t>
      </w:r>
      <w:r w:rsidRPr="00806E8A">
        <w:rPr>
          <w:rStyle w:val="FontStyle14"/>
          <w:rFonts w:ascii="Times New Roman" w:hAnsi="Times New Roman" w:cs="Times New Roman"/>
          <w:b/>
          <w:sz w:val="24"/>
          <w:szCs w:val="24"/>
        </w:rPr>
        <w:t xml:space="preserve"> </w:t>
      </w:r>
      <w:r w:rsidRPr="00806E8A">
        <w:rPr>
          <w:rStyle w:val="FontStyle16"/>
          <w:rFonts w:ascii="Times New Roman" w:hAnsi="Times New Roman" w:cs="Times New Roman"/>
          <w:sz w:val="24"/>
          <w:szCs w:val="24"/>
        </w:rPr>
        <w:t>с</w:t>
      </w:r>
      <w:r w:rsidRPr="00806E8A">
        <w:rPr>
          <w:rStyle w:val="FontStyle12"/>
          <w:rFonts w:ascii="Times New Roman" w:hAnsi="Times New Roman" w:cs="Times New Roman"/>
          <w:b w:val="0"/>
          <w:sz w:val="24"/>
          <w:szCs w:val="24"/>
        </w:rPr>
        <w:t>оставление плана текста, нап</w:t>
      </w:r>
      <w:r w:rsidRPr="00806E8A">
        <w:rPr>
          <w:rStyle w:val="FontStyle12"/>
          <w:rFonts w:ascii="Times New Roman" w:hAnsi="Times New Roman" w:cs="Times New Roman"/>
          <w:b w:val="0"/>
          <w:sz w:val="24"/>
          <w:szCs w:val="24"/>
        </w:rPr>
        <w:t>и</w:t>
      </w:r>
      <w:r w:rsidRPr="00806E8A">
        <w:rPr>
          <w:rStyle w:val="FontStyle12"/>
          <w:rFonts w:ascii="Times New Roman" w:hAnsi="Times New Roman" w:cs="Times New Roman"/>
          <w:b w:val="0"/>
          <w:sz w:val="24"/>
          <w:szCs w:val="24"/>
        </w:rPr>
        <w:t>сание текста по заданному плану. Определение типов текстов (повествование, описа</w:t>
      </w:r>
      <w:r w:rsidRPr="00806E8A">
        <w:rPr>
          <w:rStyle w:val="FontStyle12"/>
          <w:rFonts w:ascii="Times New Roman" w:hAnsi="Times New Roman" w:cs="Times New Roman"/>
          <w:b w:val="0"/>
          <w:spacing w:val="30"/>
          <w:sz w:val="24"/>
          <w:szCs w:val="24"/>
        </w:rPr>
        <w:t>ние,</w:t>
      </w:r>
      <w:r w:rsidRPr="00806E8A">
        <w:rPr>
          <w:rStyle w:val="FontStyle12"/>
          <w:rFonts w:ascii="Times New Roman" w:hAnsi="Times New Roman" w:cs="Times New Roman"/>
          <w:b w:val="0"/>
          <w:sz w:val="24"/>
          <w:szCs w:val="24"/>
        </w:rPr>
        <w:t xml:space="preserve"> рассуждение) и создание собственных текстов заданного типа.</w:t>
      </w:r>
    </w:p>
    <w:p w:rsidR="00AA01D7" w:rsidRPr="00806E8A" w:rsidRDefault="00AA01D7" w:rsidP="00806E8A">
      <w:pPr>
        <w:pStyle w:val="Style5"/>
        <w:widowControl/>
        <w:ind w:firstLine="374"/>
        <w:rPr>
          <w:rStyle w:val="FontStyle12"/>
          <w:rFonts w:ascii="Times New Roman" w:hAnsi="Times New Roman" w:cs="Times New Roman"/>
          <w:b w:val="0"/>
          <w:sz w:val="24"/>
          <w:szCs w:val="24"/>
        </w:rPr>
      </w:pPr>
      <w:r w:rsidRPr="00806E8A">
        <w:rPr>
          <w:rStyle w:val="FontStyle12"/>
          <w:rFonts w:ascii="Times New Roman" w:hAnsi="Times New Roman" w:cs="Times New Roman"/>
          <w:b w:val="0"/>
          <w:sz w:val="24"/>
          <w:szCs w:val="24"/>
        </w:rPr>
        <w:t>Знакомство с изложением и сочинением как видами письменной работы.</w:t>
      </w:r>
    </w:p>
    <w:p w:rsidR="00AA01D7" w:rsidRPr="00806E8A" w:rsidRDefault="00AA01D7" w:rsidP="00806E8A">
      <w:pPr>
        <w:pStyle w:val="Style5"/>
        <w:widowControl/>
        <w:ind w:firstLine="379"/>
        <w:rPr>
          <w:rStyle w:val="FontStyle12"/>
          <w:rFonts w:ascii="Times New Roman" w:hAnsi="Times New Roman" w:cs="Times New Roman"/>
          <w:b w:val="0"/>
          <w:sz w:val="24"/>
          <w:szCs w:val="24"/>
        </w:rPr>
      </w:pPr>
      <w:r w:rsidRPr="00806E8A">
        <w:rPr>
          <w:rStyle w:val="FontStyle12"/>
          <w:rFonts w:ascii="Times New Roman" w:hAnsi="Times New Roman" w:cs="Times New Roman"/>
          <w:b w:val="0"/>
          <w:sz w:val="24"/>
          <w:szCs w:val="24"/>
        </w:rPr>
        <w:t>Знакомство с жанрами письма и поздравительной открытки.</w:t>
      </w:r>
    </w:p>
    <w:p w:rsidR="00AA01D7" w:rsidRPr="00806E8A" w:rsidRDefault="00AA01D7" w:rsidP="00806E8A">
      <w:pPr>
        <w:pStyle w:val="Style8"/>
        <w:widowControl/>
        <w:spacing w:line="240" w:lineRule="auto"/>
        <w:ind w:firstLine="230"/>
        <w:jc w:val="left"/>
        <w:rPr>
          <w:rStyle w:val="FontStyle14"/>
          <w:rFonts w:ascii="Times New Roman" w:hAnsi="Times New Roman" w:cs="Times New Roman"/>
          <w:i/>
          <w:sz w:val="24"/>
          <w:szCs w:val="24"/>
        </w:rPr>
      </w:pPr>
      <w:r w:rsidRPr="00806E8A">
        <w:rPr>
          <w:rStyle w:val="FontStyle14"/>
          <w:rFonts w:ascii="Times New Roman" w:hAnsi="Times New Roman" w:cs="Times New Roman"/>
          <w:i/>
          <w:sz w:val="24"/>
          <w:szCs w:val="24"/>
        </w:rPr>
        <w:t>Создание собственных текстов и корректирование заданных текстов с учетом пр</w:t>
      </w:r>
      <w:r w:rsidRPr="00806E8A">
        <w:rPr>
          <w:rStyle w:val="FontStyle14"/>
          <w:rFonts w:ascii="Times New Roman" w:hAnsi="Times New Roman" w:cs="Times New Roman"/>
          <w:i/>
          <w:sz w:val="24"/>
          <w:szCs w:val="24"/>
        </w:rPr>
        <w:t>а</w:t>
      </w:r>
      <w:r w:rsidRPr="00806E8A">
        <w:rPr>
          <w:rStyle w:val="FontStyle14"/>
          <w:rFonts w:ascii="Times New Roman" w:hAnsi="Times New Roman" w:cs="Times New Roman"/>
          <w:i/>
          <w:sz w:val="24"/>
          <w:szCs w:val="24"/>
        </w:rPr>
        <w:t>вильности, богатства и выразител</w:t>
      </w:r>
      <w:r w:rsidRPr="00806E8A">
        <w:rPr>
          <w:rStyle w:val="FontStyle17"/>
          <w:rFonts w:ascii="Times New Roman" w:hAnsi="Times New Roman" w:cs="Times New Roman"/>
          <w:i/>
          <w:sz w:val="24"/>
          <w:szCs w:val="24"/>
        </w:rPr>
        <w:t xml:space="preserve">ьности </w:t>
      </w:r>
      <w:r w:rsidRPr="00806E8A">
        <w:rPr>
          <w:rStyle w:val="FontStyle14"/>
          <w:rFonts w:ascii="Times New Roman" w:hAnsi="Times New Roman" w:cs="Times New Roman"/>
          <w:i/>
          <w:sz w:val="24"/>
          <w:szCs w:val="24"/>
        </w:rPr>
        <w:t>письменной речи (с опорой на материал разд</w:t>
      </w:r>
      <w:r w:rsidRPr="00806E8A">
        <w:rPr>
          <w:rStyle w:val="FontStyle14"/>
          <w:rFonts w:ascii="Times New Roman" w:hAnsi="Times New Roman" w:cs="Times New Roman"/>
          <w:i/>
          <w:sz w:val="24"/>
          <w:szCs w:val="24"/>
        </w:rPr>
        <w:t>е</w:t>
      </w:r>
      <w:r w:rsidRPr="00806E8A">
        <w:rPr>
          <w:rStyle w:val="FontStyle14"/>
          <w:rFonts w:ascii="Times New Roman" w:hAnsi="Times New Roman" w:cs="Times New Roman"/>
          <w:i/>
          <w:sz w:val="24"/>
          <w:szCs w:val="24"/>
        </w:rPr>
        <w:t>ла Лексика», изученного во 2 классе): использование в текстах многозначных слов, син</w:t>
      </w:r>
      <w:r w:rsidRPr="00806E8A">
        <w:rPr>
          <w:rStyle w:val="FontStyle14"/>
          <w:rFonts w:ascii="Times New Roman" w:hAnsi="Times New Roman" w:cs="Times New Roman"/>
          <w:i/>
          <w:sz w:val="24"/>
          <w:szCs w:val="24"/>
        </w:rPr>
        <w:t>о</w:t>
      </w:r>
      <w:r w:rsidRPr="00806E8A">
        <w:rPr>
          <w:rStyle w:val="FontStyle14"/>
          <w:rFonts w:ascii="Times New Roman" w:hAnsi="Times New Roman" w:cs="Times New Roman"/>
          <w:i/>
          <w:sz w:val="24"/>
          <w:szCs w:val="24"/>
        </w:rPr>
        <w:t xml:space="preserve">нимов, антонимов, заимствованных </w:t>
      </w:r>
      <w:r w:rsidRPr="00806E8A">
        <w:rPr>
          <w:rStyle w:val="FontStyle16"/>
          <w:rFonts w:ascii="Times New Roman" w:hAnsi="Times New Roman" w:cs="Times New Roman"/>
          <w:i/>
          <w:sz w:val="24"/>
          <w:szCs w:val="24"/>
        </w:rPr>
        <w:t>слов</w:t>
      </w:r>
      <w:r w:rsidRPr="00806E8A">
        <w:rPr>
          <w:rStyle w:val="FontStyle14"/>
          <w:rFonts w:ascii="Times New Roman" w:hAnsi="Times New Roman" w:cs="Times New Roman"/>
          <w:i/>
          <w:sz w:val="24"/>
          <w:szCs w:val="24"/>
        </w:rPr>
        <w:t>, устаревших слов и фразеологизмов.</w:t>
      </w:r>
    </w:p>
    <w:p w:rsidR="00AA01D7" w:rsidRPr="00806E8A" w:rsidRDefault="00AA01D7" w:rsidP="00806E8A">
      <w:pPr>
        <w:pStyle w:val="Style3"/>
        <w:widowControl/>
        <w:spacing w:line="240" w:lineRule="auto"/>
        <w:rPr>
          <w:rStyle w:val="FontStyle17"/>
          <w:rFonts w:ascii="Times New Roman" w:hAnsi="Times New Roman" w:cs="Times New Roman"/>
          <w:b/>
          <w:sz w:val="24"/>
          <w:szCs w:val="24"/>
        </w:rPr>
      </w:pPr>
      <w:r w:rsidRPr="00806E8A">
        <w:rPr>
          <w:rStyle w:val="FontStyle17"/>
          <w:rFonts w:ascii="Times New Roman" w:hAnsi="Times New Roman" w:cs="Times New Roman"/>
          <w:b/>
          <w:sz w:val="24"/>
          <w:szCs w:val="24"/>
        </w:rPr>
        <w:t>Резервные уроки (25 ч)</w:t>
      </w:r>
    </w:p>
    <w:p w:rsidR="00AA01D7" w:rsidRPr="00806E8A" w:rsidRDefault="00AA01D7" w:rsidP="00806E8A">
      <w:pPr>
        <w:pStyle w:val="Style10"/>
        <w:widowControl/>
        <w:spacing w:line="240" w:lineRule="auto"/>
        <w:jc w:val="left"/>
        <w:rPr>
          <w:rStyle w:val="FontStyle15"/>
          <w:rFonts w:ascii="Times New Roman" w:hAnsi="Times New Roman" w:cs="Times New Roman"/>
          <w:sz w:val="24"/>
          <w:szCs w:val="24"/>
        </w:rPr>
      </w:pPr>
      <w:r w:rsidRPr="00806E8A">
        <w:rPr>
          <w:rStyle w:val="FontStyle15"/>
          <w:rFonts w:ascii="Times New Roman" w:hAnsi="Times New Roman" w:cs="Times New Roman"/>
          <w:sz w:val="24"/>
          <w:szCs w:val="24"/>
        </w:rPr>
        <w:t>«Правописание» (формирование навыков грамотного письма) (20 ч)</w:t>
      </w:r>
    </w:p>
    <w:p w:rsidR="00AA01D7" w:rsidRPr="00806E8A" w:rsidRDefault="00AA01D7" w:rsidP="00806E8A">
      <w:pPr>
        <w:pStyle w:val="Style5"/>
        <w:widowControl/>
        <w:rPr>
          <w:rStyle w:val="FontStyle12"/>
          <w:rFonts w:ascii="Times New Roman" w:hAnsi="Times New Roman" w:cs="Times New Roman"/>
          <w:b w:val="0"/>
          <w:sz w:val="24"/>
          <w:szCs w:val="24"/>
        </w:rPr>
      </w:pPr>
      <w:r w:rsidRPr="00806E8A">
        <w:rPr>
          <w:rStyle w:val="FontStyle12"/>
          <w:rFonts w:ascii="Times New Roman" w:hAnsi="Times New Roman" w:cs="Times New Roman"/>
          <w:b w:val="0"/>
          <w:sz w:val="24"/>
          <w:szCs w:val="24"/>
        </w:rPr>
        <w:t>Повторение правил правописания, изученных в 3 классе.</w:t>
      </w:r>
    </w:p>
    <w:p w:rsidR="00AA01D7" w:rsidRPr="00806E8A" w:rsidRDefault="00AA01D7" w:rsidP="00806E8A">
      <w:pPr>
        <w:pStyle w:val="Style3"/>
        <w:widowControl/>
        <w:spacing w:line="240" w:lineRule="auto"/>
        <w:rPr>
          <w:rStyle w:val="FontStyle15"/>
          <w:rFonts w:ascii="Times New Roman" w:hAnsi="Times New Roman" w:cs="Times New Roman"/>
          <w:sz w:val="24"/>
          <w:szCs w:val="24"/>
        </w:rPr>
      </w:pPr>
      <w:r w:rsidRPr="00806E8A">
        <w:rPr>
          <w:rStyle w:val="FontStyle15"/>
          <w:rFonts w:ascii="Times New Roman" w:hAnsi="Times New Roman" w:cs="Times New Roman"/>
          <w:sz w:val="24"/>
          <w:szCs w:val="24"/>
        </w:rPr>
        <w:t xml:space="preserve">«Как устроен наш язык» (основы лингвистических знаний) (5 ч) </w:t>
      </w:r>
    </w:p>
    <w:p w:rsidR="00AA01D7" w:rsidRPr="00806E8A" w:rsidRDefault="00AA01D7" w:rsidP="00806E8A">
      <w:pPr>
        <w:spacing w:line="360" w:lineRule="auto"/>
        <w:rPr>
          <w:u w:val="single"/>
        </w:rPr>
      </w:pPr>
    </w:p>
    <w:p w:rsidR="006758FD" w:rsidRPr="00806E8A" w:rsidRDefault="006758FD" w:rsidP="00806E8A">
      <w:pPr>
        <w:pStyle w:val="a3"/>
        <w:numPr>
          <w:ilvl w:val="0"/>
          <w:numId w:val="22"/>
        </w:numPr>
        <w:spacing w:line="360" w:lineRule="auto"/>
        <w:rPr>
          <w:b/>
          <w:sz w:val="20"/>
          <w:szCs w:val="20"/>
        </w:rPr>
      </w:pPr>
      <w:r w:rsidRPr="00806E8A">
        <w:rPr>
          <w:b/>
          <w:sz w:val="20"/>
          <w:szCs w:val="20"/>
        </w:rPr>
        <w:t>ОПИСАНИЕ ЦЕННОСТНЫХ ОРИЕНТИРОВ СОДЕРЖАНИЯ УЧЕБНОГО ПРЕДМЕТА.</w:t>
      </w:r>
    </w:p>
    <w:p w:rsidR="006758FD" w:rsidRPr="00806E8A" w:rsidRDefault="006758FD" w:rsidP="00806E8A">
      <w:pPr>
        <w:widowControl w:val="0"/>
        <w:suppressAutoHyphens/>
        <w:rPr>
          <w:rFonts w:eastAsia="Lucida Sans Unicode"/>
          <w:b/>
          <w:bCs/>
          <w:i/>
          <w:iCs/>
          <w:kern w:val="1"/>
          <w:lang w:eastAsia="hi-IN" w:bidi="hi-IN"/>
        </w:rPr>
      </w:pPr>
      <w:r w:rsidRPr="00806E8A">
        <w:rPr>
          <w:rFonts w:eastAsia="Lucida Sans Unicode"/>
          <w:b/>
          <w:bCs/>
          <w:i/>
          <w:iCs/>
          <w:kern w:val="1"/>
          <w:lang w:eastAsia="hi-IN" w:bidi="hi-IN"/>
        </w:rPr>
        <w:t xml:space="preserve">Слушание.  </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758FD" w:rsidRPr="00806E8A" w:rsidRDefault="006758FD" w:rsidP="00806E8A">
      <w:pPr>
        <w:widowControl w:val="0"/>
        <w:suppressAutoHyphens/>
        <w:rPr>
          <w:rFonts w:eastAsia="Lucida Sans Unicode"/>
          <w:b/>
          <w:bCs/>
          <w:i/>
          <w:iCs/>
          <w:kern w:val="1"/>
          <w:lang w:eastAsia="hi-IN" w:bidi="hi-IN"/>
        </w:rPr>
      </w:pPr>
      <w:r w:rsidRPr="00806E8A">
        <w:rPr>
          <w:rFonts w:eastAsia="Lucida Sans Unicode"/>
          <w:b/>
          <w:bCs/>
          <w:i/>
          <w:iCs/>
          <w:kern w:val="1"/>
          <w:lang w:eastAsia="hi-IN" w:bidi="hi-IN"/>
        </w:rPr>
        <w:t xml:space="preserve">Говорение.  </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Выбор языковых сре</w:t>
      </w:r>
      <w:proofErr w:type="gramStart"/>
      <w:r w:rsidRPr="00806E8A">
        <w:rPr>
          <w:rFonts w:eastAsia="Lucida Sans Unicode"/>
          <w:kern w:val="1"/>
          <w:lang w:eastAsia="hi-IN" w:bidi="hi-IN"/>
        </w:rPr>
        <w:t>дств в с</w:t>
      </w:r>
      <w:proofErr w:type="gramEnd"/>
      <w:r w:rsidRPr="00806E8A">
        <w:rPr>
          <w:rFonts w:eastAsia="Lucida Sans Unicode"/>
          <w:kern w:val="1"/>
          <w:lang w:eastAsia="hi-IN" w:bidi="hi-IN"/>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758FD" w:rsidRPr="00806E8A" w:rsidRDefault="006758FD" w:rsidP="00806E8A">
      <w:pPr>
        <w:widowControl w:val="0"/>
        <w:suppressAutoHyphens/>
        <w:rPr>
          <w:rFonts w:eastAsia="Lucida Sans Unicode"/>
          <w:b/>
          <w:bCs/>
          <w:i/>
          <w:iCs/>
          <w:kern w:val="1"/>
          <w:lang w:eastAsia="hi-IN" w:bidi="hi-IN"/>
        </w:rPr>
      </w:pPr>
      <w:r w:rsidRPr="00806E8A">
        <w:rPr>
          <w:rFonts w:eastAsia="Lucida Sans Unicode"/>
          <w:b/>
          <w:bCs/>
          <w:i/>
          <w:iCs/>
          <w:kern w:val="1"/>
          <w:lang w:eastAsia="hi-IN" w:bidi="hi-IN"/>
        </w:rPr>
        <w:t xml:space="preserve">Чтение. </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b/>
          <w:bCs/>
          <w:i/>
          <w:iCs/>
          <w:kern w:val="1"/>
          <w:lang w:eastAsia="hi-IN" w:bidi="hi-IN"/>
        </w:rPr>
        <w:t xml:space="preserve">Письмо. </w:t>
      </w:r>
      <w:r w:rsidRPr="00806E8A">
        <w:rPr>
          <w:rFonts w:eastAsia="Lucida Sans Unicode"/>
          <w:kern w:val="1"/>
          <w:lang w:eastAsia="hi-IN" w:bidi="hi-IN"/>
        </w:rPr>
        <w:t xml:space="preserve"> </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w:t>
      </w:r>
      <w:proofErr w:type="gramStart"/>
      <w:r w:rsidRPr="00806E8A">
        <w:rPr>
          <w:rFonts w:eastAsia="Lucida Sans Unicode"/>
          <w:kern w:val="1"/>
          <w:lang w:eastAsia="hi-IN" w:bidi="hi-IN"/>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6758FD" w:rsidRPr="00806E8A" w:rsidRDefault="006758FD" w:rsidP="00806E8A">
      <w:pPr>
        <w:widowControl w:val="0"/>
        <w:suppressAutoHyphens/>
        <w:rPr>
          <w:rFonts w:eastAsia="Lucida Sans Unicode"/>
          <w:b/>
          <w:bCs/>
          <w:i/>
          <w:iCs/>
          <w:kern w:val="1"/>
          <w:lang w:eastAsia="hi-IN" w:bidi="hi-IN"/>
        </w:rPr>
      </w:pPr>
      <w:r w:rsidRPr="00806E8A">
        <w:rPr>
          <w:rFonts w:eastAsia="Lucida Sans Unicode"/>
          <w:b/>
          <w:bCs/>
          <w:i/>
          <w:iCs/>
          <w:kern w:val="1"/>
          <w:lang w:eastAsia="hi-IN" w:bidi="hi-IN"/>
        </w:rPr>
        <w:t>Обучение грамоте</w:t>
      </w:r>
    </w:p>
    <w:p w:rsidR="006758FD" w:rsidRPr="00806E8A" w:rsidRDefault="006758FD" w:rsidP="00806E8A">
      <w:pPr>
        <w:widowControl w:val="0"/>
        <w:suppressAutoHyphens/>
        <w:rPr>
          <w:rFonts w:eastAsia="Lucida Sans Unicode"/>
          <w:b/>
          <w:bCs/>
          <w:i/>
          <w:iCs/>
          <w:kern w:val="1"/>
          <w:lang w:eastAsia="hi-IN" w:bidi="hi-IN"/>
        </w:rPr>
      </w:pPr>
      <w:r w:rsidRPr="00806E8A">
        <w:rPr>
          <w:rFonts w:eastAsia="Lucida Sans Unicode"/>
          <w:b/>
          <w:bCs/>
          <w:i/>
          <w:iCs/>
          <w:kern w:val="1"/>
          <w:lang w:eastAsia="hi-IN" w:bidi="hi-IN"/>
        </w:rPr>
        <w:t xml:space="preserve">Фонетика.  Звуки речи. </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Осознание смыслоразличительной функции звуков. Осознание единства звукового состава слова и его значения. Овладение интонационным выделением звуков в слове. Установление числа и последовательности звуков в слове. Сопоставление слов, </w:t>
      </w:r>
      <w:r w:rsidRPr="00806E8A">
        <w:rPr>
          <w:rFonts w:eastAsia="Lucida Sans Unicode"/>
          <w:kern w:val="1"/>
          <w:lang w:eastAsia="hi-IN" w:bidi="hi-IN"/>
        </w:rPr>
        <w:lastRenderedPageBreak/>
        <w:t>различающихся одним звуком.</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Различение гласных и согласных звуков, гласных ударных и безударных, согласных твердых и мягких, звонких и глухих.</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Слог как минимальная произносительная единица. Деление слов на слоги. Определение места ударения.</w:t>
      </w:r>
    </w:p>
    <w:p w:rsidR="006758FD" w:rsidRPr="00806E8A" w:rsidRDefault="006758FD" w:rsidP="00806E8A">
      <w:pPr>
        <w:widowControl w:val="0"/>
        <w:suppressAutoHyphens/>
        <w:rPr>
          <w:rFonts w:eastAsia="Lucida Sans Unicode"/>
          <w:b/>
          <w:bCs/>
          <w:i/>
          <w:iCs/>
          <w:kern w:val="1"/>
          <w:lang w:eastAsia="hi-IN" w:bidi="hi-IN"/>
        </w:rPr>
      </w:pPr>
      <w:r w:rsidRPr="00806E8A">
        <w:rPr>
          <w:rFonts w:eastAsia="Lucida Sans Unicode"/>
          <w:b/>
          <w:bCs/>
          <w:i/>
          <w:iCs/>
          <w:kern w:val="1"/>
          <w:lang w:eastAsia="hi-IN" w:bidi="hi-IN"/>
        </w:rPr>
        <w:t xml:space="preserve">Графика.  </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Различение звука и буквы: буква как знак звука. Овладение позиционным способом обозначения звуков буквами. Воспроизведение звуковой формы слова по его буквенной записи (чтение). Буквы гласных как показатель твердости—мягкости согласных звуков. Функция букв  е, ё, ю, я  (</w:t>
      </w:r>
      <w:proofErr w:type="gramStart"/>
      <w:r w:rsidRPr="00806E8A">
        <w:rPr>
          <w:rFonts w:eastAsia="Lucida Sans Unicode"/>
          <w:kern w:val="1"/>
          <w:lang w:eastAsia="hi-IN" w:bidi="hi-IN"/>
        </w:rPr>
        <w:t>йотированные</w:t>
      </w:r>
      <w:proofErr w:type="gramEnd"/>
      <w:r w:rsidRPr="00806E8A">
        <w:rPr>
          <w:rFonts w:eastAsia="Lucida Sans Unicode"/>
          <w:kern w:val="1"/>
          <w:lang w:eastAsia="hi-IN" w:bidi="hi-IN"/>
        </w:rPr>
        <w:t>). Обозначение буквами звука [й’] в разных позициях. Знакомство с русским алфавитом как последовательностью букв.</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Усвоение гигиенических требований при письме.  Развитие мелкой моторики пальцев и свободы движения руки.  Овладение начертанием письменных заглавных и строчных букв. 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произношением.</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Усвоение приемов и последовательности правильного списывания текста.</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Понимание функций небуквенных графических средств: пробела между словами, знака переноса, красной строки (абзаца).</w:t>
      </w:r>
    </w:p>
    <w:p w:rsidR="006758FD" w:rsidRPr="00806E8A" w:rsidRDefault="006758FD" w:rsidP="00806E8A">
      <w:pPr>
        <w:widowControl w:val="0"/>
        <w:suppressAutoHyphens/>
        <w:rPr>
          <w:rFonts w:eastAsia="Lucida Sans Unicode"/>
          <w:b/>
          <w:bCs/>
          <w:i/>
          <w:iCs/>
          <w:kern w:val="1"/>
          <w:lang w:eastAsia="hi-IN" w:bidi="hi-IN"/>
        </w:rPr>
      </w:pPr>
      <w:r w:rsidRPr="00806E8A">
        <w:rPr>
          <w:rFonts w:eastAsia="Lucida Sans Unicode"/>
          <w:b/>
          <w:bCs/>
          <w:i/>
          <w:iCs/>
          <w:kern w:val="1"/>
          <w:lang w:eastAsia="hi-IN" w:bidi="hi-IN"/>
        </w:rPr>
        <w:t xml:space="preserve">Слово и предложение.  </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Восприятие слова как объекта изучения, материала для анализа. Наблюдение над значением слова.</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Различение слова и предложения. Работа с предложением: выделение слов, изменение их порядка, распространение и сокращение предложения.</w:t>
      </w:r>
    </w:p>
    <w:p w:rsidR="006758FD" w:rsidRPr="00806E8A" w:rsidRDefault="006758FD" w:rsidP="00806E8A">
      <w:pPr>
        <w:widowControl w:val="0"/>
        <w:suppressAutoHyphens/>
        <w:rPr>
          <w:rFonts w:eastAsia="Lucida Sans Unicode"/>
          <w:b/>
          <w:bCs/>
          <w:i/>
          <w:iCs/>
          <w:kern w:val="1"/>
          <w:lang w:eastAsia="hi-IN" w:bidi="hi-IN"/>
        </w:rPr>
      </w:pPr>
      <w:r w:rsidRPr="00806E8A">
        <w:rPr>
          <w:rFonts w:eastAsia="Lucida Sans Unicode"/>
          <w:b/>
          <w:bCs/>
          <w:i/>
          <w:iCs/>
          <w:kern w:val="1"/>
          <w:lang w:eastAsia="hi-IN" w:bidi="hi-IN"/>
        </w:rPr>
        <w:t xml:space="preserve">Орфография.  </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Ознакомление с правилами правописания и их применение:</w:t>
      </w:r>
    </w:p>
    <w:p w:rsidR="006758FD" w:rsidRPr="00806E8A" w:rsidRDefault="006758FD" w:rsidP="00806E8A">
      <w:pPr>
        <w:widowControl w:val="0"/>
        <w:numPr>
          <w:ilvl w:val="0"/>
          <w:numId w:val="8"/>
        </w:numPr>
        <w:suppressAutoHyphens/>
        <w:rPr>
          <w:rFonts w:eastAsia="Lucida Sans Unicode"/>
          <w:kern w:val="1"/>
          <w:lang w:eastAsia="hi-IN" w:bidi="hi-IN"/>
        </w:rPr>
      </w:pPr>
      <w:r w:rsidRPr="00806E8A">
        <w:rPr>
          <w:rFonts w:eastAsia="Lucida Sans Unicode"/>
          <w:kern w:val="1"/>
          <w:lang w:eastAsia="hi-IN" w:bidi="hi-IN"/>
        </w:rPr>
        <w:t xml:space="preserve">обозначение гласных после шипящих в позиции под ударением  (ча — ща, </w:t>
      </w:r>
      <w:proofErr w:type="gramStart"/>
      <w:r w:rsidRPr="00806E8A">
        <w:rPr>
          <w:rFonts w:eastAsia="Lucida Sans Unicode"/>
          <w:kern w:val="1"/>
          <w:lang w:eastAsia="hi-IN" w:bidi="hi-IN"/>
        </w:rPr>
        <w:t>чу</w:t>
      </w:r>
      <w:proofErr w:type="gramEnd"/>
      <w:r w:rsidRPr="00806E8A">
        <w:rPr>
          <w:rFonts w:eastAsia="Lucida Sans Unicode"/>
          <w:kern w:val="1"/>
          <w:lang w:eastAsia="hi-IN" w:bidi="hi-IN"/>
        </w:rPr>
        <w:t xml:space="preserve"> — щу, жи — ши);</w:t>
      </w:r>
    </w:p>
    <w:p w:rsidR="006758FD" w:rsidRPr="00806E8A" w:rsidRDefault="006758FD" w:rsidP="00806E8A">
      <w:pPr>
        <w:widowControl w:val="0"/>
        <w:numPr>
          <w:ilvl w:val="0"/>
          <w:numId w:val="8"/>
        </w:numPr>
        <w:suppressAutoHyphens/>
        <w:rPr>
          <w:rFonts w:eastAsia="Lucida Sans Unicode"/>
          <w:kern w:val="1"/>
          <w:lang w:eastAsia="hi-IN" w:bidi="hi-IN"/>
        </w:rPr>
      </w:pPr>
      <w:r w:rsidRPr="00806E8A">
        <w:rPr>
          <w:rFonts w:eastAsia="Lucida Sans Unicode"/>
          <w:kern w:val="1"/>
          <w:lang w:eastAsia="hi-IN" w:bidi="hi-IN"/>
        </w:rPr>
        <w:t>заглавная буква в начале предложения, в именах</w:t>
      </w:r>
    </w:p>
    <w:p w:rsidR="006758FD" w:rsidRPr="00806E8A" w:rsidRDefault="006758FD" w:rsidP="00806E8A">
      <w:pPr>
        <w:widowControl w:val="0"/>
        <w:numPr>
          <w:ilvl w:val="0"/>
          <w:numId w:val="8"/>
        </w:numPr>
        <w:suppressAutoHyphens/>
        <w:rPr>
          <w:rFonts w:eastAsia="Lucida Sans Unicode"/>
          <w:kern w:val="1"/>
          <w:lang w:eastAsia="hi-IN" w:bidi="hi-IN"/>
        </w:rPr>
      </w:pPr>
      <w:proofErr w:type="gramStart"/>
      <w:r w:rsidRPr="00806E8A">
        <w:rPr>
          <w:rFonts w:eastAsia="Lucida Sans Unicode"/>
          <w:kern w:val="1"/>
          <w:lang w:eastAsia="hi-IN" w:bidi="hi-IN"/>
        </w:rPr>
        <w:t>собственных</w:t>
      </w:r>
      <w:proofErr w:type="gramEnd"/>
      <w:r w:rsidRPr="00806E8A">
        <w:rPr>
          <w:rFonts w:eastAsia="Lucida Sans Unicode"/>
          <w:kern w:val="1"/>
          <w:lang w:eastAsia="hi-IN" w:bidi="hi-IN"/>
        </w:rPr>
        <w:t xml:space="preserve"> (без введения термина);</w:t>
      </w:r>
    </w:p>
    <w:p w:rsidR="006758FD" w:rsidRPr="00806E8A" w:rsidRDefault="006758FD" w:rsidP="00806E8A">
      <w:pPr>
        <w:widowControl w:val="0"/>
        <w:numPr>
          <w:ilvl w:val="0"/>
          <w:numId w:val="8"/>
        </w:numPr>
        <w:suppressAutoHyphens/>
        <w:rPr>
          <w:rFonts w:eastAsia="Lucida Sans Unicode"/>
          <w:kern w:val="1"/>
          <w:lang w:eastAsia="hi-IN" w:bidi="hi-IN"/>
        </w:rPr>
      </w:pPr>
      <w:r w:rsidRPr="00806E8A">
        <w:rPr>
          <w:rFonts w:eastAsia="Lucida Sans Unicode"/>
          <w:kern w:val="1"/>
          <w:lang w:eastAsia="hi-IN" w:bidi="hi-IN"/>
        </w:rPr>
        <w:t xml:space="preserve"> раздельное написание слов;</w:t>
      </w:r>
    </w:p>
    <w:p w:rsidR="006758FD" w:rsidRPr="00806E8A" w:rsidRDefault="006758FD" w:rsidP="00806E8A">
      <w:pPr>
        <w:widowControl w:val="0"/>
        <w:numPr>
          <w:ilvl w:val="0"/>
          <w:numId w:val="8"/>
        </w:numPr>
        <w:suppressAutoHyphens/>
        <w:rPr>
          <w:rFonts w:eastAsia="Lucida Sans Unicode"/>
          <w:kern w:val="1"/>
          <w:lang w:eastAsia="hi-IN" w:bidi="hi-IN"/>
        </w:rPr>
      </w:pPr>
      <w:r w:rsidRPr="00806E8A">
        <w:rPr>
          <w:rFonts w:eastAsia="Lucida Sans Unicode"/>
          <w:kern w:val="1"/>
          <w:lang w:eastAsia="hi-IN" w:bidi="hi-IN"/>
        </w:rPr>
        <w:t xml:space="preserve"> перенос слов по слогам без стечения согласных;</w:t>
      </w:r>
    </w:p>
    <w:p w:rsidR="006758FD" w:rsidRPr="00806E8A" w:rsidRDefault="006758FD" w:rsidP="00806E8A">
      <w:pPr>
        <w:widowControl w:val="0"/>
        <w:numPr>
          <w:ilvl w:val="0"/>
          <w:numId w:val="8"/>
        </w:numPr>
        <w:suppressAutoHyphens/>
        <w:rPr>
          <w:rFonts w:eastAsia="Lucida Sans Unicode"/>
          <w:kern w:val="1"/>
          <w:lang w:eastAsia="hi-IN" w:bidi="hi-IN"/>
        </w:rPr>
      </w:pPr>
      <w:r w:rsidRPr="00806E8A">
        <w:rPr>
          <w:rFonts w:eastAsia="Lucida Sans Unicode"/>
          <w:kern w:val="1"/>
          <w:lang w:eastAsia="hi-IN" w:bidi="hi-IN"/>
        </w:rPr>
        <w:t>знаки препинания в конце предложения.</w:t>
      </w:r>
    </w:p>
    <w:p w:rsidR="006758FD" w:rsidRPr="00806E8A" w:rsidRDefault="006758FD" w:rsidP="00806E8A">
      <w:pPr>
        <w:widowControl w:val="0"/>
        <w:suppressAutoHyphens/>
        <w:rPr>
          <w:rFonts w:eastAsia="Lucida Sans Unicode"/>
          <w:b/>
          <w:bCs/>
          <w:i/>
          <w:iCs/>
          <w:kern w:val="1"/>
          <w:lang w:eastAsia="hi-IN" w:bidi="hi-IN"/>
        </w:rPr>
      </w:pPr>
      <w:r w:rsidRPr="00806E8A">
        <w:rPr>
          <w:rFonts w:eastAsia="Lucida Sans Unicode"/>
          <w:b/>
          <w:bCs/>
          <w:i/>
          <w:iCs/>
          <w:kern w:val="1"/>
          <w:lang w:eastAsia="hi-IN" w:bidi="hi-IN"/>
        </w:rPr>
        <w:t xml:space="preserve">Развитие речи. </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 Понимание прочитанного текста при самостоятельном чтении вслух и при его прослушивании. 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6758FD" w:rsidRPr="00806E8A" w:rsidRDefault="006758FD" w:rsidP="00806E8A">
      <w:pPr>
        <w:widowControl w:val="0"/>
        <w:suppressAutoHyphens/>
        <w:rPr>
          <w:rFonts w:eastAsia="Lucida Sans Unicode"/>
          <w:b/>
          <w:bCs/>
          <w:i/>
          <w:iCs/>
          <w:kern w:val="1"/>
          <w:lang w:eastAsia="hi-IN" w:bidi="hi-IN"/>
        </w:rPr>
      </w:pPr>
      <w:r w:rsidRPr="00806E8A">
        <w:rPr>
          <w:rFonts w:eastAsia="Lucida Sans Unicode"/>
          <w:b/>
          <w:bCs/>
          <w:i/>
          <w:iCs/>
          <w:kern w:val="1"/>
          <w:lang w:eastAsia="hi-IN" w:bidi="hi-IN"/>
        </w:rPr>
        <w:t xml:space="preserve">Фонетика и орфоэпия.  </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806E8A">
        <w:rPr>
          <w:rFonts w:eastAsia="Lucida Sans Unicode"/>
          <w:kern w:val="1"/>
          <w:lang w:eastAsia="hi-IN" w:bidi="hi-IN"/>
        </w:rPr>
        <w:t>Определение качественной характеристики звука: гласный — согласный; гласный ударный — безударный; согласный твердый — мягкий, парный непарный; согласный звонкий — глухой, парный — непарный.</w:t>
      </w:r>
      <w:proofErr w:type="gramEnd"/>
      <w:r w:rsidRPr="00806E8A">
        <w:rPr>
          <w:rFonts w:eastAsia="Lucida Sans Unicode"/>
          <w:kern w:val="1"/>
          <w:lang w:eastAsia="hi-IN" w:bidi="hi-IN"/>
        </w:rPr>
        <w:t xml:space="preserve"> Деление слов на слоги.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6758FD" w:rsidRPr="00806E8A" w:rsidRDefault="006758FD" w:rsidP="00806E8A">
      <w:pPr>
        <w:widowControl w:val="0"/>
        <w:suppressAutoHyphens/>
        <w:rPr>
          <w:rFonts w:eastAsia="Lucida Sans Unicode"/>
          <w:b/>
          <w:bCs/>
          <w:i/>
          <w:iCs/>
          <w:kern w:val="1"/>
          <w:lang w:eastAsia="hi-IN" w:bidi="hi-IN"/>
        </w:rPr>
      </w:pPr>
      <w:r w:rsidRPr="00806E8A">
        <w:rPr>
          <w:rFonts w:eastAsia="Lucida Sans Unicode"/>
          <w:b/>
          <w:bCs/>
          <w:i/>
          <w:iCs/>
          <w:kern w:val="1"/>
          <w:lang w:eastAsia="hi-IN" w:bidi="hi-IN"/>
        </w:rPr>
        <w:t xml:space="preserve">Графика.  </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Различение звуков и букв. Обозначение на письме твердости и мягкости согласных звуков. </w:t>
      </w:r>
      <w:r w:rsidRPr="00806E8A">
        <w:rPr>
          <w:rFonts w:eastAsia="Lucida Sans Unicode"/>
          <w:kern w:val="1"/>
          <w:lang w:eastAsia="hi-IN" w:bidi="hi-IN"/>
        </w:rPr>
        <w:lastRenderedPageBreak/>
        <w:t xml:space="preserve">Использование на письме </w:t>
      </w:r>
      <w:proofErr w:type="gramStart"/>
      <w:r w:rsidRPr="00806E8A">
        <w:rPr>
          <w:rFonts w:eastAsia="Lucida Sans Unicode"/>
          <w:kern w:val="1"/>
          <w:lang w:eastAsia="hi-IN" w:bidi="hi-IN"/>
        </w:rPr>
        <w:t>разделительных</w:t>
      </w:r>
      <w:proofErr w:type="gramEnd"/>
      <w:r w:rsidRPr="00806E8A">
        <w:rPr>
          <w:rFonts w:eastAsia="Lucida Sans Unicode"/>
          <w:kern w:val="1"/>
          <w:lang w:eastAsia="hi-IN" w:bidi="hi-IN"/>
        </w:rPr>
        <w:t xml:space="preserve">  ь  и  ъ. 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 Использование небуквенных графических средств: пробел между словами, знак переноса, красная строка (абзац). Знание алфавита: правильное название букв, их последовательность. Использование алфавита при работе со словарями, справочниками, каталогами. </w:t>
      </w:r>
    </w:p>
    <w:p w:rsidR="006758FD" w:rsidRPr="00806E8A" w:rsidRDefault="006758FD" w:rsidP="00806E8A">
      <w:pPr>
        <w:widowControl w:val="0"/>
        <w:suppressAutoHyphens/>
        <w:rPr>
          <w:rFonts w:eastAsia="Lucida Sans Unicode"/>
          <w:b/>
          <w:bCs/>
          <w:i/>
          <w:iCs/>
          <w:kern w:val="1"/>
          <w:lang w:eastAsia="hi-IN" w:bidi="hi-IN"/>
        </w:rPr>
      </w:pPr>
      <w:r w:rsidRPr="00806E8A">
        <w:rPr>
          <w:rFonts w:eastAsia="Lucida Sans Unicode"/>
          <w:b/>
          <w:bCs/>
          <w:i/>
          <w:iCs/>
          <w:kern w:val="1"/>
          <w:lang w:eastAsia="hi-IN" w:bidi="hi-IN"/>
        </w:rPr>
        <w:t>Лексика</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  Понимание слова как единства звучания и значения. Нахождение в словаре значения слова;  определение значения слова в тексте. Осознание словарного богатства русского языка. Различение однозначных и многозначных слов. Различение прямого и переносного значения слова: анализ образцов использования в тексте. Синонимы и антонимы: наблюдение в эталонных текстах, использование в речи.</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b/>
          <w:bCs/>
          <w:i/>
          <w:iCs/>
          <w:kern w:val="1"/>
          <w:lang w:eastAsia="hi-IN" w:bidi="hi-IN"/>
        </w:rPr>
        <w:t xml:space="preserve">Состав слова (морфемика). </w:t>
      </w:r>
      <w:r w:rsidRPr="00806E8A">
        <w:rPr>
          <w:rFonts w:eastAsia="Lucida Sans Unicode"/>
          <w:kern w:val="1"/>
          <w:lang w:eastAsia="hi-IN" w:bidi="hi-IN"/>
        </w:rPr>
        <w:t xml:space="preserve"> </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слове корня, основы,</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окончания, приставки, суффикса.  Осознание значения суффиксов и приставок. Образование новых слов (однокоренных) с помощью суффиксов и приставок.  Разбор слова по составу.</w:t>
      </w:r>
    </w:p>
    <w:p w:rsidR="006758FD" w:rsidRPr="00806E8A" w:rsidRDefault="006758FD" w:rsidP="00806E8A">
      <w:pPr>
        <w:widowControl w:val="0"/>
        <w:suppressAutoHyphens/>
        <w:rPr>
          <w:rFonts w:eastAsia="Lucida Sans Unicode"/>
          <w:b/>
          <w:bCs/>
          <w:i/>
          <w:iCs/>
          <w:kern w:val="1"/>
          <w:lang w:eastAsia="hi-IN" w:bidi="hi-IN"/>
        </w:rPr>
      </w:pPr>
      <w:r w:rsidRPr="00806E8A">
        <w:rPr>
          <w:rFonts w:eastAsia="Lucida Sans Unicode"/>
          <w:b/>
          <w:bCs/>
          <w:i/>
          <w:iCs/>
          <w:kern w:val="1"/>
          <w:lang w:eastAsia="hi-IN" w:bidi="hi-IN"/>
        </w:rPr>
        <w:t xml:space="preserve">Морфология.  </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Части речи; деление частей речи </w:t>
      </w:r>
      <w:proofErr w:type="gramStart"/>
      <w:r w:rsidRPr="00806E8A">
        <w:rPr>
          <w:rFonts w:eastAsia="Lucida Sans Unicode"/>
          <w:kern w:val="1"/>
          <w:lang w:eastAsia="hi-IN" w:bidi="hi-IN"/>
        </w:rPr>
        <w:t>на</w:t>
      </w:r>
      <w:proofErr w:type="gramEnd"/>
      <w:r w:rsidRPr="00806E8A">
        <w:rPr>
          <w:rFonts w:eastAsia="Lucida Sans Unicode"/>
          <w:kern w:val="1"/>
          <w:lang w:eastAsia="hi-IN" w:bidi="hi-IN"/>
        </w:rPr>
        <w:t xml:space="preserve"> самостоятельные и служебные. </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806E8A">
        <w:rPr>
          <w:rFonts w:eastAsia="Lucida Sans Unicode"/>
          <w:kern w:val="1"/>
          <w:lang w:eastAsia="hi-IN" w:bidi="hi-IN"/>
        </w:rPr>
        <w:t>-</w:t>
      </w:r>
      <w:proofErr w:type="spellStart"/>
      <w:r w:rsidRPr="00806E8A">
        <w:rPr>
          <w:rFonts w:eastAsia="Lucida Sans Unicode"/>
          <w:kern w:val="1"/>
          <w:lang w:eastAsia="hi-IN" w:bidi="hi-IN"/>
        </w:rPr>
        <w:t>и</w:t>
      </w:r>
      <w:proofErr w:type="gramEnd"/>
      <w:r w:rsidRPr="00806E8A">
        <w:rPr>
          <w:rFonts w:eastAsia="Lucida Sans Unicode"/>
          <w:kern w:val="1"/>
          <w:lang w:eastAsia="hi-IN" w:bidi="hi-IN"/>
        </w:rPr>
        <w:t>й</w:t>
      </w:r>
      <w:proofErr w:type="spellEnd"/>
      <w:r w:rsidRPr="00806E8A">
        <w:rPr>
          <w:rFonts w:eastAsia="Lucida Sans Unicode"/>
          <w:kern w:val="1"/>
          <w:lang w:eastAsia="hi-IN" w:bidi="hi-IN"/>
        </w:rPr>
        <w:t>, -</w:t>
      </w:r>
      <w:proofErr w:type="spellStart"/>
      <w:r w:rsidRPr="00806E8A">
        <w:rPr>
          <w:rFonts w:eastAsia="Lucida Sans Unicode"/>
          <w:kern w:val="1"/>
          <w:lang w:eastAsia="hi-IN" w:bidi="hi-IN"/>
        </w:rPr>
        <w:t>ья</w:t>
      </w:r>
      <w:proofErr w:type="spellEnd"/>
      <w:r w:rsidRPr="00806E8A">
        <w:rPr>
          <w:rFonts w:eastAsia="Lucida Sans Unicode"/>
          <w:kern w:val="1"/>
          <w:lang w:eastAsia="hi-IN" w:bidi="hi-IN"/>
        </w:rPr>
        <w:t>, -</w:t>
      </w:r>
      <w:proofErr w:type="spellStart"/>
      <w:r w:rsidRPr="00806E8A">
        <w:rPr>
          <w:rFonts w:eastAsia="Lucida Sans Unicode"/>
          <w:kern w:val="1"/>
          <w:lang w:eastAsia="hi-IN" w:bidi="hi-IN"/>
        </w:rPr>
        <w:t>ов</w:t>
      </w:r>
      <w:proofErr w:type="spellEnd"/>
      <w:r w:rsidRPr="00806E8A">
        <w:rPr>
          <w:rFonts w:eastAsia="Lucida Sans Unicode"/>
          <w:kern w:val="1"/>
          <w:lang w:eastAsia="hi-IN" w:bidi="hi-IN"/>
        </w:rPr>
        <w:t>, -ин.  Морфологический разбор имен прилагательных</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Глагол. Значение и употребление в речи. Неопределенная форма глагола.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Наречие. Значение и употребление в речи.</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Союзы и, а, но, их роль в речи. Частица  не, ее значение.</w:t>
      </w:r>
    </w:p>
    <w:p w:rsidR="006758FD" w:rsidRPr="00806E8A" w:rsidRDefault="006758FD" w:rsidP="00806E8A">
      <w:pPr>
        <w:widowControl w:val="0"/>
        <w:suppressAutoHyphens/>
        <w:rPr>
          <w:rFonts w:eastAsia="Lucida Sans Unicode"/>
          <w:b/>
          <w:bCs/>
          <w:i/>
          <w:iCs/>
          <w:kern w:val="1"/>
          <w:lang w:eastAsia="hi-IN" w:bidi="hi-IN"/>
        </w:rPr>
      </w:pPr>
      <w:r w:rsidRPr="00806E8A">
        <w:rPr>
          <w:rFonts w:eastAsia="Lucida Sans Unicode"/>
          <w:b/>
          <w:bCs/>
          <w:i/>
          <w:iCs/>
          <w:kern w:val="1"/>
          <w:lang w:eastAsia="hi-IN" w:bidi="hi-IN"/>
        </w:rPr>
        <w:t xml:space="preserve">Синтаксис. </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w:t>
      </w:r>
      <w:r w:rsidRPr="00806E8A">
        <w:rPr>
          <w:rFonts w:eastAsia="Lucida Sans Unicode"/>
          <w:kern w:val="1"/>
          <w:lang w:eastAsia="hi-IN" w:bidi="hi-IN"/>
        </w:rPr>
        <w:lastRenderedPageBreak/>
        <w:t>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6758FD" w:rsidRPr="00806E8A" w:rsidRDefault="006758FD" w:rsidP="00806E8A">
      <w:pPr>
        <w:widowControl w:val="0"/>
        <w:suppressAutoHyphens/>
        <w:ind w:left="709" w:hanging="360"/>
        <w:rPr>
          <w:rFonts w:eastAsia="Lucida Sans Unicode"/>
          <w:kern w:val="1"/>
          <w:lang w:eastAsia="hi-IN" w:bidi="hi-IN"/>
        </w:rPr>
      </w:pPr>
      <w:r w:rsidRPr="00806E8A">
        <w:rPr>
          <w:rFonts w:eastAsia="Lucida Sans Unicode"/>
          <w:kern w:val="1"/>
          <w:lang w:eastAsia="hi-IN" w:bidi="hi-IN"/>
        </w:rPr>
        <w:t>Различение простых и сложных предложений.</w:t>
      </w:r>
    </w:p>
    <w:p w:rsidR="006758FD" w:rsidRPr="00806E8A" w:rsidRDefault="006758FD" w:rsidP="00806E8A">
      <w:pPr>
        <w:widowControl w:val="0"/>
        <w:suppressAutoHyphens/>
        <w:ind w:left="709" w:hanging="360"/>
        <w:rPr>
          <w:rFonts w:eastAsia="Lucida Sans Unicode"/>
          <w:b/>
          <w:bCs/>
          <w:i/>
          <w:iCs/>
          <w:kern w:val="1"/>
          <w:lang w:eastAsia="hi-IN" w:bidi="hi-IN"/>
        </w:rPr>
      </w:pPr>
      <w:r w:rsidRPr="00806E8A">
        <w:rPr>
          <w:rFonts w:eastAsia="Lucida Sans Unicode"/>
          <w:b/>
          <w:bCs/>
          <w:i/>
          <w:iCs/>
          <w:kern w:val="1"/>
          <w:lang w:eastAsia="hi-IN" w:bidi="hi-IN"/>
        </w:rPr>
        <w:t xml:space="preserve">Орфография и пунктуация. </w:t>
      </w:r>
    </w:p>
    <w:p w:rsidR="006758FD" w:rsidRPr="00806E8A" w:rsidRDefault="006758FD" w:rsidP="00806E8A">
      <w:pPr>
        <w:widowControl w:val="0"/>
        <w:suppressAutoHyphens/>
        <w:ind w:left="709" w:hanging="360"/>
        <w:rPr>
          <w:rFonts w:eastAsia="Lucida Sans Unicode"/>
          <w:kern w:val="1"/>
          <w:lang w:eastAsia="hi-IN" w:bidi="hi-IN"/>
        </w:rPr>
      </w:pPr>
      <w:r w:rsidRPr="00806E8A">
        <w:rPr>
          <w:rFonts w:eastAsia="Lucida Sans Unicode"/>
          <w:kern w:val="1"/>
          <w:lang w:eastAsia="hi-IN" w:bidi="hi-IN"/>
        </w:rP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6758FD" w:rsidRPr="00806E8A" w:rsidRDefault="006758FD" w:rsidP="00806E8A">
      <w:pPr>
        <w:widowControl w:val="0"/>
        <w:suppressAutoHyphens/>
        <w:ind w:left="709" w:hanging="360"/>
        <w:rPr>
          <w:rFonts w:eastAsia="Lucida Sans Unicode"/>
          <w:kern w:val="1"/>
          <w:lang w:eastAsia="hi-IN" w:bidi="hi-IN"/>
        </w:rPr>
      </w:pPr>
      <w:r w:rsidRPr="00806E8A">
        <w:rPr>
          <w:rFonts w:eastAsia="Lucida Sans Unicode"/>
          <w:kern w:val="1"/>
          <w:lang w:eastAsia="hi-IN" w:bidi="hi-IN"/>
        </w:rPr>
        <w:t>Применение правил правописания:</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 xml:space="preserve">сочетания жи — ши, ча — ща, </w:t>
      </w:r>
      <w:proofErr w:type="gramStart"/>
      <w:r w:rsidRPr="00806E8A">
        <w:rPr>
          <w:rFonts w:eastAsia="Lucida Sans Unicode"/>
          <w:kern w:val="1"/>
          <w:lang w:eastAsia="hi-IN" w:bidi="hi-IN"/>
        </w:rPr>
        <w:t>чу</w:t>
      </w:r>
      <w:proofErr w:type="gramEnd"/>
      <w:r w:rsidRPr="00806E8A">
        <w:rPr>
          <w:rFonts w:eastAsia="Lucida Sans Unicode"/>
          <w:kern w:val="1"/>
          <w:lang w:eastAsia="hi-IN" w:bidi="hi-IN"/>
        </w:rPr>
        <w:t xml:space="preserve"> — щу в положении под ударением;</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сочетания  чк — чн</w:t>
      </w:r>
      <w:proofErr w:type="gramStart"/>
      <w:r w:rsidRPr="00806E8A">
        <w:rPr>
          <w:rFonts w:eastAsia="Lucida Sans Unicode"/>
          <w:kern w:val="1"/>
          <w:lang w:eastAsia="hi-IN" w:bidi="hi-IN"/>
        </w:rPr>
        <w:t xml:space="preserve"> ;</w:t>
      </w:r>
      <w:proofErr w:type="gramEnd"/>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перенос слов;</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прописная буква в начале предложения, в именах собственных;</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 xml:space="preserve"> проверяемые безударные гласные в </w:t>
      </w:r>
      <w:proofErr w:type="gramStart"/>
      <w:r w:rsidRPr="00806E8A">
        <w:rPr>
          <w:rFonts w:eastAsia="Lucida Sans Unicode"/>
          <w:kern w:val="1"/>
          <w:lang w:eastAsia="hi-IN" w:bidi="hi-IN"/>
        </w:rPr>
        <w:t>корне слова</w:t>
      </w:r>
      <w:proofErr w:type="gramEnd"/>
      <w:r w:rsidRPr="00806E8A">
        <w:rPr>
          <w:rFonts w:eastAsia="Lucida Sans Unicode"/>
          <w:kern w:val="1"/>
          <w:lang w:eastAsia="hi-IN" w:bidi="hi-IN"/>
        </w:rPr>
        <w:t>;</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 xml:space="preserve">парные звонкие и глухие согласные в </w:t>
      </w:r>
      <w:proofErr w:type="gramStart"/>
      <w:r w:rsidRPr="00806E8A">
        <w:rPr>
          <w:rFonts w:eastAsia="Lucida Sans Unicode"/>
          <w:kern w:val="1"/>
          <w:lang w:eastAsia="hi-IN" w:bidi="hi-IN"/>
        </w:rPr>
        <w:t>корне слова</w:t>
      </w:r>
      <w:proofErr w:type="gramEnd"/>
      <w:r w:rsidRPr="00806E8A">
        <w:rPr>
          <w:rFonts w:eastAsia="Lucida Sans Unicode"/>
          <w:kern w:val="1"/>
          <w:lang w:eastAsia="hi-IN" w:bidi="hi-IN"/>
        </w:rPr>
        <w:t>;</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непроизносимые согласные;</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 xml:space="preserve"> непроверяемые гласные и согласные в </w:t>
      </w:r>
      <w:proofErr w:type="gramStart"/>
      <w:r w:rsidRPr="00806E8A">
        <w:rPr>
          <w:rFonts w:eastAsia="Lucida Sans Unicode"/>
          <w:kern w:val="1"/>
          <w:lang w:eastAsia="hi-IN" w:bidi="hi-IN"/>
        </w:rPr>
        <w:t>корне слова</w:t>
      </w:r>
      <w:proofErr w:type="gramEnd"/>
      <w:r w:rsidRPr="00806E8A">
        <w:rPr>
          <w:rFonts w:eastAsia="Lucida Sans Unicode"/>
          <w:kern w:val="1"/>
          <w:lang w:eastAsia="hi-IN" w:bidi="hi-IN"/>
        </w:rPr>
        <w:t xml:space="preserve"> (на ограниченном перечне слов);</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 xml:space="preserve"> гласные и согласные в неизменяемых на письме приставках;</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разделительные  ъ  и  ь;</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 xml:space="preserve"> мягкий знак после шипящих на конце имен существительных  (ночь, рожь, мышь);</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 xml:space="preserve">безударные падежные окончания имен существительных (кроме существительных на </w:t>
      </w:r>
      <w:proofErr w:type="gramStart"/>
      <w:r w:rsidRPr="00806E8A">
        <w:rPr>
          <w:rFonts w:eastAsia="Lucida Sans Unicode"/>
          <w:kern w:val="1"/>
          <w:lang w:eastAsia="hi-IN" w:bidi="hi-IN"/>
        </w:rPr>
        <w:t>-</w:t>
      </w:r>
      <w:proofErr w:type="spellStart"/>
      <w:r w:rsidRPr="00806E8A">
        <w:rPr>
          <w:rFonts w:eastAsia="Lucida Sans Unicode"/>
          <w:kern w:val="1"/>
          <w:lang w:eastAsia="hi-IN" w:bidi="hi-IN"/>
        </w:rPr>
        <w:t>м</w:t>
      </w:r>
      <w:proofErr w:type="gramEnd"/>
      <w:r w:rsidRPr="00806E8A">
        <w:rPr>
          <w:rFonts w:eastAsia="Lucida Sans Unicode"/>
          <w:kern w:val="1"/>
          <w:lang w:eastAsia="hi-IN" w:bidi="hi-IN"/>
        </w:rPr>
        <w:t>я</w:t>
      </w:r>
      <w:proofErr w:type="spellEnd"/>
      <w:r w:rsidRPr="00806E8A">
        <w:rPr>
          <w:rFonts w:eastAsia="Lucida Sans Unicode"/>
          <w:kern w:val="1"/>
          <w:lang w:eastAsia="hi-IN" w:bidi="hi-IN"/>
        </w:rPr>
        <w:t>, -</w:t>
      </w:r>
      <w:proofErr w:type="spellStart"/>
      <w:r w:rsidRPr="00806E8A">
        <w:rPr>
          <w:rFonts w:eastAsia="Lucida Sans Unicode"/>
          <w:kern w:val="1"/>
          <w:lang w:eastAsia="hi-IN" w:bidi="hi-IN"/>
        </w:rPr>
        <w:t>ий</w:t>
      </w:r>
      <w:proofErr w:type="spellEnd"/>
      <w:r w:rsidRPr="00806E8A">
        <w:rPr>
          <w:rFonts w:eastAsia="Lucida Sans Unicode"/>
          <w:kern w:val="1"/>
          <w:lang w:eastAsia="hi-IN" w:bidi="hi-IN"/>
        </w:rPr>
        <w:t>, -</w:t>
      </w:r>
      <w:proofErr w:type="spellStart"/>
      <w:r w:rsidRPr="00806E8A">
        <w:rPr>
          <w:rFonts w:eastAsia="Lucida Sans Unicode"/>
          <w:kern w:val="1"/>
          <w:lang w:eastAsia="hi-IN" w:bidi="hi-IN"/>
        </w:rPr>
        <w:t>ья</w:t>
      </w:r>
      <w:proofErr w:type="spellEnd"/>
      <w:r w:rsidRPr="00806E8A">
        <w:rPr>
          <w:rFonts w:eastAsia="Lucida Sans Unicode"/>
          <w:kern w:val="1"/>
          <w:lang w:eastAsia="hi-IN" w:bidi="hi-IN"/>
        </w:rPr>
        <w:t>, -</w:t>
      </w:r>
      <w:proofErr w:type="spellStart"/>
      <w:r w:rsidRPr="00806E8A">
        <w:rPr>
          <w:rFonts w:eastAsia="Lucida Sans Unicode"/>
          <w:kern w:val="1"/>
          <w:lang w:eastAsia="hi-IN" w:bidi="hi-IN"/>
        </w:rPr>
        <w:t>ье</w:t>
      </w:r>
      <w:proofErr w:type="spellEnd"/>
      <w:r w:rsidRPr="00806E8A">
        <w:rPr>
          <w:rFonts w:eastAsia="Lucida Sans Unicode"/>
          <w:kern w:val="1"/>
          <w:lang w:eastAsia="hi-IN" w:bidi="hi-IN"/>
        </w:rPr>
        <w:t>, -</w:t>
      </w:r>
      <w:proofErr w:type="spellStart"/>
      <w:r w:rsidRPr="00806E8A">
        <w:rPr>
          <w:rFonts w:eastAsia="Lucida Sans Unicode"/>
          <w:kern w:val="1"/>
          <w:lang w:eastAsia="hi-IN" w:bidi="hi-IN"/>
        </w:rPr>
        <w:t>ия</w:t>
      </w:r>
      <w:proofErr w:type="spellEnd"/>
      <w:r w:rsidRPr="00806E8A">
        <w:rPr>
          <w:rFonts w:eastAsia="Lucida Sans Unicode"/>
          <w:kern w:val="1"/>
          <w:lang w:eastAsia="hi-IN" w:bidi="hi-IN"/>
        </w:rPr>
        <w:t>, -</w:t>
      </w:r>
      <w:proofErr w:type="spellStart"/>
      <w:r w:rsidRPr="00806E8A">
        <w:rPr>
          <w:rFonts w:eastAsia="Lucida Sans Unicode"/>
          <w:kern w:val="1"/>
          <w:lang w:eastAsia="hi-IN" w:bidi="hi-IN"/>
        </w:rPr>
        <w:t>ов</w:t>
      </w:r>
      <w:proofErr w:type="spellEnd"/>
      <w:r w:rsidRPr="00806E8A">
        <w:rPr>
          <w:rFonts w:eastAsia="Lucida Sans Unicode"/>
          <w:kern w:val="1"/>
          <w:lang w:eastAsia="hi-IN" w:bidi="hi-IN"/>
        </w:rPr>
        <w:t>, -ин );</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 xml:space="preserve"> безударные окончания имен прилагательных;</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 xml:space="preserve"> раздельное написание предлогов с личными местоимениями;</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не  с глаголами;</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мягкий знак после шипящих на конце глаголов во 2-м лице единственного числа  (пишешь, учишь);</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 xml:space="preserve"> безударные личные окончания глаголов;</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 xml:space="preserve"> раздельное написание предлогов с другими словами;</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 xml:space="preserve"> знаки препинания в конце предложения: точка, вопросительный и восклицательный знаки;</w:t>
      </w:r>
    </w:p>
    <w:p w:rsidR="006758FD" w:rsidRPr="00806E8A" w:rsidRDefault="006758FD" w:rsidP="00806E8A">
      <w:pPr>
        <w:widowControl w:val="0"/>
        <w:numPr>
          <w:ilvl w:val="0"/>
          <w:numId w:val="9"/>
        </w:numPr>
        <w:suppressAutoHyphens/>
        <w:rPr>
          <w:rFonts w:eastAsia="Lucida Sans Unicode"/>
          <w:kern w:val="1"/>
          <w:lang w:eastAsia="hi-IN" w:bidi="hi-IN"/>
        </w:rPr>
      </w:pPr>
      <w:r w:rsidRPr="00806E8A">
        <w:rPr>
          <w:rFonts w:eastAsia="Lucida Sans Unicode"/>
          <w:kern w:val="1"/>
          <w:lang w:eastAsia="hi-IN" w:bidi="hi-IN"/>
        </w:rPr>
        <w:t>знаки препинания в предложениях с однородными членами.</w:t>
      </w:r>
    </w:p>
    <w:p w:rsidR="006758FD" w:rsidRPr="00806E8A" w:rsidRDefault="006758FD" w:rsidP="00806E8A">
      <w:pPr>
        <w:widowControl w:val="0"/>
        <w:suppressAutoHyphens/>
        <w:ind w:left="709" w:hanging="360"/>
        <w:rPr>
          <w:rFonts w:eastAsia="Lucida Sans Unicode"/>
          <w:b/>
          <w:bCs/>
          <w:i/>
          <w:iCs/>
          <w:kern w:val="1"/>
          <w:lang w:eastAsia="hi-IN" w:bidi="hi-IN"/>
        </w:rPr>
      </w:pPr>
      <w:r w:rsidRPr="00806E8A">
        <w:rPr>
          <w:rFonts w:eastAsia="Lucida Sans Unicode"/>
          <w:b/>
          <w:bCs/>
          <w:i/>
          <w:iCs/>
          <w:kern w:val="1"/>
          <w:lang w:eastAsia="hi-IN" w:bidi="hi-IN"/>
        </w:rPr>
        <w:t xml:space="preserve">Развитие речи.  </w:t>
      </w:r>
    </w:p>
    <w:p w:rsidR="006758FD" w:rsidRPr="00806E8A" w:rsidRDefault="006758FD" w:rsidP="00806E8A">
      <w:pPr>
        <w:widowControl w:val="0"/>
        <w:suppressAutoHyphens/>
        <w:ind w:left="709" w:hanging="360"/>
        <w:rPr>
          <w:rFonts w:eastAsia="Lucida Sans Unicode"/>
          <w:kern w:val="1"/>
          <w:lang w:eastAsia="hi-IN" w:bidi="hi-IN"/>
        </w:rPr>
      </w:pPr>
      <w:r w:rsidRPr="00806E8A">
        <w:rPr>
          <w:rFonts w:eastAsia="Lucida Sans Unicode"/>
          <w:kern w:val="1"/>
          <w:lang w:eastAsia="hi-IN" w:bidi="hi-IN"/>
        </w:rPr>
        <w:t xml:space="preserve">Осознание ситуации общения: где, с кем и с </w:t>
      </w:r>
      <w:r w:rsidR="008D55AC" w:rsidRPr="00806E8A">
        <w:rPr>
          <w:rFonts w:eastAsia="Lucida Sans Unicode"/>
          <w:kern w:val="1"/>
          <w:lang w:eastAsia="hi-IN" w:bidi="hi-IN"/>
        </w:rPr>
        <w:t xml:space="preserve">какой целью происходит общение. </w:t>
      </w:r>
      <w:r w:rsidRPr="00806E8A">
        <w:rPr>
          <w:rFonts w:eastAsia="Lucida Sans Unicode"/>
          <w:kern w:val="1"/>
          <w:lang w:eastAsia="hi-IN" w:bidi="hi-IN"/>
        </w:rPr>
        <w:t xml:space="preserve">Практическое овладение диалогической формой речи. </w:t>
      </w:r>
    </w:p>
    <w:p w:rsidR="006758FD" w:rsidRPr="00806E8A" w:rsidRDefault="006758FD" w:rsidP="00806E8A">
      <w:pPr>
        <w:widowControl w:val="0"/>
        <w:suppressAutoHyphens/>
        <w:ind w:hanging="360"/>
        <w:rPr>
          <w:rFonts w:eastAsia="Lucida Sans Unicode"/>
          <w:kern w:val="1"/>
          <w:lang w:eastAsia="hi-IN" w:bidi="hi-IN"/>
        </w:rPr>
      </w:pPr>
      <w:r w:rsidRPr="00806E8A">
        <w:rPr>
          <w:rFonts w:eastAsia="Lucida Sans Unicode"/>
          <w:kern w:val="1"/>
          <w:lang w:eastAsia="hi-IN" w:bidi="hi-IN"/>
        </w:rPr>
        <w:t xml:space="preserve">          Диалог (спор, беседа). Выражение собственного мнения, его аргументация с учетом ситуации общения. Овладение умениями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6758FD" w:rsidRPr="00806E8A" w:rsidRDefault="006758FD" w:rsidP="00806E8A">
      <w:pPr>
        <w:widowControl w:val="0"/>
        <w:suppressAutoHyphens/>
        <w:ind w:left="709" w:hanging="360"/>
        <w:rPr>
          <w:rFonts w:eastAsia="Lucida Sans Unicode"/>
          <w:kern w:val="1"/>
          <w:lang w:eastAsia="hi-IN" w:bidi="hi-IN"/>
        </w:rPr>
      </w:pPr>
      <w:r w:rsidRPr="00806E8A">
        <w:rPr>
          <w:rFonts w:eastAsia="Lucida Sans Unicode"/>
          <w:kern w:val="1"/>
          <w:lang w:eastAsia="hi-IN" w:bidi="hi-IN"/>
        </w:rPr>
        <w:t>Практическое овладение устными монологиче</w:t>
      </w:r>
      <w:r w:rsidR="008D55AC" w:rsidRPr="00806E8A">
        <w:rPr>
          <w:rFonts w:eastAsia="Lucida Sans Unicode"/>
          <w:kern w:val="1"/>
          <w:lang w:eastAsia="hi-IN" w:bidi="hi-IN"/>
        </w:rPr>
        <w:t xml:space="preserve">скими высказываниями: словесный </w:t>
      </w:r>
      <w:r w:rsidRPr="00806E8A">
        <w:rPr>
          <w:rFonts w:eastAsia="Lucida Sans Unicode"/>
          <w:kern w:val="1"/>
          <w:lang w:eastAsia="hi-IN" w:bidi="hi-IN"/>
        </w:rPr>
        <w:t>отчет о выполненной работе; связные высказывания на определенную тему с использованием разных типов речи (описание, повествование, рассуждение).</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       Текст. Признаки текста. Смысловое единство предложений в тексте. Заглавие текста. Выражение и развитие законченной мысли в тексте.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w:t>
      </w:r>
      <w:r w:rsidRPr="00806E8A">
        <w:rPr>
          <w:rFonts w:eastAsia="Lucida Sans Unicode"/>
          <w:kern w:val="1"/>
          <w:lang w:eastAsia="hi-IN" w:bidi="hi-IN"/>
        </w:rPr>
        <w:lastRenderedPageBreak/>
        <w:t>особенности.</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Знакомство с жанрами письма и поздравительной открытки. Создание собственных текстов и корректирование заданных</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текстов с учетом правильности, богатства и выразительности письменной речи (с опорой на материал раздела «Лексика»):  использование в текстах многозначных слов, синонимов, антонимов. Знакомство с основными видами сочинений и изложений</w:t>
      </w:r>
    </w:p>
    <w:p w:rsidR="006758FD" w:rsidRPr="00806E8A" w:rsidRDefault="006758FD" w:rsidP="00806E8A">
      <w:pPr>
        <w:widowControl w:val="0"/>
        <w:suppressAutoHyphens/>
        <w:rPr>
          <w:rFonts w:eastAsia="Lucida Sans Unicode"/>
          <w:kern w:val="1"/>
          <w:sz w:val="20"/>
          <w:szCs w:val="20"/>
          <w:lang w:eastAsia="hi-IN" w:bidi="hi-IN"/>
        </w:rPr>
      </w:pPr>
      <w:r w:rsidRPr="00806E8A">
        <w:rPr>
          <w:rFonts w:eastAsia="Lucida Sans Unicode"/>
          <w:kern w:val="1"/>
          <w:lang w:eastAsia="hi-IN" w:bidi="hi-IN"/>
        </w:rPr>
        <w:t>(без заучивания учащимися определений): изложения подробные и сжатые, полные, выборочные и изложения с элементами сочинения; сочинения-повествования, сочинения-описания, сочинения-</w:t>
      </w:r>
      <w:r w:rsidRPr="00806E8A">
        <w:rPr>
          <w:rFonts w:eastAsia="Lucida Sans Unicode"/>
          <w:kern w:val="1"/>
          <w:sz w:val="20"/>
          <w:szCs w:val="20"/>
          <w:lang w:eastAsia="hi-IN" w:bidi="hi-IN"/>
        </w:rPr>
        <w:t>рассуждения.</w:t>
      </w:r>
    </w:p>
    <w:p w:rsidR="006758FD" w:rsidRPr="00806E8A" w:rsidRDefault="006758FD" w:rsidP="00806E8A">
      <w:pPr>
        <w:spacing w:line="360" w:lineRule="auto"/>
        <w:rPr>
          <w:b/>
          <w:sz w:val="20"/>
          <w:szCs w:val="20"/>
        </w:rPr>
      </w:pPr>
    </w:p>
    <w:p w:rsidR="006758FD" w:rsidRPr="00806E8A" w:rsidRDefault="006758FD" w:rsidP="00806E8A">
      <w:pPr>
        <w:pStyle w:val="a3"/>
        <w:numPr>
          <w:ilvl w:val="0"/>
          <w:numId w:val="22"/>
        </w:numPr>
        <w:spacing w:line="360" w:lineRule="auto"/>
        <w:rPr>
          <w:b/>
        </w:rPr>
      </w:pPr>
      <w:r w:rsidRPr="00806E8A">
        <w:rPr>
          <w:b/>
        </w:rPr>
        <w:t>МЕСТО УЧЕБНОГО ПРЕДМЕТА В УЧЕБНОМ ПЛАНЕ.</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     На  изучение  русского  языка  </w:t>
      </w:r>
      <w:r w:rsidR="008D55AC" w:rsidRPr="00806E8A">
        <w:rPr>
          <w:rFonts w:eastAsia="Lucida Sans Unicode"/>
          <w:kern w:val="1"/>
          <w:lang w:eastAsia="hi-IN" w:bidi="hi-IN"/>
        </w:rPr>
        <w:t>в 3</w:t>
      </w:r>
      <w:r w:rsidRPr="00806E8A">
        <w:rPr>
          <w:rFonts w:eastAsia="Lucida Sans Unicode"/>
          <w:kern w:val="1"/>
          <w:lang w:eastAsia="hi-IN" w:bidi="hi-IN"/>
        </w:rPr>
        <w:t xml:space="preserve">  классе  отводится  170  часов  в  год  (34  учебные недели  по  5  часов  в  неделю),  из  них  80  часов – на  первое  полугодие  (16  учебных  недель,  по  5  часов  в  неделю),  90  часов  на  второе  полугодие  </w:t>
      </w:r>
      <w:proofErr w:type="gramStart"/>
      <w:r w:rsidRPr="00806E8A">
        <w:rPr>
          <w:rFonts w:eastAsia="Lucida Sans Unicode"/>
          <w:kern w:val="1"/>
          <w:lang w:eastAsia="hi-IN" w:bidi="hi-IN"/>
        </w:rPr>
        <w:t xml:space="preserve">( </w:t>
      </w:r>
      <w:proofErr w:type="gramEnd"/>
      <w:r w:rsidRPr="00806E8A">
        <w:rPr>
          <w:rFonts w:eastAsia="Lucida Sans Unicode"/>
          <w:kern w:val="1"/>
          <w:lang w:eastAsia="hi-IN" w:bidi="hi-IN"/>
        </w:rPr>
        <w:t>18  учебных  н</w:t>
      </w:r>
      <w:r w:rsidR="008D55AC" w:rsidRPr="00806E8A">
        <w:rPr>
          <w:rFonts w:eastAsia="Lucida Sans Unicode"/>
          <w:kern w:val="1"/>
          <w:lang w:eastAsia="hi-IN" w:bidi="hi-IN"/>
        </w:rPr>
        <w:t>едель  по  5  часов  в  неделю)</w:t>
      </w:r>
    </w:p>
    <w:p w:rsidR="008D55AC" w:rsidRPr="00806E8A" w:rsidRDefault="008D55AC" w:rsidP="00806E8A">
      <w:pPr>
        <w:widowControl w:val="0"/>
        <w:suppressAutoHyphens/>
        <w:rPr>
          <w:rFonts w:eastAsia="Lucida Sans Unicode"/>
          <w:kern w:val="1"/>
          <w:lang w:eastAsia="hi-IN" w:bidi="hi-IN"/>
        </w:rPr>
      </w:pPr>
    </w:p>
    <w:p w:rsidR="006758FD" w:rsidRPr="00806E8A" w:rsidRDefault="006758FD" w:rsidP="00806E8A">
      <w:pPr>
        <w:pStyle w:val="a3"/>
        <w:numPr>
          <w:ilvl w:val="0"/>
          <w:numId w:val="22"/>
        </w:numPr>
        <w:spacing w:line="360" w:lineRule="auto"/>
        <w:rPr>
          <w:b/>
          <w:bCs/>
          <w:caps/>
        </w:rPr>
      </w:pPr>
      <w:r w:rsidRPr="00806E8A">
        <w:rPr>
          <w:b/>
          <w:bCs/>
          <w:caps/>
        </w:rPr>
        <w:t>планируемые результаты изучения учебного курса</w:t>
      </w:r>
    </w:p>
    <w:p w:rsidR="00EA1A4E" w:rsidRPr="00806E8A" w:rsidRDefault="00EA1A4E" w:rsidP="00806E8A">
      <w:pPr>
        <w:autoSpaceDE w:val="0"/>
        <w:autoSpaceDN w:val="0"/>
        <w:adjustRightInd w:val="0"/>
        <w:rPr>
          <w:rFonts w:eastAsiaTheme="minorHAnsi"/>
          <w:b/>
          <w:iCs/>
          <w:color w:val="000000"/>
          <w:lang w:eastAsia="en-US"/>
        </w:rPr>
      </w:pPr>
      <w:r w:rsidRPr="00806E8A">
        <w:rPr>
          <w:rFonts w:eastAsiaTheme="minorHAnsi"/>
          <w:b/>
          <w:iCs/>
          <w:color w:val="000000"/>
          <w:lang w:eastAsia="en-US"/>
        </w:rPr>
        <w:t>Ученик научится:</w:t>
      </w:r>
    </w:p>
    <w:p w:rsidR="00EA1A4E" w:rsidRPr="00806E8A" w:rsidRDefault="00EA1A4E" w:rsidP="00806E8A">
      <w:pPr>
        <w:autoSpaceDE w:val="0"/>
        <w:autoSpaceDN w:val="0"/>
        <w:adjustRightInd w:val="0"/>
        <w:rPr>
          <w:rFonts w:eastAsiaTheme="minorHAnsi"/>
          <w:b/>
          <w:bCs/>
          <w:i/>
          <w:iCs/>
          <w:color w:val="000000"/>
          <w:lang w:eastAsia="en-US"/>
        </w:rPr>
      </w:pPr>
      <w:r w:rsidRPr="00806E8A">
        <w:rPr>
          <w:rFonts w:eastAsiaTheme="minorHAnsi"/>
          <w:b/>
          <w:bCs/>
          <w:i/>
          <w:iCs/>
          <w:color w:val="000000"/>
          <w:lang w:eastAsia="en-US"/>
        </w:rPr>
        <w:t>различать, сравнивать, кратко характеризовать:</w:t>
      </w:r>
    </w:p>
    <w:p w:rsidR="00EA1A4E" w:rsidRPr="00806E8A" w:rsidRDefault="00EA1A4E" w:rsidP="00806E8A">
      <w:pPr>
        <w:numPr>
          <w:ilvl w:val="0"/>
          <w:numId w:val="25"/>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имя существительное, имя прилагательное, личное местоимение;</w:t>
      </w:r>
    </w:p>
    <w:p w:rsidR="00EA1A4E" w:rsidRPr="00806E8A" w:rsidRDefault="00EA1A4E" w:rsidP="00806E8A">
      <w:pPr>
        <w:numPr>
          <w:ilvl w:val="0"/>
          <w:numId w:val="25"/>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виды предложений по цели высказывания и интонации;</w:t>
      </w:r>
    </w:p>
    <w:p w:rsidR="00EA1A4E" w:rsidRPr="00806E8A" w:rsidRDefault="00EA1A4E" w:rsidP="00806E8A">
      <w:pPr>
        <w:numPr>
          <w:ilvl w:val="0"/>
          <w:numId w:val="25"/>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главные (подлежащее и сказуемое) и второстепенные члены предложения;</w:t>
      </w:r>
    </w:p>
    <w:p w:rsidR="00EA1A4E" w:rsidRPr="00806E8A" w:rsidRDefault="00EA1A4E" w:rsidP="00806E8A">
      <w:pPr>
        <w:numPr>
          <w:ilvl w:val="0"/>
          <w:numId w:val="25"/>
        </w:numPr>
        <w:autoSpaceDE w:val="0"/>
        <w:autoSpaceDN w:val="0"/>
        <w:adjustRightInd w:val="0"/>
        <w:spacing w:after="200" w:line="252" w:lineRule="auto"/>
        <w:contextualSpacing/>
        <w:rPr>
          <w:rFonts w:eastAsiaTheme="minorHAnsi"/>
          <w:bCs/>
          <w:iCs/>
          <w:color w:val="000000"/>
          <w:lang w:eastAsia="en-US"/>
        </w:rPr>
      </w:pPr>
      <w:r w:rsidRPr="00806E8A">
        <w:rPr>
          <w:rFonts w:eastAsiaTheme="minorHAnsi"/>
          <w:bCs/>
          <w:iCs/>
          <w:color w:val="000000"/>
          <w:lang w:eastAsia="en-US"/>
        </w:rPr>
        <w:t>выделять, находить</w:t>
      </w:r>
      <w:r w:rsidRPr="00806E8A">
        <w:rPr>
          <w:rFonts w:eastAsiaTheme="minorHAnsi"/>
          <w:iCs/>
          <w:color w:val="000000"/>
          <w:lang w:eastAsia="en-US"/>
        </w:rPr>
        <w:t xml:space="preserve"> собственные имена существительные; личные местоимения 1, 2, 3-го лица; грамматическую основу простого двусоставного предложения; в пр</w:t>
      </w:r>
      <w:r w:rsidRPr="00806E8A">
        <w:rPr>
          <w:rFonts w:eastAsiaTheme="minorHAnsi"/>
          <w:iCs/>
          <w:color w:val="000000"/>
          <w:lang w:eastAsia="en-US"/>
        </w:rPr>
        <w:t>о</w:t>
      </w:r>
      <w:r w:rsidRPr="00806E8A">
        <w:rPr>
          <w:rFonts w:eastAsiaTheme="minorHAnsi"/>
          <w:iCs/>
          <w:color w:val="000000"/>
          <w:lang w:eastAsia="en-US"/>
        </w:rPr>
        <w:t>стом предложении однородные члены (как главные, так и второстепенные);</w:t>
      </w:r>
    </w:p>
    <w:p w:rsidR="00EA1A4E" w:rsidRPr="00806E8A" w:rsidRDefault="00EA1A4E" w:rsidP="00806E8A">
      <w:pPr>
        <w:autoSpaceDE w:val="0"/>
        <w:autoSpaceDN w:val="0"/>
        <w:adjustRightInd w:val="0"/>
        <w:rPr>
          <w:rFonts w:eastAsiaTheme="minorHAnsi"/>
          <w:b/>
          <w:bCs/>
          <w:i/>
          <w:iCs/>
          <w:color w:val="000000"/>
          <w:lang w:eastAsia="en-US"/>
        </w:rPr>
      </w:pPr>
      <w:r w:rsidRPr="00806E8A">
        <w:rPr>
          <w:rFonts w:eastAsiaTheme="minorHAnsi"/>
          <w:b/>
          <w:bCs/>
          <w:i/>
          <w:iCs/>
          <w:color w:val="000000"/>
          <w:lang w:eastAsia="en-US"/>
        </w:rPr>
        <w:t>решать учебные и практические задачи:</w:t>
      </w:r>
    </w:p>
    <w:p w:rsidR="00EA1A4E" w:rsidRPr="00806E8A" w:rsidRDefault="00EA1A4E" w:rsidP="00806E8A">
      <w:pPr>
        <w:numPr>
          <w:ilvl w:val="0"/>
          <w:numId w:val="26"/>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определять род изменяемых имен существительных;</w:t>
      </w:r>
    </w:p>
    <w:p w:rsidR="00EA1A4E" w:rsidRPr="00806E8A" w:rsidRDefault="00EA1A4E" w:rsidP="00806E8A">
      <w:pPr>
        <w:numPr>
          <w:ilvl w:val="0"/>
          <w:numId w:val="26"/>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устанавливать форму числа (единственное или множественное) имени существ</w:t>
      </w:r>
      <w:r w:rsidRPr="00806E8A">
        <w:rPr>
          <w:rFonts w:eastAsiaTheme="minorHAnsi"/>
          <w:iCs/>
          <w:color w:val="000000"/>
          <w:lang w:eastAsia="en-US"/>
        </w:rPr>
        <w:t>и</w:t>
      </w:r>
      <w:r w:rsidRPr="00806E8A">
        <w:rPr>
          <w:rFonts w:eastAsiaTheme="minorHAnsi"/>
          <w:iCs/>
          <w:color w:val="000000"/>
          <w:lang w:eastAsia="en-US"/>
        </w:rPr>
        <w:t>тельного;</w:t>
      </w:r>
    </w:p>
    <w:p w:rsidR="00EA1A4E" w:rsidRPr="00806E8A" w:rsidRDefault="00EA1A4E" w:rsidP="00806E8A">
      <w:pPr>
        <w:numPr>
          <w:ilvl w:val="0"/>
          <w:numId w:val="26"/>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задавать падежные вопросы и определять падеж имени существительного;</w:t>
      </w:r>
    </w:p>
    <w:p w:rsidR="00EA1A4E" w:rsidRPr="00806E8A" w:rsidRDefault="00EA1A4E" w:rsidP="00806E8A">
      <w:pPr>
        <w:numPr>
          <w:ilvl w:val="0"/>
          <w:numId w:val="26"/>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определять принадлежность имен существительных к 1, 2, 3-емусклонению;</w:t>
      </w:r>
    </w:p>
    <w:p w:rsidR="00EA1A4E" w:rsidRPr="00806E8A" w:rsidRDefault="00EA1A4E" w:rsidP="00806E8A">
      <w:pPr>
        <w:numPr>
          <w:ilvl w:val="0"/>
          <w:numId w:val="26"/>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устанавливать при помощи смысловых (синтаксических) вопросов связь между словами в предложении;</w:t>
      </w:r>
    </w:p>
    <w:p w:rsidR="00EA1A4E" w:rsidRPr="00806E8A" w:rsidRDefault="00EA1A4E" w:rsidP="00806E8A">
      <w:pPr>
        <w:numPr>
          <w:ilvl w:val="0"/>
          <w:numId w:val="26"/>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 xml:space="preserve">находить предложения с однородными членами без союзов и с союзами </w:t>
      </w:r>
      <w:r w:rsidRPr="00806E8A">
        <w:rPr>
          <w:rFonts w:eastAsiaTheme="minorHAnsi"/>
          <w:bCs/>
          <w:iCs/>
          <w:color w:val="000000"/>
          <w:lang w:eastAsia="en-US"/>
        </w:rPr>
        <w:t>и, а, но</w:t>
      </w:r>
      <w:r w:rsidRPr="00806E8A">
        <w:rPr>
          <w:rFonts w:eastAsiaTheme="minorHAnsi"/>
          <w:iCs/>
          <w:color w:val="000000"/>
          <w:lang w:eastAsia="en-US"/>
        </w:rPr>
        <w:t>;</w:t>
      </w:r>
    </w:p>
    <w:p w:rsidR="00EA1A4E" w:rsidRPr="00806E8A" w:rsidRDefault="00EA1A4E" w:rsidP="00806E8A">
      <w:pPr>
        <w:numPr>
          <w:ilvl w:val="0"/>
          <w:numId w:val="26"/>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использовать разные способы решения орфографической задачи в зависимости от места орфограммы в слове;</w:t>
      </w:r>
    </w:p>
    <w:p w:rsidR="00EA1A4E" w:rsidRPr="00806E8A" w:rsidRDefault="00EA1A4E" w:rsidP="00806E8A">
      <w:pPr>
        <w:numPr>
          <w:ilvl w:val="0"/>
          <w:numId w:val="26"/>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подбирать примеры слов с определенной орфограммой;</w:t>
      </w:r>
    </w:p>
    <w:p w:rsidR="00EA1A4E" w:rsidRPr="00806E8A" w:rsidRDefault="00EA1A4E" w:rsidP="00806E8A">
      <w:pPr>
        <w:numPr>
          <w:ilvl w:val="0"/>
          <w:numId w:val="26"/>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определять (уточнять) написание слова по орфографическому словарю учебника;</w:t>
      </w:r>
    </w:p>
    <w:p w:rsidR="00EA1A4E" w:rsidRPr="00806E8A" w:rsidRDefault="00EA1A4E" w:rsidP="00806E8A">
      <w:pPr>
        <w:numPr>
          <w:ilvl w:val="0"/>
          <w:numId w:val="26"/>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безошибочно списывать и писать под диктовку тексты объемом65–80 слов;</w:t>
      </w:r>
    </w:p>
    <w:p w:rsidR="00EA1A4E" w:rsidRPr="00806E8A" w:rsidRDefault="00EA1A4E" w:rsidP="00806E8A">
      <w:pPr>
        <w:numPr>
          <w:ilvl w:val="0"/>
          <w:numId w:val="26"/>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проверять собственный и предложенный тексты, находить и исправлять орфогр</w:t>
      </w:r>
      <w:r w:rsidRPr="00806E8A">
        <w:rPr>
          <w:rFonts w:eastAsiaTheme="minorHAnsi"/>
          <w:iCs/>
          <w:color w:val="000000"/>
          <w:lang w:eastAsia="en-US"/>
        </w:rPr>
        <w:t>а</w:t>
      </w:r>
      <w:r w:rsidRPr="00806E8A">
        <w:rPr>
          <w:rFonts w:eastAsiaTheme="minorHAnsi"/>
          <w:iCs/>
          <w:color w:val="000000"/>
          <w:lang w:eastAsia="en-US"/>
        </w:rPr>
        <w:t>фические и пунктуационные ошибки;</w:t>
      </w:r>
    </w:p>
    <w:p w:rsidR="00EA1A4E" w:rsidRPr="00806E8A" w:rsidRDefault="00EA1A4E" w:rsidP="00806E8A">
      <w:pPr>
        <w:numPr>
          <w:ilvl w:val="0"/>
          <w:numId w:val="26"/>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составлять план собственного и предложенного текста;</w:t>
      </w:r>
    </w:p>
    <w:p w:rsidR="00EA1A4E" w:rsidRPr="00806E8A" w:rsidRDefault="00EA1A4E" w:rsidP="00806E8A">
      <w:pPr>
        <w:numPr>
          <w:ilvl w:val="0"/>
          <w:numId w:val="26"/>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определять тип текста: повествование, описание, рассуждение;</w:t>
      </w:r>
    </w:p>
    <w:p w:rsidR="00EA1A4E" w:rsidRPr="00806E8A" w:rsidRDefault="00EA1A4E" w:rsidP="00806E8A">
      <w:pPr>
        <w:numPr>
          <w:ilvl w:val="0"/>
          <w:numId w:val="26"/>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корректировать тексты с нарушенным порядком предложений и абзацев;</w:t>
      </w:r>
    </w:p>
    <w:p w:rsidR="00EA1A4E" w:rsidRPr="00806E8A" w:rsidRDefault="00EA1A4E" w:rsidP="00806E8A">
      <w:pPr>
        <w:numPr>
          <w:ilvl w:val="0"/>
          <w:numId w:val="26"/>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составлять собственные тексты в жанре письма;</w:t>
      </w:r>
    </w:p>
    <w:p w:rsidR="00EA1A4E" w:rsidRPr="00806E8A" w:rsidRDefault="00EA1A4E" w:rsidP="00806E8A">
      <w:pPr>
        <w:autoSpaceDE w:val="0"/>
        <w:autoSpaceDN w:val="0"/>
        <w:adjustRightInd w:val="0"/>
        <w:rPr>
          <w:rFonts w:eastAsiaTheme="minorHAnsi"/>
          <w:b/>
          <w:bCs/>
          <w:i/>
          <w:iCs/>
          <w:color w:val="000000"/>
          <w:lang w:eastAsia="en-US"/>
        </w:rPr>
      </w:pPr>
      <w:r w:rsidRPr="00806E8A">
        <w:rPr>
          <w:rFonts w:eastAsiaTheme="minorHAnsi"/>
          <w:b/>
          <w:bCs/>
          <w:i/>
          <w:iCs/>
          <w:color w:val="000000"/>
          <w:lang w:eastAsia="en-US"/>
        </w:rPr>
        <w:t>применять правила правописания:</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 xml:space="preserve">приставки, оканчивающиеся на </w:t>
      </w:r>
      <w:r w:rsidRPr="00806E8A">
        <w:rPr>
          <w:rFonts w:eastAsiaTheme="minorHAnsi"/>
          <w:bCs/>
          <w:iCs/>
          <w:color w:val="000000"/>
          <w:lang w:eastAsia="en-US"/>
        </w:rPr>
        <w:t>з</w:t>
      </w:r>
      <w:r w:rsidRPr="00806E8A">
        <w:rPr>
          <w:rFonts w:eastAsiaTheme="minorHAnsi"/>
          <w:iCs/>
          <w:color w:val="000000"/>
          <w:lang w:eastAsia="en-US"/>
        </w:rPr>
        <w:t xml:space="preserve">, </w:t>
      </w:r>
      <w:proofErr w:type="gramStart"/>
      <w:r w:rsidRPr="00806E8A">
        <w:rPr>
          <w:rFonts w:eastAsiaTheme="minorHAnsi"/>
          <w:bCs/>
          <w:iCs/>
          <w:color w:val="000000"/>
          <w:lang w:eastAsia="en-US"/>
        </w:rPr>
        <w:t>с</w:t>
      </w:r>
      <w:proofErr w:type="gramEnd"/>
      <w:r w:rsidRPr="00806E8A">
        <w:rPr>
          <w:rFonts w:eastAsiaTheme="minorHAnsi"/>
          <w:iCs/>
          <w:color w:val="000000"/>
          <w:lang w:eastAsia="en-US"/>
        </w:rPr>
        <w:t>;</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lastRenderedPageBreak/>
        <w:t xml:space="preserve">непроверяемые гласные и согласные в </w:t>
      </w:r>
      <w:proofErr w:type="gramStart"/>
      <w:r w:rsidRPr="00806E8A">
        <w:rPr>
          <w:rFonts w:eastAsiaTheme="minorHAnsi"/>
          <w:iCs/>
          <w:color w:val="000000"/>
          <w:lang w:eastAsia="en-US"/>
        </w:rPr>
        <w:t>корне слова</w:t>
      </w:r>
      <w:proofErr w:type="gramEnd"/>
      <w:r w:rsidRPr="00806E8A">
        <w:rPr>
          <w:rFonts w:eastAsiaTheme="minorHAnsi"/>
          <w:iCs/>
          <w:color w:val="000000"/>
          <w:lang w:eastAsia="en-US"/>
        </w:rPr>
        <w:t xml:space="preserve"> (словарные слова, определе</w:t>
      </w:r>
      <w:r w:rsidRPr="00806E8A">
        <w:rPr>
          <w:rFonts w:eastAsiaTheme="minorHAnsi"/>
          <w:iCs/>
          <w:color w:val="000000"/>
          <w:lang w:eastAsia="en-US"/>
        </w:rPr>
        <w:t>н</w:t>
      </w:r>
      <w:r w:rsidRPr="00806E8A">
        <w:rPr>
          <w:rFonts w:eastAsiaTheme="minorHAnsi"/>
          <w:iCs/>
          <w:color w:val="000000"/>
          <w:lang w:eastAsia="en-US"/>
        </w:rPr>
        <w:t>ные программой);</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 xml:space="preserve">буквы </w:t>
      </w:r>
      <w:r w:rsidRPr="00806E8A">
        <w:rPr>
          <w:rFonts w:eastAsiaTheme="minorHAnsi"/>
          <w:bCs/>
          <w:iCs/>
          <w:color w:val="000000"/>
          <w:lang w:eastAsia="en-US"/>
        </w:rPr>
        <w:t>о</w:t>
      </w:r>
      <w:r w:rsidRPr="00806E8A">
        <w:rPr>
          <w:rFonts w:eastAsiaTheme="minorHAnsi"/>
          <w:iCs/>
          <w:color w:val="000000"/>
          <w:lang w:eastAsia="en-US"/>
        </w:rPr>
        <w:t xml:space="preserve">, </w:t>
      </w:r>
      <w:r w:rsidRPr="00806E8A">
        <w:rPr>
          <w:rFonts w:eastAsiaTheme="minorHAnsi"/>
          <w:bCs/>
          <w:iCs/>
          <w:color w:val="000000"/>
          <w:lang w:eastAsia="en-US"/>
        </w:rPr>
        <w:t xml:space="preserve">ё </w:t>
      </w:r>
      <w:r w:rsidRPr="00806E8A">
        <w:rPr>
          <w:rFonts w:eastAsiaTheme="minorHAnsi"/>
          <w:iCs/>
          <w:color w:val="000000"/>
          <w:lang w:eastAsia="en-US"/>
        </w:rPr>
        <w:t>после шипящих в корнях слов;</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 xml:space="preserve">буквы </w:t>
      </w:r>
      <w:r w:rsidRPr="00806E8A">
        <w:rPr>
          <w:rFonts w:eastAsiaTheme="minorHAnsi"/>
          <w:bCs/>
          <w:iCs/>
          <w:color w:val="000000"/>
          <w:lang w:eastAsia="en-US"/>
        </w:rPr>
        <w:t xml:space="preserve">и, ы </w:t>
      </w:r>
      <w:r w:rsidRPr="00806E8A">
        <w:rPr>
          <w:rFonts w:eastAsiaTheme="minorHAnsi"/>
          <w:iCs/>
          <w:color w:val="000000"/>
          <w:lang w:eastAsia="en-US"/>
        </w:rPr>
        <w:t xml:space="preserve">после </w:t>
      </w:r>
      <w:r w:rsidRPr="00806E8A">
        <w:rPr>
          <w:rFonts w:eastAsiaTheme="minorHAnsi"/>
          <w:bCs/>
          <w:iCs/>
          <w:color w:val="000000"/>
          <w:lang w:eastAsia="en-US"/>
        </w:rPr>
        <w:t xml:space="preserve">ц </w:t>
      </w:r>
      <w:r w:rsidRPr="00806E8A">
        <w:rPr>
          <w:rFonts w:eastAsiaTheme="minorHAnsi"/>
          <w:iCs/>
          <w:color w:val="000000"/>
          <w:lang w:eastAsia="en-US"/>
        </w:rPr>
        <w:t>в различных частях слов;</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мягкий знак после шипящих на конце имён существительных;</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безударные гласные в падежных окончаниях имен существительных;</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 xml:space="preserve">буквы </w:t>
      </w:r>
      <w:r w:rsidRPr="00806E8A">
        <w:rPr>
          <w:rFonts w:eastAsiaTheme="minorHAnsi"/>
          <w:bCs/>
          <w:iCs/>
          <w:color w:val="000000"/>
          <w:lang w:eastAsia="en-US"/>
        </w:rPr>
        <w:t xml:space="preserve">о, е </w:t>
      </w:r>
      <w:r w:rsidRPr="00806E8A">
        <w:rPr>
          <w:rFonts w:eastAsiaTheme="minorHAnsi"/>
          <w:iCs/>
          <w:color w:val="000000"/>
          <w:lang w:eastAsia="en-US"/>
        </w:rPr>
        <w:t xml:space="preserve">в окончаниях имен существительных после шипящих и </w:t>
      </w:r>
      <w:r w:rsidRPr="00806E8A">
        <w:rPr>
          <w:rFonts w:eastAsiaTheme="minorHAnsi"/>
          <w:bCs/>
          <w:iCs/>
          <w:color w:val="000000"/>
          <w:lang w:eastAsia="en-US"/>
        </w:rPr>
        <w:t>ц</w:t>
      </w:r>
      <w:r w:rsidRPr="00806E8A">
        <w:rPr>
          <w:rFonts w:eastAsiaTheme="minorHAnsi"/>
          <w:iCs/>
          <w:color w:val="000000"/>
          <w:lang w:eastAsia="en-US"/>
        </w:rPr>
        <w:t>;</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безударные гласные в падежных окончаниях имен прилагательных;</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раздельное написание предлогов с личными местоимениями;</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Cs/>
          <w:color w:val="000000"/>
          <w:lang w:eastAsia="en-US"/>
        </w:rPr>
      </w:pPr>
      <w:r w:rsidRPr="00806E8A">
        <w:rPr>
          <w:rFonts w:eastAsiaTheme="minorHAnsi"/>
          <w:iCs/>
          <w:color w:val="000000"/>
          <w:lang w:eastAsia="en-US"/>
        </w:rPr>
        <w:t xml:space="preserve">знаки препинания при однородных членах предложения с союзами </w:t>
      </w:r>
      <w:r w:rsidRPr="00806E8A">
        <w:rPr>
          <w:rFonts w:eastAsiaTheme="minorHAnsi"/>
          <w:bCs/>
          <w:iCs/>
          <w:color w:val="000000"/>
          <w:lang w:eastAsia="en-US"/>
        </w:rPr>
        <w:t xml:space="preserve">и, а, но </w:t>
      </w:r>
      <w:r w:rsidRPr="00806E8A">
        <w:rPr>
          <w:rFonts w:eastAsiaTheme="minorHAnsi"/>
          <w:iCs/>
          <w:color w:val="000000"/>
          <w:lang w:eastAsia="en-US"/>
        </w:rPr>
        <w:t>и без союзов.</w:t>
      </w:r>
    </w:p>
    <w:p w:rsidR="00EA1A4E" w:rsidRPr="00806E8A" w:rsidRDefault="00EA1A4E" w:rsidP="00806E8A">
      <w:pPr>
        <w:autoSpaceDE w:val="0"/>
        <w:autoSpaceDN w:val="0"/>
        <w:adjustRightInd w:val="0"/>
        <w:ind w:left="720"/>
        <w:contextualSpacing/>
        <w:rPr>
          <w:rFonts w:eastAsiaTheme="minorHAnsi"/>
          <w:iCs/>
          <w:color w:val="000000"/>
          <w:lang w:eastAsia="en-US"/>
        </w:rPr>
      </w:pPr>
    </w:p>
    <w:p w:rsidR="00EA1A4E" w:rsidRPr="00806E8A" w:rsidRDefault="00EA1A4E" w:rsidP="00806E8A">
      <w:pPr>
        <w:autoSpaceDE w:val="0"/>
        <w:autoSpaceDN w:val="0"/>
        <w:adjustRightInd w:val="0"/>
        <w:rPr>
          <w:rFonts w:eastAsiaTheme="minorHAnsi"/>
          <w:b/>
          <w:i/>
          <w:iCs/>
          <w:color w:val="000000"/>
          <w:lang w:eastAsia="en-US"/>
        </w:rPr>
      </w:pPr>
      <w:r w:rsidRPr="00806E8A">
        <w:rPr>
          <w:rFonts w:eastAsiaTheme="minorHAnsi"/>
          <w:b/>
          <w:i/>
          <w:iCs/>
          <w:color w:val="000000"/>
          <w:lang w:eastAsia="en-US"/>
        </w:rPr>
        <w:t>Ученик получит возможность научиться:</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
          <w:iCs/>
          <w:color w:val="000000"/>
          <w:lang w:eastAsia="en-US"/>
        </w:rPr>
      </w:pPr>
      <w:r w:rsidRPr="00806E8A">
        <w:rPr>
          <w:rFonts w:eastAsiaTheme="minorHAnsi"/>
          <w:i/>
          <w:iCs/>
          <w:color w:val="000000"/>
          <w:lang w:eastAsia="en-US"/>
        </w:rPr>
        <w:t xml:space="preserve">проводить по предложенному в учебнике алгоритму </w:t>
      </w:r>
      <w:proofErr w:type="gramStart"/>
      <w:r w:rsidRPr="00806E8A">
        <w:rPr>
          <w:rFonts w:eastAsiaTheme="minorHAnsi"/>
          <w:i/>
          <w:iCs/>
          <w:color w:val="000000"/>
          <w:lang w:eastAsia="en-US"/>
        </w:rPr>
        <w:t>фонетический</w:t>
      </w:r>
      <w:proofErr w:type="gramEnd"/>
    </w:p>
    <w:p w:rsidR="00EA1A4E" w:rsidRPr="00806E8A" w:rsidRDefault="00EA1A4E" w:rsidP="00806E8A">
      <w:pPr>
        <w:autoSpaceDE w:val="0"/>
        <w:autoSpaceDN w:val="0"/>
        <w:adjustRightInd w:val="0"/>
        <w:ind w:left="720"/>
        <w:contextualSpacing/>
        <w:rPr>
          <w:rFonts w:eastAsiaTheme="minorHAnsi"/>
          <w:i/>
          <w:iCs/>
          <w:color w:val="000000"/>
          <w:lang w:eastAsia="en-US"/>
        </w:rPr>
      </w:pPr>
      <w:r w:rsidRPr="00806E8A">
        <w:rPr>
          <w:rFonts w:eastAsiaTheme="minorHAnsi"/>
          <w:i/>
          <w:iCs/>
          <w:color w:val="000000"/>
          <w:lang w:eastAsia="en-US"/>
        </w:rPr>
        <w:t>разбор слова и разбор слова по составу (в словах с однозначно выделяемыми мо</w:t>
      </w:r>
      <w:r w:rsidRPr="00806E8A">
        <w:rPr>
          <w:rFonts w:eastAsiaTheme="minorHAnsi"/>
          <w:i/>
          <w:iCs/>
          <w:color w:val="000000"/>
          <w:lang w:eastAsia="en-US"/>
        </w:rPr>
        <w:t>р</w:t>
      </w:r>
      <w:r w:rsidRPr="00806E8A">
        <w:rPr>
          <w:rFonts w:eastAsiaTheme="minorHAnsi"/>
          <w:i/>
          <w:iCs/>
          <w:color w:val="000000"/>
          <w:lang w:eastAsia="en-US"/>
        </w:rPr>
        <w:t>фемами);</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
          <w:iCs/>
          <w:color w:val="000000"/>
          <w:lang w:eastAsia="en-US"/>
        </w:rPr>
      </w:pPr>
      <w:r w:rsidRPr="00806E8A">
        <w:rPr>
          <w:rFonts w:eastAsiaTheme="minorHAnsi"/>
          <w:i/>
          <w:iCs/>
          <w:color w:val="000000"/>
          <w:lang w:eastAsia="en-US"/>
        </w:rPr>
        <w:t>устанавливать род неизменяемых имен существительных (наиболее употреб</w:t>
      </w:r>
      <w:r w:rsidRPr="00806E8A">
        <w:rPr>
          <w:rFonts w:eastAsiaTheme="minorHAnsi"/>
          <w:i/>
          <w:iCs/>
          <w:color w:val="000000"/>
          <w:lang w:eastAsia="en-US"/>
        </w:rPr>
        <w:t>и</w:t>
      </w:r>
      <w:r w:rsidRPr="00806E8A">
        <w:rPr>
          <w:rFonts w:eastAsiaTheme="minorHAnsi"/>
          <w:i/>
          <w:iCs/>
          <w:color w:val="000000"/>
          <w:lang w:eastAsia="en-US"/>
        </w:rPr>
        <w:t>тельные слова);</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
          <w:iCs/>
          <w:color w:val="000000"/>
          <w:lang w:eastAsia="en-US"/>
        </w:rPr>
      </w:pPr>
      <w:r w:rsidRPr="00806E8A">
        <w:rPr>
          <w:rFonts w:eastAsiaTheme="minorHAnsi"/>
          <w:i/>
          <w:iCs/>
          <w:color w:val="000000"/>
          <w:lang w:eastAsia="en-US"/>
        </w:rPr>
        <w:t>склонять личные местоимения;</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
          <w:iCs/>
          <w:color w:val="000000"/>
          <w:lang w:eastAsia="en-US"/>
        </w:rPr>
      </w:pPr>
      <w:r w:rsidRPr="00806E8A">
        <w:rPr>
          <w:rFonts w:eastAsiaTheme="minorHAnsi"/>
          <w:i/>
          <w:iCs/>
          <w:color w:val="000000"/>
          <w:lang w:eastAsia="en-US"/>
        </w:rPr>
        <w:t>различать падежные и смысловые (синтаксические) вопросы;</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
          <w:iCs/>
          <w:color w:val="000000"/>
          <w:lang w:eastAsia="en-US"/>
        </w:rPr>
      </w:pPr>
      <w:r w:rsidRPr="00806E8A">
        <w:rPr>
          <w:rFonts w:eastAsiaTheme="minorHAnsi"/>
          <w:i/>
          <w:iCs/>
          <w:color w:val="000000"/>
          <w:lang w:eastAsia="en-US"/>
        </w:rPr>
        <w:t>находить второстепенные члены предложения: определение, обстоятельство, дополнение;</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
          <w:iCs/>
          <w:color w:val="000000"/>
          <w:lang w:eastAsia="en-US"/>
        </w:rPr>
      </w:pPr>
      <w:r w:rsidRPr="00806E8A">
        <w:rPr>
          <w:rFonts w:eastAsiaTheme="minorHAnsi"/>
          <w:i/>
          <w:iCs/>
          <w:color w:val="000000"/>
          <w:lang w:eastAsia="en-US"/>
        </w:rPr>
        <w:t xml:space="preserve">самостоятельно составлять предложения с однородными членами без союзов и с союзами </w:t>
      </w:r>
      <w:r w:rsidRPr="00806E8A">
        <w:rPr>
          <w:rFonts w:eastAsiaTheme="minorHAnsi"/>
          <w:bCs/>
          <w:i/>
          <w:iCs/>
          <w:color w:val="000000"/>
          <w:lang w:eastAsia="en-US"/>
        </w:rPr>
        <w:t>и, а, но</w:t>
      </w:r>
      <w:r w:rsidRPr="00806E8A">
        <w:rPr>
          <w:rFonts w:eastAsiaTheme="minorHAnsi"/>
          <w:i/>
          <w:iCs/>
          <w:color w:val="000000"/>
          <w:lang w:eastAsia="en-US"/>
        </w:rPr>
        <w:t>;</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
          <w:iCs/>
          <w:color w:val="000000"/>
          <w:lang w:eastAsia="en-US"/>
        </w:rPr>
      </w:pPr>
      <w:r w:rsidRPr="00806E8A">
        <w:rPr>
          <w:rFonts w:eastAsiaTheme="minorHAnsi"/>
          <w:i/>
          <w:iCs/>
          <w:color w:val="000000"/>
          <w:lang w:eastAsia="en-US"/>
        </w:rPr>
        <w:t>разбирать по членам простое двусоставное предложение;</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
          <w:iCs/>
          <w:color w:val="000000"/>
          <w:lang w:eastAsia="en-US"/>
        </w:rPr>
      </w:pPr>
      <w:r w:rsidRPr="00806E8A">
        <w:rPr>
          <w:rFonts w:eastAsiaTheme="minorHAnsi"/>
          <w:i/>
          <w:iCs/>
          <w:color w:val="000000"/>
          <w:lang w:eastAsia="en-US"/>
        </w:rPr>
        <w:t xml:space="preserve">применять правило правописания соединительных гласных </w:t>
      </w:r>
      <w:r w:rsidRPr="00806E8A">
        <w:rPr>
          <w:rFonts w:eastAsiaTheme="minorHAnsi"/>
          <w:bCs/>
          <w:i/>
          <w:iCs/>
          <w:color w:val="000000"/>
          <w:lang w:eastAsia="en-US"/>
        </w:rPr>
        <w:t>о</w:t>
      </w:r>
      <w:r w:rsidRPr="00806E8A">
        <w:rPr>
          <w:rFonts w:eastAsiaTheme="minorHAnsi"/>
          <w:i/>
          <w:iCs/>
          <w:color w:val="000000"/>
          <w:lang w:eastAsia="en-US"/>
        </w:rPr>
        <w:t xml:space="preserve">, </w:t>
      </w:r>
      <w:r w:rsidRPr="00806E8A">
        <w:rPr>
          <w:rFonts w:eastAsiaTheme="minorHAnsi"/>
          <w:bCs/>
          <w:i/>
          <w:iCs/>
          <w:color w:val="000000"/>
          <w:lang w:eastAsia="en-US"/>
        </w:rPr>
        <w:t xml:space="preserve">е </w:t>
      </w:r>
      <w:r w:rsidRPr="00806E8A">
        <w:rPr>
          <w:rFonts w:eastAsiaTheme="minorHAnsi"/>
          <w:i/>
          <w:iCs/>
          <w:color w:val="000000"/>
          <w:lang w:eastAsia="en-US"/>
        </w:rPr>
        <w:t>в сложных словах;</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bCs/>
          <w:i/>
          <w:iCs/>
          <w:color w:val="000000"/>
          <w:lang w:eastAsia="en-US"/>
        </w:rPr>
      </w:pPr>
      <w:r w:rsidRPr="00806E8A">
        <w:rPr>
          <w:rFonts w:eastAsiaTheme="minorHAnsi"/>
          <w:i/>
          <w:iCs/>
          <w:color w:val="000000"/>
          <w:lang w:eastAsia="en-US"/>
        </w:rPr>
        <w:t xml:space="preserve">применять правило правописания суффиксов имен существительных </w:t>
      </w:r>
      <w:proofErr w:type="spellStart"/>
      <w:r w:rsidRPr="00806E8A">
        <w:rPr>
          <w:rFonts w:eastAsiaTheme="minorHAnsi"/>
          <w:bCs/>
          <w:i/>
          <w:iCs/>
          <w:color w:val="000000"/>
          <w:lang w:eastAsia="en-US"/>
        </w:rPr>
        <w:t>ок</w:t>
      </w:r>
      <w:proofErr w:type="spellEnd"/>
      <w:r w:rsidRPr="00806E8A">
        <w:rPr>
          <w:rFonts w:eastAsiaTheme="minorHAnsi"/>
          <w:bCs/>
          <w:i/>
          <w:iCs/>
          <w:color w:val="000000"/>
          <w:lang w:eastAsia="en-US"/>
        </w:rPr>
        <w:t xml:space="preserve">, </w:t>
      </w:r>
      <w:proofErr w:type="gramStart"/>
      <w:r w:rsidRPr="00806E8A">
        <w:rPr>
          <w:rFonts w:eastAsiaTheme="minorHAnsi"/>
          <w:bCs/>
          <w:i/>
          <w:iCs/>
          <w:color w:val="000000"/>
          <w:lang w:eastAsia="en-US"/>
        </w:rPr>
        <w:t>-</w:t>
      </w:r>
      <w:proofErr w:type="spellStart"/>
      <w:r w:rsidRPr="00806E8A">
        <w:rPr>
          <w:rFonts w:eastAsiaTheme="minorHAnsi"/>
          <w:bCs/>
          <w:i/>
          <w:iCs/>
          <w:color w:val="000000"/>
          <w:lang w:eastAsia="en-US"/>
        </w:rPr>
        <w:t>е</w:t>
      </w:r>
      <w:proofErr w:type="gramEnd"/>
      <w:r w:rsidRPr="00806E8A">
        <w:rPr>
          <w:rFonts w:eastAsiaTheme="minorHAnsi"/>
          <w:bCs/>
          <w:i/>
          <w:iCs/>
          <w:color w:val="000000"/>
          <w:lang w:eastAsia="en-US"/>
        </w:rPr>
        <w:t>ц</w:t>
      </w:r>
      <w:proofErr w:type="spellEnd"/>
      <w:r w:rsidRPr="00806E8A">
        <w:rPr>
          <w:rFonts w:eastAsiaTheme="minorHAnsi"/>
          <w:bCs/>
          <w:i/>
          <w:iCs/>
          <w:color w:val="000000"/>
          <w:lang w:eastAsia="en-US"/>
        </w:rPr>
        <w:t>, -</w:t>
      </w:r>
      <w:proofErr w:type="spellStart"/>
      <w:r w:rsidRPr="00806E8A">
        <w:rPr>
          <w:rFonts w:eastAsiaTheme="minorHAnsi"/>
          <w:bCs/>
          <w:i/>
          <w:iCs/>
          <w:color w:val="000000"/>
          <w:lang w:eastAsia="en-US"/>
        </w:rPr>
        <w:t>иц</w:t>
      </w:r>
      <w:proofErr w:type="spellEnd"/>
      <w:r w:rsidRPr="00806E8A">
        <w:rPr>
          <w:rFonts w:eastAsiaTheme="minorHAnsi"/>
          <w:i/>
          <w:iCs/>
          <w:color w:val="000000"/>
          <w:lang w:eastAsia="en-US"/>
        </w:rPr>
        <w:t xml:space="preserve">, сочетаний </w:t>
      </w:r>
      <w:proofErr w:type="spellStart"/>
      <w:r w:rsidRPr="00806E8A">
        <w:rPr>
          <w:rFonts w:eastAsiaTheme="minorHAnsi"/>
          <w:bCs/>
          <w:i/>
          <w:iCs/>
          <w:color w:val="000000"/>
          <w:lang w:eastAsia="en-US"/>
        </w:rPr>
        <w:t>ичк</w:t>
      </w:r>
      <w:proofErr w:type="spellEnd"/>
      <w:r w:rsidRPr="00806E8A">
        <w:rPr>
          <w:rFonts w:eastAsiaTheme="minorHAnsi"/>
          <w:bCs/>
          <w:i/>
          <w:iCs/>
          <w:color w:val="000000"/>
          <w:lang w:eastAsia="en-US"/>
        </w:rPr>
        <w:t xml:space="preserve">, </w:t>
      </w:r>
      <w:proofErr w:type="spellStart"/>
      <w:r w:rsidRPr="00806E8A">
        <w:rPr>
          <w:rFonts w:eastAsiaTheme="minorHAnsi"/>
          <w:bCs/>
          <w:i/>
          <w:iCs/>
          <w:color w:val="000000"/>
          <w:lang w:eastAsia="en-US"/>
        </w:rPr>
        <w:t>ечк</w:t>
      </w:r>
      <w:proofErr w:type="spellEnd"/>
      <w:r w:rsidRPr="00806E8A">
        <w:rPr>
          <w:rFonts w:eastAsiaTheme="minorHAnsi"/>
          <w:bCs/>
          <w:i/>
          <w:iCs/>
          <w:color w:val="000000"/>
          <w:lang w:eastAsia="en-US"/>
        </w:rPr>
        <w:t xml:space="preserve">, инк, </w:t>
      </w:r>
      <w:proofErr w:type="spellStart"/>
      <w:r w:rsidRPr="00806E8A">
        <w:rPr>
          <w:rFonts w:eastAsiaTheme="minorHAnsi"/>
          <w:bCs/>
          <w:i/>
          <w:iCs/>
          <w:color w:val="000000"/>
          <w:lang w:eastAsia="en-US"/>
        </w:rPr>
        <w:t>енк</w:t>
      </w:r>
      <w:proofErr w:type="spellEnd"/>
      <w:r w:rsidRPr="00806E8A">
        <w:rPr>
          <w:rFonts w:eastAsiaTheme="minorHAnsi"/>
          <w:i/>
          <w:iCs/>
          <w:color w:val="000000"/>
          <w:lang w:eastAsia="en-US"/>
        </w:rPr>
        <w:t>;</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
          <w:iCs/>
          <w:color w:val="000000"/>
          <w:lang w:eastAsia="en-US"/>
        </w:rPr>
      </w:pPr>
      <w:r w:rsidRPr="00806E8A">
        <w:rPr>
          <w:rFonts w:eastAsiaTheme="minorHAnsi"/>
          <w:i/>
          <w:iCs/>
          <w:color w:val="000000"/>
          <w:lang w:eastAsia="en-US"/>
        </w:rPr>
        <w:t xml:space="preserve">применять правило правописания безударных гласных в падежных окончаниях имен существительных на </w:t>
      </w:r>
      <w:proofErr w:type="gramStart"/>
      <w:r w:rsidRPr="00806E8A">
        <w:rPr>
          <w:rFonts w:eastAsiaTheme="minorHAnsi"/>
          <w:bCs/>
          <w:i/>
          <w:iCs/>
          <w:color w:val="000000"/>
          <w:lang w:eastAsia="en-US"/>
        </w:rPr>
        <w:t>-</w:t>
      </w:r>
      <w:proofErr w:type="spellStart"/>
      <w:r w:rsidRPr="00806E8A">
        <w:rPr>
          <w:rFonts w:eastAsiaTheme="minorHAnsi"/>
          <w:bCs/>
          <w:i/>
          <w:iCs/>
          <w:color w:val="000000"/>
          <w:lang w:eastAsia="en-US"/>
        </w:rPr>
        <w:t>и</w:t>
      </w:r>
      <w:proofErr w:type="gramEnd"/>
      <w:r w:rsidRPr="00806E8A">
        <w:rPr>
          <w:rFonts w:eastAsiaTheme="minorHAnsi"/>
          <w:bCs/>
          <w:i/>
          <w:iCs/>
          <w:color w:val="000000"/>
          <w:lang w:eastAsia="en-US"/>
        </w:rPr>
        <w:t>й</w:t>
      </w:r>
      <w:proofErr w:type="spellEnd"/>
      <w:r w:rsidRPr="00806E8A">
        <w:rPr>
          <w:rFonts w:eastAsiaTheme="minorHAnsi"/>
          <w:bCs/>
          <w:i/>
          <w:iCs/>
          <w:color w:val="000000"/>
          <w:lang w:eastAsia="en-US"/>
        </w:rPr>
        <w:t>, -</w:t>
      </w:r>
      <w:proofErr w:type="spellStart"/>
      <w:r w:rsidRPr="00806E8A">
        <w:rPr>
          <w:rFonts w:eastAsiaTheme="minorHAnsi"/>
          <w:bCs/>
          <w:i/>
          <w:iCs/>
          <w:color w:val="000000"/>
          <w:lang w:eastAsia="en-US"/>
        </w:rPr>
        <w:t>ия</w:t>
      </w:r>
      <w:proofErr w:type="spellEnd"/>
      <w:r w:rsidRPr="00806E8A">
        <w:rPr>
          <w:rFonts w:eastAsiaTheme="minorHAnsi"/>
          <w:bCs/>
          <w:i/>
          <w:iCs/>
          <w:color w:val="000000"/>
          <w:lang w:eastAsia="en-US"/>
        </w:rPr>
        <w:t>, -</w:t>
      </w:r>
      <w:proofErr w:type="spellStart"/>
      <w:r w:rsidRPr="00806E8A">
        <w:rPr>
          <w:rFonts w:eastAsiaTheme="minorHAnsi"/>
          <w:bCs/>
          <w:i/>
          <w:iCs/>
          <w:color w:val="000000"/>
          <w:lang w:eastAsia="en-US"/>
        </w:rPr>
        <w:t>ие</w:t>
      </w:r>
      <w:proofErr w:type="spellEnd"/>
      <w:r w:rsidRPr="00806E8A">
        <w:rPr>
          <w:rFonts w:eastAsiaTheme="minorHAnsi"/>
          <w:i/>
          <w:iCs/>
          <w:color w:val="000000"/>
          <w:lang w:eastAsia="en-US"/>
        </w:rPr>
        <w:t>;</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
          <w:iCs/>
          <w:color w:val="000000"/>
          <w:lang w:eastAsia="en-US"/>
        </w:rPr>
      </w:pPr>
      <w:proofErr w:type="gramStart"/>
      <w:r w:rsidRPr="00806E8A">
        <w:rPr>
          <w:rFonts w:eastAsiaTheme="minorHAnsi"/>
          <w:i/>
          <w:iCs/>
          <w:color w:val="000000"/>
          <w:lang w:eastAsia="en-US"/>
        </w:rPr>
        <w:t>при</w:t>
      </w:r>
      <w:proofErr w:type="gramEnd"/>
      <w:r w:rsidRPr="00806E8A">
        <w:rPr>
          <w:rFonts w:eastAsiaTheme="minorHAnsi"/>
          <w:i/>
          <w:iCs/>
          <w:color w:val="000000"/>
          <w:lang w:eastAsia="en-US"/>
        </w:rPr>
        <w:t xml:space="preserve">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
          <w:iCs/>
          <w:color w:val="000000"/>
          <w:lang w:eastAsia="en-US"/>
        </w:rPr>
      </w:pPr>
      <w:r w:rsidRPr="00806E8A">
        <w:rPr>
          <w:rFonts w:eastAsiaTheme="minorHAnsi"/>
          <w:i/>
          <w:iCs/>
          <w:color w:val="000000"/>
          <w:lang w:eastAsia="en-US"/>
        </w:rPr>
        <w:t>писать подробные изложения;</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
          <w:iCs/>
          <w:color w:val="000000"/>
          <w:lang w:eastAsia="en-US"/>
        </w:rPr>
      </w:pPr>
      <w:r w:rsidRPr="00806E8A">
        <w:rPr>
          <w:rFonts w:eastAsiaTheme="minorHAnsi"/>
          <w:i/>
          <w:iCs/>
          <w:color w:val="000000"/>
          <w:lang w:eastAsia="en-US"/>
        </w:rPr>
        <w:t>создавать собственные тексты (писать сочинения) с учетом правильности, б</w:t>
      </w:r>
      <w:r w:rsidRPr="00806E8A">
        <w:rPr>
          <w:rFonts w:eastAsiaTheme="minorHAnsi"/>
          <w:i/>
          <w:iCs/>
          <w:color w:val="000000"/>
          <w:lang w:eastAsia="en-US"/>
        </w:rPr>
        <w:t>о</w:t>
      </w:r>
      <w:r w:rsidRPr="00806E8A">
        <w:rPr>
          <w:rFonts w:eastAsiaTheme="minorHAnsi"/>
          <w:i/>
          <w:iCs/>
          <w:color w:val="000000"/>
          <w:lang w:eastAsia="en-US"/>
        </w:rPr>
        <w:t>гатства и выразительности письменной речи;</w:t>
      </w:r>
    </w:p>
    <w:p w:rsidR="00EA1A4E" w:rsidRPr="00806E8A" w:rsidRDefault="00EA1A4E" w:rsidP="00806E8A">
      <w:pPr>
        <w:numPr>
          <w:ilvl w:val="0"/>
          <w:numId w:val="27"/>
        </w:numPr>
        <w:autoSpaceDE w:val="0"/>
        <w:autoSpaceDN w:val="0"/>
        <w:adjustRightInd w:val="0"/>
        <w:spacing w:after="200" w:line="252" w:lineRule="auto"/>
        <w:contextualSpacing/>
        <w:rPr>
          <w:rFonts w:eastAsiaTheme="minorHAnsi"/>
          <w:i/>
          <w:iCs/>
          <w:color w:val="000000"/>
          <w:sz w:val="28"/>
          <w:szCs w:val="28"/>
          <w:lang w:eastAsia="en-US"/>
        </w:rPr>
      </w:pPr>
      <w:r w:rsidRPr="00806E8A">
        <w:rPr>
          <w:rFonts w:eastAsiaTheme="minorHAnsi"/>
          <w:i/>
          <w:iCs/>
          <w:color w:val="000000"/>
          <w:lang w:eastAsia="en-US"/>
        </w:rPr>
        <w:t>соблюдать нормы современного русского литературного языка в собственной р</w:t>
      </w:r>
      <w:r w:rsidRPr="00806E8A">
        <w:rPr>
          <w:rFonts w:eastAsiaTheme="minorHAnsi"/>
          <w:i/>
          <w:iCs/>
          <w:color w:val="000000"/>
          <w:lang w:eastAsia="en-US"/>
        </w:rPr>
        <w:t>е</w:t>
      </w:r>
      <w:r w:rsidRPr="00806E8A">
        <w:rPr>
          <w:rFonts w:eastAsiaTheme="minorHAnsi"/>
          <w:i/>
          <w:iCs/>
          <w:color w:val="000000"/>
          <w:lang w:eastAsia="en-US"/>
        </w:rPr>
        <w:t>чи и оценивать соблюдение этих норм в речи собеседников (в объеме представле</w:t>
      </w:r>
      <w:r w:rsidRPr="00806E8A">
        <w:rPr>
          <w:rFonts w:eastAsiaTheme="minorHAnsi"/>
          <w:i/>
          <w:iCs/>
          <w:color w:val="000000"/>
          <w:lang w:eastAsia="en-US"/>
        </w:rPr>
        <w:t>н</w:t>
      </w:r>
      <w:r w:rsidRPr="00806E8A">
        <w:rPr>
          <w:rFonts w:eastAsiaTheme="minorHAnsi"/>
          <w:i/>
          <w:iCs/>
          <w:color w:val="000000"/>
          <w:lang w:eastAsia="en-US"/>
        </w:rPr>
        <w:t>ного в учебнике материала).</w:t>
      </w:r>
    </w:p>
    <w:p w:rsidR="00EA1A4E" w:rsidRPr="00806E8A" w:rsidRDefault="00EA1A4E" w:rsidP="00806E8A">
      <w:pPr>
        <w:widowControl w:val="0"/>
        <w:suppressAutoHyphens/>
        <w:rPr>
          <w:b/>
          <w:bCs/>
          <w:i/>
          <w:caps/>
        </w:rPr>
      </w:pPr>
    </w:p>
    <w:p w:rsidR="006758FD" w:rsidRPr="00806E8A" w:rsidRDefault="006758FD" w:rsidP="00806E8A">
      <w:pPr>
        <w:widowControl w:val="0"/>
        <w:suppressAutoHyphens/>
        <w:rPr>
          <w:b/>
          <w:color w:val="000000"/>
        </w:rPr>
      </w:pPr>
      <w:r w:rsidRPr="00806E8A">
        <w:rPr>
          <w:b/>
          <w:color w:val="000000"/>
        </w:rPr>
        <w:t xml:space="preserve">ЦЕЛЕВАЯ ОРИЕНТАЦИЯ РЕАЛИЗАЦИИ НАСТОЯЩЕЙ РАБОЧЕЙ ПРОГРАММЫ В ПРАКТИКЕ </w:t>
      </w:r>
      <w:r w:rsidR="00EA1A4E" w:rsidRPr="00806E8A">
        <w:rPr>
          <w:b/>
          <w:color w:val="000000"/>
        </w:rPr>
        <w:t>МБОУ СОШ №1</w:t>
      </w:r>
      <w:r w:rsidRPr="00806E8A">
        <w:rPr>
          <w:b/>
          <w:color w:val="000000"/>
        </w:rPr>
        <w:t>.</w:t>
      </w:r>
    </w:p>
    <w:p w:rsidR="00EA1A4E" w:rsidRPr="00806E8A" w:rsidRDefault="00EA1A4E" w:rsidP="00806E8A">
      <w:pPr>
        <w:autoSpaceDE w:val="0"/>
        <w:autoSpaceDN w:val="0"/>
        <w:adjustRightInd w:val="0"/>
        <w:spacing w:after="200"/>
        <w:ind w:firstLine="502"/>
        <w:rPr>
          <w:rFonts w:eastAsiaTheme="minorHAnsi"/>
          <w:color w:val="000000"/>
          <w:lang w:eastAsia="en-US"/>
        </w:rPr>
      </w:pPr>
      <w:r w:rsidRPr="00806E8A">
        <w:rPr>
          <w:rFonts w:eastAsiaTheme="minorHAnsi"/>
          <w:color w:val="000000"/>
          <w:lang w:eastAsia="en-US"/>
        </w:rPr>
        <w:t>Учебный предмет «Русский язык» реализует основную цель обучения: сформировать у учащихся начальной школы познавательную мотивацию к изучению русского языка, к</w:t>
      </w:r>
      <w:r w:rsidRPr="00806E8A">
        <w:rPr>
          <w:rFonts w:eastAsiaTheme="minorHAnsi"/>
          <w:color w:val="000000"/>
          <w:lang w:eastAsia="en-US"/>
        </w:rPr>
        <w:t>о</w:t>
      </w:r>
      <w:r w:rsidRPr="00806E8A">
        <w:rPr>
          <w:rFonts w:eastAsiaTheme="minorHAnsi"/>
          <w:color w:val="000000"/>
          <w:lang w:eastAsia="en-US"/>
        </w:rPr>
        <w:t>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r w:rsidRPr="00806E8A">
        <w:rPr>
          <w:rFonts w:eastAsiaTheme="minorHAnsi"/>
          <w:color w:val="000000"/>
          <w:lang w:eastAsia="en-US"/>
        </w:rPr>
        <w:tab/>
      </w:r>
    </w:p>
    <w:p w:rsidR="00EA1A4E" w:rsidRPr="00806E8A" w:rsidRDefault="00EA1A4E" w:rsidP="00806E8A">
      <w:pPr>
        <w:autoSpaceDE w:val="0"/>
        <w:autoSpaceDN w:val="0"/>
        <w:adjustRightInd w:val="0"/>
        <w:spacing w:after="200"/>
        <w:ind w:firstLine="502"/>
        <w:rPr>
          <w:rFonts w:eastAsiaTheme="minorHAnsi"/>
          <w:color w:val="000000"/>
          <w:lang w:eastAsia="en-US"/>
        </w:rPr>
      </w:pPr>
      <w:r w:rsidRPr="00806E8A">
        <w:rPr>
          <w:rFonts w:eastAsiaTheme="minorHAnsi"/>
          <w:color w:val="000000"/>
          <w:lang w:eastAsia="en-US"/>
        </w:rPr>
        <w:lastRenderedPageBreak/>
        <w:t>Формирование познавательной мотивации осуществляется в процессе достижения предметных целей изучения русского языка —</w:t>
      </w:r>
      <w:r w:rsidRPr="00806E8A">
        <w:rPr>
          <w:rFonts w:eastAsiaTheme="minorHAnsi"/>
          <w:b/>
          <w:bCs/>
          <w:color w:val="000000"/>
          <w:lang w:eastAsia="en-US"/>
        </w:rPr>
        <w:t xml:space="preserve"> социокультурной </w:t>
      </w:r>
      <w:r w:rsidRPr="00806E8A">
        <w:rPr>
          <w:rFonts w:eastAsiaTheme="minorHAnsi"/>
          <w:color w:val="000000"/>
          <w:lang w:eastAsia="en-US"/>
        </w:rPr>
        <w:t xml:space="preserve">и </w:t>
      </w:r>
      <w:r w:rsidRPr="00806E8A">
        <w:rPr>
          <w:rFonts w:eastAsiaTheme="minorHAnsi"/>
          <w:b/>
          <w:bCs/>
          <w:color w:val="000000"/>
          <w:lang w:eastAsia="en-US"/>
        </w:rPr>
        <w:t>научно-исследовательской</w:t>
      </w:r>
      <w:r w:rsidRPr="00806E8A">
        <w:rPr>
          <w:rFonts w:eastAsiaTheme="minorHAnsi"/>
          <w:color w:val="000000"/>
          <w:lang w:eastAsia="en-US"/>
        </w:rPr>
        <w:t>.</w:t>
      </w:r>
    </w:p>
    <w:p w:rsidR="00EA1A4E" w:rsidRPr="00806E8A" w:rsidRDefault="00EA1A4E" w:rsidP="00806E8A">
      <w:pPr>
        <w:autoSpaceDE w:val="0"/>
        <w:autoSpaceDN w:val="0"/>
        <w:adjustRightInd w:val="0"/>
        <w:spacing w:after="200"/>
        <w:ind w:firstLine="502"/>
        <w:rPr>
          <w:rFonts w:eastAsiaTheme="minorHAnsi"/>
          <w:color w:val="000000"/>
          <w:lang w:eastAsia="en-US"/>
        </w:rPr>
      </w:pPr>
      <w:r w:rsidRPr="00806E8A">
        <w:rPr>
          <w:rFonts w:eastAsiaTheme="minorHAnsi"/>
          <w:b/>
          <w:bCs/>
          <w:color w:val="000000"/>
          <w:lang w:eastAsia="en-US"/>
        </w:rPr>
        <w:t xml:space="preserve">Социокультурная цель </w:t>
      </w:r>
      <w:r w:rsidRPr="00806E8A">
        <w:rPr>
          <w:rFonts w:eastAsiaTheme="minorHAnsi"/>
          <w:color w:val="000000"/>
          <w:lang w:eastAsia="en-US"/>
        </w:rPr>
        <w:t>изучения русского языка достигается решением задач ра</w:t>
      </w:r>
      <w:r w:rsidRPr="00806E8A">
        <w:rPr>
          <w:rFonts w:eastAsiaTheme="minorHAnsi"/>
          <w:color w:val="000000"/>
          <w:lang w:eastAsia="en-US"/>
        </w:rPr>
        <w:t>з</w:t>
      </w:r>
      <w:r w:rsidRPr="00806E8A">
        <w:rPr>
          <w:rFonts w:eastAsiaTheme="minorHAnsi"/>
          <w:color w:val="000000"/>
          <w:lang w:eastAsia="en-US"/>
        </w:rPr>
        <w:t>вития устной и письменной речи учащихся и формирования у них основ грамотного, бе</w:t>
      </w:r>
      <w:r w:rsidRPr="00806E8A">
        <w:rPr>
          <w:rFonts w:eastAsiaTheme="minorHAnsi"/>
          <w:color w:val="000000"/>
          <w:lang w:eastAsia="en-US"/>
        </w:rPr>
        <w:t>з</w:t>
      </w:r>
      <w:r w:rsidRPr="00806E8A">
        <w:rPr>
          <w:rFonts w:eastAsiaTheme="minorHAnsi"/>
          <w:color w:val="000000"/>
          <w:lang w:eastAsia="en-US"/>
        </w:rPr>
        <w:t>ошибочного письма.</w:t>
      </w:r>
    </w:p>
    <w:p w:rsidR="00EA1A4E" w:rsidRPr="00806E8A" w:rsidRDefault="00EA1A4E" w:rsidP="00806E8A">
      <w:pPr>
        <w:autoSpaceDE w:val="0"/>
        <w:autoSpaceDN w:val="0"/>
        <w:adjustRightInd w:val="0"/>
        <w:spacing w:after="200"/>
        <w:ind w:firstLine="502"/>
        <w:rPr>
          <w:rFonts w:eastAsiaTheme="minorHAnsi"/>
          <w:color w:val="000000"/>
          <w:lang w:eastAsia="en-US"/>
        </w:rPr>
      </w:pPr>
      <w:r w:rsidRPr="00806E8A">
        <w:rPr>
          <w:rFonts w:eastAsiaTheme="minorHAnsi"/>
          <w:color w:val="000000"/>
          <w:lang w:eastAsia="en-US"/>
        </w:rPr>
        <w:t>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w:t>
      </w:r>
    </w:p>
    <w:p w:rsidR="00EA1A4E" w:rsidRPr="00806E8A" w:rsidRDefault="00EA1A4E" w:rsidP="00806E8A">
      <w:pPr>
        <w:autoSpaceDE w:val="0"/>
        <w:autoSpaceDN w:val="0"/>
        <w:adjustRightInd w:val="0"/>
        <w:spacing w:after="200"/>
        <w:ind w:firstLine="360"/>
        <w:rPr>
          <w:rFonts w:eastAsiaTheme="minorHAnsi"/>
          <w:color w:val="000000"/>
          <w:lang w:eastAsia="en-US"/>
        </w:rPr>
      </w:pPr>
      <w:r w:rsidRPr="00806E8A">
        <w:rPr>
          <w:rFonts w:eastAsiaTheme="minorHAnsi"/>
          <w:color w:val="000000"/>
          <w:lang w:eastAsia="en-US"/>
        </w:rPr>
        <w:t>Для реализации этой цели необходимо учитывать следующее:</w:t>
      </w:r>
    </w:p>
    <w:p w:rsidR="00EA1A4E" w:rsidRPr="00806E8A" w:rsidRDefault="00EA1A4E" w:rsidP="00806E8A">
      <w:pPr>
        <w:numPr>
          <w:ilvl w:val="0"/>
          <w:numId w:val="28"/>
        </w:numPr>
        <w:autoSpaceDE w:val="0"/>
        <w:autoSpaceDN w:val="0"/>
        <w:adjustRightInd w:val="0"/>
        <w:spacing w:after="200" w:line="252" w:lineRule="auto"/>
        <w:contextualSpacing/>
        <w:rPr>
          <w:rFonts w:eastAsiaTheme="minorHAnsi"/>
          <w:color w:val="000000"/>
          <w:lang w:eastAsia="en-US"/>
        </w:rPr>
      </w:pPr>
      <w:r w:rsidRPr="00806E8A">
        <w:rPr>
          <w:rFonts w:eastAsiaTheme="minorHAnsi"/>
          <w:color w:val="000000"/>
          <w:lang w:eastAsia="en-US"/>
        </w:rPr>
        <w:t>грамотное, безошибочное письмо должно формироваться с учетом индивидуал</w:t>
      </w:r>
      <w:r w:rsidRPr="00806E8A">
        <w:rPr>
          <w:rFonts w:eastAsiaTheme="minorHAnsi"/>
          <w:color w:val="000000"/>
          <w:lang w:eastAsia="en-US"/>
        </w:rPr>
        <w:t>ь</w:t>
      </w:r>
      <w:r w:rsidRPr="00806E8A">
        <w:rPr>
          <w:rFonts w:eastAsiaTheme="minorHAnsi"/>
          <w:color w:val="000000"/>
          <w:lang w:eastAsia="en-US"/>
        </w:rPr>
        <w:t>ных особенностей ученика: развитой зрительной или моторной памяти, логическ</w:t>
      </w:r>
      <w:r w:rsidRPr="00806E8A">
        <w:rPr>
          <w:rFonts w:eastAsiaTheme="minorHAnsi"/>
          <w:color w:val="000000"/>
          <w:lang w:eastAsia="en-US"/>
        </w:rPr>
        <w:t>о</w:t>
      </w:r>
      <w:r w:rsidRPr="00806E8A">
        <w:rPr>
          <w:rFonts w:eastAsiaTheme="minorHAnsi"/>
          <w:color w:val="000000"/>
          <w:lang w:eastAsia="en-US"/>
        </w:rPr>
        <w:t>го мышления или репродуктивного воспроизведения полученных знаний;</w:t>
      </w:r>
    </w:p>
    <w:p w:rsidR="00EA1A4E" w:rsidRPr="00806E8A" w:rsidRDefault="00EA1A4E" w:rsidP="00806E8A">
      <w:pPr>
        <w:numPr>
          <w:ilvl w:val="0"/>
          <w:numId w:val="28"/>
        </w:numPr>
        <w:autoSpaceDE w:val="0"/>
        <w:autoSpaceDN w:val="0"/>
        <w:adjustRightInd w:val="0"/>
        <w:spacing w:after="200" w:line="252" w:lineRule="auto"/>
        <w:contextualSpacing/>
        <w:rPr>
          <w:rFonts w:eastAsiaTheme="minorHAnsi"/>
          <w:color w:val="000000"/>
          <w:lang w:eastAsia="en-US"/>
        </w:rPr>
      </w:pPr>
      <w:r w:rsidRPr="00806E8A">
        <w:rPr>
          <w:rFonts w:eastAsiaTheme="minorHAnsi"/>
          <w:color w:val="000000"/>
          <w:lang w:eastAsia="en-US"/>
        </w:rPr>
        <w:t>навык грамотного письма формируется только при  регулярном выполнении зад</w:t>
      </w:r>
      <w:r w:rsidRPr="00806E8A">
        <w:rPr>
          <w:rFonts w:eastAsiaTheme="minorHAnsi"/>
          <w:color w:val="000000"/>
          <w:lang w:eastAsia="en-US"/>
        </w:rPr>
        <w:t>а</w:t>
      </w:r>
      <w:r w:rsidRPr="00806E8A">
        <w:rPr>
          <w:rFonts w:eastAsiaTheme="minorHAnsi"/>
          <w:color w:val="000000"/>
          <w:lang w:eastAsia="en-US"/>
        </w:rPr>
        <w:t>ний и упражнений, предусмотренных методическим аппаратом средств обучения;</w:t>
      </w:r>
    </w:p>
    <w:p w:rsidR="00EA1A4E" w:rsidRPr="00806E8A" w:rsidRDefault="00EA1A4E" w:rsidP="00806E8A">
      <w:pPr>
        <w:numPr>
          <w:ilvl w:val="0"/>
          <w:numId w:val="28"/>
        </w:numPr>
        <w:autoSpaceDE w:val="0"/>
        <w:autoSpaceDN w:val="0"/>
        <w:adjustRightInd w:val="0"/>
        <w:spacing w:after="200" w:line="252" w:lineRule="auto"/>
        <w:contextualSpacing/>
        <w:rPr>
          <w:rFonts w:eastAsiaTheme="minorHAnsi"/>
          <w:color w:val="000000"/>
          <w:lang w:eastAsia="en-US"/>
        </w:rPr>
      </w:pPr>
      <w:r w:rsidRPr="00806E8A">
        <w:rPr>
          <w:rFonts w:eastAsiaTheme="minorHAnsi"/>
          <w:color w:val="000000"/>
          <w:lang w:eastAsia="en-US"/>
        </w:rPr>
        <w:t>разнообразные виды деятельности при обучении грамотному письму должны оп</w:t>
      </w:r>
      <w:r w:rsidRPr="00806E8A">
        <w:rPr>
          <w:rFonts w:eastAsiaTheme="minorHAnsi"/>
          <w:color w:val="000000"/>
          <w:lang w:eastAsia="en-US"/>
        </w:rPr>
        <w:t>и</w:t>
      </w:r>
      <w:r w:rsidRPr="00806E8A">
        <w:rPr>
          <w:rFonts w:eastAsiaTheme="minorHAnsi"/>
          <w:color w:val="000000"/>
          <w:lang w:eastAsia="en-US"/>
        </w:rPr>
        <w:t>раться не только на контроль со стороны учителя, но и на самоконтроль ученика;</w:t>
      </w:r>
    </w:p>
    <w:p w:rsidR="00EA1A4E" w:rsidRPr="00806E8A" w:rsidRDefault="00EA1A4E" w:rsidP="00806E8A">
      <w:pPr>
        <w:numPr>
          <w:ilvl w:val="0"/>
          <w:numId w:val="28"/>
        </w:numPr>
        <w:autoSpaceDE w:val="0"/>
        <w:autoSpaceDN w:val="0"/>
        <w:adjustRightInd w:val="0"/>
        <w:spacing w:after="200" w:line="252" w:lineRule="auto"/>
        <w:contextualSpacing/>
        <w:rPr>
          <w:rFonts w:eastAsiaTheme="minorHAnsi"/>
          <w:color w:val="000000"/>
          <w:lang w:eastAsia="en-US"/>
        </w:rPr>
      </w:pPr>
      <w:r w:rsidRPr="00806E8A">
        <w:rPr>
          <w:rFonts w:eastAsiaTheme="minorHAnsi"/>
          <w:color w:val="000000"/>
          <w:lang w:eastAsia="en-US"/>
        </w:rPr>
        <w:t>научить правильной речи — это научить правильному отбору языковых средств исходя из условий речевой ситуации.</w:t>
      </w:r>
    </w:p>
    <w:p w:rsidR="00EA1A4E" w:rsidRPr="00806E8A" w:rsidRDefault="00EA1A4E" w:rsidP="00806E8A">
      <w:pPr>
        <w:autoSpaceDE w:val="0"/>
        <w:autoSpaceDN w:val="0"/>
        <w:adjustRightInd w:val="0"/>
        <w:spacing w:after="200"/>
        <w:ind w:firstLine="360"/>
        <w:rPr>
          <w:rFonts w:eastAsiaTheme="minorHAnsi"/>
          <w:color w:val="000000"/>
          <w:lang w:eastAsia="en-US"/>
        </w:rPr>
      </w:pPr>
      <w:r w:rsidRPr="00806E8A">
        <w:rPr>
          <w:rFonts w:eastAsiaTheme="minorHAnsi"/>
          <w:b/>
          <w:bCs/>
          <w:color w:val="000000"/>
          <w:lang w:eastAsia="en-US"/>
        </w:rPr>
        <w:t xml:space="preserve">Научно-исследовательская цель </w:t>
      </w:r>
      <w:r w:rsidRPr="00806E8A">
        <w:rPr>
          <w:rFonts w:eastAsiaTheme="minorHAnsi"/>
          <w:color w:val="000000"/>
          <w:lang w:eastAsia="en-US"/>
        </w:rPr>
        <w:t>реализуется в процессе ознакомления учащихся с основными положениями науки о языке.</w:t>
      </w:r>
    </w:p>
    <w:p w:rsidR="00EA1A4E" w:rsidRPr="00806E8A" w:rsidRDefault="00EA1A4E" w:rsidP="00806E8A">
      <w:pPr>
        <w:autoSpaceDE w:val="0"/>
        <w:autoSpaceDN w:val="0"/>
        <w:adjustRightInd w:val="0"/>
        <w:spacing w:after="200"/>
        <w:ind w:firstLine="360"/>
        <w:rPr>
          <w:rFonts w:eastAsiaTheme="minorHAnsi"/>
          <w:color w:val="000000"/>
          <w:lang w:eastAsia="en-US"/>
        </w:rPr>
      </w:pPr>
      <w:r w:rsidRPr="00806E8A">
        <w:rPr>
          <w:rFonts w:eastAsiaTheme="minorHAnsi"/>
          <w:color w:val="000000"/>
          <w:lang w:eastAsia="en-US"/>
        </w:rPr>
        <w:t>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окружающего мира. Основные задачи организации учебной деятельности для реал</w:t>
      </w:r>
      <w:r w:rsidRPr="00806E8A">
        <w:rPr>
          <w:rFonts w:eastAsiaTheme="minorHAnsi"/>
          <w:color w:val="000000"/>
          <w:lang w:eastAsia="en-US"/>
        </w:rPr>
        <w:t>и</w:t>
      </w:r>
      <w:r w:rsidRPr="00806E8A">
        <w:rPr>
          <w:rFonts w:eastAsiaTheme="minorHAnsi"/>
          <w:color w:val="000000"/>
          <w:lang w:eastAsia="en-US"/>
        </w:rPr>
        <w:t xml:space="preserve">зации этой цели </w:t>
      </w:r>
      <w:proofErr w:type="gramStart"/>
      <w:r w:rsidRPr="00806E8A">
        <w:rPr>
          <w:rFonts w:eastAsiaTheme="minorHAnsi"/>
          <w:color w:val="000000"/>
          <w:lang w:eastAsia="en-US"/>
        </w:rPr>
        <w:t>—н</w:t>
      </w:r>
      <w:proofErr w:type="gramEnd"/>
      <w:r w:rsidRPr="00806E8A">
        <w:rPr>
          <w:rFonts w:eastAsiaTheme="minorHAnsi"/>
          <w:color w:val="000000"/>
          <w:lang w:eastAsia="en-US"/>
        </w:rPr>
        <w:t>ахождение, вычленение и характеристика языковой единицы изуча</w:t>
      </w:r>
      <w:r w:rsidRPr="00806E8A">
        <w:rPr>
          <w:rFonts w:eastAsiaTheme="minorHAnsi"/>
          <w:color w:val="000000"/>
          <w:lang w:eastAsia="en-US"/>
        </w:rPr>
        <w:t>е</w:t>
      </w:r>
      <w:r w:rsidRPr="00806E8A">
        <w:rPr>
          <w:rFonts w:eastAsiaTheme="minorHAnsi"/>
          <w:color w:val="000000"/>
          <w:lang w:eastAsia="en-US"/>
        </w:rPr>
        <w:t>мого уровня — звук, часть слова (морфема), слово, предложение, а также их классифик</w:t>
      </w:r>
      <w:r w:rsidRPr="00806E8A">
        <w:rPr>
          <w:rFonts w:eastAsiaTheme="minorHAnsi"/>
          <w:color w:val="000000"/>
          <w:lang w:eastAsia="en-US"/>
        </w:rPr>
        <w:t>а</w:t>
      </w:r>
      <w:r w:rsidRPr="00806E8A">
        <w:rPr>
          <w:rFonts w:eastAsiaTheme="minorHAnsi"/>
          <w:color w:val="000000"/>
          <w:lang w:eastAsia="en-US"/>
        </w:rPr>
        <w:t>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w:t>
      </w:r>
      <w:r w:rsidRPr="00806E8A">
        <w:rPr>
          <w:rFonts w:eastAsiaTheme="minorHAnsi"/>
          <w:color w:val="000000"/>
          <w:lang w:eastAsia="en-US"/>
        </w:rPr>
        <w:t>а</w:t>
      </w:r>
      <w:r w:rsidRPr="00806E8A">
        <w:rPr>
          <w:rFonts w:eastAsiaTheme="minorHAnsi"/>
          <w:color w:val="000000"/>
          <w:lang w:eastAsia="en-US"/>
        </w:rPr>
        <w:t>нение лингвистической логики, но и  поступательное развитие языкового мышления уч</w:t>
      </w:r>
      <w:r w:rsidRPr="00806E8A">
        <w:rPr>
          <w:rFonts w:eastAsiaTheme="minorHAnsi"/>
          <w:color w:val="000000"/>
          <w:lang w:eastAsia="en-US"/>
        </w:rPr>
        <w:t>е</w:t>
      </w:r>
      <w:r w:rsidRPr="00806E8A">
        <w:rPr>
          <w:rFonts w:eastAsiaTheme="minorHAnsi"/>
          <w:color w:val="000000"/>
          <w:lang w:eastAsia="en-US"/>
        </w:rPr>
        <w:t>ника.</w:t>
      </w:r>
    </w:p>
    <w:p w:rsidR="00EA1A4E" w:rsidRPr="00806E8A" w:rsidRDefault="00EA1A4E" w:rsidP="00806E8A">
      <w:pPr>
        <w:autoSpaceDE w:val="0"/>
        <w:autoSpaceDN w:val="0"/>
        <w:adjustRightInd w:val="0"/>
        <w:spacing w:after="200"/>
        <w:ind w:firstLine="360"/>
        <w:rPr>
          <w:rFonts w:eastAsiaTheme="minorHAnsi"/>
          <w:color w:val="000000"/>
          <w:lang w:eastAsia="en-US"/>
        </w:rPr>
      </w:pPr>
      <w:r w:rsidRPr="00806E8A">
        <w:rPr>
          <w:rFonts w:eastAsiaTheme="minorHAnsi"/>
          <w:color w:val="000000"/>
          <w:lang w:eastAsia="en-US"/>
        </w:rPr>
        <w:t>Успешная реализация заявленных целей возможна только при условии осознанной д</w:t>
      </w:r>
      <w:r w:rsidRPr="00806E8A">
        <w:rPr>
          <w:rFonts w:eastAsiaTheme="minorHAnsi"/>
          <w:color w:val="000000"/>
          <w:lang w:eastAsia="en-US"/>
        </w:rPr>
        <w:t>е</w:t>
      </w:r>
      <w:r w:rsidRPr="00806E8A">
        <w:rPr>
          <w:rFonts w:eastAsiaTheme="minorHAnsi"/>
          <w:color w:val="000000"/>
          <w:lang w:eastAsia="en-US"/>
        </w:rPr>
        <w:t>ятельности учащихся на уроке: ученики должны понимать, зачем они знакомятся с осно</w:t>
      </w:r>
      <w:r w:rsidRPr="00806E8A">
        <w:rPr>
          <w:rFonts w:eastAsiaTheme="minorHAnsi"/>
          <w:color w:val="000000"/>
          <w:lang w:eastAsia="en-US"/>
        </w:rPr>
        <w:t>в</w:t>
      </w:r>
      <w:r w:rsidRPr="00806E8A">
        <w:rPr>
          <w:rFonts w:eastAsiaTheme="minorHAnsi"/>
          <w:color w:val="000000"/>
          <w:lang w:eastAsia="en-US"/>
        </w:rPr>
        <w:t>ными положениями науки о языке, учатся писать без ошибок и правильно составлять со</w:t>
      </w:r>
      <w:r w:rsidRPr="00806E8A">
        <w:rPr>
          <w:rFonts w:eastAsiaTheme="minorHAnsi"/>
          <w:color w:val="000000"/>
          <w:lang w:eastAsia="en-US"/>
        </w:rPr>
        <w:t>б</w:t>
      </w:r>
      <w:r w:rsidRPr="00806E8A">
        <w:rPr>
          <w:rFonts w:eastAsiaTheme="minorHAnsi"/>
          <w:color w:val="000000"/>
          <w:lang w:eastAsia="en-US"/>
        </w:rPr>
        <w:t>ственные тексты.</w:t>
      </w:r>
    </w:p>
    <w:p w:rsidR="00EA1A4E" w:rsidRPr="00806E8A" w:rsidRDefault="00EA1A4E" w:rsidP="00806E8A">
      <w:pPr>
        <w:autoSpaceDE w:val="0"/>
        <w:autoSpaceDN w:val="0"/>
        <w:adjustRightInd w:val="0"/>
        <w:spacing w:after="200"/>
        <w:rPr>
          <w:rFonts w:eastAsiaTheme="minorHAnsi"/>
          <w:color w:val="000000"/>
          <w:lang w:eastAsia="en-US"/>
        </w:rPr>
      </w:pPr>
      <w:r w:rsidRPr="00806E8A">
        <w:rPr>
          <w:rFonts w:eastAsiaTheme="minorHAnsi"/>
          <w:color w:val="000000"/>
          <w:lang w:eastAsia="en-US"/>
        </w:rPr>
        <w:t>Такое осознание возможно только в том случае, если на каждом уроке, при выполнении любого задания или упражнения у учащихся сформулированы следующие целевые уст</w:t>
      </w:r>
      <w:r w:rsidRPr="00806E8A">
        <w:rPr>
          <w:rFonts w:eastAsiaTheme="minorHAnsi"/>
          <w:color w:val="000000"/>
          <w:lang w:eastAsia="en-US"/>
        </w:rPr>
        <w:t>а</w:t>
      </w:r>
      <w:r w:rsidRPr="00806E8A">
        <w:rPr>
          <w:rFonts w:eastAsiaTheme="minorHAnsi"/>
          <w:color w:val="000000"/>
          <w:lang w:eastAsia="en-US"/>
        </w:rPr>
        <w:t>новки:</w:t>
      </w:r>
    </w:p>
    <w:p w:rsidR="00EA1A4E" w:rsidRPr="00806E8A" w:rsidRDefault="00EA1A4E" w:rsidP="00806E8A">
      <w:pPr>
        <w:numPr>
          <w:ilvl w:val="0"/>
          <w:numId w:val="29"/>
        </w:numPr>
        <w:autoSpaceDE w:val="0"/>
        <w:autoSpaceDN w:val="0"/>
        <w:adjustRightInd w:val="0"/>
        <w:spacing w:after="200" w:line="252" w:lineRule="auto"/>
        <w:contextualSpacing/>
        <w:rPr>
          <w:rFonts w:eastAsiaTheme="minorHAnsi"/>
          <w:color w:val="000000"/>
          <w:lang w:eastAsia="en-US"/>
        </w:rPr>
      </w:pPr>
      <w:r w:rsidRPr="00806E8A">
        <w:rPr>
          <w:rFonts w:eastAsiaTheme="minorHAnsi"/>
          <w:color w:val="000000"/>
          <w:lang w:eastAsia="en-US"/>
        </w:rPr>
        <w:t>«Я хочу научиться писать без ошибок, правильно говорить и составлять письме</w:t>
      </w:r>
      <w:r w:rsidRPr="00806E8A">
        <w:rPr>
          <w:rFonts w:eastAsiaTheme="minorHAnsi"/>
          <w:color w:val="000000"/>
          <w:lang w:eastAsia="en-US"/>
        </w:rPr>
        <w:t>н</w:t>
      </w:r>
      <w:r w:rsidRPr="00806E8A">
        <w:rPr>
          <w:rFonts w:eastAsiaTheme="minorHAnsi"/>
          <w:color w:val="000000"/>
          <w:lang w:eastAsia="en-US"/>
        </w:rPr>
        <w:t>ные тексты, так как хочу быть культурным человеком»;</w:t>
      </w:r>
    </w:p>
    <w:p w:rsidR="00EA1A4E" w:rsidRPr="00806E8A" w:rsidRDefault="00EA1A4E" w:rsidP="00806E8A">
      <w:pPr>
        <w:numPr>
          <w:ilvl w:val="0"/>
          <w:numId w:val="29"/>
        </w:numPr>
        <w:autoSpaceDE w:val="0"/>
        <w:autoSpaceDN w:val="0"/>
        <w:adjustRightInd w:val="0"/>
        <w:spacing w:after="200" w:line="252" w:lineRule="auto"/>
        <w:contextualSpacing/>
        <w:rPr>
          <w:rFonts w:eastAsiaTheme="minorHAnsi"/>
          <w:color w:val="000000"/>
          <w:lang w:eastAsia="en-US"/>
        </w:rPr>
      </w:pPr>
      <w:r w:rsidRPr="00806E8A">
        <w:rPr>
          <w:rFonts w:eastAsiaTheme="minorHAnsi"/>
          <w:color w:val="000000"/>
          <w:lang w:eastAsia="en-US"/>
        </w:rPr>
        <w:t>«Я хочу узнать, как устроен язык, на котором я говорю, потому что это язык — часть окружающего меня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которой я живу, родной язык русского народа».</w:t>
      </w:r>
    </w:p>
    <w:p w:rsidR="006758FD" w:rsidRPr="00806E8A" w:rsidRDefault="006758FD" w:rsidP="00806E8A">
      <w:pPr>
        <w:autoSpaceDE w:val="0"/>
        <w:autoSpaceDN w:val="0"/>
        <w:adjustRightInd w:val="0"/>
        <w:ind w:firstLine="709"/>
        <w:rPr>
          <w:rFonts w:eastAsia="TimesNewRomanPSMT"/>
        </w:rPr>
      </w:pPr>
    </w:p>
    <w:p w:rsidR="006758FD" w:rsidRPr="00806E8A" w:rsidRDefault="006758FD" w:rsidP="00806E8A">
      <w:pPr>
        <w:pStyle w:val="a3"/>
        <w:numPr>
          <w:ilvl w:val="0"/>
          <w:numId w:val="22"/>
        </w:numPr>
        <w:spacing w:line="360" w:lineRule="auto"/>
        <w:rPr>
          <w:b/>
          <w:color w:val="000000"/>
        </w:rPr>
      </w:pPr>
      <w:r w:rsidRPr="00806E8A">
        <w:rPr>
          <w:b/>
          <w:color w:val="000000"/>
        </w:rPr>
        <w:lastRenderedPageBreak/>
        <w:t>УЧЕБНО-МЕТОДИЧЕСКОЕ ОБЕСПЕЧЕНИЕ ОБРАЗОВАТЕЛЬНОГО ПРОЦЕССА.</w:t>
      </w:r>
    </w:p>
    <w:p w:rsidR="006758FD" w:rsidRPr="00806E8A" w:rsidRDefault="006758FD" w:rsidP="00806E8A">
      <w:pPr>
        <w:widowControl w:val="0"/>
        <w:suppressAutoHyphens/>
        <w:rPr>
          <w:rFonts w:eastAsia="Lucida Sans Unicode"/>
          <w:i/>
          <w:kern w:val="1"/>
          <w:lang w:eastAsia="hi-IN" w:bidi="hi-IN"/>
        </w:rPr>
      </w:pPr>
      <w:r w:rsidRPr="00806E8A">
        <w:rPr>
          <w:rFonts w:eastAsia="Lucida Sans Unicode"/>
          <w:i/>
          <w:kern w:val="1"/>
          <w:lang w:eastAsia="hi-IN" w:bidi="hi-IN"/>
        </w:rPr>
        <w:t>Учебные материалы:</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ab/>
        <w:t xml:space="preserve">1. </w:t>
      </w:r>
      <w:proofErr w:type="gramStart"/>
      <w:r w:rsidRPr="00806E8A">
        <w:rPr>
          <w:rFonts w:eastAsia="Lucida Sans Unicode"/>
          <w:kern w:val="1"/>
          <w:lang w:eastAsia="hi-IN" w:bidi="hi-IN"/>
        </w:rPr>
        <w:t>Учебник «Русский язык» (</w:t>
      </w:r>
      <w:r w:rsidR="00EA1A4E" w:rsidRPr="00806E8A">
        <w:rPr>
          <w:rFonts w:eastAsia="Lucida Sans Unicode"/>
          <w:kern w:val="1"/>
          <w:lang w:eastAsia="hi-IN" w:bidi="hi-IN"/>
        </w:rPr>
        <w:t>1,2 часть) 3</w:t>
      </w:r>
      <w:r w:rsidRPr="00806E8A">
        <w:rPr>
          <w:rFonts w:eastAsia="Lucida Sans Unicode"/>
          <w:kern w:val="1"/>
          <w:lang w:eastAsia="hi-IN" w:bidi="hi-IN"/>
        </w:rPr>
        <w:t xml:space="preserve"> класс, авторы С. В. Иванов, А.О. Евдокимова, М. И. Кузнецова, М. И</w:t>
      </w:r>
      <w:r w:rsidR="00EA1A4E" w:rsidRPr="00806E8A">
        <w:rPr>
          <w:rFonts w:eastAsia="Lucida Sans Unicode"/>
          <w:kern w:val="1"/>
          <w:lang w:eastAsia="hi-IN" w:bidi="hi-IN"/>
        </w:rPr>
        <w:t>зд. центр «Вентана - Граф», 2013</w:t>
      </w:r>
      <w:r w:rsidRPr="00806E8A">
        <w:rPr>
          <w:rFonts w:eastAsia="Lucida Sans Unicode"/>
          <w:kern w:val="1"/>
          <w:lang w:eastAsia="hi-IN" w:bidi="hi-IN"/>
        </w:rPr>
        <w:t xml:space="preserve"> </w:t>
      </w:r>
      <w:proofErr w:type="gramEnd"/>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ab/>
        <w:t xml:space="preserve">2. Рабочие тетради «Пишем грамотно» №1, №2, </w:t>
      </w:r>
      <w:r w:rsidR="00EA1A4E" w:rsidRPr="00806E8A">
        <w:rPr>
          <w:rFonts w:eastAsia="Lucida Sans Unicode"/>
          <w:kern w:val="1"/>
          <w:lang w:eastAsia="hi-IN" w:bidi="hi-IN"/>
        </w:rPr>
        <w:t>«Учимся писать без ошибок», 2013</w:t>
      </w:r>
    </w:p>
    <w:p w:rsidR="006758FD" w:rsidRPr="00806E8A" w:rsidRDefault="006758FD" w:rsidP="00806E8A">
      <w:pPr>
        <w:widowControl w:val="0"/>
        <w:suppressAutoHyphens/>
        <w:rPr>
          <w:rFonts w:eastAsia="Lucida Sans Unicode"/>
          <w:i/>
          <w:kern w:val="1"/>
          <w:lang w:eastAsia="hi-IN" w:bidi="hi-IN"/>
        </w:rPr>
      </w:pPr>
      <w:r w:rsidRPr="00806E8A">
        <w:rPr>
          <w:rFonts w:eastAsia="Lucida Sans Unicode"/>
          <w:i/>
          <w:kern w:val="1"/>
          <w:lang w:eastAsia="hi-IN" w:bidi="hi-IN"/>
        </w:rPr>
        <w:t>Методическое обеспечение:</w:t>
      </w:r>
    </w:p>
    <w:p w:rsidR="006758FD" w:rsidRPr="00806E8A" w:rsidRDefault="006758FD" w:rsidP="00806E8A">
      <w:pPr>
        <w:pStyle w:val="a3"/>
        <w:widowControl w:val="0"/>
        <w:numPr>
          <w:ilvl w:val="0"/>
          <w:numId w:val="20"/>
        </w:numPr>
        <w:suppressAutoHyphens/>
        <w:rPr>
          <w:rFonts w:eastAsia="Lucida Sans Unicode"/>
          <w:kern w:val="1"/>
          <w:lang w:eastAsia="hi-IN" w:bidi="hi-IN"/>
        </w:rPr>
      </w:pPr>
      <w:r w:rsidRPr="00806E8A">
        <w:rPr>
          <w:rFonts w:eastAsia="Lucida Sans Unicode"/>
          <w:kern w:val="1"/>
          <w:lang w:eastAsia="hi-IN" w:bidi="hi-IN"/>
        </w:rPr>
        <w:t>Программа: С. В. Иванов «Русский язык» М. Изд. центр «Вентана - Граф», 2010 г.</w:t>
      </w:r>
    </w:p>
    <w:p w:rsidR="006758FD" w:rsidRPr="00806E8A" w:rsidRDefault="00EA1A4E" w:rsidP="00806E8A">
      <w:pPr>
        <w:pStyle w:val="a3"/>
        <w:widowControl w:val="0"/>
        <w:numPr>
          <w:ilvl w:val="0"/>
          <w:numId w:val="20"/>
        </w:numPr>
        <w:suppressAutoHyphens/>
        <w:rPr>
          <w:rFonts w:eastAsia="Lucida Sans Unicode"/>
          <w:kern w:val="1"/>
          <w:lang w:eastAsia="hi-IN" w:bidi="hi-IN"/>
        </w:rPr>
      </w:pPr>
      <w:r w:rsidRPr="00806E8A">
        <w:rPr>
          <w:rFonts w:eastAsia="Lucida Sans Unicode"/>
          <w:kern w:val="1"/>
          <w:lang w:eastAsia="hi-IN" w:bidi="hi-IN"/>
        </w:rPr>
        <w:t>Беседы с учителем 3</w:t>
      </w:r>
      <w:r w:rsidR="006758FD" w:rsidRPr="00806E8A">
        <w:rPr>
          <w:rFonts w:eastAsia="Lucida Sans Unicode"/>
          <w:kern w:val="1"/>
          <w:lang w:eastAsia="hi-IN" w:bidi="hi-IN"/>
        </w:rPr>
        <w:t xml:space="preserve"> кл., под редакцией Л. Е. Журовой.   М., Изд. центр «»Вентана – Граф», 2008 г.</w:t>
      </w:r>
    </w:p>
    <w:p w:rsidR="006758FD" w:rsidRPr="00806E8A" w:rsidRDefault="006758FD" w:rsidP="00806E8A">
      <w:pPr>
        <w:pStyle w:val="a3"/>
        <w:widowControl w:val="0"/>
        <w:numPr>
          <w:ilvl w:val="0"/>
          <w:numId w:val="20"/>
        </w:numPr>
        <w:suppressAutoHyphens/>
        <w:rPr>
          <w:rFonts w:eastAsia="Lucida Sans Unicode"/>
          <w:kern w:val="1"/>
          <w:lang w:eastAsia="hi-IN" w:bidi="hi-IN"/>
        </w:rPr>
      </w:pPr>
      <w:r w:rsidRPr="00806E8A">
        <w:rPr>
          <w:rFonts w:eastAsia="Lucida Sans Unicode"/>
          <w:kern w:val="1"/>
          <w:lang w:eastAsia="hi-IN" w:bidi="hi-IN"/>
        </w:rPr>
        <w:t>Методи</w:t>
      </w:r>
      <w:r w:rsidR="00EA1A4E" w:rsidRPr="00806E8A">
        <w:rPr>
          <w:rFonts w:eastAsia="Lucida Sans Unicode"/>
          <w:kern w:val="1"/>
          <w:lang w:eastAsia="hi-IN" w:bidi="hi-IN"/>
        </w:rPr>
        <w:t>ческое пособие   «Русский язык 3</w:t>
      </w:r>
      <w:r w:rsidRPr="00806E8A">
        <w:rPr>
          <w:rFonts w:eastAsia="Lucida Sans Unicode"/>
          <w:kern w:val="1"/>
          <w:lang w:eastAsia="hi-IN" w:bidi="hi-IN"/>
        </w:rPr>
        <w:t xml:space="preserve"> класс», автор С. В. Иванов  М. И</w:t>
      </w:r>
      <w:r w:rsidR="00EA1A4E" w:rsidRPr="00806E8A">
        <w:rPr>
          <w:rFonts w:eastAsia="Lucida Sans Unicode"/>
          <w:kern w:val="1"/>
          <w:lang w:eastAsia="hi-IN" w:bidi="hi-IN"/>
        </w:rPr>
        <w:t>зд. центр «Вентана - Граф», 2011</w:t>
      </w:r>
      <w:r w:rsidRPr="00806E8A">
        <w:rPr>
          <w:rFonts w:eastAsia="Lucida Sans Unicode"/>
          <w:kern w:val="1"/>
          <w:lang w:eastAsia="hi-IN" w:bidi="hi-IN"/>
        </w:rPr>
        <w:t xml:space="preserve"> г.</w:t>
      </w:r>
    </w:p>
    <w:p w:rsidR="006758FD" w:rsidRPr="00806E8A" w:rsidRDefault="006758FD" w:rsidP="00806E8A">
      <w:pPr>
        <w:widowControl w:val="0"/>
        <w:suppressAutoHyphens/>
        <w:rPr>
          <w:rFonts w:eastAsia="Lucida Sans Unicode"/>
          <w:kern w:val="1"/>
          <w:lang w:eastAsia="hi-IN" w:bidi="hi-IN"/>
        </w:rPr>
      </w:pPr>
      <w:r w:rsidRPr="00806E8A">
        <w:rPr>
          <w:rFonts w:eastAsia="Lucida Sans Unicode"/>
          <w:kern w:val="1"/>
          <w:lang w:eastAsia="hi-IN" w:bidi="hi-IN"/>
        </w:rPr>
        <w:t xml:space="preserve">Учебно-методический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w:t>
      </w:r>
    </w:p>
    <w:p w:rsidR="006758FD" w:rsidRPr="00806E8A" w:rsidRDefault="006758FD" w:rsidP="00806E8A">
      <w:pPr>
        <w:spacing w:line="360" w:lineRule="auto"/>
        <w:rPr>
          <w:b/>
        </w:rPr>
      </w:pPr>
    </w:p>
    <w:p w:rsidR="006758FD" w:rsidRPr="00E47FF3" w:rsidRDefault="006758FD" w:rsidP="006758FD">
      <w:pPr>
        <w:widowControl w:val="0"/>
        <w:suppressAutoHyphens/>
        <w:rPr>
          <w:rFonts w:eastAsia="Lucida Sans Unicode"/>
          <w:kern w:val="1"/>
          <w:lang w:eastAsia="hi-IN" w:bidi="hi-IN"/>
        </w:rPr>
      </w:pPr>
    </w:p>
    <w:p w:rsidR="006758FD" w:rsidRPr="006758FD" w:rsidRDefault="006758FD" w:rsidP="006758FD">
      <w:pPr>
        <w:widowControl w:val="0"/>
        <w:suppressAutoHyphens/>
        <w:rPr>
          <w:rFonts w:eastAsia="Lucida Sans Unicode"/>
          <w:kern w:val="1"/>
          <w:sz w:val="20"/>
          <w:szCs w:val="20"/>
          <w:lang w:eastAsia="hi-IN" w:bidi="hi-IN"/>
        </w:rPr>
      </w:pPr>
    </w:p>
    <w:p w:rsidR="006758FD" w:rsidRPr="006758FD" w:rsidRDefault="006758FD" w:rsidP="006758FD">
      <w:pPr>
        <w:widowControl w:val="0"/>
        <w:suppressAutoHyphens/>
        <w:rPr>
          <w:rFonts w:eastAsia="Lucida Sans Unicode"/>
          <w:kern w:val="1"/>
          <w:sz w:val="20"/>
          <w:szCs w:val="20"/>
          <w:lang w:eastAsia="hi-IN" w:bidi="hi-IN"/>
        </w:rPr>
      </w:pPr>
    </w:p>
    <w:p w:rsidR="006758FD" w:rsidRPr="006758FD" w:rsidRDefault="006758FD" w:rsidP="006758FD">
      <w:pPr>
        <w:widowControl w:val="0"/>
        <w:suppressAutoHyphens/>
        <w:rPr>
          <w:rFonts w:eastAsia="Lucida Sans Unicode"/>
          <w:kern w:val="1"/>
          <w:sz w:val="20"/>
          <w:szCs w:val="20"/>
          <w:lang w:eastAsia="hi-IN" w:bidi="hi-IN"/>
        </w:rPr>
      </w:pPr>
    </w:p>
    <w:p w:rsidR="006758FD" w:rsidRPr="006758FD" w:rsidRDefault="006758FD" w:rsidP="006758FD">
      <w:pPr>
        <w:spacing w:line="360" w:lineRule="auto"/>
        <w:rPr>
          <w:b/>
          <w:sz w:val="20"/>
          <w:szCs w:val="20"/>
        </w:rPr>
      </w:pPr>
    </w:p>
    <w:p w:rsidR="006758FD" w:rsidRPr="006758FD" w:rsidRDefault="006758FD" w:rsidP="006758FD">
      <w:pPr>
        <w:spacing w:line="360" w:lineRule="auto"/>
        <w:rPr>
          <w:b/>
          <w:sz w:val="20"/>
          <w:szCs w:val="20"/>
        </w:rPr>
      </w:pPr>
    </w:p>
    <w:p w:rsidR="006758FD" w:rsidRPr="006758FD" w:rsidRDefault="006758FD" w:rsidP="006758FD">
      <w:pPr>
        <w:spacing w:line="360" w:lineRule="auto"/>
        <w:rPr>
          <w:b/>
          <w:sz w:val="20"/>
          <w:szCs w:val="20"/>
          <w:u w:val="single"/>
        </w:rPr>
        <w:sectPr w:rsidR="006758FD" w:rsidRPr="006758FD">
          <w:pgSz w:w="11906" w:h="16838"/>
          <w:pgMar w:top="1134" w:right="850" w:bottom="1134" w:left="1701" w:header="708" w:footer="708" w:gutter="0"/>
          <w:cols w:space="708"/>
          <w:docGrid w:linePitch="360"/>
        </w:sectPr>
      </w:pPr>
    </w:p>
    <w:p w:rsidR="006758FD" w:rsidRPr="006758FD" w:rsidRDefault="006758FD" w:rsidP="006758FD">
      <w:pPr>
        <w:spacing w:after="120" w:line="276" w:lineRule="auto"/>
        <w:jc w:val="center"/>
        <w:rPr>
          <w:b/>
          <w:caps/>
          <w:sz w:val="20"/>
          <w:szCs w:val="20"/>
        </w:rPr>
      </w:pPr>
      <w:r w:rsidRPr="006758FD">
        <w:rPr>
          <w:b/>
          <w:caps/>
          <w:noProof/>
          <w:sz w:val="20"/>
          <w:szCs w:val="20"/>
        </w:rPr>
        <w:lastRenderedPageBreak/>
        <mc:AlternateContent>
          <mc:Choice Requires="wps">
            <w:drawing>
              <wp:anchor distT="0" distB="0" distL="114300" distR="114300" simplePos="0" relativeHeight="251659264" behindDoc="0" locked="0" layoutInCell="1" allowOverlap="1" wp14:anchorId="2C7E8D2F" wp14:editId="0DFB1B85">
                <wp:simplePos x="0" y="0"/>
                <wp:positionH relativeFrom="column">
                  <wp:posOffset>-270510</wp:posOffset>
                </wp:positionH>
                <wp:positionV relativeFrom="paragraph">
                  <wp:posOffset>-5715</wp:posOffset>
                </wp:positionV>
                <wp:extent cx="238125" cy="6115050"/>
                <wp:effectExtent l="1905" t="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611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B7" w:rsidRPr="00B64E36" w:rsidRDefault="00BE2BB7" w:rsidP="006758FD">
                            <w:pPr>
                              <w:jc w:val="center"/>
                              <w:rPr>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3pt;margin-top:-.45pt;width:18.7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" filled="f" stroked="f">
                <v:textbox style="layout-flow:vertical" inset="0,0,0,0">
                  <w:txbxContent>
                    <w:p w:rsidR="00BE2BB7" w:rsidRPr="00B64E36" w:rsidRDefault="00BE2BB7" w:rsidP="006758FD">
                      <w:pPr>
                        <w:jc w:val="center"/>
                        <w:rPr>
                          <w:sz w:val="20"/>
                        </w:rPr>
                      </w:pPr>
                    </w:p>
                  </w:txbxContent>
                </v:textbox>
              </v:shape>
            </w:pict>
          </mc:Fallback>
        </mc:AlternateContent>
      </w:r>
      <w:r w:rsidRPr="006758FD">
        <w:rPr>
          <w:b/>
          <w:caps/>
          <w:sz w:val="20"/>
          <w:szCs w:val="20"/>
        </w:rPr>
        <w:t>тематическое планирование</w:t>
      </w:r>
    </w:p>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128"/>
        <w:gridCol w:w="1507"/>
        <w:gridCol w:w="1877"/>
        <w:gridCol w:w="1454"/>
        <w:gridCol w:w="4023"/>
        <w:gridCol w:w="2487"/>
        <w:gridCol w:w="866"/>
        <w:gridCol w:w="842"/>
      </w:tblGrid>
      <w:tr w:rsidR="006758FD" w:rsidRPr="006758FD" w:rsidTr="00806E8A">
        <w:trPr>
          <w:trHeight w:val="243"/>
        </w:trPr>
        <w:tc>
          <w:tcPr>
            <w:tcW w:w="716" w:type="dxa"/>
            <w:vMerge w:val="restart"/>
            <w:vAlign w:val="center"/>
          </w:tcPr>
          <w:p w:rsidR="006758FD" w:rsidRPr="006758FD" w:rsidRDefault="006758FD" w:rsidP="00E47FF3">
            <w:pPr>
              <w:spacing w:line="254" w:lineRule="auto"/>
              <w:jc w:val="center"/>
              <w:rPr>
                <w:sz w:val="20"/>
                <w:szCs w:val="20"/>
              </w:rPr>
            </w:pPr>
            <w:r w:rsidRPr="006758FD">
              <w:rPr>
                <w:sz w:val="20"/>
                <w:szCs w:val="20"/>
              </w:rPr>
              <w:t xml:space="preserve">№ </w:t>
            </w:r>
            <w:r w:rsidRPr="006758FD">
              <w:rPr>
                <w:sz w:val="20"/>
                <w:szCs w:val="20"/>
              </w:rPr>
              <w:br/>
              <w:t>урока</w:t>
            </w:r>
          </w:p>
        </w:tc>
        <w:tc>
          <w:tcPr>
            <w:tcW w:w="1128" w:type="dxa"/>
            <w:vMerge w:val="restart"/>
            <w:vAlign w:val="center"/>
          </w:tcPr>
          <w:p w:rsidR="006758FD" w:rsidRPr="006758FD" w:rsidRDefault="006758FD" w:rsidP="00E47FF3">
            <w:pPr>
              <w:spacing w:line="254" w:lineRule="auto"/>
              <w:jc w:val="center"/>
              <w:rPr>
                <w:sz w:val="20"/>
                <w:szCs w:val="20"/>
              </w:rPr>
            </w:pPr>
            <w:r w:rsidRPr="006758FD">
              <w:rPr>
                <w:sz w:val="20"/>
                <w:szCs w:val="20"/>
              </w:rPr>
              <w:t>Тема, тип урока</w:t>
            </w:r>
          </w:p>
        </w:tc>
        <w:tc>
          <w:tcPr>
            <w:tcW w:w="1507" w:type="dxa"/>
            <w:vMerge w:val="restart"/>
            <w:vAlign w:val="center"/>
          </w:tcPr>
          <w:p w:rsidR="006758FD" w:rsidRPr="006758FD" w:rsidRDefault="006758FD" w:rsidP="00E47FF3">
            <w:pPr>
              <w:spacing w:line="254" w:lineRule="auto"/>
              <w:jc w:val="center"/>
              <w:rPr>
                <w:sz w:val="20"/>
                <w:szCs w:val="20"/>
              </w:rPr>
            </w:pPr>
            <w:r w:rsidRPr="006758FD">
              <w:rPr>
                <w:sz w:val="20"/>
                <w:szCs w:val="20"/>
              </w:rPr>
              <w:t>Основное с</w:t>
            </w:r>
            <w:r w:rsidRPr="006758FD">
              <w:rPr>
                <w:sz w:val="20"/>
                <w:szCs w:val="20"/>
              </w:rPr>
              <w:t>о</w:t>
            </w:r>
            <w:r w:rsidRPr="006758FD">
              <w:rPr>
                <w:sz w:val="20"/>
                <w:szCs w:val="20"/>
              </w:rPr>
              <w:t>держание т</w:t>
            </w:r>
            <w:r w:rsidRPr="006758FD">
              <w:rPr>
                <w:sz w:val="20"/>
                <w:szCs w:val="20"/>
              </w:rPr>
              <w:t>е</w:t>
            </w:r>
            <w:r w:rsidRPr="006758FD">
              <w:rPr>
                <w:sz w:val="20"/>
                <w:szCs w:val="20"/>
              </w:rPr>
              <w:t>мы, термины и понятия</w:t>
            </w:r>
          </w:p>
        </w:tc>
        <w:tc>
          <w:tcPr>
            <w:tcW w:w="1877" w:type="dxa"/>
            <w:vMerge w:val="restart"/>
          </w:tcPr>
          <w:p w:rsidR="006758FD" w:rsidRPr="006758FD" w:rsidRDefault="006758FD" w:rsidP="00E47FF3">
            <w:pPr>
              <w:spacing w:line="254" w:lineRule="auto"/>
              <w:jc w:val="center"/>
              <w:rPr>
                <w:sz w:val="20"/>
                <w:szCs w:val="20"/>
              </w:rPr>
            </w:pPr>
            <w:r w:rsidRPr="006758FD">
              <w:rPr>
                <w:sz w:val="20"/>
                <w:szCs w:val="20"/>
              </w:rPr>
              <w:t>Виды деятельн</w:t>
            </w:r>
            <w:r w:rsidRPr="006758FD">
              <w:rPr>
                <w:sz w:val="20"/>
                <w:szCs w:val="20"/>
              </w:rPr>
              <w:t>о</w:t>
            </w:r>
            <w:r w:rsidR="000F1052">
              <w:rPr>
                <w:sz w:val="20"/>
                <w:szCs w:val="20"/>
              </w:rPr>
              <w:t xml:space="preserve">сти, формы </w:t>
            </w:r>
            <w:r w:rsidRPr="006758FD">
              <w:rPr>
                <w:sz w:val="20"/>
                <w:szCs w:val="20"/>
              </w:rPr>
              <w:t xml:space="preserve"> раб</w:t>
            </w:r>
            <w:r w:rsidRPr="006758FD">
              <w:rPr>
                <w:sz w:val="20"/>
                <w:szCs w:val="20"/>
              </w:rPr>
              <w:t>о</w:t>
            </w:r>
            <w:r w:rsidRPr="006758FD">
              <w:rPr>
                <w:sz w:val="20"/>
                <w:szCs w:val="20"/>
              </w:rPr>
              <w:t>ты</w:t>
            </w:r>
            <w:r w:rsidR="00D55F76">
              <w:rPr>
                <w:sz w:val="20"/>
                <w:szCs w:val="20"/>
              </w:rPr>
              <w:t>, ЦОР</w:t>
            </w:r>
          </w:p>
        </w:tc>
        <w:tc>
          <w:tcPr>
            <w:tcW w:w="5477" w:type="dxa"/>
            <w:gridSpan w:val="2"/>
            <w:vAlign w:val="center"/>
          </w:tcPr>
          <w:p w:rsidR="006758FD" w:rsidRPr="006758FD" w:rsidRDefault="006758FD" w:rsidP="00E47FF3">
            <w:pPr>
              <w:spacing w:line="254" w:lineRule="auto"/>
              <w:jc w:val="center"/>
              <w:rPr>
                <w:sz w:val="20"/>
                <w:szCs w:val="20"/>
              </w:rPr>
            </w:pPr>
            <w:r w:rsidRPr="006758FD">
              <w:rPr>
                <w:sz w:val="20"/>
                <w:szCs w:val="20"/>
              </w:rPr>
              <w:t>Планируемые результаты обучения</w:t>
            </w:r>
          </w:p>
        </w:tc>
        <w:tc>
          <w:tcPr>
            <w:tcW w:w="2487" w:type="dxa"/>
            <w:vMerge w:val="restart"/>
            <w:vAlign w:val="center"/>
          </w:tcPr>
          <w:p w:rsidR="006758FD" w:rsidRPr="006758FD" w:rsidRDefault="006758FD" w:rsidP="00E47FF3">
            <w:pPr>
              <w:spacing w:line="254" w:lineRule="auto"/>
              <w:jc w:val="center"/>
              <w:rPr>
                <w:sz w:val="20"/>
                <w:szCs w:val="20"/>
              </w:rPr>
            </w:pPr>
            <w:r w:rsidRPr="006758FD">
              <w:rPr>
                <w:sz w:val="20"/>
                <w:szCs w:val="20"/>
              </w:rPr>
              <w:t>Творческая, исследов</w:t>
            </w:r>
            <w:r w:rsidRPr="006758FD">
              <w:rPr>
                <w:sz w:val="20"/>
                <w:szCs w:val="20"/>
              </w:rPr>
              <w:t>а</w:t>
            </w:r>
            <w:r w:rsidRPr="006758FD">
              <w:rPr>
                <w:sz w:val="20"/>
                <w:szCs w:val="20"/>
              </w:rPr>
              <w:t>тельская, проектная де</w:t>
            </w:r>
            <w:r w:rsidRPr="006758FD">
              <w:rPr>
                <w:sz w:val="20"/>
                <w:szCs w:val="20"/>
              </w:rPr>
              <w:t>я</w:t>
            </w:r>
            <w:r w:rsidRPr="006758FD">
              <w:rPr>
                <w:sz w:val="20"/>
                <w:szCs w:val="20"/>
              </w:rPr>
              <w:t>тельность учащихся</w:t>
            </w:r>
          </w:p>
        </w:tc>
        <w:tc>
          <w:tcPr>
            <w:tcW w:w="866" w:type="dxa"/>
            <w:vMerge w:val="restart"/>
            <w:vAlign w:val="center"/>
          </w:tcPr>
          <w:p w:rsidR="006758FD" w:rsidRPr="006758FD" w:rsidRDefault="006758FD" w:rsidP="00E47FF3">
            <w:pPr>
              <w:spacing w:line="254" w:lineRule="auto"/>
              <w:jc w:val="center"/>
              <w:rPr>
                <w:sz w:val="20"/>
                <w:szCs w:val="20"/>
              </w:rPr>
            </w:pPr>
            <w:r w:rsidRPr="006758FD">
              <w:rPr>
                <w:sz w:val="20"/>
                <w:szCs w:val="20"/>
              </w:rPr>
              <w:t>Формы ко</w:t>
            </w:r>
            <w:r w:rsidRPr="006758FD">
              <w:rPr>
                <w:sz w:val="20"/>
                <w:szCs w:val="20"/>
              </w:rPr>
              <w:t>н</w:t>
            </w:r>
            <w:r w:rsidRPr="006758FD">
              <w:rPr>
                <w:sz w:val="20"/>
                <w:szCs w:val="20"/>
              </w:rPr>
              <w:t>троля</w:t>
            </w:r>
          </w:p>
        </w:tc>
        <w:tc>
          <w:tcPr>
            <w:tcW w:w="842" w:type="dxa"/>
            <w:vMerge w:val="restart"/>
          </w:tcPr>
          <w:p w:rsidR="006758FD" w:rsidRPr="006758FD" w:rsidRDefault="006758FD" w:rsidP="00E47FF3">
            <w:pPr>
              <w:spacing w:line="254" w:lineRule="auto"/>
              <w:jc w:val="center"/>
              <w:rPr>
                <w:sz w:val="20"/>
                <w:szCs w:val="20"/>
              </w:rPr>
            </w:pPr>
            <w:r w:rsidRPr="006758FD">
              <w:rPr>
                <w:sz w:val="20"/>
                <w:szCs w:val="20"/>
              </w:rPr>
              <w:t>Кале</w:t>
            </w:r>
            <w:r w:rsidRPr="006758FD">
              <w:rPr>
                <w:sz w:val="20"/>
                <w:szCs w:val="20"/>
              </w:rPr>
              <w:t>н</w:t>
            </w:r>
            <w:r w:rsidRPr="006758FD">
              <w:rPr>
                <w:sz w:val="20"/>
                <w:szCs w:val="20"/>
              </w:rPr>
              <w:t>дарные сроки</w:t>
            </w:r>
          </w:p>
        </w:tc>
      </w:tr>
      <w:tr w:rsidR="006758FD" w:rsidRPr="006758FD" w:rsidTr="00806E8A">
        <w:trPr>
          <w:trHeight w:val="1041"/>
        </w:trPr>
        <w:tc>
          <w:tcPr>
            <w:tcW w:w="716" w:type="dxa"/>
            <w:vMerge/>
            <w:vAlign w:val="center"/>
          </w:tcPr>
          <w:p w:rsidR="006758FD" w:rsidRPr="006758FD" w:rsidRDefault="006758FD" w:rsidP="00E47FF3">
            <w:pPr>
              <w:spacing w:line="254" w:lineRule="auto"/>
              <w:jc w:val="center"/>
              <w:rPr>
                <w:sz w:val="20"/>
                <w:szCs w:val="20"/>
              </w:rPr>
            </w:pPr>
          </w:p>
        </w:tc>
        <w:tc>
          <w:tcPr>
            <w:tcW w:w="1128" w:type="dxa"/>
            <w:vMerge/>
            <w:vAlign w:val="center"/>
          </w:tcPr>
          <w:p w:rsidR="006758FD" w:rsidRPr="006758FD" w:rsidRDefault="006758FD" w:rsidP="00E47FF3">
            <w:pPr>
              <w:spacing w:line="254" w:lineRule="auto"/>
              <w:jc w:val="center"/>
              <w:rPr>
                <w:sz w:val="20"/>
                <w:szCs w:val="20"/>
              </w:rPr>
            </w:pPr>
          </w:p>
        </w:tc>
        <w:tc>
          <w:tcPr>
            <w:tcW w:w="1507" w:type="dxa"/>
            <w:vMerge/>
            <w:vAlign w:val="center"/>
          </w:tcPr>
          <w:p w:rsidR="006758FD" w:rsidRPr="006758FD" w:rsidRDefault="006758FD" w:rsidP="00E47FF3">
            <w:pPr>
              <w:spacing w:line="254" w:lineRule="auto"/>
              <w:jc w:val="center"/>
              <w:rPr>
                <w:sz w:val="20"/>
                <w:szCs w:val="20"/>
              </w:rPr>
            </w:pPr>
          </w:p>
        </w:tc>
        <w:tc>
          <w:tcPr>
            <w:tcW w:w="1877" w:type="dxa"/>
            <w:vMerge/>
          </w:tcPr>
          <w:p w:rsidR="006758FD" w:rsidRPr="006758FD" w:rsidRDefault="006758FD" w:rsidP="00E47FF3">
            <w:pPr>
              <w:spacing w:line="254" w:lineRule="auto"/>
              <w:jc w:val="center"/>
              <w:rPr>
                <w:sz w:val="20"/>
                <w:szCs w:val="20"/>
              </w:rPr>
            </w:pPr>
          </w:p>
        </w:tc>
        <w:tc>
          <w:tcPr>
            <w:tcW w:w="1454" w:type="dxa"/>
            <w:vAlign w:val="center"/>
          </w:tcPr>
          <w:p w:rsidR="006758FD" w:rsidRPr="006758FD" w:rsidRDefault="006758FD" w:rsidP="00E47FF3">
            <w:pPr>
              <w:spacing w:line="254" w:lineRule="auto"/>
              <w:jc w:val="center"/>
              <w:rPr>
                <w:sz w:val="20"/>
                <w:szCs w:val="20"/>
              </w:rPr>
            </w:pPr>
            <w:r w:rsidRPr="006758FD">
              <w:rPr>
                <w:sz w:val="20"/>
                <w:szCs w:val="20"/>
              </w:rPr>
              <w:t>Освоение предметных знаний</w:t>
            </w:r>
            <w:r w:rsidRPr="006758FD">
              <w:rPr>
                <w:sz w:val="20"/>
                <w:szCs w:val="20"/>
              </w:rPr>
              <w:br/>
              <w:t>(базовые п</w:t>
            </w:r>
            <w:r w:rsidRPr="006758FD">
              <w:rPr>
                <w:sz w:val="20"/>
                <w:szCs w:val="20"/>
              </w:rPr>
              <w:t>о</w:t>
            </w:r>
            <w:r w:rsidRPr="006758FD">
              <w:rPr>
                <w:sz w:val="20"/>
                <w:szCs w:val="20"/>
              </w:rPr>
              <w:t>нятия)</w:t>
            </w:r>
          </w:p>
        </w:tc>
        <w:tc>
          <w:tcPr>
            <w:tcW w:w="4023" w:type="dxa"/>
            <w:vAlign w:val="center"/>
          </w:tcPr>
          <w:p w:rsidR="006758FD" w:rsidRPr="006758FD" w:rsidRDefault="006758FD" w:rsidP="00E47FF3">
            <w:pPr>
              <w:spacing w:line="254" w:lineRule="auto"/>
              <w:jc w:val="center"/>
              <w:rPr>
                <w:sz w:val="20"/>
                <w:szCs w:val="20"/>
              </w:rPr>
            </w:pPr>
            <w:r w:rsidRPr="006758FD">
              <w:rPr>
                <w:sz w:val="20"/>
                <w:szCs w:val="20"/>
              </w:rPr>
              <w:t>Универсальные учебные действия</w:t>
            </w:r>
            <w:r w:rsidRPr="006758FD">
              <w:rPr>
                <w:sz w:val="20"/>
                <w:szCs w:val="20"/>
              </w:rPr>
              <w:br/>
              <w:t>(УУД)</w:t>
            </w:r>
          </w:p>
        </w:tc>
        <w:tc>
          <w:tcPr>
            <w:tcW w:w="2487" w:type="dxa"/>
            <w:vMerge/>
            <w:vAlign w:val="center"/>
          </w:tcPr>
          <w:p w:rsidR="006758FD" w:rsidRPr="006758FD" w:rsidRDefault="006758FD" w:rsidP="00E47FF3">
            <w:pPr>
              <w:spacing w:line="254" w:lineRule="auto"/>
              <w:jc w:val="center"/>
              <w:rPr>
                <w:sz w:val="20"/>
                <w:szCs w:val="20"/>
              </w:rPr>
            </w:pPr>
          </w:p>
        </w:tc>
        <w:tc>
          <w:tcPr>
            <w:tcW w:w="866" w:type="dxa"/>
            <w:vMerge/>
            <w:vAlign w:val="center"/>
          </w:tcPr>
          <w:p w:rsidR="006758FD" w:rsidRPr="006758FD" w:rsidRDefault="006758FD" w:rsidP="00E47FF3">
            <w:pPr>
              <w:spacing w:line="254" w:lineRule="auto"/>
              <w:jc w:val="center"/>
              <w:rPr>
                <w:sz w:val="20"/>
                <w:szCs w:val="20"/>
              </w:rPr>
            </w:pPr>
          </w:p>
        </w:tc>
        <w:tc>
          <w:tcPr>
            <w:tcW w:w="842" w:type="dxa"/>
            <w:vMerge/>
          </w:tcPr>
          <w:p w:rsidR="006758FD" w:rsidRPr="006758FD" w:rsidRDefault="006758FD" w:rsidP="00E47FF3">
            <w:pPr>
              <w:spacing w:line="254" w:lineRule="auto"/>
              <w:jc w:val="center"/>
              <w:rPr>
                <w:sz w:val="20"/>
                <w:szCs w:val="20"/>
              </w:rPr>
            </w:pPr>
          </w:p>
        </w:tc>
      </w:tr>
      <w:tr w:rsidR="006758FD" w:rsidRPr="006758FD" w:rsidTr="00806E8A">
        <w:tc>
          <w:tcPr>
            <w:tcW w:w="716" w:type="dxa"/>
            <w:vAlign w:val="center"/>
          </w:tcPr>
          <w:p w:rsidR="006758FD" w:rsidRPr="006758FD" w:rsidRDefault="006758FD" w:rsidP="00E47FF3">
            <w:pPr>
              <w:spacing w:line="254" w:lineRule="auto"/>
              <w:jc w:val="center"/>
              <w:rPr>
                <w:sz w:val="20"/>
                <w:szCs w:val="20"/>
              </w:rPr>
            </w:pPr>
            <w:r w:rsidRPr="006758FD">
              <w:rPr>
                <w:sz w:val="20"/>
                <w:szCs w:val="20"/>
              </w:rPr>
              <w:t>1</w:t>
            </w:r>
          </w:p>
        </w:tc>
        <w:tc>
          <w:tcPr>
            <w:tcW w:w="1128" w:type="dxa"/>
            <w:vAlign w:val="center"/>
          </w:tcPr>
          <w:p w:rsidR="006758FD" w:rsidRPr="006758FD" w:rsidRDefault="006758FD" w:rsidP="00E47FF3">
            <w:pPr>
              <w:spacing w:line="254" w:lineRule="auto"/>
              <w:jc w:val="center"/>
              <w:rPr>
                <w:sz w:val="20"/>
                <w:szCs w:val="20"/>
              </w:rPr>
            </w:pPr>
            <w:r w:rsidRPr="006758FD">
              <w:rPr>
                <w:sz w:val="20"/>
                <w:szCs w:val="20"/>
              </w:rPr>
              <w:t>2</w:t>
            </w:r>
          </w:p>
        </w:tc>
        <w:tc>
          <w:tcPr>
            <w:tcW w:w="1507" w:type="dxa"/>
            <w:vAlign w:val="center"/>
          </w:tcPr>
          <w:p w:rsidR="006758FD" w:rsidRPr="006758FD" w:rsidRDefault="006758FD" w:rsidP="00E47FF3">
            <w:pPr>
              <w:spacing w:line="254" w:lineRule="auto"/>
              <w:jc w:val="center"/>
              <w:rPr>
                <w:sz w:val="20"/>
                <w:szCs w:val="20"/>
              </w:rPr>
            </w:pPr>
            <w:r w:rsidRPr="006758FD">
              <w:rPr>
                <w:sz w:val="20"/>
                <w:szCs w:val="20"/>
              </w:rPr>
              <w:t>3</w:t>
            </w:r>
          </w:p>
        </w:tc>
        <w:tc>
          <w:tcPr>
            <w:tcW w:w="1877" w:type="dxa"/>
            <w:vAlign w:val="center"/>
          </w:tcPr>
          <w:p w:rsidR="006758FD" w:rsidRPr="006758FD" w:rsidRDefault="006758FD" w:rsidP="00E47FF3">
            <w:pPr>
              <w:spacing w:line="254" w:lineRule="auto"/>
              <w:jc w:val="center"/>
              <w:rPr>
                <w:sz w:val="20"/>
                <w:szCs w:val="20"/>
              </w:rPr>
            </w:pPr>
            <w:r w:rsidRPr="006758FD">
              <w:rPr>
                <w:sz w:val="20"/>
                <w:szCs w:val="20"/>
              </w:rPr>
              <w:t>4</w:t>
            </w:r>
          </w:p>
        </w:tc>
        <w:tc>
          <w:tcPr>
            <w:tcW w:w="1454" w:type="dxa"/>
            <w:vAlign w:val="center"/>
          </w:tcPr>
          <w:p w:rsidR="006758FD" w:rsidRPr="006758FD" w:rsidRDefault="006758FD" w:rsidP="00E47FF3">
            <w:pPr>
              <w:spacing w:line="254" w:lineRule="auto"/>
              <w:jc w:val="center"/>
              <w:rPr>
                <w:sz w:val="20"/>
                <w:szCs w:val="20"/>
              </w:rPr>
            </w:pPr>
            <w:r w:rsidRPr="006758FD">
              <w:rPr>
                <w:sz w:val="20"/>
                <w:szCs w:val="20"/>
              </w:rPr>
              <w:t>5</w:t>
            </w:r>
          </w:p>
        </w:tc>
        <w:tc>
          <w:tcPr>
            <w:tcW w:w="4023" w:type="dxa"/>
            <w:vAlign w:val="center"/>
          </w:tcPr>
          <w:p w:rsidR="006758FD" w:rsidRPr="006758FD" w:rsidRDefault="006758FD" w:rsidP="00E47FF3">
            <w:pPr>
              <w:spacing w:line="254" w:lineRule="auto"/>
              <w:jc w:val="center"/>
              <w:rPr>
                <w:sz w:val="20"/>
                <w:szCs w:val="20"/>
              </w:rPr>
            </w:pPr>
            <w:r w:rsidRPr="006758FD">
              <w:rPr>
                <w:sz w:val="20"/>
                <w:szCs w:val="20"/>
              </w:rPr>
              <w:t>6</w:t>
            </w:r>
          </w:p>
        </w:tc>
        <w:tc>
          <w:tcPr>
            <w:tcW w:w="2487" w:type="dxa"/>
            <w:vAlign w:val="center"/>
          </w:tcPr>
          <w:p w:rsidR="006758FD" w:rsidRPr="006758FD" w:rsidRDefault="006758FD" w:rsidP="00E47FF3">
            <w:pPr>
              <w:spacing w:line="254" w:lineRule="auto"/>
              <w:jc w:val="center"/>
              <w:rPr>
                <w:sz w:val="20"/>
                <w:szCs w:val="20"/>
              </w:rPr>
            </w:pPr>
            <w:r w:rsidRPr="006758FD">
              <w:rPr>
                <w:sz w:val="20"/>
                <w:szCs w:val="20"/>
              </w:rPr>
              <w:t>7</w:t>
            </w:r>
          </w:p>
        </w:tc>
        <w:tc>
          <w:tcPr>
            <w:tcW w:w="866" w:type="dxa"/>
            <w:vAlign w:val="center"/>
          </w:tcPr>
          <w:p w:rsidR="006758FD" w:rsidRPr="006758FD" w:rsidRDefault="006758FD" w:rsidP="00E47FF3">
            <w:pPr>
              <w:spacing w:line="254" w:lineRule="auto"/>
              <w:jc w:val="center"/>
              <w:rPr>
                <w:sz w:val="20"/>
                <w:szCs w:val="20"/>
              </w:rPr>
            </w:pPr>
            <w:r w:rsidRPr="006758FD">
              <w:rPr>
                <w:sz w:val="20"/>
                <w:szCs w:val="20"/>
              </w:rPr>
              <w:t>8</w:t>
            </w:r>
          </w:p>
        </w:tc>
        <w:tc>
          <w:tcPr>
            <w:tcW w:w="842" w:type="dxa"/>
          </w:tcPr>
          <w:p w:rsidR="006758FD" w:rsidRPr="006758FD" w:rsidRDefault="006758FD" w:rsidP="00E47FF3">
            <w:pPr>
              <w:spacing w:line="254" w:lineRule="auto"/>
              <w:jc w:val="center"/>
              <w:rPr>
                <w:sz w:val="20"/>
                <w:szCs w:val="20"/>
              </w:rPr>
            </w:pPr>
            <w:r w:rsidRPr="006758FD">
              <w:rPr>
                <w:sz w:val="20"/>
                <w:szCs w:val="20"/>
              </w:rPr>
              <w:t>9</w:t>
            </w: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w:t>
            </w:r>
          </w:p>
        </w:tc>
        <w:tc>
          <w:tcPr>
            <w:tcW w:w="1128" w:type="dxa"/>
          </w:tcPr>
          <w:p w:rsidR="006758FD" w:rsidRPr="006758FD" w:rsidRDefault="00A949DE" w:rsidP="006843D6">
            <w:pPr>
              <w:widowControl w:val="0"/>
              <w:spacing w:line="276" w:lineRule="auto"/>
              <w:rPr>
                <w:sz w:val="20"/>
                <w:szCs w:val="20"/>
              </w:rPr>
            </w:pPr>
            <w:r>
              <w:rPr>
                <w:sz w:val="20"/>
                <w:szCs w:val="20"/>
              </w:rPr>
              <w:t>Как устроен наш язык. Повтор</w:t>
            </w:r>
            <w:r>
              <w:rPr>
                <w:sz w:val="20"/>
                <w:szCs w:val="20"/>
              </w:rPr>
              <w:t>я</w:t>
            </w:r>
            <w:r>
              <w:rPr>
                <w:sz w:val="20"/>
                <w:szCs w:val="20"/>
              </w:rPr>
              <w:t>ем фон</w:t>
            </w:r>
            <w:r>
              <w:rPr>
                <w:sz w:val="20"/>
                <w:szCs w:val="20"/>
              </w:rPr>
              <w:t>е</w:t>
            </w:r>
            <w:r>
              <w:rPr>
                <w:sz w:val="20"/>
                <w:szCs w:val="20"/>
              </w:rPr>
              <w:t>тику</w:t>
            </w:r>
            <w:r w:rsidR="006758FD" w:rsidRPr="006758FD">
              <w:rPr>
                <w:sz w:val="20"/>
                <w:szCs w:val="20"/>
              </w:rPr>
              <w:t xml:space="preserve"> (</w:t>
            </w:r>
            <w:r w:rsidR="006843D6">
              <w:rPr>
                <w:sz w:val="20"/>
                <w:szCs w:val="20"/>
              </w:rPr>
              <w:t>п</w:t>
            </w:r>
            <w:r w:rsidR="006843D6">
              <w:rPr>
                <w:sz w:val="20"/>
                <w:szCs w:val="20"/>
              </w:rPr>
              <w:t>о</w:t>
            </w:r>
            <w:r w:rsidR="006843D6">
              <w:rPr>
                <w:sz w:val="20"/>
                <w:szCs w:val="20"/>
              </w:rPr>
              <w:t>втор</w:t>
            </w:r>
            <w:r w:rsidR="006843D6">
              <w:rPr>
                <w:sz w:val="20"/>
                <w:szCs w:val="20"/>
              </w:rPr>
              <w:t>и</w:t>
            </w:r>
            <w:r w:rsidR="006843D6">
              <w:rPr>
                <w:sz w:val="20"/>
                <w:szCs w:val="20"/>
              </w:rPr>
              <w:t>тельно-обобщ</w:t>
            </w:r>
            <w:r w:rsidR="006843D6">
              <w:rPr>
                <w:sz w:val="20"/>
                <w:szCs w:val="20"/>
              </w:rPr>
              <w:t>а</w:t>
            </w:r>
            <w:r w:rsidR="006843D6">
              <w:rPr>
                <w:sz w:val="20"/>
                <w:szCs w:val="20"/>
              </w:rPr>
              <w:t>ющий</w:t>
            </w:r>
            <w:r w:rsidR="006758FD" w:rsidRPr="006758FD">
              <w:rPr>
                <w:sz w:val="20"/>
                <w:szCs w:val="20"/>
              </w:rPr>
              <w:t>).</w:t>
            </w:r>
          </w:p>
        </w:tc>
        <w:tc>
          <w:tcPr>
            <w:tcW w:w="1507" w:type="dxa"/>
          </w:tcPr>
          <w:p w:rsidR="006758FD" w:rsidRPr="006758FD" w:rsidRDefault="008E636A" w:rsidP="00E47FF3">
            <w:pPr>
              <w:spacing w:line="254" w:lineRule="auto"/>
              <w:rPr>
                <w:sz w:val="20"/>
                <w:szCs w:val="20"/>
              </w:rPr>
            </w:pPr>
            <w:r w:rsidRPr="008E636A">
              <w:rPr>
                <w:sz w:val="20"/>
                <w:szCs w:val="20"/>
              </w:rPr>
              <w:t>Звуки и буквы: гласные и с</w:t>
            </w:r>
            <w:r w:rsidRPr="008E636A">
              <w:rPr>
                <w:sz w:val="20"/>
                <w:szCs w:val="20"/>
              </w:rPr>
              <w:t>о</w:t>
            </w:r>
            <w:r w:rsidRPr="008E636A">
              <w:rPr>
                <w:sz w:val="20"/>
                <w:szCs w:val="20"/>
              </w:rPr>
              <w:t>гласные. Ра</w:t>
            </w:r>
            <w:r w:rsidRPr="008E636A">
              <w:rPr>
                <w:sz w:val="20"/>
                <w:szCs w:val="20"/>
              </w:rPr>
              <w:t>з</w:t>
            </w:r>
            <w:r w:rsidRPr="008E636A">
              <w:rPr>
                <w:sz w:val="20"/>
                <w:szCs w:val="20"/>
              </w:rPr>
              <w:t>личение зво</w:t>
            </w:r>
            <w:r w:rsidRPr="008E636A">
              <w:rPr>
                <w:sz w:val="20"/>
                <w:szCs w:val="20"/>
              </w:rPr>
              <w:t>н</w:t>
            </w:r>
            <w:r w:rsidR="007C2839">
              <w:rPr>
                <w:sz w:val="20"/>
                <w:szCs w:val="20"/>
              </w:rPr>
              <w:t>ких и глухих, мягких и твё</w:t>
            </w:r>
            <w:r w:rsidRPr="008E636A">
              <w:rPr>
                <w:sz w:val="20"/>
                <w:szCs w:val="20"/>
              </w:rPr>
              <w:t>р</w:t>
            </w:r>
            <w:r w:rsidRPr="008E636A">
              <w:rPr>
                <w:sz w:val="20"/>
                <w:szCs w:val="20"/>
              </w:rPr>
              <w:t>дых, парных и непарных</w:t>
            </w:r>
            <w:r>
              <w:rPr>
                <w:sz w:val="20"/>
                <w:szCs w:val="20"/>
              </w:rPr>
              <w:t>.</w:t>
            </w:r>
          </w:p>
        </w:tc>
        <w:tc>
          <w:tcPr>
            <w:tcW w:w="1877" w:type="dxa"/>
          </w:tcPr>
          <w:p w:rsidR="006758FD" w:rsidRPr="006758FD" w:rsidRDefault="006758FD" w:rsidP="00E47FF3">
            <w:pPr>
              <w:spacing w:line="254" w:lineRule="auto"/>
              <w:ind w:right="-57"/>
              <w:rPr>
                <w:spacing w:val="-6"/>
                <w:sz w:val="20"/>
                <w:szCs w:val="20"/>
              </w:rPr>
            </w:pPr>
            <w:r w:rsidRPr="000723F5">
              <w:rPr>
                <w:i/>
                <w:spacing w:val="-6"/>
                <w:sz w:val="20"/>
                <w:szCs w:val="20"/>
              </w:rPr>
              <w:t>Фронтальная</w:t>
            </w:r>
            <w:r w:rsidR="000723F5">
              <w:rPr>
                <w:i/>
                <w:spacing w:val="-6"/>
                <w:sz w:val="20"/>
                <w:szCs w:val="20"/>
              </w:rPr>
              <w:t xml:space="preserve"> – </w:t>
            </w:r>
            <w:r w:rsidRPr="000723F5">
              <w:rPr>
                <w:i/>
                <w:spacing w:val="-6"/>
                <w:sz w:val="20"/>
                <w:szCs w:val="20"/>
              </w:rPr>
              <w:t xml:space="preserve"> </w:t>
            </w:r>
            <w:r w:rsidRPr="006758FD">
              <w:rPr>
                <w:spacing w:val="-6"/>
                <w:sz w:val="20"/>
                <w:szCs w:val="20"/>
              </w:rPr>
              <w:t xml:space="preserve"> работа по учебнику с рубрикой «Вспо</w:t>
            </w:r>
            <w:r w:rsidRPr="006758FD">
              <w:rPr>
                <w:spacing w:val="-6"/>
                <w:sz w:val="20"/>
                <w:szCs w:val="20"/>
              </w:rPr>
              <w:t>м</w:t>
            </w:r>
            <w:r w:rsidRPr="006758FD">
              <w:rPr>
                <w:spacing w:val="-6"/>
                <w:sz w:val="20"/>
                <w:szCs w:val="20"/>
              </w:rPr>
              <w:t>ни»,  активизация знаний, приобретё</w:t>
            </w:r>
            <w:r w:rsidRPr="006758FD">
              <w:rPr>
                <w:spacing w:val="-6"/>
                <w:sz w:val="20"/>
                <w:szCs w:val="20"/>
              </w:rPr>
              <w:t>н</w:t>
            </w:r>
            <w:r w:rsidR="0060635A">
              <w:rPr>
                <w:spacing w:val="-6"/>
                <w:sz w:val="20"/>
                <w:szCs w:val="20"/>
              </w:rPr>
              <w:t xml:space="preserve">ных во 2 </w:t>
            </w:r>
            <w:r w:rsidRPr="006758FD">
              <w:rPr>
                <w:spacing w:val="-6"/>
                <w:sz w:val="20"/>
                <w:szCs w:val="20"/>
              </w:rPr>
              <w:t xml:space="preserve"> классе.</w:t>
            </w:r>
          </w:p>
          <w:p w:rsidR="006758FD" w:rsidRDefault="006758FD" w:rsidP="00E47FF3">
            <w:pPr>
              <w:spacing w:line="254" w:lineRule="auto"/>
              <w:ind w:right="-57"/>
              <w:rPr>
                <w:spacing w:val="-6"/>
                <w:sz w:val="20"/>
                <w:szCs w:val="20"/>
              </w:rPr>
            </w:pPr>
            <w:proofErr w:type="gramStart"/>
            <w:r w:rsidRPr="000723F5">
              <w:rPr>
                <w:i/>
                <w:spacing w:val="-6"/>
                <w:sz w:val="20"/>
                <w:szCs w:val="20"/>
              </w:rPr>
              <w:t>Коллективная</w:t>
            </w:r>
            <w:proofErr w:type="gramEnd"/>
            <w:r w:rsidR="000723F5">
              <w:rPr>
                <w:spacing w:val="-6"/>
                <w:sz w:val="20"/>
                <w:szCs w:val="20"/>
              </w:rPr>
              <w:t xml:space="preserve"> – </w:t>
            </w:r>
            <w:r w:rsidRPr="000723F5">
              <w:rPr>
                <w:spacing w:val="-6"/>
                <w:sz w:val="20"/>
                <w:szCs w:val="20"/>
              </w:rPr>
              <w:t xml:space="preserve"> </w:t>
            </w:r>
            <w:r w:rsidRPr="006758FD">
              <w:rPr>
                <w:spacing w:val="-6"/>
                <w:sz w:val="20"/>
                <w:szCs w:val="20"/>
              </w:rPr>
              <w:t xml:space="preserve"> </w:t>
            </w:r>
            <w:r w:rsidR="0060635A">
              <w:rPr>
                <w:spacing w:val="-6"/>
                <w:sz w:val="20"/>
                <w:szCs w:val="20"/>
              </w:rPr>
              <w:t>сравнение буквенной записи слова с зап</w:t>
            </w:r>
            <w:r w:rsidR="0060635A">
              <w:rPr>
                <w:spacing w:val="-6"/>
                <w:sz w:val="20"/>
                <w:szCs w:val="20"/>
              </w:rPr>
              <w:t>и</w:t>
            </w:r>
            <w:r w:rsidR="0060635A">
              <w:rPr>
                <w:spacing w:val="-6"/>
                <w:sz w:val="20"/>
                <w:szCs w:val="20"/>
              </w:rPr>
              <w:t>сью с помощью транскрипции</w:t>
            </w:r>
            <w:r w:rsidRPr="006758FD">
              <w:rPr>
                <w:spacing w:val="-6"/>
                <w:sz w:val="20"/>
                <w:szCs w:val="20"/>
              </w:rPr>
              <w:t>.</w:t>
            </w:r>
          </w:p>
          <w:p w:rsidR="0060635A" w:rsidRPr="006758FD" w:rsidRDefault="0060635A" w:rsidP="00E47FF3">
            <w:pPr>
              <w:spacing w:line="254" w:lineRule="auto"/>
              <w:ind w:right="-57"/>
              <w:rPr>
                <w:spacing w:val="-6"/>
                <w:sz w:val="20"/>
                <w:szCs w:val="20"/>
              </w:rPr>
            </w:pPr>
            <w:r w:rsidRPr="0060635A">
              <w:rPr>
                <w:i/>
                <w:spacing w:val="-6"/>
                <w:sz w:val="20"/>
                <w:szCs w:val="20"/>
              </w:rPr>
              <w:t xml:space="preserve">Групповая </w:t>
            </w:r>
            <w:r>
              <w:rPr>
                <w:spacing w:val="-6"/>
                <w:sz w:val="20"/>
                <w:szCs w:val="20"/>
              </w:rPr>
              <w:t>– прове</w:t>
            </w:r>
            <w:r>
              <w:rPr>
                <w:spacing w:val="-6"/>
                <w:sz w:val="20"/>
                <w:szCs w:val="20"/>
              </w:rPr>
              <w:t>р</w:t>
            </w:r>
            <w:r>
              <w:rPr>
                <w:spacing w:val="-6"/>
                <w:sz w:val="20"/>
                <w:szCs w:val="20"/>
              </w:rPr>
              <w:t>ка выполненной р</w:t>
            </w:r>
            <w:r>
              <w:rPr>
                <w:spacing w:val="-6"/>
                <w:sz w:val="20"/>
                <w:szCs w:val="20"/>
              </w:rPr>
              <w:t>а</w:t>
            </w:r>
            <w:r>
              <w:rPr>
                <w:spacing w:val="-6"/>
                <w:sz w:val="20"/>
                <w:szCs w:val="20"/>
              </w:rPr>
              <w:t xml:space="preserve">боты </w:t>
            </w:r>
            <w:r w:rsidRPr="0060635A">
              <w:rPr>
                <w:spacing w:val="-6"/>
                <w:sz w:val="20"/>
                <w:szCs w:val="20"/>
              </w:rPr>
              <w:t>по распредел</w:t>
            </w:r>
            <w:r w:rsidRPr="0060635A">
              <w:rPr>
                <w:spacing w:val="-6"/>
                <w:sz w:val="20"/>
                <w:szCs w:val="20"/>
              </w:rPr>
              <w:t>е</w:t>
            </w:r>
            <w:r w:rsidRPr="0060635A">
              <w:rPr>
                <w:spacing w:val="-6"/>
                <w:sz w:val="20"/>
                <w:szCs w:val="20"/>
              </w:rPr>
              <w:t>нию слов по гру</w:t>
            </w:r>
            <w:r w:rsidRPr="0060635A">
              <w:rPr>
                <w:spacing w:val="-6"/>
                <w:sz w:val="20"/>
                <w:szCs w:val="20"/>
              </w:rPr>
              <w:t>п</w:t>
            </w:r>
            <w:r w:rsidRPr="0060635A">
              <w:rPr>
                <w:spacing w:val="-6"/>
                <w:sz w:val="20"/>
                <w:szCs w:val="20"/>
              </w:rPr>
              <w:t>пам.</w:t>
            </w:r>
            <w:r>
              <w:rPr>
                <w:spacing w:val="-6"/>
                <w:sz w:val="20"/>
                <w:szCs w:val="20"/>
              </w:rPr>
              <w:t xml:space="preserve"> </w:t>
            </w:r>
          </w:p>
          <w:p w:rsidR="006758FD" w:rsidRPr="006758FD" w:rsidRDefault="006758FD" w:rsidP="0060635A">
            <w:pPr>
              <w:spacing w:line="254" w:lineRule="auto"/>
              <w:ind w:right="-57"/>
              <w:rPr>
                <w:spacing w:val="-6"/>
                <w:sz w:val="20"/>
                <w:szCs w:val="20"/>
              </w:rPr>
            </w:pPr>
            <w:r w:rsidRPr="000723F5">
              <w:rPr>
                <w:i/>
                <w:spacing w:val="-6"/>
                <w:sz w:val="20"/>
                <w:szCs w:val="20"/>
              </w:rPr>
              <w:t>Индивидуальная</w:t>
            </w:r>
            <w:r w:rsidR="000723F5">
              <w:rPr>
                <w:spacing w:val="-6"/>
                <w:sz w:val="20"/>
                <w:szCs w:val="20"/>
              </w:rPr>
              <w:t xml:space="preserve"> – </w:t>
            </w:r>
            <w:r w:rsidRPr="000723F5">
              <w:rPr>
                <w:spacing w:val="-6"/>
                <w:sz w:val="20"/>
                <w:szCs w:val="20"/>
              </w:rPr>
              <w:t xml:space="preserve"> </w:t>
            </w:r>
            <w:r w:rsidR="0060635A">
              <w:rPr>
                <w:spacing w:val="-6"/>
                <w:sz w:val="20"/>
                <w:szCs w:val="20"/>
              </w:rPr>
              <w:t>запись слов с пом</w:t>
            </w:r>
            <w:r w:rsidR="0060635A">
              <w:rPr>
                <w:spacing w:val="-6"/>
                <w:sz w:val="20"/>
                <w:szCs w:val="20"/>
              </w:rPr>
              <w:t>о</w:t>
            </w:r>
            <w:r w:rsidR="0060635A">
              <w:rPr>
                <w:spacing w:val="-6"/>
                <w:sz w:val="20"/>
                <w:szCs w:val="20"/>
              </w:rPr>
              <w:t>щью транскрипции.</w:t>
            </w:r>
            <w:r w:rsidRPr="006758FD">
              <w:rPr>
                <w:spacing w:val="-6"/>
                <w:sz w:val="20"/>
                <w:szCs w:val="20"/>
              </w:rPr>
              <w:t xml:space="preserve"> </w:t>
            </w:r>
          </w:p>
        </w:tc>
        <w:tc>
          <w:tcPr>
            <w:tcW w:w="1454" w:type="dxa"/>
          </w:tcPr>
          <w:p w:rsidR="006758FD" w:rsidRPr="006758FD" w:rsidRDefault="007C2839" w:rsidP="007C2839">
            <w:pPr>
              <w:spacing w:line="254" w:lineRule="auto"/>
              <w:ind w:right="-57"/>
              <w:rPr>
                <w:spacing w:val="-6"/>
                <w:sz w:val="20"/>
                <w:szCs w:val="20"/>
              </w:rPr>
            </w:pPr>
            <w:r>
              <w:rPr>
                <w:spacing w:val="-6"/>
                <w:sz w:val="20"/>
                <w:szCs w:val="20"/>
              </w:rPr>
              <w:t>О</w:t>
            </w:r>
            <w:r w:rsidRPr="007C2839">
              <w:rPr>
                <w:spacing w:val="-6"/>
                <w:sz w:val="20"/>
                <w:szCs w:val="20"/>
              </w:rPr>
              <w:t>бозначение звуков на пис</w:t>
            </w:r>
            <w:r w:rsidRPr="007C2839">
              <w:rPr>
                <w:spacing w:val="-6"/>
                <w:sz w:val="20"/>
                <w:szCs w:val="20"/>
              </w:rPr>
              <w:t>ь</w:t>
            </w:r>
            <w:r>
              <w:rPr>
                <w:spacing w:val="-6"/>
                <w:sz w:val="20"/>
                <w:szCs w:val="20"/>
              </w:rPr>
              <w:t>ме. С</w:t>
            </w:r>
            <w:r w:rsidRPr="007C2839">
              <w:rPr>
                <w:spacing w:val="-6"/>
                <w:sz w:val="20"/>
                <w:szCs w:val="20"/>
              </w:rPr>
              <w:t>равн</w:t>
            </w:r>
            <w:r>
              <w:rPr>
                <w:spacing w:val="-6"/>
                <w:sz w:val="20"/>
                <w:szCs w:val="20"/>
              </w:rPr>
              <w:t xml:space="preserve">ение </w:t>
            </w:r>
            <w:r w:rsidRPr="007C2839">
              <w:rPr>
                <w:spacing w:val="-6"/>
                <w:sz w:val="20"/>
                <w:szCs w:val="20"/>
              </w:rPr>
              <w:t>буквенн</w:t>
            </w:r>
            <w:r>
              <w:rPr>
                <w:spacing w:val="-6"/>
                <w:sz w:val="20"/>
                <w:szCs w:val="20"/>
              </w:rPr>
              <w:t>ой</w:t>
            </w:r>
            <w:r w:rsidRPr="007C2839">
              <w:rPr>
                <w:spacing w:val="-6"/>
                <w:sz w:val="20"/>
                <w:szCs w:val="20"/>
              </w:rPr>
              <w:t xml:space="preserve"> з</w:t>
            </w:r>
            <w:r w:rsidRPr="007C2839">
              <w:rPr>
                <w:spacing w:val="-6"/>
                <w:sz w:val="20"/>
                <w:szCs w:val="20"/>
              </w:rPr>
              <w:t>а</w:t>
            </w:r>
            <w:r>
              <w:rPr>
                <w:spacing w:val="-6"/>
                <w:sz w:val="20"/>
                <w:szCs w:val="20"/>
              </w:rPr>
              <w:t>писи</w:t>
            </w:r>
            <w:r w:rsidRPr="007C2839">
              <w:rPr>
                <w:spacing w:val="-6"/>
                <w:sz w:val="20"/>
                <w:szCs w:val="20"/>
              </w:rPr>
              <w:t xml:space="preserve"> слов с записью при помощи тра</w:t>
            </w:r>
            <w:r w:rsidRPr="007C2839">
              <w:rPr>
                <w:spacing w:val="-6"/>
                <w:sz w:val="20"/>
                <w:szCs w:val="20"/>
              </w:rPr>
              <w:t>н</w:t>
            </w:r>
            <w:r w:rsidRPr="007C2839">
              <w:rPr>
                <w:spacing w:val="-6"/>
                <w:sz w:val="20"/>
                <w:szCs w:val="20"/>
              </w:rPr>
              <w:t>скрипции</w:t>
            </w:r>
          </w:p>
        </w:tc>
        <w:tc>
          <w:tcPr>
            <w:tcW w:w="4023" w:type="dxa"/>
          </w:tcPr>
          <w:p w:rsidR="006758FD" w:rsidRPr="006758FD" w:rsidRDefault="006758FD" w:rsidP="00E47FF3">
            <w:pPr>
              <w:spacing w:line="254" w:lineRule="auto"/>
              <w:rPr>
                <w:sz w:val="20"/>
                <w:szCs w:val="20"/>
              </w:rPr>
            </w:pPr>
            <w:r w:rsidRPr="006758FD">
              <w:rPr>
                <w:spacing w:val="40"/>
                <w:sz w:val="20"/>
                <w:szCs w:val="20"/>
              </w:rPr>
              <w:t>Регулятивные</w:t>
            </w:r>
            <w:r w:rsidRPr="006758FD">
              <w:rPr>
                <w:sz w:val="20"/>
                <w:szCs w:val="20"/>
              </w:rPr>
              <w:t>: контролировать свои действия по точному и оперативному ор</w:t>
            </w:r>
            <w:r w:rsidRPr="006758FD">
              <w:rPr>
                <w:sz w:val="20"/>
                <w:szCs w:val="20"/>
              </w:rPr>
              <w:t>и</w:t>
            </w:r>
            <w:r w:rsidRPr="006758FD">
              <w:rPr>
                <w:sz w:val="20"/>
                <w:szCs w:val="20"/>
              </w:rPr>
              <w:t>ентированию в учебнике; планировать а</w:t>
            </w:r>
            <w:r w:rsidRPr="006758FD">
              <w:rPr>
                <w:sz w:val="20"/>
                <w:szCs w:val="20"/>
              </w:rPr>
              <w:t>л</w:t>
            </w:r>
            <w:r w:rsidRPr="006758FD">
              <w:rPr>
                <w:sz w:val="20"/>
                <w:szCs w:val="20"/>
              </w:rPr>
              <w:t>горитм действий по организации своего рабочего места с установкой на функци</w:t>
            </w:r>
            <w:r w:rsidRPr="006758FD">
              <w:rPr>
                <w:sz w:val="20"/>
                <w:szCs w:val="20"/>
              </w:rPr>
              <w:t>о</w:t>
            </w:r>
            <w:r w:rsidRPr="006758FD">
              <w:rPr>
                <w:sz w:val="20"/>
                <w:szCs w:val="20"/>
              </w:rPr>
              <w:t>нальность, удобство, рациональность и бе</w:t>
            </w:r>
            <w:r w:rsidRPr="006758FD">
              <w:rPr>
                <w:sz w:val="20"/>
                <w:szCs w:val="20"/>
              </w:rPr>
              <w:t>з</w:t>
            </w:r>
            <w:r w:rsidRPr="006758FD">
              <w:rPr>
                <w:sz w:val="20"/>
                <w:szCs w:val="20"/>
              </w:rPr>
              <w:t>опасность в размещении и применении н</w:t>
            </w:r>
            <w:r w:rsidRPr="006758FD">
              <w:rPr>
                <w:sz w:val="20"/>
                <w:szCs w:val="20"/>
              </w:rPr>
              <w:t>е</w:t>
            </w:r>
            <w:r w:rsidRPr="006758FD">
              <w:rPr>
                <w:sz w:val="20"/>
                <w:szCs w:val="20"/>
              </w:rPr>
              <w:t>обходимых на уроке принадлежностей.</w:t>
            </w:r>
          </w:p>
          <w:p w:rsidR="006758FD" w:rsidRPr="006758FD" w:rsidRDefault="006758FD" w:rsidP="00E47FF3">
            <w:pPr>
              <w:spacing w:line="254" w:lineRule="auto"/>
              <w:rPr>
                <w:sz w:val="20"/>
                <w:szCs w:val="20"/>
              </w:rPr>
            </w:pPr>
            <w:r w:rsidRPr="006758FD">
              <w:rPr>
                <w:spacing w:val="40"/>
                <w:sz w:val="20"/>
                <w:szCs w:val="20"/>
              </w:rPr>
              <w:t>Познавательные</w:t>
            </w:r>
            <w:r w:rsidRPr="006758FD">
              <w:rPr>
                <w:sz w:val="20"/>
                <w:szCs w:val="20"/>
              </w:rPr>
              <w:t xml:space="preserve">: </w:t>
            </w:r>
            <w:r w:rsidRPr="006758FD">
              <w:rPr>
                <w:i/>
                <w:sz w:val="20"/>
                <w:szCs w:val="20"/>
              </w:rPr>
              <w:t>общеучебные</w:t>
            </w:r>
            <w:r w:rsidRPr="006758FD">
              <w:rPr>
                <w:sz w:val="20"/>
                <w:szCs w:val="20"/>
              </w:rPr>
              <w:t xml:space="preserve"> – ос</w:t>
            </w:r>
            <w:r w:rsidRPr="006758FD">
              <w:rPr>
                <w:sz w:val="20"/>
                <w:szCs w:val="20"/>
              </w:rPr>
              <w:t>о</w:t>
            </w:r>
            <w:r w:rsidRPr="006758FD">
              <w:rPr>
                <w:sz w:val="20"/>
                <w:szCs w:val="20"/>
              </w:rPr>
              <w:t>знанное речевое высказывание в устной форме об особенностях  звуков; понимание назначения условных обозначений тра</w:t>
            </w:r>
            <w:r w:rsidRPr="006758FD">
              <w:rPr>
                <w:sz w:val="20"/>
                <w:szCs w:val="20"/>
              </w:rPr>
              <w:t>н</w:t>
            </w:r>
            <w:r w:rsidRPr="006758FD">
              <w:rPr>
                <w:sz w:val="20"/>
                <w:szCs w:val="20"/>
              </w:rPr>
              <w:t>скрипции;  умение пользоваться знаками, символами, приведенными в учебнике, те</w:t>
            </w:r>
            <w:r w:rsidRPr="006758FD">
              <w:rPr>
                <w:sz w:val="20"/>
                <w:szCs w:val="20"/>
              </w:rPr>
              <w:t>т</w:t>
            </w:r>
            <w:r w:rsidRPr="006758FD">
              <w:rPr>
                <w:sz w:val="20"/>
                <w:szCs w:val="20"/>
              </w:rPr>
              <w:t xml:space="preserve">ради; формулирование ответов на вопросы учителя; </w:t>
            </w:r>
            <w:r w:rsidRPr="006758FD">
              <w:rPr>
                <w:i/>
                <w:sz w:val="20"/>
                <w:szCs w:val="20"/>
              </w:rPr>
              <w:t>логические</w:t>
            </w:r>
            <w:r w:rsidRPr="006758FD">
              <w:rPr>
                <w:sz w:val="20"/>
                <w:szCs w:val="20"/>
              </w:rPr>
              <w:t xml:space="preserve"> – осуществление пои</w:t>
            </w:r>
            <w:r w:rsidRPr="006758FD">
              <w:rPr>
                <w:sz w:val="20"/>
                <w:szCs w:val="20"/>
              </w:rPr>
              <w:t>с</w:t>
            </w:r>
            <w:r w:rsidRPr="006758FD">
              <w:rPr>
                <w:sz w:val="20"/>
                <w:szCs w:val="20"/>
              </w:rPr>
              <w:t>ка существенной информации (из матери</w:t>
            </w:r>
            <w:r w:rsidRPr="006758FD">
              <w:rPr>
                <w:sz w:val="20"/>
                <w:szCs w:val="20"/>
              </w:rPr>
              <w:t>а</w:t>
            </w:r>
            <w:r w:rsidRPr="006758FD">
              <w:rPr>
                <w:sz w:val="20"/>
                <w:szCs w:val="20"/>
              </w:rPr>
              <w:t>лов учебника и рабочей тетради).</w:t>
            </w:r>
          </w:p>
          <w:p w:rsidR="006758FD" w:rsidRPr="006758FD" w:rsidRDefault="006758FD" w:rsidP="00E47FF3">
            <w:pPr>
              <w:spacing w:line="254" w:lineRule="auto"/>
              <w:rPr>
                <w:sz w:val="20"/>
                <w:szCs w:val="20"/>
              </w:rPr>
            </w:pPr>
            <w:r w:rsidRPr="006758FD">
              <w:rPr>
                <w:spacing w:val="40"/>
                <w:sz w:val="20"/>
                <w:szCs w:val="20"/>
              </w:rPr>
              <w:t>Коммуникативные</w:t>
            </w:r>
            <w:r w:rsidRPr="006758FD">
              <w:rPr>
                <w:sz w:val="20"/>
                <w:szCs w:val="20"/>
              </w:rPr>
              <w:t>: уметь строить понятное монологическое высказывание, обмениваться мнениями в паре, понимать позицию партнера, согласовывать свои де</w:t>
            </w:r>
            <w:r w:rsidRPr="006758FD">
              <w:rPr>
                <w:sz w:val="20"/>
                <w:szCs w:val="20"/>
              </w:rPr>
              <w:t>й</w:t>
            </w:r>
            <w:r w:rsidRPr="006758FD">
              <w:rPr>
                <w:sz w:val="20"/>
                <w:szCs w:val="20"/>
              </w:rPr>
              <w:t>ствия с партнером, активно слушать одн</w:t>
            </w:r>
            <w:r w:rsidRPr="006758FD">
              <w:rPr>
                <w:sz w:val="20"/>
                <w:szCs w:val="20"/>
              </w:rPr>
              <w:t>о</w:t>
            </w:r>
            <w:r w:rsidRPr="006758FD">
              <w:rPr>
                <w:sz w:val="20"/>
                <w:szCs w:val="20"/>
              </w:rPr>
              <w:t>классников, учителя, вступать в коллекти</w:t>
            </w:r>
            <w:r w:rsidRPr="006758FD">
              <w:rPr>
                <w:sz w:val="20"/>
                <w:szCs w:val="20"/>
              </w:rPr>
              <w:t>в</w:t>
            </w:r>
            <w:r w:rsidRPr="006758FD">
              <w:rPr>
                <w:sz w:val="20"/>
                <w:szCs w:val="20"/>
              </w:rPr>
              <w:t>ное  учебное сотрудничество, принимая его условия и правила, совместно рассуждать и находить ответы на вопросы, формулир</w:t>
            </w:r>
            <w:r w:rsidRPr="006758FD">
              <w:rPr>
                <w:sz w:val="20"/>
                <w:szCs w:val="20"/>
              </w:rPr>
              <w:t>о</w:t>
            </w:r>
            <w:r w:rsidRPr="006758FD">
              <w:rPr>
                <w:sz w:val="20"/>
                <w:szCs w:val="20"/>
              </w:rPr>
              <w:t>вать их.</w:t>
            </w:r>
          </w:p>
          <w:p w:rsidR="006758FD" w:rsidRPr="006758FD" w:rsidRDefault="006758FD" w:rsidP="00E47FF3">
            <w:pPr>
              <w:spacing w:line="254" w:lineRule="auto"/>
              <w:rPr>
                <w:sz w:val="20"/>
                <w:szCs w:val="20"/>
              </w:rPr>
            </w:pPr>
            <w:proofErr w:type="gramStart"/>
            <w:r w:rsidRPr="006758FD">
              <w:rPr>
                <w:spacing w:val="40"/>
                <w:sz w:val="20"/>
                <w:szCs w:val="20"/>
              </w:rPr>
              <w:t>Личностные</w:t>
            </w:r>
            <w:proofErr w:type="gramEnd"/>
            <w:r w:rsidRPr="006758FD">
              <w:rPr>
                <w:sz w:val="20"/>
                <w:szCs w:val="20"/>
              </w:rPr>
              <w:t>: проявлять  интерес к н</w:t>
            </w:r>
            <w:r w:rsidRPr="006758FD">
              <w:rPr>
                <w:sz w:val="20"/>
                <w:szCs w:val="20"/>
              </w:rPr>
              <w:t>о</w:t>
            </w:r>
            <w:r w:rsidRPr="006758FD">
              <w:rPr>
                <w:sz w:val="20"/>
                <w:szCs w:val="20"/>
              </w:rPr>
              <w:t>вому учебному предмету.</w:t>
            </w:r>
          </w:p>
        </w:tc>
        <w:tc>
          <w:tcPr>
            <w:tcW w:w="2487" w:type="dxa"/>
          </w:tcPr>
          <w:p w:rsidR="007158C6" w:rsidRDefault="006758FD" w:rsidP="007158C6">
            <w:pPr>
              <w:spacing w:line="254" w:lineRule="auto"/>
              <w:rPr>
                <w:rFonts w:eastAsiaTheme="minorHAnsi"/>
                <w:sz w:val="20"/>
                <w:szCs w:val="20"/>
                <w:lang w:eastAsia="en-US"/>
              </w:rPr>
            </w:pPr>
            <w:r w:rsidRPr="006758FD">
              <w:rPr>
                <w:rFonts w:eastAsiaTheme="minorHAnsi"/>
                <w:sz w:val="20"/>
                <w:szCs w:val="20"/>
                <w:lang w:eastAsia="en-US"/>
              </w:rPr>
              <w:t xml:space="preserve">Ориентироваться в целях и задачах урока с учётом названия блока и темы урока, планировать свои действия в соответствии с поставленными задачами. </w:t>
            </w:r>
          </w:p>
          <w:p w:rsidR="007158C6" w:rsidRDefault="007158C6" w:rsidP="007158C6">
            <w:pPr>
              <w:spacing w:line="254" w:lineRule="auto"/>
              <w:rPr>
                <w:rFonts w:eastAsiaTheme="minorHAnsi"/>
                <w:sz w:val="20"/>
                <w:szCs w:val="20"/>
                <w:lang w:eastAsia="en-US"/>
              </w:rPr>
            </w:pPr>
            <w:r w:rsidRPr="007158C6">
              <w:rPr>
                <w:rFonts w:eastAsiaTheme="minorHAnsi"/>
                <w:sz w:val="20"/>
                <w:szCs w:val="20"/>
                <w:lang w:eastAsia="en-US"/>
              </w:rPr>
              <w:t>Использовать значок транскрипции для реш</w:t>
            </w:r>
            <w:r w:rsidRPr="007158C6">
              <w:rPr>
                <w:rFonts w:eastAsiaTheme="minorHAnsi"/>
                <w:sz w:val="20"/>
                <w:szCs w:val="20"/>
                <w:lang w:eastAsia="en-US"/>
              </w:rPr>
              <w:t>е</w:t>
            </w:r>
            <w:r w:rsidRPr="007158C6">
              <w:rPr>
                <w:rFonts w:eastAsiaTheme="minorHAnsi"/>
                <w:sz w:val="20"/>
                <w:szCs w:val="20"/>
                <w:lang w:eastAsia="en-US"/>
              </w:rPr>
              <w:t>ния практических задач.</w:t>
            </w:r>
          </w:p>
          <w:p w:rsidR="006758FD" w:rsidRPr="006758FD" w:rsidRDefault="006758FD" w:rsidP="007158C6">
            <w:pPr>
              <w:spacing w:line="254" w:lineRule="auto"/>
              <w:rPr>
                <w:sz w:val="20"/>
                <w:szCs w:val="20"/>
              </w:rPr>
            </w:pPr>
            <w:r w:rsidRPr="006758FD">
              <w:rPr>
                <w:rFonts w:eastAsiaTheme="minorHAnsi"/>
                <w:sz w:val="20"/>
                <w:szCs w:val="20"/>
                <w:lang w:eastAsia="en-US"/>
              </w:rPr>
              <w:t xml:space="preserve">Объяснять различие в звукобуквенном составе слов. </w:t>
            </w:r>
          </w:p>
        </w:tc>
        <w:tc>
          <w:tcPr>
            <w:tcW w:w="866" w:type="dxa"/>
          </w:tcPr>
          <w:p w:rsidR="006758FD" w:rsidRPr="006758FD" w:rsidRDefault="00D94FF4" w:rsidP="00E47FF3">
            <w:pPr>
              <w:spacing w:line="254" w:lineRule="auto"/>
              <w:rPr>
                <w:sz w:val="20"/>
                <w:szCs w:val="20"/>
              </w:rPr>
            </w:pPr>
            <w:r>
              <w:rPr>
                <w:sz w:val="20"/>
                <w:szCs w:val="20"/>
              </w:rPr>
              <w:t>С</w:t>
            </w:r>
            <w:r w:rsidR="0060635A">
              <w:rPr>
                <w:sz w:val="20"/>
                <w:szCs w:val="20"/>
              </w:rPr>
              <w:t>ам</w:t>
            </w:r>
            <w:r w:rsidR="0060635A">
              <w:rPr>
                <w:sz w:val="20"/>
                <w:szCs w:val="20"/>
              </w:rPr>
              <w:t>о</w:t>
            </w:r>
            <w:r w:rsidR="0060635A">
              <w:rPr>
                <w:sz w:val="20"/>
                <w:szCs w:val="20"/>
              </w:rPr>
              <w:t>пр</w:t>
            </w:r>
            <w:r w:rsidR="0060635A">
              <w:rPr>
                <w:sz w:val="20"/>
                <w:szCs w:val="20"/>
              </w:rPr>
              <w:t>о</w:t>
            </w:r>
            <w:r w:rsidR="0060635A">
              <w:rPr>
                <w:sz w:val="20"/>
                <w:szCs w:val="20"/>
              </w:rPr>
              <w:t>верка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2</w:t>
            </w:r>
          </w:p>
        </w:tc>
        <w:tc>
          <w:tcPr>
            <w:tcW w:w="1128" w:type="dxa"/>
          </w:tcPr>
          <w:p w:rsidR="006758FD" w:rsidRPr="006758FD" w:rsidRDefault="00A949DE" w:rsidP="006843D6">
            <w:pPr>
              <w:widowControl w:val="0"/>
              <w:spacing w:line="276" w:lineRule="auto"/>
              <w:rPr>
                <w:sz w:val="20"/>
                <w:szCs w:val="20"/>
              </w:rPr>
            </w:pPr>
            <w:r>
              <w:rPr>
                <w:rFonts w:eastAsiaTheme="minorHAnsi"/>
                <w:sz w:val="20"/>
                <w:szCs w:val="20"/>
                <w:lang w:eastAsia="en-US"/>
              </w:rPr>
              <w:t>Правоп</w:t>
            </w:r>
            <w:r>
              <w:rPr>
                <w:rFonts w:eastAsiaTheme="minorHAnsi"/>
                <w:sz w:val="20"/>
                <w:szCs w:val="20"/>
                <w:lang w:eastAsia="en-US"/>
              </w:rPr>
              <w:t>и</w:t>
            </w:r>
            <w:r>
              <w:rPr>
                <w:rFonts w:eastAsiaTheme="minorHAnsi"/>
                <w:sz w:val="20"/>
                <w:szCs w:val="20"/>
                <w:lang w:eastAsia="en-US"/>
              </w:rPr>
              <w:t>сание. Повтор</w:t>
            </w:r>
            <w:r>
              <w:rPr>
                <w:rFonts w:eastAsiaTheme="minorHAnsi"/>
                <w:sz w:val="20"/>
                <w:szCs w:val="20"/>
                <w:lang w:eastAsia="en-US"/>
              </w:rPr>
              <w:t>я</w:t>
            </w:r>
            <w:r>
              <w:rPr>
                <w:rFonts w:eastAsiaTheme="minorHAnsi"/>
                <w:sz w:val="20"/>
                <w:szCs w:val="20"/>
                <w:lang w:eastAsia="en-US"/>
              </w:rPr>
              <w:lastRenderedPageBreak/>
              <w:t>ем прав</w:t>
            </w:r>
            <w:r>
              <w:rPr>
                <w:rFonts w:eastAsiaTheme="minorHAnsi"/>
                <w:sz w:val="20"/>
                <w:szCs w:val="20"/>
                <w:lang w:eastAsia="en-US"/>
              </w:rPr>
              <w:t>и</w:t>
            </w:r>
            <w:r w:rsidR="004E24BA">
              <w:rPr>
                <w:rFonts w:eastAsiaTheme="minorHAnsi"/>
                <w:sz w:val="20"/>
                <w:szCs w:val="20"/>
                <w:lang w:eastAsia="en-US"/>
              </w:rPr>
              <w:t>ла</w:t>
            </w:r>
            <w:r>
              <w:rPr>
                <w:rFonts w:eastAsiaTheme="minorHAnsi"/>
                <w:sz w:val="20"/>
                <w:szCs w:val="20"/>
                <w:lang w:eastAsia="en-US"/>
              </w:rPr>
              <w:t xml:space="preserve"> нап</w:t>
            </w:r>
            <w:r>
              <w:rPr>
                <w:rFonts w:eastAsiaTheme="minorHAnsi"/>
                <w:sz w:val="20"/>
                <w:szCs w:val="20"/>
                <w:lang w:eastAsia="en-US"/>
              </w:rPr>
              <w:t>и</w:t>
            </w:r>
            <w:r>
              <w:rPr>
                <w:rFonts w:eastAsiaTheme="minorHAnsi"/>
                <w:sz w:val="20"/>
                <w:szCs w:val="20"/>
                <w:lang w:eastAsia="en-US"/>
              </w:rPr>
              <w:t>сания большой буквы</w:t>
            </w:r>
            <w:r w:rsidR="006843D6">
              <w:rPr>
                <w:rFonts w:eastAsiaTheme="minorHAnsi"/>
                <w:sz w:val="20"/>
                <w:szCs w:val="20"/>
                <w:lang w:eastAsia="en-US"/>
              </w:rPr>
              <w:t xml:space="preserve"> (</w:t>
            </w:r>
            <w:r w:rsidR="006843D6">
              <w:rPr>
                <w:sz w:val="20"/>
                <w:szCs w:val="20"/>
              </w:rPr>
              <w:t>повтор</w:t>
            </w:r>
            <w:r w:rsidR="006843D6">
              <w:rPr>
                <w:sz w:val="20"/>
                <w:szCs w:val="20"/>
              </w:rPr>
              <w:t>и</w:t>
            </w:r>
            <w:r w:rsidR="006843D6">
              <w:rPr>
                <w:sz w:val="20"/>
                <w:szCs w:val="20"/>
              </w:rPr>
              <w:t>тельно-обобщ</w:t>
            </w:r>
            <w:r w:rsidR="006843D6">
              <w:rPr>
                <w:sz w:val="20"/>
                <w:szCs w:val="20"/>
              </w:rPr>
              <w:t>а</w:t>
            </w:r>
            <w:r w:rsidR="006843D6">
              <w:rPr>
                <w:sz w:val="20"/>
                <w:szCs w:val="20"/>
              </w:rPr>
              <w:t>ющий)</w:t>
            </w:r>
          </w:p>
        </w:tc>
        <w:tc>
          <w:tcPr>
            <w:tcW w:w="1507" w:type="dxa"/>
          </w:tcPr>
          <w:p w:rsidR="006758FD" w:rsidRPr="006758FD" w:rsidRDefault="008E636A" w:rsidP="00E47FF3">
            <w:pPr>
              <w:spacing w:line="254" w:lineRule="auto"/>
              <w:rPr>
                <w:sz w:val="20"/>
                <w:szCs w:val="20"/>
              </w:rPr>
            </w:pPr>
            <w:r w:rsidRPr="008E636A">
              <w:rPr>
                <w:sz w:val="20"/>
                <w:szCs w:val="20"/>
              </w:rPr>
              <w:lastRenderedPageBreak/>
              <w:t>Повторение правил нап</w:t>
            </w:r>
            <w:r w:rsidRPr="008E636A">
              <w:rPr>
                <w:sz w:val="20"/>
                <w:szCs w:val="20"/>
              </w:rPr>
              <w:t>и</w:t>
            </w:r>
            <w:r w:rsidRPr="008E636A">
              <w:rPr>
                <w:sz w:val="20"/>
                <w:szCs w:val="20"/>
              </w:rPr>
              <w:t>сания пропи</w:t>
            </w:r>
            <w:r w:rsidRPr="008E636A">
              <w:rPr>
                <w:sz w:val="20"/>
                <w:szCs w:val="20"/>
              </w:rPr>
              <w:t>с</w:t>
            </w:r>
            <w:r w:rsidRPr="008E636A">
              <w:rPr>
                <w:sz w:val="20"/>
                <w:szCs w:val="20"/>
              </w:rPr>
              <w:t xml:space="preserve">ной буквы: </w:t>
            </w:r>
            <w:r w:rsidRPr="008E636A">
              <w:rPr>
                <w:sz w:val="20"/>
                <w:szCs w:val="20"/>
              </w:rPr>
              <w:lastRenderedPageBreak/>
              <w:t>написание прописной буквы в нач</w:t>
            </w:r>
            <w:r w:rsidRPr="008E636A">
              <w:rPr>
                <w:sz w:val="20"/>
                <w:szCs w:val="20"/>
              </w:rPr>
              <w:t>а</w:t>
            </w:r>
            <w:r w:rsidRPr="008E636A">
              <w:rPr>
                <w:sz w:val="20"/>
                <w:szCs w:val="20"/>
              </w:rPr>
              <w:t>ле предлож</w:t>
            </w:r>
            <w:r w:rsidRPr="008E636A">
              <w:rPr>
                <w:sz w:val="20"/>
                <w:szCs w:val="20"/>
              </w:rPr>
              <w:t>е</w:t>
            </w:r>
            <w:r w:rsidRPr="008E636A">
              <w:rPr>
                <w:sz w:val="20"/>
                <w:szCs w:val="20"/>
              </w:rPr>
              <w:t>ния, в именах собственных</w:t>
            </w:r>
            <w:r>
              <w:rPr>
                <w:sz w:val="20"/>
                <w:szCs w:val="20"/>
              </w:rPr>
              <w:t>.</w:t>
            </w:r>
          </w:p>
        </w:tc>
        <w:tc>
          <w:tcPr>
            <w:tcW w:w="1877" w:type="dxa"/>
          </w:tcPr>
          <w:p w:rsidR="006758FD" w:rsidRPr="006758FD" w:rsidRDefault="006758FD" w:rsidP="00E47FF3">
            <w:pPr>
              <w:spacing w:line="254" w:lineRule="auto"/>
              <w:ind w:right="-57"/>
              <w:rPr>
                <w:spacing w:val="-6"/>
                <w:sz w:val="20"/>
                <w:szCs w:val="20"/>
              </w:rPr>
            </w:pPr>
            <w:r w:rsidRPr="007158C6">
              <w:rPr>
                <w:i/>
                <w:spacing w:val="-6"/>
                <w:sz w:val="20"/>
                <w:szCs w:val="20"/>
              </w:rPr>
              <w:lastRenderedPageBreak/>
              <w:t>Фронтальная</w:t>
            </w:r>
            <w:r w:rsidR="00D94FF4">
              <w:rPr>
                <w:spacing w:val="-6"/>
                <w:sz w:val="20"/>
                <w:szCs w:val="20"/>
              </w:rPr>
              <w:t xml:space="preserve"> –  </w:t>
            </w:r>
            <w:r w:rsidRPr="006758FD">
              <w:rPr>
                <w:spacing w:val="-6"/>
                <w:sz w:val="20"/>
                <w:szCs w:val="20"/>
              </w:rPr>
              <w:t>ус</w:t>
            </w:r>
            <w:r w:rsidRPr="006758FD">
              <w:rPr>
                <w:spacing w:val="-6"/>
                <w:sz w:val="20"/>
                <w:szCs w:val="20"/>
              </w:rPr>
              <w:t>т</w:t>
            </w:r>
            <w:r w:rsidRPr="006758FD">
              <w:rPr>
                <w:spacing w:val="-6"/>
                <w:sz w:val="20"/>
                <w:szCs w:val="20"/>
              </w:rPr>
              <w:t>ная работа с рубр</w:t>
            </w:r>
            <w:r w:rsidRPr="006758FD">
              <w:rPr>
                <w:spacing w:val="-6"/>
                <w:sz w:val="20"/>
                <w:szCs w:val="20"/>
              </w:rPr>
              <w:t>и</w:t>
            </w:r>
            <w:r w:rsidRPr="006758FD">
              <w:rPr>
                <w:spacing w:val="-6"/>
                <w:sz w:val="20"/>
                <w:szCs w:val="20"/>
              </w:rPr>
              <w:t>кой «Вспомни», ра</w:t>
            </w:r>
            <w:r w:rsidRPr="006758FD">
              <w:rPr>
                <w:spacing w:val="-6"/>
                <w:sz w:val="20"/>
                <w:szCs w:val="20"/>
              </w:rPr>
              <w:t>з</w:t>
            </w:r>
            <w:r w:rsidRPr="006758FD">
              <w:rPr>
                <w:spacing w:val="-6"/>
                <w:sz w:val="20"/>
                <w:szCs w:val="20"/>
              </w:rPr>
              <w:t xml:space="preserve">личие </w:t>
            </w:r>
            <w:r w:rsidR="00D94FF4">
              <w:rPr>
                <w:spacing w:val="-6"/>
                <w:sz w:val="20"/>
                <w:szCs w:val="20"/>
              </w:rPr>
              <w:t xml:space="preserve">написания </w:t>
            </w:r>
            <w:r w:rsidR="00D94FF4">
              <w:rPr>
                <w:spacing w:val="-6"/>
                <w:sz w:val="20"/>
                <w:szCs w:val="20"/>
              </w:rPr>
              <w:lastRenderedPageBreak/>
              <w:t>одинаковых слов</w:t>
            </w:r>
            <w:r w:rsidRPr="006758FD">
              <w:rPr>
                <w:spacing w:val="-6"/>
                <w:sz w:val="20"/>
                <w:szCs w:val="20"/>
              </w:rPr>
              <w:t xml:space="preserve">. </w:t>
            </w:r>
          </w:p>
          <w:p w:rsidR="006758FD" w:rsidRPr="006758FD" w:rsidRDefault="00D94FF4" w:rsidP="00E47FF3">
            <w:pPr>
              <w:spacing w:line="254" w:lineRule="auto"/>
              <w:ind w:right="-57"/>
              <w:rPr>
                <w:spacing w:val="-6"/>
                <w:sz w:val="20"/>
                <w:szCs w:val="20"/>
              </w:rPr>
            </w:pPr>
            <w:r>
              <w:rPr>
                <w:i/>
                <w:spacing w:val="-6"/>
                <w:sz w:val="20"/>
                <w:szCs w:val="20"/>
              </w:rPr>
              <w:t xml:space="preserve">Коллективная </w:t>
            </w:r>
            <w:r>
              <w:rPr>
                <w:spacing w:val="-6"/>
                <w:sz w:val="20"/>
                <w:szCs w:val="20"/>
              </w:rPr>
              <w:t xml:space="preserve">–  </w:t>
            </w:r>
            <w:r w:rsidR="006758FD" w:rsidRPr="006758FD">
              <w:rPr>
                <w:spacing w:val="-6"/>
                <w:sz w:val="20"/>
                <w:szCs w:val="20"/>
              </w:rPr>
              <w:t>письменная работа параллельно с до</w:t>
            </w:r>
            <w:r w:rsidR="006758FD" w:rsidRPr="006758FD">
              <w:rPr>
                <w:spacing w:val="-6"/>
                <w:sz w:val="20"/>
                <w:szCs w:val="20"/>
              </w:rPr>
              <w:t>с</w:t>
            </w:r>
            <w:r w:rsidR="006758FD" w:rsidRPr="006758FD">
              <w:rPr>
                <w:spacing w:val="-6"/>
                <w:sz w:val="20"/>
                <w:szCs w:val="20"/>
              </w:rPr>
              <w:t>кой, выделение од</w:t>
            </w:r>
            <w:r w:rsidR="006758FD" w:rsidRPr="006758FD">
              <w:rPr>
                <w:spacing w:val="-6"/>
                <w:sz w:val="20"/>
                <w:szCs w:val="20"/>
              </w:rPr>
              <w:t>и</w:t>
            </w:r>
            <w:r w:rsidR="006758FD" w:rsidRPr="006758FD">
              <w:rPr>
                <w:spacing w:val="-6"/>
                <w:sz w:val="20"/>
                <w:szCs w:val="20"/>
              </w:rPr>
              <w:t xml:space="preserve">наковых </w:t>
            </w:r>
            <w:r>
              <w:rPr>
                <w:spacing w:val="-6"/>
                <w:sz w:val="20"/>
                <w:szCs w:val="20"/>
              </w:rPr>
              <w:t>слов</w:t>
            </w:r>
            <w:r w:rsidR="006758FD" w:rsidRPr="006758FD">
              <w:rPr>
                <w:spacing w:val="-6"/>
                <w:sz w:val="20"/>
                <w:szCs w:val="20"/>
              </w:rPr>
              <w:t>, об</w:t>
            </w:r>
            <w:r w:rsidR="006758FD" w:rsidRPr="006758FD">
              <w:rPr>
                <w:spacing w:val="-6"/>
                <w:sz w:val="20"/>
                <w:szCs w:val="20"/>
              </w:rPr>
              <w:t>о</w:t>
            </w:r>
            <w:r w:rsidR="006758FD" w:rsidRPr="006758FD">
              <w:rPr>
                <w:spacing w:val="-6"/>
                <w:sz w:val="20"/>
                <w:szCs w:val="20"/>
              </w:rPr>
              <w:t>значенных разными буквами.</w:t>
            </w:r>
            <w:r>
              <w:rPr>
                <w:spacing w:val="-6"/>
                <w:sz w:val="20"/>
                <w:szCs w:val="20"/>
              </w:rPr>
              <w:t xml:space="preserve"> Составл</w:t>
            </w:r>
            <w:r>
              <w:rPr>
                <w:spacing w:val="-6"/>
                <w:sz w:val="20"/>
                <w:szCs w:val="20"/>
              </w:rPr>
              <w:t>е</w:t>
            </w:r>
            <w:r>
              <w:rPr>
                <w:spacing w:val="-6"/>
                <w:sz w:val="20"/>
                <w:szCs w:val="20"/>
              </w:rPr>
              <w:t>ние алгоритма де</w:t>
            </w:r>
            <w:r>
              <w:rPr>
                <w:spacing w:val="-6"/>
                <w:sz w:val="20"/>
                <w:szCs w:val="20"/>
              </w:rPr>
              <w:t>й</w:t>
            </w:r>
            <w:r>
              <w:rPr>
                <w:spacing w:val="-6"/>
                <w:sz w:val="20"/>
                <w:szCs w:val="20"/>
              </w:rPr>
              <w:t>ствий.</w:t>
            </w:r>
          </w:p>
          <w:p w:rsidR="006758FD" w:rsidRPr="006758FD" w:rsidRDefault="00D94FF4" w:rsidP="00D94FF4">
            <w:pPr>
              <w:spacing w:line="254" w:lineRule="auto"/>
              <w:ind w:right="-57"/>
              <w:rPr>
                <w:spacing w:val="-6"/>
                <w:sz w:val="20"/>
                <w:szCs w:val="20"/>
              </w:rPr>
            </w:pPr>
            <w:proofErr w:type="gramStart"/>
            <w:r>
              <w:rPr>
                <w:i/>
                <w:spacing w:val="-6"/>
                <w:sz w:val="20"/>
                <w:szCs w:val="20"/>
              </w:rPr>
              <w:t>Индивидуальная</w:t>
            </w:r>
            <w:proofErr w:type="gramEnd"/>
            <w:r>
              <w:rPr>
                <w:i/>
                <w:spacing w:val="-6"/>
                <w:sz w:val="20"/>
                <w:szCs w:val="20"/>
              </w:rPr>
              <w:t xml:space="preserve"> – </w:t>
            </w:r>
            <w:r w:rsidR="006758FD" w:rsidRPr="00D94FF4">
              <w:rPr>
                <w:spacing w:val="-6"/>
                <w:sz w:val="20"/>
                <w:szCs w:val="20"/>
              </w:rPr>
              <w:t xml:space="preserve"> </w:t>
            </w:r>
            <w:r w:rsidR="006758FD" w:rsidRPr="006758FD">
              <w:rPr>
                <w:spacing w:val="-6"/>
                <w:sz w:val="20"/>
                <w:szCs w:val="20"/>
              </w:rPr>
              <w:t>списывание с и</w:t>
            </w:r>
            <w:r w:rsidR="006758FD" w:rsidRPr="006758FD">
              <w:rPr>
                <w:spacing w:val="-6"/>
                <w:sz w:val="20"/>
                <w:szCs w:val="20"/>
              </w:rPr>
              <w:t>с</w:t>
            </w:r>
            <w:r w:rsidR="006758FD" w:rsidRPr="006758FD">
              <w:rPr>
                <w:spacing w:val="-6"/>
                <w:sz w:val="20"/>
                <w:szCs w:val="20"/>
              </w:rPr>
              <w:t>пользованием алг</w:t>
            </w:r>
            <w:r w:rsidR="006758FD" w:rsidRPr="006758FD">
              <w:rPr>
                <w:spacing w:val="-6"/>
                <w:sz w:val="20"/>
                <w:szCs w:val="20"/>
              </w:rPr>
              <w:t>о</w:t>
            </w:r>
            <w:r w:rsidR="006758FD" w:rsidRPr="006758FD">
              <w:rPr>
                <w:spacing w:val="-6"/>
                <w:sz w:val="20"/>
                <w:szCs w:val="20"/>
              </w:rPr>
              <w:t>ритма действий. С</w:t>
            </w:r>
            <w:r w:rsidR="006758FD" w:rsidRPr="006758FD">
              <w:rPr>
                <w:spacing w:val="-6"/>
                <w:sz w:val="20"/>
                <w:szCs w:val="20"/>
              </w:rPr>
              <w:t>а</w:t>
            </w:r>
            <w:r w:rsidR="006758FD" w:rsidRPr="006758FD">
              <w:rPr>
                <w:spacing w:val="-6"/>
                <w:sz w:val="20"/>
                <w:szCs w:val="20"/>
              </w:rPr>
              <w:t>мопроверка.</w:t>
            </w:r>
            <w:r w:rsidR="00E7125C">
              <w:rPr>
                <w:spacing w:val="-6"/>
                <w:sz w:val="20"/>
                <w:szCs w:val="20"/>
              </w:rPr>
              <w:t xml:space="preserve"> Работа в рабочей тетради №1.</w:t>
            </w:r>
          </w:p>
        </w:tc>
        <w:tc>
          <w:tcPr>
            <w:tcW w:w="1454" w:type="dxa"/>
          </w:tcPr>
          <w:p w:rsidR="006758FD" w:rsidRPr="006758FD" w:rsidRDefault="00E7125C" w:rsidP="00E47FF3">
            <w:pPr>
              <w:spacing w:line="254" w:lineRule="auto"/>
              <w:ind w:right="-57"/>
              <w:rPr>
                <w:sz w:val="20"/>
                <w:szCs w:val="20"/>
              </w:rPr>
            </w:pPr>
            <w:r>
              <w:rPr>
                <w:sz w:val="20"/>
                <w:szCs w:val="20"/>
              </w:rPr>
              <w:lastRenderedPageBreak/>
              <w:t>Написание имён со</w:t>
            </w:r>
            <w:r>
              <w:rPr>
                <w:sz w:val="20"/>
                <w:szCs w:val="20"/>
              </w:rPr>
              <w:t>б</w:t>
            </w:r>
            <w:r w:rsidR="00806E8A">
              <w:rPr>
                <w:sz w:val="20"/>
                <w:szCs w:val="20"/>
              </w:rPr>
              <w:t>ственных с</w:t>
            </w:r>
            <w:bookmarkStart w:id="0" w:name="_GoBack"/>
            <w:bookmarkEnd w:id="0"/>
            <w:r>
              <w:rPr>
                <w:sz w:val="20"/>
                <w:szCs w:val="20"/>
              </w:rPr>
              <w:t xml:space="preserve"> большой бу</w:t>
            </w:r>
            <w:r>
              <w:rPr>
                <w:sz w:val="20"/>
                <w:szCs w:val="20"/>
              </w:rPr>
              <w:t>к</w:t>
            </w:r>
            <w:r>
              <w:rPr>
                <w:sz w:val="20"/>
                <w:szCs w:val="20"/>
              </w:rPr>
              <w:lastRenderedPageBreak/>
              <w:t>вы.</w:t>
            </w:r>
          </w:p>
        </w:tc>
        <w:tc>
          <w:tcPr>
            <w:tcW w:w="4023" w:type="dxa"/>
          </w:tcPr>
          <w:p w:rsidR="006758FD" w:rsidRPr="006758FD" w:rsidRDefault="006758FD" w:rsidP="00E47FF3">
            <w:pPr>
              <w:rPr>
                <w:b/>
                <w:i/>
                <w:sz w:val="20"/>
                <w:szCs w:val="20"/>
              </w:rPr>
            </w:pPr>
            <w:r w:rsidRPr="006758FD">
              <w:rPr>
                <w:spacing w:val="40"/>
                <w:sz w:val="20"/>
                <w:szCs w:val="20"/>
              </w:rPr>
              <w:lastRenderedPageBreak/>
              <w:t>Регулятивные</w:t>
            </w:r>
            <w:r w:rsidRPr="006758FD">
              <w:rPr>
                <w:sz w:val="20"/>
                <w:szCs w:val="20"/>
              </w:rPr>
              <w:t>: контролировать свои действия по точному и оперативному ор</w:t>
            </w:r>
            <w:r w:rsidRPr="006758FD">
              <w:rPr>
                <w:sz w:val="20"/>
                <w:szCs w:val="20"/>
              </w:rPr>
              <w:t>и</w:t>
            </w:r>
            <w:r w:rsidRPr="006758FD">
              <w:rPr>
                <w:sz w:val="20"/>
                <w:szCs w:val="20"/>
              </w:rPr>
              <w:t xml:space="preserve">ентированию в учебнике, </w:t>
            </w:r>
          </w:p>
          <w:p w:rsidR="007158C6" w:rsidRDefault="006758FD" w:rsidP="00E47FF3">
            <w:pPr>
              <w:spacing w:line="254" w:lineRule="auto"/>
              <w:rPr>
                <w:sz w:val="20"/>
                <w:szCs w:val="20"/>
              </w:rPr>
            </w:pPr>
            <w:r w:rsidRPr="006758FD">
              <w:rPr>
                <w:sz w:val="20"/>
                <w:szCs w:val="20"/>
              </w:rPr>
              <w:t>умение высказываться в устной форме о</w:t>
            </w:r>
            <w:r w:rsidR="007158C6">
              <w:rPr>
                <w:sz w:val="20"/>
                <w:szCs w:val="20"/>
              </w:rPr>
              <w:t xml:space="preserve">б </w:t>
            </w:r>
            <w:r w:rsidR="007158C6">
              <w:rPr>
                <w:sz w:val="20"/>
                <w:szCs w:val="20"/>
              </w:rPr>
              <w:lastRenderedPageBreak/>
              <w:t xml:space="preserve">именах собственных. </w:t>
            </w:r>
            <w:r w:rsidRPr="006758FD">
              <w:rPr>
                <w:sz w:val="20"/>
                <w:szCs w:val="20"/>
              </w:rPr>
              <w:t xml:space="preserve"> </w:t>
            </w:r>
          </w:p>
          <w:p w:rsidR="006758FD" w:rsidRPr="006758FD" w:rsidRDefault="006758FD" w:rsidP="00E47FF3">
            <w:pPr>
              <w:spacing w:line="254" w:lineRule="auto"/>
              <w:rPr>
                <w:sz w:val="20"/>
                <w:szCs w:val="20"/>
              </w:rPr>
            </w:pPr>
            <w:r w:rsidRPr="006758FD">
              <w:rPr>
                <w:spacing w:val="40"/>
                <w:sz w:val="20"/>
                <w:szCs w:val="20"/>
              </w:rPr>
              <w:t>Познавательные</w:t>
            </w:r>
            <w:r w:rsidRPr="006758FD">
              <w:rPr>
                <w:sz w:val="20"/>
                <w:szCs w:val="20"/>
              </w:rPr>
              <w:t xml:space="preserve">: </w:t>
            </w:r>
            <w:r w:rsidRPr="006758FD">
              <w:rPr>
                <w:i/>
                <w:sz w:val="20"/>
                <w:szCs w:val="20"/>
              </w:rPr>
              <w:t>общеучебные</w:t>
            </w:r>
            <w:r w:rsidRPr="006758FD">
              <w:rPr>
                <w:sz w:val="20"/>
                <w:szCs w:val="20"/>
              </w:rPr>
              <w:t xml:space="preserve"> – ос</w:t>
            </w:r>
            <w:r w:rsidRPr="006758FD">
              <w:rPr>
                <w:sz w:val="20"/>
                <w:szCs w:val="20"/>
              </w:rPr>
              <w:t>о</w:t>
            </w:r>
            <w:r w:rsidRPr="006758FD">
              <w:rPr>
                <w:sz w:val="20"/>
                <w:szCs w:val="20"/>
              </w:rPr>
              <w:t xml:space="preserve">знанное речевое высказывание в устной форме об особенностях </w:t>
            </w:r>
            <w:r w:rsidR="007158C6">
              <w:rPr>
                <w:sz w:val="20"/>
                <w:szCs w:val="20"/>
              </w:rPr>
              <w:t>имён собственных</w:t>
            </w:r>
            <w:r w:rsidRPr="006758FD">
              <w:rPr>
                <w:sz w:val="20"/>
                <w:szCs w:val="20"/>
              </w:rPr>
              <w:t>; формулирование ответов на вопросы учит</w:t>
            </w:r>
            <w:r w:rsidRPr="006758FD">
              <w:rPr>
                <w:sz w:val="20"/>
                <w:szCs w:val="20"/>
              </w:rPr>
              <w:t>е</w:t>
            </w:r>
            <w:r w:rsidRPr="006758FD">
              <w:rPr>
                <w:sz w:val="20"/>
                <w:szCs w:val="20"/>
              </w:rPr>
              <w:t xml:space="preserve">ля; </w:t>
            </w:r>
            <w:r w:rsidRPr="006758FD">
              <w:rPr>
                <w:i/>
                <w:sz w:val="20"/>
                <w:szCs w:val="20"/>
              </w:rPr>
              <w:t>логические</w:t>
            </w:r>
            <w:r w:rsidRPr="006758FD">
              <w:rPr>
                <w:sz w:val="20"/>
                <w:szCs w:val="20"/>
              </w:rPr>
              <w:t xml:space="preserve"> – осуществление поиска с</w:t>
            </w:r>
            <w:r w:rsidRPr="006758FD">
              <w:rPr>
                <w:sz w:val="20"/>
                <w:szCs w:val="20"/>
              </w:rPr>
              <w:t>у</w:t>
            </w:r>
            <w:r w:rsidRPr="006758FD">
              <w:rPr>
                <w:sz w:val="20"/>
                <w:szCs w:val="20"/>
              </w:rPr>
              <w:t>щественной информации (из материалов учебника и рабочей тетради).</w:t>
            </w:r>
          </w:p>
          <w:p w:rsidR="006758FD" w:rsidRPr="006758FD" w:rsidRDefault="006758FD" w:rsidP="00E47FF3">
            <w:pPr>
              <w:spacing w:line="254" w:lineRule="auto"/>
              <w:rPr>
                <w:sz w:val="20"/>
                <w:szCs w:val="20"/>
              </w:rPr>
            </w:pPr>
            <w:r w:rsidRPr="006758FD">
              <w:rPr>
                <w:spacing w:val="40"/>
                <w:sz w:val="20"/>
                <w:szCs w:val="20"/>
              </w:rPr>
              <w:t>Коммуникативные</w:t>
            </w:r>
            <w:r w:rsidRPr="006758FD">
              <w:rPr>
                <w:sz w:val="20"/>
                <w:szCs w:val="20"/>
              </w:rPr>
              <w:t>: активно слушать одноклассников, учителя, вступать в ко</w:t>
            </w:r>
            <w:r w:rsidRPr="006758FD">
              <w:rPr>
                <w:sz w:val="20"/>
                <w:szCs w:val="20"/>
              </w:rPr>
              <w:t>л</w:t>
            </w:r>
            <w:r w:rsidRPr="006758FD">
              <w:rPr>
                <w:sz w:val="20"/>
                <w:szCs w:val="20"/>
              </w:rPr>
              <w:t>лективное  учебное сотрудничество, пр</w:t>
            </w:r>
            <w:r w:rsidRPr="006758FD">
              <w:rPr>
                <w:sz w:val="20"/>
                <w:szCs w:val="20"/>
              </w:rPr>
              <w:t>и</w:t>
            </w:r>
            <w:r w:rsidRPr="006758FD">
              <w:rPr>
                <w:sz w:val="20"/>
                <w:szCs w:val="20"/>
              </w:rPr>
              <w:t>нимая его условия и правила, совместно рассуждать и находить ответы на вопросы, формулировать их.</w:t>
            </w:r>
          </w:p>
          <w:p w:rsidR="006758FD" w:rsidRPr="006758FD" w:rsidRDefault="006758FD" w:rsidP="00E47FF3">
            <w:pPr>
              <w:jc w:val="both"/>
              <w:rPr>
                <w:sz w:val="20"/>
                <w:szCs w:val="20"/>
              </w:rPr>
            </w:pPr>
            <w:proofErr w:type="gramStart"/>
            <w:r w:rsidRPr="006758FD">
              <w:rPr>
                <w:spacing w:val="40"/>
                <w:sz w:val="20"/>
                <w:szCs w:val="20"/>
              </w:rPr>
              <w:t>Личностные</w:t>
            </w:r>
            <w:proofErr w:type="gramEnd"/>
            <w:r w:rsidRPr="006758FD">
              <w:rPr>
                <w:sz w:val="20"/>
                <w:szCs w:val="20"/>
              </w:rPr>
              <w:t>: проявлять  интерес к н</w:t>
            </w:r>
            <w:r w:rsidRPr="006758FD">
              <w:rPr>
                <w:sz w:val="20"/>
                <w:szCs w:val="20"/>
              </w:rPr>
              <w:t>о</w:t>
            </w:r>
            <w:r w:rsidRPr="006758FD">
              <w:rPr>
                <w:sz w:val="20"/>
                <w:szCs w:val="20"/>
              </w:rPr>
              <w:t>вому учебному материалу.</w:t>
            </w:r>
          </w:p>
        </w:tc>
        <w:tc>
          <w:tcPr>
            <w:tcW w:w="2487" w:type="dxa"/>
          </w:tcPr>
          <w:p w:rsidR="006758FD" w:rsidRPr="006758FD" w:rsidRDefault="00E7125C" w:rsidP="00A9288F">
            <w:pPr>
              <w:spacing w:line="254" w:lineRule="auto"/>
              <w:rPr>
                <w:rFonts w:eastAsiaTheme="minorHAnsi"/>
                <w:sz w:val="20"/>
                <w:szCs w:val="20"/>
                <w:lang w:eastAsia="en-US"/>
              </w:rPr>
            </w:pPr>
            <w:r>
              <w:rPr>
                <w:rFonts w:eastAsiaTheme="minorHAnsi"/>
                <w:sz w:val="20"/>
                <w:szCs w:val="20"/>
                <w:lang w:eastAsia="en-US"/>
              </w:rPr>
              <w:lastRenderedPageBreak/>
              <w:t xml:space="preserve">Сопоставление, анализ слов, </w:t>
            </w:r>
            <w:r w:rsidRPr="00E7125C">
              <w:rPr>
                <w:rFonts w:eastAsiaTheme="minorHAnsi"/>
                <w:sz w:val="20"/>
                <w:szCs w:val="20"/>
                <w:lang w:eastAsia="en-US"/>
              </w:rPr>
              <w:t xml:space="preserve"> выбор сочетаний слов по образцу</w:t>
            </w:r>
            <w:r>
              <w:rPr>
                <w:rFonts w:eastAsiaTheme="minorHAnsi"/>
                <w:sz w:val="20"/>
                <w:szCs w:val="20"/>
                <w:lang w:eastAsia="en-US"/>
              </w:rPr>
              <w:t xml:space="preserve">, </w:t>
            </w:r>
            <w:r>
              <w:t xml:space="preserve"> </w:t>
            </w:r>
            <w:r w:rsidRPr="00E7125C">
              <w:rPr>
                <w:rFonts w:eastAsiaTheme="minorHAnsi"/>
                <w:sz w:val="20"/>
                <w:szCs w:val="20"/>
                <w:lang w:eastAsia="en-US"/>
              </w:rPr>
              <w:t>пр</w:t>
            </w:r>
            <w:r w:rsidRPr="00E7125C">
              <w:rPr>
                <w:rFonts w:eastAsiaTheme="minorHAnsi"/>
                <w:sz w:val="20"/>
                <w:szCs w:val="20"/>
                <w:lang w:eastAsia="en-US"/>
              </w:rPr>
              <w:t>а</w:t>
            </w:r>
            <w:r w:rsidRPr="00E7125C">
              <w:rPr>
                <w:rFonts w:eastAsiaTheme="minorHAnsi"/>
                <w:sz w:val="20"/>
                <w:szCs w:val="20"/>
                <w:lang w:eastAsia="en-US"/>
              </w:rPr>
              <w:t>вильно</w:t>
            </w:r>
            <w:r>
              <w:rPr>
                <w:rFonts w:eastAsiaTheme="minorHAnsi"/>
                <w:sz w:val="20"/>
                <w:szCs w:val="20"/>
                <w:lang w:eastAsia="en-US"/>
              </w:rPr>
              <w:t xml:space="preserve">е </w:t>
            </w:r>
            <w:r w:rsidRPr="00E7125C">
              <w:rPr>
                <w:rFonts w:eastAsiaTheme="minorHAnsi"/>
                <w:sz w:val="20"/>
                <w:szCs w:val="20"/>
                <w:lang w:eastAsia="en-US"/>
              </w:rPr>
              <w:t xml:space="preserve"> </w:t>
            </w:r>
            <w:r>
              <w:rPr>
                <w:rFonts w:eastAsiaTheme="minorHAnsi"/>
                <w:sz w:val="20"/>
                <w:szCs w:val="20"/>
                <w:lang w:eastAsia="en-US"/>
              </w:rPr>
              <w:t xml:space="preserve">написание </w:t>
            </w:r>
            <w:r w:rsidRPr="00E7125C">
              <w:rPr>
                <w:rFonts w:eastAsiaTheme="minorHAnsi"/>
                <w:sz w:val="20"/>
                <w:szCs w:val="20"/>
                <w:lang w:eastAsia="en-US"/>
              </w:rPr>
              <w:t xml:space="preserve"> им</w:t>
            </w:r>
            <w:r>
              <w:rPr>
                <w:rFonts w:eastAsiaTheme="minorHAnsi"/>
                <w:sz w:val="20"/>
                <w:szCs w:val="20"/>
                <w:lang w:eastAsia="en-US"/>
              </w:rPr>
              <w:t xml:space="preserve">ён </w:t>
            </w:r>
            <w:r>
              <w:rPr>
                <w:rFonts w:eastAsiaTheme="minorHAnsi"/>
                <w:sz w:val="20"/>
                <w:szCs w:val="20"/>
                <w:lang w:eastAsia="en-US"/>
              </w:rPr>
              <w:lastRenderedPageBreak/>
              <w:t>собственных</w:t>
            </w:r>
            <w:r w:rsidRPr="00E7125C">
              <w:rPr>
                <w:rFonts w:eastAsiaTheme="minorHAnsi"/>
                <w:sz w:val="20"/>
                <w:szCs w:val="20"/>
                <w:lang w:eastAsia="en-US"/>
              </w:rPr>
              <w:t>.</w:t>
            </w:r>
            <w:r w:rsidR="00A9288F">
              <w:rPr>
                <w:rFonts w:eastAsiaTheme="minorHAnsi"/>
                <w:sz w:val="20"/>
                <w:szCs w:val="20"/>
                <w:lang w:eastAsia="en-US"/>
              </w:rPr>
              <w:t xml:space="preserve"> </w:t>
            </w:r>
            <w:r w:rsidR="00A9288F" w:rsidRPr="00A9288F">
              <w:rPr>
                <w:rFonts w:eastAsiaTheme="minorHAnsi"/>
                <w:sz w:val="20"/>
                <w:szCs w:val="20"/>
                <w:lang w:eastAsia="en-US"/>
              </w:rPr>
              <w:t>Преобраз</w:t>
            </w:r>
            <w:r w:rsidR="00A9288F" w:rsidRPr="00A9288F">
              <w:rPr>
                <w:rFonts w:eastAsiaTheme="minorHAnsi"/>
                <w:sz w:val="20"/>
                <w:szCs w:val="20"/>
                <w:lang w:eastAsia="en-US"/>
              </w:rPr>
              <w:t>о</w:t>
            </w:r>
            <w:r w:rsidR="00A9288F" w:rsidRPr="00A9288F">
              <w:rPr>
                <w:rFonts w:eastAsiaTheme="minorHAnsi"/>
                <w:sz w:val="20"/>
                <w:szCs w:val="20"/>
                <w:lang w:eastAsia="en-US"/>
              </w:rPr>
              <w:t>вывать информацию, п</w:t>
            </w:r>
            <w:r w:rsidR="00A9288F" w:rsidRPr="00A9288F">
              <w:rPr>
                <w:rFonts w:eastAsiaTheme="minorHAnsi"/>
                <w:sz w:val="20"/>
                <w:szCs w:val="20"/>
                <w:lang w:eastAsia="en-US"/>
              </w:rPr>
              <w:t>о</w:t>
            </w:r>
            <w:r w:rsidR="00A9288F" w:rsidRPr="00A9288F">
              <w:rPr>
                <w:rFonts w:eastAsiaTheme="minorHAnsi"/>
                <w:sz w:val="20"/>
                <w:szCs w:val="20"/>
                <w:lang w:eastAsia="en-US"/>
              </w:rPr>
              <w:t xml:space="preserve">лученную из рисунка, в текстовую задачу (запись слов с </w:t>
            </w:r>
            <w:r w:rsidR="00A9288F">
              <w:rPr>
                <w:rFonts w:eastAsiaTheme="minorHAnsi"/>
                <w:sz w:val="20"/>
                <w:szCs w:val="20"/>
                <w:lang w:eastAsia="en-US"/>
              </w:rPr>
              <w:t>большой и мален</w:t>
            </w:r>
            <w:r w:rsidR="00A9288F">
              <w:rPr>
                <w:rFonts w:eastAsiaTheme="minorHAnsi"/>
                <w:sz w:val="20"/>
                <w:szCs w:val="20"/>
                <w:lang w:eastAsia="en-US"/>
              </w:rPr>
              <w:t>ь</w:t>
            </w:r>
            <w:r w:rsidR="00A9288F">
              <w:rPr>
                <w:rFonts w:eastAsiaTheme="minorHAnsi"/>
                <w:sz w:val="20"/>
                <w:szCs w:val="20"/>
                <w:lang w:eastAsia="en-US"/>
              </w:rPr>
              <w:t>кой буквы</w:t>
            </w:r>
            <w:r w:rsidR="00A9288F" w:rsidRPr="00A9288F">
              <w:rPr>
                <w:rFonts w:eastAsiaTheme="minorHAnsi"/>
                <w:sz w:val="20"/>
                <w:szCs w:val="20"/>
                <w:lang w:eastAsia="en-US"/>
              </w:rPr>
              <w:t>).</w:t>
            </w:r>
          </w:p>
        </w:tc>
        <w:tc>
          <w:tcPr>
            <w:tcW w:w="866" w:type="dxa"/>
          </w:tcPr>
          <w:p w:rsidR="006758FD" w:rsidRPr="006758FD" w:rsidRDefault="00D94FF4" w:rsidP="00E47FF3">
            <w:pPr>
              <w:spacing w:line="254" w:lineRule="auto"/>
              <w:rPr>
                <w:sz w:val="20"/>
                <w:szCs w:val="20"/>
              </w:rPr>
            </w:pPr>
            <w:r>
              <w:rPr>
                <w:sz w:val="20"/>
                <w:szCs w:val="20"/>
              </w:rPr>
              <w:lastRenderedPageBreak/>
              <w:t>С</w:t>
            </w:r>
            <w:r w:rsidR="007158C6">
              <w:rPr>
                <w:sz w:val="20"/>
                <w:szCs w:val="20"/>
              </w:rPr>
              <w:t>ам</w:t>
            </w:r>
            <w:r w:rsidR="007158C6">
              <w:rPr>
                <w:sz w:val="20"/>
                <w:szCs w:val="20"/>
              </w:rPr>
              <w:t>о</w:t>
            </w:r>
            <w:r w:rsidR="007158C6">
              <w:rPr>
                <w:sz w:val="20"/>
                <w:szCs w:val="20"/>
              </w:rPr>
              <w:t>пр</w:t>
            </w:r>
            <w:r w:rsidR="007158C6">
              <w:rPr>
                <w:sz w:val="20"/>
                <w:szCs w:val="20"/>
              </w:rPr>
              <w:t>о</w:t>
            </w:r>
            <w:r w:rsidR="007158C6">
              <w:rPr>
                <w:sz w:val="20"/>
                <w:szCs w:val="20"/>
              </w:rPr>
              <w:t>верка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3</w:t>
            </w:r>
          </w:p>
        </w:tc>
        <w:tc>
          <w:tcPr>
            <w:tcW w:w="1128" w:type="dxa"/>
          </w:tcPr>
          <w:p w:rsidR="006758FD" w:rsidRPr="006758FD" w:rsidRDefault="00A949DE" w:rsidP="006843D6">
            <w:pPr>
              <w:widowControl w:val="0"/>
              <w:spacing w:line="276" w:lineRule="auto"/>
              <w:rPr>
                <w:sz w:val="20"/>
                <w:szCs w:val="20"/>
              </w:rPr>
            </w:pPr>
            <w:r>
              <w:rPr>
                <w:sz w:val="20"/>
                <w:szCs w:val="20"/>
              </w:rPr>
              <w:t>Как устроен наш язык. Фонет</w:t>
            </w:r>
            <w:r>
              <w:rPr>
                <w:sz w:val="20"/>
                <w:szCs w:val="20"/>
              </w:rPr>
              <w:t>и</w:t>
            </w:r>
            <w:r>
              <w:rPr>
                <w:sz w:val="20"/>
                <w:szCs w:val="20"/>
              </w:rPr>
              <w:t>ческий разбор слова</w:t>
            </w:r>
            <w:r w:rsidR="006758FD" w:rsidRPr="006758FD">
              <w:rPr>
                <w:sz w:val="20"/>
                <w:szCs w:val="20"/>
              </w:rPr>
              <w:t xml:space="preserve"> (</w:t>
            </w:r>
            <w:r w:rsidR="006843D6">
              <w:rPr>
                <w:sz w:val="20"/>
                <w:szCs w:val="20"/>
              </w:rPr>
              <w:t>п</w:t>
            </w:r>
            <w:r w:rsidR="006843D6">
              <w:rPr>
                <w:sz w:val="20"/>
                <w:szCs w:val="20"/>
              </w:rPr>
              <w:t>о</w:t>
            </w:r>
            <w:r w:rsidR="006843D6">
              <w:rPr>
                <w:sz w:val="20"/>
                <w:szCs w:val="20"/>
              </w:rPr>
              <w:t>втор</w:t>
            </w:r>
            <w:r w:rsidR="006843D6">
              <w:rPr>
                <w:sz w:val="20"/>
                <w:szCs w:val="20"/>
              </w:rPr>
              <w:t>и</w:t>
            </w:r>
            <w:r w:rsidR="006843D6">
              <w:rPr>
                <w:sz w:val="20"/>
                <w:szCs w:val="20"/>
              </w:rPr>
              <w:t>тельно-обобщ</w:t>
            </w:r>
            <w:r w:rsidR="006843D6">
              <w:rPr>
                <w:sz w:val="20"/>
                <w:szCs w:val="20"/>
              </w:rPr>
              <w:t>а</w:t>
            </w:r>
            <w:r w:rsidR="006843D6">
              <w:rPr>
                <w:sz w:val="20"/>
                <w:szCs w:val="20"/>
              </w:rPr>
              <w:t>ющий</w:t>
            </w:r>
            <w:r w:rsidR="006758FD" w:rsidRPr="006758FD">
              <w:rPr>
                <w:sz w:val="20"/>
                <w:szCs w:val="20"/>
              </w:rPr>
              <w:t>)</w:t>
            </w:r>
          </w:p>
        </w:tc>
        <w:tc>
          <w:tcPr>
            <w:tcW w:w="1507" w:type="dxa"/>
          </w:tcPr>
          <w:p w:rsidR="008E636A" w:rsidRPr="008E636A" w:rsidRDefault="008E636A" w:rsidP="008E636A">
            <w:pPr>
              <w:spacing w:line="254" w:lineRule="auto"/>
              <w:rPr>
                <w:sz w:val="20"/>
                <w:szCs w:val="20"/>
              </w:rPr>
            </w:pPr>
            <w:r w:rsidRPr="008E636A">
              <w:rPr>
                <w:sz w:val="20"/>
                <w:szCs w:val="20"/>
              </w:rPr>
              <w:t>Работа по з</w:t>
            </w:r>
            <w:r w:rsidRPr="008E636A">
              <w:rPr>
                <w:sz w:val="20"/>
                <w:szCs w:val="20"/>
              </w:rPr>
              <w:t>а</w:t>
            </w:r>
            <w:r w:rsidRPr="008E636A">
              <w:rPr>
                <w:sz w:val="20"/>
                <w:szCs w:val="20"/>
              </w:rPr>
              <w:t>креплению умений разл</w:t>
            </w:r>
            <w:r w:rsidRPr="008E636A">
              <w:rPr>
                <w:sz w:val="20"/>
                <w:szCs w:val="20"/>
              </w:rPr>
              <w:t>и</w:t>
            </w:r>
            <w:r w:rsidRPr="008E636A">
              <w:rPr>
                <w:sz w:val="20"/>
                <w:szCs w:val="20"/>
              </w:rPr>
              <w:t>чать звуки и буквы. Дел</w:t>
            </w:r>
            <w:r w:rsidRPr="008E636A">
              <w:rPr>
                <w:sz w:val="20"/>
                <w:szCs w:val="20"/>
              </w:rPr>
              <w:t>е</w:t>
            </w:r>
            <w:r w:rsidRPr="008E636A">
              <w:rPr>
                <w:sz w:val="20"/>
                <w:szCs w:val="20"/>
              </w:rPr>
              <w:t>ние слов на слоги. Слове</w:t>
            </w:r>
            <w:r w:rsidRPr="008E636A">
              <w:rPr>
                <w:sz w:val="20"/>
                <w:szCs w:val="20"/>
              </w:rPr>
              <w:t>с</w:t>
            </w:r>
            <w:r w:rsidRPr="008E636A">
              <w:rPr>
                <w:sz w:val="20"/>
                <w:szCs w:val="20"/>
              </w:rPr>
              <w:t>ное ударение</w:t>
            </w:r>
          </w:p>
          <w:p w:rsidR="006758FD" w:rsidRPr="006758FD" w:rsidRDefault="008E636A" w:rsidP="008E636A">
            <w:pPr>
              <w:spacing w:line="254" w:lineRule="auto"/>
              <w:rPr>
                <w:sz w:val="20"/>
                <w:szCs w:val="20"/>
              </w:rPr>
            </w:pPr>
            <w:r w:rsidRPr="008E636A">
              <w:rPr>
                <w:sz w:val="20"/>
                <w:szCs w:val="20"/>
              </w:rPr>
              <w:t>Правила пер</w:t>
            </w:r>
            <w:r w:rsidRPr="008E636A">
              <w:rPr>
                <w:sz w:val="20"/>
                <w:szCs w:val="20"/>
              </w:rPr>
              <w:t>е</w:t>
            </w:r>
            <w:r w:rsidRPr="008E636A">
              <w:rPr>
                <w:sz w:val="20"/>
                <w:szCs w:val="20"/>
              </w:rPr>
              <w:t>носа слов.</w:t>
            </w:r>
          </w:p>
        </w:tc>
        <w:tc>
          <w:tcPr>
            <w:tcW w:w="1877" w:type="dxa"/>
          </w:tcPr>
          <w:p w:rsidR="00E7125C" w:rsidRDefault="00E7125C" w:rsidP="00E47FF3">
            <w:pPr>
              <w:spacing w:line="254" w:lineRule="auto"/>
              <w:ind w:right="-57"/>
              <w:rPr>
                <w:spacing w:val="-6"/>
                <w:sz w:val="20"/>
                <w:szCs w:val="20"/>
              </w:rPr>
            </w:pPr>
            <w:r w:rsidRPr="00E7125C">
              <w:rPr>
                <w:i/>
                <w:spacing w:val="-6"/>
                <w:sz w:val="20"/>
                <w:szCs w:val="20"/>
              </w:rPr>
              <w:t>Фронтальная</w:t>
            </w:r>
            <w:r>
              <w:rPr>
                <w:spacing w:val="-6"/>
                <w:sz w:val="20"/>
                <w:szCs w:val="20"/>
              </w:rPr>
              <w:t xml:space="preserve"> –  р</w:t>
            </w:r>
            <w:r>
              <w:rPr>
                <w:spacing w:val="-6"/>
                <w:sz w:val="20"/>
                <w:szCs w:val="20"/>
              </w:rPr>
              <w:t>а</w:t>
            </w:r>
            <w:r>
              <w:rPr>
                <w:spacing w:val="-6"/>
                <w:sz w:val="20"/>
                <w:szCs w:val="20"/>
              </w:rPr>
              <w:t>бота по учебнику с рубрикой «Вспо</w:t>
            </w:r>
            <w:r>
              <w:rPr>
                <w:spacing w:val="-6"/>
                <w:sz w:val="20"/>
                <w:szCs w:val="20"/>
              </w:rPr>
              <w:t>м</w:t>
            </w:r>
            <w:r>
              <w:rPr>
                <w:spacing w:val="-6"/>
                <w:sz w:val="20"/>
                <w:szCs w:val="20"/>
              </w:rPr>
              <w:t xml:space="preserve">ни» </w:t>
            </w:r>
            <w:r w:rsidRPr="00E7125C">
              <w:rPr>
                <w:spacing w:val="-6"/>
                <w:sz w:val="20"/>
                <w:szCs w:val="20"/>
              </w:rPr>
              <w:t xml:space="preserve">  </w:t>
            </w:r>
          </w:p>
          <w:p w:rsidR="006758FD" w:rsidRPr="006758FD" w:rsidRDefault="00A74F35" w:rsidP="00E47FF3">
            <w:pPr>
              <w:spacing w:line="254" w:lineRule="auto"/>
              <w:ind w:right="-57"/>
              <w:rPr>
                <w:spacing w:val="-6"/>
                <w:sz w:val="20"/>
                <w:szCs w:val="20"/>
              </w:rPr>
            </w:pPr>
            <w:proofErr w:type="gramStart"/>
            <w:r w:rsidRPr="00A74F35">
              <w:rPr>
                <w:i/>
                <w:spacing w:val="-6"/>
                <w:sz w:val="20"/>
                <w:szCs w:val="20"/>
              </w:rPr>
              <w:t>Коллективная</w:t>
            </w:r>
            <w:proofErr w:type="gramEnd"/>
            <w:r>
              <w:rPr>
                <w:spacing w:val="-6"/>
                <w:sz w:val="20"/>
                <w:szCs w:val="20"/>
              </w:rPr>
              <w:t xml:space="preserve"> – чт</w:t>
            </w:r>
            <w:r>
              <w:rPr>
                <w:spacing w:val="-6"/>
                <w:sz w:val="20"/>
                <w:szCs w:val="20"/>
              </w:rPr>
              <w:t>е</w:t>
            </w:r>
            <w:r>
              <w:rPr>
                <w:spacing w:val="-6"/>
                <w:sz w:val="20"/>
                <w:szCs w:val="20"/>
              </w:rPr>
              <w:t>ние по учебнику алгоритма «Как в</w:t>
            </w:r>
            <w:r>
              <w:rPr>
                <w:spacing w:val="-6"/>
                <w:sz w:val="20"/>
                <w:szCs w:val="20"/>
              </w:rPr>
              <w:t>ы</w:t>
            </w:r>
            <w:r>
              <w:rPr>
                <w:spacing w:val="-6"/>
                <w:sz w:val="20"/>
                <w:szCs w:val="20"/>
              </w:rPr>
              <w:t>полнять фонетич</w:t>
            </w:r>
            <w:r>
              <w:rPr>
                <w:spacing w:val="-6"/>
                <w:sz w:val="20"/>
                <w:szCs w:val="20"/>
              </w:rPr>
              <w:t>е</w:t>
            </w:r>
            <w:r>
              <w:rPr>
                <w:spacing w:val="-6"/>
                <w:sz w:val="20"/>
                <w:szCs w:val="20"/>
              </w:rPr>
              <w:t>ский разбор слова»</w:t>
            </w:r>
          </w:p>
          <w:p w:rsidR="00A74F35" w:rsidRDefault="006758FD" w:rsidP="00E47FF3">
            <w:pPr>
              <w:spacing w:line="254" w:lineRule="auto"/>
              <w:ind w:right="-57"/>
              <w:rPr>
                <w:spacing w:val="-6"/>
                <w:sz w:val="20"/>
                <w:szCs w:val="20"/>
              </w:rPr>
            </w:pPr>
            <w:proofErr w:type="gramStart"/>
            <w:r w:rsidRPr="00A74F35">
              <w:rPr>
                <w:i/>
                <w:spacing w:val="-6"/>
                <w:sz w:val="20"/>
                <w:szCs w:val="20"/>
              </w:rPr>
              <w:t>Фронтальная</w:t>
            </w:r>
            <w:proofErr w:type="gramEnd"/>
            <w:r w:rsidR="00A74F35">
              <w:rPr>
                <w:spacing w:val="-6"/>
                <w:sz w:val="20"/>
                <w:szCs w:val="20"/>
              </w:rPr>
              <w:t xml:space="preserve"> – </w:t>
            </w:r>
            <w:r w:rsidRPr="006758FD">
              <w:rPr>
                <w:spacing w:val="-6"/>
                <w:sz w:val="20"/>
                <w:szCs w:val="20"/>
              </w:rPr>
              <w:t xml:space="preserve"> </w:t>
            </w:r>
            <w:r w:rsidR="00A74F35">
              <w:rPr>
                <w:spacing w:val="-6"/>
                <w:sz w:val="20"/>
                <w:szCs w:val="20"/>
              </w:rPr>
              <w:t>пр</w:t>
            </w:r>
            <w:r w:rsidR="00A74F35">
              <w:rPr>
                <w:spacing w:val="-6"/>
                <w:sz w:val="20"/>
                <w:szCs w:val="20"/>
              </w:rPr>
              <w:t>о</w:t>
            </w:r>
            <w:r w:rsidR="00A74F35">
              <w:rPr>
                <w:spacing w:val="-6"/>
                <w:sz w:val="20"/>
                <w:szCs w:val="20"/>
              </w:rPr>
              <w:t>ведение фонетич</w:t>
            </w:r>
            <w:r w:rsidR="00A74F35">
              <w:rPr>
                <w:spacing w:val="-6"/>
                <w:sz w:val="20"/>
                <w:szCs w:val="20"/>
              </w:rPr>
              <w:t>е</w:t>
            </w:r>
            <w:r w:rsidR="00A74F35">
              <w:rPr>
                <w:spacing w:val="-6"/>
                <w:sz w:val="20"/>
                <w:szCs w:val="20"/>
              </w:rPr>
              <w:t>ского анализа слов по алгоритму.</w:t>
            </w:r>
            <w:r w:rsidRPr="006758FD">
              <w:rPr>
                <w:spacing w:val="-6"/>
                <w:sz w:val="20"/>
                <w:szCs w:val="20"/>
              </w:rPr>
              <w:t xml:space="preserve"> </w:t>
            </w:r>
          </w:p>
          <w:p w:rsidR="006758FD" w:rsidRDefault="00A74F35" w:rsidP="00A74F35">
            <w:pPr>
              <w:spacing w:line="254" w:lineRule="auto"/>
              <w:ind w:right="-57"/>
              <w:rPr>
                <w:spacing w:val="-6"/>
                <w:sz w:val="20"/>
                <w:szCs w:val="20"/>
              </w:rPr>
            </w:pPr>
            <w:proofErr w:type="gramStart"/>
            <w:r w:rsidRPr="00A74F35">
              <w:rPr>
                <w:i/>
                <w:spacing w:val="-6"/>
                <w:sz w:val="20"/>
                <w:szCs w:val="20"/>
              </w:rPr>
              <w:t>Групповая</w:t>
            </w:r>
            <w:proofErr w:type="gramEnd"/>
            <w:r>
              <w:rPr>
                <w:spacing w:val="-6"/>
                <w:sz w:val="20"/>
                <w:szCs w:val="20"/>
              </w:rPr>
              <w:t xml:space="preserve"> – устный анализ работы</w:t>
            </w:r>
            <w:r w:rsidR="00A9288F">
              <w:rPr>
                <w:spacing w:val="-6"/>
                <w:sz w:val="20"/>
                <w:szCs w:val="20"/>
              </w:rPr>
              <w:t>, в</w:t>
            </w:r>
            <w:r w:rsidR="00A9288F">
              <w:rPr>
                <w:spacing w:val="-6"/>
                <w:sz w:val="20"/>
                <w:szCs w:val="20"/>
              </w:rPr>
              <w:t>ы</w:t>
            </w:r>
            <w:r w:rsidR="00A9288F">
              <w:rPr>
                <w:spacing w:val="-6"/>
                <w:sz w:val="20"/>
                <w:szCs w:val="20"/>
              </w:rPr>
              <w:t>полненно</w:t>
            </w:r>
            <w:r>
              <w:rPr>
                <w:spacing w:val="-6"/>
                <w:sz w:val="20"/>
                <w:szCs w:val="20"/>
              </w:rPr>
              <w:t>й  Серё</w:t>
            </w:r>
            <w:r w:rsidR="00A9288F">
              <w:rPr>
                <w:spacing w:val="-6"/>
                <w:sz w:val="20"/>
                <w:szCs w:val="20"/>
              </w:rPr>
              <w:t>жей</w:t>
            </w:r>
            <w:r>
              <w:rPr>
                <w:spacing w:val="-6"/>
                <w:sz w:val="20"/>
                <w:szCs w:val="20"/>
              </w:rPr>
              <w:t>.</w:t>
            </w:r>
          </w:p>
          <w:p w:rsidR="00A74F35" w:rsidRPr="006758FD" w:rsidRDefault="00A74F35" w:rsidP="00A74F35">
            <w:pPr>
              <w:spacing w:line="254" w:lineRule="auto"/>
              <w:ind w:right="-57"/>
              <w:rPr>
                <w:spacing w:val="-6"/>
                <w:sz w:val="20"/>
                <w:szCs w:val="20"/>
              </w:rPr>
            </w:pPr>
            <w:r w:rsidRPr="00A9288F">
              <w:rPr>
                <w:i/>
                <w:spacing w:val="-6"/>
                <w:sz w:val="20"/>
                <w:szCs w:val="20"/>
              </w:rPr>
              <w:t>Индивидуальная</w:t>
            </w:r>
            <w:r>
              <w:rPr>
                <w:spacing w:val="-6"/>
                <w:sz w:val="20"/>
                <w:szCs w:val="20"/>
              </w:rPr>
              <w:t xml:space="preserve"> – запись слов с пом</w:t>
            </w:r>
            <w:r>
              <w:rPr>
                <w:spacing w:val="-6"/>
                <w:sz w:val="20"/>
                <w:szCs w:val="20"/>
              </w:rPr>
              <w:t>о</w:t>
            </w:r>
            <w:r>
              <w:rPr>
                <w:spacing w:val="-6"/>
                <w:sz w:val="20"/>
                <w:szCs w:val="20"/>
              </w:rPr>
              <w:t>щью транскрипции, анализ одного из слов (по выбору).</w:t>
            </w:r>
          </w:p>
        </w:tc>
        <w:tc>
          <w:tcPr>
            <w:tcW w:w="1454" w:type="dxa"/>
          </w:tcPr>
          <w:p w:rsidR="006758FD" w:rsidRPr="006758FD" w:rsidRDefault="00E7125C" w:rsidP="00E47FF3">
            <w:pPr>
              <w:spacing w:line="254" w:lineRule="auto"/>
              <w:ind w:right="-57"/>
              <w:rPr>
                <w:sz w:val="20"/>
                <w:szCs w:val="20"/>
              </w:rPr>
            </w:pPr>
            <w:r>
              <w:rPr>
                <w:sz w:val="20"/>
                <w:szCs w:val="20"/>
              </w:rPr>
              <w:t>Правила пер</w:t>
            </w:r>
            <w:r>
              <w:rPr>
                <w:sz w:val="20"/>
                <w:szCs w:val="20"/>
              </w:rPr>
              <w:t>е</w:t>
            </w:r>
            <w:r>
              <w:rPr>
                <w:sz w:val="20"/>
                <w:szCs w:val="20"/>
              </w:rPr>
              <w:t>носа слов. Применение алгоритма в</w:t>
            </w:r>
            <w:r>
              <w:rPr>
                <w:sz w:val="20"/>
                <w:szCs w:val="20"/>
              </w:rPr>
              <w:t>ы</w:t>
            </w:r>
            <w:r>
              <w:rPr>
                <w:sz w:val="20"/>
                <w:szCs w:val="20"/>
              </w:rPr>
              <w:t>полнения ф</w:t>
            </w:r>
            <w:r>
              <w:rPr>
                <w:sz w:val="20"/>
                <w:szCs w:val="20"/>
              </w:rPr>
              <w:t>о</w:t>
            </w:r>
            <w:r>
              <w:rPr>
                <w:sz w:val="20"/>
                <w:szCs w:val="20"/>
              </w:rPr>
              <w:t>нетического анализа слова.</w:t>
            </w:r>
          </w:p>
        </w:tc>
        <w:tc>
          <w:tcPr>
            <w:tcW w:w="4023" w:type="dxa"/>
          </w:tcPr>
          <w:p w:rsidR="006758FD" w:rsidRPr="00A9288F" w:rsidRDefault="006758FD" w:rsidP="00A9288F">
            <w:pPr>
              <w:rPr>
                <w:b/>
                <w:i/>
                <w:sz w:val="20"/>
                <w:szCs w:val="20"/>
              </w:rPr>
            </w:pPr>
            <w:r w:rsidRPr="006758FD">
              <w:rPr>
                <w:spacing w:val="40"/>
                <w:sz w:val="20"/>
                <w:szCs w:val="20"/>
              </w:rPr>
              <w:t>Регулятивные</w:t>
            </w:r>
            <w:r w:rsidRPr="006758FD">
              <w:rPr>
                <w:sz w:val="20"/>
                <w:szCs w:val="20"/>
              </w:rPr>
              <w:t>: контролировать свои действия по точному и оперативному ор</w:t>
            </w:r>
            <w:r w:rsidRPr="006758FD">
              <w:rPr>
                <w:sz w:val="20"/>
                <w:szCs w:val="20"/>
              </w:rPr>
              <w:t>и</w:t>
            </w:r>
            <w:r w:rsidRPr="006758FD">
              <w:rPr>
                <w:sz w:val="20"/>
                <w:szCs w:val="20"/>
              </w:rPr>
              <w:t>ентированию в учебнике, умение высказ</w:t>
            </w:r>
            <w:r w:rsidRPr="006758FD">
              <w:rPr>
                <w:sz w:val="20"/>
                <w:szCs w:val="20"/>
              </w:rPr>
              <w:t>ы</w:t>
            </w:r>
            <w:r w:rsidRPr="006758FD">
              <w:rPr>
                <w:sz w:val="20"/>
                <w:szCs w:val="20"/>
              </w:rPr>
              <w:t>ваться в устной форме о звуковых моделях слов.</w:t>
            </w:r>
          </w:p>
          <w:p w:rsidR="006758FD" w:rsidRPr="006758FD" w:rsidRDefault="006758FD" w:rsidP="00E47FF3">
            <w:pPr>
              <w:spacing w:line="254" w:lineRule="auto"/>
              <w:rPr>
                <w:sz w:val="20"/>
                <w:szCs w:val="20"/>
              </w:rPr>
            </w:pPr>
            <w:proofErr w:type="gramStart"/>
            <w:r w:rsidRPr="006758FD">
              <w:rPr>
                <w:spacing w:val="40"/>
                <w:sz w:val="20"/>
                <w:szCs w:val="20"/>
              </w:rPr>
              <w:t>Познавательные</w:t>
            </w:r>
            <w:r w:rsidRPr="006758FD">
              <w:rPr>
                <w:sz w:val="20"/>
                <w:szCs w:val="20"/>
              </w:rPr>
              <w:t xml:space="preserve">: </w:t>
            </w:r>
            <w:r w:rsidRPr="006758FD">
              <w:rPr>
                <w:i/>
                <w:sz w:val="20"/>
                <w:szCs w:val="20"/>
              </w:rPr>
              <w:t>общеучебные</w:t>
            </w:r>
            <w:r w:rsidRPr="006758FD">
              <w:rPr>
                <w:sz w:val="20"/>
                <w:szCs w:val="20"/>
              </w:rPr>
              <w:t xml:space="preserve"> - ум</w:t>
            </w:r>
            <w:r w:rsidRPr="006758FD">
              <w:rPr>
                <w:sz w:val="20"/>
                <w:szCs w:val="20"/>
              </w:rPr>
              <w:t>е</w:t>
            </w:r>
            <w:r w:rsidRPr="006758FD">
              <w:rPr>
                <w:sz w:val="20"/>
                <w:szCs w:val="20"/>
              </w:rPr>
              <w:t>ние пользоваться знаками, символами, пр</w:t>
            </w:r>
            <w:r w:rsidRPr="006758FD">
              <w:rPr>
                <w:sz w:val="20"/>
                <w:szCs w:val="20"/>
              </w:rPr>
              <w:t>и</w:t>
            </w:r>
            <w:r w:rsidRPr="006758FD">
              <w:rPr>
                <w:sz w:val="20"/>
                <w:szCs w:val="20"/>
              </w:rPr>
              <w:t xml:space="preserve">веденными в учебнике; формулирование ответов на вопросы учителя; </w:t>
            </w:r>
            <w:r w:rsidRPr="006758FD">
              <w:rPr>
                <w:i/>
                <w:sz w:val="20"/>
                <w:szCs w:val="20"/>
              </w:rPr>
              <w:t>логические</w:t>
            </w:r>
            <w:r w:rsidRPr="006758FD">
              <w:rPr>
                <w:sz w:val="20"/>
                <w:szCs w:val="20"/>
              </w:rPr>
              <w:t xml:space="preserve"> – осуществление поиска существенной и</w:t>
            </w:r>
            <w:r w:rsidRPr="006758FD">
              <w:rPr>
                <w:sz w:val="20"/>
                <w:szCs w:val="20"/>
              </w:rPr>
              <w:t>н</w:t>
            </w:r>
            <w:r w:rsidRPr="006758FD">
              <w:rPr>
                <w:sz w:val="20"/>
                <w:szCs w:val="20"/>
              </w:rPr>
              <w:t>формации (из материалов учебника).</w:t>
            </w:r>
            <w:proofErr w:type="gramEnd"/>
          </w:p>
          <w:p w:rsidR="006758FD" w:rsidRPr="006758FD" w:rsidRDefault="006758FD" w:rsidP="00E47FF3">
            <w:pPr>
              <w:spacing w:line="254" w:lineRule="auto"/>
              <w:rPr>
                <w:sz w:val="20"/>
                <w:szCs w:val="20"/>
              </w:rPr>
            </w:pPr>
            <w:r w:rsidRPr="006758FD">
              <w:rPr>
                <w:spacing w:val="40"/>
                <w:sz w:val="20"/>
                <w:szCs w:val="20"/>
              </w:rPr>
              <w:t>Коммуникативные</w:t>
            </w:r>
            <w:r w:rsidRPr="006758FD">
              <w:rPr>
                <w:sz w:val="20"/>
                <w:szCs w:val="20"/>
              </w:rPr>
              <w:t>: активно слушать одноклассников, учителя, вступать в ко</w:t>
            </w:r>
            <w:r w:rsidRPr="006758FD">
              <w:rPr>
                <w:sz w:val="20"/>
                <w:szCs w:val="20"/>
              </w:rPr>
              <w:t>л</w:t>
            </w:r>
            <w:r w:rsidRPr="006758FD">
              <w:rPr>
                <w:sz w:val="20"/>
                <w:szCs w:val="20"/>
              </w:rPr>
              <w:t>лективное  учебное сотрудничество, пр</w:t>
            </w:r>
            <w:r w:rsidRPr="006758FD">
              <w:rPr>
                <w:sz w:val="20"/>
                <w:szCs w:val="20"/>
              </w:rPr>
              <w:t>и</w:t>
            </w:r>
            <w:r w:rsidRPr="006758FD">
              <w:rPr>
                <w:sz w:val="20"/>
                <w:szCs w:val="20"/>
              </w:rPr>
              <w:t>нимая его условия и правила, совместно рассуждать и находить ответы на вопросы, формулировать их.</w:t>
            </w:r>
          </w:p>
          <w:p w:rsidR="006758FD" w:rsidRPr="006758FD" w:rsidRDefault="006758FD" w:rsidP="00E47FF3">
            <w:pPr>
              <w:spacing w:line="254" w:lineRule="auto"/>
              <w:rPr>
                <w:spacing w:val="40"/>
                <w:sz w:val="20"/>
                <w:szCs w:val="20"/>
              </w:rPr>
            </w:pPr>
            <w:proofErr w:type="gramStart"/>
            <w:r w:rsidRPr="006758FD">
              <w:rPr>
                <w:spacing w:val="40"/>
                <w:sz w:val="20"/>
                <w:szCs w:val="20"/>
              </w:rPr>
              <w:t>Личностные</w:t>
            </w:r>
            <w:proofErr w:type="gramEnd"/>
            <w:r w:rsidRPr="006758FD">
              <w:rPr>
                <w:sz w:val="20"/>
                <w:szCs w:val="20"/>
              </w:rPr>
              <w:t>: проявлять  интерес к н</w:t>
            </w:r>
            <w:r w:rsidRPr="006758FD">
              <w:rPr>
                <w:sz w:val="20"/>
                <w:szCs w:val="20"/>
              </w:rPr>
              <w:t>о</w:t>
            </w:r>
            <w:r w:rsidRPr="006758FD">
              <w:rPr>
                <w:sz w:val="20"/>
                <w:szCs w:val="20"/>
              </w:rPr>
              <w:t>вому учебному материалу.</w:t>
            </w:r>
          </w:p>
        </w:tc>
        <w:tc>
          <w:tcPr>
            <w:tcW w:w="2487" w:type="dxa"/>
          </w:tcPr>
          <w:p w:rsidR="006758FD" w:rsidRPr="006758FD" w:rsidRDefault="006758FD" w:rsidP="00A9288F">
            <w:pPr>
              <w:spacing w:line="254" w:lineRule="auto"/>
              <w:rPr>
                <w:rFonts w:eastAsiaTheme="minorHAnsi"/>
                <w:sz w:val="20"/>
                <w:szCs w:val="20"/>
                <w:lang w:eastAsia="en-US"/>
              </w:rPr>
            </w:pPr>
            <w:r w:rsidRPr="006758FD">
              <w:rPr>
                <w:rFonts w:eastAsiaTheme="minorHAnsi"/>
                <w:sz w:val="20"/>
                <w:szCs w:val="20"/>
                <w:lang w:eastAsia="en-US"/>
              </w:rPr>
              <w:t>Соотносить предложе</w:t>
            </w:r>
            <w:r w:rsidRPr="006758FD">
              <w:rPr>
                <w:rFonts w:eastAsiaTheme="minorHAnsi"/>
                <w:sz w:val="20"/>
                <w:szCs w:val="20"/>
                <w:lang w:eastAsia="en-US"/>
              </w:rPr>
              <w:t>н</w:t>
            </w:r>
            <w:r w:rsidRPr="006758FD">
              <w:rPr>
                <w:rFonts w:eastAsiaTheme="minorHAnsi"/>
                <w:sz w:val="20"/>
                <w:szCs w:val="20"/>
                <w:lang w:eastAsia="en-US"/>
              </w:rPr>
              <w:t>ный вариант ответа с со</w:t>
            </w:r>
            <w:r w:rsidRPr="006758FD">
              <w:rPr>
                <w:rFonts w:eastAsiaTheme="minorHAnsi"/>
                <w:sz w:val="20"/>
                <w:szCs w:val="20"/>
                <w:lang w:eastAsia="en-US"/>
              </w:rPr>
              <w:t>б</w:t>
            </w:r>
            <w:r w:rsidRPr="006758FD">
              <w:rPr>
                <w:rFonts w:eastAsiaTheme="minorHAnsi"/>
                <w:sz w:val="20"/>
                <w:szCs w:val="20"/>
                <w:lang w:eastAsia="en-US"/>
              </w:rPr>
              <w:t>ственной точкой зрения (</w:t>
            </w:r>
            <w:r w:rsidR="00A9288F">
              <w:rPr>
                <w:rFonts w:eastAsiaTheme="minorHAnsi"/>
                <w:sz w:val="20"/>
                <w:szCs w:val="20"/>
                <w:lang w:eastAsia="en-US"/>
              </w:rPr>
              <w:t xml:space="preserve">задание </w:t>
            </w:r>
            <w:r w:rsidRPr="006758FD">
              <w:rPr>
                <w:rFonts w:eastAsiaTheme="minorHAnsi"/>
                <w:sz w:val="20"/>
                <w:szCs w:val="20"/>
                <w:lang w:eastAsia="en-US"/>
              </w:rPr>
              <w:t xml:space="preserve"> «</w:t>
            </w:r>
            <w:r w:rsidR="00A9288F">
              <w:rPr>
                <w:rFonts w:eastAsiaTheme="minorHAnsi"/>
                <w:sz w:val="20"/>
                <w:szCs w:val="20"/>
                <w:lang w:eastAsia="en-US"/>
              </w:rPr>
              <w:t>Работа в п</w:t>
            </w:r>
            <w:r w:rsidR="00A9288F">
              <w:rPr>
                <w:rFonts w:eastAsiaTheme="minorHAnsi"/>
                <w:sz w:val="20"/>
                <w:szCs w:val="20"/>
                <w:lang w:eastAsia="en-US"/>
              </w:rPr>
              <w:t>а</w:t>
            </w:r>
            <w:r w:rsidR="00A9288F">
              <w:rPr>
                <w:rFonts w:eastAsiaTheme="minorHAnsi"/>
                <w:sz w:val="20"/>
                <w:szCs w:val="20"/>
                <w:lang w:eastAsia="en-US"/>
              </w:rPr>
              <w:t>ре</w:t>
            </w:r>
            <w:r w:rsidRPr="006758FD">
              <w:rPr>
                <w:rFonts w:eastAsiaTheme="minorHAnsi"/>
                <w:sz w:val="20"/>
                <w:szCs w:val="20"/>
                <w:lang w:eastAsia="en-US"/>
              </w:rPr>
              <w:t>»). Сопоставлять и</w:t>
            </w:r>
            <w:r w:rsidRPr="006758FD">
              <w:rPr>
                <w:rFonts w:eastAsiaTheme="minorHAnsi"/>
                <w:sz w:val="20"/>
                <w:szCs w:val="20"/>
                <w:lang w:eastAsia="en-US"/>
              </w:rPr>
              <w:t>н</w:t>
            </w:r>
            <w:r w:rsidRPr="006758FD">
              <w:rPr>
                <w:rFonts w:eastAsiaTheme="minorHAnsi"/>
                <w:sz w:val="20"/>
                <w:szCs w:val="20"/>
                <w:lang w:eastAsia="en-US"/>
              </w:rPr>
              <w:t>формацию, представле</w:t>
            </w:r>
            <w:r w:rsidRPr="006758FD">
              <w:rPr>
                <w:rFonts w:eastAsiaTheme="minorHAnsi"/>
                <w:sz w:val="20"/>
                <w:szCs w:val="20"/>
                <w:lang w:eastAsia="en-US"/>
              </w:rPr>
              <w:t>н</w:t>
            </w:r>
            <w:r w:rsidRPr="006758FD">
              <w:rPr>
                <w:rFonts w:eastAsiaTheme="minorHAnsi"/>
                <w:sz w:val="20"/>
                <w:szCs w:val="20"/>
                <w:lang w:eastAsia="en-US"/>
              </w:rPr>
              <w:t>ную в транскрипции и орфографической записи слова. Использовать тра</w:t>
            </w:r>
            <w:r w:rsidRPr="006758FD">
              <w:rPr>
                <w:rFonts w:eastAsiaTheme="minorHAnsi"/>
                <w:sz w:val="20"/>
                <w:szCs w:val="20"/>
                <w:lang w:eastAsia="en-US"/>
              </w:rPr>
              <w:t>н</w:t>
            </w:r>
            <w:r w:rsidRPr="006758FD">
              <w:rPr>
                <w:rFonts w:eastAsiaTheme="minorHAnsi"/>
                <w:sz w:val="20"/>
                <w:szCs w:val="20"/>
                <w:lang w:eastAsia="en-US"/>
              </w:rPr>
              <w:t>скрипцию для повторения различных способов об</w:t>
            </w:r>
            <w:r w:rsidRPr="006758FD">
              <w:rPr>
                <w:rFonts w:eastAsiaTheme="minorHAnsi"/>
                <w:sz w:val="20"/>
                <w:szCs w:val="20"/>
                <w:lang w:eastAsia="en-US"/>
              </w:rPr>
              <w:t>о</w:t>
            </w:r>
            <w:r w:rsidRPr="006758FD">
              <w:rPr>
                <w:rFonts w:eastAsiaTheme="minorHAnsi"/>
                <w:sz w:val="20"/>
                <w:szCs w:val="20"/>
                <w:lang w:eastAsia="en-US"/>
              </w:rPr>
              <w:t>значения мягкости с</w:t>
            </w:r>
            <w:r w:rsidRPr="006758FD">
              <w:rPr>
                <w:rFonts w:eastAsiaTheme="minorHAnsi"/>
                <w:sz w:val="20"/>
                <w:szCs w:val="20"/>
                <w:lang w:eastAsia="en-US"/>
              </w:rPr>
              <w:t>о</w:t>
            </w:r>
            <w:r w:rsidRPr="006758FD">
              <w:rPr>
                <w:rFonts w:eastAsiaTheme="minorHAnsi"/>
                <w:sz w:val="20"/>
                <w:szCs w:val="20"/>
                <w:lang w:eastAsia="en-US"/>
              </w:rPr>
              <w:t xml:space="preserve">гласного. </w:t>
            </w:r>
          </w:p>
        </w:tc>
        <w:tc>
          <w:tcPr>
            <w:tcW w:w="866" w:type="dxa"/>
          </w:tcPr>
          <w:p w:rsidR="006758FD" w:rsidRPr="006758FD" w:rsidRDefault="00A9288F" w:rsidP="00A9288F">
            <w:pPr>
              <w:spacing w:line="254" w:lineRule="auto"/>
              <w:rPr>
                <w:sz w:val="20"/>
                <w:szCs w:val="20"/>
              </w:rPr>
            </w:pPr>
            <w:r w:rsidRPr="00A9288F">
              <w:rPr>
                <w:sz w:val="20"/>
                <w:szCs w:val="20"/>
              </w:rPr>
              <w:t>фон</w:t>
            </w:r>
            <w:r w:rsidRPr="00A9288F">
              <w:rPr>
                <w:sz w:val="20"/>
                <w:szCs w:val="20"/>
              </w:rPr>
              <w:t>е</w:t>
            </w:r>
            <w:r w:rsidRPr="00A9288F">
              <w:rPr>
                <w:sz w:val="20"/>
                <w:szCs w:val="20"/>
              </w:rPr>
              <w:t>тич</w:t>
            </w:r>
            <w:r w:rsidRPr="00A9288F">
              <w:rPr>
                <w:sz w:val="20"/>
                <w:szCs w:val="20"/>
              </w:rPr>
              <w:t>е</w:t>
            </w:r>
            <w:r w:rsidRPr="00A9288F">
              <w:rPr>
                <w:sz w:val="20"/>
                <w:szCs w:val="20"/>
              </w:rPr>
              <w:t>ский разбор слов</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4</w:t>
            </w:r>
          </w:p>
        </w:tc>
        <w:tc>
          <w:tcPr>
            <w:tcW w:w="1128" w:type="dxa"/>
          </w:tcPr>
          <w:p w:rsidR="006758FD" w:rsidRPr="006758FD" w:rsidRDefault="00A949DE" w:rsidP="006843D6">
            <w:pPr>
              <w:widowControl w:val="0"/>
              <w:spacing w:line="276" w:lineRule="auto"/>
              <w:rPr>
                <w:sz w:val="20"/>
                <w:szCs w:val="20"/>
              </w:rPr>
            </w:pPr>
            <w:r>
              <w:rPr>
                <w:sz w:val="20"/>
                <w:szCs w:val="20"/>
              </w:rPr>
              <w:t>Правоп</w:t>
            </w:r>
            <w:r>
              <w:rPr>
                <w:sz w:val="20"/>
                <w:szCs w:val="20"/>
              </w:rPr>
              <w:t>и</w:t>
            </w:r>
            <w:r>
              <w:rPr>
                <w:sz w:val="20"/>
                <w:szCs w:val="20"/>
              </w:rPr>
              <w:t>сание. Повтор</w:t>
            </w:r>
            <w:r>
              <w:rPr>
                <w:sz w:val="20"/>
                <w:szCs w:val="20"/>
              </w:rPr>
              <w:t>я</w:t>
            </w:r>
            <w:r>
              <w:rPr>
                <w:sz w:val="20"/>
                <w:szCs w:val="20"/>
              </w:rPr>
              <w:t>ем прав</w:t>
            </w:r>
            <w:r>
              <w:rPr>
                <w:sz w:val="20"/>
                <w:szCs w:val="20"/>
              </w:rPr>
              <w:t>и</w:t>
            </w:r>
            <w:r w:rsidR="004E24BA">
              <w:rPr>
                <w:sz w:val="20"/>
                <w:szCs w:val="20"/>
              </w:rPr>
              <w:t>ла</w:t>
            </w:r>
            <w:r>
              <w:rPr>
                <w:sz w:val="20"/>
                <w:szCs w:val="20"/>
              </w:rPr>
              <w:t xml:space="preserve"> пер</w:t>
            </w:r>
            <w:r>
              <w:rPr>
                <w:sz w:val="20"/>
                <w:szCs w:val="20"/>
              </w:rPr>
              <w:t>е</w:t>
            </w:r>
            <w:r>
              <w:rPr>
                <w:sz w:val="20"/>
                <w:szCs w:val="20"/>
              </w:rPr>
              <w:lastRenderedPageBreak/>
              <w:t>носа слов</w:t>
            </w:r>
            <w:r w:rsidR="006758FD" w:rsidRPr="006758FD">
              <w:rPr>
                <w:sz w:val="20"/>
                <w:szCs w:val="20"/>
              </w:rPr>
              <w:t xml:space="preserve"> (</w:t>
            </w:r>
            <w:r w:rsidR="006843D6">
              <w:rPr>
                <w:sz w:val="20"/>
                <w:szCs w:val="20"/>
              </w:rPr>
              <w:t>повтор</w:t>
            </w:r>
            <w:r w:rsidR="006843D6">
              <w:rPr>
                <w:sz w:val="20"/>
                <w:szCs w:val="20"/>
              </w:rPr>
              <w:t>и</w:t>
            </w:r>
            <w:r w:rsidR="006843D6">
              <w:rPr>
                <w:sz w:val="20"/>
                <w:szCs w:val="20"/>
              </w:rPr>
              <w:t>тельно-обобщ</w:t>
            </w:r>
            <w:r w:rsidR="006843D6">
              <w:rPr>
                <w:sz w:val="20"/>
                <w:szCs w:val="20"/>
              </w:rPr>
              <w:t>а</w:t>
            </w:r>
            <w:r w:rsidR="006843D6">
              <w:rPr>
                <w:sz w:val="20"/>
                <w:szCs w:val="20"/>
              </w:rPr>
              <w:t>ющий</w:t>
            </w:r>
            <w:r w:rsidR="006758FD" w:rsidRPr="006758FD">
              <w:rPr>
                <w:sz w:val="20"/>
                <w:szCs w:val="20"/>
              </w:rPr>
              <w:t>)</w:t>
            </w:r>
          </w:p>
        </w:tc>
        <w:tc>
          <w:tcPr>
            <w:tcW w:w="1507" w:type="dxa"/>
          </w:tcPr>
          <w:p w:rsidR="006758FD" w:rsidRPr="006758FD" w:rsidRDefault="008E636A" w:rsidP="00E47FF3">
            <w:pPr>
              <w:spacing w:line="254" w:lineRule="auto"/>
              <w:rPr>
                <w:sz w:val="20"/>
                <w:szCs w:val="20"/>
              </w:rPr>
            </w:pPr>
            <w:r w:rsidRPr="008E636A">
              <w:rPr>
                <w:sz w:val="20"/>
                <w:szCs w:val="20"/>
              </w:rPr>
              <w:lastRenderedPageBreak/>
              <w:t>Работа по з</w:t>
            </w:r>
            <w:r w:rsidRPr="008E636A">
              <w:rPr>
                <w:sz w:val="20"/>
                <w:szCs w:val="20"/>
              </w:rPr>
              <w:t>а</w:t>
            </w:r>
            <w:r w:rsidRPr="008E636A">
              <w:rPr>
                <w:sz w:val="20"/>
                <w:szCs w:val="20"/>
              </w:rPr>
              <w:t>креплению знания правил переноса слов. Использов</w:t>
            </w:r>
            <w:r w:rsidRPr="008E636A">
              <w:rPr>
                <w:sz w:val="20"/>
                <w:szCs w:val="20"/>
              </w:rPr>
              <w:t>а</w:t>
            </w:r>
            <w:r w:rsidRPr="008E636A">
              <w:rPr>
                <w:sz w:val="20"/>
                <w:szCs w:val="20"/>
              </w:rPr>
              <w:lastRenderedPageBreak/>
              <w:t>ние знака п</w:t>
            </w:r>
            <w:r w:rsidRPr="008E636A">
              <w:rPr>
                <w:sz w:val="20"/>
                <w:szCs w:val="20"/>
              </w:rPr>
              <w:t>е</w:t>
            </w:r>
            <w:r w:rsidRPr="008E636A">
              <w:rPr>
                <w:sz w:val="20"/>
                <w:szCs w:val="20"/>
              </w:rPr>
              <w:t>реноса</w:t>
            </w:r>
            <w:r>
              <w:rPr>
                <w:sz w:val="20"/>
                <w:szCs w:val="20"/>
              </w:rPr>
              <w:t>.</w:t>
            </w:r>
          </w:p>
        </w:tc>
        <w:tc>
          <w:tcPr>
            <w:tcW w:w="1877" w:type="dxa"/>
          </w:tcPr>
          <w:p w:rsidR="00FD7D73" w:rsidRDefault="00FD7D73" w:rsidP="00E47FF3">
            <w:pPr>
              <w:spacing w:line="254" w:lineRule="auto"/>
              <w:ind w:right="-57"/>
              <w:rPr>
                <w:spacing w:val="-6"/>
                <w:sz w:val="20"/>
                <w:szCs w:val="20"/>
              </w:rPr>
            </w:pPr>
            <w:r w:rsidRPr="00FD7D73">
              <w:rPr>
                <w:i/>
                <w:spacing w:val="-6"/>
                <w:sz w:val="20"/>
                <w:szCs w:val="20"/>
              </w:rPr>
              <w:lastRenderedPageBreak/>
              <w:t xml:space="preserve">Индивидуальная </w:t>
            </w:r>
            <w:r>
              <w:rPr>
                <w:spacing w:val="-6"/>
                <w:sz w:val="20"/>
                <w:szCs w:val="20"/>
              </w:rPr>
              <w:t xml:space="preserve">– </w:t>
            </w:r>
            <w:r w:rsidR="006758FD" w:rsidRPr="006758FD">
              <w:rPr>
                <w:spacing w:val="-6"/>
                <w:sz w:val="20"/>
                <w:szCs w:val="20"/>
              </w:rPr>
              <w:t xml:space="preserve"> работа </w:t>
            </w:r>
            <w:r>
              <w:rPr>
                <w:spacing w:val="-6"/>
                <w:sz w:val="20"/>
                <w:szCs w:val="20"/>
              </w:rPr>
              <w:t>по вариантам с упражнениями учебника.  Доказ</w:t>
            </w:r>
            <w:r>
              <w:rPr>
                <w:spacing w:val="-6"/>
                <w:sz w:val="20"/>
                <w:szCs w:val="20"/>
              </w:rPr>
              <w:t>а</w:t>
            </w:r>
            <w:r>
              <w:rPr>
                <w:spacing w:val="-6"/>
                <w:sz w:val="20"/>
                <w:szCs w:val="20"/>
              </w:rPr>
              <w:t>тельство правильн</w:t>
            </w:r>
            <w:r>
              <w:rPr>
                <w:spacing w:val="-6"/>
                <w:sz w:val="20"/>
                <w:szCs w:val="20"/>
              </w:rPr>
              <w:t>о</w:t>
            </w:r>
            <w:r>
              <w:rPr>
                <w:spacing w:val="-6"/>
                <w:sz w:val="20"/>
                <w:szCs w:val="20"/>
              </w:rPr>
              <w:lastRenderedPageBreak/>
              <w:t>сти выбора.</w:t>
            </w:r>
            <w:r w:rsidR="006758FD" w:rsidRPr="006758FD">
              <w:rPr>
                <w:spacing w:val="-6"/>
                <w:sz w:val="20"/>
                <w:szCs w:val="20"/>
              </w:rPr>
              <w:t xml:space="preserve"> </w:t>
            </w:r>
          </w:p>
          <w:p w:rsidR="00FD7D73" w:rsidRDefault="00FD7D73" w:rsidP="00E47FF3">
            <w:pPr>
              <w:spacing w:line="254" w:lineRule="auto"/>
              <w:ind w:right="-57"/>
              <w:rPr>
                <w:spacing w:val="-6"/>
                <w:sz w:val="20"/>
                <w:szCs w:val="20"/>
              </w:rPr>
            </w:pPr>
            <w:r w:rsidRPr="00FD7D73">
              <w:rPr>
                <w:i/>
                <w:spacing w:val="-6"/>
                <w:sz w:val="20"/>
                <w:szCs w:val="20"/>
              </w:rPr>
              <w:t xml:space="preserve">Фронтальная </w:t>
            </w:r>
            <w:r>
              <w:rPr>
                <w:spacing w:val="-6"/>
                <w:sz w:val="20"/>
                <w:szCs w:val="20"/>
              </w:rPr>
              <w:t>– пр</w:t>
            </w:r>
            <w:r>
              <w:rPr>
                <w:spacing w:val="-6"/>
                <w:sz w:val="20"/>
                <w:szCs w:val="20"/>
              </w:rPr>
              <w:t>о</w:t>
            </w:r>
            <w:r>
              <w:rPr>
                <w:spacing w:val="-6"/>
                <w:sz w:val="20"/>
                <w:szCs w:val="20"/>
              </w:rPr>
              <w:t>верка знаний правил переноса по учебн</w:t>
            </w:r>
            <w:r>
              <w:rPr>
                <w:spacing w:val="-6"/>
                <w:sz w:val="20"/>
                <w:szCs w:val="20"/>
              </w:rPr>
              <w:t>и</w:t>
            </w:r>
            <w:r>
              <w:rPr>
                <w:spacing w:val="-6"/>
                <w:sz w:val="20"/>
                <w:szCs w:val="20"/>
              </w:rPr>
              <w:t xml:space="preserve">ку. </w:t>
            </w:r>
          </w:p>
          <w:p w:rsidR="006758FD" w:rsidRPr="006758FD" w:rsidRDefault="00FD7D73" w:rsidP="00FD7D73">
            <w:pPr>
              <w:spacing w:line="254" w:lineRule="auto"/>
              <w:ind w:right="-57"/>
              <w:rPr>
                <w:spacing w:val="-6"/>
                <w:sz w:val="20"/>
                <w:szCs w:val="20"/>
              </w:rPr>
            </w:pPr>
            <w:proofErr w:type="gramStart"/>
            <w:r>
              <w:rPr>
                <w:i/>
                <w:spacing w:val="-6"/>
                <w:sz w:val="20"/>
                <w:szCs w:val="20"/>
              </w:rPr>
              <w:t>Индивидуальная</w:t>
            </w:r>
            <w:proofErr w:type="gramEnd"/>
            <w:r>
              <w:rPr>
                <w:i/>
                <w:spacing w:val="-6"/>
                <w:sz w:val="20"/>
                <w:szCs w:val="20"/>
              </w:rPr>
              <w:t xml:space="preserve"> –  </w:t>
            </w:r>
            <w:r w:rsidR="006758FD" w:rsidRPr="006758FD">
              <w:rPr>
                <w:spacing w:val="-6"/>
                <w:sz w:val="20"/>
                <w:szCs w:val="20"/>
              </w:rPr>
              <w:t xml:space="preserve">списывание </w:t>
            </w:r>
            <w:r>
              <w:rPr>
                <w:spacing w:val="-6"/>
                <w:sz w:val="20"/>
                <w:szCs w:val="20"/>
              </w:rPr>
              <w:t xml:space="preserve">слов </w:t>
            </w:r>
            <w:r w:rsidR="006758FD" w:rsidRPr="006758FD">
              <w:rPr>
                <w:spacing w:val="-6"/>
                <w:sz w:val="20"/>
                <w:szCs w:val="20"/>
              </w:rPr>
              <w:t xml:space="preserve">с опорой на алгоритм. </w:t>
            </w:r>
            <w:proofErr w:type="gramStart"/>
            <w:r>
              <w:rPr>
                <w:spacing w:val="-6"/>
                <w:sz w:val="20"/>
                <w:szCs w:val="20"/>
              </w:rPr>
              <w:t>Самостоятельное</w:t>
            </w:r>
            <w:proofErr w:type="gramEnd"/>
            <w:r>
              <w:rPr>
                <w:spacing w:val="-6"/>
                <w:sz w:val="20"/>
                <w:szCs w:val="20"/>
              </w:rPr>
              <w:t xml:space="preserve"> выполнение заданий в рабочей тетради (по выбору) с посл</w:t>
            </w:r>
            <w:r>
              <w:rPr>
                <w:spacing w:val="-6"/>
                <w:sz w:val="20"/>
                <w:szCs w:val="20"/>
              </w:rPr>
              <w:t>е</w:t>
            </w:r>
            <w:r>
              <w:rPr>
                <w:spacing w:val="-6"/>
                <w:sz w:val="20"/>
                <w:szCs w:val="20"/>
              </w:rPr>
              <w:t>дующей самооце</w:t>
            </w:r>
            <w:r>
              <w:rPr>
                <w:spacing w:val="-6"/>
                <w:sz w:val="20"/>
                <w:szCs w:val="20"/>
              </w:rPr>
              <w:t>н</w:t>
            </w:r>
            <w:r>
              <w:rPr>
                <w:spacing w:val="-6"/>
                <w:sz w:val="20"/>
                <w:szCs w:val="20"/>
              </w:rPr>
              <w:t>кой.</w:t>
            </w:r>
          </w:p>
        </w:tc>
        <w:tc>
          <w:tcPr>
            <w:tcW w:w="1454" w:type="dxa"/>
          </w:tcPr>
          <w:p w:rsidR="006758FD" w:rsidRPr="006758FD" w:rsidRDefault="00A9288F" w:rsidP="00E47FF3">
            <w:pPr>
              <w:spacing w:line="254" w:lineRule="auto"/>
              <w:ind w:right="-57"/>
              <w:rPr>
                <w:sz w:val="20"/>
                <w:szCs w:val="20"/>
              </w:rPr>
            </w:pPr>
            <w:r>
              <w:rPr>
                <w:sz w:val="20"/>
                <w:szCs w:val="20"/>
              </w:rPr>
              <w:lastRenderedPageBreak/>
              <w:t>Слогообраз</w:t>
            </w:r>
            <w:r>
              <w:rPr>
                <w:sz w:val="20"/>
                <w:szCs w:val="20"/>
              </w:rPr>
              <w:t>у</w:t>
            </w:r>
            <w:r>
              <w:rPr>
                <w:sz w:val="20"/>
                <w:szCs w:val="20"/>
              </w:rPr>
              <w:t>ющая функция гласных зв</w:t>
            </w:r>
            <w:r>
              <w:rPr>
                <w:sz w:val="20"/>
                <w:szCs w:val="20"/>
              </w:rPr>
              <w:t>у</w:t>
            </w:r>
            <w:r>
              <w:rPr>
                <w:sz w:val="20"/>
                <w:szCs w:val="20"/>
              </w:rPr>
              <w:t xml:space="preserve">ков, навыки правильного </w:t>
            </w:r>
            <w:r>
              <w:rPr>
                <w:sz w:val="20"/>
                <w:szCs w:val="20"/>
              </w:rPr>
              <w:lastRenderedPageBreak/>
              <w:t>переноса слов.</w:t>
            </w:r>
          </w:p>
        </w:tc>
        <w:tc>
          <w:tcPr>
            <w:tcW w:w="4023" w:type="dxa"/>
          </w:tcPr>
          <w:p w:rsidR="006758FD" w:rsidRPr="006758FD" w:rsidRDefault="006758FD" w:rsidP="00E47FF3">
            <w:pPr>
              <w:spacing w:line="254" w:lineRule="auto"/>
              <w:rPr>
                <w:sz w:val="20"/>
                <w:szCs w:val="20"/>
              </w:rPr>
            </w:pPr>
            <w:r w:rsidRPr="006758FD">
              <w:rPr>
                <w:spacing w:val="40"/>
                <w:sz w:val="20"/>
                <w:szCs w:val="20"/>
              </w:rPr>
              <w:lastRenderedPageBreak/>
              <w:t>Регулятивные</w:t>
            </w:r>
            <w:r w:rsidRPr="006758FD">
              <w:rPr>
                <w:sz w:val="20"/>
                <w:szCs w:val="20"/>
              </w:rPr>
              <w:t>: контролировать свои действия по точному и оперативному ор</w:t>
            </w:r>
            <w:r w:rsidRPr="006758FD">
              <w:rPr>
                <w:sz w:val="20"/>
                <w:szCs w:val="20"/>
              </w:rPr>
              <w:t>и</w:t>
            </w:r>
            <w:r w:rsidRPr="006758FD">
              <w:rPr>
                <w:sz w:val="20"/>
                <w:szCs w:val="20"/>
              </w:rPr>
              <w:t xml:space="preserve">ентированию в учебнике. </w:t>
            </w:r>
          </w:p>
          <w:p w:rsidR="006758FD" w:rsidRPr="006758FD" w:rsidRDefault="006758FD" w:rsidP="00E47FF3">
            <w:pPr>
              <w:spacing w:line="254" w:lineRule="auto"/>
              <w:rPr>
                <w:sz w:val="20"/>
                <w:szCs w:val="20"/>
              </w:rPr>
            </w:pPr>
            <w:r w:rsidRPr="006758FD">
              <w:rPr>
                <w:spacing w:val="40"/>
                <w:sz w:val="20"/>
                <w:szCs w:val="20"/>
              </w:rPr>
              <w:t>Познавательные</w:t>
            </w:r>
            <w:r w:rsidRPr="006758FD">
              <w:rPr>
                <w:sz w:val="20"/>
                <w:szCs w:val="20"/>
              </w:rPr>
              <w:t xml:space="preserve">: </w:t>
            </w:r>
            <w:r w:rsidRPr="006758FD">
              <w:rPr>
                <w:i/>
                <w:sz w:val="20"/>
                <w:szCs w:val="20"/>
              </w:rPr>
              <w:t>общеучебные</w:t>
            </w:r>
            <w:r w:rsidRPr="006758FD">
              <w:rPr>
                <w:sz w:val="20"/>
                <w:szCs w:val="20"/>
              </w:rPr>
              <w:t xml:space="preserve"> – ос</w:t>
            </w:r>
            <w:r w:rsidRPr="006758FD">
              <w:rPr>
                <w:sz w:val="20"/>
                <w:szCs w:val="20"/>
              </w:rPr>
              <w:t>о</w:t>
            </w:r>
            <w:r w:rsidRPr="006758FD">
              <w:rPr>
                <w:sz w:val="20"/>
                <w:szCs w:val="20"/>
              </w:rPr>
              <w:t xml:space="preserve">знанное речевое высказывание в устной </w:t>
            </w:r>
            <w:r w:rsidRPr="006758FD">
              <w:rPr>
                <w:sz w:val="20"/>
                <w:szCs w:val="20"/>
              </w:rPr>
              <w:lastRenderedPageBreak/>
              <w:t xml:space="preserve">форме об особенностях  </w:t>
            </w:r>
            <w:r w:rsidR="00CB6C16">
              <w:rPr>
                <w:sz w:val="20"/>
                <w:szCs w:val="20"/>
              </w:rPr>
              <w:t>переноса слов</w:t>
            </w:r>
            <w:r w:rsidRPr="006758FD">
              <w:rPr>
                <w:sz w:val="20"/>
                <w:szCs w:val="20"/>
              </w:rPr>
              <w:t>; формулирование ответов на вопросы учит</w:t>
            </w:r>
            <w:r w:rsidRPr="006758FD">
              <w:rPr>
                <w:sz w:val="20"/>
                <w:szCs w:val="20"/>
              </w:rPr>
              <w:t>е</w:t>
            </w:r>
            <w:r w:rsidRPr="006758FD">
              <w:rPr>
                <w:sz w:val="20"/>
                <w:szCs w:val="20"/>
              </w:rPr>
              <w:t xml:space="preserve">ля; </w:t>
            </w:r>
            <w:r w:rsidRPr="006758FD">
              <w:rPr>
                <w:i/>
                <w:sz w:val="20"/>
                <w:szCs w:val="20"/>
              </w:rPr>
              <w:t>логические</w:t>
            </w:r>
            <w:r w:rsidRPr="006758FD">
              <w:rPr>
                <w:sz w:val="20"/>
                <w:szCs w:val="20"/>
              </w:rPr>
              <w:t xml:space="preserve"> – осуществление поиска с</w:t>
            </w:r>
            <w:r w:rsidRPr="006758FD">
              <w:rPr>
                <w:sz w:val="20"/>
                <w:szCs w:val="20"/>
              </w:rPr>
              <w:t>у</w:t>
            </w:r>
            <w:r w:rsidRPr="006758FD">
              <w:rPr>
                <w:sz w:val="20"/>
                <w:szCs w:val="20"/>
              </w:rPr>
              <w:t>щественной информации (из материалов учебника и рабочей тетради).</w:t>
            </w:r>
          </w:p>
          <w:p w:rsidR="006758FD" w:rsidRPr="006758FD" w:rsidRDefault="006758FD" w:rsidP="000453B9">
            <w:pPr>
              <w:spacing w:line="254" w:lineRule="auto"/>
              <w:rPr>
                <w:spacing w:val="40"/>
                <w:sz w:val="20"/>
                <w:szCs w:val="20"/>
              </w:rPr>
            </w:pPr>
            <w:proofErr w:type="gramStart"/>
            <w:r w:rsidRPr="006758FD">
              <w:rPr>
                <w:spacing w:val="40"/>
                <w:sz w:val="20"/>
                <w:szCs w:val="20"/>
              </w:rPr>
              <w:t>Коммуникативные</w:t>
            </w:r>
            <w:proofErr w:type="gramEnd"/>
            <w:r w:rsidRPr="006758FD">
              <w:rPr>
                <w:sz w:val="20"/>
                <w:szCs w:val="20"/>
              </w:rPr>
              <w:t xml:space="preserve">: уметь строить понятное монологическое высказывание, </w:t>
            </w:r>
            <w:r w:rsidRPr="006758FD">
              <w:rPr>
                <w:spacing w:val="40"/>
                <w:sz w:val="20"/>
                <w:szCs w:val="20"/>
              </w:rPr>
              <w:t>Личностные</w:t>
            </w:r>
            <w:r w:rsidRPr="006758FD">
              <w:rPr>
                <w:sz w:val="20"/>
                <w:szCs w:val="20"/>
              </w:rPr>
              <w:t>: проявлять  интерес к н</w:t>
            </w:r>
            <w:r w:rsidRPr="006758FD">
              <w:rPr>
                <w:sz w:val="20"/>
                <w:szCs w:val="20"/>
              </w:rPr>
              <w:t>о</w:t>
            </w:r>
            <w:r w:rsidRPr="006758FD">
              <w:rPr>
                <w:sz w:val="20"/>
                <w:szCs w:val="20"/>
              </w:rPr>
              <w:t>вому материалу.</w:t>
            </w:r>
          </w:p>
        </w:tc>
        <w:tc>
          <w:tcPr>
            <w:tcW w:w="2487" w:type="dxa"/>
          </w:tcPr>
          <w:p w:rsidR="006758FD" w:rsidRPr="006758FD" w:rsidRDefault="006758FD" w:rsidP="00CB6C16">
            <w:pPr>
              <w:spacing w:line="254" w:lineRule="auto"/>
              <w:rPr>
                <w:rFonts w:eastAsiaTheme="minorHAnsi"/>
                <w:sz w:val="20"/>
                <w:szCs w:val="20"/>
                <w:lang w:eastAsia="en-US"/>
              </w:rPr>
            </w:pPr>
            <w:r w:rsidRPr="006758FD">
              <w:rPr>
                <w:rFonts w:eastAsiaTheme="minorHAnsi"/>
                <w:sz w:val="20"/>
                <w:szCs w:val="20"/>
                <w:lang w:eastAsia="en-US"/>
              </w:rPr>
              <w:lastRenderedPageBreak/>
              <w:t xml:space="preserve">Объяснять назначение знака </w:t>
            </w:r>
            <w:r w:rsidR="00CB6C16">
              <w:rPr>
                <w:rFonts w:eastAsiaTheme="minorHAnsi"/>
                <w:sz w:val="20"/>
                <w:szCs w:val="20"/>
                <w:lang w:eastAsia="en-US"/>
              </w:rPr>
              <w:t>переноса</w:t>
            </w:r>
            <w:r w:rsidRPr="006758FD">
              <w:rPr>
                <w:rFonts w:eastAsiaTheme="minorHAnsi"/>
                <w:sz w:val="20"/>
                <w:szCs w:val="20"/>
                <w:lang w:eastAsia="en-US"/>
              </w:rPr>
              <w:t>, анализ</w:t>
            </w:r>
            <w:r w:rsidRPr="006758FD">
              <w:rPr>
                <w:rFonts w:eastAsiaTheme="minorHAnsi"/>
                <w:sz w:val="20"/>
                <w:szCs w:val="20"/>
                <w:lang w:eastAsia="en-US"/>
              </w:rPr>
              <w:t>и</w:t>
            </w:r>
            <w:r w:rsidRPr="006758FD">
              <w:rPr>
                <w:rFonts w:eastAsiaTheme="minorHAnsi"/>
                <w:sz w:val="20"/>
                <w:szCs w:val="20"/>
                <w:lang w:eastAsia="en-US"/>
              </w:rPr>
              <w:t>руя проблемную ситу</w:t>
            </w:r>
            <w:r w:rsidRPr="006758FD">
              <w:rPr>
                <w:rFonts w:eastAsiaTheme="minorHAnsi"/>
                <w:sz w:val="20"/>
                <w:szCs w:val="20"/>
                <w:lang w:eastAsia="en-US"/>
              </w:rPr>
              <w:t>а</w:t>
            </w:r>
            <w:r w:rsidRPr="006758FD">
              <w:rPr>
                <w:rFonts w:eastAsiaTheme="minorHAnsi"/>
                <w:sz w:val="20"/>
                <w:szCs w:val="20"/>
                <w:lang w:eastAsia="en-US"/>
              </w:rPr>
              <w:t>цию (</w:t>
            </w:r>
            <w:r w:rsidR="00CB6C16">
              <w:rPr>
                <w:rFonts w:eastAsiaTheme="minorHAnsi"/>
                <w:sz w:val="20"/>
                <w:szCs w:val="20"/>
                <w:lang w:eastAsia="en-US"/>
              </w:rPr>
              <w:t>самостоятельная работа по вариантам)</w:t>
            </w:r>
            <w:r w:rsidRPr="006758FD">
              <w:rPr>
                <w:rFonts w:eastAsiaTheme="minorHAnsi"/>
                <w:sz w:val="20"/>
                <w:szCs w:val="20"/>
                <w:lang w:eastAsia="en-US"/>
              </w:rPr>
              <w:t xml:space="preserve">. </w:t>
            </w:r>
            <w:r w:rsidRPr="006758FD">
              <w:rPr>
                <w:rFonts w:eastAsiaTheme="minorHAnsi"/>
                <w:sz w:val="20"/>
                <w:szCs w:val="20"/>
                <w:lang w:eastAsia="en-US"/>
              </w:rPr>
              <w:lastRenderedPageBreak/>
              <w:t>Группировать слова по заданному основанию (</w:t>
            </w:r>
            <w:r w:rsidR="00CB6C16">
              <w:rPr>
                <w:rFonts w:eastAsiaTheme="minorHAnsi"/>
                <w:sz w:val="20"/>
                <w:szCs w:val="20"/>
                <w:lang w:eastAsia="en-US"/>
              </w:rPr>
              <w:t>перенос одним или н</w:t>
            </w:r>
            <w:r w:rsidR="00CB6C16">
              <w:rPr>
                <w:rFonts w:eastAsiaTheme="minorHAnsi"/>
                <w:sz w:val="20"/>
                <w:szCs w:val="20"/>
                <w:lang w:eastAsia="en-US"/>
              </w:rPr>
              <w:t>е</w:t>
            </w:r>
            <w:r w:rsidR="00CB6C16">
              <w:rPr>
                <w:rFonts w:eastAsiaTheme="minorHAnsi"/>
                <w:sz w:val="20"/>
                <w:szCs w:val="20"/>
                <w:lang w:eastAsia="en-US"/>
              </w:rPr>
              <w:t>сколькими способами</w:t>
            </w:r>
            <w:r w:rsidRPr="006758FD">
              <w:rPr>
                <w:rFonts w:eastAsiaTheme="minorHAnsi"/>
                <w:sz w:val="20"/>
                <w:szCs w:val="20"/>
                <w:lang w:eastAsia="en-US"/>
              </w:rPr>
              <w:t xml:space="preserve">). </w:t>
            </w:r>
          </w:p>
        </w:tc>
        <w:tc>
          <w:tcPr>
            <w:tcW w:w="866" w:type="dxa"/>
          </w:tcPr>
          <w:p w:rsidR="006758FD" w:rsidRPr="006758FD" w:rsidRDefault="00FD7D73" w:rsidP="00E47FF3">
            <w:pPr>
              <w:spacing w:line="254" w:lineRule="auto"/>
              <w:rPr>
                <w:sz w:val="20"/>
                <w:szCs w:val="20"/>
              </w:rPr>
            </w:pPr>
            <w:r>
              <w:rPr>
                <w:sz w:val="20"/>
                <w:szCs w:val="20"/>
              </w:rPr>
              <w:lastRenderedPageBreak/>
              <w:t>Сам</w:t>
            </w:r>
            <w:r>
              <w:rPr>
                <w:sz w:val="20"/>
                <w:szCs w:val="20"/>
              </w:rPr>
              <w:t>о</w:t>
            </w:r>
            <w:r>
              <w:rPr>
                <w:sz w:val="20"/>
                <w:szCs w:val="20"/>
              </w:rPr>
              <w:t>оценка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5</w:t>
            </w:r>
          </w:p>
        </w:tc>
        <w:tc>
          <w:tcPr>
            <w:tcW w:w="1128" w:type="dxa"/>
          </w:tcPr>
          <w:p w:rsidR="006758FD" w:rsidRPr="006758FD" w:rsidRDefault="004E24BA" w:rsidP="006843D6">
            <w:pPr>
              <w:widowControl w:val="0"/>
              <w:spacing w:line="276" w:lineRule="auto"/>
              <w:rPr>
                <w:sz w:val="20"/>
                <w:szCs w:val="20"/>
              </w:rPr>
            </w:pPr>
            <w:r>
              <w:rPr>
                <w:sz w:val="20"/>
                <w:szCs w:val="20"/>
              </w:rPr>
              <w:t>Развитие речи. П</w:t>
            </w:r>
            <w:r>
              <w:rPr>
                <w:sz w:val="20"/>
                <w:szCs w:val="20"/>
              </w:rPr>
              <w:t>о</w:t>
            </w:r>
            <w:r>
              <w:rPr>
                <w:sz w:val="20"/>
                <w:szCs w:val="20"/>
              </w:rPr>
              <w:t>вторяем: текст, его признаки и типы</w:t>
            </w:r>
            <w:r w:rsidR="006758FD" w:rsidRPr="006758FD">
              <w:rPr>
                <w:sz w:val="20"/>
                <w:szCs w:val="20"/>
              </w:rPr>
              <w:t xml:space="preserve"> (</w:t>
            </w:r>
            <w:r w:rsidR="006843D6">
              <w:rPr>
                <w:sz w:val="20"/>
                <w:szCs w:val="20"/>
              </w:rPr>
              <w:t>тренир</w:t>
            </w:r>
            <w:r w:rsidR="006843D6">
              <w:rPr>
                <w:sz w:val="20"/>
                <w:szCs w:val="20"/>
              </w:rPr>
              <w:t>о</w:t>
            </w:r>
            <w:r w:rsidR="006843D6">
              <w:rPr>
                <w:sz w:val="20"/>
                <w:szCs w:val="20"/>
              </w:rPr>
              <w:t>вочный)</w:t>
            </w:r>
          </w:p>
        </w:tc>
        <w:tc>
          <w:tcPr>
            <w:tcW w:w="1507" w:type="dxa"/>
          </w:tcPr>
          <w:p w:rsidR="006758FD" w:rsidRPr="006758FD" w:rsidRDefault="008E636A" w:rsidP="00E47FF3">
            <w:pPr>
              <w:spacing w:line="254" w:lineRule="auto"/>
              <w:rPr>
                <w:sz w:val="20"/>
                <w:szCs w:val="20"/>
              </w:rPr>
            </w:pPr>
            <w:r w:rsidRPr="008E636A">
              <w:rPr>
                <w:sz w:val="20"/>
                <w:szCs w:val="20"/>
              </w:rPr>
              <w:t>Выбор заг</w:t>
            </w:r>
            <w:r w:rsidRPr="008E636A">
              <w:rPr>
                <w:sz w:val="20"/>
                <w:szCs w:val="20"/>
              </w:rPr>
              <w:t>о</w:t>
            </w:r>
            <w:r w:rsidRPr="008E636A">
              <w:rPr>
                <w:sz w:val="20"/>
                <w:szCs w:val="20"/>
              </w:rPr>
              <w:t>ловка текста, окончание текста. Типы текста, опр</w:t>
            </w:r>
            <w:r w:rsidRPr="008E636A">
              <w:rPr>
                <w:sz w:val="20"/>
                <w:szCs w:val="20"/>
              </w:rPr>
              <w:t>е</w:t>
            </w:r>
            <w:r w:rsidRPr="008E636A">
              <w:rPr>
                <w:sz w:val="20"/>
                <w:szCs w:val="20"/>
              </w:rPr>
              <w:t>деление типа текстов, план</w:t>
            </w:r>
            <w:r>
              <w:rPr>
                <w:sz w:val="20"/>
                <w:szCs w:val="20"/>
              </w:rPr>
              <w:t>.</w:t>
            </w:r>
          </w:p>
        </w:tc>
        <w:tc>
          <w:tcPr>
            <w:tcW w:w="1877" w:type="dxa"/>
          </w:tcPr>
          <w:p w:rsidR="00CB6C16" w:rsidRDefault="00CB6C16" w:rsidP="00CB6C16">
            <w:pPr>
              <w:spacing w:line="254" w:lineRule="auto"/>
              <w:ind w:right="-57"/>
              <w:rPr>
                <w:spacing w:val="-6"/>
                <w:sz w:val="20"/>
                <w:szCs w:val="20"/>
              </w:rPr>
            </w:pPr>
            <w:r w:rsidRPr="00CB6C16">
              <w:rPr>
                <w:i/>
                <w:spacing w:val="-6"/>
                <w:sz w:val="20"/>
                <w:szCs w:val="20"/>
              </w:rPr>
              <w:t xml:space="preserve">Фронтальная </w:t>
            </w:r>
            <w:r>
              <w:rPr>
                <w:spacing w:val="-6"/>
                <w:sz w:val="20"/>
                <w:szCs w:val="20"/>
              </w:rPr>
              <w:t>–  р</w:t>
            </w:r>
            <w:r w:rsidRPr="00CB6C16">
              <w:rPr>
                <w:spacing w:val="-6"/>
                <w:sz w:val="20"/>
                <w:szCs w:val="20"/>
              </w:rPr>
              <w:t>а</w:t>
            </w:r>
            <w:r w:rsidRPr="00CB6C16">
              <w:rPr>
                <w:spacing w:val="-6"/>
                <w:sz w:val="20"/>
                <w:szCs w:val="20"/>
              </w:rPr>
              <w:t>бота с текстом ст</w:t>
            </w:r>
            <w:r w:rsidRPr="00CB6C16">
              <w:rPr>
                <w:spacing w:val="-6"/>
                <w:sz w:val="20"/>
                <w:szCs w:val="20"/>
              </w:rPr>
              <w:t>и</w:t>
            </w:r>
            <w:r w:rsidRPr="00CB6C16">
              <w:rPr>
                <w:spacing w:val="-6"/>
                <w:sz w:val="20"/>
                <w:szCs w:val="20"/>
              </w:rPr>
              <w:t>хотво</w:t>
            </w:r>
            <w:r>
              <w:rPr>
                <w:spacing w:val="-6"/>
                <w:sz w:val="20"/>
                <w:szCs w:val="20"/>
              </w:rPr>
              <w:t>рения.</w:t>
            </w:r>
          </w:p>
          <w:p w:rsidR="00CB6C16" w:rsidRDefault="00CB6C16" w:rsidP="00CB6C16">
            <w:pPr>
              <w:spacing w:line="254" w:lineRule="auto"/>
              <w:ind w:right="-57"/>
              <w:rPr>
                <w:spacing w:val="-6"/>
                <w:sz w:val="20"/>
                <w:szCs w:val="20"/>
              </w:rPr>
            </w:pPr>
            <w:proofErr w:type="gramStart"/>
            <w:r>
              <w:rPr>
                <w:i/>
                <w:spacing w:val="-6"/>
                <w:sz w:val="20"/>
                <w:szCs w:val="20"/>
              </w:rPr>
              <w:t>К</w:t>
            </w:r>
            <w:r w:rsidRPr="00CB6C16">
              <w:rPr>
                <w:i/>
                <w:spacing w:val="-6"/>
                <w:sz w:val="20"/>
                <w:szCs w:val="20"/>
              </w:rPr>
              <w:t>оллек</w:t>
            </w:r>
            <w:r>
              <w:rPr>
                <w:i/>
                <w:spacing w:val="-6"/>
                <w:sz w:val="20"/>
                <w:szCs w:val="20"/>
              </w:rPr>
              <w:t>тивная</w:t>
            </w:r>
            <w:proofErr w:type="gramEnd"/>
            <w:r>
              <w:rPr>
                <w:i/>
                <w:spacing w:val="-6"/>
                <w:sz w:val="20"/>
                <w:szCs w:val="20"/>
              </w:rPr>
              <w:t xml:space="preserve"> – </w:t>
            </w:r>
            <w:r w:rsidRPr="00CB6C16">
              <w:rPr>
                <w:spacing w:val="-6"/>
                <w:sz w:val="20"/>
                <w:szCs w:val="20"/>
              </w:rPr>
              <w:t xml:space="preserve">  обсуждение плана этого текста. </w:t>
            </w:r>
          </w:p>
          <w:p w:rsidR="006758FD" w:rsidRPr="006758FD" w:rsidRDefault="00EC6E08" w:rsidP="00EC6E08">
            <w:pPr>
              <w:spacing w:line="254" w:lineRule="auto"/>
              <w:ind w:right="-57"/>
              <w:rPr>
                <w:spacing w:val="-6"/>
                <w:sz w:val="20"/>
                <w:szCs w:val="20"/>
              </w:rPr>
            </w:pPr>
            <w:proofErr w:type="gramStart"/>
            <w:r w:rsidRPr="00EC6E08">
              <w:rPr>
                <w:i/>
                <w:spacing w:val="-6"/>
                <w:sz w:val="20"/>
                <w:szCs w:val="20"/>
              </w:rPr>
              <w:t>Фронтальная</w:t>
            </w:r>
            <w:proofErr w:type="gramEnd"/>
            <w:r w:rsidRPr="00EC6E08">
              <w:rPr>
                <w:i/>
                <w:spacing w:val="-6"/>
                <w:sz w:val="20"/>
                <w:szCs w:val="20"/>
              </w:rPr>
              <w:t xml:space="preserve"> </w:t>
            </w:r>
            <w:r>
              <w:rPr>
                <w:spacing w:val="-6"/>
                <w:sz w:val="20"/>
                <w:szCs w:val="20"/>
              </w:rPr>
              <w:t>– н</w:t>
            </w:r>
            <w:r w:rsidR="00CB6C16" w:rsidRPr="00CB6C16">
              <w:rPr>
                <w:spacing w:val="-6"/>
                <w:sz w:val="20"/>
                <w:szCs w:val="20"/>
              </w:rPr>
              <w:t>аблюде</w:t>
            </w:r>
            <w:r>
              <w:rPr>
                <w:spacing w:val="-6"/>
                <w:sz w:val="20"/>
                <w:szCs w:val="20"/>
              </w:rPr>
              <w:t>ние над те</w:t>
            </w:r>
            <w:r>
              <w:rPr>
                <w:spacing w:val="-6"/>
                <w:sz w:val="20"/>
                <w:szCs w:val="20"/>
              </w:rPr>
              <w:t>к</w:t>
            </w:r>
            <w:r w:rsidR="00CB6C16" w:rsidRPr="00CB6C16">
              <w:rPr>
                <w:spacing w:val="-6"/>
                <w:sz w:val="20"/>
                <w:szCs w:val="20"/>
              </w:rPr>
              <w:t xml:space="preserve">стом - описанием. </w:t>
            </w:r>
            <w:r w:rsidR="00CB6C16" w:rsidRPr="00EC6E08">
              <w:rPr>
                <w:i/>
                <w:spacing w:val="-6"/>
                <w:sz w:val="20"/>
                <w:szCs w:val="20"/>
              </w:rPr>
              <w:t>Индивидуальная</w:t>
            </w:r>
            <w:r>
              <w:rPr>
                <w:spacing w:val="-6"/>
                <w:sz w:val="20"/>
                <w:szCs w:val="20"/>
              </w:rPr>
              <w:t xml:space="preserve"> </w:t>
            </w:r>
            <w:proofErr w:type="gramStart"/>
            <w:r>
              <w:rPr>
                <w:spacing w:val="-6"/>
                <w:sz w:val="20"/>
                <w:szCs w:val="20"/>
              </w:rPr>
              <w:t>–</w:t>
            </w:r>
            <w:r w:rsidR="00CB6C16" w:rsidRPr="00CB6C16">
              <w:rPr>
                <w:spacing w:val="-6"/>
                <w:sz w:val="20"/>
                <w:szCs w:val="20"/>
              </w:rPr>
              <w:t>п</w:t>
            </w:r>
            <w:proofErr w:type="gramEnd"/>
            <w:r w:rsidR="00CB6C16" w:rsidRPr="00CB6C16">
              <w:rPr>
                <w:spacing w:val="-6"/>
                <w:sz w:val="20"/>
                <w:szCs w:val="20"/>
              </w:rPr>
              <w:t>одбор заголовка и выбор окончания текста</w:t>
            </w:r>
            <w:r>
              <w:rPr>
                <w:spacing w:val="-6"/>
                <w:sz w:val="20"/>
                <w:szCs w:val="20"/>
              </w:rPr>
              <w:t>.</w:t>
            </w:r>
          </w:p>
        </w:tc>
        <w:tc>
          <w:tcPr>
            <w:tcW w:w="1454" w:type="dxa"/>
          </w:tcPr>
          <w:p w:rsidR="006758FD" w:rsidRPr="006758FD" w:rsidRDefault="00CB6C16" w:rsidP="00E47FF3">
            <w:pPr>
              <w:spacing w:line="254" w:lineRule="auto"/>
              <w:ind w:right="-57"/>
              <w:rPr>
                <w:sz w:val="20"/>
                <w:szCs w:val="20"/>
              </w:rPr>
            </w:pPr>
            <w:r>
              <w:rPr>
                <w:sz w:val="20"/>
                <w:szCs w:val="20"/>
              </w:rPr>
              <w:t>Т</w:t>
            </w:r>
            <w:r w:rsidRPr="00CB6C16">
              <w:rPr>
                <w:sz w:val="20"/>
                <w:szCs w:val="20"/>
              </w:rPr>
              <w:t>ипы и пр</w:t>
            </w:r>
            <w:r w:rsidRPr="00CB6C16">
              <w:rPr>
                <w:sz w:val="20"/>
                <w:szCs w:val="20"/>
              </w:rPr>
              <w:t>и</w:t>
            </w:r>
            <w:r w:rsidRPr="00CB6C16">
              <w:rPr>
                <w:sz w:val="20"/>
                <w:szCs w:val="20"/>
              </w:rPr>
              <w:t>знаки текста.</w:t>
            </w:r>
          </w:p>
        </w:tc>
        <w:tc>
          <w:tcPr>
            <w:tcW w:w="4023" w:type="dxa"/>
          </w:tcPr>
          <w:p w:rsidR="006758FD" w:rsidRPr="006758FD" w:rsidRDefault="006758FD" w:rsidP="00E47FF3">
            <w:pPr>
              <w:spacing w:line="254" w:lineRule="auto"/>
              <w:rPr>
                <w:sz w:val="20"/>
                <w:szCs w:val="20"/>
              </w:rPr>
            </w:pPr>
            <w:r w:rsidRPr="006758FD">
              <w:rPr>
                <w:spacing w:val="40"/>
                <w:sz w:val="20"/>
                <w:szCs w:val="20"/>
              </w:rPr>
              <w:t>Регулятивные</w:t>
            </w:r>
            <w:r w:rsidRPr="006758FD">
              <w:rPr>
                <w:sz w:val="20"/>
                <w:szCs w:val="20"/>
              </w:rPr>
              <w:t>: контролировать свои действия по точному и оперативному ор</w:t>
            </w:r>
            <w:r w:rsidRPr="006758FD">
              <w:rPr>
                <w:sz w:val="20"/>
                <w:szCs w:val="20"/>
              </w:rPr>
              <w:t>и</w:t>
            </w:r>
            <w:r w:rsidRPr="006758FD">
              <w:rPr>
                <w:sz w:val="20"/>
                <w:szCs w:val="20"/>
              </w:rPr>
              <w:t xml:space="preserve">ентированию в учебнике; </w:t>
            </w:r>
          </w:p>
          <w:p w:rsidR="006758FD" w:rsidRPr="006758FD" w:rsidRDefault="006758FD" w:rsidP="00E47FF3">
            <w:pPr>
              <w:spacing w:line="254" w:lineRule="auto"/>
              <w:rPr>
                <w:sz w:val="20"/>
                <w:szCs w:val="20"/>
              </w:rPr>
            </w:pPr>
            <w:r w:rsidRPr="006758FD">
              <w:rPr>
                <w:spacing w:val="40"/>
                <w:sz w:val="20"/>
                <w:szCs w:val="20"/>
              </w:rPr>
              <w:t>Познавательные</w:t>
            </w:r>
            <w:r w:rsidRPr="006758FD">
              <w:rPr>
                <w:sz w:val="20"/>
                <w:szCs w:val="20"/>
              </w:rPr>
              <w:t xml:space="preserve">: </w:t>
            </w:r>
            <w:r w:rsidRPr="006758FD">
              <w:rPr>
                <w:i/>
                <w:sz w:val="20"/>
                <w:szCs w:val="20"/>
              </w:rPr>
              <w:t>общеучебные</w:t>
            </w:r>
            <w:r w:rsidRPr="006758FD">
              <w:rPr>
                <w:sz w:val="20"/>
                <w:szCs w:val="20"/>
              </w:rPr>
              <w:t xml:space="preserve"> – ос</w:t>
            </w:r>
            <w:r w:rsidRPr="006758FD">
              <w:rPr>
                <w:sz w:val="20"/>
                <w:szCs w:val="20"/>
              </w:rPr>
              <w:t>о</w:t>
            </w:r>
            <w:r w:rsidRPr="006758FD">
              <w:rPr>
                <w:sz w:val="20"/>
                <w:szCs w:val="20"/>
              </w:rPr>
              <w:t xml:space="preserve">знанное речевое высказывание в устной форме об особенностях  </w:t>
            </w:r>
            <w:r w:rsidR="00EC6E08">
              <w:rPr>
                <w:sz w:val="20"/>
                <w:szCs w:val="20"/>
              </w:rPr>
              <w:t>текстов</w:t>
            </w:r>
            <w:r w:rsidRPr="006758FD">
              <w:rPr>
                <w:sz w:val="20"/>
                <w:szCs w:val="20"/>
              </w:rPr>
              <w:t xml:space="preserve">; </w:t>
            </w:r>
            <w:r w:rsidRPr="00EC6E08">
              <w:rPr>
                <w:i/>
                <w:sz w:val="20"/>
                <w:szCs w:val="20"/>
              </w:rPr>
              <w:t>понимание назначения условных обозначений тра</w:t>
            </w:r>
            <w:r w:rsidRPr="00EC6E08">
              <w:rPr>
                <w:i/>
                <w:sz w:val="20"/>
                <w:szCs w:val="20"/>
              </w:rPr>
              <w:t>н</w:t>
            </w:r>
            <w:r w:rsidRPr="00EC6E08">
              <w:rPr>
                <w:i/>
                <w:sz w:val="20"/>
                <w:szCs w:val="20"/>
              </w:rPr>
              <w:t>скрипции;</w:t>
            </w:r>
            <w:r w:rsidRPr="006758FD">
              <w:rPr>
                <w:sz w:val="20"/>
                <w:szCs w:val="20"/>
              </w:rPr>
              <w:t xml:space="preserve">  формулирование ответов на в</w:t>
            </w:r>
            <w:r w:rsidRPr="006758FD">
              <w:rPr>
                <w:sz w:val="20"/>
                <w:szCs w:val="20"/>
              </w:rPr>
              <w:t>о</w:t>
            </w:r>
            <w:r w:rsidRPr="006758FD">
              <w:rPr>
                <w:sz w:val="20"/>
                <w:szCs w:val="20"/>
              </w:rPr>
              <w:t xml:space="preserve">просы учителя; </w:t>
            </w:r>
            <w:r w:rsidRPr="006758FD">
              <w:rPr>
                <w:i/>
                <w:sz w:val="20"/>
                <w:szCs w:val="20"/>
              </w:rPr>
              <w:t>логические</w:t>
            </w:r>
            <w:r w:rsidRPr="006758FD">
              <w:rPr>
                <w:sz w:val="20"/>
                <w:szCs w:val="20"/>
              </w:rPr>
              <w:t xml:space="preserve"> – осуществление поиска существенной информации (из м</w:t>
            </w:r>
            <w:r w:rsidRPr="006758FD">
              <w:rPr>
                <w:sz w:val="20"/>
                <w:szCs w:val="20"/>
              </w:rPr>
              <w:t>а</w:t>
            </w:r>
            <w:r w:rsidRPr="006758FD">
              <w:rPr>
                <w:sz w:val="20"/>
                <w:szCs w:val="20"/>
              </w:rPr>
              <w:t xml:space="preserve">териалов учебника </w:t>
            </w:r>
            <w:r w:rsidRPr="00EC6E08">
              <w:rPr>
                <w:i/>
                <w:sz w:val="20"/>
                <w:szCs w:val="20"/>
              </w:rPr>
              <w:t>и рабочей тетради</w:t>
            </w:r>
            <w:r w:rsidRPr="006758FD">
              <w:rPr>
                <w:sz w:val="20"/>
                <w:szCs w:val="20"/>
              </w:rPr>
              <w:t>).</w:t>
            </w:r>
          </w:p>
          <w:p w:rsidR="006758FD" w:rsidRPr="006758FD" w:rsidRDefault="006758FD" w:rsidP="00E47FF3">
            <w:pPr>
              <w:spacing w:line="254" w:lineRule="auto"/>
              <w:rPr>
                <w:sz w:val="20"/>
                <w:szCs w:val="20"/>
              </w:rPr>
            </w:pPr>
            <w:r w:rsidRPr="006758FD">
              <w:rPr>
                <w:spacing w:val="40"/>
                <w:sz w:val="20"/>
                <w:szCs w:val="20"/>
              </w:rPr>
              <w:t>Коммуникативные</w:t>
            </w:r>
            <w:r w:rsidRPr="006758FD">
              <w:rPr>
                <w:sz w:val="20"/>
                <w:szCs w:val="20"/>
              </w:rPr>
              <w:t xml:space="preserve">: уметь строить понятное монологическое высказывание, </w:t>
            </w:r>
            <w:r w:rsidRPr="00EC6E08">
              <w:rPr>
                <w:i/>
                <w:sz w:val="20"/>
                <w:szCs w:val="20"/>
              </w:rPr>
              <w:t>обмениваться мнениями в паре, понимать позицию партнера, согласовывать свои действия с партнером,</w:t>
            </w:r>
            <w:r w:rsidRPr="006758FD">
              <w:rPr>
                <w:sz w:val="20"/>
                <w:szCs w:val="20"/>
              </w:rPr>
              <w:t xml:space="preserve"> активно слушать одноклассников, учителя, вступать в ко</w:t>
            </w:r>
            <w:r w:rsidRPr="006758FD">
              <w:rPr>
                <w:sz w:val="20"/>
                <w:szCs w:val="20"/>
              </w:rPr>
              <w:t>л</w:t>
            </w:r>
            <w:r w:rsidRPr="006758FD">
              <w:rPr>
                <w:sz w:val="20"/>
                <w:szCs w:val="20"/>
              </w:rPr>
              <w:t>лективное  учебное сотрудничество, пр</w:t>
            </w:r>
            <w:r w:rsidRPr="006758FD">
              <w:rPr>
                <w:sz w:val="20"/>
                <w:szCs w:val="20"/>
              </w:rPr>
              <w:t>и</w:t>
            </w:r>
            <w:r w:rsidRPr="006758FD">
              <w:rPr>
                <w:sz w:val="20"/>
                <w:szCs w:val="20"/>
              </w:rPr>
              <w:t>нимая его условия и правила, совместно рассуждать и находить ответы на вопросы, формулировать их.</w:t>
            </w:r>
          </w:p>
          <w:p w:rsidR="006758FD" w:rsidRPr="006758FD" w:rsidRDefault="006758FD" w:rsidP="00E47FF3">
            <w:pPr>
              <w:spacing w:line="254" w:lineRule="auto"/>
              <w:rPr>
                <w:spacing w:val="40"/>
                <w:sz w:val="20"/>
                <w:szCs w:val="20"/>
              </w:rPr>
            </w:pPr>
            <w:proofErr w:type="gramStart"/>
            <w:r w:rsidRPr="006758FD">
              <w:rPr>
                <w:spacing w:val="40"/>
                <w:sz w:val="20"/>
                <w:szCs w:val="20"/>
              </w:rPr>
              <w:t>Личностные</w:t>
            </w:r>
            <w:proofErr w:type="gramEnd"/>
            <w:r w:rsidRPr="006758FD">
              <w:rPr>
                <w:sz w:val="20"/>
                <w:szCs w:val="20"/>
              </w:rPr>
              <w:t>: проявлять  интерес к н</w:t>
            </w:r>
            <w:r w:rsidRPr="006758FD">
              <w:rPr>
                <w:sz w:val="20"/>
                <w:szCs w:val="20"/>
              </w:rPr>
              <w:t>о</w:t>
            </w:r>
            <w:r w:rsidRPr="006758FD">
              <w:rPr>
                <w:sz w:val="20"/>
                <w:szCs w:val="20"/>
              </w:rPr>
              <w:t>вому учебному материалу.</w:t>
            </w:r>
          </w:p>
        </w:tc>
        <w:tc>
          <w:tcPr>
            <w:tcW w:w="2487" w:type="dxa"/>
          </w:tcPr>
          <w:p w:rsidR="006758FD" w:rsidRPr="006758FD" w:rsidRDefault="000453B9" w:rsidP="00E47FF3">
            <w:pPr>
              <w:spacing w:line="254" w:lineRule="auto"/>
              <w:rPr>
                <w:rFonts w:eastAsiaTheme="minorHAnsi"/>
                <w:sz w:val="20"/>
                <w:szCs w:val="20"/>
                <w:lang w:eastAsia="en-US"/>
              </w:rPr>
            </w:pPr>
            <w:r w:rsidRPr="000453B9">
              <w:rPr>
                <w:rFonts w:eastAsiaTheme="minorHAnsi"/>
                <w:sz w:val="20"/>
                <w:szCs w:val="20"/>
                <w:lang w:eastAsia="en-US"/>
              </w:rPr>
              <w:t xml:space="preserve">Соотносить собственный ответ с </w:t>
            </w:r>
            <w:proofErr w:type="gramStart"/>
            <w:r w:rsidRPr="000453B9">
              <w:rPr>
                <w:rFonts w:eastAsiaTheme="minorHAnsi"/>
                <w:sz w:val="20"/>
                <w:szCs w:val="20"/>
                <w:lang w:eastAsia="en-US"/>
              </w:rPr>
              <w:t>предложенным</w:t>
            </w:r>
            <w:proofErr w:type="gramEnd"/>
            <w:r w:rsidRPr="000453B9">
              <w:rPr>
                <w:rFonts w:eastAsiaTheme="minorHAnsi"/>
                <w:sz w:val="20"/>
                <w:szCs w:val="20"/>
                <w:lang w:eastAsia="en-US"/>
              </w:rPr>
              <w:t xml:space="preserve"> в учебнике и обосновывать свою позицию.</w:t>
            </w:r>
          </w:p>
        </w:tc>
        <w:tc>
          <w:tcPr>
            <w:tcW w:w="866" w:type="dxa"/>
          </w:tcPr>
          <w:p w:rsidR="006758FD" w:rsidRPr="006758FD" w:rsidRDefault="00EC6E08" w:rsidP="00E47FF3">
            <w:pPr>
              <w:spacing w:line="254" w:lineRule="auto"/>
              <w:rPr>
                <w:sz w:val="20"/>
                <w:szCs w:val="20"/>
              </w:rPr>
            </w:pPr>
            <w:r>
              <w:rPr>
                <w:sz w:val="20"/>
                <w:szCs w:val="20"/>
              </w:rPr>
              <w:t>Т</w:t>
            </w:r>
            <w:r w:rsidR="006758FD" w:rsidRPr="006758FD">
              <w:rPr>
                <w:sz w:val="20"/>
                <w:szCs w:val="20"/>
              </w:rPr>
              <w:t>ек</w:t>
            </w:r>
            <w:r w:rsidR="006758FD" w:rsidRPr="006758FD">
              <w:rPr>
                <w:sz w:val="20"/>
                <w:szCs w:val="20"/>
              </w:rPr>
              <w:t>у</w:t>
            </w:r>
            <w:r w:rsidR="006758FD" w:rsidRPr="006758FD">
              <w:rPr>
                <w:sz w:val="20"/>
                <w:szCs w:val="20"/>
              </w:rPr>
              <w:t>щий</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6</w:t>
            </w:r>
          </w:p>
        </w:tc>
        <w:tc>
          <w:tcPr>
            <w:tcW w:w="1128" w:type="dxa"/>
          </w:tcPr>
          <w:p w:rsidR="006758FD" w:rsidRPr="006758FD" w:rsidRDefault="004E24BA" w:rsidP="00E47FF3">
            <w:pPr>
              <w:widowControl w:val="0"/>
              <w:spacing w:line="276" w:lineRule="auto"/>
              <w:rPr>
                <w:sz w:val="20"/>
                <w:szCs w:val="20"/>
              </w:rPr>
            </w:pPr>
            <w:r>
              <w:rPr>
                <w:sz w:val="20"/>
                <w:szCs w:val="20"/>
              </w:rPr>
              <w:t>Как устроен наш язык. Фонет</w:t>
            </w:r>
            <w:r>
              <w:rPr>
                <w:sz w:val="20"/>
                <w:szCs w:val="20"/>
              </w:rPr>
              <w:t>и</w:t>
            </w:r>
            <w:r>
              <w:rPr>
                <w:sz w:val="20"/>
                <w:szCs w:val="20"/>
              </w:rPr>
              <w:t xml:space="preserve">ческий </w:t>
            </w:r>
            <w:r>
              <w:rPr>
                <w:sz w:val="20"/>
                <w:szCs w:val="20"/>
              </w:rPr>
              <w:lastRenderedPageBreak/>
              <w:t>разбор слова</w:t>
            </w:r>
            <w:r w:rsidR="006758FD" w:rsidRPr="006758FD">
              <w:rPr>
                <w:sz w:val="20"/>
                <w:szCs w:val="20"/>
              </w:rPr>
              <w:t xml:space="preserve"> (комб</w:t>
            </w:r>
            <w:r w:rsidR="006758FD" w:rsidRPr="006758FD">
              <w:rPr>
                <w:sz w:val="20"/>
                <w:szCs w:val="20"/>
              </w:rPr>
              <w:t>и</w:t>
            </w:r>
            <w:r w:rsidR="006758FD" w:rsidRPr="006758FD">
              <w:rPr>
                <w:sz w:val="20"/>
                <w:szCs w:val="20"/>
              </w:rPr>
              <w:t>нирова</w:t>
            </w:r>
            <w:r w:rsidR="006758FD" w:rsidRPr="006758FD">
              <w:rPr>
                <w:sz w:val="20"/>
                <w:szCs w:val="20"/>
              </w:rPr>
              <w:t>н</w:t>
            </w:r>
            <w:r w:rsidR="006758FD" w:rsidRPr="006758FD">
              <w:rPr>
                <w:sz w:val="20"/>
                <w:szCs w:val="20"/>
              </w:rPr>
              <w:t>ный)</w:t>
            </w:r>
          </w:p>
        </w:tc>
        <w:tc>
          <w:tcPr>
            <w:tcW w:w="1507" w:type="dxa"/>
          </w:tcPr>
          <w:p w:rsidR="006758FD" w:rsidRPr="006758FD" w:rsidRDefault="008E636A" w:rsidP="00E47FF3">
            <w:pPr>
              <w:spacing w:line="254" w:lineRule="auto"/>
              <w:rPr>
                <w:sz w:val="20"/>
                <w:szCs w:val="20"/>
              </w:rPr>
            </w:pPr>
            <w:r w:rsidRPr="008E636A">
              <w:rPr>
                <w:sz w:val="20"/>
                <w:szCs w:val="20"/>
              </w:rPr>
              <w:lastRenderedPageBreak/>
              <w:t>Деление слов на слоги. Ра</w:t>
            </w:r>
            <w:r w:rsidRPr="008E636A">
              <w:rPr>
                <w:sz w:val="20"/>
                <w:szCs w:val="20"/>
              </w:rPr>
              <w:t>з</w:t>
            </w:r>
            <w:r w:rsidRPr="008E636A">
              <w:rPr>
                <w:sz w:val="20"/>
                <w:szCs w:val="20"/>
              </w:rPr>
              <w:t>личение с</w:t>
            </w:r>
            <w:r w:rsidRPr="008E636A">
              <w:rPr>
                <w:sz w:val="20"/>
                <w:szCs w:val="20"/>
              </w:rPr>
              <w:t>о</w:t>
            </w:r>
            <w:r w:rsidRPr="008E636A">
              <w:rPr>
                <w:sz w:val="20"/>
                <w:szCs w:val="20"/>
              </w:rPr>
              <w:t>гласных и гласных, зво</w:t>
            </w:r>
            <w:r w:rsidRPr="008E636A">
              <w:rPr>
                <w:sz w:val="20"/>
                <w:szCs w:val="20"/>
              </w:rPr>
              <w:t>н</w:t>
            </w:r>
            <w:r w:rsidRPr="008E636A">
              <w:rPr>
                <w:sz w:val="20"/>
                <w:szCs w:val="20"/>
              </w:rPr>
              <w:lastRenderedPageBreak/>
              <w:t>ких и глухих. Работа по з</w:t>
            </w:r>
            <w:r w:rsidRPr="008E636A">
              <w:rPr>
                <w:sz w:val="20"/>
                <w:szCs w:val="20"/>
              </w:rPr>
              <w:t>а</w:t>
            </w:r>
            <w:r w:rsidRPr="008E636A">
              <w:rPr>
                <w:sz w:val="20"/>
                <w:szCs w:val="20"/>
              </w:rPr>
              <w:t>креплению навыков ра</w:t>
            </w:r>
            <w:r w:rsidRPr="008E636A">
              <w:rPr>
                <w:sz w:val="20"/>
                <w:szCs w:val="20"/>
              </w:rPr>
              <w:t>з</w:t>
            </w:r>
            <w:r w:rsidRPr="008E636A">
              <w:rPr>
                <w:sz w:val="20"/>
                <w:szCs w:val="20"/>
              </w:rPr>
              <w:t>личения зв</w:t>
            </w:r>
            <w:r w:rsidRPr="008E636A">
              <w:rPr>
                <w:sz w:val="20"/>
                <w:szCs w:val="20"/>
              </w:rPr>
              <w:t>у</w:t>
            </w:r>
            <w:r w:rsidRPr="008E636A">
              <w:rPr>
                <w:sz w:val="20"/>
                <w:szCs w:val="20"/>
              </w:rPr>
              <w:t>ков</w:t>
            </w:r>
            <w:r>
              <w:rPr>
                <w:sz w:val="20"/>
                <w:szCs w:val="20"/>
              </w:rPr>
              <w:t>.</w:t>
            </w:r>
          </w:p>
        </w:tc>
        <w:tc>
          <w:tcPr>
            <w:tcW w:w="1877" w:type="dxa"/>
          </w:tcPr>
          <w:p w:rsidR="00EC6E08" w:rsidRPr="00EC6E08" w:rsidRDefault="00EC6E08" w:rsidP="00EC6E08">
            <w:pPr>
              <w:spacing w:line="254" w:lineRule="auto"/>
              <w:ind w:right="-57"/>
              <w:rPr>
                <w:spacing w:val="-6"/>
                <w:sz w:val="20"/>
                <w:szCs w:val="20"/>
              </w:rPr>
            </w:pPr>
            <w:r w:rsidRPr="00EC6E08">
              <w:rPr>
                <w:i/>
                <w:spacing w:val="-6"/>
                <w:sz w:val="20"/>
                <w:szCs w:val="20"/>
              </w:rPr>
              <w:lastRenderedPageBreak/>
              <w:t>Фронтальная</w:t>
            </w:r>
            <w:r>
              <w:rPr>
                <w:spacing w:val="-6"/>
                <w:sz w:val="20"/>
                <w:szCs w:val="20"/>
              </w:rPr>
              <w:t xml:space="preserve"> – н</w:t>
            </w:r>
            <w:r w:rsidRPr="00EC6E08">
              <w:rPr>
                <w:spacing w:val="-6"/>
                <w:sz w:val="20"/>
                <w:szCs w:val="20"/>
              </w:rPr>
              <w:t xml:space="preserve">аблюдение над языковым матери-алом (рубрика «Вспомни 2 класс»): </w:t>
            </w:r>
            <w:r w:rsidRPr="00EC6E08">
              <w:rPr>
                <w:spacing w:val="-6"/>
                <w:sz w:val="20"/>
                <w:szCs w:val="20"/>
              </w:rPr>
              <w:lastRenderedPageBreak/>
              <w:t>омонимы.</w:t>
            </w:r>
          </w:p>
          <w:p w:rsidR="006758FD" w:rsidRDefault="00EC6E08" w:rsidP="00EC6E08">
            <w:pPr>
              <w:spacing w:line="254" w:lineRule="auto"/>
              <w:ind w:right="-57"/>
              <w:rPr>
                <w:spacing w:val="-6"/>
                <w:sz w:val="20"/>
                <w:szCs w:val="20"/>
              </w:rPr>
            </w:pPr>
            <w:r w:rsidRPr="00EC6E08">
              <w:rPr>
                <w:i/>
                <w:spacing w:val="-6"/>
                <w:sz w:val="20"/>
                <w:szCs w:val="20"/>
              </w:rPr>
              <w:t>Работа в парах</w:t>
            </w:r>
            <w:r>
              <w:rPr>
                <w:spacing w:val="-6"/>
                <w:sz w:val="20"/>
                <w:szCs w:val="20"/>
              </w:rPr>
              <w:t xml:space="preserve"> – упражнения по отр</w:t>
            </w:r>
            <w:r>
              <w:rPr>
                <w:spacing w:val="-6"/>
                <w:sz w:val="20"/>
                <w:szCs w:val="20"/>
              </w:rPr>
              <w:t>а</w:t>
            </w:r>
            <w:r>
              <w:rPr>
                <w:spacing w:val="-6"/>
                <w:sz w:val="20"/>
                <w:szCs w:val="20"/>
              </w:rPr>
              <w:t xml:space="preserve">ботке </w:t>
            </w:r>
            <w:r w:rsidRPr="00EC6E08">
              <w:rPr>
                <w:spacing w:val="-6"/>
                <w:sz w:val="20"/>
                <w:szCs w:val="20"/>
              </w:rPr>
              <w:t xml:space="preserve"> алгоритма фонетического ан</w:t>
            </w:r>
            <w:r w:rsidRPr="00EC6E08">
              <w:rPr>
                <w:spacing w:val="-6"/>
                <w:sz w:val="20"/>
                <w:szCs w:val="20"/>
              </w:rPr>
              <w:t>а</w:t>
            </w:r>
            <w:r w:rsidRPr="00EC6E08">
              <w:rPr>
                <w:spacing w:val="-6"/>
                <w:sz w:val="20"/>
                <w:szCs w:val="20"/>
              </w:rPr>
              <w:t>лиза слова</w:t>
            </w:r>
            <w:r>
              <w:rPr>
                <w:spacing w:val="-6"/>
                <w:sz w:val="20"/>
                <w:szCs w:val="20"/>
              </w:rPr>
              <w:t>.</w:t>
            </w:r>
          </w:p>
          <w:p w:rsidR="001D6670" w:rsidRDefault="001D6670" w:rsidP="00EC6E08">
            <w:pPr>
              <w:spacing w:line="254" w:lineRule="auto"/>
              <w:ind w:right="-57"/>
              <w:rPr>
                <w:spacing w:val="-6"/>
                <w:sz w:val="20"/>
                <w:szCs w:val="20"/>
              </w:rPr>
            </w:pPr>
            <w:r w:rsidRPr="001D6670">
              <w:rPr>
                <w:i/>
                <w:spacing w:val="-6"/>
                <w:sz w:val="20"/>
                <w:szCs w:val="20"/>
              </w:rPr>
              <w:t>Индивидуальная</w:t>
            </w:r>
            <w:r>
              <w:rPr>
                <w:spacing w:val="-6"/>
                <w:sz w:val="20"/>
                <w:szCs w:val="20"/>
              </w:rPr>
              <w:t xml:space="preserve"> –  самостоятельная запись в тетради фонетического ан</w:t>
            </w:r>
            <w:r>
              <w:rPr>
                <w:spacing w:val="-6"/>
                <w:sz w:val="20"/>
                <w:szCs w:val="20"/>
              </w:rPr>
              <w:t>а</w:t>
            </w:r>
            <w:r>
              <w:rPr>
                <w:spacing w:val="-6"/>
                <w:sz w:val="20"/>
                <w:szCs w:val="20"/>
              </w:rPr>
              <w:t>лиза слова «пекарь».</w:t>
            </w:r>
          </w:p>
          <w:p w:rsidR="00EC6E08" w:rsidRPr="006758FD" w:rsidRDefault="00EC6E08" w:rsidP="00EC6E08">
            <w:pPr>
              <w:spacing w:line="254" w:lineRule="auto"/>
              <w:ind w:right="-57"/>
              <w:rPr>
                <w:spacing w:val="-6"/>
                <w:sz w:val="20"/>
                <w:szCs w:val="20"/>
              </w:rPr>
            </w:pPr>
          </w:p>
        </w:tc>
        <w:tc>
          <w:tcPr>
            <w:tcW w:w="1454" w:type="dxa"/>
          </w:tcPr>
          <w:p w:rsidR="006758FD" w:rsidRPr="006758FD" w:rsidRDefault="00EC6E08" w:rsidP="00E47FF3">
            <w:pPr>
              <w:spacing w:line="254" w:lineRule="auto"/>
              <w:ind w:right="-57"/>
              <w:rPr>
                <w:sz w:val="20"/>
                <w:szCs w:val="20"/>
              </w:rPr>
            </w:pPr>
            <w:r>
              <w:rPr>
                <w:sz w:val="20"/>
                <w:szCs w:val="20"/>
              </w:rPr>
              <w:lastRenderedPageBreak/>
              <w:t>Фонетиче</w:t>
            </w:r>
            <w:r w:rsidRPr="00EC6E08">
              <w:rPr>
                <w:sz w:val="20"/>
                <w:szCs w:val="20"/>
              </w:rPr>
              <w:t>ский разбор слов</w:t>
            </w:r>
            <w:r>
              <w:rPr>
                <w:sz w:val="20"/>
                <w:szCs w:val="20"/>
              </w:rPr>
              <w:t>а.</w:t>
            </w:r>
          </w:p>
        </w:tc>
        <w:tc>
          <w:tcPr>
            <w:tcW w:w="4023" w:type="dxa"/>
          </w:tcPr>
          <w:p w:rsidR="006758FD" w:rsidRPr="006758FD" w:rsidRDefault="006758FD" w:rsidP="00E47FF3">
            <w:pPr>
              <w:spacing w:line="254" w:lineRule="auto"/>
              <w:rPr>
                <w:sz w:val="20"/>
                <w:szCs w:val="20"/>
              </w:rPr>
            </w:pPr>
            <w:r w:rsidRPr="006758FD">
              <w:rPr>
                <w:spacing w:val="40"/>
                <w:sz w:val="20"/>
                <w:szCs w:val="20"/>
              </w:rPr>
              <w:t>Регулятивные</w:t>
            </w:r>
            <w:r w:rsidRPr="006758FD">
              <w:rPr>
                <w:sz w:val="20"/>
                <w:szCs w:val="20"/>
              </w:rPr>
              <w:t>: контролировать свои действия по точному и оперативному ор</w:t>
            </w:r>
            <w:r w:rsidRPr="006758FD">
              <w:rPr>
                <w:sz w:val="20"/>
                <w:szCs w:val="20"/>
              </w:rPr>
              <w:t>и</w:t>
            </w:r>
            <w:r w:rsidRPr="006758FD">
              <w:rPr>
                <w:sz w:val="20"/>
                <w:szCs w:val="20"/>
              </w:rPr>
              <w:t xml:space="preserve">ентированию в учебнике; </w:t>
            </w:r>
          </w:p>
          <w:p w:rsidR="006758FD" w:rsidRPr="006758FD" w:rsidRDefault="006758FD" w:rsidP="00E47FF3">
            <w:pPr>
              <w:spacing w:line="254" w:lineRule="auto"/>
              <w:rPr>
                <w:sz w:val="20"/>
                <w:szCs w:val="20"/>
              </w:rPr>
            </w:pPr>
            <w:r w:rsidRPr="006758FD">
              <w:rPr>
                <w:spacing w:val="40"/>
                <w:sz w:val="20"/>
                <w:szCs w:val="20"/>
              </w:rPr>
              <w:t>Познавательные</w:t>
            </w:r>
            <w:r w:rsidRPr="006758FD">
              <w:rPr>
                <w:sz w:val="20"/>
                <w:szCs w:val="20"/>
              </w:rPr>
              <w:t xml:space="preserve">: </w:t>
            </w:r>
            <w:r w:rsidRPr="006758FD">
              <w:rPr>
                <w:i/>
                <w:sz w:val="20"/>
                <w:szCs w:val="20"/>
              </w:rPr>
              <w:t>общеучебные</w:t>
            </w:r>
            <w:r w:rsidRPr="006758FD">
              <w:rPr>
                <w:sz w:val="20"/>
                <w:szCs w:val="20"/>
              </w:rPr>
              <w:t xml:space="preserve"> – ос</w:t>
            </w:r>
            <w:r w:rsidRPr="006758FD">
              <w:rPr>
                <w:sz w:val="20"/>
                <w:szCs w:val="20"/>
              </w:rPr>
              <w:t>о</w:t>
            </w:r>
            <w:r w:rsidRPr="006758FD">
              <w:rPr>
                <w:sz w:val="20"/>
                <w:szCs w:val="20"/>
              </w:rPr>
              <w:t xml:space="preserve">знанное речевое высказывание в устной </w:t>
            </w:r>
            <w:r w:rsidRPr="006758FD">
              <w:rPr>
                <w:sz w:val="20"/>
                <w:szCs w:val="20"/>
              </w:rPr>
              <w:lastRenderedPageBreak/>
              <w:t>форме об особенностях  звуков; формул</w:t>
            </w:r>
            <w:r w:rsidRPr="006758FD">
              <w:rPr>
                <w:sz w:val="20"/>
                <w:szCs w:val="20"/>
              </w:rPr>
              <w:t>и</w:t>
            </w:r>
            <w:r w:rsidRPr="006758FD">
              <w:rPr>
                <w:sz w:val="20"/>
                <w:szCs w:val="20"/>
              </w:rPr>
              <w:t xml:space="preserve">рование ответов на вопросы учителя; </w:t>
            </w:r>
            <w:r w:rsidRPr="006758FD">
              <w:rPr>
                <w:i/>
                <w:sz w:val="20"/>
                <w:szCs w:val="20"/>
              </w:rPr>
              <w:t>лог</w:t>
            </w:r>
            <w:r w:rsidRPr="006758FD">
              <w:rPr>
                <w:i/>
                <w:sz w:val="20"/>
                <w:szCs w:val="20"/>
              </w:rPr>
              <w:t>и</w:t>
            </w:r>
            <w:r w:rsidRPr="006758FD">
              <w:rPr>
                <w:i/>
                <w:sz w:val="20"/>
                <w:szCs w:val="20"/>
              </w:rPr>
              <w:t>ческие</w:t>
            </w:r>
            <w:r w:rsidRPr="006758FD">
              <w:rPr>
                <w:sz w:val="20"/>
                <w:szCs w:val="20"/>
              </w:rPr>
              <w:t xml:space="preserve"> – осуществление поиска существе</w:t>
            </w:r>
            <w:r w:rsidRPr="006758FD">
              <w:rPr>
                <w:sz w:val="20"/>
                <w:szCs w:val="20"/>
              </w:rPr>
              <w:t>н</w:t>
            </w:r>
            <w:r w:rsidRPr="006758FD">
              <w:rPr>
                <w:sz w:val="20"/>
                <w:szCs w:val="20"/>
              </w:rPr>
              <w:t>ной информации (из материалов учебника).</w:t>
            </w:r>
          </w:p>
          <w:p w:rsidR="006758FD" w:rsidRPr="006758FD" w:rsidRDefault="006758FD" w:rsidP="00E47FF3">
            <w:pPr>
              <w:spacing w:line="254" w:lineRule="auto"/>
              <w:rPr>
                <w:sz w:val="20"/>
                <w:szCs w:val="20"/>
              </w:rPr>
            </w:pPr>
            <w:r w:rsidRPr="006758FD">
              <w:rPr>
                <w:spacing w:val="40"/>
                <w:sz w:val="20"/>
                <w:szCs w:val="20"/>
              </w:rPr>
              <w:t>Коммуникативные</w:t>
            </w:r>
            <w:r w:rsidRPr="006758FD">
              <w:rPr>
                <w:sz w:val="20"/>
                <w:szCs w:val="20"/>
              </w:rPr>
              <w:t>: уметь строить понятное монологическое высказывание, обмениваться мнениями в паре, понимать позицию партнера, согласовывать свои де</w:t>
            </w:r>
            <w:r w:rsidRPr="006758FD">
              <w:rPr>
                <w:sz w:val="20"/>
                <w:szCs w:val="20"/>
              </w:rPr>
              <w:t>й</w:t>
            </w:r>
            <w:r w:rsidRPr="006758FD">
              <w:rPr>
                <w:sz w:val="20"/>
                <w:szCs w:val="20"/>
              </w:rPr>
              <w:t>ствия с партнером, активно слушать одн</w:t>
            </w:r>
            <w:r w:rsidRPr="006758FD">
              <w:rPr>
                <w:sz w:val="20"/>
                <w:szCs w:val="20"/>
              </w:rPr>
              <w:t>о</w:t>
            </w:r>
            <w:r w:rsidRPr="006758FD">
              <w:rPr>
                <w:sz w:val="20"/>
                <w:szCs w:val="20"/>
              </w:rPr>
              <w:t>классников, учителя, вступать в коллекти</w:t>
            </w:r>
            <w:r w:rsidRPr="006758FD">
              <w:rPr>
                <w:sz w:val="20"/>
                <w:szCs w:val="20"/>
              </w:rPr>
              <w:t>в</w:t>
            </w:r>
            <w:r w:rsidRPr="006758FD">
              <w:rPr>
                <w:sz w:val="20"/>
                <w:szCs w:val="20"/>
              </w:rPr>
              <w:t>ное  учебное сотрудничество, принимая его условия и правила, совместно рассуждать и находить ответы на вопросы, формулир</w:t>
            </w:r>
            <w:r w:rsidRPr="006758FD">
              <w:rPr>
                <w:sz w:val="20"/>
                <w:szCs w:val="20"/>
              </w:rPr>
              <w:t>о</w:t>
            </w:r>
            <w:r w:rsidRPr="006758FD">
              <w:rPr>
                <w:sz w:val="20"/>
                <w:szCs w:val="20"/>
              </w:rPr>
              <w:t>вать их.</w:t>
            </w:r>
          </w:p>
          <w:p w:rsidR="006758FD" w:rsidRPr="006758FD" w:rsidRDefault="006758FD" w:rsidP="00E47FF3">
            <w:pPr>
              <w:spacing w:line="254" w:lineRule="auto"/>
              <w:rPr>
                <w:spacing w:val="40"/>
                <w:sz w:val="20"/>
                <w:szCs w:val="20"/>
              </w:rPr>
            </w:pPr>
            <w:proofErr w:type="gramStart"/>
            <w:r w:rsidRPr="006758FD">
              <w:rPr>
                <w:spacing w:val="40"/>
                <w:sz w:val="20"/>
                <w:szCs w:val="20"/>
              </w:rPr>
              <w:t>Личностные</w:t>
            </w:r>
            <w:proofErr w:type="gramEnd"/>
            <w:r w:rsidRPr="006758FD">
              <w:rPr>
                <w:sz w:val="20"/>
                <w:szCs w:val="20"/>
              </w:rPr>
              <w:t>: проявлять  интерес к учебному материалу.</w:t>
            </w:r>
          </w:p>
        </w:tc>
        <w:tc>
          <w:tcPr>
            <w:tcW w:w="2487" w:type="dxa"/>
          </w:tcPr>
          <w:p w:rsidR="006758FD" w:rsidRPr="006758FD" w:rsidRDefault="006758FD" w:rsidP="001D6670">
            <w:pPr>
              <w:spacing w:line="254" w:lineRule="auto"/>
              <w:rPr>
                <w:rFonts w:eastAsiaTheme="minorHAnsi"/>
                <w:sz w:val="20"/>
                <w:szCs w:val="20"/>
                <w:lang w:eastAsia="en-US"/>
              </w:rPr>
            </w:pPr>
            <w:r w:rsidRPr="006758FD">
              <w:rPr>
                <w:rFonts w:eastAsiaTheme="minorHAnsi"/>
                <w:sz w:val="20"/>
                <w:szCs w:val="20"/>
                <w:lang w:eastAsia="en-US"/>
              </w:rPr>
              <w:lastRenderedPageBreak/>
              <w:t xml:space="preserve">Соотносить собственный ответ с </w:t>
            </w:r>
            <w:proofErr w:type="gramStart"/>
            <w:r w:rsidRPr="006758FD">
              <w:rPr>
                <w:rFonts w:eastAsiaTheme="minorHAnsi"/>
                <w:sz w:val="20"/>
                <w:szCs w:val="20"/>
                <w:lang w:eastAsia="en-US"/>
              </w:rPr>
              <w:t>предложенным</w:t>
            </w:r>
            <w:proofErr w:type="gramEnd"/>
            <w:r w:rsidRPr="006758FD">
              <w:rPr>
                <w:rFonts w:eastAsiaTheme="minorHAnsi"/>
                <w:sz w:val="20"/>
                <w:szCs w:val="20"/>
                <w:lang w:eastAsia="en-US"/>
              </w:rPr>
              <w:t xml:space="preserve"> в учебнике и обосновывать свою позицию. Учит</w:t>
            </w:r>
            <w:r w:rsidRPr="006758FD">
              <w:rPr>
                <w:rFonts w:eastAsiaTheme="minorHAnsi"/>
                <w:sz w:val="20"/>
                <w:szCs w:val="20"/>
                <w:lang w:eastAsia="en-US"/>
              </w:rPr>
              <w:t>ы</w:t>
            </w:r>
            <w:r w:rsidRPr="006758FD">
              <w:rPr>
                <w:rFonts w:eastAsiaTheme="minorHAnsi"/>
                <w:sz w:val="20"/>
                <w:szCs w:val="20"/>
                <w:lang w:eastAsia="en-US"/>
              </w:rPr>
              <w:t xml:space="preserve">вать степень сложности </w:t>
            </w:r>
            <w:r w:rsidRPr="006758FD">
              <w:rPr>
                <w:rFonts w:eastAsiaTheme="minorHAnsi"/>
                <w:sz w:val="20"/>
                <w:szCs w:val="20"/>
                <w:lang w:eastAsia="en-US"/>
              </w:rPr>
              <w:lastRenderedPageBreak/>
              <w:t>задания и определять для себя возможность / н</w:t>
            </w:r>
            <w:r w:rsidRPr="006758FD">
              <w:rPr>
                <w:rFonts w:eastAsiaTheme="minorHAnsi"/>
                <w:sz w:val="20"/>
                <w:szCs w:val="20"/>
                <w:lang w:eastAsia="en-US"/>
              </w:rPr>
              <w:t>е</w:t>
            </w:r>
            <w:r w:rsidRPr="006758FD">
              <w:rPr>
                <w:rFonts w:eastAsiaTheme="minorHAnsi"/>
                <w:sz w:val="20"/>
                <w:szCs w:val="20"/>
                <w:lang w:eastAsia="en-US"/>
              </w:rPr>
              <w:t>возможность его выпо</w:t>
            </w:r>
            <w:r w:rsidRPr="006758FD">
              <w:rPr>
                <w:rFonts w:eastAsiaTheme="minorHAnsi"/>
                <w:sz w:val="20"/>
                <w:szCs w:val="20"/>
                <w:lang w:eastAsia="en-US"/>
              </w:rPr>
              <w:t>л</w:t>
            </w:r>
            <w:r w:rsidRPr="006758FD">
              <w:rPr>
                <w:rFonts w:eastAsiaTheme="minorHAnsi"/>
                <w:sz w:val="20"/>
                <w:szCs w:val="20"/>
                <w:lang w:eastAsia="en-US"/>
              </w:rPr>
              <w:t>нения. Осуществлять с</w:t>
            </w:r>
            <w:r w:rsidRPr="006758FD">
              <w:rPr>
                <w:rFonts w:eastAsiaTheme="minorHAnsi"/>
                <w:sz w:val="20"/>
                <w:szCs w:val="20"/>
                <w:lang w:eastAsia="en-US"/>
              </w:rPr>
              <w:t>а</w:t>
            </w:r>
            <w:r w:rsidRPr="006758FD">
              <w:rPr>
                <w:rFonts w:eastAsiaTheme="minorHAnsi"/>
                <w:sz w:val="20"/>
                <w:szCs w:val="20"/>
                <w:lang w:eastAsia="en-US"/>
              </w:rPr>
              <w:t xml:space="preserve">моконтроль: соотносить написанный текст с </w:t>
            </w:r>
            <w:proofErr w:type="gramStart"/>
            <w:r w:rsidRPr="006758FD">
              <w:rPr>
                <w:rFonts w:eastAsiaTheme="minorHAnsi"/>
                <w:sz w:val="20"/>
                <w:szCs w:val="20"/>
                <w:lang w:eastAsia="en-US"/>
              </w:rPr>
              <w:t>п</w:t>
            </w:r>
            <w:r w:rsidRPr="006758FD">
              <w:rPr>
                <w:rFonts w:eastAsiaTheme="minorHAnsi"/>
                <w:sz w:val="20"/>
                <w:szCs w:val="20"/>
                <w:lang w:eastAsia="en-US"/>
              </w:rPr>
              <w:t>е</w:t>
            </w:r>
            <w:r w:rsidRPr="006758FD">
              <w:rPr>
                <w:rFonts w:eastAsiaTheme="minorHAnsi"/>
                <w:sz w:val="20"/>
                <w:szCs w:val="20"/>
                <w:lang w:eastAsia="en-US"/>
              </w:rPr>
              <w:t>чатным</w:t>
            </w:r>
            <w:proofErr w:type="gramEnd"/>
            <w:r w:rsidRPr="006758FD">
              <w:rPr>
                <w:rFonts w:eastAsiaTheme="minorHAnsi"/>
                <w:sz w:val="20"/>
                <w:szCs w:val="20"/>
                <w:lang w:eastAsia="en-US"/>
              </w:rPr>
              <w:t>. Использовать алгоритм порядка де</w:t>
            </w:r>
            <w:r w:rsidRPr="006758FD">
              <w:rPr>
                <w:rFonts w:eastAsiaTheme="minorHAnsi"/>
                <w:sz w:val="20"/>
                <w:szCs w:val="20"/>
                <w:lang w:eastAsia="en-US"/>
              </w:rPr>
              <w:t>й</w:t>
            </w:r>
            <w:r w:rsidRPr="006758FD">
              <w:rPr>
                <w:rFonts w:eastAsiaTheme="minorHAnsi"/>
                <w:sz w:val="20"/>
                <w:szCs w:val="20"/>
                <w:lang w:eastAsia="en-US"/>
              </w:rPr>
              <w:t xml:space="preserve">ствий при </w:t>
            </w:r>
            <w:r w:rsidR="001D6670">
              <w:rPr>
                <w:rFonts w:eastAsiaTheme="minorHAnsi"/>
                <w:sz w:val="20"/>
                <w:szCs w:val="20"/>
                <w:lang w:eastAsia="en-US"/>
              </w:rPr>
              <w:t>фонетическом анализе</w:t>
            </w:r>
            <w:r w:rsidRPr="006758FD">
              <w:rPr>
                <w:rFonts w:eastAsiaTheme="minorHAnsi"/>
                <w:sz w:val="20"/>
                <w:szCs w:val="20"/>
                <w:lang w:eastAsia="en-US"/>
              </w:rPr>
              <w:t>. Осуществлять взаимный контроль и ок</w:t>
            </w:r>
            <w:r w:rsidRPr="006758FD">
              <w:rPr>
                <w:rFonts w:eastAsiaTheme="minorHAnsi"/>
                <w:sz w:val="20"/>
                <w:szCs w:val="20"/>
                <w:lang w:eastAsia="en-US"/>
              </w:rPr>
              <w:t>а</w:t>
            </w:r>
            <w:r w:rsidRPr="006758FD">
              <w:rPr>
                <w:rFonts w:eastAsiaTheme="minorHAnsi"/>
                <w:sz w:val="20"/>
                <w:szCs w:val="20"/>
                <w:lang w:eastAsia="en-US"/>
              </w:rPr>
              <w:t>зывать в сотрудничестве необходимую взаимоп</w:t>
            </w:r>
            <w:r w:rsidRPr="006758FD">
              <w:rPr>
                <w:rFonts w:eastAsiaTheme="minorHAnsi"/>
                <w:sz w:val="20"/>
                <w:szCs w:val="20"/>
                <w:lang w:eastAsia="en-US"/>
              </w:rPr>
              <w:t>о</w:t>
            </w:r>
            <w:r w:rsidRPr="006758FD">
              <w:rPr>
                <w:rFonts w:eastAsiaTheme="minorHAnsi"/>
                <w:sz w:val="20"/>
                <w:szCs w:val="20"/>
                <w:lang w:eastAsia="en-US"/>
              </w:rPr>
              <w:t>мощь в произнесении слов, различающихся о</w:t>
            </w:r>
            <w:r w:rsidRPr="006758FD">
              <w:rPr>
                <w:rFonts w:eastAsiaTheme="minorHAnsi"/>
                <w:sz w:val="20"/>
                <w:szCs w:val="20"/>
                <w:lang w:eastAsia="en-US"/>
              </w:rPr>
              <w:t>д</w:t>
            </w:r>
            <w:r w:rsidRPr="006758FD">
              <w:rPr>
                <w:rFonts w:eastAsiaTheme="minorHAnsi"/>
                <w:sz w:val="20"/>
                <w:szCs w:val="20"/>
                <w:lang w:eastAsia="en-US"/>
              </w:rPr>
              <w:t>ним звуком.</w:t>
            </w:r>
          </w:p>
        </w:tc>
        <w:tc>
          <w:tcPr>
            <w:tcW w:w="866" w:type="dxa"/>
          </w:tcPr>
          <w:p w:rsidR="006758FD" w:rsidRPr="006758FD" w:rsidRDefault="001D6670"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7</w:t>
            </w:r>
          </w:p>
        </w:tc>
        <w:tc>
          <w:tcPr>
            <w:tcW w:w="1128" w:type="dxa"/>
          </w:tcPr>
          <w:p w:rsidR="006758FD" w:rsidRPr="006758FD" w:rsidRDefault="004E24BA" w:rsidP="00E47FF3">
            <w:pPr>
              <w:widowControl w:val="0"/>
              <w:spacing w:line="276" w:lineRule="auto"/>
              <w:rPr>
                <w:sz w:val="20"/>
                <w:szCs w:val="20"/>
              </w:rPr>
            </w:pPr>
            <w:r>
              <w:rPr>
                <w:color w:val="000000"/>
                <w:sz w:val="20"/>
                <w:szCs w:val="20"/>
              </w:rPr>
              <w:t>Правоп</w:t>
            </w:r>
            <w:r>
              <w:rPr>
                <w:color w:val="000000"/>
                <w:sz w:val="20"/>
                <w:szCs w:val="20"/>
              </w:rPr>
              <w:t>и</w:t>
            </w:r>
            <w:r>
              <w:rPr>
                <w:color w:val="000000"/>
                <w:sz w:val="20"/>
                <w:szCs w:val="20"/>
              </w:rPr>
              <w:t>сание. Повтор</w:t>
            </w:r>
            <w:r>
              <w:rPr>
                <w:color w:val="000000"/>
                <w:sz w:val="20"/>
                <w:szCs w:val="20"/>
              </w:rPr>
              <w:t>я</w:t>
            </w:r>
            <w:r>
              <w:rPr>
                <w:color w:val="000000"/>
                <w:sz w:val="20"/>
                <w:szCs w:val="20"/>
              </w:rPr>
              <w:t>ем прав</w:t>
            </w:r>
            <w:r>
              <w:rPr>
                <w:color w:val="000000"/>
                <w:sz w:val="20"/>
                <w:szCs w:val="20"/>
              </w:rPr>
              <w:t>и</w:t>
            </w:r>
            <w:r>
              <w:rPr>
                <w:color w:val="000000"/>
                <w:sz w:val="20"/>
                <w:szCs w:val="20"/>
              </w:rPr>
              <w:t>ла об</w:t>
            </w:r>
            <w:r>
              <w:rPr>
                <w:color w:val="000000"/>
                <w:sz w:val="20"/>
                <w:szCs w:val="20"/>
              </w:rPr>
              <w:t>о</w:t>
            </w:r>
            <w:r>
              <w:rPr>
                <w:color w:val="000000"/>
                <w:sz w:val="20"/>
                <w:szCs w:val="20"/>
              </w:rPr>
              <w:t>значения гласных после ш</w:t>
            </w:r>
            <w:r>
              <w:rPr>
                <w:color w:val="000000"/>
                <w:sz w:val="20"/>
                <w:szCs w:val="20"/>
              </w:rPr>
              <w:t>и</w:t>
            </w:r>
            <w:r>
              <w:rPr>
                <w:color w:val="000000"/>
                <w:sz w:val="20"/>
                <w:szCs w:val="20"/>
              </w:rPr>
              <w:t>пящих</w:t>
            </w:r>
            <w:r w:rsidR="006758FD" w:rsidRPr="006758FD">
              <w:rPr>
                <w:sz w:val="20"/>
                <w:szCs w:val="20"/>
              </w:rPr>
              <w:t xml:space="preserve"> (</w:t>
            </w:r>
            <w:proofErr w:type="gramStart"/>
            <w:r w:rsidR="006758FD" w:rsidRPr="006758FD">
              <w:rPr>
                <w:sz w:val="20"/>
                <w:szCs w:val="20"/>
              </w:rPr>
              <w:t>комб</w:t>
            </w:r>
            <w:r w:rsidR="006758FD" w:rsidRPr="006758FD">
              <w:rPr>
                <w:sz w:val="20"/>
                <w:szCs w:val="20"/>
              </w:rPr>
              <w:t>и</w:t>
            </w:r>
            <w:r w:rsidR="006758FD" w:rsidRPr="006758FD">
              <w:rPr>
                <w:sz w:val="20"/>
                <w:szCs w:val="20"/>
              </w:rPr>
              <w:t>нирова</w:t>
            </w:r>
            <w:r w:rsidR="006758FD" w:rsidRPr="006758FD">
              <w:rPr>
                <w:sz w:val="20"/>
                <w:szCs w:val="20"/>
              </w:rPr>
              <w:t>н</w:t>
            </w:r>
            <w:r w:rsidR="006758FD" w:rsidRPr="006758FD">
              <w:rPr>
                <w:sz w:val="20"/>
                <w:szCs w:val="20"/>
              </w:rPr>
              <w:t>ный</w:t>
            </w:r>
            <w:proofErr w:type="gramEnd"/>
            <w:r w:rsidR="006758FD" w:rsidRPr="006758FD">
              <w:rPr>
                <w:sz w:val="20"/>
                <w:szCs w:val="20"/>
              </w:rPr>
              <w:t>)</w:t>
            </w:r>
          </w:p>
        </w:tc>
        <w:tc>
          <w:tcPr>
            <w:tcW w:w="1507" w:type="dxa"/>
          </w:tcPr>
          <w:p w:rsidR="006758FD" w:rsidRPr="006758FD" w:rsidRDefault="008E636A" w:rsidP="00E47FF3">
            <w:pPr>
              <w:spacing w:line="254" w:lineRule="auto"/>
              <w:rPr>
                <w:sz w:val="20"/>
                <w:szCs w:val="20"/>
              </w:rPr>
            </w:pPr>
            <w:r w:rsidRPr="008E636A">
              <w:rPr>
                <w:sz w:val="20"/>
                <w:szCs w:val="20"/>
              </w:rPr>
              <w:t xml:space="preserve">Обозначение гласных после шипящих: жи–ши, ча – ща, </w:t>
            </w:r>
            <w:proofErr w:type="gramStart"/>
            <w:r w:rsidRPr="008E636A">
              <w:rPr>
                <w:sz w:val="20"/>
                <w:szCs w:val="20"/>
              </w:rPr>
              <w:t>чу</w:t>
            </w:r>
            <w:proofErr w:type="gramEnd"/>
            <w:r w:rsidRPr="008E636A">
              <w:rPr>
                <w:sz w:val="20"/>
                <w:szCs w:val="20"/>
              </w:rPr>
              <w:t xml:space="preserve"> – щу</w:t>
            </w:r>
            <w:r>
              <w:rPr>
                <w:sz w:val="20"/>
                <w:szCs w:val="20"/>
              </w:rPr>
              <w:t>.</w:t>
            </w:r>
          </w:p>
        </w:tc>
        <w:tc>
          <w:tcPr>
            <w:tcW w:w="1877" w:type="dxa"/>
          </w:tcPr>
          <w:p w:rsidR="001D6670" w:rsidRDefault="000453B9" w:rsidP="001D6670">
            <w:pPr>
              <w:spacing w:line="254" w:lineRule="auto"/>
              <w:ind w:right="-57"/>
              <w:rPr>
                <w:spacing w:val="-6"/>
                <w:sz w:val="20"/>
                <w:szCs w:val="20"/>
              </w:rPr>
            </w:pPr>
            <w:r>
              <w:rPr>
                <w:i/>
                <w:spacing w:val="-6"/>
                <w:sz w:val="20"/>
                <w:szCs w:val="20"/>
              </w:rPr>
              <w:t xml:space="preserve">Коллективная </w:t>
            </w:r>
            <w:r w:rsidR="001D6670">
              <w:rPr>
                <w:spacing w:val="-6"/>
                <w:sz w:val="20"/>
                <w:szCs w:val="20"/>
              </w:rPr>
              <w:t>– о</w:t>
            </w:r>
            <w:r w:rsidR="001D6670" w:rsidRPr="001D6670">
              <w:rPr>
                <w:spacing w:val="-6"/>
                <w:sz w:val="20"/>
                <w:szCs w:val="20"/>
              </w:rPr>
              <w:t>б</w:t>
            </w:r>
            <w:r w:rsidR="001D6670" w:rsidRPr="001D6670">
              <w:rPr>
                <w:spacing w:val="-6"/>
                <w:sz w:val="20"/>
                <w:szCs w:val="20"/>
              </w:rPr>
              <w:t>о</w:t>
            </w:r>
            <w:r w:rsidR="001D6670" w:rsidRPr="001D6670">
              <w:rPr>
                <w:spacing w:val="-6"/>
                <w:sz w:val="20"/>
                <w:szCs w:val="20"/>
              </w:rPr>
              <w:t>значение глас</w:t>
            </w:r>
            <w:r w:rsidR="001D6670">
              <w:rPr>
                <w:spacing w:val="-6"/>
                <w:sz w:val="20"/>
                <w:szCs w:val="20"/>
              </w:rPr>
              <w:t>ных после шипя</w:t>
            </w:r>
            <w:r w:rsidR="001D6670" w:rsidRPr="001D6670">
              <w:rPr>
                <w:spacing w:val="-6"/>
                <w:sz w:val="20"/>
                <w:szCs w:val="20"/>
              </w:rPr>
              <w:t>щих: жи-ши, ч</w:t>
            </w:r>
            <w:proofErr w:type="gramStart"/>
            <w:r w:rsidR="001D6670" w:rsidRPr="001D6670">
              <w:rPr>
                <w:spacing w:val="-6"/>
                <w:sz w:val="20"/>
                <w:szCs w:val="20"/>
              </w:rPr>
              <w:t>а-</w:t>
            </w:r>
            <w:proofErr w:type="gramEnd"/>
            <w:r w:rsidR="001D6670" w:rsidRPr="001D6670">
              <w:rPr>
                <w:spacing w:val="-6"/>
                <w:sz w:val="20"/>
                <w:szCs w:val="20"/>
              </w:rPr>
              <w:t xml:space="preserve"> ща, чу-щу</w:t>
            </w:r>
            <w:r w:rsidR="001D6670">
              <w:rPr>
                <w:spacing w:val="-6"/>
                <w:sz w:val="20"/>
                <w:szCs w:val="20"/>
              </w:rPr>
              <w:t xml:space="preserve"> (по материалам ру</w:t>
            </w:r>
            <w:r w:rsidR="001D6670">
              <w:rPr>
                <w:spacing w:val="-6"/>
                <w:sz w:val="20"/>
                <w:szCs w:val="20"/>
              </w:rPr>
              <w:t>б</w:t>
            </w:r>
            <w:r w:rsidR="001D6670">
              <w:rPr>
                <w:spacing w:val="-6"/>
                <w:sz w:val="20"/>
                <w:szCs w:val="20"/>
              </w:rPr>
              <w:t>рики «Вспомни»)</w:t>
            </w:r>
            <w:r w:rsidR="001D6670" w:rsidRPr="001D6670">
              <w:rPr>
                <w:spacing w:val="-6"/>
                <w:sz w:val="20"/>
                <w:szCs w:val="20"/>
              </w:rPr>
              <w:t xml:space="preserve">.  </w:t>
            </w:r>
          </w:p>
          <w:p w:rsidR="001D6670" w:rsidRDefault="001D6670" w:rsidP="001D6670">
            <w:pPr>
              <w:spacing w:line="254" w:lineRule="auto"/>
              <w:ind w:right="-57"/>
              <w:rPr>
                <w:spacing w:val="-6"/>
                <w:sz w:val="20"/>
                <w:szCs w:val="20"/>
              </w:rPr>
            </w:pPr>
            <w:r w:rsidRPr="001D6670">
              <w:rPr>
                <w:i/>
                <w:spacing w:val="-6"/>
                <w:sz w:val="20"/>
                <w:szCs w:val="20"/>
              </w:rPr>
              <w:t>Фронтальная</w:t>
            </w:r>
            <w:r>
              <w:rPr>
                <w:spacing w:val="-6"/>
                <w:sz w:val="20"/>
                <w:szCs w:val="20"/>
              </w:rPr>
              <w:t xml:space="preserve"> –  р</w:t>
            </w:r>
            <w:r>
              <w:rPr>
                <w:spacing w:val="-6"/>
                <w:sz w:val="20"/>
                <w:szCs w:val="20"/>
              </w:rPr>
              <w:t>а</w:t>
            </w:r>
            <w:r>
              <w:rPr>
                <w:spacing w:val="-6"/>
                <w:sz w:val="20"/>
                <w:szCs w:val="20"/>
              </w:rPr>
              <w:t>бота с сигнальными карточками</w:t>
            </w:r>
            <w:r w:rsidR="000453B9">
              <w:rPr>
                <w:spacing w:val="-6"/>
                <w:sz w:val="20"/>
                <w:szCs w:val="20"/>
              </w:rPr>
              <w:t xml:space="preserve"> (устный диктант)</w:t>
            </w:r>
            <w:r>
              <w:rPr>
                <w:spacing w:val="-6"/>
                <w:sz w:val="20"/>
                <w:szCs w:val="20"/>
              </w:rPr>
              <w:t>.</w:t>
            </w:r>
          </w:p>
          <w:p w:rsidR="001D6670" w:rsidRPr="001D6670" w:rsidRDefault="001D6670" w:rsidP="001D6670">
            <w:pPr>
              <w:spacing w:line="254" w:lineRule="auto"/>
              <w:ind w:right="-57"/>
              <w:rPr>
                <w:spacing w:val="-6"/>
                <w:sz w:val="20"/>
                <w:szCs w:val="20"/>
              </w:rPr>
            </w:pPr>
            <w:r w:rsidRPr="001D6670">
              <w:rPr>
                <w:i/>
                <w:spacing w:val="-6"/>
                <w:sz w:val="20"/>
                <w:szCs w:val="20"/>
              </w:rPr>
              <w:t>Индивидуальная</w:t>
            </w:r>
            <w:r>
              <w:rPr>
                <w:spacing w:val="-6"/>
                <w:sz w:val="20"/>
                <w:szCs w:val="20"/>
              </w:rPr>
              <w:t xml:space="preserve"> – </w:t>
            </w:r>
            <w:r w:rsidRPr="001D6670">
              <w:rPr>
                <w:spacing w:val="-6"/>
                <w:sz w:val="20"/>
                <w:szCs w:val="20"/>
              </w:rPr>
              <w:t xml:space="preserve"> рабо</w:t>
            </w:r>
            <w:r>
              <w:rPr>
                <w:spacing w:val="-6"/>
                <w:sz w:val="20"/>
                <w:szCs w:val="20"/>
              </w:rPr>
              <w:t xml:space="preserve">та в рабочей тетради (задания по выбору). </w:t>
            </w:r>
            <w:r w:rsidRPr="001D6670">
              <w:rPr>
                <w:spacing w:val="-6"/>
                <w:sz w:val="20"/>
                <w:szCs w:val="20"/>
              </w:rPr>
              <w:t>Списыв</w:t>
            </w:r>
            <w:r w:rsidRPr="001D6670">
              <w:rPr>
                <w:spacing w:val="-6"/>
                <w:sz w:val="20"/>
                <w:szCs w:val="20"/>
              </w:rPr>
              <w:t>а</w:t>
            </w:r>
            <w:r>
              <w:rPr>
                <w:spacing w:val="-6"/>
                <w:sz w:val="20"/>
                <w:szCs w:val="20"/>
              </w:rPr>
              <w:t>ние (</w:t>
            </w:r>
            <w:r w:rsidRPr="001D6670">
              <w:rPr>
                <w:spacing w:val="-6"/>
                <w:sz w:val="20"/>
                <w:szCs w:val="20"/>
              </w:rPr>
              <w:t>отра</w:t>
            </w:r>
            <w:r>
              <w:rPr>
                <w:spacing w:val="-6"/>
                <w:sz w:val="20"/>
                <w:szCs w:val="20"/>
              </w:rPr>
              <w:t>ботка пр</w:t>
            </w:r>
            <w:r>
              <w:rPr>
                <w:spacing w:val="-6"/>
                <w:sz w:val="20"/>
                <w:szCs w:val="20"/>
              </w:rPr>
              <w:t>а</w:t>
            </w:r>
            <w:r w:rsidRPr="001D6670">
              <w:rPr>
                <w:spacing w:val="-6"/>
                <w:sz w:val="20"/>
                <w:szCs w:val="20"/>
              </w:rPr>
              <w:t>вила обозначения гласных после ш</w:t>
            </w:r>
            <w:r w:rsidRPr="001D6670">
              <w:rPr>
                <w:spacing w:val="-6"/>
                <w:sz w:val="20"/>
                <w:szCs w:val="20"/>
              </w:rPr>
              <w:t>и</w:t>
            </w:r>
            <w:r w:rsidRPr="001D6670">
              <w:rPr>
                <w:spacing w:val="-6"/>
                <w:sz w:val="20"/>
                <w:szCs w:val="20"/>
              </w:rPr>
              <w:t>пящих</w:t>
            </w:r>
            <w:r>
              <w:rPr>
                <w:spacing w:val="-6"/>
                <w:sz w:val="20"/>
                <w:szCs w:val="20"/>
              </w:rPr>
              <w:t>)</w:t>
            </w:r>
            <w:r w:rsidRPr="001D6670">
              <w:rPr>
                <w:spacing w:val="-6"/>
                <w:sz w:val="20"/>
                <w:szCs w:val="20"/>
              </w:rPr>
              <w:t>.</w:t>
            </w:r>
          </w:p>
          <w:p w:rsidR="006758FD" w:rsidRPr="006758FD" w:rsidRDefault="006758FD" w:rsidP="001D6670">
            <w:pPr>
              <w:spacing w:line="254" w:lineRule="auto"/>
              <w:ind w:right="-57"/>
              <w:rPr>
                <w:spacing w:val="-6"/>
                <w:sz w:val="20"/>
                <w:szCs w:val="20"/>
              </w:rPr>
            </w:pPr>
          </w:p>
        </w:tc>
        <w:tc>
          <w:tcPr>
            <w:tcW w:w="1454" w:type="dxa"/>
          </w:tcPr>
          <w:p w:rsidR="006758FD" w:rsidRPr="006758FD" w:rsidRDefault="001D6670" w:rsidP="00E47FF3">
            <w:pPr>
              <w:spacing w:line="254" w:lineRule="auto"/>
              <w:ind w:right="-57"/>
              <w:rPr>
                <w:sz w:val="20"/>
                <w:szCs w:val="20"/>
              </w:rPr>
            </w:pPr>
            <w:r>
              <w:rPr>
                <w:sz w:val="20"/>
                <w:szCs w:val="20"/>
              </w:rPr>
              <w:t>Р</w:t>
            </w:r>
            <w:r w:rsidRPr="001D6670">
              <w:rPr>
                <w:sz w:val="20"/>
                <w:szCs w:val="20"/>
              </w:rPr>
              <w:t xml:space="preserve">азъяснять сущность </w:t>
            </w:r>
            <w:proofErr w:type="gramStart"/>
            <w:r w:rsidRPr="001D6670">
              <w:rPr>
                <w:sz w:val="20"/>
                <w:szCs w:val="20"/>
              </w:rPr>
              <w:t>усвоенного</w:t>
            </w:r>
            <w:proofErr w:type="gramEnd"/>
            <w:r w:rsidRPr="001D6670">
              <w:rPr>
                <w:sz w:val="20"/>
                <w:szCs w:val="20"/>
              </w:rPr>
              <w:t xml:space="preserve"> правила о написании жи-ши, ча-ща, чу-щу</w:t>
            </w:r>
            <w:r>
              <w:rPr>
                <w:sz w:val="20"/>
                <w:szCs w:val="20"/>
              </w:rPr>
              <w:t>.</w:t>
            </w:r>
          </w:p>
        </w:tc>
        <w:tc>
          <w:tcPr>
            <w:tcW w:w="4023" w:type="dxa"/>
          </w:tcPr>
          <w:p w:rsidR="006758FD" w:rsidRPr="006758FD" w:rsidRDefault="006758FD" w:rsidP="00E47FF3">
            <w:pPr>
              <w:spacing w:line="254" w:lineRule="auto"/>
              <w:rPr>
                <w:sz w:val="20"/>
                <w:szCs w:val="20"/>
              </w:rPr>
            </w:pPr>
            <w:r w:rsidRPr="006758FD">
              <w:rPr>
                <w:spacing w:val="40"/>
                <w:sz w:val="20"/>
                <w:szCs w:val="20"/>
              </w:rPr>
              <w:t>Регулятивные</w:t>
            </w:r>
            <w:r w:rsidRPr="006758FD">
              <w:rPr>
                <w:sz w:val="20"/>
                <w:szCs w:val="20"/>
              </w:rPr>
              <w:t>: контролировать свои действия по точному и оперативному ор</w:t>
            </w:r>
            <w:r w:rsidRPr="006758FD">
              <w:rPr>
                <w:sz w:val="20"/>
                <w:szCs w:val="20"/>
              </w:rPr>
              <w:t>и</w:t>
            </w:r>
            <w:r w:rsidRPr="006758FD">
              <w:rPr>
                <w:sz w:val="20"/>
                <w:szCs w:val="20"/>
              </w:rPr>
              <w:t>ентированию в учебнике.</w:t>
            </w:r>
          </w:p>
          <w:p w:rsidR="006758FD" w:rsidRPr="006758FD" w:rsidRDefault="006758FD" w:rsidP="00E47FF3">
            <w:pPr>
              <w:spacing w:line="254" w:lineRule="auto"/>
              <w:rPr>
                <w:sz w:val="20"/>
                <w:szCs w:val="20"/>
              </w:rPr>
            </w:pPr>
            <w:r w:rsidRPr="006758FD">
              <w:rPr>
                <w:spacing w:val="40"/>
                <w:sz w:val="20"/>
                <w:szCs w:val="20"/>
              </w:rPr>
              <w:t>Познавательные</w:t>
            </w:r>
            <w:r w:rsidRPr="006758FD">
              <w:rPr>
                <w:sz w:val="20"/>
                <w:szCs w:val="20"/>
              </w:rPr>
              <w:t xml:space="preserve">: </w:t>
            </w:r>
            <w:r w:rsidRPr="006758FD">
              <w:rPr>
                <w:i/>
                <w:sz w:val="20"/>
                <w:szCs w:val="20"/>
              </w:rPr>
              <w:t>общеучебные</w:t>
            </w:r>
            <w:r w:rsidRPr="006758FD">
              <w:rPr>
                <w:sz w:val="20"/>
                <w:szCs w:val="20"/>
              </w:rPr>
              <w:t xml:space="preserve"> – ос</w:t>
            </w:r>
            <w:r w:rsidRPr="006758FD">
              <w:rPr>
                <w:sz w:val="20"/>
                <w:szCs w:val="20"/>
              </w:rPr>
              <w:t>о</w:t>
            </w:r>
            <w:r w:rsidRPr="006758FD">
              <w:rPr>
                <w:sz w:val="20"/>
                <w:szCs w:val="20"/>
              </w:rPr>
              <w:t>знанное речевое высказывание в устной форме об особенностях  звуков</w:t>
            </w:r>
            <w:r w:rsidR="000453B9">
              <w:rPr>
                <w:sz w:val="20"/>
                <w:szCs w:val="20"/>
              </w:rPr>
              <w:t xml:space="preserve"> и букв</w:t>
            </w:r>
            <w:r w:rsidRPr="006758FD">
              <w:rPr>
                <w:sz w:val="20"/>
                <w:szCs w:val="20"/>
              </w:rPr>
              <w:t>; формулирование ответов на вопросы учит</w:t>
            </w:r>
            <w:r w:rsidRPr="006758FD">
              <w:rPr>
                <w:sz w:val="20"/>
                <w:szCs w:val="20"/>
              </w:rPr>
              <w:t>е</w:t>
            </w:r>
            <w:r w:rsidRPr="006758FD">
              <w:rPr>
                <w:sz w:val="20"/>
                <w:szCs w:val="20"/>
              </w:rPr>
              <w:t xml:space="preserve">ля; </w:t>
            </w:r>
            <w:r w:rsidRPr="006758FD">
              <w:rPr>
                <w:i/>
                <w:sz w:val="20"/>
                <w:szCs w:val="20"/>
              </w:rPr>
              <w:t>логические</w:t>
            </w:r>
            <w:r w:rsidRPr="006758FD">
              <w:rPr>
                <w:sz w:val="20"/>
                <w:szCs w:val="20"/>
              </w:rPr>
              <w:t xml:space="preserve"> – осуществление поиска с</w:t>
            </w:r>
            <w:r w:rsidRPr="006758FD">
              <w:rPr>
                <w:sz w:val="20"/>
                <w:szCs w:val="20"/>
              </w:rPr>
              <w:t>у</w:t>
            </w:r>
            <w:r w:rsidRPr="006758FD">
              <w:rPr>
                <w:sz w:val="20"/>
                <w:szCs w:val="20"/>
              </w:rPr>
              <w:t>щественной информации (из материалов учебника).</w:t>
            </w:r>
          </w:p>
          <w:p w:rsidR="006758FD" w:rsidRPr="006758FD" w:rsidRDefault="006758FD" w:rsidP="00E47FF3">
            <w:pPr>
              <w:spacing w:line="254" w:lineRule="auto"/>
              <w:rPr>
                <w:sz w:val="20"/>
                <w:szCs w:val="20"/>
              </w:rPr>
            </w:pPr>
            <w:r w:rsidRPr="006758FD">
              <w:rPr>
                <w:spacing w:val="40"/>
                <w:sz w:val="20"/>
                <w:szCs w:val="20"/>
              </w:rPr>
              <w:t>Коммуникативные</w:t>
            </w:r>
            <w:r w:rsidRPr="006758FD">
              <w:rPr>
                <w:sz w:val="20"/>
                <w:szCs w:val="20"/>
              </w:rPr>
              <w:t>: уметь строить понятное монологическое высказывание, активно слушать одноклассников, учителя, вступать в коллективное  учебное сотру</w:t>
            </w:r>
            <w:r w:rsidRPr="006758FD">
              <w:rPr>
                <w:sz w:val="20"/>
                <w:szCs w:val="20"/>
              </w:rPr>
              <w:t>д</w:t>
            </w:r>
            <w:r w:rsidRPr="006758FD">
              <w:rPr>
                <w:sz w:val="20"/>
                <w:szCs w:val="20"/>
              </w:rPr>
              <w:t>ничество, принимая его условия и правила, совместно рассуждать и находить ответы на вопросы, формулировать их.</w:t>
            </w:r>
          </w:p>
          <w:p w:rsidR="006758FD" w:rsidRPr="006758FD" w:rsidRDefault="006758FD" w:rsidP="00E47FF3">
            <w:pPr>
              <w:spacing w:line="254" w:lineRule="auto"/>
              <w:rPr>
                <w:spacing w:val="40"/>
                <w:sz w:val="20"/>
                <w:szCs w:val="20"/>
              </w:rPr>
            </w:pPr>
            <w:r w:rsidRPr="006758FD">
              <w:rPr>
                <w:spacing w:val="40"/>
                <w:sz w:val="20"/>
                <w:szCs w:val="20"/>
              </w:rPr>
              <w:t>Личностные</w:t>
            </w:r>
            <w:r w:rsidRPr="006758FD">
              <w:rPr>
                <w:sz w:val="20"/>
                <w:szCs w:val="20"/>
              </w:rPr>
              <w:t>: освоение личностного смысла учения, желания учиться.</w:t>
            </w:r>
          </w:p>
        </w:tc>
        <w:tc>
          <w:tcPr>
            <w:tcW w:w="2487" w:type="dxa"/>
          </w:tcPr>
          <w:p w:rsidR="006758FD" w:rsidRPr="006758FD" w:rsidRDefault="006758FD" w:rsidP="000453B9">
            <w:pPr>
              <w:spacing w:line="254" w:lineRule="auto"/>
              <w:rPr>
                <w:rFonts w:eastAsiaTheme="minorHAnsi"/>
                <w:sz w:val="20"/>
                <w:szCs w:val="20"/>
                <w:lang w:eastAsia="en-US"/>
              </w:rPr>
            </w:pPr>
            <w:r w:rsidRPr="006758FD">
              <w:rPr>
                <w:rFonts w:eastAsiaTheme="minorHAnsi"/>
                <w:sz w:val="20"/>
                <w:szCs w:val="20"/>
                <w:lang w:eastAsia="en-US"/>
              </w:rPr>
              <w:t xml:space="preserve">Соотносить собственный ответ с </w:t>
            </w:r>
            <w:proofErr w:type="gramStart"/>
            <w:r w:rsidRPr="006758FD">
              <w:rPr>
                <w:rFonts w:eastAsiaTheme="minorHAnsi"/>
                <w:sz w:val="20"/>
                <w:szCs w:val="20"/>
                <w:lang w:eastAsia="en-US"/>
              </w:rPr>
              <w:t>предложенным</w:t>
            </w:r>
            <w:proofErr w:type="gramEnd"/>
            <w:r w:rsidRPr="006758FD">
              <w:rPr>
                <w:rFonts w:eastAsiaTheme="minorHAnsi"/>
                <w:sz w:val="20"/>
                <w:szCs w:val="20"/>
                <w:lang w:eastAsia="en-US"/>
              </w:rPr>
              <w:t xml:space="preserve"> в учебнике и обосновывать свою позицию. Учит</w:t>
            </w:r>
            <w:r w:rsidRPr="006758FD">
              <w:rPr>
                <w:rFonts w:eastAsiaTheme="minorHAnsi"/>
                <w:sz w:val="20"/>
                <w:szCs w:val="20"/>
                <w:lang w:eastAsia="en-US"/>
              </w:rPr>
              <w:t>ы</w:t>
            </w:r>
            <w:r w:rsidRPr="006758FD">
              <w:rPr>
                <w:rFonts w:eastAsiaTheme="minorHAnsi"/>
                <w:sz w:val="20"/>
                <w:szCs w:val="20"/>
                <w:lang w:eastAsia="en-US"/>
              </w:rPr>
              <w:t>вать степень сложности задания и определять для себя возможность</w:t>
            </w:r>
            <w:r w:rsidR="000453B9">
              <w:rPr>
                <w:rFonts w:eastAsiaTheme="minorHAnsi"/>
                <w:sz w:val="20"/>
                <w:szCs w:val="20"/>
                <w:lang w:eastAsia="en-US"/>
              </w:rPr>
              <w:t xml:space="preserve"> </w:t>
            </w:r>
            <w:r w:rsidRPr="006758FD">
              <w:rPr>
                <w:rFonts w:eastAsiaTheme="minorHAnsi"/>
                <w:sz w:val="20"/>
                <w:szCs w:val="20"/>
                <w:lang w:eastAsia="en-US"/>
              </w:rPr>
              <w:t>/</w:t>
            </w:r>
            <w:r w:rsidR="000453B9">
              <w:rPr>
                <w:rFonts w:eastAsiaTheme="minorHAnsi"/>
                <w:sz w:val="20"/>
                <w:szCs w:val="20"/>
                <w:lang w:eastAsia="en-US"/>
              </w:rPr>
              <w:t xml:space="preserve"> </w:t>
            </w:r>
            <w:r w:rsidRPr="006758FD">
              <w:rPr>
                <w:rFonts w:eastAsiaTheme="minorHAnsi"/>
                <w:sz w:val="20"/>
                <w:szCs w:val="20"/>
                <w:lang w:eastAsia="en-US"/>
              </w:rPr>
              <w:t>н</w:t>
            </w:r>
            <w:r w:rsidRPr="006758FD">
              <w:rPr>
                <w:rFonts w:eastAsiaTheme="minorHAnsi"/>
                <w:sz w:val="20"/>
                <w:szCs w:val="20"/>
                <w:lang w:eastAsia="en-US"/>
              </w:rPr>
              <w:t>е</w:t>
            </w:r>
            <w:r w:rsidRPr="006758FD">
              <w:rPr>
                <w:rFonts w:eastAsiaTheme="minorHAnsi"/>
                <w:sz w:val="20"/>
                <w:szCs w:val="20"/>
                <w:lang w:eastAsia="en-US"/>
              </w:rPr>
              <w:t>возможность его выпо</w:t>
            </w:r>
            <w:r w:rsidRPr="006758FD">
              <w:rPr>
                <w:rFonts w:eastAsiaTheme="minorHAnsi"/>
                <w:sz w:val="20"/>
                <w:szCs w:val="20"/>
                <w:lang w:eastAsia="en-US"/>
              </w:rPr>
              <w:t>л</w:t>
            </w:r>
            <w:r w:rsidRPr="006758FD">
              <w:rPr>
                <w:rFonts w:eastAsiaTheme="minorHAnsi"/>
                <w:sz w:val="20"/>
                <w:szCs w:val="20"/>
                <w:lang w:eastAsia="en-US"/>
              </w:rPr>
              <w:t>нения. Осуществлять с</w:t>
            </w:r>
            <w:r w:rsidRPr="006758FD">
              <w:rPr>
                <w:rFonts w:eastAsiaTheme="minorHAnsi"/>
                <w:sz w:val="20"/>
                <w:szCs w:val="20"/>
                <w:lang w:eastAsia="en-US"/>
              </w:rPr>
              <w:t>а</w:t>
            </w:r>
            <w:r w:rsidRPr="006758FD">
              <w:rPr>
                <w:rFonts w:eastAsiaTheme="minorHAnsi"/>
                <w:sz w:val="20"/>
                <w:szCs w:val="20"/>
                <w:lang w:eastAsia="en-US"/>
              </w:rPr>
              <w:t xml:space="preserve">моконтроль: соотносить написанный текст с </w:t>
            </w:r>
            <w:proofErr w:type="gramStart"/>
            <w:r w:rsidRPr="006758FD">
              <w:rPr>
                <w:rFonts w:eastAsiaTheme="minorHAnsi"/>
                <w:sz w:val="20"/>
                <w:szCs w:val="20"/>
                <w:lang w:eastAsia="en-US"/>
              </w:rPr>
              <w:t>п</w:t>
            </w:r>
            <w:r w:rsidRPr="006758FD">
              <w:rPr>
                <w:rFonts w:eastAsiaTheme="minorHAnsi"/>
                <w:sz w:val="20"/>
                <w:szCs w:val="20"/>
                <w:lang w:eastAsia="en-US"/>
              </w:rPr>
              <w:t>е</w:t>
            </w:r>
            <w:r w:rsidRPr="006758FD">
              <w:rPr>
                <w:rFonts w:eastAsiaTheme="minorHAnsi"/>
                <w:sz w:val="20"/>
                <w:szCs w:val="20"/>
                <w:lang w:eastAsia="en-US"/>
              </w:rPr>
              <w:t>чатным</w:t>
            </w:r>
            <w:proofErr w:type="gramEnd"/>
            <w:r w:rsidRPr="006758FD">
              <w:rPr>
                <w:rFonts w:eastAsiaTheme="minorHAnsi"/>
                <w:sz w:val="20"/>
                <w:szCs w:val="20"/>
                <w:lang w:eastAsia="en-US"/>
              </w:rPr>
              <w:t>. Использовать алгоритм порядка де</w:t>
            </w:r>
            <w:r w:rsidRPr="006758FD">
              <w:rPr>
                <w:rFonts w:eastAsiaTheme="minorHAnsi"/>
                <w:sz w:val="20"/>
                <w:szCs w:val="20"/>
                <w:lang w:eastAsia="en-US"/>
              </w:rPr>
              <w:t>й</w:t>
            </w:r>
            <w:r w:rsidRPr="006758FD">
              <w:rPr>
                <w:rFonts w:eastAsiaTheme="minorHAnsi"/>
                <w:sz w:val="20"/>
                <w:szCs w:val="20"/>
                <w:lang w:eastAsia="en-US"/>
              </w:rPr>
              <w:t xml:space="preserve">ствий при списывании. </w:t>
            </w:r>
          </w:p>
        </w:tc>
        <w:tc>
          <w:tcPr>
            <w:tcW w:w="866" w:type="dxa"/>
          </w:tcPr>
          <w:p w:rsidR="006758FD" w:rsidRPr="006758FD" w:rsidRDefault="000453B9"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8</w:t>
            </w:r>
          </w:p>
        </w:tc>
        <w:tc>
          <w:tcPr>
            <w:tcW w:w="1128" w:type="dxa"/>
          </w:tcPr>
          <w:p w:rsidR="006758FD" w:rsidRPr="006758FD" w:rsidRDefault="004E24BA" w:rsidP="006843D6">
            <w:pPr>
              <w:widowControl w:val="0"/>
              <w:spacing w:line="276" w:lineRule="auto"/>
              <w:rPr>
                <w:sz w:val="20"/>
                <w:szCs w:val="20"/>
              </w:rPr>
            </w:pPr>
            <w:r>
              <w:rPr>
                <w:rFonts w:eastAsiaTheme="minorHAnsi"/>
                <w:sz w:val="20"/>
                <w:szCs w:val="20"/>
                <w:lang w:eastAsia="en-US"/>
              </w:rPr>
              <w:t>Как устроен наш язык. Повтор</w:t>
            </w:r>
            <w:r>
              <w:rPr>
                <w:rFonts w:eastAsiaTheme="minorHAnsi"/>
                <w:sz w:val="20"/>
                <w:szCs w:val="20"/>
                <w:lang w:eastAsia="en-US"/>
              </w:rPr>
              <w:t>я</w:t>
            </w:r>
            <w:r>
              <w:rPr>
                <w:rFonts w:eastAsiaTheme="minorHAnsi"/>
                <w:sz w:val="20"/>
                <w:szCs w:val="20"/>
                <w:lang w:eastAsia="en-US"/>
              </w:rPr>
              <w:t>ем состав слова</w:t>
            </w:r>
            <w:r w:rsidR="006758FD" w:rsidRPr="006758FD">
              <w:rPr>
                <w:rFonts w:eastAsiaTheme="minorHAnsi"/>
                <w:sz w:val="20"/>
                <w:szCs w:val="20"/>
                <w:lang w:eastAsia="en-US"/>
              </w:rPr>
              <w:t xml:space="preserve"> (</w:t>
            </w:r>
            <w:r w:rsidR="006843D6">
              <w:rPr>
                <w:rFonts w:eastAsiaTheme="minorHAnsi"/>
                <w:sz w:val="20"/>
                <w:szCs w:val="20"/>
                <w:lang w:eastAsia="en-US"/>
              </w:rPr>
              <w:t>з</w:t>
            </w:r>
            <w:r w:rsidR="006843D6">
              <w:rPr>
                <w:rFonts w:eastAsiaTheme="minorHAnsi"/>
                <w:sz w:val="20"/>
                <w:szCs w:val="20"/>
                <w:lang w:eastAsia="en-US"/>
              </w:rPr>
              <w:t>а</w:t>
            </w:r>
            <w:r w:rsidR="006843D6">
              <w:rPr>
                <w:rFonts w:eastAsiaTheme="minorHAnsi"/>
                <w:sz w:val="20"/>
                <w:szCs w:val="20"/>
                <w:lang w:eastAsia="en-US"/>
              </w:rPr>
              <w:t xml:space="preserve">крепление </w:t>
            </w:r>
            <w:r w:rsidR="006843D6">
              <w:rPr>
                <w:rFonts w:eastAsiaTheme="minorHAnsi"/>
                <w:sz w:val="20"/>
                <w:szCs w:val="20"/>
                <w:lang w:eastAsia="en-US"/>
              </w:rPr>
              <w:lastRenderedPageBreak/>
              <w:t>знаний</w:t>
            </w:r>
            <w:r w:rsidR="006758FD" w:rsidRPr="006758FD">
              <w:rPr>
                <w:rFonts w:eastAsiaTheme="minorHAnsi"/>
                <w:sz w:val="20"/>
                <w:szCs w:val="20"/>
                <w:lang w:eastAsia="en-US"/>
              </w:rPr>
              <w:t>)</w:t>
            </w:r>
          </w:p>
        </w:tc>
        <w:tc>
          <w:tcPr>
            <w:tcW w:w="1507" w:type="dxa"/>
          </w:tcPr>
          <w:p w:rsidR="006758FD" w:rsidRPr="006758FD" w:rsidRDefault="008E636A" w:rsidP="00E47FF3">
            <w:pPr>
              <w:spacing w:line="254" w:lineRule="auto"/>
              <w:rPr>
                <w:sz w:val="20"/>
                <w:szCs w:val="20"/>
              </w:rPr>
            </w:pPr>
            <w:r w:rsidRPr="008E636A">
              <w:rPr>
                <w:sz w:val="20"/>
                <w:szCs w:val="20"/>
              </w:rPr>
              <w:lastRenderedPageBreak/>
              <w:t>Работа по з</w:t>
            </w:r>
            <w:r w:rsidRPr="008E636A">
              <w:rPr>
                <w:sz w:val="20"/>
                <w:szCs w:val="20"/>
              </w:rPr>
              <w:t>а</w:t>
            </w:r>
            <w:r w:rsidRPr="008E636A">
              <w:rPr>
                <w:sz w:val="20"/>
                <w:szCs w:val="20"/>
              </w:rPr>
              <w:t>креплению навыков ра</w:t>
            </w:r>
            <w:r w:rsidRPr="008E636A">
              <w:rPr>
                <w:sz w:val="20"/>
                <w:szCs w:val="20"/>
              </w:rPr>
              <w:t>з</w:t>
            </w:r>
            <w:r>
              <w:rPr>
                <w:sz w:val="20"/>
                <w:szCs w:val="20"/>
              </w:rPr>
              <w:t>бора слова по состав</w:t>
            </w:r>
            <w:r w:rsidRPr="008E636A">
              <w:rPr>
                <w:sz w:val="20"/>
                <w:szCs w:val="20"/>
              </w:rPr>
              <w:t>у</w:t>
            </w:r>
          </w:p>
        </w:tc>
        <w:tc>
          <w:tcPr>
            <w:tcW w:w="1877" w:type="dxa"/>
          </w:tcPr>
          <w:p w:rsidR="00DF7338" w:rsidRPr="00DF7338" w:rsidRDefault="00DF7338" w:rsidP="00DF7338">
            <w:pPr>
              <w:spacing w:line="254" w:lineRule="auto"/>
              <w:ind w:right="-57"/>
              <w:rPr>
                <w:spacing w:val="-6"/>
                <w:sz w:val="20"/>
                <w:szCs w:val="20"/>
              </w:rPr>
            </w:pPr>
            <w:r w:rsidRPr="00DF7338">
              <w:rPr>
                <w:i/>
                <w:spacing w:val="-6"/>
                <w:sz w:val="20"/>
                <w:szCs w:val="20"/>
              </w:rPr>
              <w:t>Фронтальная</w:t>
            </w:r>
            <w:r>
              <w:rPr>
                <w:spacing w:val="-6"/>
                <w:sz w:val="20"/>
                <w:szCs w:val="20"/>
              </w:rPr>
              <w:t xml:space="preserve"> –  р</w:t>
            </w:r>
            <w:r>
              <w:rPr>
                <w:spacing w:val="-6"/>
                <w:sz w:val="20"/>
                <w:szCs w:val="20"/>
              </w:rPr>
              <w:t>а</w:t>
            </w:r>
            <w:r>
              <w:rPr>
                <w:spacing w:val="-6"/>
                <w:sz w:val="20"/>
                <w:szCs w:val="20"/>
              </w:rPr>
              <w:t>бота с рубрикой «Вспомни»,  повт</w:t>
            </w:r>
            <w:r>
              <w:rPr>
                <w:spacing w:val="-6"/>
                <w:sz w:val="20"/>
                <w:szCs w:val="20"/>
              </w:rPr>
              <w:t>о</w:t>
            </w:r>
            <w:r>
              <w:rPr>
                <w:spacing w:val="-6"/>
                <w:sz w:val="20"/>
                <w:szCs w:val="20"/>
              </w:rPr>
              <w:t xml:space="preserve">рение  частей </w:t>
            </w:r>
            <w:r w:rsidRPr="00DF7338">
              <w:rPr>
                <w:spacing w:val="-6"/>
                <w:sz w:val="20"/>
                <w:szCs w:val="20"/>
              </w:rPr>
              <w:t>сло</w:t>
            </w:r>
            <w:r>
              <w:rPr>
                <w:spacing w:val="-6"/>
                <w:sz w:val="20"/>
                <w:szCs w:val="20"/>
              </w:rPr>
              <w:t>ва и их обозначений</w:t>
            </w:r>
            <w:r w:rsidRPr="00DF7338">
              <w:rPr>
                <w:spacing w:val="-6"/>
                <w:sz w:val="20"/>
                <w:szCs w:val="20"/>
              </w:rPr>
              <w:t xml:space="preserve">. </w:t>
            </w:r>
            <w:proofErr w:type="gramStart"/>
            <w:r w:rsidRPr="00DF7338">
              <w:rPr>
                <w:i/>
                <w:spacing w:val="-6"/>
                <w:sz w:val="20"/>
                <w:szCs w:val="20"/>
              </w:rPr>
              <w:t>Коллективная</w:t>
            </w:r>
            <w:proofErr w:type="gramEnd"/>
            <w:r w:rsidRPr="00DF7338">
              <w:rPr>
                <w:i/>
                <w:spacing w:val="-6"/>
                <w:sz w:val="20"/>
                <w:szCs w:val="20"/>
              </w:rPr>
              <w:t xml:space="preserve"> </w:t>
            </w:r>
            <w:r>
              <w:rPr>
                <w:spacing w:val="-6"/>
                <w:sz w:val="20"/>
                <w:szCs w:val="20"/>
              </w:rPr>
              <w:t>–  о</w:t>
            </w:r>
            <w:r w:rsidRPr="00DF7338">
              <w:rPr>
                <w:spacing w:val="-6"/>
                <w:sz w:val="20"/>
                <w:szCs w:val="20"/>
              </w:rPr>
              <w:t>б-суждение порядка</w:t>
            </w:r>
          </w:p>
          <w:p w:rsidR="006758FD" w:rsidRDefault="00DF7338" w:rsidP="00DF7338">
            <w:pPr>
              <w:spacing w:line="254" w:lineRule="auto"/>
              <w:ind w:right="-57"/>
              <w:rPr>
                <w:spacing w:val="-6"/>
                <w:sz w:val="20"/>
                <w:szCs w:val="20"/>
              </w:rPr>
            </w:pPr>
            <w:r w:rsidRPr="00DF7338">
              <w:rPr>
                <w:spacing w:val="-6"/>
                <w:sz w:val="20"/>
                <w:szCs w:val="20"/>
              </w:rPr>
              <w:lastRenderedPageBreak/>
              <w:t>вы</w:t>
            </w:r>
            <w:r>
              <w:rPr>
                <w:spacing w:val="-6"/>
                <w:sz w:val="20"/>
                <w:szCs w:val="20"/>
              </w:rPr>
              <w:t>полнения разбора слова по соста</w:t>
            </w:r>
            <w:r w:rsidRPr="00DF7338">
              <w:rPr>
                <w:spacing w:val="-6"/>
                <w:sz w:val="20"/>
                <w:szCs w:val="20"/>
              </w:rPr>
              <w:t>ву</w:t>
            </w:r>
            <w:r>
              <w:rPr>
                <w:spacing w:val="-6"/>
                <w:sz w:val="20"/>
                <w:szCs w:val="20"/>
              </w:rPr>
              <w:t xml:space="preserve"> с опорой на алгоритм в учебнике</w:t>
            </w:r>
            <w:r w:rsidRPr="00DF7338">
              <w:rPr>
                <w:spacing w:val="-6"/>
                <w:sz w:val="20"/>
                <w:szCs w:val="20"/>
              </w:rPr>
              <w:t>.</w:t>
            </w:r>
          </w:p>
          <w:p w:rsidR="00DF7338" w:rsidRPr="006758FD" w:rsidRDefault="00DF7338" w:rsidP="00DF7338">
            <w:pPr>
              <w:spacing w:line="254" w:lineRule="auto"/>
              <w:ind w:right="-57"/>
              <w:rPr>
                <w:spacing w:val="-6"/>
                <w:sz w:val="20"/>
                <w:szCs w:val="20"/>
              </w:rPr>
            </w:pPr>
            <w:r w:rsidRPr="00DF7338">
              <w:rPr>
                <w:i/>
                <w:spacing w:val="-6"/>
                <w:sz w:val="20"/>
                <w:szCs w:val="20"/>
              </w:rPr>
              <w:t>Индивидуальная</w:t>
            </w:r>
            <w:r>
              <w:rPr>
                <w:spacing w:val="-6"/>
                <w:sz w:val="20"/>
                <w:szCs w:val="20"/>
              </w:rPr>
              <w:t xml:space="preserve"> – работа по вариантам с последующей пр</w:t>
            </w:r>
            <w:r>
              <w:rPr>
                <w:spacing w:val="-6"/>
                <w:sz w:val="20"/>
                <w:szCs w:val="20"/>
              </w:rPr>
              <w:t>о</w:t>
            </w:r>
            <w:r>
              <w:rPr>
                <w:spacing w:val="-6"/>
                <w:sz w:val="20"/>
                <w:szCs w:val="20"/>
              </w:rPr>
              <w:t>веркой.</w:t>
            </w:r>
          </w:p>
        </w:tc>
        <w:tc>
          <w:tcPr>
            <w:tcW w:w="1454" w:type="dxa"/>
          </w:tcPr>
          <w:p w:rsidR="00DF7338" w:rsidRPr="00DF7338" w:rsidRDefault="00DF7338" w:rsidP="00DF7338">
            <w:pPr>
              <w:spacing w:line="254" w:lineRule="auto"/>
              <w:ind w:right="-57"/>
              <w:rPr>
                <w:sz w:val="20"/>
                <w:szCs w:val="20"/>
              </w:rPr>
            </w:pPr>
            <w:r>
              <w:rPr>
                <w:sz w:val="20"/>
                <w:szCs w:val="20"/>
              </w:rPr>
              <w:lastRenderedPageBreak/>
              <w:t>Ч</w:t>
            </w:r>
            <w:r w:rsidRPr="00DF7338">
              <w:rPr>
                <w:sz w:val="20"/>
                <w:szCs w:val="20"/>
              </w:rPr>
              <w:t>асти слова и их обознач</w:t>
            </w:r>
            <w:r w:rsidRPr="00DF7338">
              <w:rPr>
                <w:sz w:val="20"/>
                <w:szCs w:val="20"/>
              </w:rPr>
              <w:t>е</w:t>
            </w:r>
            <w:r w:rsidRPr="00DF7338">
              <w:rPr>
                <w:sz w:val="20"/>
                <w:szCs w:val="20"/>
              </w:rPr>
              <w:t>ния, образов</w:t>
            </w:r>
            <w:r w:rsidRPr="00DF7338">
              <w:rPr>
                <w:sz w:val="20"/>
                <w:szCs w:val="20"/>
              </w:rPr>
              <w:t>а</w:t>
            </w:r>
            <w:r w:rsidRPr="00DF7338">
              <w:rPr>
                <w:sz w:val="20"/>
                <w:szCs w:val="20"/>
              </w:rPr>
              <w:t>ние слова в русском языке</w:t>
            </w:r>
          </w:p>
          <w:p w:rsidR="006758FD" w:rsidRPr="006758FD" w:rsidRDefault="00DF7338" w:rsidP="00DF7338">
            <w:pPr>
              <w:spacing w:line="254" w:lineRule="auto"/>
              <w:ind w:right="-57"/>
              <w:rPr>
                <w:sz w:val="20"/>
                <w:szCs w:val="20"/>
              </w:rPr>
            </w:pPr>
            <w:r w:rsidRPr="00DF7338">
              <w:rPr>
                <w:sz w:val="20"/>
                <w:szCs w:val="20"/>
              </w:rPr>
              <w:t>разб</w:t>
            </w:r>
            <w:r>
              <w:rPr>
                <w:sz w:val="20"/>
                <w:szCs w:val="20"/>
              </w:rPr>
              <w:t>ор</w:t>
            </w:r>
            <w:r w:rsidRPr="00DF7338">
              <w:rPr>
                <w:sz w:val="20"/>
                <w:szCs w:val="20"/>
              </w:rPr>
              <w:t xml:space="preserve"> слова по составу</w:t>
            </w:r>
            <w:r>
              <w:rPr>
                <w:sz w:val="20"/>
                <w:szCs w:val="20"/>
              </w:rPr>
              <w:t>.</w:t>
            </w:r>
          </w:p>
        </w:tc>
        <w:tc>
          <w:tcPr>
            <w:tcW w:w="4023" w:type="dxa"/>
          </w:tcPr>
          <w:p w:rsidR="006758FD" w:rsidRPr="006758FD" w:rsidRDefault="006758FD" w:rsidP="00E47FF3">
            <w:pPr>
              <w:jc w:val="both"/>
              <w:rPr>
                <w:sz w:val="20"/>
                <w:szCs w:val="20"/>
              </w:rPr>
            </w:pPr>
            <w:r w:rsidRPr="006758FD">
              <w:rPr>
                <w:spacing w:val="40"/>
                <w:sz w:val="20"/>
                <w:szCs w:val="20"/>
              </w:rPr>
              <w:t>Регулятивные</w:t>
            </w:r>
            <w:r w:rsidRPr="006758FD">
              <w:rPr>
                <w:sz w:val="20"/>
                <w:szCs w:val="20"/>
              </w:rPr>
              <w:t>: оценка своего задания по следующим параметрам: легко выпо</w:t>
            </w:r>
            <w:r w:rsidRPr="006758FD">
              <w:rPr>
                <w:sz w:val="20"/>
                <w:szCs w:val="20"/>
              </w:rPr>
              <w:t>л</w:t>
            </w:r>
            <w:r w:rsidRPr="006758FD">
              <w:rPr>
                <w:sz w:val="20"/>
                <w:szCs w:val="20"/>
              </w:rPr>
              <w:t>нять, возникли сложности при выполнении.</w:t>
            </w:r>
          </w:p>
          <w:p w:rsidR="006758FD" w:rsidRPr="006758FD" w:rsidRDefault="006758FD" w:rsidP="00E47FF3">
            <w:pPr>
              <w:jc w:val="both"/>
              <w:rPr>
                <w:sz w:val="20"/>
                <w:szCs w:val="20"/>
              </w:rPr>
            </w:pPr>
            <w:r w:rsidRPr="006758FD">
              <w:rPr>
                <w:spacing w:val="40"/>
                <w:sz w:val="20"/>
                <w:szCs w:val="20"/>
              </w:rPr>
              <w:t>Познавательные</w:t>
            </w:r>
            <w:r w:rsidRPr="006758FD">
              <w:rPr>
                <w:sz w:val="20"/>
                <w:szCs w:val="20"/>
              </w:rPr>
              <w:t>: наблюдать и делать самостоятельные   простые выводы.</w:t>
            </w:r>
          </w:p>
          <w:p w:rsidR="006758FD" w:rsidRPr="006758FD" w:rsidRDefault="006758FD" w:rsidP="00E47FF3">
            <w:pPr>
              <w:jc w:val="both"/>
              <w:rPr>
                <w:sz w:val="20"/>
                <w:szCs w:val="20"/>
              </w:rPr>
            </w:pPr>
            <w:r w:rsidRPr="006758FD">
              <w:rPr>
                <w:spacing w:val="40"/>
                <w:sz w:val="20"/>
                <w:szCs w:val="20"/>
              </w:rPr>
              <w:t>Личностные</w:t>
            </w:r>
            <w:r w:rsidRPr="006758FD">
              <w:rPr>
                <w:sz w:val="20"/>
                <w:szCs w:val="20"/>
              </w:rPr>
              <w:t>: освоение личностного смысла учения, желания учиться.</w:t>
            </w:r>
          </w:p>
          <w:p w:rsidR="006758FD" w:rsidRPr="006758FD" w:rsidRDefault="006758FD" w:rsidP="00E47FF3">
            <w:pPr>
              <w:jc w:val="both"/>
              <w:rPr>
                <w:b/>
                <w:bCs/>
                <w:sz w:val="20"/>
                <w:szCs w:val="20"/>
              </w:rPr>
            </w:pPr>
          </w:p>
          <w:p w:rsidR="006758FD" w:rsidRPr="006758FD" w:rsidRDefault="006758FD" w:rsidP="00E47FF3">
            <w:pPr>
              <w:spacing w:line="254" w:lineRule="auto"/>
              <w:rPr>
                <w:spacing w:val="40"/>
                <w:sz w:val="20"/>
                <w:szCs w:val="20"/>
              </w:rPr>
            </w:pPr>
          </w:p>
        </w:tc>
        <w:tc>
          <w:tcPr>
            <w:tcW w:w="2487" w:type="dxa"/>
          </w:tcPr>
          <w:p w:rsidR="006758FD" w:rsidRPr="006758FD" w:rsidRDefault="006758FD" w:rsidP="00DF7338">
            <w:pPr>
              <w:spacing w:line="254" w:lineRule="auto"/>
              <w:rPr>
                <w:rFonts w:eastAsiaTheme="minorHAnsi"/>
                <w:sz w:val="20"/>
                <w:szCs w:val="20"/>
                <w:lang w:eastAsia="en-US"/>
              </w:rPr>
            </w:pPr>
            <w:r w:rsidRPr="006758FD">
              <w:rPr>
                <w:rFonts w:eastAsiaTheme="minorHAnsi"/>
                <w:sz w:val="20"/>
                <w:szCs w:val="20"/>
                <w:lang w:eastAsia="en-US"/>
              </w:rPr>
              <w:lastRenderedPageBreak/>
              <w:t xml:space="preserve">Использовать алгоритм порядка действий при </w:t>
            </w:r>
            <w:r w:rsidR="00DF7338">
              <w:rPr>
                <w:rFonts w:eastAsiaTheme="minorHAnsi"/>
                <w:sz w:val="20"/>
                <w:szCs w:val="20"/>
                <w:lang w:eastAsia="en-US"/>
              </w:rPr>
              <w:t>разборе слова по составу</w:t>
            </w:r>
            <w:r w:rsidRPr="006758FD">
              <w:rPr>
                <w:rFonts w:eastAsiaTheme="minorHAnsi"/>
                <w:sz w:val="20"/>
                <w:szCs w:val="20"/>
                <w:lang w:eastAsia="en-US"/>
              </w:rPr>
              <w:t>. Осуществлять самоко</w:t>
            </w:r>
            <w:r w:rsidRPr="006758FD">
              <w:rPr>
                <w:rFonts w:eastAsiaTheme="minorHAnsi"/>
                <w:sz w:val="20"/>
                <w:szCs w:val="20"/>
                <w:lang w:eastAsia="en-US"/>
              </w:rPr>
              <w:t>н</w:t>
            </w:r>
            <w:r w:rsidRPr="006758FD">
              <w:rPr>
                <w:rFonts w:eastAsiaTheme="minorHAnsi"/>
                <w:sz w:val="20"/>
                <w:szCs w:val="20"/>
                <w:lang w:eastAsia="en-US"/>
              </w:rPr>
              <w:t>троль при списывании с печатного текста.</w:t>
            </w:r>
          </w:p>
        </w:tc>
        <w:tc>
          <w:tcPr>
            <w:tcW w:w="866" w:type="dxa"/>
          </w:tcPr>
          <w:p w:rsidR="006758FD" w:rsidRPr="006758FD" w:rsidRDefault="00DF7338"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9</w:t>
            </w:r>
          </w:p>
        </w:tc>
        <w:tc>
          <w:tcPr>
            <w:tcW w:w="1128" w:type="dxa"/>
          </w:tcPr>
          <w:p w:rsidR="006758FD" w:rsidRPr="006758FD" w:rsidRDefault="004E24BA" w:rsidP="00E47FF3">
            <w:pPr>
              <w:widowControl w:val="0"/>
              <w:spacing w:line="276" w:lineRule="auto"/>
              <w:rPr>
                <w:sz w:val="20"/>
                <w:szCs w:val="20"/>
              </w:rPr>
            </w:pPr>
            <w:r w:rsidRPr="009473B7">
              <w:rPr>
                <w:rFonts w:eastAsiaTheme="minorHAnsi"/>
                <w:sz w:val="20"/>
                <w:szCs w:val="20"/>
                <w:lang w:eastAsia="en-US"/>
              </w:rPr>
              <w:t>Правоп</w:t>
            </w:r>
            <w:r w:rsidRPr="009473B7">
              <w:rPr>
                <w:rFonts w:eastAsiaTheme="minorHAnsi"/>
                <w:sz w:val="20"/>
                <w:szCs w:val="20"/>
                <w:lang w:eastAsia="en-US"/>
              </w:rPr>
              <w:t>и</w:t>
            </w:r>
            <w:r w:rsidRPr="009473B7">
              <w:rPr>
                <w:rFonts w:eastAsiaTheme="minorHAnsi"/>
                <w:sz w:val="20"/>
                <w:szCs w:val="20"/>
                <w:lang w:eastAsia="en-US"/>
              </w:rPr>
              <w:t>сание. Повтор</w:t>
            </w:r>
            <w:r w:rsidRPr="009473B7">
              <w:rPr>
                <w:rFonts w:eastAsiaTheme="minorHAnsi"/>
                <w:sz w:val="20"/>
                <w:szCs w:val="20"/>
                <w:lang w:eastAsia="en-US"/>
              </w:rPr>
              <w:t>я</w:t>
            </w:r>
            <w:r w:rsidRPr="009473B7">
              <w:rPr>
                <w:rFonts w:eastAsiaTheme="minorHAnsi"/>
                <w:sz w:val="20"/>
                <w:szCs w:val="20"/>
                <w:lang w:eastAsia="en-US"/>
              </w:rPr>
              <w:t>ем прав</w:t>
            </w:r>
            <w:r w:rsidRPr="009473B7">
              <w:rPr>
                <w:rFonts w:eastAsiaTheme="minorHAnsi"/>
                <w:sz w:val="20"/>
                <w:szCs w:val="20"/>
                <w:lang w:eastAsia="en-US"/>
              </w:rPr>
              <w:t>о</w:t>
            </w:r>
            <w:r w:rsidRPr="009473B7">
              <w:rPr>
                <w:rFonts w:eastAsiaTheme="minorHAnsi"/>
                <w:sz w:val="20"/>
                <w:szCs w:val="20"/>
                <w:lang w:eastAsia="en-US"/>
              </w:rPr>
              <w:t>писание безуда</w:t>
            </w:r>
            <w:r w:rsidRPr="009473B7">
              <w:rPr>
                <w:rFonts w:eastAsiaTheme="minorHAnsi"/>
                <w:sz w:val="20"/>
                <w:szCs w:val="20"/>
                <w:lang w:eastAsia="en-US"/>
              </w:rPr>
              <w:t>р</w:t>
            </w:r>
            <w:r w:rsidRPr="009473B7">
              <w:rPr>
                <w:rFonts w:eastAsiaTheme="minorHAnsi"/>
                <w:sz w:val="20"/>
                <w:szCs w:val="20"/>
                <w:lang w:eastAsia="en-US"/>
              </w:rPr>
              <w:t>ных гла</w:t>
            </w:r>
            <w:r w:rsidRPr="009473B7">
              <w:rPr>
                <w:rFonts w:eastAsiaTheme="minorHAnsi"/>
                <w:sz w:val="20"/>
                <w:szCs w:val="20"/>
                <w:lang w:eastAsia="en-US"/>
              </w:rPr>
              <w:t>с</w:t>
            </w:r>
            <w:r w:rsidRPr="009473B7">
              <w:rPr>
                <w:rFonts w:eastAsiaTheme="minorHAnsi"/>
                <w:sz w:val="20"/>
                <w:szCs w:val="20"/>
                <w:lang w:eastAsia="en-US"/>
              </w:rPr>
              <w:t>ных в корне слова</w:t>
            </w:r>
            <w:r w:rsidR="006758FD" w:rsidRPr="009473B7">
              <w:rPr>
                <w:rFonts w:eastAsiaTheme="minorHAnsi"/>
                <w:sz w:val="20"/>
                <w:szCs w:val="20"/>
                <w:lang w:eastAsia="en-US"/>
              </w:rPr>
              <w:t xml:space="preserve"> (</w:t>
            </w:r>
            <w:proofErr w:type="gramStart"/>
            <w:r w:rsidR="006758FD" w:rsidRPr="009473B7">
              <w:rPr>
                <w:rFonts w:eastAsiaTheme="minorHAnsi"/>
                <w:sz w:val="20"/>
                <w:szCs w:val="20"/>
                <w:lang w:eastAsia="en-US"/>
              </w:rPr>
              <w:t>комб</w:t>
            </w:r>
            <w:r w:rsidR="006758FD" w:rsidRPr="009473B7">
              <w:rPr>
                <w:rFonts w:eastAsiaTheme="minorHAnsi"/>
                <w:sz w:val="20"/>
                <w:szCs w:val="20"/>
                <w:lang w:eastAsia="en-US"/>
              </w:rPr>
              <w:t>и</w:t>
            </w:r>
            <w:r w:rsidR="006758FD" w:rsidRPr="009473B7">
              <w:rPr>
                <w:rFonts w:eastAsiaTheme="minorHAnsi"/>
                <w:sz w:val="20"/>
                <w:szCs w:val="20"/>
                <w:lang w:eastAsia="en-US"/>
              </w:rPr>
              <w:t>нирова</w:t>
            </w:r>
            <w:r w:rsidR="006758FD" w:rsidRPr="009473B7">
              <w:rPr>
                <w:rFonts w:eastAsiaTheme="minorHAnsi"/>
                <w:sz w:val="20"/>
                <w:szCs w:val="20"/>
                <w:lang w:eastAsia="en-US"/>
              </w:rPr>
              <w:t>н</w:t>
            </w:r>
            <w:r w:rsidR="006843D6" w:rsidRPr="009473B7">
              <w:rPr>
                <w:rFonts w:eastAsiaTheme="minorHAnsi"/>
                <w:sz w:val="20"/>
                <w:szCs w:val="20"/>
                <w:lang w:eastAsia="en-US"/>
              </w:rPr>
              <w:t>ный</w:t>
            </w:r>
            <w:proofErr w:type="gramEnd"/>
            <w:r w:rsidR="006758FD" w:rsidRPr="009473B7">
              <w:rPr>
                <w:rFonts w:eastAsiaTheme="minorHAnsi"/>
                <w:sz w:val="20"/>
                <w:szCs w:val="20"/>
                <w:lang w:eastAsia="en-US"/>
              </w:rPr>
              <w:t>)</w:t>
            </w:r>
          </w:p>
        </w:tc>
        <w:tc>
          <w:tcPr>
            <w:tcW w:w="1507" w:type="dxa"/>
          </w:tcPr>
          <w:p w:rsidR="006758FD" w:rsidRPr="006758FD" w:rsidRDefault="008E636A" w:rsidP="00E47FF3">
            <w:pPr>
              <w:shd w:val="clear" w:color="auto" w:fill="FFFFFF"/>
              <w:autoSpaceDE w:val="0"/>
              <w:autoSpaceDN w:val="0"/>
              <w:adjustRightInd w:val="0"/>
              <w:rPr>
                <w:sz w:val="20"/>
                <w:szCs w:val="20"/>
              </w:rPr>
            </w:pPr>
            <w:r w:rsidRPr="008E636A">
              <w:rPr>
                <w:sz w:val="20"/>
                <w:szCs w:val="20"/>
              </w:rPr>
              <w:t>Работа по з</w:t>
            </w:r>
            <w:r w:rsidRPr="008E636A">
              <w:rPr>
                <w:sz w:val="20"/>
                <w:szCs w:val="20"/>
              </w:rPr>
              <w:t>а</w:t>
            </w:r>
            <w:r w:rsidRPr="008E636A">
              <w:rPr>
                <w:sz w:val="20"/>
                <w:szCs w:val="20"/>
              </w:rPr>
              <w:t>креплению знаний подб</w:t>
            </w:r>
            <w:r w:rsidRPr="008E636A">
              <w:rPr>
                <w:sz w:val="20"/>
                <w:szCs w:val="20"/>
              </w:rPr>
              <w:t>о</w:t>
            </w:r>
            <w:r w:rsidRPr="008E636A">
              <w:rPr>
                <w:sz w:val="20"/>
                <w:szCs w:val="20"/>
              </w:rPr>
              <w:t>ра однокоре</w:t>
            </w:r>
            <w:r w:rsidRPr="008E636A">
              <w:rPr>
                <w:sz w:val="20"/>
                <w:szCs w:val="20"/>
              </w:rPr>
              <w:t>н</w:t>
            </w:r>
            <w:r w:rsidRPr="008E636A">
              <w:rPr>
                <w:sz w:val="20"/>
                <w:szCs w:val="20"/>
              </w:rPr>
              <w:t>ных слов для проверки бе</w:t>
            </w:r>
            <w:r w:rsidRPr="008E636A">
              <w:rPr>
                <w:sz w:val="20"/>
                <w:szCs w:val="20"/>
              </w:rPr>
              <w:t>з</w:t>
            </w:r>
            <w:r w:rsidRPr="008E636A">
              <w:rPr>
                <w:sz w:val="20"/>
                <w:szCs w:val="20"/>
              </w:rPr>
              <w:t>ударных гла</w:t>
            </w:r>
            <w:r w:rsidRPr="008E636A">
              <w:rPr>
                <w:sz w:val="20"/>
                <w:szCs w:val="20"/>
              </w:rPr>
              <w:t>с</w:t>
            </w:r>
            <w:r w:rsidRPr="008E636A">
              <w:rPr>
                <w:sz w:val="20"/>
                <w:szCs w:val="20"/>
              </w:rPr>
              <w:t>ных</w:t>
            </w:r>
            <w:r>
              <w:rPr>
                <w:sz w:val="20"/>
                <w:szCs w:val="20"/>
              </w:rPr>
              <w:t>.</w:t>
            </w:r>
          </w:p>
        </w:tc>
        <w:tc>
          <w:tcPr>
            <w:tcW w:w="1877" w:type="dxa"/>
          </w:tcPr>
          <w:p w:rsidR="007D1347" w:rsidRDefault="007D1347" w:rsidP="00E47FF3">
            <w:pPr>
              <w:spacing w:line="254" w:lineRule="auto"/>
              <w:ind w:right="-57"/>
              <w:rPr>
                <w:spacing w:val="-6"/>
                <w:sz w:val="20"/>
                <w:szCs w:val="20"/>
              </w:rPr>
            </w:pPr>
            <w:proofErr w:type="gramStart"/>
            <w:r w:rsidRPr="007D1347">
              <w:rPr>
                <w:i/>
                <w:spacing w:val="-6"/>
                <w:sz w:val="20"/>
                <w:szCs w:val="20"/>
              </w:rPr>
              <w:t>Коллективная</w:t>
            </w:r>
            <w:proofErr w:type="gramEnd"/>
            <w:r w:rsidRPr="007D1347">
              <w:rPr>
                <w:i/>
                <w:spacing w:val="-6"/>
                <w:sz w:val="20"/>
                <w:szCs w:val="20"/>
              </w:rPr>
              <w:t xml:space="preserve"> </w:t>
            </w:r>
            <w:r>
              <w:rPr>
                <w:spacing w:val="-6"/>
                <w:sz w:val="20"/>
                <w:szCs w:val="20"/>
              </w:rPr>
              <w:t>– у</w:t>
            </w:r>
            <w:r w:rsidRPr="007D1347">
              <w:rPr>
                <w:spacing w:val="-6"/>
                <w:sz w:val="20"/>
                <w:szCs w:val="20"/>
              </w:rPr>
              <w:t>пражнения на п</w:t>
            </w:r>
            <w:r w:rsidRPr="007D1347">
              <w:rPr>
                <w:spacing w:val="-6"/>
                <w:sz w:val="20"/>
                <w:szCs w:val="20"/>
              </w:rPr>
              <w:t>о</w:t>
            </w:r>
            <w:r w:rsidRPr="007D1347">
              <w:rPr>
                <w:spacing w:val="-6"/>
                <w:sz w:val="20"/>
                <w:szCs w:val="20"/>
              </w:rPr>
              <w:t>вторен</w:t>
            </w:r>
            <w:r>
              <w:rPr>
                <w:spacing w:val="-6"/>
                <w:sz w:val="20"/>
                <w:szCs w:val="20"/>
              </w:rPr>
              <w:t>ие орфогра</w:t>
            </w:r>
            <w:r>
              <w:rPr>
                <w:spacing w:val="-6"/>
                <w:sz w:val="20"/>
                <w:szCs w:val="20"/>
              </w:rPr>
              <w:t>м</w:t>
            </w:r>
            <w:r>
              <w:rPr>
                <w:spacing w:val="-6"/>
                <w:sz w:val="20"/>
                <w:szCs w:val="20"/>
              </w:rPr>
              <w:t>мы: письмо с пр</w:t>
            </w:r>
            <w:r>
              <w:rPr>
                <w:spacing w:val="-6"/>
                <w:sz w:val="20"/>
                <w:szCs w:val="20"/>
              </w:rPr>
              <w:t>о</w:t>
            </w:r>
            <w:r>
              <w:rPr>
                <w:spacing w:val="-6"/>
                <w:sz w:val="20"/>
                <w:szCs w:val="20"/>
              </w:rPr>
              <w:t>пус</w:t>
            </w:r>
            <w:r w:rsidRPr="007D1347">
              <w:rPr>
                <w:spacing w:val="-6"/>
                <w:sz w:val="20"/>
                <w:szCs w:val="20"/>
              </w:rPr>
              <w:t>ками букв</w:t>
            </w:r>
            <w:r>
              <w:rPr>
                <w:spacing w:val="-6"/>
                <w:sz w:val="20"/>
                <w:szCs w:val="20"/>
              </w:rPr>
              <w:t xml:space="preserve"> (ко</w:t>
            </w:r>
            <w:r>
              <w:rPr>
                <w:spacing w:val="-6"/>
                <w:sz w:val="20"/>
                <w:szCs w:val="20"/>
              </w:rPr>
              <w:t>м</w:t>
            </w:r>
            <w:r>
              <w:rPr>
                <w:spacing w:val="-6"/>
                <w:sz w:val="20"/>
                <w:szCs w:val="20"/>
              </w:rPr>
              <w:t xml:space="preserve">ментирование). </w:t>
            </w:r>
          </w:p>
          <w:p w:rsidR="007D1347" w:rsidRDefault="007D1347" w:rsidP="00E47FF3">
            <w:pPr>
              <w:spacing w:line="254" w:lineRule="auto"/>
              <w:ind w:right="-57"/>
              <w:rPr>
                <w:spacing w:val="-6"/>
                <w:sz w:val="20"/>
                <w:szCs w:val="20"/>
              </w:rPr>
            </w:pPr>
            <w:r w:rsidRPr="007D1347">
              <w:rPr>
                <w:i/>
                <w:spacing w:val="-6"/>
                <w:sz w:val="20"/>
                <w:szCs w:val="20"/>
              </w:rPr>
              <w:t>Групповая</w:t>
            </w:r>
            <w:r>
              <w:rPr>
                <w:spacing w:val="-6"/>
                <w:sz w:val="20"/>
                <w:szCs w:val="20"/>
              </w:rPr>
              <w:t xml:space="preserve"> – </w:t>
            </w:r>
            <w:r w:rsidRPr="007D1347">
              <w:rPr>
                <w:spacing w:val="-6"/>
                <w:sz w:val="20"/>
                <w:szCs w:val="20"/>
              </w:rPr>
              <w:t>класс</w:t>
            </w:r>
            <w:r w:rsidRPr="007D1347">
              <w:rPr>
                <w:spacing w:val="-6"/>
                <w:sz w:val="20"/>
                <w:szCs w:val="20"/>
              </w:rPr>
              <w:t>и</w:t>
            </w:r>
            <w:r w:rsidRPr="007D1347">
              <w:rPr>
                <w:spacing w:val="-6"/>
                <w:sz w:val="20"/>
                <w:szCs w:val="20"/>
              </w:rPr>
              <w:t>фикация слов по нали</w:t>
            </w:r>
            <w:r>
              <w:rPr>
                <w:spacing w:val="-6"/>
                <w:sz w:val="20"/>
                <w:szCs w:val="20"/>
              </w:rPr>
              <w:t>чию (от</w:t>
            </w:r>
            <w:r w:rsidRPr="007D1347">
              <w:rPr>
                <w:spacing w:val="-6"/>
                <w:sz w:val="20"/>
                <w:szCs w:val="20"/>
              </w:rPr>
              <w:t>су</w:t>
            </w:r>
            <w:r w:rsidRPr="007D1347">
              <w:rPr>
                <w:spacing w:val="-6"/>
                <w:sz w:val="20"/>
                <w:szCs w:val="20"/>
              </w:rPr>
              <w:t>т</w:t>
            </w:r>
            <w:r w:rsidRPr="007D1347">
              <w:rPr>
                <w:spacing w:val="-6"/>
                <w:sz w:val="20"/>
                <w:szCs w:val="20"/>
              </w:rPr>
              <w:t>ствию) данной орф</w:t>
            </w:r>
            <w:r w:rsidRPr="007D1347">
              <w:rPr>
                <w:spacing w:val="-6"/>
                <w:sz w:val="20"/>
                <w:szCs w:val="20"/>
              </w:rPr>
              <w:t>о</w:t>
            </w:r>
            <w:r>
              <w:rPr>
                <w:spacing w:val="-6"/>
                <w:sz w:val="20"/>
                <w:szCs w:val="20"/>
              </w:rPr>
              <w:t>граммы.</w:t>
            </w:r>
          </w:p>
          <w:p w:rsidR="009473B7" w:rsidRPr="006758FD" w:rsidRDefault="007D1347" w:rsidP="009473B7">
            <w:pPr>
              <w:spacing w:line="254" w:lineRule="auto"/>
              <w:ind w:right="-57"/>
              <w:rPr>
                <w:spacing w:val="-6"/>
                <w:sz w:val="20"/>
                <w:szCs w:val="20"/>
              </w:rPr>
            </w:pPr>
            <w:r w:rsidRPr="007D1347">
              <w:rPr>
                <w:i/>
                <w:spacing w:val="-6"/>
                <w:sz w:val="20"/>
                <w:szCs w:val="20"/>
              </w:rPr>
              <w:t>Индивидуальная</w:t>
            </w:r>
            <w:r>
              <w:rPr>
                <w:spacing w:val="-6"/>
                <w:sz w:val="20"/>
                <w:szCs w:val="20"/>
              </w:rPr>
              <w:t xml:space="preserve"> –  за</w:t>
            </w:r>
            <w:r w:rsidRPr="007D1347">
              <w:rPr>
                <w:spacing w:val="-6"/>
                <w:sz w:val="20"/>
                <w:szCs w:val="20"/>
              </w:rPr>
              <w:t>мена звуковой з</w:t>
            </w:r>
            <w:r w:rsidRPr="007D1347">
              <w:rPr>
                <w:spacing w:val="-6"/>
                <w:sz w:val="20"/>
                <w:szCs w:val="20"/>
              </w:rPr>
              <w:t>а</w:t>
            </w:r>
            <w:r w:rsidRPr="007D1347">
              <w:rPr>
                <w:spacing w:val="-6"/>
                <w:sz w:val="20"/>
                <w:szCs w:val="20"/>
              </w:rPr>
              <w:t>пи</w:t>
            </w:r>
            <w:r>
              <w:rPr>
                <w:spacing w:val="-6"/>
                <w:sz w:val="20"/>
                <w:szCs w:val="20"/>
              </w:rPr>
              <w:t>си слов букве</w:t>
            </w:r>
            <w:r>
              <w:rPr>
                <w:spacing w:val="-6"/>
                <w:sz w:val="20"/>
                <w:szCs w:val="20"/>
              </w:rPr>
              <w:t>н</w:t>
            </w:r>
            <w:r w:rsidRPr="007D1347">
              <w:rPr>
                <w:spacing w:val="-6"/>
                <w:sz w:val="20"/>
                <w:szCs w:val="20"/>
              </w:rPr>
              <w:t>ной</w:t>
            </w:r>
            <w:r>
              <w:rPr>
                <w:spacing w:val="-6"/>
                <w:sz w:val="20"/>
                <w:szCs w:val="20"/>
              </w:rPr>
              <w:t>. Словарный ди</w:t>
            </w:r>
            <w:r>
              <w:rPr>
                <w:spacing w:val="-6"/>
                <w:sz w:val="20"/>
                <w:szCs w:val="20"/>
              </w:rPr>
              <w:t>к</w:t>
            </w:r>
            <w:r>
              <w:rPr>
                <w:spacing w:val="-6"/>
                <w:sz w:val="20"/>
                <w:szCs w:val="20"/>
              </w:rPr>
              <w:t xml:space="preserve">тант.  </w:t>
            </w:r>
            <w:r w:rsidR="009473B7">
              <w:rPr>
                <w:spacing w:val="-6"/>
                <w:sz w:val="20"/>
                <w:szCs w:val="20"/>
              </w:rPr>
              <w:t>Работа в раб</w:t>
            </w:r>
            <w:r w:rsidR="009473B7">
              <w:rPr>
                <w:spacing w:val="-6"/>
                <w:sz w:val="20"/>
                <w:szCs w:val="20"/>
              </w:rPr>
              <w:t>о</w:t>
            </w:r>
            <w:r w:rsidR="009473B7">
              <w:rPr>
                <w:spacing w:val="-6"/>
                <w:sz w:val="20"/>
                <w:szCs w:val="20"/>
              </w:rPr>
              <w:t>чей тетради (по в</w:t>
            </w:r>
            <w:r w:rsidR="009473B7">
              <w:rPr>
                <w:spacing w:val="-6"/>
                <w:sz w:val="20"/>
                <w:szCs w:val="20"/>
              </w:rPr>
              <w:t>ы</w:t>
            </w:r>
            <w:r w:rsidR="009473B7">
              <w:rPr>
                <w:spacing w:val="-6"/>
                <w:sz w:val="20"/>
                <w:szCs w:val="20"/>
              </w:rPr>
              <w:t>бору)</w:t>
            </w:r>
          </w:p>
          <w:p w:rsidR="006758FD" w:rsidRPr="006758FD" w:rsidRDefault="006758FD" w:rsidP="00E47FF3">
            <w:pPr>
              <w:spacing w:line="254" w:lineRule="auto"/>
              <w:ind w:right="-57"/>
              <w:rPr>
                <w:spacing w:val="-6"/>
                <w:sz w:val="20"/>
                <w:szCs w:val="20"/>
              </w:rPr>
            </w:pPr>
          </w:p>
        </w:tc>
        <w:tc>
          <w:tcPr>
            <w:tcW w:w="1454" w:type="dxa"/>
          </w:tcPr>
          <w:p w:rsidR="006758FD" w:rsidRPr="006758FD" w:rsidRDefault="009473B7" w:rsidP="007D1347">
            <w:pPr>
              <w:spacing w:line="254" w:lineRule="auto"/>
              <w:ind w:right="-57"/>
              <w:rPr>
                <w:sz w:val="20"/>
                <w:szCs w:val="20"/>
              </w:rPr>
            </w:pPr>
            <w:r>
              <w:rPr>
                <w:sz w:val="20"/>
                <w:szCs w:val="20"/>
              </w:rPr>
              <w:t>В</w:t>
            </w:r>
            <w:r w:rsidR="007D1347" w:rsidRPr="007D1347">
              <w:rPr>
                <w:sz w:val="20"/>
                <w:szCs w:val="20"/>
              </w:rPr>
              <w:t>ыдел</w:t>
            </w:r>
            <w:r w:rsidR="007D1347">
              <w:rPr>
                <w:sz w:val="20"/>
                <w:szCs w:val="20"/>
              </w:rPr>
              <w:t>ение</w:t>
            </w:r>
            <w:r w:rsidR="007D1347" w:rsidRPr="007D1347">
              <w:rPr>
                <w:sz w:val="20"/>
                <w:szCs w:val="20"/>
              </w:rPr>
              <w:t xml:space="preserve"> без</w:t>
            </w:r>
            <w:r w:rsidR="007D1347">
              <w:rPr>
                <w:sz w:val="20"/>
                <w:szCs w:val="20"/>
              </w:rPr>
              <w:t>ударных</w:t>
            </w:r>
            <w:r w:rsidR="007D1347" w:rsidRPr="007D1347">
              <w:rPr>
                <w:sz w:val="20"/>
                <w:szCs w:val="20"/>
              </w:rPr>
              <w:t xml:space="preserve"> глас</w:t>
            </w:r>
            <w:r w:rsidR="007D1347">
              <w:rPr>
                <w:sz w:val="20"/>
                <w:szCs w:val="20"/>
              </w:rPr>
              <w:t>ных</w:t>
            </w:r>
            <w:r w:rsidR="007D1347" w:rsidRPr="007D1347">
              <w:rPr>
                <w:sz w:val="20"/>
                <w:szCs w:val="20"/>
              </w:rPr>
              <w:t xml:space="preserve"> в </w:t>
            </w:r>
            <w:proofErr w:type="gramStart"/>
            <w:r w:rsidR="007D1347" w:rsidRPr="007D1347">
              <w:rPr>
                <w:sz w:val="20"/>
                <w:szCs w:val="20"/>
              </w:rPr>
              <w:t>корне слов</w:t>
            </w:r>
            <w:r w:rsidR="007D1347">
              <w:rPr>
                <w:sz w:val="20"/>
                <w:szCs w:val="20"/>
              </w:rPr>
              <w:t>а</w:t>
            </w:r>
            <w:proofErr w:type="gramEnd"/>
            <w:r w:rsidR="007D1347" w:rsidRPr="007D1347">
              <w:rPr>
                <w:sz w:val="20"/>
                <w:szCs w:val="20"/>
              </w:rPr>
              <w:t>, подб</w:t>
            </w:r>
            <w:r w:rsidR="007D1347">
              <w:rPr>
                <w:sz w:val="20"/>
                <w:szCs w:val="20"/>
              </w:rPr>
              <w:t>ор</w:t>
            </w:r>
            <w:r w:rsidR="007D1347" w:rsidRPr="007D1347">
              <w:rPr>
                <w:sz w:val="20"/>
                <w:szCs w:val="20"/>
              </w:rPr>
              <w:t xml:space="preserve"> пров</w:t>
            </w:r>
            <w:r w:rsidR="007D1347" w:rsidRPr="007D1347">
              <w:rPr>
                <w:sz w:val="20"/>
                <w:szCs w:val="20"/>
              </w:rPr>
              <w:t>е</w:t>
            </w:r>
            <w:r w:rsidR="007D1347">
              <w:rPr>
                <w:sz w:val="20"/>
                <w:szCs w:val="20"/>
              </w:rPr>
              <w:t>рочных слов, форм</w:t>
            </w:r>
            <w:r w:rsidR="007D1347" w:rsidRPr="007D1347">
              <w:rPr>
                <w:sz w:val="20"/>
                <w:szCs w:val="20"/>
              </w:rPr>
              <w:t xml:space="preserve"> одного и того </w:t>
            </w:r>
            <w:r w:rsidR="007D1347">
              <w:rPr>
                <w:sz w:val="20"/>
                <w:szCs w:val="20"/>
              </w:rPr>
              <w:t xml:space="preserve">же </w:t>
            </w:r>
            <w:r w:rsidR="007D1347" w:rsidRPr="007D1347">
              <w:rPr>
                <w:sz w:val="20"/>
                <w:szCs w:val="20"/>
              </w:rPr>
              <w:t>слова, классифи</w:t>
            </w:r>
            <w:r w:rsidR="007D1347">
              <w:rPr>
                <w:sz w:val="20"/>
                <w:szCs w:val="20"/>
              </w:rPr>
              <w:t>к</w:t>
            </w:r>
            <w:r w:rsidR="007D1347">
              <w:rPr>
                <w:sz w:val="20"/>
                <w:szCs w:val="20"/>
              </w:rPr>
              <w:t>а</w:t>
            </w:r>
            <w:r w:rsidR="007D1347">
              <w:rPr>
                <w:sz w:val="20"/>
                <w:szCs w:val="20"/>
              </w:rPr>
              <w:t xml:space="preserve">ция </w:t>
            </w:r>
            <w:r w:rsidR="007D1347" w:rsidRPr="007D1347">
              <w:rPr>
                <w:sz w:val="20"/>
                <w:szCs w:val="20"/>
              </w:rPr>
              <w:t>слова по наличию (о</w:t>
            </w:r>
            <w:r w:rsidR="007D1347" w:rsidRPr="007D1347">
              <w:rPr>
                <w:sz w:val="20"/>
                <w:szCs w:val="20"/>
              </w:rPr>
              <w:t>т</w:t>
            </w:r>
            <w:r w:rsidR="007D1347" w:rsidRPr="007D1347">
              <w:rPr>
                <w:sz w:val="20"/>
                <w:szCs w:val="20"/>
              </w:rPr>
              <w:t>сут</w:t>
            </w:r>
            <w:r w:rsidR="007D1347">
              <w:rPr>
                <w:sz w:val="20"/>
                <w:szCs w:val="20"/>
              </w:rPr>
              <w:t>ствию) данной ор</w:t>
            </w:r>
            <w:r w:rsidR="007D1347" w:rsidRPr="007D1347">
              <w:rPr>
                <w:sz w:val="20"/>
                <w:szCs w:val="20"/>
              </w:rPr>
              <w:t>ф</w:t>
            </w:r>
            <w:r w:rsidR="007D1347" w:rsidRPr="007D1347">
              <w:rPr>
                <w:sz w:val="20"/>
                <w:szCs w:val="20"/>
              </w:rPr>
              <w:t>о</w:t>
            </w:r>
            <w:r w:rsidR="007D1347" w:rsidRPr="007D1347">
              <w:rPr>
                <w:sz w:val="20"/>
                <w:szCs w:val="20"/>
              </w:rPr>
              <w:t>граммы</w:t>
            </w:r>
          </w:p>
        </w:tc>
        <w:tc>
          <w:tcPr>
            <w:tcW w:w="4023" w:type="dxa"/>
          </w:tcPr>
          <w:p w:rsidR="006758FD" w:rsidRPr="006758FD" w:rsidRDefault="006758FD" w:rsidP="00E47FF3">
            <w:pPr>
              <w:spacing w:line="254" w:lineRule="auto"/>
              <w:rPr>
                <w:sz w:val="20"/>
                <w:szCs w:val="20"/>
              </w:rPr>
            </w:pPr>
            <w:r w:rsidRPr="006758FD">
              <w:rPr>
                <w:spacing w:val="40"/>
                <w:sz w:val="20"/>
                <w:szCs w:val="20"/>
              </w:rPr>
              <w:t>Регулятивные</w:t>
            </w:r>
            <w:r w:rsidRPr="006758FD">
              <w:rPr>
                <w:sz w:val="20"/>
                <w:szCs w:val="20"/>
              </w:rPr>
              <w:t>: контролировать свои действия по точному и оперативному ор</w:t>
            </w:r>
            <w:r w:rsidRPr="006758FD">
              <w:rPr>
                <w:sz w:val="20"/>
                <w:szCs w:val="20"/>
              </w:rPr>
              <w:t>и</w:t>
            </w:r>
            <w:r w:rsidRPr="006758FD">
              <w:rPr>
                <w:sz w:val="20"/>
                <w:szCs w:val="20"/>
              </w:rPr>
              <w:t xml:space="preserve">ентированию в учебнике. </w:t>
            </w:r>
          </w:p>
          <w:p w:rsidR="006758FD" w:rsidRPr="006758FD" w:rsidRDefault="006758FD" w:rsidP="00E47FF3">
            <w:pPr>
              <w:spacing w:line="254" w:lineRule="auto"/>
              <w:rPr>
                <w:sz w:val="20"/>
                <w:szCs w:val="20"/>
              </w:rPr>
            </w:pPr>
            <w:r w:rsidRPr="006758FD">
              <w:rPr>
                <w:spacing w:val="40"/>
                <w:sz w:val="20"/>
                <w:szCs w:val="20"/>
              </w:rPr>
              <w:t>Познавательные</w:t>
            </w:r>
            <w:r w:rsidRPr="006758FD">
              <w:rPr>
                <w:sz w:val="20"/>
                <w:szCs w:val="20"/>
              </w:rPr>
              <w:t xml:space="preserve">: </w:t>
            </w:r>
            <w:r w:rsidRPr="006758FD">
              <w:rPr>
                <w:i/>
                <w:sz w:val="20"/>
                <w:szCs w:val="20"/>
              </w:rPr>
              <w:t>общеучебные</w:t>
            </w:r>
            <w:r w:rsidRPr="006758FD">
              <w:rPr>
                <w:sz w:val="20"/>
                <w:szCs w:val="20"/>
              </w:rPr>
              <w:t xml:space="preserve"> – ос</w:t>
            </w:r>
            <w:r w:rsidRPr="006758FD">
              <w:rPr>
                <w:sz w:val="20"/>
                <w:szCs w:val="20"/>
              </w:rPr>
              <w:t>о</w:t>
            </w:r>
            <w:r w:rsidRPr="006758FD">
              <w:rPr>
                <w:sz w:val="20"/>
                <w:szCs w:val="20"/>
              </w:rPr>
              <w:t xml:space="preserve">знанное речевое высказывание в устной форме об особенностях  </w:t>
            </w:r>
            <w:r w:rsidR="009473B7">
              <w:rPr>
                <w:sz w:val="20"/>
                <w:szCs w:val="20"/>
              </w:rPr>
              <w:t xml:space="preserve">безударных </w:t>
            </w:r>
            <w:r w:rsidRPr="006758FD">
              <w:rPr>
                <w:sz w:val="20"/>
                <w:szCs w:val="20"/>
              </w:rPr>
              <w:t>звуков; формулирование ответов на вопросы учит</w:t>
            </w:r>
            <w:r w:rsidRPr="006758FD">
              <w:rPr>
                <w:sz w:val="20"/>
                <w:szCs w:val="20"/>
              </w:rPr>
              <w:t>е</w:t>
            </w:r>
            <w:r w:rsidRPr="006758FD">
              <w:rPr>
                <w:sz w:val="20"/>
                <w:szCs w:val="20"/>
              </w:rPr>
              <w:t xml:space="preserve">ля; </w:t>
            </w:r>
            <w:r w:rsidRPr="006758FD">
              <w:rPr>
                <w:i/>
                <w:sz w:val="20"/>
                <w:szCs w:val="20"/>
              </w:rPr>
              <w:t>логические</w:t>
            </w:r>
            <w:r w:rsidRPr="006758FD">
              <w:rPr>
                <w:sz w:val="20"/>
                <w:szCs w:val="20"/>
              </w:rPr>
              <w:t xml:space="preserve"> – осуществление поиска с</w:t>
            </w:r>
            <w:r w:rsidRPr="006758FD">
              <w:rPr>
                <w:sz w:val="20"/>
                <w:szCs w:val="20"/>
              </w:rPr>
              <w:t>у</w:t>
            </w:r>
            <w:r w:rsidRPr="006758FD">
              <w:rPr>
                <w:sz w:val="20"/>
                <w:szCs w:val="20"/>
              </w:rPr>
              <w:t>щественной информации (из материалов учебника).</w:t>
            </w:r>
          </w:p>
          <w:p w:rsidR="006758FD" w:rsidRPr="006758FD" w:rsidRDefault="006758FD" w:rsidP="00E47FF3">
            <w:pPr>
              <w:spacing w:line="254" w:lineRule="auto"/>
              <w:rPr>
                <w:sz w:val="20"/>
                <w:szCs w:val="20"/>
              </w:rPr>
            </w:pPr>
            <w:r w:rsidRPr="006758FD">
              <w:rPr>
                <w:spacing w:val="40"/>
                <w:sz w:val="20"/>
                <w:szCs w:val="20"/>
              </w:rPr>
              <w:t>Коммуникативные</w:t>
            </w:r>
            <w:r w:rsidRPr="006758FD">
              <w:rPr>
                <w:sz w:val="20"/>
                <w:szCs w:val="20"/>
              </w:rPr>
              <w:t>: уметь строить понятное монологическое высказывание, обмениваться мнениями в паре, понимать позицию партнера, согласовывать свои де</w:t>
            </w:r>
            <w:r w:rsidRPr="006758FD">
              <w:rPr>
                <w:sz w:val="20"/>
                <w:szCs w:val="20"/>
              </w:rPr>
              <w:t>й</w:t>
            </w:r>
            <w:r w:rsidRPr="006758FD">
              <w:rPr>
                <w:sz w:val="20"/>
                <w:szCs w:val="20"/>
              </w:rPr>
              <w:t>ствия с партнером, активно слушать одн</w:t>
            </w:r>
            <w:r w:rsidRPr="006758FD">
              <w:rPr>
                <w:sz w:val="20"/>
                <w:szCs w:val="20"/>
              </w:rPr>
              <w:t>о</w:t>
            </w:r>
            <w:r w:rsidRPr="006758FD">
              <w:rPr>
                <w:sz w:val="20"/>
                <w:szCs w:val="20"/>
              </w:rPr>
              <w:t>классников, учителя, вступать в коллекти</w:t>
            </w:r>
            <w:r w:rsidRPr="006758FD">
              <w:rPr>
                <w:sz w:val="20"/>
                <w:szCs w:val="20"/>
              </w:rPr>
              <w:t>в</w:t>
            </w:r>
            <w:r w:rsidRPr="006758FD">
              <w:rPr>
                <w:sz w:val="20"/>
                <w:szCs w:val="20"/>
              </w:rPr>
              <w:t>ное  учебное сотрудничество, принимая его условия и правила, совместно рассуждать и находить ответы на вопросы, формулир</w:t>
            </w:r>
            <w:r w:rsidRPr="006758FD">
              <w:rPr>
                <w:sz w:val="20"/>
                <w:szCs w:val="20"/>
              </w:rPr>
              <w:t>о</w:t>
            </w:r>
            <w:r w:rsidRPr="006758FD">
              <w:rPr>
                <w:sz w:val="20"/>
                <w:szCs w:val="20"/>
              </w:rPr>
              <w:t>вать их.</w:t>
            </w:r>
          </w:p>
          <w:p w:rsidR="006758FD" w:rsidRPr="006758FD" w:rsidRDefault="006758FD" w:rsidP="00E47FF3">
            <w:pPr>
              <w:jc w:val="both"/>
              <w:rPr>
                <w:sz w:val="20"/>
                <w:szCs w:val="20"/>
              </w:rPr>
            </w:pPr>
            <w:r w:rsidRPr="006758FD">
              <w:rPr>
                <w:spacing w:val="40"/>
                <w:sz w:val="20"/>
                <w:szCs w:val="20"/>
              </w:rPr>
              <w:t>Личностные</w:t>
            </w:r>
            <w:r w:rsidRPr="006758FD">
              <w:rPr>
                <w:sz w:val="20"/>
                <w:szCs w:val="20"/>
              </w:rPr>
              <w:t>: освоение личностного 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6758FD" w:rsidRPr="006758FD" w:rsidRDefault="006758FD" w:rsidP="009473B7">
            <w:pPr>
              <w:spacing w:line="254" w:lineRule="auto"/>
              <w:rPr>
                <w:rFonts w:eastAsiaTheme="minorHAnsi"/>
                <w:sz w:val="20"/>
                <w:szCs w:val="20"/>
                <w:lang w:eastAsia="en-US"/>
              </w:rPr>
            </w:pPr>
            <w:r w:rsidRPr="006758FD">
              <w:rPr>
                <w:rFonts w:eastAsiaTheme="minorHAnsi"/>
                <w:sz w:val="20"/>
                <w:szCs w:val="20"/>
                <w:lang w:eastAsia="en-US"/>
              </w:rPr>
              <w:t xml:space="preserve">Использовать правило </w:t>
            </w:r>
            <w:r w:rsidR="009473B7">
              <w:rPr>
                <w:rFonts w:eastAsiaTheme="minorHAnsi"/>
                <w:sz w:val="20"/>
                <w:szCs w:val="20"/>
                <w:lang w:eastAsia="en-US"/>
              </w:rPr>
              <w:t xml:space="preserve">проверки </w:t>
            </w:r>
            <w:r w:rsidRPr="006758FD">
              <w:rPr>
                <w:rFonts w:eastAsiaTheme="minorHAnsi"/>
                <w:sz w:val="20"/>
                <w:szCs w:val="20"/>
                <w:lang w:eastAsia="en-US"/>
              </w:rPr>
              <w:t>написания соч</w:t>
            </w:r>
            <w:r w:rsidRPr="006758FD">
              <w:rPr>
                <w:rFonts w:eastAsiaTheme="minorHAnsi"/>
                <w:sz w:val="20"/>
                <w:szCs w:val="20"/>
                <w:lang w:eastAsia="en-US"/>
              </w:rPr>
              <w:t>е</w:t>
            </w:r>
            <w:r w:rsidRPr="006758FD">
              <w:rPr>
                <w:rFonts w:eastAsiaTheme="minorHAnsi"/>
                <w:sz w:val="20"/>
                <w:szCs w:val="20"/>
                <w:lang w:eastAsia="en-US"/>
              </w:rPr>
              <w:t xml:space="preserve">таний </w:t>
            </w:r>
            <w:r w:rsidR="009473B7" w:rsidRPr="009473B7">
              <w:rPr>
                <w:rFonts w:eastAsiaTheme="minorHAnsi"/>
                <w:bCs/>
                <w:iCs/>
                <w:sz w:val="20"/>
                <w:szCs w:val="20"/>
                <w:lang w:eastAsia="en-US"/>
              </w:rPr>
              <w:t>безударных гла</w:t>
            </w:r>
            <w:r w:rsidR="009473B7" w:rsidRPr="009473B7">
              <w:rPr>
                <w:rFonts w:eastAsiaTheme="minorHAnsi"/>
                <w:bCs/>
                <w:iCs/>
                <w:sz w:val="20"/>
                <w:szCs w:val="20"/>
                <w:lang w:eastAsia="en-US"/>
              </w:rPr>
              <w:t>с</w:t>
            </w:r>
            <w:r w:rsidR="009473B7" w:rsidRPr="009473B7">
              <w:rPr>
                <w:rFonts w:eastAsiaTheme="minorHAnsi"/>
                <w:bCs/>
                <w:iCs/>
                <w:sz w:val="20"/>
                <w:szCs w:val="20"/>
                <w:lang w:eastAsia="en-US"/>
              </w:rPr>
              <w:t>ных</w:t>
            </w:r>
            <w:r w:rsidRPr="006758FD">
              <w:rPr>
                <w:rFonts w:eastAsiaTheme="minorHAnsi"/>
                <w:sz w:val="20"/>
                <w:szCs w:val="20"/>
                <w:lang w:eastAsia="en-US"/>
              </w:rPr>
              <w:t>, осуществлять сам</w:t>
            </w:r>
            <w:r w:rsidRPr="006758FD">
              <w:rPr>
                <w:rFonts w:eastAsiaTheme="minorHAnsi"/>
                <w:sz w:val="20"/>
                <w:szCs w:val="20"/>
                <w:lang w:eastAsia="en-US"/>
              </w:rPr>
              <w:t>о</w:t>
            </w:r>
            <w:r w:rsidRPr="006758FD">
              <w:rPr>
                <w:rFonts w:eastAsiaTheme="minorHAnsi"/>
                <w:sz w:val="20"/>
                <w:szCs w:val="20"/>
                <w:lang w:eastAsia="en-US"/>
              </w:rPr>
              <w:t>контроль использования правила. Учитывать ст</w:t>
            </w:r>
            <w:r w:rsidRPr="006758FD">
              <w:rPr>
                <w:rFonts w:eastAsiaTheme="minorHAnsi"/>
                <w:sz w:val="20"/>
                <w:szCs w:val="20"/>
                <w:lang w:eastAsia="en-US"/>
              </w:rPr>
              <w:t>е</w:t>
            </w:r>
            <w:r w:rsidRPr="006758FD">
              <w:rPr>
                <w:rFonts w:eastAsiaTheme="minorHAnsi"/>
                <w:sz w:val="20"/>
                <w:szCs w:val="20"/>
                <w:lang w:eastAsia="en-US"/>
              </w:rPr>
              <w:t>пень сложности задания и определять для себя во</w:t>
            </w:r>
            <w:r w:rsidRPr="006758FD">
              <w:rPr>
                <w:rFonts w:eastAsiaTheme="minorHAnsi"/>
                <w:sz w:val="20"/>
                <w:szCs w:val="20"/>
                <w:lang w:eastAsia="en-US"/>
              </w:rPr>
              <w:t>з</w:t>
            </w:r>
            <w:r w:rsidRPr="006758FD">
              <w:rPr>
                <w:rFonts w:eastAsiaTheme="minorHAnsi"/>
                <w:sz w:val="20"/>
                <w:szCs w:val="20"/>
                <w:lang w:eastAsia="en-US"/>
              </w:rPr>
              <w:t>можность / невозмо</w:t>
            </w:r>
            <w:r w:rsidRPr="006758FD">
              <w:rPr>
                <w:rFonts w:eastAsiaTheme="minorHAnsi"/>
                <w:sz w:val="20"/>
                <w:szCs w:val="20"/>
                <w:lang w:eastAsia="en-US"/>
              </w:rPr>
              <w:t>ж</w:t>
            </w:r>
            <w:r w:rsidRPr="006758FD">
              <w:rPr>
                <w:rFonts w:eastAsiaTheme="minorHAnsi"/>
                <w:sz w:val="20"/>
                <w:szCs w:val="20"/>
                <w:lang w:eastAsia="en-US"/>
              </w:rPr>
              <w:t>ность его выполнения. Осуществлять взаимный контроль и оказывать в сотрудничестве необх</w:t>
            </w:r>
            <w:r w:rsidRPr="006758FD">
              <w:rPr>
                <w:rFonts w:eastAsiaTheme="minorHAnsi"/>
                <w:sz w:val="20"/>
                <w:szCs w:val="20"/>
                <w:lang w:eastAsia="en-US"/>
              </w:rPr>
              <w:t>о</w:t>
            </w:r>
            <w:r w:rsidRPr="006758FD">
              <w:rPr>
                <w:rFonts w:eastAsiaTheme="minorHAnsi"/>
                <w:sz w:val="20"/>
                <w:szCs w:val="20"/>
                <w:lang w:eastAsia="en-US"/>
              </w:rPr>
              <w:t>димую взаимопомощь при использовании пр</w:t>
            </w:r>
            <w:r w:rsidRPr="006758FD">
              <w:rPr>
                <w:rFonts w:eastAsiaTheme="minorHAnsi"/>
                <w:sz w:val="20"/>
                <w:szCs w:val="20"/>
                <w:lang w:eastAsia="en-US"/>
              </w:rPr>
              <w:t>а</w:t>
            </w:r>
            <w:r w:rsidRPr="006758FD">
              <w:rPr>
                <w:rFonts w:eastAsiaTheme="minorHAnsi"/>
                <w:sz w:val="20"/>
                <w:szCs w:val="20"/>
                <w:lang w:eastAsia="en-US"/>
              </w:rPr>
              <w:t xml:space="preserve">вила </w:t>
            </w:r>
            <w:r w:rsidR="009473B7">
              <w:rPr>
                <w:rFonts w:eastAsiaTheme="minorHAnsi"/>
                <w:sz w:val="20"/>
                <w:szCs w:val="20"/>
                <w:lang w:eastAsia="en-US"/>
              </w:rPr>
              <w:t xml:space="preserve">проверки </w:t>
            </w:r>
            <w:r w:rsidRPr="006758FD">
              <w:rPr>
                <w:rFonts w:eastAsiaTheme="minorHAnsi"/>
                <w:sz w:val="20"/>
                <w:szCs w:val="20"/>
                <w:lang w:eastAsia="en-US"/>
              </w:rPr>
              <w:t xml:space="preserve">написания </w:t>
            </w:r>
            <w:r w:rsidR="009473B7">
              <w:rPr>
                <w:rFonts w:eastAsiaTheme="minorHAnsi"/>
                <w:sz w:val="20"/>
                <w:szCs w:val="20"/>
                <w:lang w:eastAsia="en-US"/>
              </w:rPr>
              <w:t xml:space="preserve">безударных гласных.  </w:t>
            </w:r>
          </w:p>
        </w:tc>
        <w:tc>
          <w:tcPr>
            <w:tcW w:w="866" w:type="dxa"/>
          </w:tcPr>
          <w:p w:rsidR="006758FD" w:rsidRPr="006758FD" w:rsidRDefault="009473B7" w:rsidP="00E47FF3">
            <w:pPr>
              <w:spacing w:line="254" w:lineRule="auto"/>
              <w:rPr>
                <w:sz w:val="20"/>
                <w:szCs w:val="20"/>
              </w:rPr>
            </w:pPr>
            <w:r>
              <w:rPr>
                <w:sz w:val="20"/>
                <w:szCs w:val="20"/>
              </w:rPr>
              <w:t>Сл</w:t>
            </w:r>
            <w:r>
              <w:rPr>
                <w:sz w:val="20"/>
                <w:szCs w:val="20"/>
              </w:rPr>
              <w:t>о</w:t>
            </w:r>
            <w:r>
              <w:rPr>
                <w:sz w:val="20"/>
                <w:szCs w:val="20"/>
              </w:rPr>
              <w:t>варный ди</w:t>
            </w:r>
            <w:r>
              <w:rPr>
                <w:sz w:val="20"/>
                <w:szCs w:val="20"/>
              </w:rPr>
              <w:t>к</w:t>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10</w:t>
            </w:r>
          </w:p>
        </w:tc>
        <w:tc>
          <w:tcPr>
            <w:tcW w:w="1128" w:type="dxa"/>
          </w:tcPr>
          <w:p w:rsidR="006758FD" w:rsidRPr="006758FD" w:rsidRDefault="004E24BA" w:rsidP="006843D6">
            <w:pPr>
              <w:widowControl w:val="0"/>
              <w:spacing w:line="276" w:lineRule="auto"/>
              <w:rPr>
                <w:sz w:val="20"/>
                <w:szCs w:val="20"/>
              </w:rPr>
            </w:pPr>
            <w:r>
              <w:rPr>
                <w:sz w:val="20"/>
                <w:szCs w:val="20"/>
              </w:rPr>
              <w:t>Развитие речи. П</w:t>
            </w:r>
            <w:r>
              <w:rPr>
                <w:sz w:val="20"/>
                <w:szCs w:val="20"/>
              </w:rPr>
              <w:t>о</w:t>
            </w:r>
            <w:r>
              <w:rPr>
                <w:sz w:val="20"/>
                <w:szCs w:val="20"/>
              </w:rPr>
              <w:t>вторяем признаки и типы текстов</w:t>
            </w:r>
            <w:r w:rsidR="006758FD" w:rsidRPr="006758FD">
              <w:rPr>
                <w:sz w:val="20"/>
                <w:szCs w:val="20"/>
              </w:rPr>
              <w:t xml:space="preserve"> (</w:t>
            </w:r>
            <w:proofErr w:type="gramStart"/>
            <w:r w:rsidR="006843D6">
              <w:rPr>
                <w:sz w:val="20"/>
                <w:szCs w:val="20"/>
              </w:rPr>
              <w:t>тренир</w:t>
            </w:r>
            <w:r w:rsidR="006843D6">
              <w:rPr>
                <w:sz w:val="20"/>
                <w:szCs w:val="20"/>
              </w:rPr>
              <w:t>о</w:t>
            </w:r>
            <w:r w:rsidR="006843D6">
              <w:rPr>
                <w:sz w:val="20"/>
                <w:szCs w:val="20"/>
              </w:rPr>
              <w:t>вочный</w:t>
            </w:r>
            <w:proofErr w:type="gramEnd"/>
            <w:r w:rsidR="006758FD" w:rsidRPr="006758FD">
              <w:rPr>
                <w:sz w:val="20"/>
                <w:szCs w:val="20"/>
              </w:rPr>
              <w:t>)</w:t>
            </w:r>
          </w:p>
        </w:tc>
        <w:tc>
          <w:tcPr>
            <w:tcW w:w="1507" w:type="dxa"/>
          </w:tcPr>
          <w:p w:rsidR="006758FD" w:rsidRPr="006758FD" w:rsidRDefault="008E636A" w:rsidP="00E47FF3">
            <w:pPr>
              <w:spacing w:line="254" w:lineRule="auto"/>
              <w:rPr>
                <w:sz w:val="20"/>
                <w:szCs w:val="20"/>
              </w:rPr>
            </w:pPr>
            <w:r w:rsidRPr="008E636A">
              <w:rPr>
                <w:sz w:val="20"/>
                <w:szCs w:val="20"/>
              </w:rPr>
              <w:t>Понятие те</w:t>
            </w:r>
            <w:r w:rsidRPr="008E636A">
              <w:rPr>
                <w:sz w:val="20"/>
                <w:szCs w:val="20"/>
              </w:rPr>
              <w:t>к</w:t>
            </w:r>
            <w:r w:rsidRPr="008E636A">
              <w:rPr>
                <w:sz w:val="20"/>
                <w:szCs w:val="20"/>
              </w:rPr>
              <w:t>ста, типа те</w:t>
            </w:r>
            <w:r w:rsidRPr="008E636A">
              <w:rPr>
                <w:sz w:val="20"/>
                <w:szCs w:val="20"/>
              </w:rPr>
              <w:t>к</w:t>
            </w:r>
            <w:r w:rsidRPr="008E636A">
              <w:rPr>
                <w:sz w:val="20"/>
                <w:szCs w:val="20"/>
              </w:rPr>
              <w:t>ста. Заголовок, составление плана</w:t>
            </w:r>
            <w:r>
              <w:rPr>
                <w:sz w:val="20"/>
                <w:szCs w:val="20"/>
              </w:rPr>
              <w:t>.</w:t>
            </w:r>
          </w:p>
        </w:tc>
        <w:tc>
          <w:tcPr>
            <w:tcW w:w="1877" w:type="dxa"/>
          </w:tcPr>
          <w:p w:rsidR="00D74D7B" w:rsidRDefault="00D74D7B" w:rsidP="00E47FF3">
            <w:pPr>
              <w:spacing w:line="254" w:lineRule="auto"/>
              <w:ind w:right="-57"/>
              <w:rPr>
                <w:spacing w:val="-6"/>
                <w:sz w:val="20"/>
                <w:szCs w:val="20"/>
              </w:rPr>
            </w:pPr>
            <w:r>
              <w:rPr>
                <w:i/>
                <w:spacing w:val="-6"/>
                <w:sz w:val="20"/>
                <w:szCs w:val="20"/>
              </w:rPr>
              <w:t xml:space="preserve">Фронтальная </w:t>
            </w:r>
            <w:proofErr w:type="gramStart"/>
            <w:r>
              <w:rPr>
                <w:i/>
                <w:spacing w:val="-6"/>
                <w:sz w:val="20"/>
                <w:szCs w:val="20"/>
              </w:rPr>
              <w:t>–</w:t>
            </w:r>
            <w:r>
              <w:rPr>
                <w:spacing w:val="-6"/>
                <w:sz w:val="20"/>
                <w:szCs w:val="20"/>
              </w:rPr>
              <w:t>к</w:t>
            </w:r>
            <w:proofErr w:type="gramEnd"/>
            <w:r w:rsidRPr="00D74D7B">
              <w:rPr>
                <w:spacing w:val="-6"/>
                <w:sz w:val="20"/>
                <w:szCs w:val="20"/>
              </w:rPr>
              <w:t xml:space="preserve">омплексная </w:t>
            </w:r>
            <w:r>
              <w:rPr>
                <w:spacing w:val="-6"/>
                <w:sz w:val="20"/>
                <w:szCs w:val="20"/>
              </w:rPr>
              <w:t xml:space="preserve"> </w:t>
            </w:r>
            <w:r w:rsidRPr="00D74D7B">
              <w:rPr>
                <w:spacing w:val="-6"/>
                <w:sz w:val="20"/>
                <w:szCs w:val="20"/>
              </w:rPr>
              <w:t>работа над текстами</w:t>
            </w:r>
            <w:r>
              <w:rPr>
                <w:spacing w:val="-6"/>
                <w:sz w:val="20"/>
                <w:szCs w:val="20"/>
              </w:rPr>
              <w:t xml:space="preserve"> уче</w:t>
            </w:r>
            <w:r>
              <w:rPr>
                <w:spacing w:val="-6"/>
                <w:sz w:val="20"/>
                <w:szCs w:val="20"/>
              </w:rPr>
              <w:t>б</w:t>
            </w:r>
            <w:r>
              <w:rPr>
                <w:spacing w:val="-6"/>
                <w:sz w:val="20"/>
                <w:szCs w:val="20"/>
              </w:rPr>
              <w:t>ника</w:t>
            </w:r>
            <w:r w:rsidRPr="00D74D7B">
              <w:rPr>
                <w:spacing w:val="-6"/>
                <w:sz w:val="20"/>
                <w:szCs w:val="20"/>
              </w:rPr>
              <w:t>: формулиров</w:t>
            </w:r>
            <w:r w:rsidRPr="00D74D7B">
              <w:rPr>
                <w:spacing w:val="-6"/>
                <w:sz w:val="20"/>
                <w:szCs w:val="20"/>
              </w:rPr>
              <w:t>а</w:t>
            </w:r>
            <w:r w:rsidRPr="00D74D7B">
              <w:rPr>
                <w:spacing w:val="-6"/>
                <w:sz w:val="20"/>
                <w:szCs w:val="20"/>
              </w:rPr>
              <w:t>ние основной мысли текста, определение типа текста, выбор подходящего заг</w:t>
            </w:r>
            <w:r w:rsidRPr="00D74D7B">
              <w:rPr>
                <w:spacing w:val="-6"/>
                <w:sz w:val="20"/>
                <w:szCs w:val="20"/>
              </w:rPr>
              <w:t>о</w:t>
            </w:r>
            <w:r w:rsidRPr="00D74D7B">
              <w:rPr>
                <w:spacing w:val="-6"/>
                <w:sz w:val="20"/>
                <w:szCs w:val="20"/>
              </w:rPr>
              <w:t xml:space="preserve">ловка, составление плана. </w:t>
            </w:r>
          </w:p>
          <w:p w:rsidR="006758FD" w:rsidRPr="006758FD" w:rsidRDefault="00D74D7B" w:rsidP="00E47FF3">
            <w:pPr>
              <w:spacing w:line="254" w:lineRule="auto"/>
              <w:ind w:right="-57"/>
              <w:rPr>
                <w:spacing w:val="-6"/>
                <w:sz w:val="20"/>
                <w:szCs w:val="20"/>
              </w:rPr>
            </w:pPr>
            <w:r>
              <w:rPr>
                <w:spacing w:val="-6"/>
                <w:sz w:val="20"/>
                <w:szCs w:val="20"/>
              </w:rPr>
              <w:t>Работа в парах – р</w:t>
            </w:r>
            <w:r w:rsidRPr="00D74D7B">
              <w:rPr>
                <w:spacing w:val="-6"/>
                <w:sz w:val="20"/>
                <w:szCs w:val="20"/>
              </w:rPr>
              <w:t>е</w:t>
            </w:r>
            <w:r w:rsidRPr="00D74D7B">
              <w:rPr>
                <w:spacing w:val="-6"/>
                <w:sz w:val="20"/>
                <w:szCs w:val="20"/>
              </w:rPr>
              <w:lastRenderedPageBreak/>
              <w:t>шение проблемных ситуаций</w:t>
            </w:r>
            <w:r>
              <w:rPr>
                <w:spacing w:val="-6"/>
                <w:sz w:val="20"/>
                <w:szCs w:val="20"/>
              </w:rPr>
              <w:t>.</w:t>
            </w:r>
          </w:p>
          <w:p w:rsidR="006758FD" w:rsidRPr="006758FD" w:rsidRDefault="00D74D7B" w:rsidP="00E47FF3">
            <w:pPr>
              <w:spacing w:line="254" w:lineRule="auto"/>
              <w:ind w:right="-57"/>
              <w:rPr>
                <w:spacing w:val="-6"/>
                <w:sz w:val="20"/>
                <w:szCs w:val="20"/>
              </w:rPr>
            </w:pPr>
            <w:proofErr w:type="gramStart"/>
            <w:r w:rsidRPr="00D74D7B">
              <w:rPr>
                <w:i/>
                <w:spacing w:val="-6"/>
                <w:sz w:val="20"/>
                <w:szCs w:val="20"/>
              </w:rPr>
              <w:t>Индивидуальная</w:t>
            </w:r>
            <w:proofErr w:type="gramEnd"/>
            <w:r>
              <w:rPr>
                <w:spacing w:val="-6"/>
                <w:sz w:val="20"/>
                <w:szCs w:val="20"/>
              </w:rPr>
              <w:t xml:space="preserve"> –  вспомнить летнюю историю, составить план, озаглавить.</w:t>
            </w:r>
          </w:p>
        </w:tc>
        <w:tc>
          <w:tcPr>
            <w:tcW w:w="1454" w:type="dxa"/>
          </w:tcPr>
          <w:p w:rsidR="009473B7" w:rsidRPr="009473B7" w:rsidRDefault="009473B7" w:rsidP="009473B7">
            <w:pPr>
              <w:spacing w:line="254" w:lineRule="auto"/>
              <w:ind w:right="-57"/>
              <w:rPr>
                <w:sz w:val="20"/>
                <w:szCs w:val="20"/>
              </w:rPr>
            </w:pPr>
            <w:r>
              <w:rPr>
                <w:sz w:val="20"/>
                <w:szCs w:val="20"/>
              </w:rPr>
              <w:lastRenderedPageBreak/>
              <w:t>Р</w:t>
            </w:r>
            <w:r w:rsidRPr="009473B7">
              <w:rPr>
                <w:sz w:val="20"/>
                <w:szCs w:val="20"/>
              </w:rPr>
              <w:t>азлич</w:t>
            </w:r>
            <w:r>
              <w:rPr>
                <w:sz w:val="20"/>
                <w:szCs w:val="20"/>
              </w:rPr>
              <w:t>ие</w:t>
            </w:r>
            <w:r w:rsidRPr="009473B7">
              <w:rPr>
                <w:sz w:val="20"/>
                <w:szCs w:val="20"/>
              </w:rPr>
              <w:t xml:space="preserve"> т</w:t>
            </w:r>
            <w:r w:rsidRPr="009473B7">
              <w:rPr>
                <w:sz w:val="20"/>
                <w:szCs w:val="20"/>
              </w:rPr>
              <w:t>и</w:t>
            </w:r>
            <w:r>
              <w:rPr>
                <w:sz w:val="20"/>
                <w:szCs w:val="20"/>
              </w:rPr>
              <w:t>пов</w:t>
            </w:r>
            <w:r w:rsidRPr="009473B7">
              <w:rPr>
                <w:sz w:val="20"/>
                <w:szCs w:val="20"/>
              </w:rPr>
              <w:t xml:space="preserve"> тек</w:t>
            </w:r>
            <w:r>
              <w:rPr>
                <w:sz w:val="20"/>
                <w:szCs w:val="20"/>
              </w:rPr>
              <w:t xml:space="preserve">стов; </w:t>
            </w:r>
            <w:r w:rsidRPr="009473B7">
              <w:rPr>
                <w:sz w:val="20"/>
                <w:szCs w:val="20"/>
              </w:rPr>
              <w:t>составл</w:t>
            </w:r>
            <w:r>
              <w:rPr>
                <w:sz w:val="20"/>
                <w:szCs w:val="20"/>
              </w:rPr>
              <w:t>ение</w:t>
            </w:r>
            <w:r w:rsidRPr="009473B7">
              <w:rPr>
                <w:sz w:val="20"/>
                <w:szCs w:val="20"/>
              </w:rPr>
              <w:t xml:space="preserve"> план</w:t>
            </w:r>
            <w:r>
              <w:rPr>
                <w:sz w:val="20"/>
                <w:szCs w:val="20"/>
              </w:rPr>
              <w:t xml:space="preserve">а; </w:t>
            </w:r>
            <w:r w:rsidRPr="009473B7">
              <w:rPr>
                <w:sz w:val="20"/>
                <w:szCs w:val="20"/>
              </w:rPr>
              <w:t>подб</w:t>
            </w:r>
            <w:r>
              <w:rPr>
                <w:sz w:val="20"/>
                <w:szCs w:val="20"/>
              </w:rPr>
              <w:t>ор</w:t>
            </w:r>
            <w:r w:rsidRPr="009473B7">
              <w:rPr>
                <w:sz w:val="20"/>
                <w:szCs w:val="20"/>
              </w:rPr>
              <w:t xml:space="preserve"> заголов</w:t>
            </w:r>
            <w:r>
              <w:rPr>
                <w:sz w:val="20"/>
                <w:szCs w:val="20"/>
              </w:rPr>
              <w:t>ка к тексту.</w:t>
            </w:r>
          </w:p>
          <w:p w:rsidR="006758FD" w:rsidRPr="006758FD" w:rsidRDefault="006758FD" w:rsidP="009473B7">
            <w:pPr>
              <w:spacing w:line="254" w:lineRule="auto"/>
              <w:ind w:right="-57"/>
              <w:rPr>
                <w:sz w:val="20"/>
                <w:szCs w:val="20"/>
              </w:rPr>
            </w:pPr>
          </w:p>
        </w:tc>
        <w:tc>
          <w:tcPr>
            <w:tcW w:w="4023" w:type="dxa"/>
          </w:tcPr>
          <w:p w:rsidR="006758FD" w:rsidRPr="006758FD" w:rsidRDefault="006758FD" w:rsidP="00E47FF3">
            <w:pPr>
              <w:spacing w:line="254" w:lineRule="auto"/>
              <w:rPr>
                <w:sz w:val="20"/>
                <w:szCs w:val="20"/>
              </w:rPr>
            </w:pPr>
            <w:r w:rsidRPr="006758FD">
              <w:rPr>
                <w:spacing w:val="40"/>
                <w:sz w:val="20"/>
                <w:szCs w:val="20"/>
              </w:rPr>
              <w:t>Регулятивные</w:t>
            </w:r>
            <w:r w:rsidRPr="006758FD">
              <w:rPr>
                <w:sz w:val="20"/>
                <w:szCs w:val="20"/>
              </w:rPr>
              <w:t>: контролировать свои действия по точному и оперативному ор</w:t>
            </w:r>
            <w:r w:rsidRPr="006758FD">
              <w:rPr>
                <w:sz w:val="20"/>
                <w:szCs w:val="20"/>
              </w:rPr>
              <w:t>и</w:t>
            </w:r>
            <w:r w:rsidRPr="006758FD">
              <w:rPr>
                <w:sz w:val="20"/>
                <w:szCs w:val="20"/>
              </w:rPr>
              <w:t xml:space="preserve">ентированию в учебнике. </w:t>
            </w:r>
          </w:p>
          <w:p w:rsidR="009473B7" w:rsidRPr="009473B7" w:rsidRDefault="006758FD" w:rsidP="009473B7">
            <w:pPr>
              <w:spacing w:line="254" w:lineRule="auto"/>
              <w:rPr>
                <w:sz w:val="20"/>
                <w:szCs w:val="20"/>
              </w:rPr>
            </w:pPr>
            <w:r w:rsidRPr="006758FD">
              <w:rPr>
                <w:spacing w:val="40"/>
                <w:sz w:val="20"/>
                <w:szCs w:val="20"/>
              </w:rPr>
              <w:t>Познавательные</w:t>
            </w:r>
            <w:r w:rsidRPr="006758FD">
              <w:rPr>
                <w:sz w:val="20"/>
                <w:szCs w:val="20"/>
              </w:rPr>
              <w:t xml:space="preserve">: </w:t>
            </w:r>
            <w:r w:rsidRPr="006758FD">
              <w:rPr>
                <w:i/>
                <w:sz w:val="20"/>
                <w:szCs w:val="20"/>
              </w:rPr>
              <w:t>общеучебные</w:t>
            </w:r>
            <w:r w:rsidRPr="006758FD">
              <w:rPr>
                <w:sz w:val="20"/>
                <w:szCs w:val="20"/>
              </w:rPr>
              <w:t xml:space="preserve"> –</w:t>
            </w:r>
            <w:r w:rsidR="009473B7">
              <w:t xml:space="preserve"> </w:t>
            </w:r>
          </w:p>
          <w:p w:rsidR="006758FD" w:rsidRPr="006758FD" w:rsidRDefault="009473B7" w:rsidP="009473B7">
            <w:pPr>
              <w:spacing w:line="254" w:lineRule="auto"/>
              <w:rPr>
                <w:sz w:val="20"/>
                <w:szCs w:val="20"/>
              </w:rPr>
            </w:pPr>
            <w:r w:rsidRPr="009473B7">
              <w:rPr>
                <w:sz w:val="20"/>
                <w:szCs w:val="20"/>
              </w:rPr>
              <w:t>формирование приёмов мыслительной де</w:t>
            </w:r>
            <w:r w:rsidRPr="009473B7">
              <w:rPr>
                <w:sz w:val="20"/>
                <w:szCs w:val="20"/>
              </w:rPr>
              <w:t>я</w:t>
            </w:r>
            <w:r w:rsidRPr="009473B7">
              <w:rPr>
                <w:sz w:val="20"/>
                <w:szCs w:val="20"/>
              </w:rPr>
              <w:t>тельности</w:t>
            </w:r>
            <w:r w:rsidR="006758FD" w:rsidRPr="006758FD">
              <w:rPr>
                <w:sz w:val="20"/>
                <w:szCs w:val="20"/>
              </w:rPr>
              <w:t>; формулирование ответов на в</w:t>
            </w:r>
            <w:r w:rsidR="006758FD" w:rsidRPr="006758FD">
              <w:rPr>
                <w:sz w:val="20"/>
                <w:szCs w:val="20"/>
              </w:rPr>
              <w:t>о</w:t>
            </w:r>
            <w:r w:rsidR="006758FD" w:rsidRPr="006758FD">
              <w:rPr>
                <w:sz w:val="20"/>
                <w:szCs w:val="20"/>
              </w:rPr>
              <w:t xml:space="preserve">просы учителя; </w:t>
            </w:r>
            <w:r w:rsidR="006758FD" w:rsidRPr="006758FD">
              <w:rPr>
                <w:i/>
                <w:sz w:val="20"/>
                <w:szCs w:val="20"/>
              </w:rPr>
              <w:t>логические</w:t>
            </w:r>
            <w:r w:rsidR="006758FD" w:rsidRPr="006758FD">
              <w:rPr>
                <w:sz w:val="20"/>
                <w:szCs w:val="20"/>
              </w:rPr>
              <w:t xml:space="preserve"> – осуществление поиска существенной информации (из м</w:t>
            </w:r>
            <w:r w:rsidR="006758FD" w:rsidRPr="006758FD">
              <w:rPr>
                <w:sz w:val="20"/>
                <w:szCs w:val="20"/>
              </w:rPr>
              <w:t>а</w:t>
            </w:r>
            <w:r w:rsidR="006758FD" w:rsidRPr="006758FD">
              <w:rPr>
                <w:sz w:val="20"/>
                <w:szCs w:val="20"/>
              </w:rPr>
              <w:t>териалов учебника).</w:t>
            </w:r>
          </w:p>
          <w:p w:rsidR="006758FD" w:rsidRPr="006758FD" w:rsidRDefault="006758FD" w:rsidP="00E47FF3">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 xml:space="preserve">: уметь строить понятное монологическое высказывание, </w:t>
            </w:r>
            <w:r w:rsidRPr="006758FD">
              <w:rPr>
                <w:sz w:val="20"/>
                <w:szCs w:val="20"/>
              </w:rPr>
              <w:lastRenderedPageBreak/>
              <w:t>активно слушать одноклассников, учителя, вступать в коллективное  учебное сотру</w:t>
            </w:r>
            <w:r w:rsidRPr="006758FD">
              <w:rPr>
                <w:sz w:val="20"/>
                <w:szCs w:val="20"/>
              </w:rPr>
              <w:t>д</w:t>
            </w:r>
            <w:r w:rsidRPr="006758FD">
              <w:rPr>
                <w:sz w:val="20"/>
                <w:szCs w:val="20"/>
              </w:rPr>
              <w:t>ничество.</w:t>
            </w:r>
          </w:p>
          <w:p w:rsidR="006758FD" w:rsidRPr="006758FD" w:rsidRDefault="006758FD" w:rsidP="00E47FF3">
            <w:pPr>
              <w:jc w:val="both"/>
              <w:rPr>
                <w:sz w:val="20"/>
                <w:szCs w:val="20"/>
              </w:rPr>
            </w:pPr>
            <w:r w:rsidRPr="006758FD">
              <w:rPr>
                <w:spacing w:val="40"/>
                <w:sz w:val="20"/>
                <w:szCs w:val="20"/>
              </w:rPr>
              <w:t>Личностные</w:t>
            </w:r>
            <w:r w:rsidRPr="006758FD">
              <w:rPr>
                <w:sz w:val="20"/>
                <w:szCs w:val="20"/>
              </w:rPr>
              <w:t>: освоение личностного смысла учения, желания учиться.</w:t>
            </w:r>
          </w:p>
        </w:tc>
        <w:tc>
          <w:tcPr>
            <w:tcW w:w="2487" w:type="dxa"/>
          </w:tcPr>
          <w:p w:rsidR="006758FD" w:rsidRPr="006758FD" w:rsidRDefault="006758FD" w:rsidP="00D74D7B">
            <w:pPr>
              <w:spacing w:line="254" w:lineRule="auto"/>
              <w:rPr>
                <w:rFonts w:eastAsiaTheme="minorHAnsi"/>
                <w:sz w:val="20"/>
                <w:szCs w:val="20"/>
                <w:lang w:eastAsia="en-US"/>
              </w:rPr>
            </w:pPr>
            <w:r w:rsidRPr="006758FD">
              <w:rPr>
                <w:rFonts w:eastAsiaTheme="minorHAnsi"/>
                <w:sz w:val="20"/>
                <w:szCs w:val="20"/>
                <w:lang w:eastAsia="en-US"/>
              </w:rPr>
              <w:lastRenderedPageBreak/>
              <w:t xml:space="preserve">Объяснять различие в </w:t>
            </w:r>
            <w:r w:rsidR="00D74D7B">
              <w:rPr>
                <w:rFonts w:eastAsiaTheme="minorHAnsi"/>
                <w:sz w:val="20"/>
                <w:szCs w:val="20"/>
                <w:lang w:eastAsia="en-US"/>
              </w:rPr>
              <w:t>типах текстов</w:t>
            </w:r>
            <w:r w:rsidRPr="006758FD">
              <w:rPr>
                <w:rFonts w:eastAsiaTheme="minorHAnsi"/>
                <w:sz w:val="20"/>
                <w:szCs w:val="20"/>
                <w:lang w:eastAsia="en-US"/>
              </w:rPr>
              <w:t>. Осущест</w:t>
            </w:r>
            <w:r w:rsidRPr="006758FD">
              <w:rPr>
                <w:rFonts w:eastAsiaTheme="minorHAnsi"/>
                <w:sz w:val="20"/>
                <w:szCs w:val="20"/>
                <w:lang w:eastAsia="en-US"/>
              </w:rPr>
              <w:t>в</w:t>
            </w:r>
            <w:r w:rsidRPr="006758FD">
              <w:rPr>
                <w:rFonts w:eastAsiaTheme="minorHAnsi"/>
                <w:sz w:val="20"/>
                <w:szCs w:val="20"/>
                <w:lang w:eastAsia="en-US"/>
              </w:rPr>
              <w:t xml:space="preserve">лять самоконтроль при </w:t>
            </w:r>
            <w:r w:rsidR="00D74D7B">
              <w:rPr>
                <w:rFonts w:eastAsiaTheme="minorHAnsi"/>
                <w:sz w:val="20"/>
                <w:szCs w:val="20"/>
                <w:lang w:eastAsia="en-US"/>
              </w:rPr>
              <w:t>написании текста</w:t>
            </w:r>
            <w:r w:rsidRPr="006758FD">
              <w:rPr>
                <w:rFonts w:eastAsiaTheme="minorHAnsi"/>
                <w:sz w:val="20"/>
                <w:szCs w:val="20"/>
                <w:lang w:eastAsia="en-US"/>
              </w:rPr>
              <w:t>. С</w:t>
            </w:r>
            <w:r w:rsidRPr="006758FD">
              <w:rPr>
                <w:rFonts w:eastAsiaTheme="minorHAnsi"/>
                <w:sz w:val="20"/>
                <w:szCs w:val="20"/>
                <w:lang w:eastAsia="en-US"/>
              </w:rPr>
              <w:t>о</w:t>
            </w:r>
            <w:r w:rsidRPr="006758FD">
              <w:rPr>
                <w:rFonts w:eastAsiaTheme="minorHAnsi"/>
                <w:sz w:val="20"/>
                <w:szCs w:val="20"/>
                <w:lang w:eastAsia="en-US"/>
              </w:rPr>
              <w:t>блюдать алгоритм поря</w:t>
            </w:r>
            <w:r w:rsidRPr="006758FD">
              <w:rPr>
                <w:rFonts w:eastAsiaTheme="minorHAnsi"/>
                <w:sz w:val="20"/>
                <w:szCs w:val="20"/>
                <w:lang w:eastAsia="en-US"/>
              </w:rPr>
              <w:t>д</w:t>
            </w:r>
            <w:r w:rsidRPr="006758FD">
              <w:rPr>
                <w:rFonts w:eastAsiaTheme="minorHAnsi"/>
                <w:sz w:val="20"/>
                <w:szCs w:val="20"/>
                <w:lang w:eastAsia="en-US"/>
              </w:rPr>
              <w:t xml:space="preserve">ка действий при </w:t>
            </w:r>
            <w:r w:rsidR="00D74D7B">
              <w:rPr>
                <w:rFonts w:eastAsiaTheme="minorHAnsi"/>
                <w:sz w:val="20"/>
                <w:szCs w:val="20"/>
                <w:lang w:eastAsia="en-US"/>
              </w:rPr>
              <w:t>напис</w:t>
            </w:r>
            <w:r w:rsidR="00D74D7B">
              <w:rPr>
                <w:rFonts w:eastAsiaTheme="minorHAnsi"/>
                <w:sz w:val="20"/>
                <w:szCs w:val="20"/>
                <w:lang w:eastAsia="en-US"/>
              </w:rPr>
              <w:t>а</w:t>
            </w:r>
            <w:r w:rsidR="00D74D7B">
              <w:rPr>
                <w:rFonts w:eastAsiaTheme="minorHAnsi"/>
                <w:sz w:val="20"/>
                <w:szCs w:val="20"/>
                <w:lang w:eastAsia="en-US"/>
              </w:rPr>
              <w:t>нии сочинения.</w:t>
            </w:r>
          </w:p>
        </w:tc>
        <w:tc>
          <w:tcPr>
            <w:tcW w:w="866" w:type="dxa"/>
          </w:tcPr>
          <w:p w:rsidR="006758FD" w:rsidRPr="006758FD" w:rsidRDefault="009473B7"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r w:rsidR="006758FD" w:rsidRPr="006758FD">
              <w:rPr>
                <w:sz w:val="20"/>
                <w:szCs w:val="20"/>
              </w:rPr>
              <w:t xml:space="preserve"> </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11</w:t>
            </w:r>
          </w:p>
        </w:tc>
        <w:tc>
          <w:tcPr>
            <w:tcW w:w="1128" w:type="dxa"/>
          </w:tcPr>
          <w:p w:rsidR="006758FD" w:rsidRPr="006758FD" w:rsidRDefault="004E24BA" w:rsidP="006843D6">
            <w:pPr>
              <w:widowControl w:val="0"/>
              <w:spacing w:line="276" w:lineRule="auto"/>
              <w:rPr>
                <w:sz w:val="20"/>
                <w:szCs w:val="20"/>
              </w:rPr>
            </w:pPr>
            <w:r>
              <w:rPr>
                <w:sz w:val="20"/>
                <w:szCs w:val="20"/>
              </w:rPr>
              <w:t>Как устроен наш язык. Разбор слова по составу</w:t>
            </w:r>
            <w:r w:rsidR="006758FD" w:rsidRPr="006758FD">
              <w:rPr>
                <w:sz w:val="20"/>
                <w:szCs w:val="20"/>
              </w:rPr>
              <w:t xml:space="preserve"> (комб</w:t>
            </w:r>
            <w:r w:rsidR="006758FD" w:rsidRPr="006758FD">
              <w:rPr>
                <w:sz w:val="20"/>
                <w:szCs w:val="20"/>
              </w:rPr>
              <w:t>и</w:t>
            </w:r>
            <w:r w:rsidR="006758FD" w:rsidRPr="006758FD">
              <w:rPr>
                <w:sz w:val="20"/>
                <w:szCs w:val="20"/>
              </w:rPr>
              <w:t>нирова</w:t>
            </w:r>
            <w:r w:rsidR="006758FD" w:rsidRPr="006758FD">
              <w:rPr>
                <w:sz w:val="20"/>
                <w:szCs w:val="20"/>
              </w:rPr>
              <w:t>н</w:t>
            </w:r>
            <w:r w:rsidR="006758FD" w:rsidRPr="006758FD">
              <w:rPr>
                <w:sz w:val="20"/>
                <w:szCs w:val="20"/>
              </w:rPr>
              <w:t>ный)</w:t>
            </w:r>
          </w:p>
        </w:tc>
        <w:tc>
          <w:tcPr>
            <w:tcW w:w="1507" w:type="dxa"/>
          </w:tcPr>
          <w:p w:rsidR="006758FD" w:rsidRPr="006758FD" w:rsidRDefault="008E636A" w:rsidP="00E47FF3">
            <w:pPr>
              <w:spacing w:line="254" w:lineRule="auto"/>
              <w:rPr>
                <w:sz w:val="20"/>
                <w:szCs w:val="20"/>
              </w:rPr>
            </w:pPr>
            <w:r w:rsidRPr="008E636A">
              <w:rPr>
                <w:sz w:val="20"/>
                <w:szCs w:val="20"/>
              </w:rPr>
              <w:t>Закрепление навыков ра</w:t>
            </w:r>
            <w:r w:rsidRPr="008E636A">
              <w:rPr>
                <w:sz w:val="20"/>
                <w:szCs w:val="20"/>
              </w:rPr>
              <w:t>з</w:t>
            </w:r>
            <w:r w:rsidRPr="008E636A">
              <w:rPr>
                <w:sz w:val="20"/>
                <w:szCs w:val="20"/>
              </w:rPr>
              <w:t>бора слов по составу. К</w:t>
            </w:r>
            <w:r w:rsidRPr="008E636A">
              <w:rPr>
                <w:sz w:val="20"/>
                <w:szCs w:val="20"/>
              </w:rPr>
              <w:t>о</w:t>
            </w:r>
            <w:r w:rsidRPr="008E636A">
              <w:rPr>
                <w:sz w:val="20"/>
                <w:szCs w:val="20"/>
              </w:rPr>
              <w:t>рень, суффикс, приставка, окончание, основа. Нахождение слов с пр</w:t>
            </w:r>
            <w:r w:rsidRPr="008E636A">
              <w:rPr>
                <w:sz w:val="20"/>
                <w:szCs w:val="20"/>
              </w:rPr>
              <w:t>и</w:t>
            </w:r>
            <w:r w:rsidRPr="008E636A">
              <w:rPr>
                <w:sz w:val="20"/>
                <w:szCs w:val="20"/>
              </w:rPr>
              <w:t>ставкой, су</w:t>
            </w:r>
            <w:r w:rsidRPr="008E636A">
              <w:rPr>
                <w:sz w:val="20"/>
                <w:szCs w:val="20"/>
              </w:rPr>
              <w:t>ф</w:t>
            </w:r>
            <w:r w:rsidRPr="008E636A">
              <w:rPr>
                <w:sz w:val="20"/>
                <w:szCs w:val="20"/>
              </w:rPr>
              <w:t>фиксом и т. д. Составление слов по обра</w:t>
            </w:r>
            <w:r w:rsidRPr="008E636A">
              <w:rPr>
                <w:sz w:val="20"/>
                <w:szCs w:val="20"/>
              </w:rPr>
              <w:t>з</w:t>
            </w:r>
            <w:r w:rsidRPr="008E636A">
              <w:rPr>
                <w:sz w:val="20"/>
                <w:szCs w:val="20"/>
              </w:rPr>
              <w:t>цу</w:t>
            </w:r>
            <w:r>
              <w:rPr>
                <w:sz w:val="20"/>
                <w:szCs w:val="20"/>
              </w:rPr>
              <w:t>.</w:t>
            </w:r>
          </w:p>
        </w:tc>
        <w:tc>
          <w:tcPr>
            <w:tcW w:w="1877" w:type="dxa"/>
          </w:tcPr>
          <w:p w:rsidR="00F071FC" w:rsidRDefault="00F071FC" w:rsidP="00F071FC">
            <w:pPr>
              <w:spacing w:line="254" w:lineRule="auto"/>
              <w:ind w:right="-57"/>
              <w:rPr>
                <w:spacing w:val="-6"/>
                <w:sz w:val="20"/>
                <w:szCs w:val="20"/>
              </w:rPr>
            </w:pPr>
            <w:proofErr w:type="gramStart"/>
            <w:r w:rsidRPr="00F071FC">
              <w:rPr>
                <w:i/>
                <w:spacing w:val="-6"/>
                <w:sz w:val="20"/>
                <w:szCs w:val="20"/>
              </w:rPr>
              <w:t>Коллективная</w:t>
            </w:r>
            <w:proofErr w:type="gramEnd"/>
            <w:r>
              <w:rPr>
                <w:spacing w:val="-6"/>
                <w:sz w:val="20"/>
                <w:szCs w:val="20"/>
              </w:rPr>
              <w:t xml:space="preserve"> – у</w:t>
            </w:r>
            <w:r w:rsidRPr="00F071FC">
              <w:rPr>
                <w:spacing w:val="-6"/>
                <w:sz w:val="20"/>
                <w:szCs w:val="20"/>
              </w:rPr>
              <w:t>пражнения на отр</w:t>
            </w:r>
            <w:r w:rsidRPr="00F071FC">
              <w:rPr>
                <w:spacing w:val="-6"/>
                <w:sz w:val="20"/>
                <w:szCs w:val="20"/>
              </w:rPr>
              <w:t>а</w:t>
            </w:r>
            <w:r w:rsidRPr="00F071FC">
              <w:rPr>
                <w:spacing w:val="-6"/>
                <w:sz w:val="20"/>
                <w:szCs w:val="20"/>
              </w:rPr>
              <w:t>ботку операций а</w:t>
            </w:r>
            <w:r w:rsidRPr="00F071FC">
              <w:rPr>
                <w:spacing w:val="-6"/>
                <w:sz w:val="20"/>
                <w:szCs w:val="20"/>
              </w:rPr>
              <w:t>л</w:t>
            </w:r>
            <w:r w:rsidRPr="00F071FC">
              <w:rPr>
                <w:spacing w:val="-6"/>
                <w:sz w:val="20"/>
                <w:szCs w:val="20"/>
              </w:rPr>
              <w:t>горитма разбора сл</w:t>
            </w:r>
            <w:r w:rsidRPr="00F071FC">
              <w:rPr>
                <w:spacing w:val="-6"/>
                <w:sz w:val="20"/>
                <w:szCs w:val="20"/>
              </w:rPr>
              <w:t>о</w:t>
            </w:r>
            <w:r w:rsidRPr="00F071FC">
              <w:rPr>
                <w:spacing w:val="-6"/>
                <w:sz w:val="20"/>
                <w:szCs w:val="20"/>
              </w:rPr>
              <w:t>ва по составу (нахождение су</w:t>
            </w:r>
            <w:r w:rsidRPr="00F071FC">
              <w:rPr>
                <w:spacing w:val="-6"/>
                <w:sz w:val="20"/>
                <w:szCs w:val="20"/>
              </w:rPr>
              <w:t>ф</w:t>
            </w:r>
            <w:r w:rsidRPr="00F071FC">
              <w:rPr>
                <w:spacing w:val="-6"/>
                <w:sz w:val="20"/>
                <w:szCs w:val="20"/>
              </w:rPr>
              <w:t xml:space="preserve">фикса и приставки). </w:t>
            </w:r>
            <w:proofErr w:type="gramStart"/>
            <w:r w:rsidRPr="00F071FC">
              <w:rPr>
                <w:i/>
                <w:spacing w:val="-6"/>
                <w:sz w:val="20"/>
                <w:szCs w:val="20"/>
              </w:rPr>
              <w:t>Индивидуальная</w:t>
            </w:r>
            <w:proofErr w:type="gramEnd"/>
            <w:r w:rsidRPr="00F071FC">
              <w:rPr>
                <w:i/>
                <w:spacing w:val="-6"/>
                <w:sz w:val="20"/>
                <w:szCs w:val="20"/>
              </w:rPr>
              <w:t xml:space="preserve"> </w:t>
            </w:r>
            <w:r>
              <w:rPr>
                <w:spacing w:val="-6"/>
                <w:sz w:val="20"/>
                <w:szCs w:val="20"/>
              </w:rPr>
              <w:t>– н</w:t>
            </w:r>
            <w:r w:rsidRPr="00F071FC">
              <w:rPr>
                <w:spacing w:val="-6"/>
                <w:sz w:val="20"/>
                <w:szCs w:val="20"/>
              </w:rPr>
              <w:t>ахождение слов с приставкой, суффи</w:t>
            </w:r>
            <w:r w:rsidRPr="00F071FC">
              <w:rPr>
                <w:spacing w:val="-6"/>
                <w:sz w:val="20"/>
                <w:szCs w:val="20"/>
              </w:rPr>
              <w:t>к</w:t>
            </w:r>
            <w:r w:rsidRPr="00F071FC">
              <w:rPr>
                <w:spacing w:val="-6"/>
                <w:sz w:val="20"/>
                <w:szCs w:val="20"/>
              </w:rPr>
              <w:t>сом и т. д. Составл</w:t>
            </w:r>
            <w:r w:rsidRPr="00F071FC">
              <w:rPr>
                <w:spacing w:val="-6"/>
                <w:sz w:val="20"/>
                <w:szCs w:val="20"/>
              </w:rPr>
              <w:t>е</w:t>
            </w:r>
            <w:r w:rsidRPr="00F071FC">
              <w:rPr>
                <w:spacing w:val="-6"/>
                <w:sz w:val="20"/>
                <w:szCs w:val="20"/>
              </w:rPr>
              <w:t xml:space="preserve">ние слов по образцу. </w:t>
            </w:r>
            <w:proofErr w:type="gramStart"/>
            <w:r w:rsidRPr="00F071FC">
              <w:rPr>
                <w:i/>
                <w:spacing w:val="-6"/>
                <w:sz w:val="20"/>
                <w:szCs w:val="20"/>
              </w:rPr>
              <w:t>Фронтальная</w:t>
            </w:r>
            <w:proofErr w:type="gramEnd"/>
            <w:r>
              <w:rPr>
                <w:spacing w:val="-6"/>
                <w:sz w:val="20"/>
                <w:szCs w:val="20"/>
              </w:rPr>
              <w:t xml:space="preserve"> – </w:t>
            </w:r>
            <w:r w:rsidRPr="00F071FC">
              <w:rPr>
                <w:spacing w:val="-6"/>
                <w:sz w:val="20"/>
                <w:szCs w:val="20"/>
              </w:rPr>
              <w:t xml:space="preserve"> </w:t>
            </w:r>
            <w:r>
              <w:rPr>
                <w:spacing w:val="-6"/>
                <w:sz w:val="20"/>
                <w:szCs w:val="20"/>
              </w:rPr>
              <w:t>р</w:t>
            </w:r>
            <w:r w:rsidRPr="00F071FC">
              <w:rPr>
                <w:spacing w:val="-6"/>
                <w:sz w:val="20"/>
                <w:szCs w:val="20"/>
              </w:rPr>
              <w:t>е</w:t>
            </w:r>
            <w:r w:rsidRPr="00F071FC">
              <w:rPr>
                <w:spacing w:val="-6"/>
                <w:sz w:val="20"/>
                <w:szCs w:val="20"/>
              </w:rPr>
              <w:t>шение проблемных задач.</w:t>
            </w:r>
          </w:p>
          <w:p w:rsidR="006758FD" w:rsidRPr="006758FD" w:rsidRDefault="00F071FC" w:rsidP="00F071FC">
            <w:pPr>
              <w:spacing w:line="254" w:lineRule="auto"/>
              <w:ind w:right="-57"/>
              <w:rPr>
                <w:spacing w:val="-6"/>
                <w:sz w:val="20"/>
                <w:szCs w:val="20"/>
              </w:rPr>
            </w:pPr>
            <w:r w:rsidRPr="00F071FC">
              <w:rPr>
                <w:i/>
                <w:spacing w:val="-6"/>
                <w:sz w:val="20"/>
                <w:szCs w:val="20"/>
              </w:rPr>
              <w:t>Работа в парах</w:t>
            </w:r>
            <w:r>
              <w:rPr>
                <w:spacing w:val="-6"/>
                <w:sz w:val="20"/>
                <w:szCs w:val="20"/>
              </w:rPr>
              <w:t xml:space="preserve"> – выписывание слов с приставками</w:t>
            </w:r>
            <w:r w:rsidRPr="00F071FC">
              <w:rPr>
                <w:spacing w:val="-6"/>
                <w:sz w:val="20"/>
                <w:szCs w:val="20"/>
              </w:rPr>
              <w:t>.</w:t>
            </w:r>
          </w:p>
        </w:tc>
        <w:tc>
          <w:tcPr>
            <w:tcW w:w="1454" w:type="dxa"/>
          </w:tcPr>
          <w:p w:rsidR="006758FD" w:rsidRPr="006758FD" w:rsidRDefault="00F071FC" w:rsidP="00F071FC">
            <w:pPr>
              <w:spacing w:line="254" w:lineRule="auto"/>
              <w:ind w:right="-57"/>
              <w:rPr>
                <w:sz w:val="20"/>
                <w:szCs w:val="20"/>
              </w:rPr>
            </w:pPr>
            <w:r>
              <w:rPr>
                <w:sz w:val="20"/>
                <w:szCs w:val="20"/>
              </w:rPr>
              <w:t>З</w:t>
            </w:r>
            <w:r w:rsidRPr="00F071FC">
              <w:rPr>
                <w:sz w:val="20"/>
                <w:szCs w:val="20"/>
              </w:rPr>
              <w:t>н</w:t>
            </w:r>
            <w:r>
              <w:rPr>
                <w:sz w:val="20"/>
                <w:szCs w:val="20"/>
              </w:rPr>
              <w:t>ание частей</w:t>
            </w:r>
            <w:r w:rsidRPr="00F071FC">
              <w:rPr>
                <w:sz w:val="20"/>
                <w:szCs w:val="20"/>
              </w:rPr>
              <w:t xml:space="preserve"> сло</w:t>
            </w:r>
            <w:r>
              <w:rPr>
                <w:sz w:val="20"/>
                <w:szCs w:val="20"/>
              </w:rPr>
              <w:t xml:space="preserve">ва; </w:t>
            </w:r>
            <w:r w:rsidRPr="00F071FC">
              <w:rPr>
                <w:sz w:val="20"/>
                <w:szCs w:val="20"/>
              </w:rPr>
              <w:t>выде</w:t>
            </w:r>
            <w:r>
              <w:rPr>
                <w:sz w:val="20"/>
                <w:szCs w:val="20"/>
              </w:rPr>
              <w:t>л</w:t>
            </w:r>
            <w:r>
              <w:rPr>
                <w:sz w:val="20"/>
                <w:szCs w:val="20"/>
              </w:rPr>
              <w:t>е</w:t>
            </w:r>
            <w:r>
              <w:rPr>
                <w:sz w:val="20"/>
                <w:szCs w:val="20"/>
              </w:rPr>
              <w:t xml:space="preserve">ние </w:t>
            </w:r>
            <w:r w:rsidRPr="00F071FC">
              <w:rPr>
                <w:sz w:val="20"/>
                <w:szCs w:val="20"/>
              </w:rPr>
              <w:t xml:space="preserve"> ча</w:t>
            </w:r>
            <w:r>
              <w:rPr>
                <w:sz w:val="20"/>
                <w:szCs w:val="20"/>
              </w:rPr>
              <w:t>стей</w:t>
            </w:r>
            <w:r w:rsidRPr="00F071FC">
              <w:rPr>
                <w:sz w:val="20"/>
                <w:szCs w:val="20"/>
              </w:rPr>
              <w:t xml:space="preserve"> слова по алг</w:t>
            </w:r>
            <w:r w:rsidRPr="00F071FC">
              <w:rPr>
                <w:sz w:val="20"/>
                <w:szCs w:val="20"/>
              </w:rPr>
              <w:t>о</w:t>
            </w:r>
            <w:r>
              <w:rPr>
                <w:sz w:val="20"/>
                <w:szCs w:val="20"/>
              </w:rPr>
              <w:t xml:space="preserve">ритму; </w:t>
            </w:r>
            <w:r w:rsidRPr="00F071FC">
              <w:rPr>
                <w:sz w:val="20"/>
                <w:szCs w:val="20"/>
              </w:rPr>
              <w:t>соо</w:t>
            </w:r>
            <w:r w:rsidRPr="00F071FC">
              <w:rPr>
                <w:sz w:val="20"/>
                <w:szCs w:val="20"/>
              </w:rPr>
              <w:t>т</w:t>
            </w:r>
            <w:r w:rsidRPr="00F071FC">
              <w:rPr>
                <w:sz w:val="20"/>
                <w:szCs w:val="20"/>
              </w:rPr>
              <w:t>но</w:t>
            </w:r>
            <w:r>
              <w:rPr>
                <w:sz w:val="20"/>
                <w:szCs w:val="20"/>
              </w:rPr>
              <w:t>шение</w:t>
            </w:r>
            <w:r w:rsidRPr="00F071FC">
              <w:rPr>
                <w:sz w:val="20"/>
                <w:szCs w:val="20"/>
              </w:rPr>
              <w:t xml:space="preserve"> р</w:t>
            </w:r>
            <w:r w:rsidRPr="00F071FC">
              <w:rPr>
                <w:sz w:val="20"/>
                <w:szCs w:val="20"/>
              </w:rPr>
              <w:t>е</w:t>
            </w:r>
            <w:r w:rsidRPr="00F071FC">
              <w:rPr>
                <w:sz w:val="20"/>
                <w:szCs w:val="20"/>
              </w:rPr>
              <w:t>зультат</w:t>
            </w:r>
            <w:r>
              <w:rPr>
                <w:sz w:val="20"/>
                <w:szCs w:val="20"/>
              </w:rPr>
              <w:t>а</w:t>
            </w:r>
            <w:r w:rsidRPr="00F071FC">
              <w:rPr>
                <w:sz w:val="20"/>
                <w:szCs w:val="20"/>
              </w:rPr>
              <w:t xml:space="preserve"> своей деятельно</w:t>
            </w:r>
            <w:r>
              <w:rPr>
                <w:sz w:val="20"/>
                <w:szCs w:val="20"/>
              </w:rPr>
              <w:t>сти</w:t>
            </w:r>
            <w:r w:rsidRPr="00F071FC">
              <w:rPr>
                <w:sz w:val="20"/>
                <w:szCs w:val="20"/>
              </w:rPr>
              <w:t xml:space="preserve"> с правилом</w:t>
            </w:r>
            <w:r>
              <w:rPr>
                <w:sz w:val="20"/>
                <w:szCs w:val="20"/>
              </w:rPr>
              <w:t>.</w:t>
            </w:r>
          </w:p>
        </w:tc>
        <w:tc>
          <w:tcPr>
            <w:tcW w:w="4023" w:type="dxa"/>
          </w:tcPr>
          <w:p w:rsidR="006758FD" w:rsidRPr="006758FD" w:rsidRDefault="006758FD" w:rsidP="00E47FF3">
            <w:pPr>
              <w:spacing w:line="254" w:lineRule="auto"/>
              <w:rPr>
                <w:sz w:val="20"/>
                <w:szCs w:val="20"/>
              </w:rPr>
            </w:pPr>
            <w:r w:rsidRPr="006758FD">
              <w:rPr>
                <w:spacing w:val="40"/>
                <w:sz w:val="20"/>
                <w:szCs w:val="20"/>
              </w:rPr>
              <w:t>Регулятивные</w:t>
            </w:r>
            <w:r w:rsidRPr="006758FD">
              <w:rPr>
                <w:sz w:val="20"/>
                <w:szCs w:val="20"/>
              </w:rPr>
              <w:t>: контролировать свои действия по точному и оперативному ор</w:t>
            </w:r>
            <w:r w:rsidRPr="006758FD">
              <w:rPr>
                <w:sz w:val="20"/>
                <w:szCs w:val="20"/>
              </w:rPr>
              <w:t>и</w:t>
            </w:r>
            <w:r w:rsidRPr="006758FD">
              <w:rPr>
                <w:sz w:val="20"/>
                <w:szCs w:val="20"/>
              </w:rPr>
              <w:t xml:space="preserve">ентированию в учебнике. </w:t>
            </w:r>
          </w:p>
          <w:p w:rsidR="006758FD" w:rsidRPr="006758FD" w:rsidRDefault="006758FD" w:rsidP="00E47FF3">
            <w:pPr>
              <w:spacing w:line="254" w:lineRule="auto"/>
              <w:rPr>
                <w:sz w:val="20"/>
                <w:szCs w:val="20"/>
              </w:rPr>
            </w:pPr>
            <w:r w:rsidRPr="006758FD">
              <w:rPr>
                <w:spacing w:val="40"/>
                <w:sz w:val="20"/>
                <w:szCs w:val="20"/>
              </w:rPr>
              <w:t>Познавательные</w:t>
            </w:r>
            <w:r w:rsidRPr="006758FD">
              <w:rPr>
                <w:sz w:val="20"/>
                <w:szCs w:val="20"/>
              </w:rPr>
              <w:t xml:space="preserve">: </w:t>
            </w:r>
            <w:r w:rsidRPr="006758FD">
              <w:rPr>
                <w:i/>
                <w:sz w:val="20"/>
                <w:szCs w:val="20"/>
              </w:rPr>
              <w:t>общеучебные</w:t>
            </w:r>
            <w:r w:rsidRPr="006758FD">
              <w:rPr>
                <w:sz w:val="20"/>
                <w:szCs w:val="20"/>
              </w:rPr>
              <w:t xml:space="preserve"> </w:t>
            </w:r>
            <w:proofErr w:type="gramStart"/>
            <w:r w:rsidRPr="006758FD">
              <w:rPr>
                <w:sz w:val="20"/>
                <w:szCs w:val="20"/>
              </w:rPr>
              <w:t>–ф</w:t>
            </w:r>
            <w:proofErr w:type="gramEnd"/>
            <w:r w:rsidRPr="006758FD">
              <w:rPr>
                <w:sz w:val="20"/>
                <w:szCs w:val="20"/>
              </w:rPr>
              <w:t>ормулирование ответов на вопросы учит</w:t>
            </w:r>
            <w:r w:rsidRPr="006758FD">
              <w:rPr>
                <w:sz w:val="20"/>
                <w:szCs w:val="20"/>
              </w:rPr>
              <w:t>е</w:t>
            </w:r>
            <w:r w:rsidRPr="006758FD">
              <w:rPr>
                <w:sz w:val="20"/>
                <w:szCs w:val="20"/>
              </w:rPr>
              <w:t xml:space="preserve">ля; </w:t>
            </w:r>
            <w:r w:rsidRPr="006758FD">
              <w:rPr>
                <w:i/>
                <w:sz w:val="20"/>
                <w:szCs w:val="20"/>
              </w:rPr>
              <w:t>логические</w:t>
            </w:r>
            <w:r w:rsidRPr="006758FD">
              <w:rPr>
                <w:sz w:val="20"/>
                <w:szCs w:val="20"/>
              </w:rPr>
              <w:t xml:space="preserve"> – осуществление поиска с</w:t>
            </w:r>
            <w:r w:rsidRPr="006758FD">
              <w:rPr>
                <w:sz w:val="20"/>
                <w:szCs w:val="20"/>
              </w:rPr>
              <w:t>у</w:t>
            </w:r>
            <w:r w:rsidRPr="006758FD">
              <w:rPr>
                <w:sz w:val="20"/>
                <w:szCs w:val="20"/>
              </w:rPr>
              <w:t>щественной информации (из материалов учебника).</w:t>
            </w:r>
          </w:p>
          <w:p w:rsidR="006758FD" w:rsidRPr="006758FD" w:rsidRDefault="006758FD" w:rsidP="00E47FF3">
            <w:pPr>
              <w:spacing w:line="254" w:lineRule="auto"/>
              <w:rPr>
                <w:sz w:val="20"/>
                <w:szCs w:val="20"/>
              </w:rPr>
            </w:pPr>
            <w:r w:rsidRPr="006758FD">
              <w:rPr>
                <w:spacing w:val="40"/>
                <w:sz w:val="20"/>
                <w:szCs w:val="20"/>
              </w:rPr>
              <w:t>Коммуникативные</w:t>
            </w:r>
            <w:r w:rsidRPr="006758FD">
              <w:rPr>
                <w:sz w:val="20"/>
                <w:szCs w:val="20"/>
              </w:rPr>
              <w:t>: уметь строить понятное монологическое высказывание, обмениваться мнениями в паре, понимать позицию партнера, согласовывать свои де</w:t>
            </w:r>
            <w:r w:rsidRPr="006758FD">
              <w:rPr>
                <w:sz w:val="20"/>
                <w:szCs w:val="20"/>
              </w:rPr>
              <w:t>й</w:t>
            </w:r>
            <w:r w:rsidRPr="006758FD">
              <w:rPr>
                <w:sz w:val="20"/>
                <w:szCs w:val="20"/>
              </w:rPr>
              <w:t>ствия с партнером, активно слушать одн</w:t>
            </w:r>
            <w:r w:rsidRPr="006758FD">
              <w:rPr>
                <w:sz w:val="20"/>
                <w:szCs w:val="20"/>
              </w:rPr>
              <w:t>о</w:t>
            </w:r>
            <w:r w:rsidRPr="006758FD">
              <w:rPr>
                <w:sz w:val="20"/>
                <w:szCs w:val="20"/>
              </w:rPr>
              <w:t>классников, учителя, вступать в коллекти</w:t>
            </w:r>
            <w:r w:rsidRPr="006758FD">
              <w:rPr>
                <w:sz w:val="20"/>
                <w:szCs w:val="20"/>
              </w:rPr>
              <w:t>в</w:t>
            </w:r>
            <w:r w:rsidRPr="006758FD">
              <w:rPr>
                <w:sz w:val="20"/>
                <w:szCs w:val="20"/>
              </w:rPr>
              <w:t>ное  учебное сотрудничество.</w:t>
            </w:r>
          </w:p>
          <w:p w:rsidR="006758FD" w:rsidRPr="006758FD" w:rsidRDefault="006758FD" w:rsidP="00E47FF3">
            <w:pPr>
              <w:spacing w:line="254" w:lineRule="auto"/>
              <w:rPr>
                <w:spacing w:val="40"/>
                <w:sz w:val="20"/>
                <w:szCs w:val="20"/>
              </w:rPr>
            </w:pPr>
            <w:r w:rsidRPr="006758FD">
              <w:rPr>
                <w:spacing w:val="40"/>
                <w:sz w:val="20"/>
                <w:szCs w:val="20"/>
              </w:rPr>
              <w:t>Личностные</w:t>
            </w:r>
            <w:r w:rsidRPr="006758FD">
              <w:rPr>
                <w:sz w:val="20"/>
                <w:szCs w:val="20"/>
              </w:rPr>
              <w:t>: освоение личностного смысла учения, желания учиться.</w:t>
            </w:r>
          </w:p>
        </w:tc>
        <w:tc>
          <w:tcPr>
            <w:tcW w:w="2487" w:type="dxa"/>
          </w:tcPr>
          <w:p w:rsidR="006758FD" w:rsidRPr="006758FD" w:rsidRDefault="006758FD" w:rsidP="00F071FC">
            <w:pPr>
              <w:spacing w:line="254" w:lineRule="auto"/>
              <w:rPr>
                <w:rFonts w:eastAsiaTheme="minorHAnsi"/>
                <w:sz w:val="20"/>
                <w:szCs w:val="20"/>
                <w:lang w:eastAsia="en-US"/>
              </w:rPr>
            </w:pPr>
            <w:r w:rsidRPr="006758FD">
              <w:rPr>
                <w:rFonts w:eastAsiaTheme="minorHAnsi"/>
                <w:sz w:val="20"/>
                <w:szCs w:val="20"/>
                <w:lang w:eastAsia="en-US"/>
              </w:rPr>
              <w:t>Преобразовывать инфо</w:t>
            </w:r>
            <w:r w:rsidRPr="006758FD">
              <w:rPr>
                <w:rFonts w:eastAsiaTheme="minorHAnsi"/>
                <w:sz w:val="20"/>
                <w:szCs w:val="20"/>
                <w:lang w:eastAsia="en-US"/>
              </w:rPr>
              <w:t>р</w:t>
            </w:r>
            <w:r w:rsidRPr="006758FD">
              <w:rPr>
                <w:rFonts w:eastAsiaTheme="minorHAnsi"/>
                <w:sz w:val="20"/>
                <w:szCs w:val="20"/>
                <w:lang w:eastAsia="en-US"/>
              </w:rPr>
              <w:t>мац</w:t>
            </w:r>
            <w:r w:rsidR="00F071FC">
              <w:rPr>
                <w:rFonts w:eastAsiaTheme="minorHAnsi"/>
                <w:sz w:val="20"/>
                <w:szCs w:val="20"/>
                <w:lang w:eastAsia="en-US"/>
              </w:rPr>
              <w:t>ию, представленную в виде схемы</w:t>
            </w:r>
            <w:r w:rsidRPr="006758FD">
              <w:rPr>
                <w:rFonts w:eastAsiaTheme="minorHAnsi"/>
                <w:sz w:val="20"/>
                <w:szCs w:val="20"/>
                <w:lang w:eastAsia="en-US"/>
              </w:rPr>
              <w:t>: составлять слова с использованием схемы. Осуществлять с</w:t>
            </w:r>
            <w:r w:rsidRPr="006758FD">
              <w:rPr>
                <w:rFonts w:eastAsiaTheme="minorHAnsi"/>
                <w:sz w:val="20"/>
                <w:szCs w:val="20"/>
                <w:lang w:eastAsia="en-US"/>
              </w:rPr>
              <w:t>а</w:t>
            </w:r>
            <w:r w:rsidRPr="006758FD">
              <w:rPr>
                <w:rFonts w:eastAsiaTheme="minorHAnsi"/>
                <w:sz w:val="20"/>
                <w:szCs w:val="20"/>
                <w:lang w:eastAsia="en-US"/>
              </w:rPr>
              <w:t xml:space="preserve">моконтроль и взаимный контроль при </w:t>
            </w:r>
            <w:r w:rsidR="00F071FC">
              <w:rPr>
                <w:rFonts w:eastAsiaTheme="minorHAnsi"/>
                <w:sz w:val="20"/>
                <w:szCs w:val="20"/>
                <w:lang w:eastAsia="en-US"/>
              </w:rPr>
              <w:t>разборе слов по составу</w:t>
            </w:r>
            <w:r w:rsidRPr="006758FD">
              <w:rPr>
                <w:rFonts w:eastAsiaTheme="minorHAnsi"/>
                <w:sz w:val="20"/>
                <w:szCs w:val="20"/>
                <w:lang w:eastAsia="en-US"/>
              </w:rPr>
              <w:t>. Контр</w:t>
            </w:r>
            <w:r w:rsidRPr="006758FD">
              <w:rPr>
                <w:rFonts w:eastAsiaTheme="minorHAnsi"/>
                <w:sz w:val="20"/>
                <w:szCs w:val="20"/>
                <w:lang w:eastAsia="en-US"/>
              </w:rPr>
              <w:t>о</w:t>
            </w:r>
            <w:r w:rsidRPr="006758FD">
              <w:rPr>
                <w:rFonts w:eastAsiaTheme="minorHAnsi"/>
                <w:sz w:val="20"/>
                <w:szCs w:val="20"/>
                <w:lang w:eastAsia="en-US"/>
              </w:rPr>
              <w:t>лировать последовател</w:t>
            </w:r>
            <w:r w:rsidRPr="006758FD">
              <w:rPr>
                <w:rFonts w:eastAsiaTheme="minorHAnsi"/>
                <w:sz w:val="20"/>
                <w:szCs w:val="20"/>
                <w:lang w:eastAsia="en-US"/>
              </w:rPr>
              <w:t>ь</w:t>
            </w:r>
            <w:r w:rsidRPr="006758FD">
              <w:rPr>
                <w:rFonts w:eastAsiaTheme="minorHAnsi"/>
                <w:sz w:val="20"/>
                <w:szCs w:val="20"/>
                <w:lang w:eastAsia="en-US"/>
              </w:rPr>
              <w:t xml:space="preserve">ность действий при </w:t>
            </w:r>
            <w:r w:rsidR="00F071FC">
              <w:rPr>
                <w:rFonts w:eastAsiaTheme="minorHAnsi"/>
                <w:sz w:val="20"/>
                <w:szCs w:val="20"/>
                <w:lang w:eastAsia="en-US"/>
              </w:rPr>
              <w:t>сам</w:t>
            </w:r>
            <w:r w:rsidR="00F071FC">
              <w:rPr>
                <w:rFonts w:eastAsiaTheme="minorHAnsi"/>
                <w:sz w:val="20"/>
                <w:szCs w:val="20"/>
                <w:lang w:eastAsia="en-US"/>
              </w:rPr>
              <w:t>о</w:t>
            </w:r>
            <w:r w:rsidR="00F071FC">
              <w:rPr>
                <w:rFonts w:eastAsiaTheme="minorHAnsi"/>
                <w:sz w:val="20"/>
                <w:szCs w:val="20"/>
                <w:lang w:eastAsia="en-US"/>
              </w:rPr>
              <w:t>стоятельной работе</w:t>
            </w:r>
            <w:r w:rsidRPr="006758FD">
              <w:rPr>
                <w:rFonts w:eastAsiaTheme="minorHAnsi"/>
                <w:sz w:val="20"/>
                <w:szCs w:val="20"/>
                <w:lang w:eastAsia="en-US"/>
              </w:rPr>
              <w:t>. Уч</w:t>
            </w:r>
            <w:r w:rsidRPr="006758FD">
              <w:rPr>
                <w:rFonts w:eastAsiaTheme="minorHAnsi"/>
                <w:sz w:val="20"/>
                <w:szCs w:val="20"/>
                <w:lang w:eastAsia="en-US"/>
              </w:rPr>
              <w:t>и</w:t>
            </w:r>
            <w:r w:rsidRPr="006758FD">
              <w:rPr>
                <w:rFonts w:eastAsiaTheme="minorHAnsi"/>
                <w:sz w:val="20"/>
                <w:szCs w:val="20"/>
                <w:lang w:eastAsia="en-US"/>
              </w:rPr>
              <w:t>тывать степень сложности задания и определять для себя возможность / н</w:t>
            </w:r>
            <w:r w:rsidRPr="006758FD">
              <w:rPr>
                <w:rFonts w:eastAsiaTheme="minorHAnsi"/>
                <w:sz w:val="20"/>
                <w:szCs w:val="20"/>
                <w:lang w:eastAsia="en-US"/>
              </w:rPr>
              <w:t>е</w:t>
            </w:r>
            <w:r w:rsidRPr="006758FD">
              <w:rPr>
                <w:rFonts w:eastAsiaTheme="minorHAnsi"/>
                <w:sz w:val="20"/>
                <w:szCs w:val="20"/>
                <w:lang w:eastAsia="en-US"/>
              </w:rPr>
              <w:t>возможность его выпо</w:t>
            </w:r>
            <w:r w:rsidRPr="006758FD">
              <w:rPr>
                <w:rFonts w:eastAsiaTheme="minorHAnsi"/>
                <w:sz w:val="20"/>
                <w:szCs w:val="20"/>
                <w:lang w:eastAsia="en-US"/>
              </w:rPr>
              <w:t>л</w:t>
            </w:r>
            <w:r w:rsidRPr="006758FD">
              <w:rPr>
                <w:rFonts w:eastAsiaTheme="minorHAnsi"/>
                <w:sz w:val="20"/>
                <w:szCs w:val="20"/>
                <w:lang w:eastAsia="en-US"/>
              </w:rPr>
              <w:t>нения. Находить слова по заданным основаниям.</w:t>
            </w:r>
          </w:p>
        </w:tc>
        <w:tc>
          <w:tcPr>
            <w:tcW w:w="866" w:type="dxa"/>
          </w:tcPr>
          <w:p w:rsidR="006758FD" w:rsidRPr="006758FD" w:rsidRDefault="00F071FC"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12</w:t>
            </w:r>
          </w:p>
        </w:tc>
        <w:tc>
          <w:tcPr>
            <w:tcW w:w="1128" w:type="dxa"/>
          </w:tcPr>
          <w:p w:rsidR="006758FD" w:rsidRPr="00805E0C" w:rsidRDefault="00805E0C" w:rsidP="00E47FF3">
            <w:pPr>
              <w:widowControl w:val="0"/>
              <w:spacing w:line="276" w:lineRule="auto"/>
              <w:rPr>
                <w:sz w:val="20"/>
                <w:szCs w:val="20"/>
              </w:rPr>
            </w:pPr>
            <w:r>
              <w:rPr>
                <w:bCs/>
                <w:sz w:val="20"/>
                <w:szCs w:val="20"/>
              </w:rPr>
              <w:t>Правоп</w:t>
            </w:r>
            <w:r>
              <w:rPr>
                <w:bCs/>
                <w:sz w:val="20"/>
                <w:szCs w:val="20"/>
              </w:rPr>
              <w:t>и</w:t>
            </w:r>
            <w:r>
              <w:rPr>
                <w:bCs/>
                <w:sz w:val="20"/>
                <w:szCs w:val="20"/>
              </w:rPr>
              <w:t>сание. Повтор</w:t>
            </w:r>
            <w:r>
              <w:rPr>
                <w:bCs/>
                <w:sz w:val="20"/>
                <w:szCs w:val="20"/>
              </w:rPr>
              <w:t>я</w:t>
            </w:r>
            <w:r>
              <w:rPr>
                <w:bCs/>
                <w:sz w:val="20"/>
                <w:szCs w:val="20"/>
              </w:rPr>
              <w:t>ем прав</w:t>
            </w:r>
            <w:r>
              <w:rPr>
                <w:bCs/>
                <w:sz w:val="20"/>
                <w:szCs w:val="20"/>
              </w:rPr>
              <w:t>и</w:t>
            </w:r>
            <w:r>
              <w:rPr>
                <w:bCs/>
                <w:sz w:val="20"/>
                <w:szCs w:val="20"/>
              </w:rPr>
              <w:t>ла прав</w:t>
            </w:r>
            <w:r>
              <w:rPr>
                <w:bCs/>
                <w:sz w:val="20"/>
                <w:szCs w:val="20"/>
              </w:rPr>
              <w:t>о</w:t>
            </w:r>
            <w:r>
              <w:rPr>
                <w:bCs/>
                <w:sz w:val="20"/>
                <w:szCs w:val="20"/>
              </w:rPr>
              <w:t>писания согласных в корне слова</w:t>
            </w:r>
            <w:r w:rsidR="006843D6">
              <w:rPr>
                <w:bCs/>
                <w:sz w:val="20"/>
                <w:szCs w:val="20"/>
              </w:rPr>
              <w:t xml:space="preserve"> (</w:t>
            </w:r>
            <w:proofErr w:type="gramStart"/>
            <w:r w:rsidR="006843D6">
              <w:rPr>
                <w:bCs/>
                <w:sz w:val="20"/>
                <w:szCs w:val="20"/>
              </w:rPr>
              <w:t>комб</w:t>
            </w:r>
            <w:r w:rsidR="006843D6">
              <w:rPr>
                <w:bCs/>
                <w:sz w:val="20"/>
                <w:szCs w:val="20"/>
              </w:rPr>
              <w:t>и</w:t>
            </w:r>
            <w:r w:rsidR="006843D6">
              <w:rPr>
                <w:bCs/>
                <w:sz w:val="20"/>
                <w:szCs w:val="20"/>
              </w:rPr>
              <w:t>нирова</w:t>
            </w:r>
            <w:r w:rsidR="006843D6">
              <w:rPr>
                <w:bCs/>
                <w:sz w:val="20"/>
                <w:szCs w:val="20"/>
              </w:rPr>
              <w:t>н</w:t>
            </w:r>
            <w:r w:rsidR="006843D6">
              <w:rPr>
                <w:bCs/>
                <w:sz w:val="20"/>
                <w:szCs w:val="20"/>
              </w:rPr>
              <w:t>ный</w:t>
            </w:r>
            <w:proofErr w:type="gramEnd"/>
            <w:r w:rsidR="006843D6">
              <w:rPr>
                <w:bCs/>
                <w:sz w:val="20"/>
                <w:szCs w:val="20"/>
              </w:rPr>
              <w:t>)</w:t>
            </w:r>
          </w:p>
        </w:tc>
        <w:tc>
          <w:tcPr>
            <w:tcW w:w="1507" w:type="dxa"/>
          </w:tcPr>
          <w:p w:rsidR="006758FD" w:rsidRPr="006758FD" w:rsidRDefault="008E636A" w:rsidP="00E47FF3">
            <w:pPr>
              <w:spacing w:line="254" w:lineRule="auto"/>
              <w:rPr>
                <w:color w:val="000000"/>
                <w:sz w:val="20"/>
                <w:szCs w:val="20"/>
              </w:rPr>
            </w:pPr>
            <w:r w:rsidRPr="008E636A">
              <w:rPr>
                <w:color w:val="000000"/>
                <w:sz w:val="20"/>
                <w:szCs w:val="20"/>
              </w:rPr>
              <w:t>Обучение пр</w:t>
            </w:r>
            <w:r w:rsidRPr="008E636A">
              <w:rPr>
                <w:color w:val="000000"/>
                <w:sz w:val="20"/>
                <w:szCs w:val="20"/>
              </w:rPr>
              <w:t>а</w:t>
            </w:r>
            <w:r w:rsidRPr="008E636A">
              <w:rPr>
                <w:color w:val="000000"/>
                <w:sz w:val="20"/>
                <w:szCs w:val="20"/>
              </w:rPr>
              <w:t>вописанию парных зво</w:t>
            </w:r>
            <w:r w:rsidRPr="008E636A">
              <w:rPr>
                <w:color w:val="000000"/>
                <w:sz w:val="20"/>
                <w:szCs w:val="20"/>
              </w:rPr>
              <w:t>н</w:t>
            </w:r>
            <w:r w:rsidRPr="008E636A">
              <w:rPr>
                <w:color w:val="000000"/>
                <w:sz w:val="20"/>
                <w:szCs w:val="20"/>
              </w:rPr>
              <w:t xml:space="preserve">ких и глухих согласных в </w:t>
            </w:r>
            <w:proofErr w:type="gramStart"/>
            <w:r w:rsidRPr="008E636A">
              <w:rPr>
                <w:color w:val="000000"/>
                <w:sz w:val="20"/>
                <w:szCs w:val="20"/>
              </w:rPr>
              <w:t>корне слова</w:t>
            </w:r>
            <w:proofErr w:type="gramEnd"/>
            <w:r w:rsidRPr="008E636A">
              <w:rPr>
                <w:color w:val="000000"/>
                <w:sz w:val="20"/>
                <w:szCs w:val="20"/>
              </w:rPr>
              <w:t>.</w:t>
            </w:r>
          </w:p>
        </w:tc>
        <w:tc>
          <w:tcPr>
            <w:tcW w:w="1877" w:type="dxa"/>
          </w:tcPr>
          <w:p w:rsidR="009358D7" w:rsidRDefault="009358D7" w:rsidP="00E47FF3">
            <w:pPr>
              <w:spacing w:line="254" w:lineRule="auto"/>
              <w:ind w:right="-57"/>
              <w:rPr>
                <w:spacing w:val="-6"/>
                <w:sz w:val="20"/>
                <w:szCs w:val="20"/>
              </w:rPr>
            </w:pPr>
            <w:r w:rsidRPr="009358D7">
              <w:rPr>
                <w:i/>
                <w:spacing w:val="-6"/>
                <w:sz w:val="20"/>
                <w:szCs w:val="20"/>
              </w:rPr>
              <w:t xml:space="preserve">Фронтальная </w:t>
            </w:r>
            <w:r>
              <w:rPr>
                <w:spacing w:val="-6"/>
                <w:sz w:val="20"/>
                <w:szCs w:val="20"/>
              </w:rPr>
              <w:t>– у</w:t>
            </w:r>
            <w:r w:rsidRPr="009358D7">
              <w:rPr>
                <w:spacing w:val="-6"/>
                <w:sz w:val="20"/>
                <w:szCs w:val="20"/>
              </w:rPr>
              <w:t>пражнения на п</w:t>
            </w:r>
            <w:r w:rsidRPr="009358D7">
              <w:rPr>
                <w:spacing w:val="-6"/>
                <w:sz w:val="20"/>
                <w:szCs w:val="20"/>
              </w:rPr>
              <w:t>о</w:t>
            </w:r>
            <w:r w:rsidRPr="009358D7">
              <w:rPr>
                <w:spacing w:val="-6"/>
                <w:sz w:val="20"/>
                <w:szCs w:val="20"/>
              </w:rPr>
              <w:t>вторение орфогра</w:t>
            </w:r>
            <w:r w:rsidRPr="009358D7">
              <w:rPr>
                <w:spacing w:val="-6"/>
                <w:sz w:val="20"/>
                <w:szCs w:val="20"/>
              </w:rPr>
              <w:t>м</w:t>
            </w:r>
            <w:r w:rsidRPr="009358D7">
              <w:rPr>
                <w:spacing w:val="-6"/>
                <w:sz w:val="20"/>
                <w:szCs w:val="20"/>
              </w:rPr>
              <w:t>мы</w:t>
            </w:r>
            <w:r>
              <w:rPr>
                <w:spacing w:val="-6"/>
                <w:sz w:val="20"/>
                <w:szCs w:val="20"/>
              </w:rPr>
              <w:t xml:space="preserve"> (работа с рубр</w:t>
            </w:r>
            <w:r>
              <w:rPr>
                <w:spacing w:val="-6"/>
                <w:sz w:val="20"/>
                <w:szCs w:val="20"/>
              </w:rPr>
              <w:t>и</w:t>
            </w:r>
            <w:r>
              <w:rPr>
                <w:spacing w:val="-6"/>
                <w:sz w:val="20"/>
                <w:szCs w:val="20"/>
              </w:rPr>
              <w:t>кой  «Вспомни»).</w:t>
            </w:r>
          </w:p>
          <w:p w:rsidR="006758FD" w:rsidRPr="006758FD" w:rsidRDefault="009358D7" w:rsidP="00E47FF3">
            <w:pPr>
              <w:spacing w:line="254" w:lineRule="auto"/>
              <w:ind w:right="-57"/>
              <w:rPr>
                <w:spacing w:val="-6"/>
                <w:sz w:val="20"/>
                <w:szCs w:val="20"/>
              </w:rPr>
            </w:pPr>
            <w:r w:rsidRPr="009358D7">
              <w:rPr>
                <w:i/>
                <w:spacing w:val="-6"/>
                <w:sz w:val="20"/>
                <w:szCs w:val="20"/>
              </w:rPr>
              <w:t>Индивидуальная</w:t>
            </w:r>
            <w:r>
              <w:rPr>
                <w:spacing w:val="-6"/>
                <w:sz w:val="20"/>
                <w:szCs w:val="20"/>
              </w:rPr>
              <w:t xml:space="preserve"> – </w:t>
            </w:r>
            <w:r w:rsidRPr="009358D7">
              <w:rPr>
                <w:spacing w:val="-6"/>
                <w:sz w:val="20"/>
                <w:szCs w:val="20"/>
              </w:rPr>
              <w:t>отработка действий контроля, списыв</w:t>
            </w:r>
            <w:r w:rsidRPr="009358D7">
              <w:rPr>
                <w:spacing w:val="-6"/>
                <w:sz w:val="20"/>
                <w:szCs w:val="20"/>
              </w:rPr>
              <w:t>а</w:t>
            </w:r>
            <w:r w:rsidRPr="009358D7">
              <w:rPr>
                <w:spacing w:val="-6"/>
                <w:sz w:val="20"/>
                <w:szCs w:val="20"/>
              </w:rPr>
              <w:t>ние, замена звуковой записи слов букве</w:t>
            </w:r>
            <w:r w:rsidRPr="009358D7">
              <w:rPr>
                <w:spacing w:val="-6"/>
                <w:sz w:val="20"/>
                <w:szCs w:val="20"/>
              </w:rPr>
              <w:t>н</w:t>
            </w:r>
            <w:r w:rsidRPr="009358D7">
              <w:rPr>
                <w:spacing w:val="-6"/>
                <w:sz w:val="20"/>
                <w:szCs w:val="20"/>
              </w:rPr>
              <w:t>ной, классификация слов</w:t>
            </w:r>
            <w:r>
              <w:rPr>
                <w:spacing w:val="-6"/>
                <w:sz w:val="20"/>
                <w:szCs w:val="20"/>
              </w:rPr>
              <w:t>. Работа в раб</w:t>
            </w:r>
            <w:r>
              <w:rPr>
                <w:spacing w:val="-6"/>
                <w:sz w:val="20"/>
                <w:szCs w:val="20"/>
              </w:rPr>
              <w:t>о</w:t>
            </w:r>
            <w:r>
              <w:rPr>
                <w:spacing w:val="-6"/>
                <w:sz w:val="20"/>
                <w:szCs w:val="20"/>
              </w:rPr>
              <w:t>чей тетради №1</w:t>
            </w:r>
            <w:r w:rsidR="00E80E9D">
              <w:rPr>
                <w:spacing w:val="-6"/>
                <w:sz w:val="20"/>
                <w:szCs w:val="20"/>
              </w:rPr>
              <w:t xml:space="preserve"> (по выбору).</w:t>
            </w:r>
          </w:p>
        </w:tc>
        <w:tc>
          <w:tcPr>
            <w:tcW w:w="1454" w:type="dxa"/>
          </w:tcPr>
          <w:p w:rsidR="009358D7" w:rsidRPr="009358D7" w:rsidRDefault="009358D7" w:rsidP="009358D7">
            <w:pPr>
              <w:spacing w:line="254" w:lineRule="auto"/>
              <w:ind w:right="-57"/>
              <w:rPr>
                <w:sz w:val="20"/>
                <w:szCs w:val="20"/>
              </w:rPr>
            </w:pPr>
            <w:r>
              <w:rPr>
                <w:sz w:val="20"/>
                <w:szCs w:val="20"/>
              </w:rPr>
              <w:t>П</w:t>
            </w:r>
            <w:r w:rsidRPr="009358D7">
              <w:rPr>
                <w:sz w:val="20"/>
                <w:szCs w:val="20"/>
              </w:rPr>
              <w:t>равила нап</w:t>
            </w:r>
            <w:r w:rsidRPr="009358D7">
              <w:rPr>
                <w:sz w:val="20"/>
                <w:szCs w:val="20"/>
              </w:rPr>
              <w:t>и</w:t>
            </w:r>
            <w:r w:rsidRPr="009358D7">
              <w:rPr>
                <w:sz w:val="20"/>
                <w:szCs w:val="20"/>
              </w:rPr>
              <w:t xml:space="preserve">сания парных согласных </w:t>
            </w:r>
          </w:p>
          <w:p w:rsidR="006758FD" w:rsidRPr="006758FD" w:rsidRDefault="009358D7" w:rsidP="009358D7">
            <w:pPr>
              <w:spacing w:line="254" w:lineRule="auto"/>
              <w:ind w:right="-57"/>
              <w:rPr>
                <w:sz w:val="20"/>
                <w:szCs w:val="20"/>
              </w:rPr>
            </w:pPr>
            <w:r>
              <w:rPr>
                <w:sz w:val="20"/>
                <w:szCs w:val="20"/>
              </w:rPr>
              <w:t xml:space="preserve">в </w:t>
            </w:r>
            <w:proofErr w:type="gramStart"/>
            <w:r>
              <w:rPr>
                <w:sz w:val="20"/>
                <w:szCs w:val="20"/>
              </w:rPr>
              <w:t>корне слов</w:t>
            </w:r>
            <w:proofErr w:type="gramEnd"/>
            <w:r>
              <w:rPr>
                <w:sz w:val="20"/>
                <w:szCs w:val="20"/>
              </w:rPr>
              <w:t xml:space="preserve"> и на конце; </w:t>
            </w:r>
            <w:r w:rsidRPr="009358D7">
              <w:rPr>
                <w:sz w:val="20"/>
                <w:szCs w:val="20"/>
              </w:rPr>
              <w:t>по</w:t>
            </w:r>
            <w:r w:rsidRPr="009358D7">
              <w:rPr>
                <w:sz w:val="20"/>
                <w:szCs w:val="20"/>
              </w:rPr>
              <w:t>д</w:t>
            </w:r>
            <w:r w:rsidRPr="009358D7">
              <w:rPr>
                <w:sz w:val="20"/>
                <w:szCs w:val="20"/>
              </w:rPr>
              <w:t>б</w:t>
            </w:r>
            <w:r>
              <w:rPr>
                <w:sz w:val="20"/>
                <w:szCs w:val="20"/>
              </w:rPr>
              <w:t>о</w:t>
            </w:r>
            <w:r w:rsidRPr="009358D7">
              <w:rPr>
                <w:sz w:val="20"/>
                <w:szCs w:val="20"/>
              </w:rPr>
              <w:t>р</w:t>
            </w:r>
            <w:r>
              <w:rPr>
                <w:sz w:val="20"/>
                <w:szCs w:val="20"/>
              </w:rPr>
              <w:t xml:space="preserve"> проверо</w:t>
            </w:r>
            <w:r>
              <w:rPr>
                <w:sz w:val="20"/>
                <w:szCs w:val="20"/>
              </w:rPr>
              <w:t>ч</w:t>
            </w:r>
            <w:r>
              <w:rPr>
                <w:sz w:val="20"/>
                <w:szCs w:val="20"/>
              </w:rPr>
              <w:t>ных слов.</w:t>
            </w:r>
          </w:p>
        </w:tc>
        <w:tc>
          <w:tcPr>
            <w:tcW w:w="4023" w:type="dxa"/>
          </w:tcPr>
          <w:p w:rsidR="006758FD" w:rsidRDefault="006758FD" w:rsidP="00E47FF3">
            <w:pPr>
              <w:jc w:val="both"/>
              <w:rPr>
                <w:sz w:val="20"/>
                <w:szCs w:val="20"/>
              </w:rPr>
            </w:pPr>
            <w:r w:rsidRPr="006758FD">
              <w:rPr>
                <w:spacing w:val="40"/>
                <w:sz w:val="20"/>
                <w:szCs w:val="20"/>
              </w:rPr>
              <w:t>Регулятивные</w:t>
            </w:r>
            <w:r w:rsidRPr="006758FD">
              <w:rPr>
                <w:sz w:val="20"/>
                <w:szCs w:val="20"/>
              </w:rPr>
              <w:t>: контролировать свои действия. Оценка своего задания по след</w:t>
            </w:r>
            <w:r w:rsidRPr="006758FD">
              <w:rPr>
                <w:sz w:val="20"/>
                <w:szCs w:val="20"/>
              </w:rPr>
              <w:t>у</w:t>
            </w:r>
            <w:r w:rsidRPr="006758FD">
              <w:rPr>
                <w:sz w:val="20"/>
                <w:szCs w:val="20"/>
              </w:rPr>
              <w:t>ющим параметрам: легко выполнять, во</w:t>
            </w:r>
            <w:r w:rsidRPr="006758FD">
              <w:rPr>
                <w:sz w:val="20"/>
                <w:szCs w:val="20"/>
              </w:rPr>
              <w:t>з</w:t>
            </w:r>
            <w:r w:rsidRPr="006758FD">
              <w:rPr>
                <w:sz w:val="20"/>
                <w:szCs w:val="20"/>
              </w:rPr>
              <w:t>никли сложности при выполнении.</w:t>
            </w:r>
          </w:p>
          <w:p w:rsidR="009358D7" w:rsidRPr="009358D7" w:rsidRDefault="009358D7" w:rsidP="00E47FF3">
            <w:pPr>
              <w:jc w:val="both"/>
              <w:rPr>
                <w:bCs/>
                <w:sz w:val="20"/>
                <w:szCs w:val="20"/>
              </w:rPr>
            </w:pPr>
            <w:proofErr w:type="gramStart"/>
            <w:r w:rsidRPr="009358D7">
              <w:rPr>
                <w:bCs/>
                <w:sz w:val="20"/>
                <w:szCs w:val="20"/>
              </w:rPr>
              <w:t>П</w:t>
            </w:r>
            <w:proofErr w:type="gramEnd"/>
            <w:r>
              <w:rPr>
                <w:bCs/>
                <w:sz w:val="20"/>
                <w:szCs w:val="20"/>
              </w:rPr>
              <w:t xml:space="preserve"> </w:t>
            </w:r>
            <w:r w:rsidRPr="009358D7">
              <w:rPr>
                <w:bCs/>
                <w:sz w:val="20"/>
                <w:szCs w:val="20"/>
              </w:rPr>
              <w:t>о</w:t>
            </w:r>
            <w:r>
              <w:rPr>
                <w:bCs/>
                <w:sz w:val="20"/>
                <w:szCs w:val="20"/>
              </w:rPr>
              <w:t xml:space="preserve"> </w:t>
            </w:r>
            <w:r w:rsidRPr="009358D7">
              <w:rPr>
                <w:bCs/>
                <w:sz w:val="20"/>
                <w:szCs w:val="20"/>
              </w:rPr>
              <w:t>з</w:t>
            </w:r>
            <w:r>
              <w:rPr>
                <w:bCs/>
                <w:sz w:val="20"/>
                <w:szCs w:val="20"/>
              </w:rPr>
              <w:t xml:space="preserve"> </w:t>
            </w:r>
            <w:r w:rsidRPr="009358D7">
              <w:rPr>
                <w:bCs/>
                <w:sz w:val="20"/>
                <w:szCs w:val="20"/>
              </w:rPr>
              <w:t>н</w:t>
            </w:r>
            <w:r>
              <w:rPr>
                <w:bCs/>
                <w:sz w:val="20"/>
                <w:szCs w:val="20"/>
              </w:rPr>
              <w:t xml:space="preserve"> </w:t>
            </w:r>
            <w:r w:rsidRPr="009358D7">
              <w:rPr>
                <w:bCs/>
                <w:sz w:val="20"/>
                <w:szCs w:val="20"/>
              </w:rPr>
              <w:t>а</w:t>
            </w:r>
            <w:r>
              <w:rPr>
                <w:bCs/>
                <w:sz w:val="20"/>
                <w:szCs w:val="20"/>
              </w:rPr>
              <w:t xml:space="preserve"> </w:t>
            </w:r>
            <w:r w:rsidRPr="009358D7">
              <w:rPr>
                <w:bCs/>
                <w:sz w:val="20"/>
                <w:szCs w:val="20"/>
              </w:rPr>
              <w:t>в</w:t>
            </w:r>
            <w:r>
              <w:rPr>
                <w:bCs/>
                <w:sz w:val="20"/>
                <w:szCs w:val="20"/>
              </w:rPr>
              <w:t xml:space="preserve"> </w:t>
            </w:r>
            <w:r w:rsidRPr="009358D7">
              <w:rPr>
                <w:bCs/>
                <w:sz w:val="20"/>
                <w:szCs w:val="20"/>
              </w:rPr>
              <w:t>а</w:t>
            </w:r>
            <w:r>
              <w:rPr>
                <w:bCs/>
                <w:sz w:val="20"/>
                <w:szCs w:val="20"/>
              </w:rPr>
              <w:t xml:space="preserve"> </w:t>
            </w:r>
            <w:r w:rsidRPr="009358D7">
              <w:rPr>
                <w:bCs/>
                <w:sz w:val="20"/>
                <w:szCs w:val="20"/>
              </w:rPr>
              <w:t>т</w:t>
            </w:r>
            <w:r>
              <w:rPr>
                <w:bCs/>
                <w:sz w:val="20"/>
                <w:szCs w:val="20"/>
              </w:rPr>
              <w:t xml:space="preserve"> </w:t>
            </w:r>
            <w:r w:rsidRPr="009358D7">
              <w:rPr>
                <w:bCs/>
                <w:sz w:val="20"/>
                <w:szCs w:val="20"/>
              </w:rPr>
              <w:t>е</w:t>
            </w:r>
            <w:r>
              <w:rPr>
                <w:bCs/>
                <w:sz w:val="20"/>
                <w:szCs w:val="20"/>
              </w:rPr>
              <w:t xml:space="preserve"> </w:t>
            </w:r>
            <w:r w:rsidRPr="009358D7">
              <w:rPr>
                <w:bCs/>
                <w:sz w:val="20"/>
                <w:szCs w:val="20"/>
              </w:rPr>
              <w:t>л</w:t>
            </w:r>
            <w:r>
              <w:rPr>
                <w:bCs/>
                <w:sz w:val="20"/>
                <w:szCs w:val="20"/>
              </w:rPr>
              <w:t xml:space="preserve"> </w:t>
            </w:r>
            <w:r w:rsidRPr="009358D7">
              <w:rPr>
                <w:bCs/>
                <w:sz w:val="20"/>
                <w:szCs w:val="20"/>
              </w:rPr>
              <w:t>ь</w:t>
            </w:r>
            <w:r>
              <w:rPr>
                <w:bCs/>
                <w:sz w:val="20"/>
                <w:szCs w:val="20"/>
              </w:rPr>
              <w:t xml:space="preserve"> </w:t>
            </w:r>
            <w:r w:rsidRPr="009358D7">
              <w:rPr>
                <w:bCs/>
                <w:sz w:val="20"/>
                <w:szCs w:val="20"/>
              </w:rPr>
              <w:t>н</w:t>
            </w:r>
            <w:r>
              <w:rPr>
                <w:bCs/>
                <w:sz w:val="20"/>
                <w:szCs w:val="20"/>
              </w:rPr>
              <w:t xml:space="preserve"> </w:t>
            </w:r>
            <w:r w:rsidRPr="009358D7">
              <w:rPr>
                <w:bCs/>
                <w:sz w:val="20"/>
                <w:szCs w:val="20"/>
              </w:rPr>
              <w:t>ы</w:t>
            </w:r>
            <w:r>
              <w:rPr>
                <w:bCs/>
                <w:sz w:val="20"/>
                <w:szCs w:val="20"/>
              </w:rPr>
              <w:t xml:space="preserve"> </w:t>
            </w:r>
            <w:r w:rsidRPr="009358D7">
              <w:rPr>
                <w:bCs/>
                <w:sz w:val="20"/>
                <w:szCs w:val="20"/>
              </w:rPr>
              <w:t xml:space="preserve">е: общеучебные – осознанное речевое высказывание в устной форме об особенностях </w:t>
            </w:r>
            <w:r>
              <w:rPr>
                <w:bCs/>
                <w:sz w:val="20"/>
                <w:szCs w:val="20"/>
              </w:rPr>
              <w:t>проверки парных</w:t>
            </w:r>
            <w:r w:rsidRPr="009358D7">
              <w:rPr>
                <w:bCs/>
                <w:sz w:val="20"/>
                <w:szCs w:val="20"/>
              </w:rPr>
              <w:t xml:space="preserve"> звуков; форму</w:t>
            </w:r>
            <w:r>
              <w:rPr>
                <w:bCs/>
                <w:sz w:val="20"/>
                <w:szCs w:val="20"/>
              </w:rPr>
              <w:t>ли</w:t>
            </w:r>
            <w:r w:rsidRPr="009358D7">
              <w:rPr>
                <w:bCs/>
                <w:sz w:val="20"/>
                <w:szCs w:val="20"/>
              </w:rPr>
              <w:t>рование ответов на вопр</w:t>
            </w:r>
            <w:r w:rsidRPr="009358D7">
              <w:rPr>
                <w:bCs/>
                <w:sz w:val="20"/>
                <w:szCs w:val="20"/>
              </w:rPr>
              <w:t>о</w:t>
            </w:r>
            <w:r w:rsidRPr="009358D7">
              <w:rPr>
                <w:bCs/>
                <w:sz w:val="20"/>
                <w:szCs w:val="20"/>
              </w:rPr>
              <w:t>сы учите</w:t>
            </w:r>
            <w:r>
              <w:rPr>
                <w:bCs/>
                <w:sz w:val="20"/>
                <w:szCs w:val="20"/>
              </w:rPr>
              <w:t>ля; логи</w:t>
            </w:r>
            <w:r w:rsidRPr="009358D7">
              <w:rPr>
                <w:bCs/>
                <w:sz w:val="20"/>
                <w:szCs w:val="20"/>
              </w:rPr>
              <w:t>ческие – осуществление поиска суще</w:t>
            </w:r>
            <w:r>
              <w:rPr>
                <w:bCs/>
                <w:sz w:val="20"/>
                <w:szCs w:val="20"/>
              </w:rPr>
              <w:t>ствен</w:t>
            </w:r>
            <w:r w:rsidRPr="009358D7">
              <w:rPr>
                <w:bCs/>
                <w:sz w:val="20"/>
                <w:szCs w:val="20"/>
              </w:rPr>
              <w:t>ной информации (из м</w:t>
            </w:r>
            <w:r w:rsidRPr="009358D7">
              <w:rPr>
                <w:bCs/>
                <w:sz w:val="20"/>
                <w:szCs w:val="20"/>
              </w:rPr>
              <w:t>а</w:t>
            </w:r>
            <w:r w:rsidRPr="009358D7">
              <w:rPr>
                <w:bCs/>
                <w:sz w:val="20"/>
                <w:szCs w:val="20"/>
              </w:rPr>
              <w:t>териалов учебника).</w:t>
            </w:r>
          </w:p>
          <w:p w:rsidR="006758FD" w:rsidRPr="006758FD" w:rsidRDefault="006758FD" w:rsidP="00E47FF3">
            <w:pPr>
              <w:spacing w:line="254" w:lineRule="auto"/>
              <w:rPr>
                <w:spacing w:val="40"/>
                <w:sz w:val="20"/>
                <w:szCs w:val="20"/>
              </w:rPr>
            </w:pPr>
            <w:r w:rsidRPr="006758FD">
              <w:rPr>
                <w:spacing w:val="40"/>
                <w:sz w:val="20"/>
                <w:szCs w:val="20"/>
              </w:rPr>
              <w:t>Личностные</w:t>
            </w:r>
            <w:r w:rsidRPr="006758FD">
              <w:rPr>
                <w:sz w:val="20"/>
                <w:szCs w:val="20"/>
              </w:rPr>
              <w:t>: освоение личностного смысла учения, желания учиться.</w:t>
            </w:r>
          </w:p>
        </w:tc>
        <w:tc>
          <w:tcPr>
            <w:tcW w:w="2487" w:type="dxa"/>
          </w:tcPr>
          <w:p w:rsidR="006758FD" w:rsidRPr="006758FD" w:rsidRDefault="006758FD" w:rsidP="00E47FF3">
            <w:pPr>
              <w:spacing w:line="254" w:lineRule="auto"/>
              <w:rPr>
                <w:rFonts w:eastAsiaTheme="minorHAnsi"/>
                <w:sz w:val="20"/>
                <w:szCs w:val="20"/>
                <w:lang w:eastAsia="en-US"/>
              </w:rPr>
            </w:pPr>
            <w:r w:rsidRPr="006758FD">
              <w:rPr>
                <w:rFonts w:eastAsiaTheme="minorHAnsi"/>
                <w:sz w:val="20"/>
                <w:szCs w:val="20"/>
                <w:lang w:eastAsia="en-US"/>
              </w:rPr>
              <w:t>Устанавливать место о</w:t>
            </w:r>
            <w:r w:rsidRPr="006758FD">
              <w:rPr>
                <w:rFonts w:eastAsiaTheme="minorHAnsi"/>
                <w:sz w:val="20"/>
                <w:szCs w:val="20"/>
                <w:lang w:eastAsia="en-US"/>
              </w:rPr>
              <w:t>р</w:t>
            </w:r>
            <w:r w:rsidRPr="006758FD">
              <w:rPr>
                <w:rFonts w:eastAsiaTheme="minorHAnsi"/>
                <w:sz w:val="20"/>
                <w:szCs w:val="20"/>
                <w:lang w:eastAsia="en-US"/>
              </w:rPr>
              <w:t>фограммы в слове, по</w:t>
            </w:r>
            <w:r w:rsidRPr="006758FD">
              <w:rPr>
                <w:rFonts w:eastAsiaTheme="minorHAnsi"/>
                <w:sz w:val="20"/>
                <w:szCs w:val="20"/>
                <w:lang w:eastAsia="en-US"/>
              </w:rPr>
              <w:t>д</w:t>
            </w:r>
            <w:r w:rsidRPr="006758FD">
              <w:rPr>
                <w:rFonts w:eastAsiaTheme="minorHAnsi"/>
                <w:sz w:val="20"/>
                <w:szCs w:val="20"/>
                <w:lang w:eastAsia="en-US"/>
              </w:rPr>
              <w:t>бирать нужный способ проверки.</w:t>
            </w:r>
          </w:p>
        </w:tc>
        <w:tc>
          <w:tcPr>
            <w:tcW w:w="866" w:type="dxa"/>
          </w:tcPr>
          <w:p w:rsidR="006758FD" w:rsidRPr="006758FD" w:rsidRDefault="009358D7"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13</w:t>
            </w:r>
          </w:p>
        </w:tc>
        <w:tc>
          <w:tcPr>
            <w:tcW w:w="1128" w:type="dxa"/>
          </w:tcPr>
          <w:p w:rsidR="006758FD" w:rsidRPr="006758FD" w:rsidRDefault="00805E0C" w:rsidP="00E47FF3">
            <w:pPr>
              <w:widowControl w:val="0"/>
              <w:spacing w:line="276" w:lineRule="auto"/>
              <w:rPr>
                <w:sz w:val="20"/>
                <w:szCs w:val="20"/>
              </w:rPr>
            </w:pPr>
            <w:r>
              <w:rPr>
                <w:sz w:val="20"/>
                <w:szCs w:val="20"/>
              </w:rPr>
              <w:t>Как устроен наш язык. Повтор</w:t>
            </w:r>
            <w:r>
              <w:rPr>
                <w:sz w:val="20"/>
                <w:szCs w:val="20"/>
              </w:rPr>
              <w:t>я</w:t>
            </w:r>
            <w:r>
              <w:rPr>
                <w:sz w:val="20"/>
                <w:szCs w:val="20"/>
              </w:rPr>
              <w:lastRenderedPageBreak/>
              <w:t>ем слов</w:t>
            </w:r>
            <w:r>
              <w:rPr>
                <w:sz w:val="20"/>
                <w:szCs w:val="20"/>
              </w:rPr>
              <w:t>о</w:t>
            </w:r>
            <w:r>
              <w:rPr>
                <w:sz w:val="20"/>
                <w:szCs w:val="20"/>
              </w:rPr>
              <w:t>образов</w:t>
            </w:r>
            <w:r>
              <w:rPr>
                <w:sz w:val="20"/>
                <w:szCs w:val="20"/>
              </w:rPr>
              <w:t>а</w:t>
            </w:r>
            <w:r>
              <w:rPr>
                <w:sz w:val="20"/>
                <w:szCs w:val="20"/>
              </w:rPr>
              <w:t>ние</w:t>
            </w:r>
            <w:r w:rsidR="006758FD" w:rsidRPr="006758FD">
              <w:rPr>
                <w:sz w:val="20"/>
                <w:szCs w:val="20"/>
              </w:rPr>
              <w:t xml:space="preserve"> (</w:t>
            </w:r>
            <w:proofErr w:type="gramStart"/>
            <w:r w:rsidR="006758FD" w:rsidRPr="006758FD">
              <w:rPr>
                <w:sz w:val="20"/>
                <w:szCs w:val="20"/>
              </w:rPr>
              <w:t>ко</w:t>
            </w:r>
            <w:r w:rsidR="006758FD" w:rsidRPr="006758FD">
              <w:rPr>
                <w:sz w:val="20"/>
                <w:szCs w:val="20"/>
              </w:rPr>
              <w:t>м</w:t>
            </w:r>
            <w:r w:rsidR="006758FD" w:rsidRPr="006758FD">
              <w:rPr>
                <w:sz w:val="20"/>
                <w:szCs w:val="20"/>
              </w:rPr>
              <w:t>бинир</w:t>
            </w:r>
            <w:r w:rsidR="006758FD" w:rsidRPr="006758FD">
              <w:rPr>
                <w:sz w:val="20"/>
                <w:szCs w:val="20"/>
              </w:rPr>
              <w:t>о</w:t>
            </w:r>
            <w:r w:rsidR="006758FD" w:rsidRPr="006758FD">
              <w:rPr>
                <w:sz w:val="20"/>
                <w:szCs w:val="20"/>
              </w:rPr>
              <w:t>ван</w:t>
            </w:r>
            <w:r w:rsidR="006843D6">
              <w:rPr>
                <w:sz w:val="20"/>
                <w:szCs w:val="20"/>
              </w:rPr>
              <w:t>ный</w:t>
            </w:r>
            <w:proofErr w:type="gramEnd"/>
            <w:r w:rsidR="006758FD" w:rsidRPr="006758FD">
              <w:rPr>
                <w:sz w:val="20"/>
                <w:szCs w:val="20"/>
              </w:rPr>
              <w:t>)</w:t>
            </w:r>
          </w:p>
        </w:tc>
        <w:tc>
          <w:tcPr>
            <w:tcW w:w="1507" w:type="dxa"/>
          </w:tcPr>
          <w:p w:rsidR="006758FD" w:rsidRPr="006758FD" w:rsidRDefault="008E636A" w:rsidP="00E47FF3">
            <w:pPr>
              <w:spacing w:line="254" w:lineRule="auto"/>
              <w:rPr>
                <w:color w:val="000000"/>
                <w:sz w:val="20"/>
                <w:szCs w:val="20"/>
              </w:rPr>
            </w:pPr>
            <w:r w:rsidRPr="008E636A">
              <w:rPr>
                <w:color w:val="000000"/>
                <w:sz w:val="20"/>
                <w:szCs w:val="20"/>
              </w:rPr>
              <w:lastRenderedPageBreak/>
              <w:t>Образование слов, их об</w:t>
            </w:r>
            <w:r w:rsidRPr="008E636A">
              <w:rPr>
                <w:color w:val="000000"/>
                <w:sz w:val="20"/>
                <w:szCs w:val="20"/>
              </w:rPr>
              <w:t>ъ</w:t>
            </w:r>
            <w:r w:rsidRPr="008E636A">
              <w:rPr>
                <w:color w:val="000000"/>
                <w:sz w:val="20"/>
                <w:szCs w:val="20"/>
              </w:rPr>
              <w:t>яснение и то</w:t>
            </w:r>
            <w:r w:rsidRPr="008E636A">
              <w:rPr>
                <w:color w:val="000000"/>
                <w:sz w:val="20"/>
                <w:szCs w:val="20"/>
              </w:rPr>
              <w:t>л</w:t>
            </w:r>
            <w:r w:rsidRPr="008E636A">
              <w:rPr>
                <w:color w:val="000000"/>
                <w:sz w:val="20"/>
                <w:szCs w:val="20"/>
              </w:rPr>
              <w:t>кование. Сп</w:t>
            </w:r>
            <w:r w:rsidRPr="008E636A">
              <w:rPr>
                <w:color w:val="000000"/>
                <w:sz w:val="20"/>
                <w:szCs w:val="20"/>
              </w:rPr>
              <w:t>о</w:t>
            </w:r>
            <w:r w:rsidRPr="008E636A">
              <w:rPr>
                <w:color w:val="000000"/>
                <w:sz w:val="20"/>
                <w:szCs w:val="20"/>
              </w:rPr>
              <w:lastRenderedPageBreak/>
              <w:t>собы образ</w:t>
            </w:r>
            <w:r w:rsidRPr="008E636A">
              <w:rPr>
                <w:color w:val="000000"/>
                <w:sz w:val="20"/>
                <w:szCs w:val="20"/>
              </w:rPr>
              <w:t>о</w:t>
            </w:r>
            <w:r w:rsidRPr="008E636A">
              <w:rPr>
                <w:color w:val="000000"/>
                <w:sz w:val="20"/>
                <w:szCs w:val="20"/>
              </w:rPr>
              <w:t>вания – су</w:t>
            </w:r>
            <w:r w:rsidRPr="008E636A">
              <w:rPr>
                <w:color w:val="000000"/>
                <w:sz w:val="20"/>
                <w:szCs w:val="20"/>
              </w:rPr>
              <w:t>ф</w:t>
            </w:r>
            <w:r w:rsidRPr="008E636A">
              <w:rPr>
                <w:color w:val="000000"/>
                <w:sz w:val="20"/>
                <w:szCs w:val="20"/>
              </w:rPr>
              <w:t>фиксальный и приставочный</w:t>
            </w:r>
            <w:r>
              <w:rPr>
                <w:color w:val="000000"/>
                <w:sz w:val="20"/>
                <w:szCs w:val="20"/>
              </w:rPr>
              <w:t>.</w:t>
            </w:r>
          </w:p>
        </w:tc>
        <w:tc>
          <w:tcPr>
            <w:tcW w:w="1877" w:type="dxa"/>
          </w:tcPr>
          <w:p w:rsidR="006758FD" w:rsidRPr="006758FD" w:rsidRDefault="006758FD" w:rsidP="00E47FF3">
            <w:pPr>
              <w:spacing w:line="254" w:lineRule="auto"/>
              <w:ind w:right="-57"/>
              <w:rPr>
                <w:spacing w:val="-6"/>
                <w:sz w:val="20"/>
                <w:szCs w:val="20"/>
              </w:rPr>
            </w:pPr>
            <w:r w:rsidRPr="00E80E9D">
              <w:rPr>
                <w:i/>
                <w:spacing w:val="-6"/>
                <w:sz w:val="20"/>
                <w:szCs w:val="20"/>
              </w:rPr>
              <w:lastRenderedPageBreak/>
              <w:t>Коллективная</w:t>
            </w:r>
            <w:r w:rsidRPr="006758FD">
              <w:rPr>
                <w:spacing w:val="-6"/>
                <w:sz w:val="20"/>
                <w:szCs w:val="20"/>
              </w:rPr>
              <w:t xml:space="preserve"> – </w:t>
            </w:r>
            <w:r w:rsidR="00E80E9D">
              <w:rPr>
                <w:spacing w:val="-6"/>
                <w:sz w:val="20"/>
                <w:szCs w:val="20"/>
              </w:rPr>
              <w:t>п</w:t>
            </w:r>
            <w:r w:rsidR="00E80E9D" w:rsidRPr="00E80E9D">
              <w:rPr>
                <w:spacing w:val="-6"/>
                <w:sz w:val="20"/>
                <w:szCs w:val="20"/>
              </w:rPr>
              <w:t>о</w:t>
            </w:r>
            <w:r w:rsidR="00E80E9D" w:rsidRPr="00E80E9D">
              <w:rPr>
                <w:spacing w:val="-6"/>
                <w:sz w:val="20"/>
                <w:szCs w:val="20"/>
              </w:rPr>
              <w:t>вторение изученных способов словообр</w:t>
            </w:r>
            <w:r w:rsidR="00E80E9D" w:rsidRPr="00E80E9D">
              <w:rPr>
                <w:spacing w:val="-6"/>
                <w:sz w:val="20"/>
                <w:szCs w:val="20"/>
              </w:rPr>
              <w:t>а</w:t>
            </w:r>
            <w:r w:rsidR="00E80E9D" w:rsidRPr="00E80E9D">
              <w:rPr>
                <w:spacing w:val="-6"/>
                <w:sz w:val="20"/>
                <w:szCs w:val="20"/>
              </w:rPr>
              <w:t>зования</w:t>
            </w:r>
            <w:r w:rsidR="00E80E9D">
              <w:rPr>
                <w:spacing w:val="-6"/>
                <w:sz w:val="20"/>
                <w:szCs w:val="20"/>
              </w:rPr>
              <w:t xml:space="preserve"> (работа с </w:t>
            </w:r>
            <w:r w:rsidR="00E80E9D">
              <w:rPr>
                <w:spacing w:val="-6"/>
                <w:sz w:val="20"/>
                <w:szCs w:val="20"/>
              </w:rPr>
              <w:lastRenderedPageBreak/>
              <w:t>рубрикой «Вспо</w:t>
            </w:r>
            <w:r w:rsidR="00E80E9D">
              <w:rPr>
                <w:spacing w:val="-6"/>
                <w:sz w:val="20"/>
                <w:szCs w:val="20"/>
              </w:rPr>
              <w:t>м</w:t>
            </w:r>
            <w:r w:rsidR="00E80E9D">
              <w:rPr>
                <w:spacing w:val="-6"/>
                <w:sz w:val="20"/>
                <w:szCs w:val="20"/>
              </w:rPr>
              <w:t xml:space="preserve">ни»). </w:t>
            </w:r>
            <w:r w:rsidR="00E80E9D" w:rsidRPr="00E80E9D">
              <w:rPr>
                <w:spacing w:val="-6"/>
                <w:sz w:val="20"/>
                <w:szCs w:val="20"/>
              </w:rPr>
              <w:t xml:space="preserve"> </w:t>
            </w:r>
          </w:p>
          <w:p w:rsidR="00E80E9D" w:rsidRDefault="00E80E9D" w:rsidP="00E80E9D">
            <w:pPr>
              <w:spacing w:line="254" w:lineRule="auto"/>
              <w:ind w:right="-57"/>
              <w:rPr>
                <w:spacing w:val="-6"/>
                <w:sz w:val="20"/>
                <w:szCs w:val="20"/>
              </w:rPr>
            </w:pPr>
            <w:r w:rsidRPr="00E80E9D">
              <w:rPr>
                <w:i/>
                <w:spacing w:val="-6"/>
                <w:sz w:val="20"/>
                <w:szCs w:val="20"/>
              </w:rPr>
              <w:t>Фронтальная</w:t>
            </w:r>
            <w:r>
              <w:rPr>
                <w:spacing w:val="-6"/>
                <w:sz w:val="20"/>
                <w:szCs w:val="20"/>
              </w:rPr>
              <w:t xml:space="preserve"> </w:t>
            </w:r>
            <w:proofErr w:type="gramStart"/>
            <w:r>
              <w:rPr>
                <w:spacing w:val="-6"/>
                <w:sz w:val="20"/>
                <w:szCs w:val="20"/>
              </w:rPr>
              <w:t>–</w:t>
            </w:r>
            <w:r w:rsidRPr="00E80E9D">
              <w:rPr>
                <w:spacing w:val="-6"/>
                <w:sz w:val="20"/>
                <w:szCs w:val="20"/>
              </w:rPr>
              <w:t>р</w:t>
            </w:r>
            <w:proofErr w:type="gramEnd"/>
            <w:r w:rsidRPr="00E80E9D">
              <w:rPr>
                <w:spacing w:val="-6"/>
                <w:sz w:val="20"/>
                <w:szCs w:val="20"/>
              </w:rPr>
              <w:t>абота с таблицей учебника.</w:t>
            </w:r>
          </w:p>
          <w:p w:rsidR="006758FD" w:rsidRDefault="006758FD" w:rsidP="00E80E9D">
            <w:pPr>
              <w:spacing w:line="254" w:lineRule="auto"/>
              <w:ind w:right="-57"/>
              <w:rPr>
                <w:spacing w:val="-6"/>
                <w:sz w:val="20"/>
                <w:szCs w:val="20"/>
              </w:rPr>
            </w:pPr>
            <w:r w:rsidRPr="00E80E9D">
              <w:rPr>
                <w:i/>
                <w:spacing w:val="-6"/>
                <w:sz w:val="20"/>
                <w:szCs w:val="20"/>
              </w:rPr>
              <w:t>Работа в парах</w:t>
            </w:r>
            <w:r w:rsidRPr="006758FD">
              <w:rPr>
                <w:spacing w:val="-6"/>
                <w:sz w:val="20"/>
                <w:szCs w:val="20"/>
              </w:rPr>
              <w:t xml:space="preserve"> – </w:t>
            </w:r>
            <w:r w:rsidR="00E80E9D" w:rsidRPr="00E80E9D">
              <w:rPr>
                <w:spacing w:val="-6"/>
                <w:sz w:val="20"/>
                <w:szCs w:val="20"/>
              </w:rPr>
              <w:t>развёрнутое толк</w:t>
            </w:r>
            <w:r w:rsidR="00E80E9D" w:rsidRPr="00E80E9D">
              <w:rPr>
                <w:spacing w:val="-6"/>
                <w:sz w:val="20"/>
                <w:szCs w:val="20"/>
              </w:rPr>
              <w:t>о</w:t>
            </w:r>
            <w:r w:rsidR="00E80E9D" w:rsidRPr="00E80E9D">
              <w:rPr>
                <w:spacing w:val="-6"/>
                <w:sz w:val="20"/>
                <w:szCs w:val="20"/>
              </w:rPr>
              <w:t>вание слов, образ</w:t>
            </w:r>
            <w:r w:rsidR="00E80E9D" w:rsidRPr="00E80E9D">
              <w:rPr>
                <w:spacing w:val="-6"/>
                <w:sz w:val="20"/>
                <w:szCs w:val="20"/>
              </w:rPr>
              <w:t>о</w:t>
            </w:r>
            <w:r w:rsidR="00E80E9D" w:rsidRPr="00E80E9D">
              <w:rPr>
                <w:spacing w:val="-6"/>
                <w:sz w:val="20"/>
                <w:szCs w:val="20"/>
              </w:rPr>
              <w:t>вание слов заданным спо</w:t>
            </w:r>
            <w:r w:rsidR="00E80E9D">
              <w:rPr>
                <w:spacing w:val="-6"/>
                <w:sz w:val="20"/>
                <w:szCs w:val="20"/>
              </w:rPr>
              <w:t>собом.</w:t>
            </w:r>
          </w:p>
          <w:p w:rsidR="00E80E9D" w:rsidRPr="006758FD" w:rsidRDefault="00E80E9D" w:rsidP="00E80E9D">
            <w:pPr>
              <w:spacing w:line="254" w:lineRule="auto"/>
              <w:ind w:right="-57"/>
              <w:rPr>
                <w:spacing w:val="-6"/>
                <w:sz w:val="20"/>
                <w:szCs w:val="20"/>
              </w:rPr>
            </w:pPr>
            <w:r w:rsidRPr="00E80E9D">
              <w:rPr>
                <w:i/>
                <w:spacing w:val="-6"/>
                <w:sz w:val="20"/>
                <w:szCs w:val="20"/>
              </w:rPr>
              <w:t>Индивидуальная</w:t>
            </w:r>
            <w:r>
              <w:rPr>
                <w:spacing w:val="-6"/>
                <w:sz w:val="20"/>
                <w:szCs w:val="20"/>
              </w:rPr>
              <w:t xml:space="preserve"> – проверочная </w:t>
            </w:r>
            <w:r w:rsidRPr="00E80E9D">
              <w:rPr>
                <w:spacing w:val="-6"/>
                <w:sz w:val="20"/>
                <w:szCs w:val="20"/>
              </w:rPr>
              <w:t xml:space="preserve"> работа</w:t>
            </w:r>
            <w:r>
              <w:rPr>
                <w:spacing w:val="-6"/>
                <w:sz w:val="20"/>
                <w:szCs w:val="20"/>
              </w:rPr>
              <w:t xml:space="preserve"> по подбору слов к схемам.</w:t>
            </w:r>
          </w:p>
        </w:tc>
        <w:tc>
          <w:tcPr>
            <w:tcW w:w="1454" w:type="dxa"/>
          </w:tcPr>
          <w:p w:rsidR="00E80E9D" w:rsidRPr="00E80E9D" w:rsidRDefault="00E80E9D" w:rsidP="00E80E9D">
            <w:pPr>
              <w:spacing w:line="254" w:lineRule="auto"/>
              <w:ind w:right="-57"/>
              <w:rPr>
                <w:sz w:val="20"/>
                <w:szCs w:val="20"/>
              </w:rPr>
            </w:pPr>
            <w:r>
              <w:rPr>
                <w:sz w:val="20"/>
                <w:szCs w:val="20"/>
              </w:rPr>
              <w:lastRenderedPageBreak/>
              <w:t>В</w:t>
            </w:r>
            <w:r w:rsidRPr="00E80E9D">
              <w:rPr>
                <w:sz w:val="20"/>
                <w:szCs w:val="20"/>
              </w:rPr>
              <w:t>ыдел</w:t>
            </w:r>
            <w:r>
              <w:rPr>
                <w:sz w:val="20"/>
                <w:szCs w:val="20"/>
              </w:rPr>
              <w:t>ение</w:t>
            </w:r>
            <w:r w:rsidRPr="00E80E9D">
              <w:rPr>
                <w:sz w:val="20"/>
                <w:szCs w:val="20"/>
              </w:rPr>
              <w:t xml:space="preserve"> ча</w:t>
            </w:r>
            <w:r>
              <w:rPr>
                <w:sz w:val="20"/>
                <w:szCs w:val="20"/>
              </w:rPr>
              <w:t>стей</w:t>
            </w:r>
            <w:r w:rsidRPr="00E80E9D">
              <w:rPr>
                <w:sz w:val="20"/>
                <w:szCs w:val="20"/>
              </w:rPr>
              <w:t xml:space="preserve"> слова;</w:t>
            </w:r>
          </w:p>
          <w:p w:rsidR="006758FD" w:rsidRPr="006758FD" w:rsidRDefault="00E80E9D" w:rsidP="00E80E9D">
            <w:pPr>
              <w:spacing w:line="254" w:lineRule="auto"/>
              <w:ind w:right="-57"/>
              <w:rPr>
                <w:sz w:val="20"/>
                <w:szCs w:val="20"/>
              </w:rPr>
            </w:pPr>
            <w:r w:rsidRPr="00E80E9D">
              <w:rPr>
                <w:sz w:val="20"/>
                <w:szCs w:val="20"/>
              </w:rPr>
              <w:t>опре</w:t>
            </w:r>
            <w:r>
              <w:rPr>
                <w:sz w:val="20"/>
                <w:szCs w:val="20"/>
              </w:rPr>
              <w:t>деление</w:t>
            </w:r>
            <w:r w:rsidRPr="00E80E9D">
              <w:rPr>
                <w:sz w:val="20"/>
                <w:szCs w:val="20"/>
              </w:rPr>
              <w:t xml:space="preserve"> способ</w:t>
            </w:r>
            <w:r>
              <w:rPr>
                <w:sz w:val="20"/>
                <w:szCs w:val="20"/>
              </w:rPr>
              <w:t>а</w:t>
            </w:r>
            <w:r w:rsidRPr="00E80E9D">
              <w:rPr>
                <w:sz w:val="20"/>
                <w:szCs w:val="20"/>
              </w:rPr>
              <w:t xml:space="preserve"> сл</w:t>
            </w:r>
            <w:r w:rsidRPr="00E80E9D">
              <w:rPr>
                <w:sz w:val="20"/>
                <w:szCs w:val="20"/>
              </w:rPr>
              <w:t>о</w:t>
            </w:r>
            <w:r w:rsidRPr="00E80E9D">
              <w:rPr>
                <w:sz w:val="20"/>
                <w:szCs w:val="20"/>
              </w:rPr>
              <w:lastRenderedPageBreak/>
              <w:t>вообразов</w:t>
            </w:r>
            <w:r w:rsidRPr="00E80E9D">
              <w:rPr>
                <w:sz w:val="20"/>
                <w:szCs w:val="20"/>
              </w:rPr>
              <w:t>а</w:t>
            </w:r>
            <w:r>
              <w:rPr>
                <w:sz w:val="20"/>
                <w:szCs w:val="20"/>
              </w:rPr>
              <w:t xml:space="preserve">ния; </w:t>
            </w:r>
            <w:r w:rsidRPr="00E80E9D">
              <w:rPr>
                <w:sz w:val="20"/>
                <w:szCs w:val="20"/>
              </w:rPr>
              <w:t>образов</w:t>
            </w:r>
            <w:r>
              <w:rPr>
                <w:sz w:val="20"/>
                <w:szCs w:val="20"/>
              </w:rPr>
              <w:t>а</w:t>
            </w:r>
            <w:r>
              <w:rPr>
                <w:sz w:val="20"/>
                <w:szCs w:val="20"/>
              </w:rPr>
              <w:t>ние слов</w:t>
            </w:r>
            <w:r w:rsidRPr="00E80E9D">
              <w:rPr>
                <w:sz w:val="20"/>
                <w:szCs w:val="20"/>
              </w:rPr>
              <w:t xml:space="preserve"> ра</w:t>
            </w:r>
            <w:r w:rsidRPr="00E80E9D">
              <w:rPr>
                <w:sz w:val="20"/>
                <w:szCs w:val="20"/>
              </w:rPr>
              <w:t>з</w:t>
            </w:r>
            <w:r w:rsidRPr="00E80E9D">
              <w:rPr>
                <w:sz w:val="20"/>
                <w:szCs w:val="20"/>
              </w:rPr>
              <w:t>ными спос</w:t>
            </w:r>
            <w:r w:rsidRPr="00E80E9D">
              <w:rPr>
                <w:sz w:val="20"/>
                <w:szCs w:val="20"/>
              </w:rPr>
              <w:t>о</w:t>
            </w:r>
            <w:r>
              <w:rPr>
                <w:sz w:val="20"/>
                <w:szCs w:val="20"/>
              </w:rPr>
              <w:t>бами.</w:t>
            </w:r>
          </w:p>
        </w:tc>
        <w:tc>
          <w:tcPr>
            <w:tcW w:w="4023" w:type="dxa"/>
          </w:tcPr>
          <w:p w:rsidR="006758FD" w:rsidRPr="006758FD" w:rsidRDefault="006758FD" w:rsidP="00E47FF3">
            <w:pPr>
              <w:spacing w:line="254" w:lineRule="auto"/>
              <w:rPr>
                <w:sz w:val="20"/>
                <w:szCs w:val="20"/>
              </w:rPr>
            </w:pPr>
            <w:r w:rsidRPr="006758FD">
              <w:rPr>
                <w:spacing w:val="40"/>
                <w:sz w:val="20"/>
                <w:szCs w:val="20"/>
              </w:rPr>
              <w:lastRenderedPageBreak/>
              <w:t>Регулятивные</w:t>
            </w:r>
            <w:r w:rsidRPr="006758FD">
              <w:rPr>
                <w:sz w:val="20"/>
                <w:szCs w:val="20"/>
              </w:rPr>
              <w:t>: контролировать свои действия по точному и оперативному ор</w:t>
            </w:r>
            <w:r w:rsidRPr="006758FD">
              <w:rPr>
                <w:sz w:val="20"/>
                <w:szCs w:val="20"/>
              </w:rPr>
              <w:t>и</w:t>
            </w:r>
            <w:r w:rsidRPr="006758FD">
              <w:rPr>
                <w:sz w:val="20"/>
                <w:szCs w:val="20"/>
              </w:rPr>
              <w:t xml:space="preserve">ентированию в учебнике. </w:t>
            </w:r>
          </w:p>
          <w:p w:rsidR="006758FD" w:rsidRPr="006758FD" w:rsidRDefault="006758FD" w:rsidP="00E47FF3">
            <w:pPr>
              <w:spacing w:line="254" w:lineRule="auto"/>
              <w:rPr>
                <w:sz w:val="20"/>
                <w:szCs w:val="20"/>
              </w:rPr>
            </w:pPr>
            <w:r w:rsidRPr="006758FD">
              <w:rPr>
                <w:spacing w:val="40"/>
                <w:sz w:val="20"/>
                <w:szCs w:val="20"/>
              </w:rPr>
              <w:t>Познавательные</w:t>
            </w:r>
            <w:r w:rsidRPr="006758FD">
              <w:rPr>
                <w:sz w:val="20"/>
                <w:szCs w:val="20"/>
              </w:rPr>
              <w:t xml:space="preserve">: </w:t>
            </w:r>
            <w:r w:rsidRPr="006758FD">
              <w:rPr>
                <w:i/>
                <w:sz w:val="20"/>
                <w:szCs w:val="20"/>
              </w:rPr>
              <w:t>общеучебные</w:t>
            </w:r>
            <w:r w:rsidRPr="006758FD">
              <w:rPr>
                <w:sz w:val="20"/>
                <w:szCs w:val="20"/>
              </w:rPr>
              <w:t xml:space="preserve"> –</w:t>
            </w:r>
            <w:r w:rsidR="00E80E9D">
              <w:t xml:space="preserve"> </w:t>
            </w:r>
            <w:r w:rsidR="00E80E9D" w:rsidRPr="00E80E9D">
              <w:rPr>
                <w:sz w:val="20"/>
                <w:szCs w:val="20"/>
              </w:rPr>
              <w:lastRenderedPageBreak/>
              <w:t>умение определять последовательность действий</w:t>
            </w:r>
            <w:r w:rsidRPr="006758FD">
              <w:rPr>
                <w:sz w:val="20"/>
                <w:szCs w:val="20"/>
              </w:rPr>
              <w:t>; формулирование ответов на в</w:t>
            </w:r>
            <w:r w:rsidRPr="006758FD">
              <w:rPr>
                <w:sz w:val="20"/>
                <w:szCs w:val="20"/>
              </w:rPr>
              <w:t>о</w:t>
            </w:r>
            <w:r w:rsidRPr="006758FD">
              <w:rPr>
                <w:sz w:val="20"/>
                <w:szCs w:val="20"/>
              </w:rPr>
              <w:t xml:space="preserve">просы учителя; </w:t>
            </w:r>
            <w:r w:rsidRPr="006758FD">
              <w:rPr>
                <w:i/>
                <w:sz w:val="20"/>
                <w:szCs w:val="20"/>
              </w:rPr>
              <w:t>логические</w:t>
            </w:r>
            <w:r w:rsidRPr="006758FD">
              <w:rPr>
                <w:sz w:val="20"/>
                <w:szCs w:val="20"/>
              </w:rPr>
              <w:t xml:space="preserve"> – осуществление поиска существенной информации (из м</w:t>
            </w:r>
            <w:r w:rsidRPr="006758FD">
              <w:rPr>
                <w:sz w:val="20"/>
                <w:szCs w:val="20"/>
              </w:rPr>
              <w:t>а</w:t>
            </w:r>
            <w:r w:rsidRPr="006758FD">
              <w:rPr>
                <w:sz w:val="20"/>
                <w:szCs w:val="20"/>
              </w:rPr>
              <w:t>териалов учебника).</w:t>
            </w:r>
          </w:p>
          <w:p w:rsidR="006758FD" w:rsidRPr="006758FD" w:rsidRDefault="006758FD" w:rsidP="00E47FF3">
            <w:pPr>
              <w:spacing w:line="254" w:lineRule="auto"/>
              <w:rPr>
                <w:sz w:val="20"/>
                <w:szCs w:val="20"/>
              </w:rPr>
            </w:pPr>
            <w:r w:rsidRPr="006758FD">
              <w:rPr>
                <w:spacing w:val="40"/>
                <w:sz w:val="20"/>
                <w:szCs w:val="20"/>
              </w:rPr>
              <w:t>Коммуникативные</w:t>
            </w:r>
            <w:r w:rsidRPr="006758FD">
              <w:rPr>
                <w:sz w:val="20"/>
                <w:szCs w:val="20"/>
              </w:rPr>
              <w:t>: уметь строить понятное монологическое высказывание, обмениваться мнениями в паре, понимать позицию партнера, согласовывать свои де</w:t>
            </w:r>
            <w:r w:rsidRPr="006758FD">
              <w:rPr>
                <w:sz w:val="20"/>
                <w:szCs w:val="20"/>
              </w:rPr>
              <w:t>й</w:t>
            </w:r>
            <w:r w:rsidRPr="006758FD">
              <w:rPr>
                <w:sz w:val="20"/>
                <w:szCs w:val="20"/>
              </w:rPr>
              <w:t>ствия с партнером, активно слушать одн</w:t>
            </w:r>
            <w:r w:rsidRPr="006758FD">
              <w:rPr>
                <w:sz w:val="20"/>
                <w:szCs w:val="20"/>
              </w:rPr>
              <w:t>о</w:t>
            </w:r>
            <w:r w:rsidRPr="006758FD">
              <w:rPr>
                <w:sz w:val="20"/>
                <w:szCs w:val="20"/>
              </w:rPr>
              <w:t>классников, учителя, вступать в коллекти</w:t>
            </w:r>
            <w:r w:rsidRPr="006758FD">
              <w:rPr>
                <w:sz w:val="20"/>
                <w:szCs w:val="20"/>
              </w:rPr>
              <w:t>в</w:t>
            </w:r>
            <w:r w:rsidRPr="006758FD">
              <w:rPr>
                <w:sz w:val="20"/>
                <w:szCs w:val="20"/>
              </w:rPr>
              <w:t>ное  учебное сотрудничество, принимая его условия и правила, совместно рассуждать и находить ответы на вопросы, формулир</w:t>
            </w:r>
            <w:r w:rsidRPr="006758FD">
              <w:rPr>
                <w:sz w:val="20"/>
                <w:szCs w:val="20"/>
              </w:rPr>
              <w:t>о</w:t>
            </w:r>
            <w:r w:rsidRPr="006758FD">
              <w:rPr>
                <w:sz w:val="20"/>
                <w:szCs w:val="20"/>
              </w:rPr>
              <w:t>вать их.</w:t>
            </w:r>
          </w:p>
          <w:p w:rsidR="006758FD" w:rsidRPr="003E4F67" w:rsidRDefault="006758FD" w:rsidP="003E4F67">
            <w:pPr>
              <w:jc w:val="both"/>
              <w:rPr>
                <w:sz w:val="20"/>
                <w:szCs w:val="20"/>
              </w:rPr>
            </w:pPr>
            <w:r w:rsidRPr="006758FD">
              <w:rPr>
                <w:spacing w:val="40"/>
                <w:sz w:val="20"/>
                <w:szCs w:val="20"/>
              </w:rPr>
              <w:t>Личностные</w:t>
            </w:r>
            <w:r w:rsidRPr="006758FD">
              <w:rPr>
                <w:sz w:val="20"/>
                <w:szCs w:val="20"/>
              </w:rPr>
              <w:t xml:space="preserve">: освоение личностного </w:t>
            </w:r>
            <w:r w:rsidR="003E4F67">
              <w:rPr>
                <w:sz w:val="20"/>
                <w:szCs w:val="20"/>
              </w:rPr>
              <w:t>смысла учения, желания учиться.</w:t>
            </w:r>
          </w:p>
        </w:tc>
        <w:tc>
          <w:tcPr>
            <w:tcW w:w="2487" w:type="dxa"/>
          </w:tcPr>
          <w:p w:rsidR="006758FD" w:rsidRPr="006758FD" w:rsidRDefault="006758FD" w:rsidP="003E4F67">
            <w:pPr>
              <w:spacing w:line="254" w:lineRule="auto"/>
              <w:rPr>
                <w:rFonts w:eastAsiaTheme="minorHAnsi"/>
                <w:sz w:val="20"/>
                <w:szCs w:val="20"/>
                <w:lang w:eastAsia="en-US"/>
              </w:rPr>
            </w:pPr>
            <w:r w:rsidRPr="006758FD">
              <w:rPr>
                <w:rFonts w:eastAsiaTheme="minorHAnsi"/>
                <w:sz w:val="20"/>
                <w:szCs w:val="20"/>
                <w:lang w:eastAsia="en-US"/>
              </w:rPr>
              <w:lastRenderedPageBreak/>
              <w:t xml:space="preserve"> Использовать алгоритм порядка действий при </w:t>
            </w:r>
            <w:r w:rsidR="003E4F67">
              <w:rPr>
                <w:rFonts w:eastAsiaTheme="minorHAnsi"/>
                <w:sz w:val="20"/>
                <w:szCs w:val="20"/>
                <w:lang w:eastAsia="en-US"/>
              </w:rPr>
              <w:t>определении способа сл</w:t>
            </w:r>
            <w:r w:rsidR="003E4F67">
              <w:rPr>
                <w:rFonts w:eastAsiaTheme="minorHAnsi"/>
                <w:sz w:val="20"/>
                <w:szCs w:val="20"/>
                <w:lang w:eastAsia="en-US"/>
              </w:rPr>
              <w:t>о</w:t>
            </w:r>
            <w:r w:rsidR="003E4F67">
              <w:rPr>
                <w:rFonts w:eastAsiaTheme="minorHAnsi"/>
                <w:sz w:val="20"/>
                <w:szCs w:val="20"/>
                <w:lang w:eastAsia="en-US"/>
              </w:rPr>
              <w:t>вообразования</w:t>
            </w:r>
            <w:r w:rsidRPr="006758FD">
              <w:rPr>
                <w:rFonts w:eastAsiaTheme="minorHAnsi"/>
                <w:sz w:val="20"/>
                <w:szCs w:val="20"/>
                <w:lang w:eastAsia="en-US"/>
              </w:rPr>
              <w:t xml:space="preserve">. Оценивать </w:t>
            </w:r>
            <w:r w:rsidRPr="006758FD">
              <w:rPr>
                <w:rFonts w:eastAsiaTheme="minorHAnsi"/>
                <w:sz w:val="20"/>
                <w:szCs w:val="20"/>
                <w:lang w:eastAsia="en-US"/>
              </w:rPr>
              <w:lastRenderedPageBreak/>
              <w:t>правильность выполнения заданий. Учитывать ст</w:t>
            </w:r>
            <w:r w:rsidRPr="006758FD">
              <w:rPr>
                <w:rFonts w:eastAsiaTheme="minorHAnsi"/>
                <w:sz w:val="20"/>
                <w:szCs w:val="20"/>
                <w:lang w:eastAsia="en-US"/>
              </w:rPr>
              <w:t>е</w:t>
            </w:r>
            <w:r w:rsidRPr="006758FD">
              <w:rPr>
                <w:rFonts w:eastAsiaTheme="minorHAnsi"/>
                <w:sz w:val="20"/>
                <w:szCs w:val="20"/>
                <w:lang w:eastAsia="en-US"/>
              </w:rPr>
              <w:t>пень сложности задания и определять для себя во</w:t>
            </w:r>
            <w:r w:rsidRPr="006758FD">
              <w:rPr>
                <w:rFonts w:eastAsiaTheme="minorHAnsi"/>
                <w:sz w:val="20"/>
                <w:szCs w:val="20"/>
                <w:lang w:eastAsia="en-US"/>
              </w:rPr>
              <w:t>з</w:t>
            </w:r>
            <w:r w:rsidRPr="006758FD">
              <w:rPr>
                <w:rFonts w:eastAsiaTheme="minorHAnsi"/>
                <w:sz w:val="20"/>
                <w:szCs w:val="20"/>
                <w:lang w:eastAsia="en-US"/>
              </w:rPr>
              <w:t>можность/невозможность его выполнения. Ос</w:t>
            </w:r>
            <w:r w:rsidRPr="006758FD">
              <w:rPr>
                <w:rFonts w:eastAsiaTheme="minorHAnsi"/>
                <w:sz w:val="20"/>
                <w:szCs w:val="20"/>
                <w:lang w:eastAsia="en-US"/>
              </w:rPr>
              <w:t>у</w:t>
            </w:r>
            <w:r w:rsidRPr="006758FD">
              <w:rPr>
                <w:rFonts w:eastAsiaTheme="minorHAnsi"/>
                <w:sz w:val="20"/>
                <w:szCs w:val="20"/>
                <w:lang w:eastAsia="en-US"/>
              </w:rPr>
              <w:t xml:space="preserve">ществлять самоконтроль при </w:t>
            </w:r>
            <w:r w:rsidR="003E4F67">
              <w:rPr>
                <w:rFonts w:eastAsiaTheme="minorHAnsi"/>
                <w:sz w:val="20"/>
                <w:szCs w:val="20"/>
                <w:lang w:eastAsia="en-US"/>
              </w:rPr>
              <w:t>подборе слов к сх</w:t>
            </w:r>
            <w:r w:rsidR="003E4F67">
              <w:rPr>
                <w:rFonts w:eastAsiaTheme="minorHAnsi"/>
                <w:sz w:val="20"/>
                <w:szCs w:val="20"/>
                <w:lang w:eastAsia="en-US"/>
              </w:rPr>
              <w:t>е</w:t>
            </w:r>
            <w:r w:rsidR="003E4F67">
              <w:rPr>
                <w:rFonts w:eastAsiaTheme="minorHAnsi"/>
                <w:sz w:val="20"/>
                <w:szCs w:val="20"/>
                <w:lang w:eastAsia="en-US"/>
              </w:rPr>
              <w:t>мам</w:t>
            </w:r>
            <w:r w:rsidRPr="006758FD">
              <w:rPr>
                <w:rFonts w:eastAsiaTheme="minorHAnsi"/>
                <w:b/>
                <w:bCs/>
                <w:i/>
                <w:iCs/>
                <w:sz w:val="20"/>
                <w:szCs w:val="20"/>
                <w:lang w:eastAsia="en-US"/>
              </w:rPr>
              <w:t>.</w:t>
            </w:r>
          </w:p>
        </w:tc>
        <w:tc>
          <w:tcPr>
            <w:tcW w:w="866" w:type="dxa"/>
          </w:tcPr>
          <w:p w:rsidR="006758FD" w:rsidRPr="006758FD" w:rsidRDefault="003E4F67" w:rsidP="00E47FF3">
            <w:pPr>
              <w:spacing w:line="254" w:lineRule="auto"/>
              <w:rPr>
                <w:sz w:val="20"/>
                <w:szCs w:val="20"/>
              </w:rPr>
            </w:pPr>
            <w:r>
              <w:rPr>
                <w:sz w:val="20"/>
                <w:szCs w:val="20"/>
              </w:rPr>
              <w:lastRenderedPageBreak/>
              <w:t>Т</w:t>
            </w:r>
            <w:r w:rsidR="006758FD" w:rsidRPr="006758FD">
              <w:rPr>
                <w:sz w:val="20"/>
                <w:szCs w:val="20"/>
              </w:rPr>
              <w:t>ек</w:t>
            </w:r>
            <w:r w:rsidR="006758FD" w:rsidRPr="006758FD">
              <w:rPr>
                <w:sz w:val="20"/>
                <w:szCs w:val="20"/>
              </w:rPr>
              <w:t>у</w:t>
            </w:r>
            <w:r w:rsidR="006758FD" w:rsidRPr="006758FD">
              <w:rPr>
                <w:sz w:val="20"/>
                <w:szCs w:val="20"/>
              </w:rPr>
              <w:t>щий</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14</w:t>
            </w:r>
          </w:p>
        </w:tc>
        <w:tc>
          <w:tcPr>
            <w:tcW w:w="1128" w:type="dxa"/>
          </w:tcPr>
          <w:p w:rsidR="006758FD" w:rsidRPr="006758FD" w:rsidRDefault="00805E0C" w:rsidP="00E47FF3">
            <w:pPr>
              <w:widowControl w:val="0"/>
              <w:spacing w:line="276" w:lineRule="auto"/>
              <w:rPr>
                <w:sz w:val="20"/>
                <w:szCs w:val="20"/>
              </w:rPr>
            </w:pPr>
            <w:r>
              <w:rPr>
                <w:sz w:val="20"/>
                <w:szCs w:val="20"/>
              </w:rPr>
              <w:t>Правоп</w:t>
            </w:r>
            <w:r>
              <w:rPr>
                <w:sz w:val="20"/>
                <w:szCs w:val="20"/>
              </w:rPr>
              <w:t>и</w:t>
            </w:r>
            <w:r>
              <w:rPr>
                <w:sz w:val="20"/>
                <w:szCs w:val="20"/>
              </w:rPr>
              <w:t>сание. Повтор</w:t>
            </w:r>
            <w:r>
              <w:rPr>
                <w:sz w:val="20"/>
                <w:szCs w:val="20"/>
              </w:rPr>
              <w:t>я</w:t>
            </w:r>
            <w:r>
              <w:rPr>
                <w:sz w:val="20"/>
                <w:szCs w:val="20"/>
              </w:rPr>
              <w:t>ем прав</w:t>
            </w:r>
            <w:r>
              <w:rPr>
                <w:sz w:val="20"/>
                <w:szCs w:val="20"/>
              </w:rPr>
              <w:t>и</w:t>
            </w:r>
            <w:r>
              <w:rPr>
                <w:sz w:val="20"/>
                <w:szCs w:val="20"/>
              </w:rPr>
              <w:t>ло прав</w:t>
            </w:r>
            <w:r>
              <w:rPr>
                <w:sz w:val="20"/>
                <w:szCs w:val="20"/>
              </w:rPr>
              <w:t>о</w:t>
            </w:r>
            <w:r>
              <w:rPr>
                <w:sz w:val="20"/>
                <w:szCs w:val="20"/>
              </w:rPr>
              <w:t>писания непрои</w:t>
            </w:r>
            <w:r>
              <w:rPr>
                <w:sz w:val="20"/>
                <w:szCs w:val="20"/>
              </w:rPr>
              <w:t>з</w:t>
            </w:r>
            <w:r>
              <w:rPr>
                <w:sz w:val="20"/>
                <w:szCs w:val="20"/>
              </w:rPr>
              <w:t xml:space="preserve">носимых согласных в корне слова </w:t>
            </w:r>
            <w:r w:rsidR="006758FD" w:rsidRPr="006758FD">
              <w:rPr>
                <w:sz w:val="20"/>
                <w:szCs w:val="20"/>
              </w:rPr>
              <w:t>(</w:t>
            </w:r>
            <w:proofErr w:type="gramStart"/>
            <w:r w:rsidR="006758FD" w:rsidRPr="006758FD">
              <w:rPr>
                <w:sz w:val="20"/>
                <w:szCs w:val="20"/>
              </w:rPr>
              <w:t>комб</w:t>
            </w:r>
            <w:r w:rsidR="006758FD" w:rsidRPr="006758FD">
              <w:rPr>
                <w:sz w:val="20"/>
                <w:szCs w:val="20"/>
              </w:rPr>
              <w:t>и</w:t>
            </w:r>
            <w:r w:rsidR="006758FD" w:rsidRPr="006758FD">
              <w:rPr>
                <w:sz w:val="20"/>
                <w:szCs w:val="20"/>
              </w:rPr>
              <w:t>нирова</w:t>
            </w:r>
            <w:r w:rsidR="006758FD" w:rsidRPr="006758FD">
              <w:rPr>
                <w:sz w:val="20"/>
                <w:szCs w:val="20"/>
              </w:rPr>
              <w:t>н</w:t>
            </w:r>
            <w:r w:rsidR="006843D6">
              <w:rPr>
                <w:sz w:val="20"/>
                <w:szCs w:val="20"/>
              </w:rPr>
              <w:t>ный</w:t>
            </w:r>
            <w:proofErr w:type="gramEnd"/>
            <w:r w:rsidR="006758FD" w:rsidRPr="006758FD">
              <w:rPr>
                <w:sz w:val="20"/>
                <w:szCs w:val="20"/>
              </w:rPr>
              <w:t>).</w:t>
            </w:r>
          </w:p>
        </w:tc>
        <w:tc>
          <w:tcPr>
            <w:tcW w:w="1507" w:type="dxa"/>
          </w:tcPr>
          <w:p w:rsidR="006758FD" w:rsidRPr="006758FD" w:rsidRDefault="008E636A" w:rsidP="00E47FF3">
            <w:pPr>
              <w:spacing w:line="254" w:lineRule="auto"/>
              <w:rPr>
                <w:color w:val="000000"/>
                <w:sz w:val="20"/>
                <w:szCs w:val="20"/>
              </w:rPr>
            </w:pPr>
            <w:r w:rsidRPr="008E636A">
              <w:rPr>
                <w:color w:val="000000"/>
                <w:sz w:val="20"/>
                <w:szCs w:val="20"/>
              </w:rPr>
              <w:t>Закрепление навыка прав</w:t>
            </w:r>
            <w:r w:rsidRPr="008E636A">
              <w:rPr>
                <w:color w:val="000000"/>
                <w:sz w:val="20"/>
                <w:szCs w:val="20"/>
              </w:rPr>
              <w:t>о</w:t>
            </w:r>
            <w:r w:rsidRPr="008E636A">
              <w:rPr>
                <w:color w:val="000000"/>
                <w:sz w:val="20"/>
                <w:szCs w:val="20"/>
              </w:rPr>
              <w:t>писания н</w:t>
            </w:r>
            <w:r w:rsidRPr="008E636A">
              <w:rPr>
                <w:color w:val="000000"/>
                <w:sz w:val="20"/>
                <w:szCs w:val="20"/>
              </w:rPr>
              <w:t>е</w:t>
            </w:r>
            <w:r w:rsidRPr="008E636A">
              <w:rPr>
                <w:color w:val="000000"/>
                <w:sz w:val="20"/>
                <w:szCs w:val="20"/>
              </w:rPr>
              <w:t xml:space="preserve">произносимых согласных в </w:t>
            </w:r>
            <w:proofErr w:type="gramStart"/>
            <w:r w:rsidRPr="008E636A">
              <w:rPr>
                <w:color w:val="000000"/>
                <w:sz w:val="20"/>
                <w:szCs w:val="20"/>
              </w:rPr>
              <w:t>корне слов</w:t>
            </w:r>
            <w:proofErr w:type="gramEnd"/>
            <w:r w:rsidRPr="008E636A">
              <w:rPr>
                <w:color w:val="000000"/>
                <w:sz w:val="20"/>
                <w:szCs w:val="20"/>
              </w:rPr>
              <w:t>. Различные способы пр</w:t>
            </w:r>
            <w:r w:rsidRPr="008E636A">
              <w:rPr>
                <w:color w:val="000000"/>
                <w:sz w:val="20"/>
                <w:szCs w:val="20"/>
              </w:rPr>
              <w:t>о</w:t>
            </w:r>
            <w:r w:rsidRPr="008E636A">
              <w:rPr>
                <w:color w:val="000000"/>
                <w:sz w:val="20"/>
                <w:szCs w:val="20"/>
              </w:rPr>
              <w:t>верки</w:t>
            </w:r>
            <w:r>
              <w:rPr>
                <w:color w:val="000000"/>
                <w:sz w:val="20"/>
                <w:szCs w:val="20"/>
              </w:rPr>
              <w:t>.</w:t>
            </w:r>
          </w:p>
        </w:tc>
        <w:tc>
          <w:tcPr>
            <w:tcW w:w="1877" w:type="dxa"/>
          </w:tcPr>
          <w:p w:rsidR="003E4F67" w:rsidRDefault="003E4F67" w:rsidP="00E47FF3">
            <w:pPr>
              <w:spacing w:line="254" w:lineRule="auto"/>
              <w:ind w:right="-57"/>
              <w:rPr>
                <w:spacing w:val="-6"/>
                <w:sz w:val="20"/>
                <w:szCs w:val="20"/>
              </w:rPr>
            </w:pPr>
            <w:r w:rsidRPr="003E4F67">
              <w:rPr>
                <w:i/>
                <w:spacing w:val="-6"/>
                <w:sz w:val="20"/>
                <w:szCs w:val="20"/>
              </w:rPr>
              <w:t>Фронтальная</w:t>
            </w:r>
            <w:r>
              <w:rPr>
                <w:spacing w:val="-6"/>
                <w:sz w:val="20"/>
                <w:szCs w:val="20"/>
              </w:rPr>
              <w:t xml:space="preserve"> –  з</w:t>
            </w:r>
            <w:r w:rsidRPr="003E4F67">
              <w:rPr>
                <w:spacing w:val="-6"/>
                <w:sz w:val="20"/>
                <w:szCs w:val="20"/>
              </w:rPr>
              <w:t>а</w:t>
            </w:r>
            <w:r w:rsidRPr="003E4F67">
              <w:rPr>
                <w:spacing w:val="-6"/>
                <w:sz w:val="20"/>
                <w:szCs w:val="20"/>
              </w:rPr>
              <w:t>крепление навыка правописания н</w:t>
            </w:r>
            <w:r w:rsidRPr="003E4F67">
              <w:rPr>
                <w:spacing w:val="-6"/>
                <w:sz w:val="20"/>
                <w:szCs w:val="20"/>
              </w:rPr>
              <w:t>е</w:t>
            </w:r>
            <w:r w:rsidRPr="003E4F67">
              <w:rPr>
                <w:spacing w:val="-6"/>
                <w:sz w:val="20"/>
                <w:szCs w:val="20"/>
              </w:rPr>
              <w:t>произносимых с</w:t>
            </w:r>
            <w:r w:rsidRPr="003E4F67">
              <w:rPr>
                <w:spacing w:val="-6"/>
                <w:sz w:val="20"/>
                <w:szCs w:val="20"/>
              </w:rPr>
              <w:t>о</w:t>
            </w:r>
            <w:r w:rsidRPr="003E4F67">
              <w:rPr>
                <w:spacing w:val="-6"/>
                <w:sz w:val="20"/>
                <w:szCs w:val="20"/>
              </w:rPr>
              <w:t xml:space="preserve">гласных в </w:t>
            </w:r>
            <w:proofErr w:type="gramStart"/>
            <w:r w:rsidRPr="003E4F67">
              <w:rPr>
                <w:spacing w:val="-6"/>
                <w:sz w:val="20"/>
                <w:szCs w:val="20"/>
              </w:rPr>
              <w:t>корне слов</w:t>
            </w:r>
            <w:proofErr w:type="gramEnd"/>
            <w:r>
              <w:rPr>
                <w:spacing w:val="-6"/>
                <w:sz w:val="20"/>
                <w:szCs w:val="20"/>
              </w:rPr>
              <w:t xml:space="preserve"> (рубрика «Вспо</w:t>
            </w:r>
            <w:r>
              <w:rPr>
                <w:spacing w:val="-6"/>
                <w:sz w:val="20"/>
                <w:szCs w:val="20"/>
              </w:rPr>
              <w:t>м</w:t>
            </w:r>
            <w:r>
              <w:rPr>
                <w:spacing w:val="-6"/>
                <w:sz w:val="20"/>
                <w:szCs w:val="20"/>
              </w:rPr>
              <w:t>ни»)</w:t>
            </w:r>
            <w:r w:rsidRPr="003E4F67">
              <w:rPr>
                <w:spacing w:val="-6"/>
                <w:sz w:val="20"/>
                <w:szCs w:val="20"/>
              </w:rPr>
              <w:t>. Различные сп</w:t>
            </w:r>
            <w:r w:rsidRPr="003E4F67">
              <w:rPr>
                <w:spacing w:val="-6"/>
                <w:sz w:val="20"/>
                <w:szCs w:val="20"/>
              </w:rPr>
              <w:t>о</w:t>
            </w:r>
            <w:r w:rsidRPr="003E4F67">
              <w:rPr>
                <w:spacing w:val="-6"/>
                <w:sz w:val="20"/>
                <w:szCs w:val="20"/>
              </w:rPr>
              <w:t xml:space="preserve">собы проверки. </w:t>
            </w:r>
          </w:p>
          <w:p w:rsidR="00846FF4" w:rsidRDefault="003E4F67" w:rsidP="003E4F67">
            <w:pPr>
              <w:spacing w:line="254" w:lineRule="auto"/>
              <w:ind w:right="-57"/>
              <w:rPr>
                <w:spacing w:val="-6"/>
                <w:sz w:val="20"/>
                <w:szCs w:val="20"/>
              </w:rPr>
            </w:pPr>
            <w:r w:rsidRPr="003E4F67">
              <w:rPr>
                <w:i/>
                <w:spacing w:val="-6"/>
                <w:sz w:val="20"/>
                <w:szCs w:val="20"/>
              </w:rPr>
              <w:t>Коллективная раб</w:t>
            </w:r>
            <w:r w:rsidRPr="003E4F67">
              <w:rPr>
                <w:i/>
                <w:spacing w:val="-6"/>
                <w:sz w:val="20"/>
                <w:szCs w:val="20"/>
              </w:rPr>
              <w:t>о</w:t>
            </w:r>
            <w:r w:rsidRPr="003E4F67">
              <w:rPr>
                <w:i/>
                <w:spacing w:val="-6"/>
                <w:sz w:val="20"/>
                <w:szCs w:val="20"/>
              </w:rPr>
              <w:t>та</w:t>
            </w:r>
            <w:r>
              <w:rPr>
                <w:i/>
                <w:spacing w:val="-6"/>
                <w:sz w:val="20"/>
                <w:szCs w:val="20"/>
              </w:rPr>
              <w:t xml:space="preserve"> – </w:t>
            </w:r>
            <w:r w:rsidRPr="003E4F67">
              <w:rPr>
                <w:spacing w:val="-6"/>
                <w:sz w:val="20"/>
                <w:szCs w:val="20"/>
              </w:rPr>
              <w:t xml:space="preserve"> </w:t>
            </w:r>
            <w:r>
              <w:rPr>
                <w:spacing w:val="-6"/>
                <w:sz w:val="20"/>
                <w:szCs w:val="20"/>
              </w:rPr>
              <w:t>в</w:t>
            </w:r>
            <w:r w:rsidRPr="003E4F67">
              <w:rPr>
                <w:spacing w:val="-6"/>
                <w:sz w:val="20"/>
                <w:szCs w:val="20"/>
              </w:rPr>
              <w:t>ыполнение упражнений на п</w:t>
            </w:r>
            <w:r w:rsidRPr="003E4F67">
              <w:rPr>
                <w:spacing w:val="-6"/>
                <w:sz w:val="20"/>
                <w:szCs w:val="20"/>
              </w:rPr>
              <w:t>о</w:t>
            </w:r>
            <w:r>
              <w:rPr>
                <w:spacing w:val="-6"/>
                <w:sz w:val="20"/>
                <w:szCs w:val="20"/>
              </w:rPr>
              <w:t>вто</w:t>
            </w:r>
            <w:r w:rsidRPr="003E4F67">
              <w:rPr>
                <w:spacing w:val="-6"/>
                <w:sz w:val="20"/>
                <w:szCs w:val="20"/>
              </w:rPr>
              <w:t xml:space="preserve">рение данной орфограммы: </w:t>
            </w:r>
            <w:r w:rsidR="00846FF4" w:rsidRPr="003E4F67">
              <w:rPr>
                <w:spacing w:val="-6"/>
                <w:sz w:val="20"/>
                <w:szCs w:val="20"/>
              </w:rPr>
              <w:t>кла</w:t>
            </w:r>
            <w:r w:rsidR="00846FF4" w:rsidRPr="003E4F67">
              <w:rPr>
                <w:spacing w:val="-6"/>
                <w:sz w:val="20"/>
                <w:szCs w:val="20"/>
              </w:rPr>
              <w:t>с</w:t>
            </w:r>
            <w:r w:rsidR="00846FF4" w:rsidRPr="003E4F67">
              <w:rPr>
                <w:spacing w:val="-6"/>
                <w:sz w:val="20"/>
                <w:szCs w:val="20"/>
              </w:rPr>
              <w:t>сификации</w:t>
            </w:r>
            <w:r w:rsidRPr="003E4F67">
              <w:rPr>
                <w:spacing w:val="-6"/>
                <w:sz w:val="20"/>
                <w:szCs w:val="20"/>
              </w:rPr>
              <w:t xml:space="preserve"> слов, замена звуко</w:t>
            </w:r>
            <w:r>
              <w:rPr>
                <w:spacing w:val="-6"/>
                <w:sz w:val="20"/>
                <w:szCs w:val="20"/>
              </w:rPr>
              <w:t>вой з</w:t>
            </w:r>
            <w:r>
              <w:rPr>
                <w:spacing w:val="-6"/>
                <w:sz w:val="20"/>
                <w:szCs w:val="20"/>
              </w:rPr>
              <w:t>а</w:t>
            </w:r>
            <w:r>
              <w:rPr>
                <w:spacing w:val="-6"/>
                <w:sz w:val="20"/>
                <w:szCs w:val="20"/>
              </w:rPr>
              <w:t>пи</w:t>
            </w:r>
            <w:r w:rsidRPr="003E4F67">
              <w:rPr>
                <w:spacing w:val="-6"/>
                <w:sz w:val="20"/>
                <w:szCs w:val="20"/>
              </w:rPr>
              <w:t>си слов букве</w:t>
            </w:r>
            <w:r w:rsidRPr="003E4F67">
              <w:rPr>
                <w:spacing w:val="-6"/>
                <w:sz w:val="20"/>
                <w:szCs w:val="20"/>
              </w:rPr>
              <w:t>н</w:t>
            </w:r>
            <w:r w:rsidRPr="003E4F67">
              <w:rPr>
                <w:spacing w:val="-6"/>
                <w:sz w:val="20"/>
                <w:szCs w:val="20"/>
              </w:rPr>
              <w:t xml:space="preserve">ной. </w:t>
            </w:r>
          </w:p>
          <w:p w:rsidR="006758FD" w:rsidRDefault="00846FF4" w:rsidP="003E4F67">
            <w:pPr>
              <w:spacing w:line="254" w:lineRule="auto"/>
              <w:ind w:right="-57"/>
              <w:rPr>
                <w:spacing w:val="-6"/>
                <w:sz w:val="20"/>
                <w:szCs w:val="20"/>
              </w:rPr>
            </w:pPr>
            <w:proofErr w:type="gramStart"/>
            <w:r w:rsidRPr="00846FF4">
              <w:rPr>
                <w:i/>
                <w:spacing w:val="-6"/>
                <w:sz w:val="20"/>
                <w:szCs w:val="20"/>
              </w:rPr>
              <w:t>Групповая</w:t>
            </w:r>
            <w:proofErr w:type="gramEnd"/>
            <w:r>
              <w:rPr>
                <w:spacing w:val="-6"/>
                <w:sz w:val="20"/>
                <w:szCs w:val="20"/>
              </w:rPr>
              <w:t xml:space="preserve"> – п</w:t>
            </w:r>
            <w:r w:rsidR="003E4F67" w:rsidRPr="003E4F67">
              <w:rPr>
                <w:spacing w:val="-6"/>
                <w:sz w:val="20"/>
                <w:szCs w:val="20"/>
              </w:rPr>
              <w:t>овт</w:t>
            </w:r>
            <w:r w:rsidR="003E4F67" w:rsidRPr="003E4F67">
              <w:rPr>
                <w:spacing w:val="-6"/>
                <w:sz w:val="20"/>
                <w:szCs w:val="20"/>
              </w:rPr>
              <w:t>о</w:t>
            </w:r>
            <w:r w:rsidR="003E4F67" w:rsidRPr="003E4F67">
              <w:rPr>
                <w:spacing w:val="-6"/>
                <w:sz w:val="20"/>
                <w:szCs w:val="20"/>
              </w:rPr>
              <w:t>рение правила дел</w:t>
            </w:r>
            <w:r w:rsidR="003E4F67" w:rsidRPr="003E4F67">
              <w:rPr>
                <w:spacing w:val="-6"/>
                <w:sz w:val="20"/>
                <w:szCs w:val="20"/>
              </w:rPr>
              <w:t>е</w:t>
            </w:r>
            <w:r w:rsidR="003E4F67" w:rsidRPr="003E4F67">
              <w:rPr>
                <w:spacing w:val="-6"/>
                <w:sz w:val="20"/>
                <w:szCs w:val="20"/>
              </w:rPr>
              <w:t>ния слов для перен</w:t>
            </w:r>
            <w:r w:rsidR="003E4F67" w:rsidRPr="003E4F67">
              <w:rPr>
                <w:spacing w:val="-6"/>
                <w:sz w:val="20"/>
                <w:szCs w:val="20"/>
              </w:rPr>
              <w:t>о</w:t>
            </w:r>
            <w:r w:rsidR="003E4F67" w:rsidRPr="003E4F67">
              <w:rPr>
                <w:spacing w:val="-6"/>
                <w:sz w:val="20"/>
                <w:szCs w:val="20"/>
              </w:rPr>
              <w:t xml:space="preserve">са. </w:t>
            </w:r>
          </w:p>
          <w:p w:rsidR="00846FF4" w:rsidRPr="006758FD" w:rsidRDefault="00846FF4" w:rsidP="003E4F67">
            <w:pPr>
              <w:spacing w:line="254" w:lineRule="auto"/>
              <w:ind w:right="-57"/>
              <w:rPr>
                <w:spacing w:val="-6"/>
                <w:sz w:val="20"/>
                <w:szCs w:val="20"/>
              </w:rPr>
            </w:pPr>
            <w:r w:rsidRPr="00846FF4">
              <w:rPr>
                <w:i/>
                <w:spacing w:val="-6"/>
                <w:sz w:val="20"/>
                <w:szCs w:val="20"/>
              </w:rPr>
              <w:t>Индивидуальная</w:t>
            </w:r>
            <w:r>
              <w:rPr>
                <w:spacing w:val="-6"/>
                <w:sz w:val="20"/>
                <w:szCs w:val="20"/>
              </w:rPr>
              <w:t xml:space="preserve"> – работа в рабочей тетради №1 (упра</w:t>
            </w:r>
            <w:r>
              <w:rPr>
                <w:spacing w:val="-6"/>
                <w:sz w:val="20"/>
                <w:szCs w:val="20"/>
              </w:rPr>
              <w:t>ж</w:t>
            </w:r>
            <w:r>
              <w:rPr>
                <w:spacing w:val="-6"/>
                <w:sz w:val="20"/>
                <w:szCs w:val="20"/>
              </w:rPr>
              <w:t>нения по выбору).</w:t>
            </w:r>
          </w:p>
        </w:tc>
        <w:tc>
          <w:tcPr>
            <w:tcW w:w="1454" w:type="dxa"/>
          </w:tcPr>
          <w:p w:rsidR="003E4F67" w:rsidRPr="003E4F67" w:rsidRDefault="003E4F67" w:rsidP="003E4F67">
            <w:pPr>
              <w:spacing w:line="254" w:lineRule="auto"/>
              <w:ind w:right="-57"/>
              <w:rPr>
                <w:sz w:val="20"/>
                <w:szCs w:val="20"/>
              </w:rPr>
            </w:pPr>
            <w:r>
              <w:rPr>
                <w:sz w:val="20"/>
                <w:szCs w:val="20"/>
              </w:rPr>
              <w:t>С</w:t>
            </w:r>
            <w:r w:rsidRPr="003E4F67">
              <w:rPr>
                <w:sz w:val="20"/>
                <w:szCs w:val="20"/>
              </w:rPr>
              <w:t>пособы пр</w:t>
            </w:r>
            <w:r w:rsidRPr="003E4F67">
              <w:rPr>
                <w:sz w:val="20"/>
                <w:szCs w:val="20"/>
              </w:rPr>
              <w:t>о</w:t>
            </w:r>
            <w:r w:rsidRPr="003E4F67">
              <w:rPr>
                <w:sz w:val="20"/>
                <w:szCs w:val="20"/>
              </w:rPr>
              <w:t>верки непр</w:t>
            </w:r>
            <w:r w:rsidRPr="003E4F67">
              <w:rPr>
                <w:sz w:val="20"/>
                <w:szCs w:val="20"/>
              </w:rPr>
              <w:t>о</w:t>
            </w:r>
            <w:r w:rsidRPr="003E4F67">
              <w:rPr>
                <w:sz w:val="20"/>
                <w:szCs w:val="20"/>
              </w:rPr>
              <w:t xml:space="preserve">износимых согласных в </w:t>
            </w:r>
            <w:proofErr w:type="gramStart"/>
            <w:r w:rsidRPr="003E4F67">
              <w:rPr>
                <w:sz w:val="20"/>
                <w:szCs w:val="20"/>
              </w:rPr>
              <w:t>корне слова</w:t>
            </w:r>
            <w:proofErr w:type="gramEnd"/>
            <w:r w:rsidRPr="003E4F67">
              <w:rPr>
                <w:sz w:val="20"/>
                <w:szCs w:val="20"/>
              </w:rPr>
              <w:t>;</w:t>
            </w:r>
          </w:p>
          <w:p w:rsidR="003E4F67" w:rsidRPr="003E4F67" w:rsidRDefault="003E4F67" w:rsidP="003E4F67">
            <w:pPr>
              <w:spacing w:line="254" w:lineRule="auto"/>
              <w:ind w:right="-57"/>
              <w:rPr>
                <w:sz w:val="20"/>
                <w:szCs w:val="20"/>
              </w:rPr>
            </w:pPr>
            <w:r w:rsidRPr="003E4F67">
              <w:rPr>
                <w:sz w:val="20"/>
                <w:szCs w:val="20"/>
              </w:rPr>
              <w:t>подб</w:t>
            </w:r>
            <w:r>
              <w:rPr>
                <w:sz w:val="20"/>
                <w:szCs w:val="20"/>
              </w:rPr>
              <w:t>ор</w:t>
            </w:r>
            <w:r w:rsidRPr="003E4F67">
              <w:rPr>
                <w:sz w:val="20"/>
                <w:szCs w:val="20"/>
              </w:rPr>
              <w:t xml:space="preserve"> пров</w:t>
            </w:r>
            <w:r w:rsidRPr="003E4F67">
              <w:rPr>
                <w:sz w:val="20"/>
                <w:szCs w:val="20"/>
              </w:rPr>
              <w:t>е</w:t>
            </w:r>
            <w:r>
              <w:rPr>
                <w:sz w:val="20"/>
                <w:szCs w:val="20"/>
              </w:rPr>
              <w:t>рочных слов.</w:t>
            </w:r>
          </w:p>
          <w:p w:rsidR="006758FD" w:rsidRPr="006758FD" w:rsidRDefault="003E4F67" w:rsidP="003E4F67">
            <w:pPr>
              <w:spacing w:line="254" w:lineRule="auto"/>
              <w:ind w:right="-57"/>
              <w:rPr>
                <w:sz w:val="20"/>
                <w:szCs w:val="20"/>
              </w:rPr>
            </w:pPr>
            <w:r w:rsidRPr="003E4F67">
              <w:rPr>
                <w:sz w:val="20"/>
                <w:szCs w:val="20"/>
              </w:rPr>
              <w:t>умение опр</w:t>
            </w:r>
            <w:r w:rsidRPr="003E4F67">
              <w:rPr>
                <w:sz w:val="20"/>
                <w:szCs w:val="20"/>
              </w:rPr>
              <w:t>е</w:t>
            </w:r>
            <w:r w:rsidRPr="003E4F67">
              <w:rPr>
                <w:sz w:val="20"/>
                <w:szCs w:val="20"/>
              </w:rPr>
              <w:t>делять посл</w:t>
            </w:r>
            <w:r w:rsidRPr="003E4F67">
              <w:rPr>
                <w:sz w:val="20"/>
                <w:szCs w:val="20"/>
              </w:rPr>
              <w:t>е</w:t>
            </w:r>
            <w:r w:rsidRPr="003E4F67">
              <w:rPr>
                <w:sz w:val="20"/>
                <w:szCs w:val="20"/>
              </w:rPr>
              <w:t>довательность действий</w:t>
            </w:r>
          </w:p>
        </w:tc>
        <w:tc>
          <w:tcPr>
            <w:tcW w:w="4023" w:type="dxa"/>
          </w:tcPr>
          <w:p w:rsidR="00846FF4" w:rsidRPr="006758FD" w:rsidRDefault="00846FF4" w:rsidP="00846FF4">
            <w:pPr>
              <w:spacing w:line="254" w:lineRule="auto"/>
              <w:rPr>
                <w:sz w:val="20"/>
                <w:szCs w:val="20"/>
              </w:rPr>
            </w:pPr>
            <w:r w:rsidRPr="006758FD">
              <w:rPr>
                <w:spacing w:val="40"/>
                <w:sz w:val="20"/>
                <w:szCs w:val="20"/>
              </w:rPr>
              <w:t>Регулятивные</w:t>
            </w:r>
            <w:r w:rsidRPr="006758FD">
              <w:rPr>
                <w:sz w:val="20"/>
                <w:szCs w:val="20"/>
              </w:rPr>
              <w:t>: контролировать свои действия по точному и оперативному ор</w:t>
            </w:r>
            <w:r w:rsidRPr="006758FD">
              <w:rPr>
                <w:sz w:val="20"/>
                <w:szCs w:val="20"/>
              </w:rPr>
              <w:t>и</w:t>
            </w:r>
            <w:r w:rsidRPr="006758FD">
              <w:rPr>
                <w:sz w:val="20"/>
                <w:szCs w:val="20"/>
              </w:rPr>
              <w:t xml:space="preserve">ентированию в учебнике. </w:t>
            </w:r>
          </w:p>
          <w:p w:rsidR="00846FF4" w:rsidRPr="006758FD" w:rsidRDefault="00846FF4" w:rsidP="00846FF4">
            <w:pPr>
              <w:spacing w:line="254" w:lineRule="auto"/>
              <w:rPr>
                <w:sz w:val="20"/>
                <w:szCs w:val="20"/>
              </w:rPr>
            </w:pPr>
            <w:proofErr w:type="gramStart"/>
            <w:r w:rsidRPr="006758FD">
              <w:rPr>
                <w:spacing w:val="40"/>
                <w:sz w:val="20"/>
                <w:szCs w:val="20"/>
              </w:rPr>
              <w:t>Познавательные</w:t>
            </w:r>
            <w:r w:rsidRPr="006758FD">
              <w:rPr>
                <w:sz w:val="20"/>
                <w:szCs w:val="20"/>
              </w:rPr>
              <w:t xml:space="preserve">: </w:t>
            </w:r>
            <w:r w:rsidRPr="006758FD">
              <w:rPr>
                <w:i/>
                <w:sz w:val="20"/>
                <w:szCs w:val="20"/>
              </w:rPr>
              <w:t>общеучебные</w:t>
            </w:r>
            <w:r w:rsidRPr="006758FD">
              <w:rPr>
                <w:sz w:val="20"/>
                <w:szCs w:val="20"/>
              </w:rPr>
              <w:t xml:space="preserve"> –</w:t>
            </w:r>
            <w:r>
              <w:t xml:space="preserve"> </w:t>
            </w:r>
            <w:r w:rsidRPr="00E80E9D">
              <w:rPr>
                <w:sz w:val="20"/>
                <w:szCs w:val="20"/>
              </w:rPr>
              <w:t>умение определять последовательность действий</w:t>
            </w:r>
            <w:r w:rsidRPr="006758FD">
              <w:rPr>
                <w:sz w:val="20"/>
                <w:szCs w:val="20"/>
              </w:rPr>
              <w:t>; формулирование ответов на в</w:t>
            </w:r>
            <w:r w:rsidRPr="006758FD">
              <w:rPr>
                <w:sz w:val="20"/>
                <w:szCs w:val="20"/>
              </w:rPr>
              <w:t>о</w:t>
            </w:r>
            <w:r w:rsidRPr="006758FD">
              <w:rPr>
                <w:sz w:val="20"/>
                <w:szCs w:val="20"/>
              </w:rPr>
              <w:t xml:space="preserve">просы учителя; </w:t>
            </w:r>
            <w:r w:rsidRPr="006758FD">
              <w:rPr>
                <w:i/>
                <w:sz w:val="20"/>
                <w:szCs w:val="20"/>
              </w:rPr>
              <w:t>логические</w:t>
            </w:r>
            <w:r w:rsidRPr="006758FD">
              <w:rPr>
                <w:sz w:val="20"/>
                <w:szCs w:val="20"/>
              </w:rPr>
              <w:t xml:space="preserve"> – осуществление поиска существенной информации (из м</w:t>
            </w:r>
            <w:r w:rsidRPr="006758FD">
              <w:rPr>
                <w:sz w:val="20"/>
                <w:szCs w:val="20"/>
              </w:rPr>
              <w:t>а</w:t>
            </w:r>
            <w:r w:rsidRPr="006758FD">
              <w:rPr>
                <w:sz w:val="20"/>
                <w:szCs w:val="20"/>
              </w:rPr>
              <w:t>териалов учебника).</w:t>
            </w:r>
            <w:proofErr w:type="gramEnd"/>
          </w:p>
          <w:p w:rsidR="00846FF4" w:rsidRPr="006758FD" w:rsidRDefault="00846FF4" w:rsidP="00846FF4">
            <w:pPr>
              <w:spacing w:line="254" w:lineRule="auto"/>
              <w:rPr>
                <w:sz w:val="20"/>
                <w:szCs w:val="20"/>
              </w:rPr>
            </w:pPr>
            <w:r w:rsidRPr="006758FD">
              <w:rPr>
                <w:spacing w:val="40"/>
                <w:sz w:val="20"/>
                <w:szCs w:val="20"/>
              </w:rPr>
              <w:t>Коммуникативные</w:t>
            </w:r>
            <w:r w:rsidRPr="006758FD">
              <w:rPr>
                <w:sz w:val="20"/>
                <w:szCs w:val="20"/>
              </w:rPr>
              <w:t>: уметь строить понятное монологическое высказывание, обмениваться мнениями в паре, понимать позицию партнера, согласовывать свои де</w:t>
            </w:r>
            <w:r w:rsidRPr="006758FD">
              <w:rPr>
                <w:sz w:val="20"/>
                <w:szCs w:val="20"/>
              </w:rPr>
              <w:t>й</w:t>
            </w:r>
            <w:r w:rsidRPr="006758FD">
              <w:rPr>
                <w:sz w:val="20"/>
                <w:szCs w:val="20"/>
              </w:rPr>
              <w:t>ствия с партнером, активно слушать одн</w:t>
            </w:r>
            <w:r w:rsidRPr="006758FD">
              <w:rPr>
                <w:sz w:val="20"/>
                <w:szCs w:val="20"/>
              </w:rPr>
              <w:t>о</w:t>
            </w:r>
            <w:r w:rsidRPr="006758FD">
              <w:rPr>
                <w:sz w:val="20"/>
                <w:szCs w:val="20"/>
              </w:rPr>
              <w:t>классников, учителя, вступать в коллекти</w:t>
            </w:r>
            <w:r w:rsidRPr="006758FD">
              <w:rPr>
                <w:sz w:val="20"/>
                <w:szCs w:val="20"/>
              </w:rPr>
              <w:t>в</w:t>
            </w:r>
            <w:r w:rsidRPr="006758FD">
              <w:rPr>
                <w:sz w:val="20"/>
                <w:szCs w:val="20"/>
              </w:rPr>
              <w:t>ное  учебное сотрудничество, принимая его условия и правила, совместно рассуждать и находить ответы на вопросы, формулир</w:t>
            </w:r>
            <w:r w:rsidRPr="006758FD">
              <w:rPr>
                <w:sz w:val="20"/>
                <w:szCs w:val="20"/>
              </w:rPr>
              <w:t>о</w:t>
            </w:r>
            <w:r w:rsidRPr="006758FD">
              <w:rPr>
                <w:sz w:val="20"/>
                <w:szCs w:val="20"/>
              </w:rPr>
              <w:t>вать их.</w:t>
            </w:r>
          </w:p>
          <w:p w:rsidR="006758FD" w:rsidRPr="006758FD" w:rsidRDefault="00846FF4" w:rsidP="00846FF4">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846FF4">
            <w:pPr>
              <w:spacing w:line="254" w:lineRule="auto"/>
              <w:rPr>
                <w:rFonts w:eastAsiaTheme="minorHAnsi"/>
                <w:sz w:val="20"/>
                <w:szCs w:val="20"/>
                <w:lang w:eastAsia="en-US"/>
              </w:rPr>
            </w:pPr>
            <w:r w:rsidRPr="006758FD">
              <w:rPr>
                <w:rFonts w:eastAsiaTheme="minorHAnsi"/>
                <w:sz w:val="20"/>
                <w:szCs w:val="20"/>
                <w:lang w:eastAsia="en-US"/>
              </w:rPr>
              <w:t>Формулировать ответ на проблемный вопрос. В</w:t>
            </w:r>
            <w:r w:rsidRPr="006758FD">
              <w:rPr>
                <w:rFonts w:eastAsiaTheme="minorHAnsi"/>
                <w:sz w:val="20"/>
                <w:szCs w:val="20"/>
                <w:lang w:eastAsia="en-US"/>
              </w:rPr>
              <w:t>ы</w:t>
            </w:r>
            <w:r w:rsidRPr="006758FD">
              <w:rPr>
                <w:rFonts w:eastAsiaTheme="minorHAnsi"/>
                <w:sz w:val="20"/>
                <w:szCs w:val="20"/>
                <w:lang w:eastAsia="en-US"/>
              </w:rPr>
              <w:t>бирать слова по заданным признакам. Осуществлять взаимный контроль и ок</w:t>
            </w:r>
            <w:r w:rsidRPr="006758FD">
              <w:rPr>
                <w:rFonts w:eastAsiaTheme="minorHAnsi"/>
                <w:sz w:val="20"/>
                <w:szCs w:val="20"/>
                <w:lang w:eastAsia="en-US"/>
              </w:rPr>
              <w:t>а</w:t>
            </w:r>
            <w:r w:rsidRPr="006758FD">
              <w:rPr>
                <w:rFonts w:eastAsiaTheme="minorHAnsi"/>
                <w:sz w:val="20"/>
                <w:szCs w:val="20"/>
                <w:lang w:eastAsia="en-US"/>
              </w:rPr>
              <w:t>зывать в сотрудничестве необходимую взаимоп</w:t>
            </w:r>
            <w:r w:rsidRPr="006758FD">
              <w:rPr>
                <w:rFonts w:eastAsiaTheme="minorHAnsi"/>
                <w:sz w:val="20"/>
                <w:szCs w:val="20"/>
                <w:lang w:eastAsia="en-US"/>
              </w:rPr>
              <w:t>о</w:t>
            </w:r>
            <w:r w:rsidRPr="006758FD">
              <w:rPr>
                <w:rFonts w:eastAsiaTheme="minorHAnsi"/>
                <w:sz w:val="20"/>
                <w:szCs w:val="20"/>
                <w:lang w:eastAsia="en-US"/>
              </w:rPr>
              <w:t>мощь (работа в парах). Находить слова по зада</w:t>
            </w:r>
            <w:r w:rsidRPr="006758FD">
              <w:rPr>
                <w:rFonts w:eastAsiaTheme="minorHAnsi"/>
                <w:sz w:val="20"/>
                <w:szCs w:val="20"/>
                <w:lang w:eastAsia="en-US"/>
              </w:rPr>
              <w:t>н</w:t>
            </w:r>
            <w:r w:rsidRPr="006758FD">
              <w:rPr>
                <w:rFonts w:eastAsiaTheme="minorHAnsi"/>
                <w:sz w:val="20"/>
                <w:szCs w:val="20"/>
                <w:lang w:eastAsia="en-US"/>
              </w:rPr>
              <w:t>ному основанию. Учит</w:t>
            </w:r>
            <w:r w:rsidRPr="006758FD">
              <w:rPr>
                <w:rFonts w:eastAsiaTheme="minorHAnsi"/>
                <w:sz w:val="20"/>
                <w:szCs w:val="20"/>
                <w:lang w:eastAsia="en-US"/>
              </w:rPr>
              <w:t>ы</w:t>
            </w:r>
            <w:r w:rsidRPr="006758FD">
              <w:rPr>
                <w:rFonts w:eastAsiaTheme="minorHAnsi"/>
                <w:sz w:val="20"/>
                <w:szCs w:val="20"/>
                <w:lang w:eastAsia="en-US"/>
              </w:rPr>
              <w:t>вать степень сложности задания и определять для себя возможность</w:t>
            </w:r>
            <w:r w:rsidR="00846FF4">
              <w:rPr>
                <w:rFonts w:eastAsiaTheme="minorHAnsi"/>
                <w:sz w:val="20"/>
                <w:szCs w:val="20"/>
                <w:lang w:eastAsia="en-US"/>
              </w:rPr>
              <w:t xml:space="preserve"> </w:t>
            </w:r>
            <w:r w:rsidRPr="006758FD">
              <w:rPr>
                <w:rFonts w:eastAsiaTheme="minorHAnsi"/>
                <w:sz w:val="20"/>
                <w:szCs w:val="20"/>
                <w:lang w:eastAsia="en-US"/>
              </w:rPr>
              <w:t>/</w:t>
            </w:r>
            <w:r w:rsidR="00846FF4">
              <w:rPr>
                <w:rFonts w:eastAsiaTheme="minorHAnsi"/>
                <w:sz w:val="20"/>
                <w:szCs w:val="20"/>
                <w:lang w:eastAsia="en-US"/>
              </w:rPr>
              <w:t xml:space="preserve"> </w:t>
            </w:r>
            <w:r w:rsidRPr="006758FD">
              <w:rPr>
                <w:rFonts w:eastAsiaTheme="minorHAnsi"/>
                <w:sz w:val="20"/>
                <w:szCs w:val="20"/>
                <w:lang w:eastAsia="en-US"/>
              </w:rPr>
              <w:t>н</w:t>
            </w:r>
            <w:r w:rsidRPr="006758FD">
              <w:rPr>
                <w:rFonts w:eastAsiaTheme="minorHAnsi"/>
                <w:sz w:val="20"/>
                <w:szCs w:val="20"/>
                <w:lang w:eastAsia="en-US"/>
              </w:rPr>
              <w:t>е</w:t>
            </w:r>
            <w:r w:rsidRPr="006758FD">
              <w:rPr>
                <w:rFonts w:eastAsiaTheme="minorHAnsi"/>
                <w:sz w:val="20"/>
                <w:szCs w:val="20"/>
                <w:lang w:eastAsia="en-US"/>
              </w:rPr>
              <w:t>возможность его выпо</w:t>
            </w:r>
            <w:r w:rsidRPr="006758FD">
              <w:rPr>
                <w:rFonts w:eastAsiaTheme="minorHAnsi"/>
                <w:sz w:val="20"/>
                <w:szCs w:val="20"/>
                <w:lang w:eastAsia="en-US"/>
              </w:rPr>
              <w:t>л</w:t>
            </w:r>
            <w:r w:rsidRPr="006758FD">
              <w:rPr>
                <w:rFonts w:eastAsiaTheme="minorHAnsi"/>
                <w:sz w:val="20"/>
                <w:szCs w:val="20"/>
                <w:lang w:eastAsia="en-US"/>
              </w:rPr>
              <w:t xml:space="preserve">нения. </w:t>
            </w:r>
          </w:p>
        </w:tc>
        <w:tc>
          <w:tcPr>
            <w:tcW w:w="866" w:type="dxa"/>
          </w:tcPr>
          <w:p w:rsidR="006758FD" w:rsidRPr="006758FD" w:rsidRDefault="00846FF4" w:rsidP="00E47FF3">
            <w:pPr>
              <w:spacing w:line="254" w:lineRule="auto"/>
              <w:rPr>
                <w:sz w:val="20"/>
                <w:szCs w:val="20"/>
              </w:rPr>
            </w:pPr>
            <w:r>
              <w:rPr>
                <w:sz w:val="20"/>
                <w:szCs w:val="20"/>
              </w:rPr>
              <w:t>С</w:t>
            </w:r>
            <w:r w:rsidR="006758FD" w:rsidRPr="006758FD">
              <w:rPr>
                <w:sz w:val="20"/>
                <w:szCs w:val="20"/>
              </w:rPr>
              <w:t>ам</w:t>
            </w:r>
            <w:r w:rsidR="006758FD" w:rsidRPr="006758FD">
              <w:rPr>
                <w:sz w:val="20"/>
                <w:szCs w:val="20"/>
              </w:rPr>
              <w:t>о</w:t>
            </w:r>
            <w:r w:rsidR="006758FD" w:rsidRPr="006758FD">
              <w:rPr>
                <w:sz w:val="20"/>
                <w:szCs w:val="20"/>
              </w:rPr>
              <w:t>сто</w:t>
            </w:r>
            <w:r w:rsidR="006758FD" w:rsidRPr="006758FD">
              <w:rPr>
                <w:sz w:val="20"/>
                <w:szCs w:val="20"/>
              </w:rPr>
              <w:t>я</w:t>
            </w:r>
            <w:r w:rsidR="006758FD" w:rsidRPr="006758FD">
              <w:rPr>
                <w:sz w:val="20"/>
                <w:szCs w:val="20"/>
              </w:rPr>
              <w:t>тел</w:t>
            </w:r>
            <w:r w:rsidR="006758FD" w:rsidRPr="006758FD">
              <w:rPr>
                <w:sz w:val="20"/>
                <w:szCs w:val="20"/>
              </w:rPr>
              <w:t>ь</w:t>
            </w:r>
            <w:r w:rsidR="006758FD" w:rsidRPr="006758FD">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15</w:t>
            </w:r>
          </w:p>
        </w:tc>
        <w:tc>
          <w:tcPr>
            <w:tcW w:w="1128" w:type="dxa"/>
          </w:tcPr>
          <w:p w:rsidR="006758FD" w:rsidRPr="006758FD" w:rsidRDefault="00805E0C" w:rsidP="00E47FF3">
            <w:pPr>
              <w:widowControl w:val="0"/>
              <w:spacing w:line="276" w:lineRule="auto"/>
              <w:rPr>
                <w:sz w:val="20"/>
                <w:szCs w:val="20"/>
              </w:rPr>
            </w:pPr>
            <w:r>
              <w:rPr>
                <w:sz w:val="20"/>
                <w:szCs w:val="20"/>
              </w:rPr>
              <w:t>Ко</w:t>
            </w:r>
            <w:r>
              <w:rPr>
                <w:sz w:val="20"/>
                <w:szCs w:val="20"/>
              </w:rPr>
              <w:t>н</w:t>
            </w:r>
            <w:r>
              <w:rPr>
                <w:sz w:val="20"/>
                <w:szCs w:val="20"/>
              </w:rPr>
              <w:t>трольная работа по теме «П</w:t>
            </w:r>
            <w:r>
              <w:rPr>
                <w:sz w:val="20"/>
                <w:szCs w:val="20"/>
              </w:rPr>
              <w:t>о</w:t>
            </w:r>
            <w:r>
              <w:rPr>
                <w:sz w:val="20"/>
                <w:szCs w:val="20"/>
              </w:rPr>
              <w:t>вторение орф</w:t>
            </w:r>
            <w:r>
              <w:rPr>
                <w:sz w:val="20"/>
                <w:szCs w:val="20"/>
              </w:rPr>
              <w:t>о</w:t>
            </w:r>
            <w:r>
              <w:rPr>
                <w:sz w:val="20"/>
                <w:szCs w:val="20"/>
              </w:rPr>
              <w:t>грамм корня»</w:t>
            </w:r>
            <w:r w:rsidR="006843D6">
              <w:rPr>
                <w:sz w:val="20"/>
                <w:szCs w:val="20"/>
              </w:rPr>
              <w:t xml:space="preserve"> (проверка знаний)</w:t>
            </w:r>
          </w:p>
        </w:tc>
        <w:tc>
          <w:tcPr>
            <w:tcW w:w="1507" w:type="dxa"/>
          </w:tcPr>
          <w:p w:rsidR="006758FD" w:rsidRPr="006758FD" w:rsidRDefault="002C57D9" w:rsidP="00E47FF3">
            <w:pPr>
              <w:spacing w:line="254" w:lineRule="auto"/>
              <w:rPr>
                <w:color w:val="000000"/>
                <w:sz w:val="20"/>
                <w:szCs w:val="20"/>
              </w:rPr>
            </w:pPr>
            <w:r w:rsidRPr="002C57D9">
              <w:rPr>
                <w:color w:val="000000"/>
                <w:sz w:val="20"/>
                <w:szCs w:val="20"/>
              </w:rPr>
              <w:t>Проверка зн</w:t>
            </w:r>
            <w:r w:rsidRPr="002C57D9">
              <w:rPr>
                <w:color w:val="000000"/>
                <w:sz w:val="20"/>
                <w:szCs w:val="20"/>
              </w:rPr>
              <w:t>а</w:t>
            </w:r>
            <w:r w:rsidRPr="002C57D9">
              <w:rPr>
                <w:color w:val="000000"/>
                <w:sz w:val="20"/>
                <w:szCs w:val="20"/>
              </w:rPr>
              <w:t>ний и умений по данной т</w:t>
            </w:r>
            <w:r w:rsidRPr="002C57D9">
              <w:rPr>
                <w:color w:val="000000"/>
                <w:sz w:val="20"/>
                <w:szCs w:val="20"/>
              </w:rPr>
              <w:t>е</w:t>
            </w:r>
            <w:r w:rsidRPr="002C57D9">
              <w:rPr>
                <w:color w:val="000000"/>
                <w:sz w:val="20"/>
                <w:szCs w:val="20"/>
              </w:rPr>
              <w:t>ме</w:t>
            </w:r>
            <w:r>
              <w:rPr>
                <w:color w:val="000000"/>
                <w:sz w:val="20"/>
                <w:szCs w:val="20"/>
              </w:rPr>
              <w:t>.</w:t>
            </w:r>
          </w:p>
        </w:tc>
        <w:tc>
          <w:tcPr>
            <w:tcW w:w="1877" w:type="dxa"/>
          </w:tcPr>
          <w:p w:rsidR="006758FD" w:rsidRPr="006758FD" w:rsidRDefault="00846FF4" w:rsidP="00E47FF3">
            <w:pPr>
              <w:spacing w:line="254" w:lineRule="auto"/>
              <w:ind w:right="-57"/>
              <w:rPr>
                <w:spacing w:val="-6"/>
                <w:sz w:val="20"/>
                <w:szCs w:val="20"/>
              </w:rPr>
            </w:pPr>
            <w:r w:rsidRPr="00846FF4">
              <w:rPr>
                <w:spacing w:val="-6"/>
                <w:sz w:val="20"/>
                <w:szCs w:val="20"/>
              </w:rPr>
              <w:t>Запись текста под диктовку</w:t>
            </w:r>
            <w:r>
              <w:rPr>
                <w:spacing w:val="-6"/>
                <w:sz w:val="20"/>
                <w:szCs w:val="20"/>
              </w:rPr>
              <w:t>.</w:t>
            </w:r>
          </w:p>
        </w:tc>
        <w:tc>
          <w:tcPr>
            <w:tcW w:w="1454" w:type="dxa"/>
          </w:tcPr>
          <w:p w:rsidR="006758FD" w:rsidRPr="006758FD" w:rsidRDefault="006758FD" w:rsidP="00E47FF3">
            <w:pPr>
              <w:spacing w:line="254" w:lineRule="auto"/>
              <w:ind w:right="-57"/>
              <w:rPr>
                <w:sz w:val="20"/>
                <w:szCs w:val="20"/>
              </w:rPr>
            </w:pPr>
            <w:r w:rsidRPr="006758FD">
              <w:rPr>
                <w:sz w:val="20"/>
                <w:szCs w:val="20"/>
              </w:rPr>
              <w:t>Знать правила переноса, уметь перен</w:t>
            </w:r>
            <w:r w:rsidRPr="006758FD">
              <w:rPr>
                <w:sz w:val="20"/>
                <w:szCs w:val="20"/>
              </w:rPr>
              <w:t>о</w:t>
            </w:r>
            <w:r w:rsidRPr="006758FD">
              <w:rPr>
                <w:sz w:val="20"/>
                <w:szCs w:val="20"/>
              </w:rPr>
              <w:t>сить слова</w:t>
            </w:r>
          </w:p>
        </w:tc>
        <w:tc>
          <w:tcPr>
            <w:tcW w:w="4023" w:type="dxa"/>
          </w:tcPr>
          <w:p w:rsidR="00066A97" w:rsidRDefault="00846FF4" w:rsidP="00066A97">
            <w:pPr>
              <w:rPr>
                <w:sz w:val="20"/>
                <w:szCs w:val="20"/>
              </w:rPr>
            </w:pPr>
            <w:proofErr w:type="gramStart"/>
            <w:r>
              <w:rPr>
                <w:sz w:val="20"/>
                <w:szCs w:val="20"/>
              </w:rPr>
              <w:t>П</w:t>
            </w:r>
            <w:proofErr w:type="gramEnd"/>
            <w:r>
              <w:rPr>
                <w:sz w:val="20"/>
                <w:szCs w:val="20"/>
              </w:rPr>
              <w:t xml:space="preserve"> о з н а в а т е л ь н ы е: </w:t>
            </w:r>
            <w:r w:rsidR="00066A97" w:rsidRPr="00066A97">
              <w:rPr>
                <w:i/>
                <w:sz w:val="20"/>
                <w:szCs w:val="20"/>
              </w:rPr>
              <w:t>общеучебные</w:t>
            </w:r>
            <w:r w:rsidR="00066A97">
              <w:rPr>
                <w:sz w:val="20"/>
                <w:szCs w:val="20"/>
              </w:rPr>
              <w:t xml:space="preserve"> – </w:t>
            </w:r>
            <w:r w:rsidRPr="00224BA2">
              <w:rPr>
                <w:sz w:val="20"/>
                <w:szCs w:val="20"/>
              </w:rPr>
              <w:t>уметь писать под диктовку текст с изуче</w:t>
            </w:r>
            <w:r w:rsidRPr="00224BA2">
              <w:rPr>
                <w:sz w:val="20"/>
                <w:szCs w:val="20"/>
              </w:rPr>
              <w:t>н</w:t>
            </w:r>
            <w:r w:rsidRPr="00224BA2">
              <w:rPr>
                <w:sz w:val="20"/>
                <w:szCs w:val="20"/>
              </w:rPr>
              <w:t>ными орфограмма</w:t>
            </w:r>
            <w:r w:rsidR="00066A97">
              <w:rPr>
                <w:sz w:val="20"/>
                <w:szCs w:val="20"/>
              </w:rPr>
              <w:t xml:space="preserve">ми. </w:t>
            </w:r>
          </w:p>
          <w:p w:rsidR="006758FD" w:rsidRDefault="00066A97" w:rsidP="00066A97">
            <w:pPr>
              <w:rPr>
                <w:sz w:val="20"/>
                <w:szCs w:val="20"/>
              </w:rPr>
            </w:pPr>
            <w:proofErr w:type="gramStart"/>
            <w:r>
              <w:rPr>
                <w:sz w:val="20"/>
                <w:szCs w:val="20"/>
              </w:rPr>
              <w:t>Р</w:t>
            </w:r>
            <w:proofErr w:type="gramEnd"/>
            <w:r>
              <w:rPr>
                <w:sz w:val="20"/>
                <w:szCs w:val="20"/>
              </w:rPr>
              <w:t xml:space="preserve"> е г у л я т и в н ы е: </w:t>
            </w:r>
            <w:r w:rsidR="00846FF4" w:rsidRPr="00224BA2">
              <w:rPr>
                <w:sz w:val="20"/>
                <w:szCs w:val="20"/>
              </w:rPr>
              <w:t>умение планировать свою деятельность; ставить цель, отбирать средства для выполнения задания</w:t>
            </w:r>
            <w:r>
              <w:rPr>
                <w:sz w:val="20"/>
                <w:szCs w:val="20"/>
              </w:rPr>
              <w:t>.</w:t>
            </w:r>
          </w:p>
          <w:p w:rsidR="00066A97" w:rsidRPr="00066A97" w:rsidRDefault="00066A97" w:rsidP="00066A97">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066A97" w:rsidP="00E47FF3">
            <w:pPr>
              <w:spacing w:line="254" w:lineRule="auto"/>
              <w:rPr>
                <w:rFonts w:eastAsiaTheme="minorHAnsi"/>
                <w:sz w:val="20"/>
                <w:szCs w:val="20"/>
                <w:lang w:eastAsia="en-US"/>
              </w:rPr>
            </w:pPr>
            <w:r>
              <w:rPr>
                <w:rFonts w:eastAsiaTheme="minorHAnsi"/>
                <w:sz w:val="20"/>
                <w:szCs w:val="20"/>
                <w:lang w:eastAsia="en-US"/>
              </w:rPr>
              <w:t>П</w:t>
            </w:r>
            <w:r w:rsidRPr="00066A97">
              <w:rPr>
                <w:rFonts w:eastAsiaTheme="minorHAnsi"/>
                <w:sz w:val="20"/>
                <w:szCs w:val="20"/>
                <w:lang w:eastAsia="en-US"/>
              </w:rPr>
              <w:t>исать под диктовку в со</w:t>
            </w:r>
            <w:r>
              <w:rPr>
                <w:rFonts w:eastAsiaTheme="minorHAnsi"/>
                <w:sz w:val="20"/>
                <w:szCs w:val="20"/>
                <w:lang w:eastAsia="en-US"/>
              </w:rPr>
              <w:t>ответствии с изученн</w:t>
            </w:r>
            <w:r>
              <w:rPr>
                <w:rFonts w:eastAsiaTheme="minorHAnsi"/>
                <w:sz w:val="20"/>
                <w:szCs w:val="20"/>
                <w:lang w:eastAsia="en-US"/>
              </w:rPr>
              <w:t>ы</w:t>
            </w:r>
            <w:r>
              <w:rPr>
                <w:rFonts w:eastAsiaTheme="minorHAnsi"/>
                <w:sz w:val="20"/>
                <w:szCs w:val="20"/>
                <w:lang w:eastAsia="en-US"/>
              </w:rPr>
              <w:t>ми нормами  правопи</w:t>
            </w:r>
            <w:r w:rsidRPr="00066A97">
              <w:rPr>
                <w:rFonts w:eastAsiaTheme="minorHAnsi"/>
                <w:sz w:val="20"/>
                <w:szCs w:val="20"/>
                <w:lang w:eastAsia="en-US"/>
              </w:rPr>
              <w:t>с</w:t>
            </w:r>
            <w:r w:rsidRPr="00066A97">
              <w:rPr>
                <w:rFonts w:eastAsiaTheme="minorHAnsi"/>
                <w:sz w:val="20"/>
                <w:szCs w:val="20"/>
                <w:lang w:eastAsia="en-US"/>
              </w:rPr>
              <w:t>а</w:t>
            </w:r>
            <w:r w:rsidRPr="00066A97">
              <w:rPr>
                <w:rFonts w:eastAsiaTheme="minorHAnsi"/>
                <w:sz w:val="20"/>
                <w:szCs w:val="20"/>
                <w:lang w:eastAsia="en-US"/>
              </w:rPr>
              <w:t>ния</w:t>
            </w:r>
            <w:r w:rsidR="006758FD" w:rsidRPr="006758FD">
              <w:rPr>
                <w:rFonts w:eastAsiaTheme="minorHAnsi"/>
                <w:sz w:val="20"/>
                <w:szCs w:val="20"/>
                <w:lang w:eastAsia="en-US"/>
              </w:rPr>
              <w:t>.</w:t>
            </w:r>
          </w:p>
        </w:tc>
        <w:tc>
          <w:tcPr>
            <w:tcW w:w="866" w:type="dxa"/>
          </w:tcPr>
          <w:p w:rsidR="006758FD" w:rsidRPr="006758FD" w:rsidRDefault="00066A97" w:rsidP="00E47FF3">
            <w:pPr>
              <w:spacing w:line="254" w:lineRule="auto"/>
              <w:rPr>
                <w:sz w:val="20"/>
                <w:szCs w:val="20"/>
              </w:rPr>
            </w:pPr>
            <w:r>
              <w:rPr>
                <w:sz w:val="20"/>
                <w:szCs w:val="20"/>
              </w:rPr>
              <w:t>Ко</w:t>
            </w:r>
            <w:r>
              <w:rPr>
                <w:sz w:val="20"/>
                <w:szCs w:val="20"/>
              </w:rPr>
              <w:t>н</w:t>
            </w:r>
            <w:r>
              <w:rPr>
                <w:sz w:val="20"/>
                <w:szCs w:val="20"/>
              </w:rPr>
              <w:t>трол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16</w:t>
            </w:r>
          </w:p>
        </w:tc>
        <w:tc>
          <w:tcPr>
            <w:tcW w:w="1128" w:type="dxa"/>
          </w:tcPr>
          <w:p w:rsidR="006758FD" w:rsidRPr="00047EDD" w:rsidRDefault="006843D6" w:rsidP="00E47FF3">
            <w:pPr>
              <w:widowControl w:val="0"/>
              <w:spacing w:line="276" w:lineRule="auto"/>
              <w:rPr>
                <w:sz w:val="20"/>
                <w:szCs w:val="20"/>
              </w:rPr>
            </w:pPr>
            <w:r w:rsidRPr="00047EDD">
              <w:rPr>
                <w:sz w:val="20"/>
                <w:szCs w:val="20"/>
              </w:rPr>
              <w:t>Работа над оши</w:t>
            </w:r>
            <w:r w:rsidRPr="00047EDD">
              <w:rPr>
                <w:sz w:val="20"/>
                <w:szCs w:val="20"/>
              </w:rPr>
              <w:t>б</w:t>
            </w:r>
            <w:r w:rsidRPr="00047EDD">
              <w:rPr>
                <w:sz w:val="20"/>
                <w:szCs w:val="20"/>
              </w:rPr>
              <w:t xml:space="preserve">ками. </w:t>
            </w:r>
            <w:r w:rsidR="00805E0C" w:rsidRPr="00047EDD">
              <w:rPr>
                <w:sz w:val="20"/>
                <w:szCs w:val="20"/>
              </w:rPr>
              <w:t>Ра</w:t>
            </w:r>
            <w:r w:rsidR="00805E0C" w:rsidRPr="00047EDD">
              <w:rPr>
                <w:sz w:val="20"/>
                <w:szCs w:val="20"/>
              </w:rPr>
              <w:t>з</w:t>
            </w:r>
            <w:r w:rsidR="00805E0C" w:rsidRPr="00047EDD">
              <w:rPr>
                <w:sz w:val="20"/>
                <w:szCs w:val="20"/>
              </w:rPr>
              <w:t>витие р</w:t>
            </w:r>
            <w:r w:rsidR="00805E0C" w:rsidRPr="00047EDD">
              <w:rPr>
                <w:sz w:val="20"/>
                <w:szCs w:val="20"/>
              </w:rPr>
              <w:t>е</w:t>
            </w:r>
            <w:r w:rsidR="00805E0C" w:rsidRPr="00047EDD">
              <w:rPr>
                <w:sz w:val="20"/>
                <w:szCs w:val="20"/>
              </w:rPr>
              <w:t>чи. Текст и его з</w:t>
            </w:r>
            <w:r w:rsidR="00805E0C" w:rsidRPr="00047EDD">
              <w:rPr>
                <w:sz w:val="20"/>
                <w:szCs w:val="20"/>
              </w:rPr>
              <w:t>а</w:t>
            </w:r>
            <w:r w:rsidR="00805E0C" w:rsidRPr="00047EDD">
              <w:rPr>
                <w:sz w:val="20"/>
                <w:szCs w:val="20"/>
              </w:rPr>
              <w:t>главие (тренир</w:t>
            </w:r>
            <w:r w:rsidR="00805E0C" w:rsidRPr="00047EDD">
              <w:rPr>
                <w:sz w:val="20"/>
                <w:szCs w:val="20"/>
              </w:rPr>
              <w:t>о</w:t>
            </w:r>
            <w:r w:rsidR="00805E0C" w:rsidRPr="00047EDD">
              <w:rPr>
                <w:sz w:val="20"/>
                <w:szCs w:val="20"/>
              </w:rPr>
              <w:t>вочный)</w:t>
            </w:r>
          </w:p>
        </w:tc>
        <w:tc>
          <w:tcPr>
            <w:tcW w:w="1507" w:type="dxa"/>
          </w:tcPr>
          <w:p w:rsidR="008E636A" w:rsidRPr="00047EDD" w:rsidRDefault="008E636A" w:rsidP="008E636A">
            <w:pPr>
              <w:spacing w:line="254" w:lineRule="auto"/>
              <w:rPr>
                <w:sz w:val="20"/>
                <w:szCs w:val="20"/>
              </w:rPr>
            </w:pPr>
            <w:r w:rsidRPr="00047EDD">
              <w:rPr>
                <w:sz w:val="20"/>
                <w:szCs w:val="20"/>
              </w:rPr>
              <w:t>Текст. Выбор заголовка. Подбор текста по данным заголовкам.</w:t>
            </w:r>
          </w:p>
          <w:p w:rsidR="006758FD" w:rsidRPr="00047EDD" w:rsidRDefault="008E636A" w:rsidP="008E636A">
            <w:pPr>
              <w:spacing w:line="254" w:lineRule="auto"/>
              <w:rPr>
                <w:sz w:val="20"/>
                <w:szCs w:val="20"/>
              </w:rPr>
            </w:pPr>
            <w:r w:rsidRPr="00047EDD">
              <w:rPr>
                <w:sz w:val="20"/>
                <w:szCs w:val="20"/>
              </w:rPr>
              <w:t>Выбор око</w:t>
            </w:r>
            <w:r w:rsidRPr="00047EDD">
              <w:rPr>
                <w:sz w:val="20"/>
                <w:szCs w:val="20"/>
              </w:rPr>
              <w:t>н</w:t>
            </w:r>
            <w:r w:rsidRPr="00047EDD">
              <w:rPr>
                <w:sz w:val="20"/>
                <w:szCs w:val="20"/>
              </w:rPr>
              <w:t>чания текста.</w:t>
            </w:r>
          </w:p>
        </w:tc>
        <w:tc>
          <w:tcPr>
            <w:tcW w:w="1877" w:type="dxa"/>
          </w:tcPr>
          <w:p w:rsidR="003C2C1E" w:rsidRDefault="003C2C1E" w:rsidP="003C2C1E">
            <w:pPr>
              <w:spacing w:line="254" w:lineRule="auto"/>
              <w:ind w:right="-57"/>
              <w:rPr>
                <w:bCs/>
                <w:sz w:val="20"/>
                <w:szCs w:val="20"/>
              </w:rPr>
            </w:pPr>
            <w:proofErr w:type="gramStart"/>
            <w:r w:rsidRPr="003C2C1E">
              <w:rPr>
                <w:bCs/>
                <w:i/>
                <w:sz w:val="20"/>
                <w:szCs w:val="20"/>
              </w:rPr>
              <w:t>Фронтальная</w:t>
            </w:r>
            <w:proofErr w:type="gramEnd"/>
            <w:r>
              <w:rPr>
                <w:bCs/>
                <w:sz w:val="20"/>
                <w:szCs w:val="20"/>
              </w:rPr>
              <w:t xml:space="preserve"> – </w:t>
            </w:r>
            <w:r w:rsidRPr="00224BA2">
              <w:rPr>
                <w:bCs/>
                <w:sz w:val="20"/>
                <w:szCs w:val="20"/>
              </w:rPr>
              <w:t xml:space="preserve"> </w:t>
            </w:r>
            <w:r>
              <w:rPr>
                <w:bCs/>
                <w:sz w:val="20"/>
                <w:szCs w:val="20"/>
              </w:rPr>
              <w:t>подбор возможных</w:t>
            </w:r>
            <w:r w:rsidRPr="00224BA2">
              <w:rPr>
                <w:bCs/>
                <w:sz w:val="20"/>
                <w:szCs w:val="20"/>
              </w:rPr>
              <w:t xml:space="preserve"> тек</w:t>
            </w:r>
            <w:r>
              <w:rPr>
                <w:bCs/>
                <w:sz w:val="20"/>
                <w:szCs w:val="20"/>
              </w:rPr>
              <w:t>стов</w:t>
            </w:r>
            <w:r w:rsidRPr="00224BA2">
              <w:rPr>
                <w:bCs/>
                <w:sz w:val="20"/>
                <w:szCs w:val="20"/>
              </w:rPr>
              <w:t xml:space="preserve"> по данным заголов</w:t>
            </w:r>
            <w:r>
              <w:rPr>
                <w:bCs/>
                <w:sz w:val="20"/>
                <w:szCs w:val="20"/>
              </w:rPr>
              <w:t>кам.</w:t>
            </w:r>
          </w:p>
          <w:p w:rsidR="003C2C1E" w:rsidRDefault="003C2C1E" w:rsidP="003C2C1E">
            <w:pPr>
              <w:spacing w:line="254" w:lineRule="auto"/>
              <w:ind w:right="-57"/>
              <w:rPr>
                <w:bCs/>
                <w:sz w:val="20"/>
                <w:szCs w:val="20"/>
              </w:rPr>
            </w:pPr>
            <w:r w:rsidRPr="003C2C1E">
              <w:rPr>
                <w:bCs/>
                <w:i/>
                <w:sz w:val="20"/>
                <w:szCs w:val="20"/>
              </w:rPr>
              <w:t>Работа в парах</w:t>
            </w:r>
            <w:r>
              <w:rPr>
                <w:bCs/>
                <w:sz w:val="20"/>
                <w:szCs w:val="20"/>
              </w:rPr>
              <w:t xml:space="preserve"> – </w:t>
            </w:r>
            <w:r w:rsidRPr="00224BA2">
              <w:rPr>
                <w:bCs/>
                <w:sz w:val="20"/>
                <w:szCs w:val="20"/>
              </w:rPr>
              <w:t xml:space="preserve"> выбор наиболее подходящего заг</w:t>
            </w:r>
            <w:r w:rsidRPr="00224BA2">
              <w:rPr>
                <w:bCs/>
                <w:sz w:val="20"/>
                <w:szCs w:val="20"/>
              </w:rPr>
              <w:t>о</w:t>
            </w:r>
            <w:r w:rsidRPr="00224BA2">
              <w:rPr>
                <w:bCs/>
                <w:sz w:val="20"/>
                <w:szCs w:val="20"/>
              </w:rPr>
              <w:t>ловка и окончания текста</w:t>
            </w:r>
            <w:r>
              <w:rPr>
                <w:bCs/>
                <w:sz w:val="20"/>
                <w:szCs w:val="20"/>
              </w:rPr>
              <w:t>.</w:t>
            </w:r>
          </w:p>
          <w:p w:rsidR="006758FD" w:rsidRPr="006758FD" w:rsidRDefault="003C2C1E" w:rsidP="003C2C1E">
            <w:pPr>
              <w:spacing w:line="254" w:lineRule="auto"/>
              <w:ind w:right="-57"/>
              <w:rPr>
                <w:spacing w:val="-6"/>
                <w:sz w:val="20"/>
                <w:szCs w:val="20"/>
              </w:rPr>
            </w:pPr>
            <w:proofErr w:type="gramStart"/>
            <w:r w:rsidRPr="003C2C1E">
              <w:rPr>
                <w:bCs/>
                <w:i/>
                <w:sz w:val="20"/>
                <w:szCs w:val="20"/>
              </w:rPr>
              <w:t>Индивидуальная</w:t>
            </w:r>
            <w:proofErr w:type="gramEnd"/>
            <w:r>
              <w:rPr>
                <w:bCs/>
                <w:sz w:val="20"/>
                <w:szCs w:val="20"/>
              </w:rPr>
              <w:t xml:space="preserve"> – </w:t>
            </w:r>
            <w:r w:rsidRPr="00224BA2">
              <w:rPr>
                <w:bCs/>
                <w:sz w:val="20"/>
                <w:szCs w:val="20"/>
              </w:rPr>
              <w:t xml:space="preserve">  продолжение те</w:t>
            </w:r>
            <w:r w:rsidRPr="00224BA2">
              <w:rPr>
                <w:bCs/>
                <w:sz w:val="20"/>
                <w:szCs w:val="20"/>
              </w:rPr>
              <w:t>к</w:t>
            </w:r>
            <w:r w:rsidRPr="00224BA2">
              <w:rPr>
                <w:bCs/>
                <w:sz w:val="20"/>
                <w:szCs w:val="20"/>
              </w:rPr>
              <w:t>ста</w:t>
            </w:r>
            <w:r>
              <w:rPr>
                <w:bCs/>
                <w:sz w:val="20"/>
                <w:szCs w:val="20"/>
              </w:rPr>
              <w:t>.</w:t>
            </w:r>
          </w:p>
        </w:tc>
        <w:tc>
          <w:tcPr>
            <w:tcW w:w="1454" w:type="dxa"/>
          </w:tcPr>
          <w:p w:rsidR="003C2C1E" w:rsidRPr="003C2C1E" w:rsidRDefault="003C2C1E" w:rsidP="003C2C1E">
            <w:pPr>
              <w:rPr>
                <w:sz w:val="20"/>
                <w:szCs w:val="20"/>
              </w:rPr>
            </w:pPr>
            <w:r>
              <w:rPr>
                <w:sz w:val="20"/>
                <w:szCs w:val="20"/>
              </w:rPr>
              <w:t>О</w:t>
            </w:r>
            <w:r w:rsidRPr="003C2C1E">
              <w:rPr>
                <w:sz w:val="20"/>
                <w:szCs w:val="20"/>
              </w:rPr>
              <w:t>собенности текстов ра</w:t>
            </w:r>
            <w:r w:rsidRPr="003C2C1E">
              <w:rPr>
                <w:sz w:val="20"/>
                <w:szCs w:val="20"/>
              </w:rPr>
              <w:t>з</w:t>
            </w:r>
            <w:r w:rsidRPr="003C2C1E">
              <w:rPr>
                <w:sz w:val="20"/>
                <w:szCs w:val="20"/>
              </w:rPr>
              <w:t>ных типов;</w:t>
            </w:r>
          </w:p>
          <w:p w:rsidR="003C2C1E" w:rsidRPr="003C2C1E" w:rsidRDefault="003C2C1E" w:rsidP="003C2C1E">
            <w:pPr>
              <w:rPr>
                <w:sz w:val="20"/>
                <w:szCs w:val="20"/>
              </w:rPr>
            </w:pPr>
            <w:r w:rsidRPr="003C2C1E">
              <w:rPr>
                <w:sz w:val="20"/>
                <w:szCs w:val="20"/>
              </w:rPr>
              <w:t>отве</w:t>
            </w:r>
            <w:r>
              <w:rPr>
                <w:sz w:val="20"/>
                <w:szCs w:val="20"/>
              </w:rPr>
              <w:t xml:space="preserve">ты </w:t>
            </w:r>
            <w:r w:rsidRPr="003C2C1E">
              <w:rPr>
                <w:sz w:val="20"/>
                <w:szCs w:val="20"/>
              </w:rPr>
              <w:t xml:space="preserve"> на вопросы;</w:t>
            </w:r>
          </w:p>
          <w:p w:rsidR="003C2C1E" w:rsidRPr="003C2C1E" w:rsidRDefault="003C2C1E" w:rsidP="003C2C1E">
            <w:pPr>
              <w:rPr>
                <w:sz w:val="20"/>
                <w:szCs w:val="20"/>
              </w:rPr>
            </w:pPr>
            <w:r w:rsidRPr="003C2C1E">
              <w:rPr>
                <w:sz w:val="20"/>
                <w:szCs w:val="20"/>
              </w:rPr>
              <w:t>глав</w:t>
            </w:r>
            <w:r>
              <w:rPr>
                <w:sz w:val="20"/>
                <w:szCs w:val="20"/>
              </w:rPr>
              <w:t>ная мысль текста</w:t>
            </w:r>
            <w:r w:rsidRPr="003C2C1E">
              <w:rPr>
                <w:sz w:val="20"/>
                <w:szCs w:val="20"/>
              </w:rPr>
              <w:t>;</w:t>
            </w:r>
          </w:p>
          <w:p w:rsidR="003C2C1E" w:rsidRPr="003C2C1E" w:rsidRDefault="003C2C1E" w:rsidP="003C2C1E">
            <w:pPr>
              <w:rPr>
                <w:sz w:val="20"/>
                <w:szCs w:val="20"/>
              </w:rPr>
            </w:pPr>
            <w:r w:rsidRPr="003C2C1E">
              <w:rPr>
                <w:sz w:val="20"/>
                <w:szCs w:val="20"/>
              </w:rPr>
              <w:t>под</w:t>
            </w:r>
            <w:r>
              <w:rPr>
                <w:sz w:val="20"/>
                <w:szCs w:val="20"/>
              </w:rPr>
              <w:t xml:space="preserve">бор </w:t>
            </w:r>
            <w:r w:rsidRPr="003C2C1E">
              <w:rPr>
                <w:sz w:val="20"/>
                <w:szCs w:val="20"/>
              </w:rPr>
              <w:t>заг</w:t>
            </w:r>
            <w:r w:rsidRPr="003C2C1E">
              <w:rPr>
                <w:sz w:val="20"/>
                <w:szCs w:val="20"/>
              </w:rPr>
              <w:t>о</w:t>
            </w:r>
            <w:r w:rsidRPr="003C2C1E">
              <w:rPr>
                <w:sz w:val="20"/>
                <w:szCs w:val="20"/>
              </w:rPr>
              <w:t>ло</w:t>
            </w:r>
            <w:r>
              <w:rPr>
                <w:sz w:val="20"/>
                <w:szCs w:val="20"/>
              </w:rPr>
              <w:t>вка.</w:t>
            </w:r>
          </w:p>
          <w:p w:rsidR="006758FD" w:rsidRPr="006758FD" w:rsidRDefault="006758FD" w:rsidP="003C2C1E">
            <w:pPr>
              <w:spacing w:line="254" w:lineRule="auto"/>
              <w:ind w:right="-57"/>
              <w:rPr>
                <w:sz w:val="20"/>
                <w:szCs w:val="20"/>
              </w:rPr>
            </w:pPr>
          </w:p>
        </w:tc>
        <w:tc>
          <w:tcPr>
            <w:tcW w:w="4023" w:type="dxa"/>
          </w:tcPr>
          <w:p w:rsidR="003C2C1E" w:rsidRPr="006758FD" w:rsidRDefault="003C2C1E" w:rsidP="003C2C1E">
            <w:pPr>
              <w:spacing w:line="254" w:lineRule="auto"/>
              <w:rPr>
                <w:sz w:val="20"/>
                <w:szCs w:val="20"/>
              </w:rPr>
            </w:pPr>
            <w:r w:rsidRPr="006758FD">
              <w:rPr>
                <w:spacing w:val="40"/>
                <w:sz w:val="20"/>
                <w:szCs w:val="20"/>
              </w:rPr>
              <w:t>Регулятивные</w:t>
            </w:r>
            <w:r w:rsidRPr="006758FD">
              <w:rPr>
                <w:sz w:val="20"/>
                <w:szCs w:val="20"/>
              </w:rPr>
              <w:t>: контролировать свои действия по точному и оперативному ор</w:t>
            </w:r>
            <w:r w:rsidRPr="006758FD">
              <w:rPr>
                <w:sz w:val="20"/>
                <w:szCs w:val="20"/>
              </w:rPr>
              <w:t>и</w:t>
            </w:r>
            <w:r w:rsidRPr="006758FD">
              <w:rPr>
                <w:sz w:val="20"/>
                <w:szCs w:val="20"/>
              </w:rPr>
              <w:t xml:space="preserve">ентированию в учебнике. </w:t>
            </w:r>
          </w:p>
          <w:p w:rsidR="003C2C1E" w:rsidRPr="006758FD" w:rsidRDefault="003C2C1E" w:rsidP="003C2C1E">
            <w:pPr>
              <w:spacing w:line="254" w:lineRule="auto"/>
              <w:rPr>
                <w:sz w:val="20"/>
                <w:szCs w:val="20"/>
              </w:rPr>
            </w:pPr>
            <w:proofErr w:type="gramStart"/>
            <w:r w:rsidRPr="006758FD">
              <w:rPr>
                <w:spacing w:val="40"/>
                <w:sz w:val="20"/>
                <w:szCs w:val="20"/>
              </w:rPr>
              <w:t>Познавательные</w:t>
            </w:r>
            <w:r w:rsidRPr="006758FD">
              <w:rPr>
                <w:sz w:val="20"/>
                <w:szCs w:val="20"/>
              </w:rPr>
              <w:t xml:space="preserve">: </w:t>
            </w:r>
            <w:r>
              <w:rPr>
                <w:sz w:val="20"/>
                <w:szCs w:val="20"/>
              </w:rPr>
              <w:t xml:space="preserve">  </w:t>
            </w:r>
            <w:r w:rsidRPr="003C2C1E">
              <w:rPr>
                <w:sz w:val="20"/>
                <w:szCs w:val="20"/>
              </w:rPr>
              <w:t>учебно-коммуникативные</w:t>
            </w:r>
            <w:r>
              <w:rPr>
                <w:sz w:val="20"/>
                <w:szCs w:val="20"/>
              </w:rPr>
              <w:t xml:space="preserve"> – </w:t>
            </w:r>
            <w:r w:rsidRPr="003C2C1E">
              <w:rPr>
                <w:sz w:val="20"/>
                <w:szCs w:val="20"/>
              </w:rPr>
              <w:t>адекватно восприн</w:t>
            </w:r>
            <w:r w:rsidRPr="003C2C1E">
              <w:rPr>
                <w:sz w:val="20"/>
                <w:szCs w:val="20"/>
              </w:rPr>
              <w:t>и</w:t>
            </w:r>
            <w:r w:rsidRPr="003C2C1E">
              <w:rPr>
                <w:sz w:val="20"/>
                <w:szCs w:val="20"/>
              </w:rPr>
              <w:t>мать устную речь</w:t>
            </w:r>
            <w:r>
              <w:rPr>
                <w:sz w:val="20"/>
                <w:szCs w:val="20"/>
              </w:rPr>
              <w:t xml:space="preserve">; </w:t>
            </w:r>
            <w:r w:rsidRPr="006758FD">
              <w:rPr>
                <w:i/>
                <w:sz w:val="20"/>
                <w:szCs w:val="20"/>
              </w:rPr>
              <w:t xml:space="preserve"> логические</w:t>
            </w:r>
            <w:r w:rsidRPr="006758FD">
              <w:rPr>
                <w:sz w:val="20"/>
                <w:szCs w:val="20"/>
              </w:rPr>
              <w:t xml:space="preserve"> – осущест</w:t>
            </w:r>
            <w:r w:rsidRPr="006758FD">
              <w:rPr>
                <w:sz w:val="20"/>
                <w:szCs w:val="20"/>
              </w:rPr>
              <w:t>в</w:t>
            </w:r>
            <w:r w:rsidRPr="006758FD">
              <w:rPr>
                <w:sz w:val="20"/>
                <w:szCs w:val="20"/>
              </w:rPr>
              <w:t>ление поиска существенной информации (из материалов учебника).</w:t>
            </w:r>
            <w:proofErr w:type="gramEnd"/>
          </w:p>
          <w:p w:rsidR="003C2C1E" w:rsidRPr="006758FD" w:rsidRDefault="003C2C1E" w:rsidP="003C2C1E">
            <w:pPr>
              <w:spacing w:line="254" w:lineRule="auto"/>
              <w:rPr>
                <w:sz w:val="20"/>
                <w:szCs w:val="20"/>
              </w:rPr>
            </w:pPr>
            <w:r w:rsidRPr="006758FD">
              <w:rPr>
                <w:spacing w:val="40"/>
                <w:sz w:val="20"/>
                <w:szCs w:val="20"/>
              </w:rPr>
              <w:t>Коммуникативные</w:t>
            </w:r>
            <w:r w:rsidRPr="006758FD">
              <w:rPr>
                <w:sz w:val="20"/>
                <w:szCs w:val="20"/>
              </w:rPr>
              <w:t>: уметь строить понятное монологическое высказывание, обмениваться мнениями в паре, понимать позицию партнера, согласовывать свои де</w:t>
            </w:r>
            <w:r w:rsidRPr="006758FD">
              <w:rPr>
                <w:sz w:val="20"/>
                <w:szCs w:val="20"/>
              </w:rPr>
              <w:t>й</w:t>
            </w:r>
            <w:r w:rsidRPr="006758FD">
              <w:rPr>
                <w:sz w:val="20"/>
                <w:szCs w:val="20"/>
              </w:rPr>
              <w:t>ствия с партнером, активно слушать одн</w:t>
            </w:r>
            <w:r w:rsidRPr="006758FD">
              <w:rPr>
                <w:sz w:val="20"/>
                <w:szCs w:val="20"/>
              </w:rPr>
              <w:t>о</w:t>
            </w:r>
            <w:r w:rsidRPr="006758FD">
              <w:rPr>
                <w:sz w:val="20"/>
                <w:szCs w:val="20"/>
              </w:rPr>
              <w:t>классников, учителя, вступать в коллекти</w:t>
            </w:r>
            <w:r w:rsidRPr="006758FD">
              <w:rPr>
                <w:sz w:val="20"/>
                <w:szCs w:val="20"/>
              </w:rPr>
              <w:t>в</w:t>
            </w:r>
            <w:r w:rsidRPr="006758FD">
              <w:rPr>
                <w:sz w:val="20"/>
                <w:szCs w:val="20"/>
              </w:rPr>
              <w:t>ное  учебное сотрудничество, принимая его условия и правила, совместно рассуждать и находить ответы на вопросы, формулир</w:t>
            </w:r>
            <w:r w:rsidRPr="006758FD">
              <w:rPr>
                <w:sz w:val="20"/>
                <w:szCs w:val="20"/>
              </w:rPr>
              <w:t>о</w:t>
            </w:r>
            <w:r w:rsidRPr="006758FD">
              <w:rPr>
                <w:sz w:val="20"/>
                <w:szCs w:val="20"/>
              </w:rPr>
              <w:t>вать их.</w:t>
            </w:r>
          </w:p>
          <w:p w:rsidR="006758FD" w:rsidRPr="003C2C1E" w:rsidRDefault="003C2C1E" w:rsidP="003C2C1E">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 xml:space="preserve">смысла учения, желания учиться. </w:t>
            </w:r>
          </w:p>
        </w:tc>
        <w:tc>
          <w:tcPr>
            <w:tcW w:w="2487" w:type="dxa"/>
          </w:tcPr>
          <w:p w:rsidR="003C2C1E" w:rsidRPr="003C2C1E" w:rsidRDefault="00105CA7" w:rsidP="003C2C1E">
            <w:pPr>
              <w:rPr>
                <w:sz w:val="20"/>
                <w:szCs w:val="20"/>
              </w:rPr>
            </w:pPr>
            <w:r>
              <w:rPr>
                <w:sz w:val="20"/>
                <w:szCs w:val="20"/>
              </w:rPr>
              <w:t>З</w:t>
            </w:r>
            <w:r w:rsidR="003C2C1E" w:rsidRPr="003C2C1E">
              <w:rPr>
                <w:sz w:val="20"/>
                <w:szCs w:val="20"/>
              </w:rPr>
              <w:t>нать особенности те</w:t>
            </w:r>
            <w:r w:rsidR="003C2C1E" w:rsidRPr="003C2C1E">
              <w:rPr>
                <w:sz w:val="20"/>
                <w:szCs w:val="20"/>
              </w:rPr>
              <w:t>к</w:t>
            </w:r>
            <w:r>
              <w:rPr>
                <w:sz w:val="20"/>
                <w:szCs w:val="20"/>
              </w:rPr>
              <w:t xml:space="preserve">стов разных типов; </w:t>
            </w:r>
            <w:r w:rsidR="003C2C1E" w:rsidRPr="003C2C1E">
              <w:rPr>
                <w:sz w:val="20"/>
                <w:szCs w:val="20"/>
              </w:rPr>
              <w:t>уметь отвечать на вопро</w:t>
            </w:r>
            <w:r>
              <w:rPr>
                <w:sz w:val="20"/>
                <w:szCs w:val="20"/>
              </w:rPr>
              <w:t xml:space="preserve">сы; </w:t>
            </w:r>
            <w:r w:rsidR="003C2C1E" w:rsidRPr="003C2C1E">
              <w:rPr>
                <w:sz w:val="20"/>
                <w:szCs w:val="20"/>
              </w:rPr>
              <w:t>находить в тексте гла</w:t>
            </w:r>
            <w:r w:rsidR="003C2C1E" w:rsidRPr="003C2C1E">
              <w:rPr>
                <w:sz w:val="20"/>
                <w:szCs w:val="20"/>
              </w:rPr>
              <w:t>в</w:t>
            </w:r>
            <w:r>
              <w:rPr>
                <w:sz w:val="20"/>
                <w:szCs w:val="20"/>
              </w:rPr>
              <w:t xml:space="preserve">ное; </w:t>
            </w:r>
            <w:r w:rsidR="003C2C1E" w:rsidRPr="003C2C1E">
              <w:rPr>
                <w:sz w:val="20"/>
                <w:szCs w:val="20"/>
              </w:rPr>
              <w:t>подбирать заголовок</w:t>
            </w:r>
          </w:p>
          <w:p w:rsidR="006758FD" w:rsidRPr="006758FD" w:rsidRDefault="003C2C1E" w:rsidP="00E47FF3">
            <w:pPr>
              <w:autoSpaceDE w:val="0"/>
              <w:autoSpaceDN w:val="0"/>
              <w:adjustRightInd w:val="0"/>
              <w:ind w:right="-107"/>
              <w:rPr>
                <w:rFonts w:eastAsiaTheme="minorHAnsi"/>
                <w:sz w:val="20"/>
                <w:szCs w:val="20"/>
                <w:lang w:eastAsia="en-US"/>
              </w:rPr>
            </w:pPr>
            <w:r>
              <w:rPr>
                <w:rFonts w:eastAsiaTheme="minorHAnsi"/>
                <w:sz w:val="20"/>
                <w:szCs w:val="20"/>
                <w:lang w:eastAsia="en-US"/>
              </w:rPr>
              <w:t xml:space="preserve"> </w:t>
            </w:r>
            <w:r w:rsidR="006758FD" w:rsidRPr="006758FD">
              <w:rPr>
                <w:rFonts w:eastAsiaTheme="minorHAnsi"/>
                <w:sz w:val="20"/>
                <w:szCs w:val="20"/>
                <w:lang w:eastAsia="en-US"/>
              </w:rPr>
              <w:t>Осуществлять самоко</w:t>
            </w:r>
            <w:r w:rsidR="006758FD" w:rsidRPr="006758FD">
              <w:rPr>
                <w:rFonts w:eastAsiaTheme="minorHAnsi"/>
                <w:sz w:val="20"/>
                <w:szCs w:val="20"/>
                <w:lang w:eastAsia="en-US"/>
              </w:rPr>
              <w:t>н</w:t>
            </w:r>
            <w:r w:rsidR="006758FD" w:rsidRPr="006758FD">
              <w:rPr>
                <w:rFonts w:eastAsiaTheme="minorHAnsi"/>
                <w:sz w:val="20"/>
                <w:szCs w:val="20"/>
                <w:lang w:eastAsia="en-US"/>
              </w:rPr>
              <w:t>троль. Выявлять сущ</w:t>
            </w:r>
            <w:r w:rsidR="006758FD" w:rsidRPr="006758FD">
              <w:rPr>
                <w:rFonts w:eastAsiaTheme="minorHAnsi"/>
                <w:sz w:val="20"/>
                <w:szCs w:val="20"/>
                <w:lang w:eastAsia="en-US"/>
              </w:rPr>
              <w:t>е</w:t>
            </w:r>
            <w:r w:rsidR="006758FD" w:rsidRPr="006758FD">
              <w:rPr>
                <w:rFonts w:eastAsiaTheme="minorHAnsi"/>
                <w:sz w:val="20"/>
                <w:szCs w:val="20"/>
                <w:lang w:eastAsia="en-US"/>
              </w:rPr>
              <w:t>ственные признаки кажд</w:t>
            </w:r>
            <w:r w:rsidR="006758FD" w:rsidRPr="006758FD">
              <w:rPr>
                <w:rFonts w:eastAsiaTheme="minorHAnsi"/>
                <w:sz w:val="20"/>
                <w:szCs w:val="20"/>
                <w:lang w:eastAsia="en-US"/>
              </w:rPr>
              <w:t>о</w:t>
            </w:r>
            <w:r w:rsidR="00105CA7">
              <w:rPr>
                <w:rFonts w:eastAsiaTheme="minorHAnsi"/>
                <w:sz w:val="20"/>
                <w:szCs w:val="20"/>
                <w:lang w:eastAsia="en-US"/>
              </w:rPr>
              <w:t xml:space="preserve">го типа текста. </w:t>
            </w:r>
            <w:r w:rsidR="006758FD" w:rsidRPr="006758FD">
              <w:rPr>
                <w:rFonts w:eastAsiaTheme="minorHAnsi"/>
                <w:sz w:val="20"/>
                <w:szCs w:val="20"/>
                <w:lang w:eastAsia="en-US"/>
              </w:rPr>
              <w:t xml:space="preserve"> </w:t>
            </w:r>
            <w:r w:rsidR="00105CA7">
              <w:rPr>
                <w:rFonts w:eastAsiaTheme="minorHAnsi"/>
                <w:sz w:val="20"/>
                <w:szCs w:val="20"/>
                <w:lang w:eastAsia="en-US"/>
              </w:rPr>
              <w:t>Подбирать разные виды текстов в с</w:t>
            </w:r>
            <w:r w:rsidR="00105CA7">
              <w:rPr>
                <w:rFonts w:eastAsiaTheme="minorHAnsi"/>
                <w:sz w:val="20"/>
                <w:szCs w:val="20"/>
                <w:lang w:eastAsia="en-US"/>
              </w:rPr>
              <w:t>о</w:t>
            </w:r>
            <w:r w:rsidR="00105CA7">
              <w:rPr>
                <w:rFonts w:eastAsiaTheme="minorHAnsi"/>
                <w:sz w:val="20"/>
                <w:szCs w:val="20"/>
                <w:lang w:eastAsia="en-US"/>
              </w:rPr>
              <w:t>ответствии с заданиями учителя.</w:t>
            </w:r>
          </w:p>
          <w:p w:rsidR="006758FD" w:rsidRPr="006758FD" w:rsidRDefault="006758FD" w:rsidP="00E47FF3">
            <w:pPr>
              <w:spacing w:line="254" w:lineRule="auto"/>
              <w:rPr>
                <w:rFonts w:eastAsiaTheme="minorHAnsi"/>
                <w:sz w:val="20"/>
                <w:szCs w:val="20"/>
                <w:lang w:eastAsia="en-US"/>
              </w:rPr>
            </w:pPr>
          </w:p>
        </w:tc>
        <w:tc>
          <w:tcPr>
            <w:tcW w:w="866" w:type="dxa"/>
          </w:tcPr>
          <w:p w:rsidR="006758FD" w:rsidRPr="006758FD" w:rsidRDefault="00105CA7"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17</w:t>
            </w:r>
          </w:p>
        </w:tc>
        <w:tc>
          <w:tcPr>
            <w:tcW w:w="1128" w:type="dxa"/>
          </w:tcPr>
          <w:p w:rsidR="006758FD" w:rsidRPr="006758FD" w:rsidRDefault="006843D6" w:rsidP="00E47FF3">
            <w:pPr>
              <w:widowControl w:val="0"/>
              <w:spacing w:line="276" w:lineRule="auto"/>
              <w:rPr>
                <w:sz w:val="20"/>
                <w:szCs w:val="20"/>
              </w:rPr>
            </w:pPr>
            <w:r>
              <w:rPr>
                <w:sz w:val="20"/>
                <w:szCs w:val="20"/>
              </w:rPr>
              <w:t>Как устроен наш язык. Разбор слова по составу и словоо</w:t>
            </w:r>
            <w:r>
              <w:rPr>
                <w:sz w:val="20"/>
                <w:szCs w:val="20"/>
              </w:rPr>
              <w:t>б</w:t>
            </w:r>
            <w:r>
              <w:rPr>
                <w:sz w:val="20"/>
                <w:szCs w:val="20"/>
              </w:rPr>
              <w:t>разование (комб</w:t>
            </w:r>
            <w:r>
              <w:rPr>
                <w:sz w:val="20"/>
                <w:szCs w:val="20"/>
              </w:rPr>
              <w:t>и</w:t>
            </w:r>
            <w:r>
              <w:rPr>
                <w:sz w:val="20"/>
                <w:szCs w:val="20"/>
              </w:rPr>
              <w:t>нирова</w:t>
            </w:r>
            <w:r>
              <w:rPr>
                <w:sz w:val="20"/>
                <w:szCs w:val="20"/>
              </w:rPr>
              <w:t>н</w:t>
            </w:r>
            <w:r>
              <w:rPr>
                <w:sz w:val="20"/>
                <w:szCs w:val="20"/>
              </w:rPr>
              <w:t>ный)</w:t>
            </w:r>
          </w:p>
        </w:tc>
        <w:tc>
          <w:tcPr>
            <w:tcW w:w="1507" w:type="dxa"/>
          </w:tcPr>
          <w:p w:rsidR="006758FD" w:rsidRPr="006758FD" w:rsidRDefault="008E636A" w:rsidP="008E636A">
            <w:pPr>
              <w:shd w:val="clear" w:color="auto" w:fill="FFFFFF"/>
              <w:autoSpaceDE w:val="0"/>
              <w:autoSpaceDN w:val="0"/>
              <w:adjustRightInd w:val="0"/>
              <w:rPr>
                <w:color w:val="000000"/>
                <w:sz w:val="20"/>
                <w:szCs w:val="20"/>
              </w:rPr>
            </w:pPr>
            <w:r w:rsidRPr="008E636A">
              <w:rPr>
                <w:color w:val="000000"/>
                <w:sz w:val="20"/>
                <w:szCs w:val="20"/>
              </w:rPr>
              <w:t>Разбор слова по составу</w:t>
            </w:r>
            <w:r>
              <w:rPr>
                <w:color w:val="000000"/>
                <w:sz w:val="20"/>
                <w:szCs w:val="20"/>
              </w:rPr>
              <w:t>.</w:t>
            </w:r>
          </w:p>
        </w:tc>
        <w:tc>
          <w:tcPr>
            <w:tcW w:w="1877" w:type="dxa"/>
          </w:tcPr>
          <w:p w:rsidR="00843B24" w:rsidRDefault="00843B24" w:rsidP="00E47FF3">
            <w:pPr>
              <w:spacing w:line="254" w:lineRule="auto"/>
              <w:ind w:right="-57"/>
              <w:rPr>
                <w:bCs/>
                <w:sz w:val="20"/>
                <w:szCs w:val="20"/>
              </w:rPr>
            </w:pPr>
            <w:proofErr w:type="gramStart"/>
            <w:r w:rsidRPr="00843B24">
              <w:rPr>
                <w:bCs/>
                <w:i/>
                <w:sz w:val="20"/>
                <w:szCs w:val="20"/>
              </w:rPr>
              <w:t>Фронтальная</w:t>
            </w:r>
            <w:proofErr w:type="gramEnd"/>
            <w:r>
              <w:rPr>
                <w:bCs/>
                <w:sz w:val="20"/>
                <w:szCs w:val="20"/>
              </w:rPr>
              <w:t xml:space="preserve"> – </w:t>
            </w:r>
            <w:r w:rsidRPr="00224BA2">
              <w:rPr>
                <w:bCs/>
                <w:sz w:val="20"/>
                <w:szCs w:val="20"/>
              </w:rPr>
              <w:t>полный письме</w:t>
            </w:r>
            <w:r w:rsidRPr="00224BA2">
              <w:rPr>
                <w:bCs/>
                <w:sz w:val="20"/>
                <w:szCs w:val="20"/>
              </w:rPr>
              <w:t>н</w:t>
            </w:r>
            <w:r w:rsidRPr="00224BA2">
              <w:rPr>
                <w:bCs/>
                <w:sz w:val="20"/>
                <w:szCs w:val="20"/>
              </w:rPr>
              <w:t>ный разбор слов по со</w:t>
            </w:r>
            <w:r>
              <w:rPr>
                <w:bCs/>
                <w:sz w:val="20"/>
                <w:szCs w:val="20"/>
              </w:rPr>
              <w:t xml:space="preserve">ставу. </w:t>
            </w:r>
          </w:p>
          <w:p w:rsidR="00843B24" w:rsidRDefault="00843B24" w:rsidP="00E47FF3">
            <w:pPr>
              <w:spacing w:line="254" w:lineRule="auto"/>
              <w:ind w:right="-57"/>
              <w:rPr>
                <w:bCs/>
                <w:sz w:val="20"/>
                <w:szCs w:val="20"/>
              </w:rPr>
            </w:pPr>
            <w:r w:rsidRPr="00843B24">
              <w:rPr>
                <w:bCs/>
                <w:i/>
                <w:sz w:val="20"/>
                <w:szCs w:val="20"/>
              </w:rPr>
              <w:t>Работа в парах</w:t>
            </w:r>
            <w:r>
              <w:rPr>
                <w:bCs/>
                <w:sz w:val="20"/>
                <w:szCs w:val="20"/>
              </w:rPr>
              <w:t xml:space="preserve"> – </w:t>
            </w:r>
            <w:r w:rsidRPr="00224BA2">
              <w:rPr>
                <w:bCs/>
                <w:sz w:val="20"/>
                <w:szCs w:val="20"/>
              </w:rPr>
              <w:t xml:space="preserve"> исправление неве</w:t>
            </w:r>
            <w:r w:rsidRPr="00224BA2">
              <w:rPr>
                <w:bCs/>
                <w:sz w:val="20"/>
                <w:szCs w:val="20"/>
              </w:rPr>
              <w:t>р</w:t>
            </w:r>
            <w:r w:rsidRPr="00224BA2">
              <w:rPr>
                <w:bCs/>
                <w:sz w:val="20"/>
                <w:szCs w:val="20"/>
              </w:rPr>
              <w:t>но выполненных разбо</w:t>
            </w:r>
            <w:r>
              <w:rPr>
                <w:bCs/>
                <w:sz w:val="20"/>
                <w:szCs w:val="20"/>
              </w:rPr>
              <w:t>ров.</w:t>
            </w:r>
          </w:p>
          <w:p w:rsidR="006758FD" w:rsidRPr="006758FD" w:rsidRDefault="00843B24" w:rsidP="00E47FF3">
            <w:pPr>
              <w:spacing w:line="254" w:lineRule="auto"/>
              <w:ind w:right="-57"/>
              <w:rPr>
                <w:spacing w:val="-6"/>
                <w:sz w:val="20"/>
                <w:szCs w:val="20"/>
              </w:rPr>
            </w:pPr>
            <w:proofErr w:type="gramStart"/>
            <w:r w:rsidRPr="00843B24">
              <w:rPr>
                <w:bCs/>
                <w:i/>
                <w:sz w:val="20"/>
                <w:szCs w:val="20"/>
              </w:rPr>
              <w:t>Индивидуальная</w:t>
            </w:r>
            <w:proofErr w:type="gramEnd"/>
            <w:r>
              <w:rPr>
                <w:bCs/>
                <w:sz w:val="20"/>
                <w:szCs w:val="20"/>
              </w:rPr>
              <w:t xml:space="preserve"> – </w:t>
            </w:r>
            <w:r w:rsidRPr="00224BA2">
              <w:rPr>
                <w:bCs/>
                <w:sz w:val="20"/>
                <w:szCs w:val="20"/>
              </w:rPr>
              <w:t xml:space="preserve"> нахождение слов, соответствующих данной схеме</w:t>
            </w:r>
            <w:r>
              <w:rPr>
                <w:bCs/>
                <w:sz w:val="20"/>
                <w:szCs w:val="20"/>
              </w:rPr>
              <w:t>.</w:t>
            </w:r>
          </w:p>
        </w:tc>
        <w:tc>
          <w:tcPr>
            <w:tcW w:w="1454" w:type="dxa"/>
          </w:tcPr>
          <w:p w:rsidR="00843B24" w:rsidRPr="00843B24" w:rsidRDefault="00843B24" w:rsidP="00843B24">
            <w:pPr>
              <w:rPr>
                <w:sz w:val="20"/>
                <w:szCs w:val="20"/>
              </w:rPr>
            </w:pPr>
            <w:r>
              <w:rPr>
                <w:sz w:val="20"/>
                <w:szCs w:val="20"/>
              </w:rPr>
              <w:t>Ч</w:t>
            </w:r>
            <w:r w:rsidRPr="00843B24">
              <w:rPr>
                <w:sz w:val="20"/>
                <w:szCs w:val="20"/>
              </w:rPr>
              <w:t>асти слова и способы сл</w:t>
            </w:r>
            <w:r w:rsidRPr="00843B24">
              <w:rPr>
                <w:sz w:val="20"/>
                <w:szCs w:val="20"/>
              </w:rPr>
              <w:t>о</w:t>
            </w:r>
            <w:r w:rsidRPr="00843B24">
              <w:rPr>
                <w:sz w:val="20"/>
                <w:szCs w:val="20"/>
              </w:rPr>
              <w:t>вообразов</w:t>
            </w:r>
            <w:r w:rsidRPr="00843B24">
              <w:rPr>
                <w:sz w:val="20"/>
                <w:szCs w:val="20"/>
              </w:rPr>
              <w:t>а</w:t>
            </w:r>
            <w:r w:rsidRPr="00843B24">
              <w:rPr>
                <w:sz w:val="20"/>
                <w:szCs w:val="20"/>
              </w:rPr>
              <w:t>ния;</w:t>
            </w:r>
            <w:r>
              <w:rPr>
                <w:sz w:val="20"/>
                <w:szCs w:val="20"/>
              </w:rPr>
              <w:t xml:space="preserve"> </w:t>
            </w:r>
            <w:r w:rsidRPr="00843B24">
              <w:rPr>
                <w:sz w:val="20"/>
                <w:szCs w:val="20"/>
              </w:rPr>
              <w:t>выде</w:t>
            </w:r>
            <w:r>
              <w:rPr>
                <w:sz w:val="20"/>
                <w:szCs w:val="20"/>
              </w:rPr>
              <w:t>л</w:t>
            </w:r>
            <w:r>
              <w:rPr>
                <w:sz w:val="20"/>
                <w:szCs w:val="20"/>
              </w:rPr>
              <w:t>е</w:t>
            </w:r>
            <w:r>
              <w:rPr>
                <w:sz w:val="20"/>
                <w:szCs w:val="20"/>
              </w:rPr>
              <w:t xml:space="preserve">ние </w:t>
            </w:r>
            <w:r w:rsidRPr="00843B24">
              <w:rPr>
                <w:sz w:val="20"/>
                <w:szCs w:val="20"/>
              </w:rPr>
              <w:t xml:space="preserve"> ча</w:t>
            </w:r>
            <w:r>
              <w:rPr>
                <w:sz w:val="20"/>
                <w:szCs w:val="20"/>
              </w:rPr>
              <w:t xml:space="preserve">стей </w:t>
            </w:r>
            <w:r w:rsidRPr="00843B24">
              <w:rPr>
                <w:sz w:val="20"/>
                <w:szCs w:val="20"/>
              </w:rPr>
              <w:t>слова и опр</w:t>
            </w:r>
            <w:r w:rsidRPr="00843B24">
              <w:rPr>
                <w:sz w:val="20"/>
                <w:szCs w:val="20"/>
              </w:rPr>
              <w:t>е</w:t>
            </w:r>
            <w:r w:rsidRPr="00843B24">
              <w:rPr>
                <w:sz w:val="20"/>
                <w:szCs w:val="20"/>
              </w:rPr>
              <w:t>де</w:t>
            </w:r>
            <w:r>
              <w:rPr>
                <w:sz w:val="20"/>
                <w:szCs w:val="20"/>
              </w:rPr>
              <w:t xml:space="preserve">ление </w:t>
            </w:r>
            <w:r w:rsidRPr="00843B24">
              <w:rPr>
                <w:sz w:val="20"/>
                <w:szCs w:val="20"/>
              </w:rPr>
              <w:t xml:space="preserve"> сп</w:t>
            </w:r>
            <w:r w:rsidRPr="00843B24">
              <w:rPr>
                <w:sz w:val="20"/>
                <w:szCs w:val="20"/>
              </w:rPr>
              <w:t>о</w:t>
            </w:r>
            <w:r w:rsidRPr="00843B24">
              <w:rPr>
                <w:sz w:val="20"/>
                <w:szCs w:val="20"/>
              </w:rPr>
              <w:t>соб образов</w:t>
            </w:r>
            <w:r w:rsidRPr="00843B24">
              <w:rPr>
                <w:sz w:val="20"/>
                <w:szCs w:val="20"/>
              </w:rPr>
              <w:t>а</w:t>
            </w:r>
            <w:r w:rsidRPr="00843B24">
              <w:rPr>
                <w:sz w:val="20"/>
                <w:szCs w:val="20"/>
              </w:rPr>
              <w:t>ния</w:t>
            </w:r>
            <w:r>
              <w:rPr>
                <w:sz w:val="20"/>
                <w:szCs w:val="20"/>
              </w:rPr>
              <w:t>.</w:t>
            </w:r>
          </w:p>
          <w:p w:rsidR="006758FD" w:rsidRPr="006758FD" w:rsidRDefault="006758FD" w:rsidP="00843B24">
            <w:pPr>
              <w:widowControl w:val="0"/>
              <w:suppressAutoHyphens/>
              <w:snapToGrid w:val="0"/>
              <w:rPr>
                <w:sz w:val="20"/>
                <w:szCs w:val="20"/>
              </w:rPr>
            </w:pPr>
          </w:p>
        </w:tc>
        <w:tc>
          <w:tcPr>
            <w:tcW w:w="4023" w:type="dxa"/>
          </w:tcPr>
          <w:p w:rsidR="003C2C1E" w:rsidRPr="006758FD" w:rsidRDefault="003C2C1E" w:rsidP="003C2C1E">
            <w:pPr>
              <w:spacing w:line="254" w:lineRule="auto"/>
              <w:rPr>
                <w:sz w:val="20"/>
                <w:szCs w:val="20"/>
              </w:rPr>
            </w:pPr>
            <w:r w:rsidRPr="006758FD">
              <w:rPr>
                <w:spacing w:val="40"/>
                <w:sz w:val="20"/>
                <w:szCs w:val="20"/>
              </w:rPr>
              <w:t>Регулятивные</w:t>
            </w:r>
            <w:r w:rsidRPr="006758FD">
              <w:rPr>
                <w:sz w:val="20"/>
                <w:szCs w:val="20"/>
              </w:rPr>
              <w:t>: контролировать свои действия по точному и оперативному ор</w:t>
            </w:r>
            <w:r w:rsidRPr="006758FD">
              <w:rPr>
                <w:sz w:val="20"/>
                <w:szCs w:val="20"/>
              </w:rPr>
              <w:t>и</w:t>
            </w:r>
            <w:r w:rsidRPr="006758FD">
              <w:rPr>
                <w:sz w:val="20"/>
                <w:szCs w:val="20"/>
              </w:rPr>
              <w:t xml:space="preserve">ентированию в учебнике. </w:t>
            </w:r>
          </w:p>
          <w:p w:rsidR="003C2C1E" w:rsidRPr="006758FD" w:rsidRDefault="003C2C1E" w:rsidP="003C2C1E">
            <w:pPr>
              <w:spacing w:line="254" w:lineRule="auto"/>
              <w:rPr>
                <w:sz w:val="20"/>
                <w:szCs w:val="20"/>
              </w:rPr>
            </w:pPr>
            <w:proofErr w:type="gramStart"/>
            <w:r w:rsidRPr="006758FD">
              <w:rPr>
                <w:spacing w:val="40"/>
                <w:sz w:val="20"/>
                <w:szCs w:val="20"/>
              </w:rPr>
              <w:t>Познавательные</w:t>
            </w:r>
            <w:r w:rsidRPr="006758FD">
              <w:rPr>
                <w:sz w:val="20"/>
                <w:szCs w:val="20"/>
              </w:rPr>
              <w:t xml:space="preserve">: </w:t>
            </w:r>
            <w:r w:rsidRPr="006758FD">
              <w:rPr>
                <w:i/>
                <w:sz w:val="20"/>
                <w:szCs w:val="20"/>
              </w:rPr>
              <w:t>общеучебные</w:t>
            </w:r>
            <w:r w:rsidRPr="006758FD">
              <w:rPr>
                <w:sz w:val="20"/>
                <w:szCs w:val="20"/>
              </w:rPr>
              <w:t xml:space="preserve"> –</w:t>
            </w:r>
            <w:r>
              <w:t xml:space="preserve"> </w:t>
            </w:r>
            <w:r w:rsidRPr="00E80E9D">
              <w:rPr>
                <w:sz w:val="20"/>
                <w:szCs w:val="20"/>
              </w:rPr>
              <w:t>умение определять последовательность действий</w:t>
            </w:r>
            <w:r w:rsidRPr="006758FD">
              <w:rPr>
                <w:sz w:val="20"/>
                <w:szCs w:val="20"/>
              </w:rPr>
              <w:t>; формулирование ответов на в</w:t>
            </w:r>
            <w:r w:rsidRPr="006758FD">
              <w:rPr>
                <w:sz w:val="20"/>
                <w:szCs w:val="20"/>
              </w:rPr>
              <w:t>о</w:t>
            </w:r>
            <w:r w:rsidRPr="006758FD">
              <w:rPr>
                <w:sz w:val="20"/>
                <w:szCs w:val="20"/>
              </w:rPr>
              <w:t xml:space="preserve">просы учителя; </w:t>
            </w:r>
            <w:r w:rsidRPr="006758FD">
              <w:rPr>
                <w:i/>
                <w:sz w:val="20"/>
                <w:szCs w:val="20"/>
              </w:rPr>
              <w:t>логические</w:t>
            </w:r>
            <w:r w:rsidRPr="006758FD">
              <w:rPr>
                <w:sz w:val="20"/>
                <w:szCs w:val="20"/>
              </w:rPr>
              <w:t xml:space="preserve"> – осуществление поиска существенной информации (из м</w:t>
            </w:r>
            <w:r w:rsidRPr="006758FD">
              <w:rPr>
                <w:sz w:val="20"/>
                <w:szCs w:val="20"/>
              </w:rPr>
              <w:t>а</w:t>
            </w:r>
            <w:r w:rsidRPr="006758FD">
              <w:rPr>
                <w:sz w:val="20"/>
                <w:szCs w:val="20"/>
              </w:rPr>
              <w:t>териалов учебника).</w:t>
            </w:r>
            <w:proofErr w:type="gramEnd"/>
          </w:p>
          <w:p w:rsidR="003C2C1E" w:rsidRPr="006758FD" w:rsidRDefault="003C2C1E" w:rsidP="003C2C1E">
            <w:pPr>
              <w:spacing w:line="254" w:lineRule="auto"/>
              <w:rPr>
                <w:sz w:val="20"/>
                <w:szCs w:val="20"/>
              </w:rPr>
            </w:pPr>
            <w:r w:rsidRPr="006758FD">
              <w:rPr>
                <w:spacing w:val="40"/>
                <w:sz w:val="20"/>
                <w:szCs w:val="20"/>
              </w:rPr>
              <w:t>Коммуникативные</w:t>
            </w:r>
            <w:r w:rsidRPr="006758FD">
              <w:rPr>
                <w:sz w:val="20"/>
                <w:szCs w:val="20"/>
              </w:rPr>
              <w:t>: согласовывать свои действия с партнером, активно сл</w:t>
            </w:r>
            <w:r w:rsidRPr="006758FD">
              <w:rPr>
                <w:sz w:val="20"/>
                <w:szCs w:val="20"/>
              </w:rPr>
              <w:t>у</w:t>
            </w:r>
            <w:r w:rsidRPr="006758FD">
              <w:rPr>
                <w:sz w:val="20"/>
                <w:szCs w:val="20"/>
              </w:rPr>
              <w:t xml:space="preserve">шать одноклассников, учителя, вступать в </w:t>
            </w:r>
            <w:r w:rsidRPr="006758FD">
              <w:rPr>
                <w:sz w:val="20"/>
                <w:szCs w:val="20"/>
              </w:rPr>
              <w:lastRenderedPageBreak/>
              <w:t>коллективное  учебное сотрудничество, принимая его условия и правила, совместно рассуждать и находить ответы на вопросы, формулировать их.</w:t>
            </w:r>
          </w:p>
          <w:p w:rsidR="006758FD" w:rsidRPr="006758FD" w:rsidRDefault="003C2C1E" w:rsidP="003C2C1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843B24" w:rsidRPr="00843B24" w:rsidRDefault="00843B24" w:rsidP="00843B24">
            <w:pPr>
              <w:rPr>
                <w:sz w:val="20"/>
                <w:szCs w:val="20"/>
              </w:rPr>
            </w:pPr>
            <w:r>
              <w:rPr>
                <w:rFonts w:eastAsiaTheme="minorHAnsi"/>
                <w:sz w:val="20"/>
                <w:szCs w:val="20"/>
                <w:lang w:eastAsia="en-US"/>
              </w:rPr>
              <w:lastRenderedPageBreak/>
              <w:t xml:space="preserve"> </w:t>
            </w:r>
            <w:r>
              <w:rPr>
                <w:sz w:val="20"/>
                <w:szCs w:val="20"/>
              </w:rPr>
              <w:t>З</w:t>
            </w:r>
            <w:r w:rsidRPr="00843B24">
              <w:rPr>
                <w:sz w:val="20"/>
                <w:szCs w:val="20"/>
              </w:rPr>
              <w:t>нать части слова и сп</w:t>
            </w:r>
            <w:r w:rsidRPr="00843B24">
              <w:rPr>
                <w:sz w:val="20"/>
                <w:szCs w:val="20"/>
              </w:rPr>
              <w:t>о</w:t>
            </w:r>
            <w:r w:rsidRPr="00843B24">
              <w:rPr>
                <w:sz w:val="20"/>
                <w:szCs w:val="20"/>
              </w:rPr>
              <w:t>собы словообразования;</w:t>
            </w:r>
          </w:p>
          <w:p w:rsidR="006758FD" w:rsidRPr="00843B24" w:rsidRDefault="00843B24" w:rsidP="00843B24">
            <w:pPr>
              <w:rPr>
                <w:sz w:val="20"/>
                <w:szCs w:val="20"/>
              </w:rPr>
            </w:pPr>
            <w:r w:rsidRPr="00843B24">
              <w:rPr>
                <w:sz w:val="20"/>
                <w:szCs w:val="20"/>
              </w:rPr>
              <w:t>уметь выделять части слова и определять сп</w:t>
            </w:r>
            <w:r w:rsidRPr="00843B24">
              <w:rPr>
                <w:sz w:val="20"/>
                <w:szCs w:val="20"/>
              </w:rPr>
              <w:t>о</w:t>
            </w:r>
            <w:r w:rsidRPr="00843B24">
              <w:rPr>
                <w:sz w:val="20"/>
                <w:szCs w:val="20"/>
              </w:rPr>
              <w:t>соб образования</w:t>
            </w:r>
            <w:r>
              <w:rPr>
                <w:sz w:val="20"/>
                <w:szCs w:val="20"/>
              </w:rPr>
              <w:t xml:space="preserve">; </w:t>
            </w:r>
            <w:r w:rsidRPr="00843B24">
              <w:rPr>
                <w:spacing w:val="-1"/>
                <w:sz w:val="20"/>
                <w:szCs w:val="20"/>
              </w:rPr>
              <w:t>уме</w:t>
            </w:r>
            <w:r>
              <w:rPr>
                <w:spacing w:val="-1"/>
                <w:sz w:val="20"/>
                <w:szCs w:val="20"/>
              </w:rPr>
              <w:t xml:space="preserve">ть </w:t>
            </w:r>
            <w:r w:rsidRPr="00843B24">
              <w:rPr>
                <w:spacing w:val="-1"/>
                <w:sz w:val="20"/>
                <w:szCs w:val="20"/>
              </w:rPr>
              <w:t>определять последов</w:t>
            </w:r>
            <w:r w:rsidRPr="00843B24">
              <w:rPr>
                <w:spacing w:val="-1"/>
                <w:sz w:val="20"/>
                <w:szCs w:val="20"/>
              </w:rPr>
              <w:t>а</w:t>
            </w:r>
            <w:r w:rsidRPr="00843B24">
              <w:rPr>
                <w:spacing w:val="-1"/>
                <w:sz w:val="20"/>
                <w:szCs w:val="20"/>
              </w:rPr>
              <w:t>тельность действий</w:t>
            </w:r>
            <w:r>
              <w:rPr>
                <w:spacing w:val="-1"/>
                <w:sz w:val="20"/>
                <w:szCs w:val="20"/>
              </w:rPr>
              <w:t xml:space="preserve">. </w:t>
            </w:r>
            <w:r w:rsidRPr="006758FD">
              <w:rPr>
                <w:rFonts w:eastAsiaTheme="minorHAnsi"/>
                <w:sz w:val="20"/>
                <w:szCs w:val="20"/>
                <w:lang w:eastAsia="en-US"/>
              </w:rPr>
              <w:t xml:space="preserve"> </w:t>
            </w:r>
            <w:r w:rsidR="006758FD" w:rsidRPr="006758FD">
              <w:rPr>
                <w:rFonts w:eastAsiaTheme="minorHAnsi"/>
                <w:sz w:val="20"/>
                <w:szCs w:val="20"/>
                <w:lang w:eastAsia="en-US"/>
              </w:rPr>
              <w:t>О</w:t>
            </w:r>
            <w:r w:rsidR="006758FD" w:rsidRPr="006758FD">
              <w:rPr>
                <w:rFonts w:eastAsiaTheme="minorHAnsi"/>
                <w:sz w:val="20"/>
                <w:szCs w:val="20"/>
                <w:lang w:eastAsia="en-US"/>
              </w:rPr>
              <w:t>т</w:t>
            </w:r>
            <w:r w:rsidR="006758FD" w:rsidRPr="006758FD">
              <w:rPr>
                <w:rFonts w:eastAsiaTheme="minorHAnsi"/>
                <w:sz w:val="20"/>
                <w:szCs w:val="20"/>
                <w:lang w:eastAsia="en-US"/>
              </w:rPr>
              <w:t>рабатывать алгоритм п</w:t>
            </w:r>
            <w:r w:rsidR="006758FD" w:rsidRPr="006758FD">
              <w:rPr>
                <w:rFonts w:eastAsiaTheme="minorHAnsi"/>
                <w:sz w:val="20"/>
                <w:szCs w:val="20"/>
                <w:lang w:eastAsia="en-US"/>
              </w:rPr>
              <w:t>о</w:t>
            </w:r>
            <w:r w:rsidR="006758FD" w:rsidRPr="006758FD">
              <w:rPr>
                <w:rFonts w:eastAsiaTheme="minorHAnsi"/>
                <w:sz w:val="20"/>
                <w:szCs w:val="20"/>
                <w:lang w:eastAsia="en-US"/>
              </w:rPr>
              <w:t xml:space="preserve">рядка действий при </w:t>
            </w:r>
            <w:r>
              <w:rPr>
                <w:rFonts w:eastAsiaTheme="minorHAnsi"/>
                <w:sz w:val="20"/>
                <w:szCs w:val="20"/>
                <w:lang w:eastAsia="en-US"/>
              </w:rPr>
              <w:t>ра</w:t>
            </w:r>
            <w:r>
              <w:rPr>
                <w:rFonts w:eastAsiaTheme="minorHAnsi"/>
                <w:sz w:val="20"/>
                <w:szCs w:val="20"/>
                <w:lang w:eastAsia="en-US"/>
              </w:rPr>
              <w:t>з</w:t>
            </w:r>
            <w:r>
              <w:rPr>
                <w:rFonts w:eastAsiaTheme="minorHAnsi"/>
                <w:sz w:val="20"/>
                <w:szCs w:val="20"/>
                <w:lang w:eastAsia="en-US"/>
              </w:rPr>
              <w:t>боре слова по составу</w:t>
            </w:r>
            <w:r w:rsidR="006758FD" w:rsidRPr="006758FD">
              <w:rPr>
                <w:rFonts w:eastAsiaTheme="minorHAnsi"/>
                <w:sz w:val="20"/>
                <w:szCs w:val="20"/>
                <w:lang w:eastAsia="en-US"/>
              </w:rPr>
              <w:t>. Учитывать степень сло</w:t>
            </w:r>
            <w:r w:rsidR="006758FD" w:rsidRPr="006758FD">
              <w:rPr>
                <w:rFonts w:eastAsiaTheme="minorHAnsi"/>
                <w:sz w:val="20"/>
                <w:szCs w:val="20"/>
                <w:lang w:eastAsia="en-US"/>
              </w:rPr>
              <w:t>ж</w:t>
            </w:r>
            <w:r w:rsidR="006758FD" w:rsidRPr="006758FD">
              <w:rPr>
                <w:rFonts w:eastAsiaTheme="minorHAnsi"/>
                <w:sz w:val="20"/>
                <w:szCs w:val="20"/>
                <w:lang w:eastAsia="en-US"/>
              </w:rPr>
              <w:t>ности задания и опред</w:t>
            </w:r>
            <w:r w:rsidR="006758FD" w:rsidRPr="006758FD">
              <w:rPr>
                <w:rFonts w:eastAsiaTheme="minorHAnsi"/>
                <w:sz w:val="20"/>
                <w:szCs w:val="20"/>
                <w:lang w:eastAsia="en-US"/>
              </w:rPr>
              <w:t>е</w:t>
            </w:r>
            <w:r w:rsidR="006758FD" w:rsidRPr="006758FD">
              <w:rPr>
                <w:rFonts w:eastAsiaTheme="minorHAnsi"/>
                <w:sz w:val="20"/>
                <w:szCs w:val="20"/>
                <w:lang w:eastAsia="en-US"/>
              </w:rPr>
              <w:lastRenderedPageBreak/>
              <w:t>лять для себя возмо</w:t>
            </w:r>
            <w:r w:rsidR="006758FD" w:rsidRPr="006758FD">
              <w:rPr>
                <w:rFonts w:eastAsiaTheme="minorHAnsi"/>
                <w:sz w:val="20"/>
                <w:szCs w:val="20"/>
                <w:lang w:eastAsia="en-US"/>
              </w:rPr>
              <w:t>ж</w:t>
            </w:r>
            <w:r w:rsidR="006758FD" w:rsidRPr="006758FD">
              <w:rPr>
                <w:rFonts w:eastAsiaTheme="minorHAnsi"/>
                <w:sz w:val="20"/>
                <w:szCs w:val="20"/>
                <w:lang w:eastAsia="en-US"/>
              </w:rPr>
              <w:t>ность/невозможность его выполнения. Составлять пары слов, различающи</w:t>
            </w:r>
            <w:r w:rsidR="006758FD" w:rsidRPr="006758FD">
              <w:rPr>
                <w:rFonts w:eastAsiaTheme="minorHAnsi"/>
                <w:sz w:val="20"/>
                <w:szCs w:val="20"/>
                <w:lang w:eastAsia="en-US"/>
              </w:rPr>
              <w:t>х</w:t>
            </w:r>
            <w:r w:rsidR="006758FD" w:rsidRPr="006758FD">
              <w:rPr>
                <w:rFonts w:eastAsiaTheme="minorHAnsi"/>
                <w:sz w:val="20"/>
                <w:szCs w:val="20"/>
                <w:lang w:eastAsia="en-US"/>
              </w:rPr>
              <w:t>ся только местом удар</w:t>
            </w:r>
            <w:r w:rsidR="006758FD" w:rsidRPr="006758FD">
              <w:rPr>
                <w:rFonts w:eastAsiaTheme="minorHAnsi"/>
                <w:sz w:val="20"/>
                <w:szCs w:val="20"/>
                <w:lang w:eastAsia="en-US"/>
              </w:rPr>
              <w:t>е</w:t>
            </w:r>
            <w:r w:rsidR="006758FD" w:rsidRPr="006758FD">
              <w:rPr>
                <w:rFonts w:eastAsiaTheme="minorHAnsi"/>
                <w:sz w:val="20"/>
                <w:szCs w:val="20"/>
                <w:lang w:eastAsia="en-US"/>
              </w:rPr>
              <w:t>ния.</w:t>
            </w:r>
          </w:p>
        </w:tc>
        <w:tc>
          <w:tcPr>
            <w:tcW w:w="866" w:type="dxa"/>
          </w:tcPr>
          <w:p w:rsidR="006758FD" w:rsidRPr="006758FD" w:rsidRDefault="00843B24"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18</w:t>
            </w:r>
          </w:p>
        </w:tc>
        <w:tc>
          <w:tcPr>
            <w:tcW w:w="1128" w:type="dxa"/>
          </w:tcPr>
          <w:p w:rsidR="006758FD" w:rsidRPr="006758FD" w:rsidRDefault="00CF3315" w:rsidP="00E47FF3">
            <w:pPr>
              <w:widowControl w:val="0"/>
              <w:spacing w:line="276" w:lineRule="auto"/>
              <w:rPr>
                <w:sz w:val="20"/>
                <w:szCs w:val="20"/>
              </w:rPr>
            </w:pPr>
            <w:r>
              <w:rPr>
                <w:sz w:val="20"/>
                <w:szCs w:val="20"/>
              </w:rPr>
              <w:t>Правоп</w:t>
            </w:r>
            <w:r>
              <w:rPr>
                <w:sz w:val="20"/>
                <w:szCs w:val="20"/>
              </w:rPr>
              <w:t>и</w:t>
            </w:r>
            <w:r>
              <w:rPr>
                <w:sz w:val="20"/>
                <w:szCs w:val="20"/>
              </w:rPr>
              <w:t>сание. Вспом</w:t>
            </w:r>
            <w:r>
              <w:rPr>
                <w:sz w:val="20"/>
                <w:szCs w:val="20"/>
              </w:rPr>
              <w:t>и</w:t>
            </w:r>
            <w:r>
              <w:rPr>
                <w:sz w:val="20"/>
                <w:szCs w:val="20"/>
              </w:rPr>
              <w:t>наем пр</w:t>
            </w:r>
            <w:r>
              <w:rPr>
                <w:sz w:val="20"/>
                <w:szCs w:val="20"/>
              </w:rPr>
              <w:t>а</w:t>
            </w:r>
            <w:r>
              <w:rPr>
                <w:sz w:val="20"/>
                <w:szCs w:val="20"/>
              </w:rPr>
              <w:t>вописание суффи</w:t>
            </w:r>
            <w:r>
              <w:rPr>
                <w:sz w:val="20"/>
                <w:szCs w:val="20"/>
              </w:rPr>
              <w:t>к</w:t>
            </w:r>
            <w:r>
              <w:rPr>
                <w:sz w:val="20"/>
                <w:szCs w:val="20"/>
              </w:rPr>
              <w:t>сов (</w:t>
            </w:r>
            <w:proofErr w:type="gramStart"/>
            <w:r>
              <w:rPr>
                <w:sz w:val="20"/>
                <w:szCs w:val="20"/>
              </w:rPr>
              <w:t>ко</w:t>
            </w:r>
            <w:r>
              <w:rPr>
                <w:sz w:val="20"/>
                <w:szCs w:val="20"/>
              </w:rPr>
              <w:t>м</w:t>
            </w:r>
            <w:r>
              <w:rPr>
                <w:sz w:val="20"/>
                <w:szCs w:val="20"/>
              </w:rPr>
              <w:t>бинир</w:t>
            </w:r>
            <w:r>
              <w:rPr>
                <w:sz w:val="20"/>
                <w:szCs w:val="20"/>
              </w:rPr>
              <w:t>о</w:t>
            </w:r>
            <w:r>
              <w:rPr>
                <w:sz w:val="20"/>
                <w:szCs w:val="20"/>
              </w:rPr>
              <w:t>ванный</w:t>
            </w:r>
            <w:proofErr w:type="gramEnd"/>
            <w:r>
              <w:rPr>
                <w:sz w:val="20"/>
                <w:szCs w:val="20"/>
              </w:rPr>
              <w:t>)</w:t>
            </w:r>
          </w:p>
        </w:tc>
        <w:tc>
          <w:tcPr>
            <w:tcW w:w="1507" w:type="dxa"/>
          </w:tcPr>
          <w:p w:rsidR="006758FD" w:rsidRPr="006758FD" w:rsidRDefault="002C57D9" w:rsidP="00E47FF3">
            <w:pPr>
              <w:spacing w:line="254" w:lineRule="auto"/>
              <w:rPr>
                <w:color w:val="000000"/>
                <w:sz w:val="20"/>
                <w:szCs w:val="20"/>
              </w:rPr>
            </w:pPr>
            <w:r w:rsidRPr="002C57D9">
              <w:rPr>
                <w:color w:val="000000"/>
                <w:sz w:val="20"/>
                <w:szCs w:val="20"/>
              </w:rPr>
              <w:t>Правописание суффиксов. Значение су</w:t>
            </w:r>
            <w:r w:rsidRPr="002C57D9">
              <w:rPr>
                <w:color w:val="000000"/>
                <w:sz w:val="20"/>
                <w:szCs w:val="20"/>
              </w:rPr>
              <w:t>ф</w:t>
            </w:r>
            <w:r w:rsidRPr="002C57D9">
              <w:rPr>
                <w:color w:val="000000"/>
                <w:sz w:val="20"/>
                <w:szCs w:val="20"/>
              </w:rPr>
              <w:t>фиксов. С</w:t>
            </w:r>
            <w:r w:rsidRPr="002C57D9">
              <w:rPr>
                <w:color w:val="000000"/>
                <w:sz w:val="20"/>
                <w:szCs w:val="20"/>
              </w:rPr>
              <w:t>и</w:t>
            </w:r>
            <w:r w:rsidRPr="002C57D9">
              <w:rPr>
                <w:color w:val="000000"/>
                <w:sz w:val="20"/>
                <w:szCs w:val="20"/>
              </w:rPr>
              <w:t>стематизация знаний, пол</w:t>
            </w:r>
            <w:r w:rsidRPr="002C57D9">
              <w:rPr>
                <w:color w:val="000000"/>
                <w:sz w:val="20"/>
                <w:szCs w:val="20"/>
              </w:rPr>
              <w:t>у</w:t>
            </w:r>
            <w:r w:rsidRPr="002C57D9">
              <w:rPr>
                <w:color w:val="000000"/>
                <w:sz w:val="20"/>
                <w:szCs w:val="20"/>
              </w:rPr>
              <w:t>ченных уч</w:t>
            </w:r>
            <w:r w:rsidRPr="002C57D9">
              <w:rPr>
                <w:color w:val="000000"/>
                <w:sz w:val="20"/>
                <w:szCs w:val="20"/>
              </w:rPr>
              <w:t>а</w:t>
            </w:r>
            <w:r w:rsidRPr="002C57D9">
              <w:rPr>
                <w:color w:val="000000"/>
                <w:sz w:val="20"/>
                <w:szCs w:val="20"/>
              </w:rPr>
              <w:t>щимися во втором классе</w:t>
            </w:r>
            <w:r>
              <w:rPr>
                <w:color w:val="000000"/>
                <w:sz w:val="20"/>
                <w:szCs w:val="20"/>
              </w:rPr>
              <w:t>.</w:t>
            </w:r>
          </w:p>
        </w:tc>
        <w:tc>
          <w:tcPr>
            <w:tcW w:w="1877" w:type="dxa"/>
          </w:tcPr>
          <w:p w:rsidR="00F208EC" w:rsidRDefault="00F208EC" w:rsidP="00E47FF3">
            <w:pPr>
              <w:spacing w:line="254" w:lineRule="auto"/>
              <w:ind w:right="-57"/>
              <w:rPr>
                <w:bCs/>
                <w:sz w:val="20"/>
                <w:szCs w:val="20"/>
              </w:rPr>
            </w:pPr>
            <w:proofErr w:type="gramStart"/>
            <w:r w:rsidRPr="00F208EC">
              <w:rPr>
                <w:bCs/>
                <w:i/>
                <w:sz w:val="20"/>
                <w:szCs w:val="20"/>
              </w:rPr>
              <w:t>Фронтальная</w:t>
            </w:r>
            <w:proofErr w:type="gramEnd"/>
            <w:r>
              <w:rPr>
                <w:bCs/>
                <w:sz w:val="20"/>
                <w:szCs w:val="20"/>
              </w:rPr>
              <w:t xml:space="preserve"> –  у</w:t>
            </w:r>
            <w:r w:rsidRPr="00F208EC">
              <w:rPr>
                <w:bCs/>
                <w:sz w:val="20"/>
                <w:szCs w:val="20"/>
              </w:rPr>
              <w:t>пражнения на п</w:t>
            </w:r>
            <w:r w:rsidRPr="00F208EC">
              <w:rPr>
                <w:bCs/>
                <w:sz w:val="20"/>
                <w:szCs w:val="20"/>
              </w:rPr>
              <w:t>о</w:t>
            </w:r>
            <w:r w:rsidRPr="00F208EC">
              <w:rPr>
                <w:bCs/>
                <w:sz w:val="20"/>
                <w:szCs w:val="20"/>
              </w:rPr>
              <w:t>вторение изуче</w:t>
            </w:r>
            <w:r w:rsidRPr="00F208EC">
              <w:rPr>
                <w:bCs/>
                <w:sz w:val="20"/>
                <w:szCs w:val="20"/>
              </w:rPr>
              <w:t>н</w:t>
            </w:r>
            <w:r w:rsidRPr="00F208EC">
              <w:rPr>
                <w:bCs/>
                <w:sz w:val="20"/>
                <w:szCs w:val="20"/>
              </w:rPr>
              <w:t>ных орфо</w:t>
            </w:r>
            <w:r>
              <w:rPr>
                <w:bCs/>
                <w:sz w:val="20"/>
                <w:szCs w:val="20"/>
              </w:rPr>
              <w:t>грамм.</w:t>
            </w:r>
          </w:p>
          <w:p w:rsidR="00F208EC" w:rsidRDefault="00F208EC" w:rsidP="00E47FF3">
            <w:pPr>
              <w:spacing w:line="254" w:lineRule="auto"/>
              <w:ind w:right="-57"/>
              <w:rPr>
                <w:bCs/>
                <w:sz w:val="20"/>
                <w:szCs w:val="20"/>
              </w:rPr>
            </w:pPr>
            <w:r w:rsidRPr="00F208EC">
              <w:rPr>
                <w:bCs/>
                <w:i/>
                <w:sz w:val="20"/>
                <w:szCs w:val="20"/>
              </w:rPr>
              <w:t>Работа в парах</w:t>
            </w:r>
            <w:r>
              <w:rPr>
                <w:bCs/>
                <w:sz w:val="20"/>
                <w:szCs w:val="20"/>
              </w:rPr>
              <w:t xml:space="preserve"> – </w:t>
            </w:r>
            <w:r w:rsidRPr="00F208EC">
              <w:rPr>
                <w:bCs/>
                <w:sz w:val="20"/>
                <w:szCs w:val="20"/>
              </w:rPr>
              <w:t>конструирование слов с использов</w:t>
            </w:r>
            <w:r w:rsidRPr="00F208EC">
              <w:rPr>
                <w:bCs/>
                <w:sz w:val="20"/>
                <w:szCs w:val="20"/>
              </w:rPr>
              <w:t>а</w:t>
            </w:r>
            <w:r w:rsidRPr="00F208EC">
              <w:rPr>
                <w:bCs/>
                <w:sz w:val="20"/>
                <w:szCs w:val="20"/>
              </w:rPr>
              <w:t>нием изученных п</w:t>
            </w:r>
            <w:r>
              <w:rPr>
                <w:bCs/>
                <w:sz w:val="20"/>
                <w:szCs w:val="20"/>
              </w:rPr>
              <w:t>равил.</w:t>
            </w:r>
          </w:p>
          <w:p w:rsidR="006758FD" w:rsidRPr="006758FD" w:rsidRDefault="00F208EC" w:rsidP="00E47FF3">
            <w:pPr>
              <w:spacing w:line="254" w:lineRule="auto"/>
              <w:ind w:right="-57"/>
              <w:rPr>
                <w:spacing w:val="-6"/>
                <w:sz w:val="20"/>
                <w:szCs w:val="20"/>
              </w:rPr>
            </w:pPr>
            <w:r w:rsidRPr="00F208EC">
              <w:rPr>
                <w:bCs/>
                <w:i/>
                <w:sz w:val="20"/>
                <w:szCs w:val="20"/>
              </w:rPr>
              <w:t>Индивидуальная</w:t>
            </w:r>
            <w:r>
              <w:rPr>
                <w:bCs/>
                <w:sz w:val="20"/>
                <w:szCs w:val="20"/>
              </w:rPr>
              <w:t xml:space="preserve"> – </w:t>
            </w:r>
            <w:r w:rsidRPr="00F208EC">
              <w:rPr>
                <w:bCs/>
                <w:sz w:val="20"/>
                <w:szCs w:val="20"/>
              </w:rPr>
              <w:t>классификация слов</w:t>
            </w:r>
            <w:r>
              <w:rPr>
                <w:bCs/>
                <w:sz w:val="20"/>
                <w:szCs w:val="20"/>
              </w:rPr>
              <w:t>.</w:t>
            </w:r>
          </w:p>
        </w:tc>
        <w:tc>
          <w:tcPr>
            <w:tcW w:w="1454" w:type="dxa"/>
          </w:tcPr>
          <w:p w:rsidR="00F208EC" w:rsidRPr="00F208EC" w:rsidRDefault="00F208EC" w:rsidP="00F208EC">
            <w:pPr>
              <w:rPr>
                <w:sz w:val="20"/>
                <w:szCs w:val="20"/>
              </w:rPr>
            </w:pPr>
            <w:r>
              <w:rPr>
                <w:sz w:val="20"/>
                <w:szCs w:val="20"/>
              </w:rPr>
              <w:t>В</w:t>
            </w:r>
            <w:r w:rsidRPr="00F208EC">
              <w:rPr>
                <w:sz w:val="20"/>
                <w:szCs w:val="20"/>
              </w:rPr>
              <w:t>ыде</w:t>
            </w:r>
            <w:r>
              <w:rPr>
                <w:sz w:val="20"/>
                <w:szCs w:val="20"/>
              </w:rPr>
              <w:t>ление</w:t>
            </w:r>
            <w:r w:rsidRPr="00F208EC">
              <w:rPr>
                <w:sz w:val="20"/>
                <w:szCs w:val="20"/>
              </w:rPr>
              <w:t xml:space="preserve"> суффик</w:t>
            </w:r>
            <w:r>
              <w:rPr>
                <w:sz w:val="20"/>
                <w:szCs w:val="20"/>
              </w:rPr>
              <w:t>сов</w:t>
            </w:r>
            <w:r w:rsidRPr="00F208EC">
              <w:rPr>
                <w:sz w:val="20"/>
                <w:szCs w:val="20"/>
              </w:rPr>
              <w:t xml:space="preserve"> в словах;</w:t>
            </w:r>
            <w:r>
              <w:rPr>
                <w:sz w:val="20"/>
                <w:szCs w:val="20"/>
              </w:rPr>
              <w:t xml:space="preserve"> </w:t>
            </w:r>
            <w:r w:rsidRPr="00F208EC">
              <w:rPr>
                <w:sz w:val="20"/>
                <w:szCs w:val="20"/>
              </w:rPr>
              <w:t>пр</w:t>
            </w:r>
            <w:r w:rsidRPr="00F208EC">
              <w:rPr>
                <w:sz w:val="20"/>
                <w:szCs w:val="20"/>
              </w:rPr>
              <w:t>и</w:t>
            </w:r>
            <w:r w:rsidRPr="00F208EC">
              <w:rPr>
                <w:sz w:val="20"/>
                <w:szCs w:val="20"/>
              </w:rPr>
              <w:t>мен</w:t>
            </w:r>
            <w:r>
              <w:rPr>
                <w:sz w:val="20"/>
                <w:szCs w:val="20"/>
              </w:rPr>
              <w:t>ение</w:t>
            </w:r>
            <w:r w:rsidRPr="00F208EC">
              <w:rPr>
                <w:sz w:val="20"/>
                <w:szCs w:val="20"/>
              </w:rPr>
              <w:t xml:space="preserve"> о</w:t>
            </w:r>
            <w:r w:rsidRPr="00F208EC">
              <w:rPr>
                <w:sz w:val="20"/>
                <w:szCs w:val="20"/>
              </w:rPr>
              <w:t>р</w:t>
            </w:r>
            <w:r w:rsidRPr="00F208EC">
              <w:rPr>
                <w:sz w:val="20"/>
                <w:szCs w:val="20"/>
              </w:rPr>
              <w:t>фо</w:t>
            </w:r>
            <w:r>
              <w:rPr>
                <w:sz w:val="20"/>
                <w:szCs w:val="20"/>
              </w:rPr>
              <w:t>грамм</w:t>
            </w:r>
            <w:r w:rsidRPr="00F208EC">
              <w:rPr>
                <w:sz w:val="20"/>
                <w:szCs w:val="20"/>
              </w:rPr>
              <w:t xml:space="preserve"> суффиксов</w:t>
            </w:r>
            <w:r>
              <w:rPr>
                <w:sz w:val="20"/>
                <w:szCs w:val="20"/>
              </w:rPr>
              <w:t>.</w:t>
            </w:r>
          </w:p>
          <w:p w:rsidR="006758FD" w:rsidRPr="006758FD" w:rsidRDefault="006758FD" w:rsidP="00F208EC">
            <w:pPr>
              <w:spacing w:line="254" w:lineRule="auto"/>
              <w:ind w:right="-57"/>
              <w:rPr>
                <w:sz w:val="20"/>
                <w:szCs w:val="20"/>
              </w:rPr>
            </w:pPr>
          </w:p>
        </w:tc>
        <w:tc>
          <w:tcPr>
            <w:tcW w:w="4023" w:type="dxa"/>
          </w:tcPr>
          <w:p w:rsidR="006758FD" w:rsidRDefault="00F208EC" w:rsidP="00F208EC">
            <w:pPr>
              <w:rPr>
                <w:spacing w:val="-1"/>
                <w:sz w:val="20"/>
                <w:szCs w:val="20"/>
              </w:rPr>
            </w:pPr>
            <w:proofErr w:type="gramStart"/>
            <w:r w:rsidRPr="006758FD">
              <w:rPr>
                <w:spacing w:val="40"/>
                <w:sz w:val="20"/>
                <w:szCs w:val="20"/>
              </w:rPr>
              <w:t>Познавательные</w:t>
            </w:r>
            <w:r w:rsidRPr="006758FD">
              <w:rPr>
                <w:sz w:val="20"/>
                <w:szCs w:val="20"/>
              </w:rPr>
              <w:t xml:space="preserve">: </w:t>
            </w:r>
            <w:r>
              <w:rPr>
                <w:sz w:val="20"/>
                <w:szCs w:val="20"/>
              </w:rPr>
              <w:t xml:space="preserve"> </w:t>
            </w:r>
            <w:r w:rsidRPr="00F208EC">
              <w:rPr>
                <w:spacing w:val="-1"/>
                <w:sz w:val="20"/>
                <w:szCs w:val="20"/>
              </w:rPr>
              <w:t>учебно-организационные</w:t>
            </w:r>
            <w:r>
              <w:rPr>
                <w:spacing w:val="-1"/>
                <w:sz w:val="20"/>
                <w:szCs w:val="20"/>
              </w:rPr>
              <w:t xml:space="preserve"> – </w:t>
            </w:r>
            <w:r w:rsidRPr="00F208EC">
              <w:rPr>
                <w:spacing w:val="-1"/>
                <w:sz w:val="20"/>
                <w:szCs w:val="20"/>
              </w:rPr>
              <w:t>умение определять п</w:t>
            </w:r>
            <w:r w:rsidRPr="00F208EC">
              <w:rPr>
                <w:spacing w:val="-1"/>
                <w:sz w:val="20"/>
                <w:szCs w:val="20"/>
              </w:rPr>
              <w:t>о</w:t>
            </w:r>
            <w:r w:rsidRPr="00F208EC">
              <w:rPr>
                <w:spacing w:val="-1"/>
                <w:sz w:val="20"/>
                <w:szCs w:val="20"/>
              </w:rPr>
              <w:t>следовательность действий</w:t>
            </w:r>
            <w:r>
              <w:rPr>
                <w:spacing w:val="-1"/>
                <w:sz w:val="20"/>
                <w:szCs w:val="20"/>
              </w:rPr>
              <w:t>;</w:t>
            </w:r>
            <w:r>
              <w:t xml:space="preserve"> </w:t>
            </w:r>
            <w:r w:rsidRPr="00F208EC">
              <w:rPr>
                <w:spacing w:val="-1"/>
                <w:sz w:val="20"/>
                <w:szCs w:val="20"/>
              </w:rPr>
              <w:t>логические – осуществление поиска существенной и</w:t>
            </w:r>
            <w:r w:rsidRPr="00F208EC">
              <w:rPr>
                <w:spacing w:val="-1"/>
                <w:sz w:val="20"/>
                <w:szCs w:val="20"/>
              </w:rPr>
              <w:t>н</w:t>
            </w:r>
            <w:r w:rsidRPr="00F208EC">
              <w:rPr>
                <w:spacing w:val="-1"/>
                <w:sz w:val="20"/>
                <w:szCs w:val="20"/>
              </w:rPr>
              <w:t>формации (из материалов учебника).</w:t>
            </w:r>
            <w:proofErr w:type="gramEnd"/>
          </w:p>
          <w:p w:rsidR="00F208EC" w:rsidRDefault="00F208EC" w:rsidP="00F208EC">
            <w:pPr>
              <w:rPr>
                <w:spacing w:val="-1"/>
                <w:sz w:val="20"/>
                <w:szCs w:val="20"/>
              </w:rPr>
            </w:pPr>
            <w:r>
              <w:rPr>
                <w:spacing w:val="-1"/>
                <w:sz w:val="20"/>
                <w:szCs w:val="20"/>
              </w:rPr>
              <w:t xml:space="preserve"> </w:t>
            </w:r>
            <w:r w:rsidRPr="006758FD">
              <w:rPr>
                <w:spacing w:val="40"/>
                <w:sz w:val="20"/>
                <w:szCs w:val="20"/>
              </w:rPr>
              <w:t>Регулятивные</w:t>
            </w:r>
            <w:r w:rsidRPr="006758FD">
              <w:rPr>
                <w:sz w:val="20"/>
                <w:szCs w:val="20"/>
              </w:rPr>
              <w:t>:</w:t>
            </w:r>
            <w:r>
              <w:rPr>
                <w:sz w:val="20"/>
                <w:szCs w:val="20"/>
              </w:rPr>
              <w:t xml:space="preserve"> </w:t>
            </w:r>
            <w:r w:rsidRPr="00F208EC">
              <w:rPr>
                <w:spacing w:val="-1"/>
                <w:sz w:val="20"/>
                <w:szCs w:val="20"/>
              </w:rPr>
              <w:t>контролировать свои действи</w:t>
            </w:r>
            <w:r>
              <w:rPr>
                <w:spacing w:val="-1"/>
                <w:sz w:val="20"/>
                <w:szCs w:val="20"/>
              </w:rPr>
              <w:t>я по точному и оперативному ор</w:t>
            </w:r>
            <w:r>
              <w:rPr>
                <w:spacing w:val="-1"/>
                <w:sz w:val="20"/>
                <w:szCs w:val="20"/>
              </w:rPr>
              <w:t>и</w:t>
            </w:r>
            <w:r w:rsidRPr="00F208EC">
              <w:rPr>
                <w:spacing w:val="-1"/>
                <w:sz w:val="20"/>
                <w:szCs w:val="20"/>
              </w:rPr>
              <w:t>ентированию в учебнике.</w:t>
            </w:r>
          </w:p>
          <w:p w:rsidR="00F208EC" w:rsidRDefault="00F208EC" w:rsidP="00F208EC">
            <w:pPr>
              <w:rPr>
                <w:spacing w:val="-1"/>
                <w:sz w:val="20"/>
                <w:szCs w:val="20"/>
              </w:rPr>
            </w:pPr>
            <w:r w:rsidRPr="006758FD">
              <w:rPr>
                <w:spacing w:val="40"/>
                <w:sz w:val="20"/>
                <w:szCs w:val="20"/>
              </w:rPr>
              <w:t>Коммуникативные</w:t>
            </w:r>
            <w:r w:rsidRPr="006758FD">
              <w:rPr>
                <w:sz w:val="20"/>
                <w:szCs w:val="20"/>
              </w:rPr>
              <w:t>: согласовывать свои действия с партнером, активно сл</w:t>
            </w:r>
            <w:r w:rsidRPr="006758FD">
              <w:rPr>
                <w:sz w:val="20"/>
                <w:szCs w:val="20"/>
              </w:rPr>
              <w:t>у</w:t>
            </w:r>
            <w:r w:rsidRPr="006758FD">
              <w:rPr>
                <w:sz w:val="20"/>
                <w:szCs w:val="20"/>
              </w:rPr>
              <w:t>шать одноклассников, учителя, вступать в колле</w:t>
            </w:r>
            <w:r>
              <w:rPr>
                <w:sz w:val="20"/>
                <w:szCs w:val="20"/>
              </w:rPr>
              <w:t>ктивное  учебное сотрудничество.</w:t>
            </w:r>
          </w:p>
          <w:p w:rsidR="00F208EC" w:rsidRDefault="00F208EC" w:rsidP="00F208EC">
            <w:pPr>
              <w:rPr>
                <w:spacing w:val="-1"/>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F208EC" w:rsidRDefault="00F208EC" w:rsidP="00F208EC">
            <w:pPr>
              <w:rPr>
                <w:spacing w:val="-1"/>
                <w:sz w:val="20"/>
                <w:szCs w:val="20"/>
              </w:rPr>
            </w:pPr>
          </w:p>
          <w:p w:rsidR="00F208EC" w:rsidRPr="00F208EC" w:rsidRDefault="00F208EC" w:rsidP="00F208EC">
            <w:pPr>
              <w:rPr>
                <w:spacing w:val="-1"/>
                <w:sz w:val="20"/>
                <w:szCs w:val="20"/>
              </w:rPr>
            </w:pPr>
          </w:p>
        </w:tc>
        <w:tc>
          <w:tcPr>
            <w:tcW w:w="2487" w:type="dxa"/>
          </w:tcPr>
          <w:p w:rsidR="006758FD" w:rsidRPr="006758FD" w:rsidRDefault="006758FD" w:rsidP="00F208EC">
            <w:pPr>
              <w:spacing w:line="254" w:lineRule="auto"/>
              <w:rPr>
                <w:rFonts w:eastAsiaTheme="minorHAnsi"/>
                <w:sz w:val="20"/>
                <w:szCs w:val="20"/>
                <w:lang w:eastAsia="en-US"/>
              </w:rPr>
            </w:pPr>
            <w:r w:rsidRPr="006758FD">
              <w:rPr>
                <w:rFonts w:eastAsiaTheme="minorHAnsi"/>
                <w:sz w:val="20"/>
                <w:szCs w:val="20"/>
                <w:lang w:eastAsia="en-US"/>
              </w:rPr>
              <w:t>Соотносить предложе</w:t>
            </w:r>
            <w:r w:rsidRPr="006758FD">
              <w:rPr>
                <w:rFonts w:eastAsiaTheme="minorHAnsi"/>
                <w:sz w:val="20"/>
                <w:szCs w:val="20"/>
                <w:lang w:eastAsia="en-US"/>
              </w:rPr>
              <w:t>н</w:t>
            </w:r>
            <w:r w:rsidRPr="006758FD">
              <w:rPr>
                <w:rFonts w:eastAsiaTheme="minorHAnsi"/>
                <w:sz w:val="20"/>
                <w:szCs w:val="20"/>
                <w:lang w:eastAsia="en-US"/>
              </w:rPr>
              <w:t>ный вариант ответа с со</w:t>
            </w:r>
            <w:r w:rsidRPr="006758FD">
              <w:rPr>
                <w:rFonts w:eastAsiaTheme="minorHAnsi"/>
                <w:sz w:val="20"/>
                <w:szCs w:val="20"/>
                <w:lang w:eastAsia="en-US"/>
              </w:rPr>
              <w:t>б</w:t>
            </w:r>
            <w:r w:rsidRPr="006758FD">
              <w:rPr>
                <w:rFonts w:eastAsiaTheme="minorHAnsi"/>
                <w:sz w:val="20"/>
                <w:szCs w:val="20"/>
                <w:lang w:eastAsia="en-US"/>
              </w:rPr>
              <w:t>ственной точкой зрения. Контролировать правил</w:t>
            </w:r>
            <w:r w:rsidRPr="006758FD">
              <w:rPr>
                <w:rFonts w:eastAsiaTheme="minorHAnsi"/>
                <w:sz w:val="20"/>
                <w:szCs w:val="20"/>
                <w:lang w:eastAsia="en-US"/>
              </w:rPr>
              <w:t>ь</w:t>
            </w:r>
            <w:r w:rsidRPr="006758FD">
              <w:rPr>
                <w:rFonts w:eastAsiaTheme="minorHAnsi"/>
                <w:sz w:val="20"/>
                <w:szCs w:val="20"/>
                <w:lang w:eastAsia="en-US"/>
              </w:rPr>
              <w:t>ность и аккуратность з</w:t>
            </w:r>
            <w:r w:rsidRPr="006758FD">
              <w:rPr>
                <w:rFonts w:eastAsiaTheme="minorHAnsi"/>
                <w:sz w:val="20"/>
                <w:szCs w:val="20"/>
                <w:lang w:eastAsia="en-US"/>
              </w:rPr>
              <w:t>а</w:t>
            </w:r>
            <w:r w:rsidRPr="006758FD">
              <w:rPr>
                <w:rFonts w:eastAsiaTheme="minorHAnsi"/>
                <w:sz w:val="20"/>
                <w:szCs w:val="20"/>
                <w:lang w:eastAsia="en-US"/>
              </w:rPr>
              <w:t>писи. Осуществлять вз</w:t>
            </w:r>
            <w:r w:rsidRPr="006758FD">
              <w:rPr>
                <w:rFonts w:eastAsiaTheme="minorHAnsi"/>
                <w:sz w:val="20"/>
                <w:szCs w:val="20"/>
                <w:lang w:eastAsia="en-US"/>
              </w:rPr>
              <w:t>а</w:t>
            </w:r>
            <w:r w:rsidRPr="006758FD">
              <w:rPr>
                <w:rFonts w:eastAsiaTheme="minorHAnsi"/>
                <w:sz w:val="20"/>
                <w:szCs w:val="20"/>
                <w:lang w:eastAsia="en-US"/>
              </w:rPr>
              <w:t>имный контроль и оказ</w:t>
            </w:r>
            <w:r w:rsidRPr="006758FD">
              <w:rPr>
                <w:rFonts w:eastAsiaTheme="minorHAnsi"/>
                <w:sz w:val="20"/>
                <w:szCs w:val="20"/>
                <w:lang w:eastAsia="en-US"/>
              </w:rPr>
              <w:t>ы</w:t>
            </w:r>
            <w:r w:rsidRPr="006758FD">
              <w:rPr>
                <w:rFonts w:eastAsiaTheme="minorHAnsi"/>
                <w:sz w:val="20"/>
                <w:szCs w:val="20"/>
                <w:lang w:eastAsia="en-US"/>
              </w:rPr>
              <w:t xml:space="preserve">вать в сотрудничестве взаимопомощь (работа в парах) при объяснении значений </w:t>
            </w:r>
            <w:r w:rsidR="00F208EC">
              <w:rPr>
                <w:rFonts w:eastAsiaTheme="minorHAnsi"/>
                <w:sz w:val="20"/>
                <w:szCs w:val="20"/>
                <w:lang w:eastAsia="en-US"/>
              </w:rPr>
              <w:t>суффиксов</w:t>
            </w:r>
            <w:r w:rsidRPr="006758FD">
              <w:rPr>
                <w:rFonts w:eastAsiaTheme="minorHAnsi"/>
                <w:sz w:val="20"/>
                <w:szCs w:val="20"/>
                <w:lang w:eastAsia="en-US"/>
              </w:rPr>
              <w:t>. П</w:t>
            </w:r>
            <w:r w:rsidRPr="006758FD">
              <w:rPr>
                <w:rFonts w:eastAsiaTheme="minorHAnsi"/>
                <w:sz w:val="20"/>
                <w:szCs w:val="20"/>
                <w:lang w:eastAsia="en-US"/>
              </w:rPr>
              <w:t>о</w:t>
            </w:r>
            <w:r w:rsidRPr="006758FD">
              <w:rPr>
                <w:rFonts w:eastAsiaTheme="minorHAnsi"/>
                <w:sz w:val="20"/>
                <w:szCs w:val="20"/>
                <w:lang w:eastAsia="en-US"/>
              </w:rPr>
              <w:t>нимать информацию, представленную в виде схем, устанавливать ра</w:t>
            </w:r>
            <w:r w:rsidRPr="006758FD">
              <w:rPr>
                <w:rFonts w:eastAsiaTheme="minorHAnsi"/>
                <w:sz w:val="20"/>
                <w:szCs w:val="20"/>
                <w:lang w:eastAsia="en-US"/>
              </w:rPr>
              <w:t>з</w:t>
            </w:r>
            <w:r w:rsidRPr="006758FD">
              <w:rPr>
                <w:rFonts w:eastAsiaTheme="minorHAnsi"/>
                <w:sz w:val="20"/>
                <w:szCs w:val="20"/>
                <w:lang w:eastAsia="en-US"/>
              </w:rPr>
              <w:t>личия меж</w:t>
            </w:r>
            <w:r w:rsidR="00F208EC">
              <w:rPr>
                <w:rFonts w:eastAsiaTheme="minorHAnsi"/>
                <w:sz w:val="20"/>
                <w:szCs w:val="20"/>
                <w:lang w:eastAsia="en-US"/>
              </w:rPr>
              <w:t>ду схемами.</w:t>
            </w:r>
          </w:p>
        </w:tc>
        <w:tc>
          <w:tcPr>
            <w:tcW w:w="866" w:type="dxa"/>
          </w:tcPr>
          <w:p w:rsidR="006758FD" w:rsidRPr="006758FD" w:rsidRDefault="00F208EC"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19</w:t>
            </w:r>
          </w:p>
        </w:tc>
        <w:tc>
          <w:tcPr>
            <w:tcW w:w="1128" w:type="dxa"/>
          </w:tcPr>
          <w:p w:rsidR="006758FD" w:rsidRPr="006758FD" w:rsidRDefault="00CF3315" w:rsidP="00E47FF3">
            <w:pPr>
              <w:widowControl w:val="0"/>
              <w:spacing w:line="276" w:lineRule="auto"/>
              <w:rPr>
                <w:sz w:val="20"/>
                <w:szCs w:val="20"/>
              </w:rPr>
            </w:pPr>
            <w:r>
              <w:rPr>
                <w:rFonts w:eastAsiaTheme="minorHAnsi"/>
                <w:color w:val="000000"/>
                <w:sz w:val="20"/>
                <w:szCs w:val="20"/>
                <w:lang w:eastAsia="en-US"/>
              </w:rPr>
              <w:t>Правоп</w:t>
            </w:r>
            <w:r>
              <w:rPr>
                <w:rFonts w:eastAsiaTheme="minorHAnsi"/>
                <w:color w:val="000000"/>
                <w:sz w:val="20"/>
                <w:szCs w:val="20"/>
                <w:lang w:eastAsia="en-US"/>
              </w:rPr>
              <w:t>и</w:t>
            </w:r>
            <w:r>
              <w:rPr>
                <w:rFonts w:eastAsiaTheme="minorHAnsi"/>
                <w:color w:val="000000"/>
                <w:sz w:val="20"/>
                <w:szCs w:val="20"/>
                <w:lang w:eastAsia="en-US"/>
              </w:rPr>
              <w:t>сание. Повтор</w:t>
            </w:r>
            <w:r>
              <w:rPr>
                <w:rFonts w:eastAsiaTheme="minorHAnsi"/>
                <w:color w:val="000000"/>
                <w:sz w:val="20"/>
                <w:szCs w:val="20"/>
                <w:lang w:eastAsia="en-US"/>
              </w:rPr>
              <w:t>я</w:t>
            </w:r>
            <w:r>
              <w:rPr>
                <w:rFonts w:eastAsiaTheme="minorHAnsi"/>
                <w:color w:val="000000"/>
                <w:sz w:val="20"/>
                <w:szCs w:val="20"/>
                <w:lang w:eastAsia="en-US"/>
              </w:rPr>
              <w:t>ем прав</w:t>
            </w:r>
            <w:r>
              <w:rPr>
                <w:rFonts w:eastAsiaTheme="minorHAnsi"/>
                <w:color w:val="000000"/>
                <w:sz w:val="20"/>
                <w:szCs w:val="20"/>
                <w:lang w:eastAsia="en-US"/>
              </w:rPr>
              <w:t>о</w:t>
            </w:r>
            <w:r>
              <w:rPr>
                <w:rFonts w:eastAsiaTheme="minorHAnsi"/>
                <w:color w:val="000000"/>
                <w:sz w:val="20"/>
                <w:szCs w:val="20"/>
                <w:lang w:eastAsia="en-US"/>
              </w:rPr>
              <w:t>писание приставок (</w:t>
            </w:r>
            <w:proofErr w:type="gramStart"/>
            <w:r>
              <w:rPr>
                <w:rFonts w:eastAsiaTheme="minorHAnsi"/>
                <w:color w:val="000000"/>
                <w:sz w:val="20"/>
                <w:szCs w:val="20"/>
                <w:lang w:eastAsia="en-US"/>
              </w:rPr>
              <w:t>комб</w:t>
            </w:r>
            <w:r>
              <w:rPr>
                <w:rFonts w:eastAsiaTheme="minorHAnsi"/>
                <w:color w:val="000000"/>
                <w:sz w:val="20"/>
                <w:szCs w:val="20"/>
                <w:lang w:eastAsia="en-US"/>
              </w:rPr>
              <w:t>и</w:t>
            </w:r>
            <w:r>
              <w:rPr>
                <w:rFonts w:eastAsiaTheme="minorHAnsi"/>
                <w:color w:val="000000"/>
                <w:sz w:val="20"/>
                <w:szCs w:val="20"/>
                <w:lang w:eastAsia="en-US"/>
              </w:rPr>
              <w:t>нирова</w:t>
            </w:r>
            <w:r>
              <w:rPr>
                <w:rFonts w:eastAsiaTheme="minorHAnsi"/>
                <w:color w:val="000000"/>
                <w:sz w:val="20"/>
                <w:szCs w:val="20"/>
                <w:lang w:eastAsia="en-US"/>
              </w:rPr>
              <w:t>н</w:t>
            </w:r>
            <w:r>
              <w:rPr>
                <w:rFonts w:eastAsiaTheme="minorHAnsi"/>
                <w:color w:val="000000"/>
                <w:sz w:val="20"/>
                <w:szCs w:val="20"/>
                <w:lang w:eastAsia="en-US"/>
              </w:rPr>
              <w:t>ный</w:t>
            </w:r>
            <w:proofErr w:type="gramEnd"/>
            <w:r>
              <w:rPr>
                <w:rFonts w:eastAsiaTheme="minorHAnsi"/>
                <w:color w:val="000000"/>
                <w:sz w:val="20"/>
                <w:szCs w:val="20"/>
                <w:lang w:eastAsia="en-US"/>
              </w:rPr>
              <w:t>)</w:t>
            </w:r>
          </w:p>
        </w:tc>
        <w:tc>
          <w:tcPr>
            <w:tcW w:w="1507" w:type="dxa"/>
          </w:tcPr>
          <w:p w:rsidR="006758FD" w:rsidRPr="006758FD" w:rsidRDefault="002C57D9" w:rsidP="002C57D9">
            <w:pPr>
              <w:shd w:val="clear" w:color="auto" w:fill="FFFFFF"/>
              <w:autoSpaceDE w:val="0"/>
              <w:autoSpaceDN w:val="0"/>
              <w:adjustRightInd w:val="0"/>
              <w:rPr>
                <w:color w:val="000000"/>
                <w:sz w:val="20"/>
                <w:szCs w:val="20"/>
              </w:rPr>
            </w:pPr>
            <w:r w:rsidRPr="002C57D9">
              <w:rPr>
                <w:color w:val="000000"/>
                <w:sz w:val="20"/>
                <w:szCs w:val="20"/>
              </w:rPr>
              <w:t>Правописание приставок. Значение пр</w:t>
            </w:r>
            <w:r w:rsidRPr="002C57D9">
              <w:rPr>
                <w:color w:val="000000"/>
                <w:sz w:val="20"/>
                <w:szCs w:val="20"/>
              </w:rPr>
              <w:t>и</w:t>
            </w:r>
            <w:r w:rsidRPr="002C57D9">
              <w:rPr>
                <w:color w:val="000000"/>
                <w:sz w:val="20"/>
                <w:szCs w:val="20"/>
              </w:rPr>
              <w:t>ставок. Сист</w:t>
            </w:r>
            <w:r w:rsidRPr="002C57D9">
              <w:rPr>
                <w:color w:val="000000"/>
                <w:sz w:val="20"/>
                <w:szCs w:val="20"/>
              </w:rPr>
              <w:t>е</w:t>
            </w:r>
            <w:r w:rsidRPr="002C57D9">
              <w:rPr>
                <w:color w:val="000000"/>
                <w:sz w:val="20"/>
                <w:szCs w:val="20"/>
              </w:rPr>
              <w:t>матизация знаний, пол</w:t>
            </w:r>
            <w:r w:rsidRPr="002C57D9">
              <w:rPr>
                <w:color w:val="000000"/>
                <w:sz w:val="20"/>
                <w:szCs w:val="20"/>
              </w:rPr>
              <w:t>у</w:t>
            </w:r>
            <w:r w:rsidRPr="002C57D9">
              <w:rPr>
                <w:color w:val="000000"/>
                <w:sz w:val="20"/>
                <w:szCs w:val="20"/>
              </w:rPr>
              <w:t>ченных уч</w:t>
            </w:r>
            <w:r w:rsidRPr="002C57D9">
              <w:rPr>
                <w:color w:val="000000"/>
                <w:sz w:val="20"/>
                <w:szCs w:val="20"/>
              </w:rPr>
              <w:t>а</w:t>
            </w:r>
            <w:r w:rsidRPr="002C57D9">
              <w:rPr>
                <w:color w:val="000000"/>
                <w:sz w:val="20"/>
                <w:szCs w:val="20"/>
              </w:rPr>
              <w:t>щимися</w:t>
            </w:r>
            <w:r>
              <w:rPr>
                <w:color w:val="000000"/>
                <w:sz w:val="20"/>
                <w:szCs w:val="20"/>
              </w:rPr>
              <w:t>.</w:t>
            </w:r>
          </w:p>
        </w:tc>
        <w:tc>
          <w:tcPr>
            <w:tcW w:w="1877" w:type="dxa"/>
          </w:tcPr>
          <w:p w:rsidR="00C80732" w:rsidRDefault="00C80732" w:rsidP="00E47FF3">
            <w:pPr>
              <w:spacing w:line="254" w:lineRule="auto"/>
              <w:ind w:right="-57"/>
              <w:rPr>
                <w:bCs/>
                <w:sz w:val="20"/>
                <w:szCs w:val="20"/>
              </w:rPr>
            </w:pPr>
            <w:proofErr w:type="gramStart"/>
            <w:r>
              <w:rPr>
                <w:bCs/>
                <w:sz w:val="20"/>
                <w:szCs w:val="20"/>
              </w:rPr>
              <w:t>Фронтальная</w:t>
            </w:r>
            <w:proofErr w:type="gramEnd"/>
            <w:r>
              <w:rPr>
                <w:bCs/>
                <w:sz w:val="20"/>
                <w:szCs w:val="20"/>
              </w:rPr>
              <w:t xml:space="preserve"> – а</w:t>
            </w:r>
            <w:r w:rsidRPr="00224BA2">
              <w:rPr>
                <w:bCs/>
                <w:sz w:val="20"/>
                <w:szCs w:val="20"/>
              </w:rPr>
              <w:t>н</w:t>
            </w:r>
            <w:r w:rsidRPr="00224BA2">
              <w:rPr>
                <w:bCs/>
                <w:sz w:val="20"/>
                <w:szCs w:val="20"/>
              </w:rPr>
              <w:t>а</w:t>
            </w:r>
            <w:r w:rsidRPr="00224BA2">
              <w:rPr>
                <w:bCs/>
                <w:sz w:val="20"/>
                <w:szCs w:val="20"/>
              </w:rPr>
              <w:t>лиз языкового м</w:t>
            </w:r>
            <w:r w:rsidRPr="00224BA2">
              <w:rPr>
                <w:bCs/>
                <w:sz w:val="20"/>
                <w:szCs w:val="20"/>
              </w:rPr>
              <w:t>а</w:t>
            </w:r>
            <w:r w:rsidRPr="00224BA2">
              <w:rPr>
                <w:bCs/>
                <w:sz w:val="20"/>
                <w:szCs w:val="20"/>
              </w:rPr>
              <w:t>териала</w:t>
            </w:r>
            <w:r>
              <w:rPr>
                <w:bCs/>
                <w:sz w:val="20"/>
                <w:szCs w:val="20"/>
              </w:rPr>
              <w:t xml:space="preserve"> на основе рубрики «Вспо</w:t>
            </w:r>
            <w:r>
              <w:rPr>
                <w:bCs/>
                <w:sz w:val="20"/>
                <w:szCs w:val="20"/>
              </w:rPr>
              <w:t>м</w:t>
            </w:r>
            <w:r>
              <w:rPr>
                <w:bCs/>
                <w:sz w:val="20"/>
                <w:szCs w:val="20"/>
              </w:rPr>
              <w:t xml:space="preserve">ни». </w:t>
            </w:r>
          </w:p>
          <w:p w:rsidR="00C80732" w:rsidRDefault="00C80732" w:rsidP="00E47FF3">
            <w:pPr>
              <w:spacing w:line="254" w:lineRule="auto"/>
              <w:ind w:right="-57"/>
              <w:rPr>
                <w:bCs/>
                <w:sz w:val="20"/>
                <w:szCs w:val="20"/>
              </w:rPr>
            </w:pPr>
            <w:r w:rsidRPr="00C80732">
              <w:rPr>
                <w:bCs/>
                <w:i/>
                <w:sz w:val="20"/>
                <w:szCs w:val="20"/>
              </w:rPr>
              <w:t>Работа в парах</w:t>
            </w:r>
            <w:r>
              <w:rPr>
                <w:bCs/>
                <w:sz w:val="20"/>
                <w:szCs w:val="20"/>
              </w:rPr>
              <w:t xml:space="preserve"> – </w:t>
            </w:r>
            <w:r w:rsidRPr="00224BA2">
              <w:rPr>
                <w:bCs/>
                <w:sz w:val="20"/>
                <w:szCs w:val="20"/>
              </w:rPr>
              <w:t>определение при</w:t>
            </w:r>
            <w:r w:rsidRPr="00224BA2">
              <w:rPr>
                <w:bCs/>
                <w:sz w:val="20"/>
                <w:szCs w:val="20"/>
              </w:rPr>
              <w:t>н</w:t>
            </w:r>
            <w:r w:rsidRPr="00224BA2">
              <w:rPr>
                <w:bCs/>
                <w:sz w:val="20"/>
                <w:szCs w:val="20"/>
              </w:rPr>
              <w:t>ципа классифик</w:t>
            </w:r>
            <w:r w:rsidRPr="00224BA2">
              <w:rPr>
                <w:bCs/>
                <w:sz w:val="20"/>
                <w:szCs w:val="20"/>
              </w:rPr>
              <w:t>а</w:t>
            </w:r>
            <w:r w:rsidRPr="00224BA2">
              <w:rPr>
                <w:bCs/>
                <w:sz w:val="20"/>
                <w:szCs w:val="20"/>
              </w:rPr>
              <w:t xml:space="preserve">ции слов. </w:t>
            </w:r>
          </w:p>
          <w:p w:rsidR="006758FD" w:rsidRPr="006758FD" w:rsidRDefault="00C80732" w:rsidP="00E47FF3">
            <w:pPr>
              <w:spacing w:line="254" w:lineRule="auto"/>
              <w:ind w:right="-57"/>
              <w:rPr>
                <w:spacing w:val="-6"/>
                <w:sz w:val="20"/>
                <w:szCs w:val="20"/>
              </w:rPr>
            </w:pPr>
            <w:proofErr w:type="gramStart"/>
            <w:r w:rsidRPr="00C80732">
              <w:rPr>
                <w:bCs/>
                <w:i/>
                <w:sz w:val="20"/>
                <w:szCs w:val="20"/>
              </w:rPr>
              <w:t>Индивидуальная</w:t>
            </w:r>
            <w:proofErr w:type="gramEnd"/>
            <w:r>
              <w:rPr>
                <w:bCs/>
                <w:sz w:val="20"/>
                <w:szCs w:val="20"/>
              </w:rPr>
              <w:t xml:space="preserve"> – у</w:t>
            </w:r>
            <w:r w:rsidRPr="00224BA2">
              <w:rPr>
                <w:bCs/>
                <w:sz w:val="20"/>
                <w:szCs w:val="20"/>
              </w:rPr>
              <w:t>пражнение на п</w:t>
            </w:r>
            <w:r w:rsidRPr="00224BA2">
              <w:rPr>
                <w:bCs/>
                <w:sz w:val="20"/>
                <w:szCs w:val="20"/>
              </w:rPr>
              <w:t>о</w:t>
            </w:r>
            <w:r w:rsidRPr="00224BA2">
              <w:rPr>
                <w:bCs/>
                <w:sz w:val="20"/>
                <w:szCs w:val="20"/>
              </w:rPr>
              <w:t>вторение изуче</w:t>
            </w:r>
            <w:r w:rsidRPr="00224BA2">
              <w:rPr>
                <w:bCs/>
                <w:sz w:val="20"/>
                <w:szCs w:val="20"/>
              </w:rPr>
              <w:t>н</w:t>
            </w:r>
            <w:r w:rsidRPr="00224BA2">
              <w:rPr>
                <w:bCs/>
                <w:sz w:val="20"/>
                <w:szCs w:val="20"/>
              </w:rPr>
              <w:t>ных орфограмм.</w:t>
            </w:r>
            <w:r>
              <w:rPr>
                <w:bCs/>
                <w:sz w:val="20"/>
                <w:szCs w:val="20"/>
              </w:rPr>
              <w:t xml:space="preserve"> Работа в рабочей тетради №1.</w:t>
            </w:r>
          </w:p>
        </w:tc>
        <w:tc>
          <w:tcPr>
            <w:tcW w:w="1454" w:type="dxa"/>
          </w:tcPr>
          <w:p w:rsidR="00C80732" w:rsidRPr="00C80732" w:rsidRDefault="00C80732" w:rsidP="00C80732">
            <w:pPr>
              <w:rPr>
                <w:sz w:val="20"/>
                <w:szCs w:val="20"/>
              </w:rPr>
            </w:pPr>
            <w:r>
              <w:rPr>
                <w:sz w:val="20"/>
                <w:szCs w:val="20"/>
              </w:rPr>
              <w:t>В</w:t>
            </w:r>
            <w:r w:rsidRPr="00C80732">
              <w:rPr>
                <w:sz w:val="20"/>
                <w:szCs w:val="20"/>
              </w:rPr>
              <w:t>ыделять приставки в словах;</w:t>
            </w:r>
            <w:r>
              <w:rPr>
                <w:sz w:val="20"/>
                <w:szCs w:val="20"/>
              </w:rPr>
              <w:t xml:space="preserve"> </w:t>
            </w:r>
            <w:r w:rsidRPr="00C80732">
              <w:rPr>
                <w:sz w:val="20"/>
                <w:szCs w:val="20"/>
              </w:rPr>
              <w:t>пр</w:t>
            </w:r>
            <w:r w:rsidRPr="00C80732">
              <w:rPr>
                <w:sz w:val="20"/>
                <w:szCs w:val="20"/>
              </w:rPr>
              <w:t>и</w:t>
            </w:r>
            <w:r w:rsidRPr="00C80732">
              <w:rPr>
                <w:sz w:val="20"/>
                <w:szCs w:val="20"/>
              </w:rPr>
              <w:t>менять пр</w:t>
            </w:r>
            <w:r w:rsidRPr="00C80732">
              <w:rPr>
                <w:sz w:val="20"/>
                <w:szCs w:val="20"/>
              </w:rPr>
              <w:t>а</w:t>
            </w:r>
            <w:r w:rsidRPr="00C80732">
              <w:rPr>
                <w:sz w:val="20"/>
                <w:szCs w:val="20"/>
              </w:rPr>
              <w:t>вила правоп</w:t>
            </w:r>
            <w:r w:rsidRPr="00C80732">
              <w:rPr>
                <w:sz w:val="20"/>
                <w:szCs w:val="20"/>
              </w:rPr>
              <w:t>и</w:t>
            </w:r>
            <w:r w:rsidRPr="00C80732">
              <w:rPr>
                <w:sz w:val="20"/>
                <w:szCs w:val="20"/>
              </w:rPr>
              <w:t>сания прист</w:t>
            </w:r>
            <w:r w:rsidRPr="00C80732">
              <w:rPr>
                <w:sz w:val="20"/>
                <w:szCs w:val="20"/>
              </w:rPr>
              <w:t>а</w:t>
            </w:r>
            <w:r w:rsidRPr="00C80732">
              <w:rPr>
                <w:sz w:val="20"/>
                <w:szCs w:val="20"/>
              </w:rPr>
              <w:t>вок</w:t>
            </w:r>
            <w:r>
              <w:rPr>
                <w:sz w:val="20"/>
                <w:szCs w:val="20"/>
              </w:rPr>
              <w:t xml:space="preserve"> с «о» и с «а». </w:t>
            </w:r>
          </w:p>
          <w:p w:rsidR="006758FD" w:rsidRPr="006758FD" w:rsidRDefault="006758FD" w:rsidP="00C80732">
            <w:pPr>
              <w:rPr>
                <w:sz w:val="20"/>
                <w:szCs w:val="20"/>
              </w:rPr>
            </w:pPr>
          </w:p>
        </w:tc>
        <w:tc>
          <w:tcPr>
            <w:tcW w:w="4023" w:type="dxa"/>
          </w:tcPr>
          <w:p w:rsidR="00C80732" w:rsidRDefault="00C80732" w:rsidP="00C80732">
            <w:pPr>
              <w:rPr>
                <w:spacing w:val="-1"/>
                <w:sz w:val="20"/>
                <w:szCs w:val="20"/>
              </w:rPr>
            </w:pPr>
            <w:proofErr w:type="gramStart"/>
            <w:r w:rsidRPr="006758FD">
              <w:rPr>
                <w:spacing w:val="40"/>
                <w:sz w:val="20"/>
                <w:szCs w:val="20"/>
              </w:rPr>
              <w:t>Познавательные</w:t>
            </w:r>
            <w:r w:rsidRPr="006758FD">
              <w:rPr>
                <w:sz w:val="20"/>
                <w:szCs w:val="20"/>
              </w:rPr>
              <w:t xml:space="preserve">: </w:t>
            </w:r>
            <w:r>
              <w:rPr>
                <w:sz w:val="20"/>
                <w:szCs w:val="20"/>
              </w:rPr>
              <w:t xml:space="preserve"> </w:t>
            </w:r>
            <w:r w:rsidRPr="00F208EC">
              <w:rPr>
                <w:spacing w:val="-1"/>
                <w:sz w:val="20"/>
                <w:szCs w:val="20"/>
              </w:rPr>
              <w:t>учебно-организационные</w:t>
            </w:r>
            <w:r>
              <w:rPr>
                <w:spacing w:val="-1"/>
                <w:sz w:val="20"/>
                <w:szCs w:val="20"/>
              </w:rPr>
              <w:t xml:space="preserve"> – </w:t>
            </w:r>
            <w:r w:rsidRPr="00F208EC">
              <w:rPr>
                <w:spacing w:val="-1"/>
                <w:sz w:val="20"/>
                <w:szCs w:val="20"/>
              </w:rPr>
              <w:t>умение определять п</w:t>
            </w:r>
            <w:r w:rsidRPr="00F208EC">
              <w:rPr>
                <w:spacing w:val="-1"/>
                <w:sz w:val="20"/>
                <w:szCs w:val="20"/>
              </w:rPr>
              <w:t>о</w:t>
            </w:r>
            <w:r w:rsidRPr="00F208EC">
              <w:rPr>
                <w:spacing w:val="-1"/>
                <w:sz w:val="20"/>
                <w:szCs w:val="20"/>
              </w:rPr>
              <w:t>следовательность действий</w:t>
            </w:r>
            <w:r>
              <w:rPr>
                <w:spacing w:val="-1"/>
                <w:sz w:val="20"/>
                <w:szCs w:val="20"/>
              </w:rPr>
              <w:t>;</w:t>
            </w:r>
            <w:r>
              <w:t xml:space="preserve"> </w:t>
            </w:r>
            <w:r w:rsidRPr="00F208EC">
              <w:rPr>
                <w:spacing w:val="-1"/>
                <w:sz w:val="20"/>
                <w:szCs w:val="20"/>
              </w:rPr>
              <w:t>логические – осуществление поиска существенной и</w:t>
            </w:r>
            <w:r w:rsidRPr="00F208EC">
              <w:rPr>
                <w:spacing w:val="-1"/>
                <w:sz w:val="20"/>
                <w:szCs w:val="20"/>
              </w:rPr>
              <w:t>н</w:t>
            </w:r>
            <w:r w:rsidRPr="00F208EC">
              <w:rPr>
                <w:spacing w:val="-1"/>
                <w:sz w:val="20"/>
                <w:szCs w:val="20"/>
              </w:rPr>
              <w:t>формации (из материалов учебника).</w:t>
            </w:r>
            <w:proofErr w:type="gramEnd"/>
          </w:p>
          <w:p w:rsidR="00C80732" w:rsidRDefault="00C80732" w:rsidP="00C80732">
            <w:pPr>
              <w:rPr>
                <w:spacing w:val="-1"/>
                <w:sz w:val="20"/>
                <w:szCs w:val="20"/>
              </w:rPr>
            </w:pPr>
            <w:r>
              <w:rPr>
                <w:spacing w:val="-1"/>
                <w:sz w:val="20"/>
                <w:szCs w:val="20"/>
              </w:rPr>
              <w:t xml:space="preserve"> </w:t>
            </w:r>
            <w:r w:rsidRPr="006758FD">
              <w:rPr>
                <w:spacing w:val="40"/>
                <w:sz w:val="20"/>
                <w:szCs w:val="20"/>
              </w:rPr>
              <w:t>Регулятивные</w:t>
            </w:r>
            <w:r w:rsidRPr="006758FD">
              <w:rPr>
                <w:sz w:val="20"/>
                <w:szCs w:val="20"/>
              </w:rPr>
              <w:t>:</w:t>
            </w:r>
            <w:r>
              <w:rPr>
                <w:sz w:val="20"/>
                <w:szCs w:val="20"/>
              </w:rPr>
              <w:t xml:space="preserve"> </w:t>
            </w:r>
            <w:r w:rsidRPr="00F208EC">
              <w:rPr>
                <w:spacing w:val="-1"/>
                <w:sz w:val="20"/>
                <w:szCs w:val="20"/>
              </w:rPr>
              <w:t>контролировать свои действи</w:t>
            </w:r>
            <w:r>
              <w:rPr>
                <w:spacing w:val="-1"/>
                <w:sz w:val="20"/>
                <w:szCs w:val="20"/>
              </w:rPr>
              <w:t>я по точному и оперативному ор</w:t>
            </w:r>
            <w:r>
              <w:rPr>
                <w:spacing w:val="-1"/>
                <w:sz w:val="20"/>
                <w:szCs w:val="20"/>
              </w:rPr>
              <w:t>и</w:t>
            </w:r>
            <w:r w:rsidRPr="00F208EC">
              <w:rPr>
                <w:spacing w:val="-1"/>
                <w:sz w:val="20"/>
                <w:szCs w:val="20"/>
              </w:rPr>
              <w:t>ентированию в учебнике.</w:t>
            </w:r>
          </w:p>
          <w:p w:rsidR="00C80732" w:rsidRDefault="00C80732" w:rsidP="00C80732">
            <w:pPr>
              <w:rPr>
                <w:spacing w:val="-1"/>
                <w:sz w:val="20"/>
                <w:szCs w:val="20"/>
              </w:rPr>
            </w:pPr>
            <w:r w:rsidRPr="006758FD">
              <w:rPr>
                <w:spacing w:val="40"/>
                <w:sz w:val="20"/>
                <w:szCs w:val="20"/>
              </w:rPr>
              <w:t>Коммуникативные</w:t>
            </w:r>
            <w:r w:rsidRPr="006758FD">
              <w:rPr>
                <w:sz w:val="20"/>
                <w:szCs w:val="20"/>
              </w:rPr>
              <w:t>: согласовывать свои действия с партнером, активно сл</w:t>
            </w:r>
            <w:r w:rsidRPr="006758FD">
              <w:rPr>
                <w:sz w:val="20"/>
                <w:szCs w:val="20"/>
              </w:rPr>
              <w:t>у</w:t>
            </w:r>
            <w:r w:rsidRPr="006758FD">
              <w:rPr>
                <w:sz w:val="20"/>
                <w:szCs w:val="20"/>
              </w:rPr>
              <w:t>шать одноклассников, учителя, вступать в колле</w:t>
            </w:r>
            <w:r>
              <w:rPr>
                <w:sz w:val="20"/>
                <w:szCs w:val="20"/>
              </w:rPr>
              <w:t>ктивное  учебное сотрудничество.</w:t>
            </w:r>
          </w:p>
          <w:p w:rsidR="00C80732" w:rsidRDefault="00C80732" w:rsidP="00C80732">
            <w:pPr>
              <w:rPr>
                <w:spacing w:val="-1"/>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6758FD" w:rsidRPr="00C80732" w:rsidRDefault="006758FD" w:rsidP="00C80732">
            <w:pPr>
              <w:rPr>
                <w:sz w:val="20"/>
                <w:szCs w:val="20"/>
              </w:rPr>
            </w:pPr>
            <w:r w:rsidRPr="006758FD">
              <w:rPr>
                <w:rFonts w:eastAsiaTheme="minorHAnsi"/>
                <w:sz w:val="20"/>
                <w:szCs w:val="20"/>
                <w:lang w:eastAsia="en-US"/>
              </w:rPr>
              <w:t>Находить в тексте слова по заданным основаниям (</w:t>
            </w:r>
            <w:r w:rsidR="00C80732">
              <w:rPr>
                <w:rFonts w:eastAsiaTheme="minorHAnsi"/>
                <w:sz w:val="20"/>
                <w:szCs w:val="20"/>
                <w:lang w:eastAsia="en-US"/>
              </w:rPr>
              <w:t>с приставками и без них</w:t>
            </w:r>
            <w:r w:rsidRPr="006758FD">
              <w:rPr>
                <w:rFonts w:eastAsiaTheme="minorHAnsi"/>
                <w:sz w:val="20"/>
                <w:szCs w:val="20"/>
                <w:lang w:eastAsia="en-US"/>
              </w:rPr>
              <w:t>). Осуществлять взаимный контроль и оказывать в сотрудничестве необх</w:t>
            </w:r>
            <w:r w:rsidRPr="006758FD">
              <w:rPr>
                <w:rFonts w:eastAsiaTheme="minorHAnsi"/>
                <w:sz w:val="20"/>
                <w:szCs w:val="20"/>
                <w:lang w:eastAsia="en-US"/>
              </w:rPr>
              <w:t>о</w:t>
            </w:r>
            <w:r w:rsidRPr="006758FD">
              <w:rPr>
                <w:rFonts w:eastAsiaTheme="minorHAnsi"/>
                <w:sz w:val="20"/>
                <w:szCs w:val="20"/>
                <w:lang w:eastAsia="en-US"/>
              </w:rPr>
              <w:t>димую взаимопомощь. Формулировать цель ур</w:t>
            </w:r>
            <w:r w:rsidRPr="006758FD">
              <w:rPr>
                <w:rFonts w:eastAsiaTheme="minorHAnsi"/>
                <w:sz w:val="20"/>
                <w:szCs w:val="20"/>
                <w:lang w:eastAsia="en-US"/>
              </w:rPr>
              <w:t>о</w:t>
            </w:r>
            <w:r w:rsidRPr="006758FD">
              <w:rPr>
                <w:rFonts w:eastAsiaTheme="minorHAnsi"/>
                <w:sz w:val="20"/>
                <w:szCs w:val="20"/>
                <w:lang w:eastAsia="en-US"/>
              </w:rPr>
              <w:t>ка после обсуждения пр</w:t>
            </w:r>
            <w:r w:rsidRPr="006758FD">
              <w:rPr>
                <w:rFonts w:eastAsiaTheme="minorHAnsi"/>
                <w:sz w:val="20"/>
                <w:szCs w:val="20"/>
                <w:lang w:eastAsia="en-US"/>
              </w:rPr>
              <w:t>а</w:t>
            </w:r>
            <w:r w:rsidRPr="006758FD">
              <w:rPr>
                <w:rFonts w:eastAsiaTheme="minorHAnsi"/>
                <w:sz w:val="20"/>
                <w:szCs w:val="20"/>
                <w:lang w:eastAsia="en-US"/>
              </w:rPr>
              <w:t>вила. Выявлять общий признак группы слов. Группировать слова по заданным основаниям.</w:t>
            </w:r>
            <w:r w:rsidR="00C80732" w:rsidRPr="00C80732">
              <w:rPr>
                <w:sz w:val="20"/>
                <w:szCs w:val="20"/>
              </w:rPr>
              <w:t xml:space="preserve"> </w:t>
            </w:r>
            <w:r w:rsidR="00C80732">
              <w:rPr>
                <w:sz w:val="20"/>
                <w:szCs w:val="20"/>
              </w:rPr>
              <w:t>В</w:t>
            </w:r>
            <w:r w:rsidR="00C80732" w:rsidRPr="00C80732">
              <w:rPr>
                <w:sz w:val="20"/>
                <w:szCs w:val="20"/>
              </w:rPr>
              <w:t>ыделять приставки в словах</w:t>
            </w:r>
            <w:r w:rsidR="00C80732">
              <w:rPr>
                <w:sz w:val="20"/>
                <w:szCs w:val="20"/>
              </w:rPr>
              <w:t xml:space="preserve">; </w:t>
            </w:r>
            <w:r w:rsidR="00C80732" w:rsidRPr="00C80732">
              <w:rPr>
                <w:sz w:val="20"/>
                <w:szCs w:val="20"/>
              </w:rPr>
              <w:t>применять прав</w:t>
            </w:r>
            <w:r w:rsidR="00C80732" w:rsidRPr="00C80732">
              <w:rPr>
                <w:sz w:val="20"/>
                <w:szCs w:val="20"/>
              </w:rPr>
              <w:t>и</w:t>
            </w:r>
            <w:r w:rsidR="00C80732" w:rsidRPr="00C80732">
              <w:rPr>
                <w:sz w:val="20"/>
                <w:szCs w:val="20"/>
              </w:rPr>
              <w:t>ла правописания прист</w:t>
            </w:r>
            <w:r w:rsidR="00C80732" w:rsidRPr="00C80732">
              <w:rPr>
                <w:sz w:val="20"/>
                <w:szCs w:val="20"/>
              </w:rPr>
              <w:t>а</w:t>
            </w:r>
            <w:r w:rsidR="00C80732" w:rsidRPr="00C80732">
              <w:rPr>
                <w:sz w:val="20"/>
                <w:szCs w:val="20"/>
              </w:rPr>
              <w:t>вок</w:t>
            </w:r>
            <w:r w:rsidR="00C80732">
              <w:rPr>
                <w:sz w:val="20"/>
                <w:szCs w:val="20"/>
              </w:rPr>
              <w:t xml:space="preserve"> с «о» и с «а».  </w:t>
            </w:r>
            <w:r w:rsidR="00C80732">
              <w:rPr>
                <w:spacing w:val="-1"/>
                <w:sz w:val="20"/>
                <w:szCs w:val="20"/>
              </w:rPr>
              <w:t>О</w:t>
            </w:r>
            <w:r w:rsidR="00C80732" w:rsidRPr="00C80732">
              <w:rPr>
                <w:spacing w:val="-1"/>
                <w:sz w:val="20"/>
                <w:szCs w:val="20"/>
              </w:rPr>
              <w:t>пр</w:t>
            </w:r>
            <w:r w:rsidR="00C80732" w:rsidRPr="00C80732">
              <w:rPr>
                <w:spacing w:val="-1"/>
                <w:sz w:val="20"/>
                <w:szCs w:val="20"/>
              </w:rPr>
              <w:t>е</w:t>
            </w:r>
            <w:r w:rsidR="00C80732" w:rsidRPr="00C80732">
              <w:rPr>
                <w:spacing w:val="-1"/>
                <w:sz w:val="20"/>
                <w:szCs w:val="20"/>
              </w:rPr>
              <w:t>делять последовател</w:t>
            </w:r>
            <w:r w:rsidR="00C80732" w:rsidRPr="00C80732">
              <w:rPr>
                <w:spacing w:val="-1"/>
                <w:sz w:val="20"/>
                <w:szCs w:val="20"/>
              </w:rPr>
              <w:t>ь</w:t>
            </w:r>
            <w:r w:rsidR="00C80732" w:rsidRPr="00C80732">
              <w:rPr>
                <w:spacing w:val="-1"/>
                <w:sz w:val="20"/>
                <w:szCs w:val="20"/>
              </w:rPr>
              <w:t>ность действий</w:t>
            </w:r>
            <w:r w:rsidR="00C80732">
              <w:rPr>
                <w:spacing w:val="-1"/>
                <w:sz w:val="20"/>
                <w:szCs w:val="20"/>
              </w:rPr>
              <w:t>.</w:t>
            </w:r>
          </w:p>
        </w:tc>
        <w:tc>
          <w:tcPr>
            <w:tcW w:w="866" w:type="dxa"/>
          </w:tcPr>
          <w:p w:rsidR="006758FD" w:rsidRPr="006758FD" w:rsidRDefault="00C80732" w:rsidP="00E47FF3">
            <w:pPr>
              <w:spacing w:line="254" w:lineRule="auto"/>
              <w:rPr>
                <w:sz w:val="20"/>
                <w:szCs w:val="20"/>
              </w:rPr>
            </w:pPr>
            <w:r>
              <w:rPr>
                <w:sz w:val="20"/>
                <w:szCs w:val="20"/>
              </w:rPr>
              <w:t>Вза</w:t>
            </w:r>
            <w:r>
              <w:rPr>
                <w:sz w:val="20"/>
                <w:szCs w:val="20"/>
              </w:rPr>
              <w:t>и</w:t>
            </w:r>
            <w:r>
              <w:rPr>
                <w:sz w:val="20"/>
                <w:szCs w:val="20"/>
              </w:rPr>
              <w:t>моко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20</w:t>
            </w:r>
          </w:p>
        </w:tc>
        <w:tc>
          <w:tcPr>
            <w:tcW w:w="1128" w:type="dxa"/>
          </w:tcPr>
          <w:p w:rsidR="006758FD" w:rsidRPr="006758FD" w:rsidRDefault="00CF3315" w:rsidP="00E47FF3">
            <w:pPr>
              <w:widowControl w:val="0"/>
              <w:spacing w:line="276" w:lineRule="auto"/>
              <w:rPr>
                <w:sz w:val="20"/>
                <w:szCs w:val="20"/>
              </w:rPr>
            </w:pPr>
            <w:r>
              <w:rPr>
                <w:rFonts w:eastAsiaTheme="minorHAnsi"/>
                <w:sz w:val="20"/>
                <w:szCs w:val="20"/>
                <w:lang w:eastAsia="en-US"/>
              </w:rPr>
              <w:t>Развитие речи. З</w:t>
            </w:r>
            <w:r>
              <w:rPr>
                <w:rFonts w:eastAsiaTheme="minorHAnsi"/>
                <w:sz w:val="20"/>
                <w:szCs w:val="20"/>
                <w:lang w:eastAsia="en-US"/>
              </w:rPr>
              <w:t>а</w:t>
            </w:r>
            <w:r>
              <w:rPr>
                <w:rFonts w:eastAsiaTheme="minorHAnsi"/>
                <w:sz w:val="20"/>
                <w:szCs w:val="20"/>
                <w:lang w:eastAsia="en-US"/>
              </w:rPr>
              <w:t xml:space="preserve">главие и </w:t>
            </w:r>
            <w:r>
              <w:rPr>
                <w:rFonts w:eastAsiaTheme="minorHAnsi"/>
                <w:sz w:val="20"/>
                <w:szCs w:val="20"/>
                <w:lang w:eastAsia="en-US"/>
              </w:rPr>
              <w:lastRenderedPageBreak/>
              <w:t>начало текста (</w:t>
            </w:r>
            <w:proofErr w:type="gramStart"/>
            <w:r>
              <w:rPr>
                <w:rFonts w:eastAsiaTheme="minorHAnsi"/>
                <w:sz w:val="20"/>
                <w:szCs w:val="20"/>
                <w:lang w:eastAsia="en-US"/>
              </w:rPr>
              <w:t>тренир</w:t>
            </w:r>
            <w:r>
              <w:rPr>
                <w:rFonts w:eastAsiaTheme="minorHAnsi"/>
                <w:sz w:val="20"/>
                <w:szCs w:val="20"/>
                <w:lang w:eastAsia="en-US"/>
              </w:rPr>
              <w:t>о</w:t>
            </w:r>
            <w:r>
              <w:rPr>
                <w:rFonts w:eastAsiaTheme="minorHAnsi"/>
                <w:sz w:val="20"/>
                <w:szCs w:val="20"/>
                <w:lang w:eastAsia="en-US"/>
              </w:rPr>
              <w:t>вочный</w:t>
            </w:r>
            <w:proofErr w:type="gramEnd"/>
            <w:r>
              <w:rPr>
                <w:rFonts w:eastAsiaTheme="minorHAnsi"/>
                <w:sz w:val="20"/>
                <w:szCs w:val="20"/>
                <w:lang w:eastAsia="en-US"/>
              </w:rPr>
              <w:t>)</w:t>
            </w:r>
          </w:p>
        </w:tc>
        <w:tc>
          <w:tcPr>
            <w:tcW w:w="1507" w:type="dxa"/>
          </w:tcPr>
          <w:p w:rsidR="002C57D9" w:rsidRPr="002C57D9" w:rsidRDefault="002C57D9" w:rsidP="002C57D9">
            <w:pPr>
              <w:shd w:val="clear" w:color="auto" w:fill="FFFFFF"/>
              <w:autoSpaceDE w:val="0"/>
              <w:autoSpaceDN w:val="0"/>
              <w:adjustRightInd w:val="0"/>
              <w:rPr>
                <w:color w:val="000000"/>
                <w:sz w:val="20"/>
                <w:szCs w:val="20"/>
              </w:rPr>
            </w:pPr>
            <w:r w:rsidRPr="002C57D9">
              <w:rPr>
                <w:color w:val="000000"/>
                <w:sz w:val="20"/>
                <w:szCs w:val="20"/>
              </w:rPr>
              <w:lastRenderedPageBreak/>
              <w:t>Выбор заг</w:t>
            </w:r>
            <w:r w:rsidRPr="002C57D9">
              <w:rPr>
                <w:color w:val="000000"/>
                <w:sz w:val="20"/>
                <w:szCs w:val="20"/>
              </w:rPr>
              <w:t>о</w:t>
            </w:r>
            <w:r w:rsidRPr="002C57D9">
              <w:rPr>
                <w:color w:val="000000"/>
                <w:sz w:val="20"/>
                <w:szCs w:val="20"/>
              </w:rPr>
              <w:t xml:space="preserve">ловка текста. Начало текста. </w:t>
            </w:r>
          </w:p>
          <w:p w:rsidR="006758FD" w:rsidRPr="006758FD" w:rsidRDefault="002C57D9" w:rsidP="002C57D9">
            <w:pPr>
              <w:shd w:val="clear" w:color="auto" w:fill="FFFFFF"/>
              <w:autoSpaceDE w:val="0"/>
              <w:autoSpaceDN w:val="0"/>
              <w:adjustRightInd w:val="0"/>
              <w:rPr>
                <w:color w:val="000000"/>
                <w:sz w:val="20"/>
                <w:szCs w:val="20"/>
              </w:rPr>
            </w:pPr>
            <w:r w:rsidRPr="002C57D9">
              <w:rPr>
                <w:color w:val="000000"/>
                <w:sz w:val="20"/>
                <w:szCs w:val="20"/>
              </w:rPr>
              <w:lastRenderedPageBreak/>
              <w:t>Систематиз</w:t>
            </w:r>
            <w:r w:rsidRPr="002C57D9">
              <w:rPr>
                <w:color w:val="000000"/>
                <w:sz w:val="20"/>
                <w:szCs w:val="20"/>
              </w:rPr>
              <w:t>а</w:t>
            </w:r>
            <w:r w:rsidRPr="002C57D9">
              <w:rPr>
                <w:color w:val="000000"/>
                <w:sz w:val="20"/>
                <w:szCs w:val="20"/>
              </w:rPr>
              <w:t>ция получе</w:t>
            </w:r>
            <w:r w:rsidRPr="002C57D9">
              <w:rPr>
                <w:color w:val="000000"/>
                <w:sz w:val="20"/>
                <w:szCs w:val="20"/>
              </w:rPr>
              <w:t>н</w:t>
            </w:r>
            <w:r w:rsidRPr="002C57D9">
              <w:rPr>
                <w:color w:val="000000"/>
                <w:sz w:val="20"/>
                <w:szCs w:val="20"/>
              </w:rPr>
              <w:t>ных знаний</w:t>
            </w:r>
            <w:r>
              <w:rPr>
                <w:color w:val="000000"/>
                <w:sz w:val="20"/>
                <w:szCs w:val="20"/>
              </w:rPr>
              <w:t>.</w:t>
            </w:r>
          </w:p>
        </w:tc>
        <w:tc>
          <w:tcPr>
            <w:tcW w:w="1877" w:type="dxa"/>
          </w:tcPr>
          <w:p w:rsidR="00892DD8" w:rsidRDefault="00892DD8" w:rsidP="00892DD8">
            <w:pPr>
              <w:rPr>
                <w:bCs/>
                <w:sz w:val="20"/>
                <w:szCs w:val="20"/>
              </w:rPr>
            </w:pPr>
            <w:proofErr w:type="gramStart"/>
            <w:r w:rsidRPr="00892DD8">
              <w:rPr>
                <w:bCs/>
                <w:i/>
                <w:sz w:val="20"/>
                <w:szCs w:val="20"/>
              </w:rPr>
              <w:lastRenderedPageBreak/>
              <w:t>Коллективная</w:t>
            </w:r>
            <w:proofErr w:type="gramEnd"/>
            <w:r>
              <w:rPr>
                <w:bCs/>
                <w:sz w:val="20"/>
                <w:szCs w:val="20"/>
              </w:rPr>
              <w:t xml:space="preserve"> – </w:t>
            </w:r>
            <w:r w:rsidRPr="00892DD8">
              <w:rPr>
                <w:bCs/>
                <w:sz w:val="20"/>
                <w:szCs w:val="20"/>
              </w:rPr>
              <w:t xml:space="preserve"> обсуждение начала текста. Озаглавл</w:t>
            </w:r>
            <w:r w:rsidRPr="00892DD8">
              <w:rPr>
                <w:bCs/>
                <w:sz w:val="20"/>
                <w:szCs w:val="20"/>
              </w:rPr>
              <w:t>и</w:t>
            </w:r>
            <w:r w:rsidRPr="00892DD8">
              <w:rPr>
                <w:bCs/>
                <w:sz w:val="20"/>
                <w:szCs w:val="20"/>
              </w:rPr>
              <w:lastRenderedPageBreak/>
              <w:t xml:space="preserve">вание текста. </w:t>
            </w:r>
          </w:p>
          <w:p w:rsidR="00892DD8" w:rsidRDefault="00892DD8" w:rsidP="00892DD8">
            <w:pPr>
              <w:rPr>
                <w:bCs/>
                <w:sz w:val="20"/>
                <w:szCs w:val="20"/>
              </w:rPr>
            </w:pPr>
            <w:r w:rsidRPr="00892DD8">
              <w:rPr>
                <w:bCs/>
                <w:i/>
                <w:sz w:val="20"/>
                <w:szCs w:val="20"/>
              </w:rPr>
              <w:t>Работа в парах</w:t>
            </w:r>
            <w:r>
              <w:rPr>
                <w:bCs/>
                <w:sz w:val="20"/>
                <w:szCs w:val="20"/>
              </w:rPr>
              <w:t xml:space="preserve"> – а</w:t>
            </w:r>
            <w:r w:rsidRPr="00892DD8">
              <w:rPr>
                <w:bCs/>
                <w:sz w:val="20"/>
                <w:szCs w:val="20"/>
              </w:rPr>
              <w:t>нализ и коррект</w:t>
            </w:r>
            <w:r w:rsidRPr="00892DD8">
              <w:rPr>
                <w:bCs/>
                <w:sz w:val="20"/>
                <w:szCs w:val="20"/>
              </w:rPr>
              <w:t>и</w:t>
            </w:r>
            <w:r w:rsidRPr="00892DD8">
              <w:rPr>
                <w:bCs/>
                <w:sz w:val="20"/>
                <w:szCs w:val="20"/>
              </w:rPr>
              <w:t xml:space="preserve">рование текста. </w:t>
            </w:r>
          </w:p>
          <w:p w:rsidR="00892DD8" w:rsidRPr="00892DD8" w:rsidRDefault="00892DD8" w:rsidP="00892DD8">
            <w:pPr>
              <w:rPr>
                <w:bCs/>
                <w:sz w:val="20"/>
                <w:szCs w:val="20"/>
              </w:rPr>
            </w:pPr>
            <w:r w:rsidRPr="00892DD8">
              <w:rPr>
                <w:bCs/>
                <w:i/>
                <w:sz w:val="20"/>
                <w:szCs w:val="20"/>
              </w:rPr>
              <w:t>Индивидуальная</w:t>
            </w:r>
            <w:r>
              <w:rPr>
                <w:bCs/>
                <w:sz w:val="20"/>
                <w:szCs w:val="20"/>
              </w:rPr>
              <w:t xml:space="preserve"> – </w:t>
            </w:r>
            <w:r w:rsidRPr="00892DD8">
              <w:rPr>
                <w:bCs/>
                <w:sz w:val="20"/>
                <w:szCs w:val="20"/>
              </w:rPr>
              <w:t>Запись исправле</w:t>
            </w:r>
            <w:r w:rsidRPr="00892DD8">
              <w:rPr>
                <w:bCs/>
                <w:sz w:val="20"/>
                <w:szCs w:val="20"/>
              </w:rPr>
              <w:t>н</w:t>
            </w:r>
            <w:r w:rsidRPr="00892DD8">
              <w:rPr>
                <w:bCs/>
                <w:sz w:val="20"/>
                <w:szCs w:val="20"/>
              </w:rPr>
              <w:t>ного текста в те</w:t>
            </w:r>
            <w:r w:rsidRPr="00892DD8">
              <w:rPr>
                <w:bCs/>
                <w:sz w:val="20"/>
                <w:szCs w:val="20"/>
              </w:rPr>
              <w:t>т</w:t>
            </w:r>
            <w:r w:rsidRPr="00892DD8">
              <w:rPr>
                <w:bCs/>
                <w:sz w:val="20"/>
                <w:szCs w:val="20"/>
              </w:rPr>
              <w:t>радь</w:t>
            </w:r>
            <w:r>
              <w:rPr>
                <w:bCs/>
                <w:sz w:val="20"/>
                <w:szCs w:val="20"/>
              </w:rPr>
              <w:t>.</w:t>
            </w:r>
          </w:p>
          <w:p w:rsidR="006758FD" w:rsidRPr="006758FD" w:rsidRDefault="006758FD" w:rsidP="00E47FF3">
            <w:pPr>
              <w:spacing w:line="254" w:lineRule="auto"/>
              <w:ind w:right="-57"/>
              <w:rPr>
                <w:spacing w:val="-6"/>
                <w:sz w:val="20"/>
                <w:szCs w:val="20"/>
              </w:rPr>
            </w:pPr>
          </w:p>
        </w:tc>
        <w:tc>
          <w:tcPr>
            <w:tcW w:w="1454" w:type="dxa"/>
          </w:tcPr>
          <w:p w:rsidR="00892DD8" w:rsidRPr="00892DD8" w:rsidRDefault="00892DD8" w:rsidP="00892DD8">
            <w:pPr>
              <w:rPr>
                <w:sz w:val="20"/>
                <w:szCs w:val="20"/>
              </w:rPr>
            </w:pPr>
            <w:r>
              <w:rPr>
                <w:sz w:val="20"/>
                <w:szCs w:val="20"/>
              </w:rPr>
              <w:lastRenderedPageBreak/>
              <w:t>В</w:t>
            </w:r>
            <w:r w:rsidRPr="00892DD8">
              <w:rPr>
                <w:sz w:val="20"/>
                <w:szCs w:val="20"/>
              </w:rPr>
              <w:t>ыделять главную мысль;</w:t>
            </w:r>
            <w:r>
              <w:rPr>
                <w:sz w:val="20"/>
                <w:szCs w:val="20"/>
              </w:rPr>
              <w:t xml:space="preserve"> </w:t>
            </w:r>
            <w:r w:rsidRPr="00892DD8">
              <w:rPr>
                <w:sz w:val="20"/>
                <w:szCs w:val="20"/>
              </w:rPr>
              <w:t>ко</w:t>
            </w:r>
            <w:r w:rsidRPr="00892DD8">
              <w:rPr>
                <w:sz w:val="20"/>
                <w:szCs w:val="20"/>
              </w:rPr>
              <w:t>р</w:t>
            </w:r>
            <w:r w:rsidRPr="00892DD8">
              <w:rPr>
                <w:sz w:val="20"/>
                <w:szCs w:val="20"/>
              </w:rPr>
              <w:lastRenderedPageBreak/>
              <w:t>ректиро</w:t>
            </w:r>
            <w:r>
              <w:rPr>
                <w:sz w:val="20"/>
                <w:szCs w:val="20"/>
              </w:rPr>
              <w:t>вать текст.</w:t>
            </w:r>
          </w:p>
          <w:p w:rsidR="006758FD" w:rsidRPr="006758FD" w:rsidRDefault="006758FD" w:rsidP="00892DD8">
            <w:pPr>
              <w:spacing w:line="254" w:lineRule="auto"/>
              <w:ind w:right="-57"/>
              <w:rPr>
                <w:sz w:val="20"/>
                <w:szCs w:val="20"/>
              </w:rPr>
            </w:pPr>
          </w:p>
        </w:tc>
        <w:tc>
          <w:tcPr>
            <w:tcW w:w="4023" w:type="dxa"/>
          </w:tcPr>
          <w:p w:rsidR="00892DD8" w:rsidRPr="00892DD8" w:rsidRDefault="00892DD8" w:rsidP="00892DD8">
            <w:pPr>
              <w:rPr>
                <w:sz w:val="20"/>
                <w:szCs w:val="20"/>
              </w:rPr>
            </w:pPr>
            <w:r w:rsidRPr="006758FD">
              <w:rPr>
                <w:spacing w:val="40"/>
                <w:sz w:val="20"/>
                <w:szCs w:val="20"/>
              </w:rPr>
              <w:lastRenderedPageBreak/>
              <w:t>Познавательные</w:t>
            </w:r>
            <w:r w:rsidRPr="006758FD">
              <w:rPr>
                <w:sz w:val="20"/>
                <w:szCs w:val="20"/>
              </w:rPr>
              <w:t xml:space="preserve">: </w:t>
            </w:r>
            <w:r>
              <w:rPr>
                <w:sz w:val="20"/>
                <w:szCs w:val="20"/>
              </w:rPr>
              <w:t xml:space="preserve">  </w:t>
            </w:r>
            <w:r w:rsidRPr="00892DD8">
              <w:rPr>
                <w:sz w:val="20"/>
                <w:szCs w:val="20"/>
              </w:rPr>
              <w:t>учебно-коммуникативные</w:t>
            </w:r>
            <w:r>
              <w:rPr>
                <w:sz w:val="20"/>
                <w:szCs w:val="20"/>
              </w:rPr>
              <w:t xml:space="preserve"> – </w:t>
            </w:r>
            <w:r w:rsidRPr="00892DD8">
              <w:rPr>
                <w:sz w:val="20"/>
                <w:szCs w:val="20"/>
              </w:rPr>
              <w:t>адекватно восприн</w:t>
            </w:r>
            <w:r w:rsidRPr="00892DD8">
              <w:rPr>
                <w:sz w:val="20"/>
                <w:szCs w:val="20"/>
              </w:rPr>
              <w:t>и</w:t>
            </w:r>
            <w:r w:rsidRPr="00892DD8">
              <w:rPr>
                <w:sz w:val="20"/>
                <w:szCs w:val="20"/>
              </w:rPr>
              <w:t>мать устную речь</w:t>
            </w:r>
            <w:r>
              <w:rPr>
                <w:sz w:val="20"/>
                <w:szCs w:val="20"/>
              </w:rPr>
              <w:t xml:space="preserve">; </w:t>
            </w:r>
            <w:r w:rsidRPr="000D19AE">
              <w:rPr>
                <w:sz w:val="20"/>
                <w:szCs w:val="20"/>
              </w:rPr>
              <w:t>ориентироваться в уче</w:t>
            </w:r>
            <w:r w:rsidRPr="000D19AE">
              <w:rPr>
                <w:sz w:val="20"/>
                <w:szCs w:val="20"/>
              </w:rPr>
              <w:t>б</w:t>
            </w:r>
            <w:r w:rsidRPr="000D19AE">
              <w:rPr>
                <w:sz w:val="20"/>
                <w:szCs w:val="20"/>
              </w:rPr>
              <w:lastRenderedPageBreak/>
              <w:t>нике (на развороте, в оглавлении, в усло</w:t>
            </w:r>
            <w:r w:rsidRPr="000D19AE">
              <w:rPr>
                <w:sz w:val="20"/>
                <w:szCs w:val="20"/>
              </w:rPr>
              <w:t>в</w:t>
            </w:r>
            <w:r>
              <w:rPr>
                <w:sz w:val="20"/>
                <w:szCs w:val="20"/>
              </w:rPr>
              <w:t xml:space="preserve">ных обозначениях); </w:t>
            </w:r>
            <w:r w:rsidRPr="000D19AE">
              <w:rPr>
                <w:sz w:val="20"/>
                <w:szCs w:val="20"/>
              </w:rPr>
              <w:t>находить ответы на вопросы в тексте, иллюстрациях;</w:t>
            </w:r>
          </w:p>
          <w:p w:rsidR="00892DD8" w:rsidRDefault="00892DD8" w:rsidP="00892DD8">
            <w:pPr>
              <w:rPr>
                <w:sz w:val="20"/>
                <w:szCs w:val="20"/>
              </w:rPr>
            </w:pPr>
            <w:proofErr w:type="gramStart"/>
            <w:r w:rsidRPr="006758FD">
              <w:rPr>
                <w:spacing w:val="40"/>
                <w:sz w:val="20"/>
                <w:szCs w:val="20"/>
              </w:rPr>
              <w:t>Регулятивные</w:t>
            </w:r>
            <w:proofErr w:type="gramEnd"/>
            <w:r w:rsidRPr="006758FD">
              <w:rPr>
                <w:sz w:val="20"/>
                <w:szCs w:val="20"/>
              </w:rPr>
              <w:t>:</w:t>
            </w:r>
            <w:r>
              <w:rPr>
                <w:sz w:val="20"/>
                <w:szCs w:val="20"/>
              </w:rPr>
              <w:t xml:space="preserve"> </w:t>
            </w:r>
            <w:r w:rsidRPr="000D19AE">
              <w:rPr>
                <w:sz w:val="20"/>
                <w:szCs w:val="20"/>
              </w:rPr>
              <w:t xml:space="preserve"> осуществлять пошаг</w:t>
            </w:r>
            <w:r w:rsidRPr="000D19AE">
              <w:rPr>
                <w:sz w:val="20"/>
                <w:szCs w:val="20"/>
              </w:rPr>
              <w:t>о</w:t>
            </w:r>
            <w:r w:rsidRPr="000D19AE">
              <w:rPr>
                <w:sz w:val="20"/>
                <w:szCs w:val="20"/>
              </w:rPr>
              <w:t>вый и итоговый самоконтроль</w:t>
            </w:r>
            <w:r>
              <w:rPr>
                <w:sz w:val="20"/>
                <w:szCs w:val="20"/>
              </w:rPr>
              <w:t>.</w:t>
            </w:r>
          </w:p>
          <w:p w:rsidR="00892DD8" w:rsidRDefault="00892DD8" w:rsidP="00892DD8">
            <w:pPr>
              <w:rPr>
                <w:spacing w:val="-1"/>
                <w:sz w:val="20"/>
                <w:szCs w:val="20"/>
              </w:rPr>
            </w:pPr>
            <w:r w:rsidRPr="006758FD">
              <w:rPr>
                <w:spacing w:val="40"/>
                <w:sz w:val="20"/>
                <w:szCs w:val="20"/>
              </w:rPr>
              <w:t>Коммуникативные</w:t>
            </w:r>
            <w:r w:rsidRPr="006758FD">
              <w:rPr>
                <w:sz w:val="20"/>
                <w:szCs w:val="20"/>
              </w:rPr>
              <w:t>: согласовывать свои действия с партнером, активно сл</w:t>
            </w:r>
            <w:r w:rsidRPr="006758FD">
              <w:rPr>
                <w:sz w:val="20"/>
                <w:szCs w:val="20"/>
              </w:rPr>
              <w:t>у</w:t>
            </w:r>
            <w:r w:rsidRPr="006758FD">
              <w:rPr>
                <w:sz w:val="20"/>
                <w:szCs w:val="20"/>
              </w:rPr>
              <w:t>шать одноклассников, учителя, вступать в колле</w:t>
            </w:r>
            <w:r>
              <w:rPr>
                <w:sz w:val="20"/>
                <w:szCs w:val="20"/>
              </w:rPr>
              <w:t>ктивное  учебное сотрудничество.</w:t>
            </w:r>
          </w:p>
          <w:p w:rsidR="00892DD8" w:rsidRPr="00892DD8" w:rsidRDefault="00892DD8" w:rsidP="00892DD8">
            <w:pPr>
              <w:rPr>
                <w:spacing w:val="-1"/>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892DD8" w:rsidRDefault="006758FD" w:rsidP="00892DD8">
            <w:pPr>
              <w:rPr>
                <w:sz w:val="20"/>
                <w:szCs w:val="20"/>
              </w:rPr>
            </w:pPr>
            <w:r w:rsidRPr="006758FD">
              <w:rPr>
                <w:rFonts w:eastAsiaTheme="minorHAnsi"/>
                <w:sz w:val="20"/>
                <w:szCs w:val="20"/>
                <w:lang w:eastAsia="en-US"/>
              </w:rPr>
              <w:lastRenderedPageBreak/>
              <w:t>Соотносить предложе</w:t>
            </w:r>
            <w:r w:rsidRPr="006758FD">
              <w:rPr>
                <w:rFonts w:eastAsiaTheme="minorHAnsi"/>
                <w:sz w:val="20"/>
                <w:szCs w:val="20"/>
                <w:lang w:eastAsia="en-US"/>
              </w:rPr>
              <w:t>н</w:t>
            </w:r>
            <w:r w:rsidRPr="006758FD">
              <w:rPr>
                <w:rFonts w:eastAsiaTheme="minorHAnsi"/>
                <w:sz w:val="20"/>
                <w:szCs w:val="20"/>
                <w:lang w:eastAsia="en-US"/>
              </w:rPr>
              <w:t>ный вариант ответа с со</w:t>
            </w:r>
            <w:r w:rsidRPr="006758FD">
              <w:rPr>
                <w:rFonts w:eastAsiaTheme="minorHAnsi"/>
                <w:sz w:val="20"/>
                <w:szCs w:val="20"/>
                <w:lang w:eastAsia="en-US"/>
              </w:rPr>
              <w:t>б</w:t>
            </w:r>
            <w:r w:rsidRPr="006758FD">
              <w:rPr>
                <w:rFonts w:eastAsiaTheme="minorHAnsi"/>
                <w:sz w:val="20"/>
                <w:szCs w:val="20"/>
                <w:lang w:eastAsia="en-US"/>
              </w:rPr>
              <w:t xml:space="preserve">ственной точкой зрения. </w:t>
            </w:r>
            <w:r w:rsidRPr="006758FD">
              <w:rPr>
                <w:rFonts w:eastAsiaTheme="minorHAnsi"/>
                <w:sz w:val="20"/>
                <w:szCs w:val="20"/>
                <w:lang w:eastAsia="en-US"/>
              </w:rPr>
              <w:lastRenderedPageBreak/>
              <w:t>Находить слова по зада</w:t>
            </w:r>
            <w:r w:rsidRPr="006758FD">
              <w:rPr>
                <w:rFonts w:eastAsiaTheme="minorHAnsi"/>
                <w:sz w:val="20"/>
                <w:szCs w:val="20"/>
                <w:lang w:eastAsia="en-US"/>
              </w:rPr>
              <w:t>н</w:t>
            </w:r>
            <w:r w:rsidRPr="006758FD">
              <w:rPr>
                <w:rFonts w:eastAsiaTheme="minorHAnsi"/>
                <w:sz w:val="20"/>
                <w:szCs w:val="20"/>
                <w:lang w:eastAsia="en-US"/>
              </w:rPr>
              <w:t xml:space="preserve">ному основанию. </w:t>
            </w:r>
            <w:r w:rsidR="00892DD8">
              <w:rPr>
                <w:sz w:val="20"/>
                <w:szCs w:val="20"/>
              </w:rPr>
              <w:t>В</w:t>
            </w:r>
            <w:r w:rsidR="00892DD8" w:rsidRPr="00892DD8">
              <w:rPr>
                <w:sz w:val="20"/>
                <w:szCs w:val="20"/>
              </w:rPr>
              <w:t>ыд</w:t>
            </w:r>
            <w:r w:rsidR="00892DD8" w:rsidRPr="00892DD8">
              <w:rPr>
                <w:sz w:val="20"/>
                <w:szCs w:val="20"/>
              </w:rPr>
              <w:t>е</w:t>
            </w:r>
            <w:r w:rsidR="00892DD8">
              <w:rPr>
                <w:sz w:val="20"/>
                <w:szCs w:val="20"/>
              </w:rPr>
              <w:t>лять главную мысль те</w:t>
            </w:r>
            <w:r w:rsidR="00892DD8">
              <w:rPr>
                <w:sz w:val="20"/>
                <w:szCs w:val="20"/>
              </w:rPr>
              <w:t>к</w:t>
            </w:r>
            <w:r w:rsidR="00892DD8">
              <w:rPr>
                <w:sz w:val="20"/>
                <w:szCs w:val="20"/>
              </w:rPr>
              <w:t xml:space="preserve">ста. Корректировать текст. </w:t>
            </w:r>
            <w:r w:rsidRPr="006758FD">
              <w:rPr>
                <w:rFonts w:eastAsiaTheme="minorHAnsi"/>
                <w:sz w:val="20"/>
                <w:szCs w:val="20"/>
                <w:lang w:eastAsia="en-US"/>
              </w:rPr>
              <w:t>Осуществлять вз</w:t>
            </w:r>
            <w:r w:rsidRPr="006758FD">
              <w:rPr>
                <w:rFonts w:eastAsiaTheme="minorHAnsi"/>
                <w:sz w:val="20"/>
                <w:szCs w:val="20"/>
                <w:lang w:eastAsia="en-US"/>
              </w:rPr>
              <w:t>а</w:t>
            </w:r>
            <w:r w:rsidRPr="006758FD">
              <w:rPr>
                <w:rFonts w:eastAsiaTheme="minorHAnsi"/>
                <w:sz w:val="20"/>
                <w:szCs w:val="20"/>
                <w:lang w:eastAsia="en-US"/>
              </w:rPr>
              <w:t>имный контроль и оказ</w:t>
            </w:r>
            <w:r w:rsidRPr="006758FD">
              <w:rPr>
                <w:rFonts w:eastAsiaTheme="minorHAnsi"/>
                <w:sz w:val="20"/>
                <w:szCs w:val="20"/>
                <w:lang w:eastAsia="en-US"/>
              </w:rPr>
              <w:t>ы</w:t>
            </w:r>
            <w:r w:rsidRPr="006758FD">
              <w:rPr>
                <w:rFonts w:eastAsiaTheme="minorHAnsi"/>
                <w:sz w:val="20"/>
                <w:szCs w:val="20"/>
                <w:lang w:eastAsia="en-US"/>
              </w:rPr>
              <w:t>вать в сотрудничестве необходимую взаимоп</w:t>
            </w:r>
            <w:r w:rsidRPr="006758FD">
              <w:rPr>
                <w:rFonts w:eastAsiaTheme="minorHAnsi"/>
                <w:sz w:val="20"/>
                <w:szCs w:val="20"/>
                <w:lang w:eastAsia="en-US"/>
              </w:rPr>
              <w:t>о</w:t>
            </w:r>
            <w:r w:rsidRPr="006758FD">
              <w:rPr>
                <w:rFonts w:eastAsiaTheme="minorHAnsi"/>
                <w:sz w:val="20"/>
                <w:szCs w:val="20"/>
                <w:lang w:eastAsia="en-US"/>
              </w:rPr>
              <w:t xml:space="preserve">мощь (работа в парах).   </w:t>
            </w:r>
          </w:p>
        </w:tc>
        <w:tc>
          <w:tcPr>
            <w:tcW w:w="866" w:type="dxa"/>
          </w:tcPr>
          <w:p w:rsidR="006758FD" w:rsidRPr="006758FD" w:rsidRDefault="00892DD8"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21</w:t>
            </w:r>
          </w:p>
        </w:tc>
        <w:tc>
          <w:tcPr>
            <w:tcW w:w="1128" w:type="dxa"/>
          </w:tcPr>
          <w:p w:rsidR="006758FD" w:rsidRPr="006758FD" w:rsidRDefault="00CF3315" w:rsidP="00E47FF3">
            <w:pPr>
              <w:widowControl w:val="0"/>
              <w:spacing w:line="276" w:lineRule="auto"/>
              <w:rPr>
                <w:sz w:val="20"/>
                <w:szCs w:val="20"/>
              </w:rPr>
            </w:pPr>
            <w:r>
              <w:rPr>
                <w:rFonts w:eastAsiaTheme="minorHAnsi"/>
                <w:sz w:val="20"/>
                <w:szCs w:val="20"/>
                <w:lang w:eastAsia="en-US"/>
              </w:rPr>
              <w:t>Как устроен наш язык. Предл</w:t>
            </w:r>
            <w:r>
              <w:rPr>
                <w:rFonts w:eastAsiaTheme="minorHAnsi"/>
                <w:sz w:val="20"/>
                <w:szCs w:val="20"/>
                <w:lang w:eastAsia="en-US"/>
              </w:rPr>
              <w:t>о</w:t>
            </w:r>
            <w:r>
              <w:rPr>
                <w:rFonts w:eastAsiaTheme="minorHAnsi"/>
                <w:sz w:val="20"/>
                <w:szCs w:val="20"/>
                <w:lang w:eastAsia="en-US"/>
              </w:rPr>
              <w:t>жение и его смысл. Слова в предл</w:t>
            </w:r>
            <w:r>
              <w:rPr>
                <w:rFonts w:eastAsiaTheme="minorHAnsi"/>
                <w:sz w:val="20"/>
                <w:szCs w:val="20"/>
                <w:lang w:eastAsia="en-US"/>
              </w:rPr>
              <w:t>о</w:t>
            </w:r>
            <w:r>
              <w:rPr>
                <w:rFonts w:eastAsiaTheme="minorHAnsi"/>
                <w:sz w:val="20"/>
                <w:szCs w:val="20"/>
                <w:lang w:eastAsia="en-US"/>
              </w:rPr>
              <w:t>жении (</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6758FD" w:rsidRPr="006758FD" w:rsidRDefault="002C57D9" w:rsidP="00047EDD">
            <w:pPr>
              <w:shd w:val="clear" w:color="auto" w:fill="FFFFFF"/>
              <w:autoSpaceDE w:val="0"/>
              <w:autoSpaceDN w:val="0"/>
              <w:adjustRightInd w:val="0"/>
              <w:rPr>
                <w:color w:val="000000"/>
                <w:sz w:val="20"/>
                <w:szCs w:val="20"/>
              </w:rPr>
            </w:pPr>
            <w:r w:rsidRPr="002C57D9">
              <w:rPr>
                <w:color w:val="000000"/>
                <w:sz w:val="20"/>
                <w:szCs w:val="20"/>
              </w:rPr>
              <w:t>Смысл пре</w:t>
            </w:r>
            <w:r w:rsidRPr="002C57D9">
              <w:rPr>
                <w:color w:val="000000"/>
                <w:sz w:val="20"/>
                <w:szCs w:val="20"/>
              </w:rPr>
              <w:t>д</w:t>
            </w:r>
            <w:r w:rsidRPr="002C57D9">
              <w:rPr>
                <w:color w:val="000000"/>
                <w:sz w:val="20"/>
                <w:szCs w:val="20"/>
              </w:rPr>
              <w:t>ложения. Сл</w:t>
            </w:r>
            <w:r w:rsidRPr="002C57D9">
              <w:rPr>
                <w:color w:val="000000"/>
                <w:sz w:val="20"/>
                <w:szCs w:val="20"/>
              </w:rPr>
              <w:t>о</w:t>
            </w:r>
            <w:r w:rsidRPr="002C57D9">
              <w:rPr>
                <w:color w:val="000000"/>
                <w:sz w:val="20"/>
                <w:szCs w:val="20"/>
              </w:rPr>
              <w:t>ва в предл</w:t>
            </w:r>
            <w:r w:rsidRPr="002C57D9">
              <w:rPr>
                <w:color w:val="000000"/>
                <w:sz w:val="20"/>
                <w:szCs w:val="20"/>
              </w:rPr>
              <w:t>о</w:t>
            </w:r>
            <w:r w:rsidRPr="002C57D9">
              <w:rPr>
                <w:color w:val="000000"/>
                <w:sz w:val="20"/>
                <w:szCs w:val="20"/>
              </w:rPr>
              <w:t>жении. Гран</w:t>
            </w:r>
            <w:r w:rsidRPr="002C57D9">
              <w:rPr>
                <w:color w:val="000000"/>
                <w:sz w:val="20"/>
                <w:szCs w:val="20"/>
              </w:rPr>
              <w:t>и</w:t>
            </w:r>
            <w:r w:rsidRPr="002C57D9">
              <w:rPr>
                <w:color w:val="000000"/>
                <w:sz w:val="20"/>
                <w:szCs w:val="20"/>
              </w:rPr>
              <w:t>цы предлож</w:t>
            </w:r>
            <w:r w:rsidRPr="002C57D9">
              <w:rPr>
                <w:color w:val="000000"/>
                <w:sz w:val="20"/>
                <w:szCs w:val="20"/>
              </w:rPr>
              <w:t>е</w:t>
            </w:r>
            <w:r w:rsidRPr="002C57D9">
              <w:rPr>
                <w:color w:val="000000"/>
                <w:sz w:val="20"/>
                <w:szCs w:val="20"/>
              </w:rPr>
              <w:t>ния. Упражн</w:t>
            </w:r>
            <w:r w:rsidRPr="002C57D9">
              <w:rPr>
                <w:color w:val="000000"/>
                <w:sz w:val="20"/>
                <w:szCs w:val="20"/>
              </w:rPr>
              <w:t>е</w:t>
            </w:r>
            <w:r w:rsidRPr="002C57D9">
              <w:rPr>
                <w:color w:val="000000"/>
                <w:sz w:val="20"/>
                <w:szCs w:val="20"/>
              </w:rPr>
              <w:t>ния в опред</w:t>
            </w:r>
            <w:r w:rsidRPr="002C57D9">
              <w:rPr>
                <w:color w:val="000000"/>
                <w:sz w:val="20"/>
                <w:szCs w:val="20"/>
              </w:rPr>
              <w:t>е</w:t>
            </w:r>
            <w:r w:rsidRPr="002C57D9">
              <w:rPr>
                <w:color w:val="000000"/>
                <w:sz w:val="20"/>
                <w:szCs w:val="20"/>
              </w:rPr>
              <w:t xml:space="preserve">лении границ предложения. </w:t>
            </w:r>
          </w:p>
        </w:tc>
        <w:tc>
          <w:tcPr>
            <w:tcW w:w="1877" w:type="dxa"/>
          </w:tcPr>
          <w:p w:rsidR="006758FD" w:rsidRDefault="00334CAD" w:rsidP="00E47FF3">
            <w:pPr>
              <w:spacing w:line="254" w:lineRule="auto"/>
              <w:ind w:right="-57"/>
              <w:rPr>
                <w:bCs/>
                <w:sz w:val="20"/>
                <w:szCs w:val="20"/>
              </w:rPr>
            </w:pPr>
            <w:proofErr w:type="gramStart"/>
            <w:r w:rsidRPr="00334CAD">
              <w:rPr>
                <w:bCs/>
                <w:i/>
                <w:sz w:val="20"/>
                <w:szCs w:val="20"/>
              </w:rPr>
              <w:t>Фронтальная</w:t>
            </w:r>
            <w:proofErr w:type="gramEnd"/>
            <w:r w:rsidRPr="00334CAD">
              <w:rPr>
                <w:bCs/>
                <w:i/>
                <w:sz w:val="20"/>
                <w:szCs w:val="20"/>
              </w:rPr>
              <w:t xml:space="preserve"> </w:t>
            </w:r>
            <w:r>
              <w:rPr>
                <w:bCs/>
                <w:sz w:val="20"/>
                <w:szCs w:val="20"/>
              </w:rPr>
              <w:t>– с</w:t>
            </w:r>
            <w:r w:rsidRPr="00224BA2">
              <w:rPr>
                <w:bCs/>
                <w:sz w:val="20"/>
                <w:szCs w:val="20"/>
              </w:rPr>
              <w:t>опоставление определений пре</w:t>
            </w:r>
            <w:r w:rsidRPr="00224BA2">
              <w:rPr>
                <w:bCs/>
                <w:sz w:val="20"/>
                <w:szCs w:val="20"/>
              </w:rPr>
              <w:t>д</w:t>
            </w:r>
            <w:r w:rsidRPr="00224BA2">
              <w:rPr>
                <w:bCs/>
                <w:sz w:val="20"/>
                <w:szCs w:val="20"/>
              </w:rPr>
              <w:t xml:space="preserve">ложения в рубрике «Вспомни 2 класс». </w:t>
            </w:r>
            <w:r w:rsidRPr="00334CAD">
              <w:rPr>
                <w:bCs/>
                <w:i/>
                <w:sz w:val="20"/>
                <w:szCs w:val="20"/>
              </w:rPr>
              <w:t>Работа в парах</w:t>
            </w:r>
            <w:r>
              <w:rPr>
                <w:bCs/>
                <w:sz w:val="20"/>
                <w:szCs w:val="20"/>
              </w:rPr>
              <w:t xml:space="preserve"> – н</w:t>
            </w:r>
            <w:r w:rsidRPr="00224BA2">
              <w:rPr>
                <w:bCs/>
                <w:sz w:val="20"/>
                <w:szCs w:val="20"/>
              </w:rPr>
              <w:t>аблюдение над языковым матери</w:t>
            </w:r>
            <w:r w:rsidRPr="00224BA2">
              <w:rPr>
                <w:bCs/>
                <w:sz w:val="20"/>
                <w:szCs w:val="20"/>
              </w:rPr>
              <w:t>а</w:t>
            </w:r>
            <w:r w:rsidRPr="00224BA2">
              <w:rPr>
                <w:bCs/>
                <w:sz w:val="20"/>
                <w:szCs w:val="20"/>
              </w:rPr>
              <w:t>лом: смысл пре</w:t>
            </w:r>
            <w:r w:rsidRPr="00224BA2">
              <w:rPr>
                <w:bCs/>
                <w:sz w:val="20"/>
                <w:szCs w:val="20"/>
              </w:rPr>
              <w:t>д</w:t>
            </w:r>
            <w:r w:rsidRPr="00224BA2">
              <w:rPr>
                <w:bCs/>
                <w:sz w:val="20"/>
                <w:szCs w:val="20"/>
              </w:rPr>
              <w:t xml:space="preserve">ложения, слова в предложении, </w:t>
            </w:r>
            <w:r>
              <w:rPr>
                <w:bCs/>
                <w:sz w:val="20"/>
                <w:szCs w:val="20"/>
              </w:rPr>
              <w:t xml:space="preserve">определение </w:t>
            </w:r>
            <w:r w:rsidRPr="00224BA2">
              <w:rPr>
                <w:bCs/>
                <w:sz w:val="20"/>
                <w:szCs w:val="20"/>
              </w:rPr>
              <w:t>гр</w:t>
            </w:r>
            <w:r w:rsidRPr="00224BA2">
              <w:rPr>
                <w:bCs/>
                <w:sz w:val="20"/>
                <w:szCs w:val="20"/>
              </w:rPr>
              <w:t>а</w:t>
            </w:r>
            <w:r w:rsidRPr="00224BA2">
              <w:rPr>
                <w:bCs/>
                <w:sz w:val="20"/>
                <w:szCs w:val="20"/>
              </w:rPr>
              <w:t>ни</w:t>
            </w:r>
            <w:r>
              <w:rPr>
                <w:bCs/>
                <w:sz w:val="20"/>
                <w:szCs w:val="20"/>
              </w:rPr>
              <w:t>ц</w:t>
            </w:r>
            <w:r w:rsidRPr="00224BA2">
              <w:rPr>
                <w:bCs/>
                <w:sz w:val="20"/>
                <w:szCs w:val="20"/>
              </w:rPr>
              <w:t xml:space="preserve"> предложе</w:t>
            </w:r>
            <w:r>
              <w:rPr>
                <w:bCs/>
                <w:sz w:val="20"/>
                <w:szCs w:val="20"/>
              </w:rPr>
              <w:t>ний.</w:t>
            </w:r>
          </w:p>
          <w:p w:rsidR="00334CAD" w:rsidRPr="006758FD" w:rsidRDefault="00334CAD" w:rsidP="00E47FF3">
            <w:pPr>
              <w:spacing w:line="254" w:lineRule="auto"/>
              <w:ind w:right="-57"/>
              <w:rPr>
                <w:spacing w:val="-6"/>
                <w:sz w:val="20"/>
                <w:szCs w:val="20"/>
              </w:rPr>
            </w:pPr>
            <w:r w:rsidRPr="00334CAD">
              <w:rPr>
                <w:bCs/>
                <w:i/>
                <w:sz w:val="20"/>
                <w:szCs w:val="20"/>
              </w:rPr>
              <w:t>Индивидуальная</w:t>
            </w:r>
            <w:r>
              <w:rPr>
                <w:bCs/>
                <w:sz w:val="20"/>
                <w:szCs w:val="20"/>
              </w:rPr>
              <w:t xml:space="preserve"> – работа с деформ</w:t>
            </w:r>
            <w:r>
              <w:rPr>
                <w:bCs/>
                <w:sz w:val="20"/>
                <w:szCs w:val="20"/>
              </w:rPr>
              <w:t>и</w:t>
            </w:r>
            <w:r>
              <w:rPr>
                <w:bCs/>
                <w:sz w:val="20"/>
                <w:szCs w:val="20"/>
              </w:rPr>
              <w:t>рованным текстом.</w:t>
            </w:r>
          </w:p>
        </w:tc>
        <w:tc>
          <w:tcPr>
            <w:tcW w:w="1454" w:type="dxa"/>
          </w:tcPr>
          <w:p w:rsidR="00334CAD" w:rsidRPr="00334CAD" w:rsidRDefault="00334CAD" w:rsidP="00334CAD">
            <w:pPr>
              <w:rPr>
                <w:sz w:val="20"/>
                <w:szCs w:val="20"/>
              </w:rPr>
            </w:pPr>
            <w:r>
              <w:rPr>
                <w:sz w:val="20"/>
                <w:szCs w:val="20"/>
              </w:rPr>
              <w:t>П</w:t>
            </w:r>
            <w:r w:rsidRPr="00334CAD">
              <w:rPr>
                <w:sz w:val="20"/>
                <w:szCs w:val="20"/>
              </w:rPr>
              <w:t>ризнаки предложения;</w:t>
            </w:r>
          </w:p>
          <w:p w:rsidR="00334CAD" w:rsidRPr="00334CAD" w:rsidRDefault="00334CAD" w:rsidP="00334CAD">
            <w:pPr>
              <w:rPr>
                <w:sz w:val="20"/>
                <w:szCs w:val="20"/>
              </w:rPr>
            </w:pPr>
            <w:r w:rsidRPr="00334CAD">
              <w:rPr>
                <w:sz w:val="20"/>
                <w:szCs w:val="20"/>
              </w:rPr>
              <w:t>связь слов в предложении;</w:t>
            </w:r>
          </w:p>
          <w:p w:rsidR="00334CAD" w:rsidRPr="00334CAD" w:rsidRDefault="00334CAD" w:rsidP="00334CAD">
            <w:pPr>
              <w:rPr>
                <w:sz w:val="20"/>
                <w:szCs w:val="20"/>
              </w:rPr>
            </w:pPr>
            <w:r w:rsidRPr="00334CAD">
              <w:rPr>
                <w:sz w:val="20"/>
                <w:szCs w:val="20"/>
              </w:rPr>
              <w:t>словосочет</w:t>
            </w:r>
            <w:r w:rsidRPr="00334CAD">
              <w:rPr>
                <w:sz w:val="20"/>
                <w:szCs w:val="20"/>
              </w:rPr>
              <w:t>а</w:t>
            </w:r>
            <w:r w:rsidRPr="00334CAD">
              <w:rPr>
                <w:sz w:val="20"/>
                <w:szCs w:val="20"/>
              </w:rPr>
              <w:t>ния</w:t>
            </w:r>
            <w:r>
              <w:rPr>
                <w:sz w:val="20"/>
                <w:szCs w:val="20"/>
              </w:rPr>
              <w:t>.</w:t>
            </w:r>
          </w:p>
          <w:p w:rsidR="006758FD" w:rsidRPr="006758FD" w:rsidRDefault="006758FD" w:rsidP="00334CAD">
            <w:pPr>
              <w:widowControl w:val="0"/>
              <w:suppressAutoHyphens/>
              <w:snapToGrid w:val="0"/>
              <w:rPr>
                <w:sz w:val="20"/>
                <w:szCs w:val="20"/>
              </w:rPr>
            </w:pPr>
          </w:p>
        </w:tc>
        <w:tc>
          <w:tcPr>
            <w:tcW w:w="4023" w:type="dxa"/>
          </w:tcPr>
          <w:p w:rsidR="006758FD" w:rsidRDefault="00334CAD" w:rsidP="00334CAD">
            <w:pPr>
              <w:rPr>
                <w:sz w:val="20"/>
                <w:szCs w:val="20"/>
              </w:rPr>
            </w:pPr>
            <w:r w:rsidRPr="006758FD">
              <w:rPr>
                <w:spacing w:val="40"/>
                <w:sz w:val="20"/>
                <w:szCs w:val="20"/>
              </w:rPr>
              <w:t>Познавательные</w:t>
            </w:r>
            <w:r w:rsidRPr="006758FD">
              <w:rPr>
                <w:sz w:val="20"/>
                <w:szCs w:val="20"/>
              </w:rPr>
              <w:t xml:space="preserve">: </w:t>
            </w:r>
            <w:r>
              <w:rPr>
                <w:sz w:val="20"/>
                <w:szCs w:val="20"/>
              </w:rPr>
              <w:t xml:space="preserve"> </w:t>
            </w:r>
            <w:r w:rsidRPr="00334CAD">
              <w:rPr>
                <w:sz w:val="20"/>
                <w:szCs w:val="20"/>
              </w:rPr>
              <w:t>учебно-интеллектуальные</w:t>
            </w:r>
            <w:r>
              <w:rPr>
                <w:sz w:val="20"/>
                <w:szCs w:val="20"/>
              </w:rPr>
              <w:t xml:space="preserve"> – </w:t>
            </w:r>
            <w:r w:rsidRPr="00334CAD">
              <w:rPr>
                <w:sz w:val="20"/>
                <w:szCs w:val="20"/>
              </w:rPr>
              <w:t>умение выделять о</w:t>
            </w:r>
            <w:r w:rsidRPr="00334CAD">
              <w:rPr>
                <w:sz w:val="20"/>
                <w:szCs w:val="20"/>
              </w:rPr>
              <w:t>т</w:t>
            </w:r>
            <w:r w:rsidRPr="00334CAD">
              <w:rPr>
                <w:sz w:val="20"/>
                <w:szCs w:val="20"/>
              </w:rPr>
              <w:t xml:space="preserve">дельные признаки </w:t>
            </w:r>
            <w:r>
              <w:rPr>
                <w:sz w:val="20"/>
                <w:szCs w:val="20"/>
              </w:rPr>
              <w:t>предложений</w:t>
            </w:r>
            <w:r w:rsidRPr="00334CAD">
              <w:rPr>
                <w:sz w:val="20"/>
                <w:szCs w:val="20"/>
              </w:rPr>
              <w:t xml:space="preserve"> с помощью сравнения, высказывать суждения на основе сравнения</w:t>
            </w:r>
            <w:r>
              <w:rPr>
                <w:sz w:val="20"/>
                <w:szCs w:val="20"/>
              </w:rPr>
              <w:t>.</w:t>
            </w:r>
          </w:p>
          <w:p w:rsidR="00334CAD" w:rsidRDefault="00334CAD" w:rsidP="00334CAD">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w:t>
            </w:r>
            <w:r w:rsidRPr="000D19AE">
              <w:rPr>
                <w:sz w:val="20"/>
                <w:szCs w:val="20"/>
              </w:rPr>
              <w:t>и</w:t>
            </w:r>
            <w:r w:rsidRPr="000D19AE">
              <w:rPr>
                <w:sz w:val="20"/>
                <w:szCs w:val="20"/>
              </w:rPr>
              <w:t>ровать цель деятель</w:t>
            </w:r>
            <w:r>
              <w:rPr>
                <w:sz w:val="20"/>
                <w:szCs w:val="20"/>
              </w:rPr>
              <w:t xml:space="preserve">ности на уроке; </w:t>
            </w:r>
            <w:r w:rsidRPr="000D19AE">
              <w:rPr>
                <w:sz w:val="20"/>
                <w:szCs w:val="20"/>
              </w:rPr>
              <w:t>учиться планировать, контролировать и оценивать учебные действия в соответствии с поста</w:t>
            </w:r>
            <w:r w:rsidRPr="000D19AE">
              <w:rPr>
                <w:sz w:val="20"/>
                <w:szCs w:val="20"/>
              </w:rPr>
              <w:t>в</w:t>
            </w:r>
            <w:r w:rsidRPr="000D19AE">
              <w:rPr>
                <w:sz w:val="20"/>
                <w:szCs w:val="20"/>
              </w:rPr>
              <w:t>ленной задачей и условиями её реа</w:t>
            </w:r>
            <w:r>
              <w:rPr>
                <w:sz w:val="20"/>
                <w:szCs w:val="20"/>
              </w:rPr>
              <w:t>лизации.</w:t>
            </w:r>
          </w:p>
          <w:p w:rsidR="00334CAD" w:rsidRDefault="00334CAD" w:rsidP="00334CAD">
            <w:pPr>
              <w:rPr>
                <w:spacing w:val="-1"/>
                <w:sz w:val="20"/>
                <w:szCs w:val="20"/>
              </w:rPr>
            </w:pPr>
            <w:r w:rsidRPr="006758FD">
              <w:rPr>
                <w:spacing w:val="40"/>
                <w:sz w:val="20"/>
                <w:szCs w:val="20"/>
              </w:rPr>
              <w:t>Коммуникативные</w:t>
            </w:r>
            <w:r w:rsidRPr="006758FD">
              <w:rPr>
                <w:sz w:val="20"/>
                <w:szCs w:val="20"/>
              </w:rPr>
              <w:t>: согласовывать свои действия с партнером, активно сл</w:t>
            </w:r>
            <w:r w:rsidRPr="006758FD">
              <w:rPr>
                <w:sz w:val="20"/>
                <w:szCs w:val="20"/>
              </w:rPr>
              <w:t>у</w:t>
            </w:r>
            <w:r w:rsidRPr="006758FD">
              <w:rPr>
                <w:sz w:val="20"/>
                <w:szCs w:val="20"/>
              </w:rPr>
              <w:t>шать одноклассников, учителя, вступать в колле</w:t>
            </w:r>
            <w:r>
              <w:rPr>
                <w:sz w:val="20"/>
                <w:szCs w:val="20"/>
              </w:rPr>
              <w:t>ктивное  учебное сотрудничество.</w:t>
            </w:r>
          </w:p>
          <w:p w:rsidR="00334CAD" w:rsidRPr="000D19AE" w:rsidRDefault="00334CAD" w:rsidP="00334CAD">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334CAD" w:rsidRPr="00334CAD" w:rsidRDefault="00334CAD" w:rsidP="00334CAD">
            <w:pPr>
              <w:rPr>
                <w:sz w:val="20"/>
                <w:szCs w:val="20"/>
              </w:rPr>
            </w:pPr>
          </w:p>
        </w:tc>
        <w:tc>
          <w:tcPr>
            <w:tcW w:w="2487" w:type="dxa"/>
          </w:tcPr>
          <w:p w:rsidR="006758FD" w:rsidRPr="006758FD" w:rsidRDefault="006758FD" w:rsidP="00334CAD">
            <w:pPr>
              <w:spacing w:line="254" w:lineRule="auto"/>
              <w:rPr>
                <w:rFonts w:eastAsiaTheme="minorHAnsi"/>
                <w:sz w:val="20"/>
                <w:szCs w:val="20"/>
                <w:lang w:eastAsia="en-US"/>
              </w:rPr>
            </w:pPr>
            <w:r w:rsidRPr="006758FD">
              <w:rPr>
                <w:rFonts w:eastAsiaTheme="minorHAnsi"/>
                <w:sz w:val="20"/>
                <w:szCs w:val="20"/>
                <w:lang w:eastAsia="en-US"/>
              </w:rPr>
              <w:t xml:space="preserve">Наблюдать различие между </w:t>
            </w:r>
            <w:r w:rsidR="00334CAD">
              <w:rPr>
                <w:rFonts w:eastAsiaTheme="minorHAnsi"/>
                <w:sz w:val="20"/>
                <w:szCs w:val="20"/>
                <w:lang w:eastAsia="en-US"/>
              </w:rPr>
              <w:t>словосочетанием</w:t>
            </w:r>
            <w:r w:rsidRPr="006758FD">
              <w:rPr>
                <w:rFonts w:eastAsiaTheme="minorHAnsi"/>
                <w:sz w:val="20"/>
                <w:szCs w:val="20"/>
                <w:lang w:eastAsia="en-US"/>
              </w:rPr>
              <w:t>, словом и предложением. Различать предложение и не предложение. Соп</w:t>
            </w:r>
            <w:r w:rsidRPr="006758FD">
              <w:rPr>
                <w:rFonts w:eastAsiaTheme="minorHAnsi"/>
                <w:sz w:val="20"/>
                <w:szCs w:val="20"/>
                <w:lang w:eastAsia="en-US"/>
              </w:rPr>
              <w:t>о</w:t>
            </w:r>
            <w:r w:rsidRPr="006758FD">
              <w:rPr>
                <w:rFonts w:eastAsiaTheme="minorHAnsi"/>
                <w:sz w:val="20"/>
                <w:szCs w:val="20"/>
                <w:lang w:eastAsia="en-US"/>
              </w:rPr>
              <w:t>ставлять интонационное оформление предлож</w:t>
            </w:r>
            <w:r w:rsidRPr="006758FD">
              <w:rPr>
                <w:rFonts w:eastAsiaTheme="minorHAnsi"/>
                <w:sz w:val="20"/>
                <w:szCs w:val="20"/>
                <w:lang w:eastAsia="en-US"/>
              </w:rPr>
              <w:t>е</w:t>
            </w:r>
            <w:r w:rsidRPr="006758FD">
              <w:rPr>
                <w:rFonts w:eastAsiaTheme="minorHAnsi"/>
                <w:sz w:val="20"/>
                <w:szCs w:val="20"/>
                <w:lang w:eastAsia="en-US"/>
              </w:rPr>
              <w:t xml:space="preserve">ний. </w:t>
            </w:r>
            <w:r w:rsidR="00334CAD">
              <w:rPr>
                <w:rFonts w:eastAsiaTheme="minorHAnsi"/>
                <w:sz w:val="20"/>
                <w:szCs w:val="20"/>
                <w:lang w:eastAsia="en-US"/>
              </w:rPr>
              <w:t>Повторить</w:t>
            </w:r>
            <w:r w:rsidRPr="006758FD">
              <w:rPr>
                <w:rFonts w:eastAsiaTheme="minorHAnsi"/>
                <w:sz w:val="20"/>
                <w:szCs w:val="20"/>
                <w:lang w:eastAsia="en-US"/>
              </w:rPr>
              <w:t xml:space="preserve"> признаки предложения: цель выск</w:t>
            </w:r>
            <w:r w:rsidRPr="006758FD">
              <w:rPr>
                <w:rFonts w:eastAsiaTheme="minorHAnsi"/>
                <w:sz w:val="20"/>
                <w:szCs w:val="20"/>
                <w:lang w:eastAsia="en-US"/>
              </w:rPr>
              <w:t>а</w:t>
            </w:r>
            <w:r w:rsidRPr="006758FD">
              <w:rPr>
                <w:rFonts w:eastAsiaTheme="minorHAnsi"/>
                <w:sz w:val="20"/>
                <w:szCs w:val="20"/>
                <w:lang w:eastAsia="en-US"/>
              </w:rPr>
              <w:t>зывания, интонация, зн</w:t>
            </w:r>
            <w:r w:rsidRPr="006758FD">
              <w:rPr>
                <w:rFonts w:eastAsiaTheme="minorHAnsi"/>
                <w:sz w:val="20"/>
                <w:szCs w:val="20"/>
                <w:lang w:eastAsia="en-US"/>
              </w:rPr>
              <w:t>а</w:t>
            </w:r>
            <w:r w:rsidRPr="006758FD">
              <w:rPr>
                <w:rFonts w:eastAsiaTheme="minorHAnsi"/>
                <w:sz w:val="20"/>
                <w:szCs w:val="20"/>
                <w:lang w:eastAsia="en-US"/>
              </w:rPr>
              <w:t>ки препинания в конце предложений. Выбирать из текста предложения по заданным признакам.</w:t>
            </w:r>
          </w:p>
        </w:tc>
        <w:tc>
          <w:tcPr>
            <w:tcW w:w="866" w:type="dxa"/>
          </w:tcPr>
          <w:p w:rsidR="006758FD" w:rsidRPr="006758FD" w:rsidRDefault="00334CAD" w:rsidP="00E47FF3">
            <w:pPr>
              <w:spacing w:line="254" w:lineRule="auto"/>
              <w:rPr>
                <w:sz w:val="20"/>
                <w:szCs w:val="20"/>
              </w:rPr>
            </w:pPr>
            <w:r>
              <w:rPr>
                <w:sz w:val="20"/>
                <w:szCs w:val="20"/>
              </w:rPr>
              <w:t>Сам</w:t>
            </w:r>
            <w:r>
              <w:rPr>
                <w:sz w:val="20"/>
                <w:szCs w:val="20"/>
              </w:rPr>
              <w:t>о</w:t>
            </w:r>
            <w:r>
              <w:rPr>
                <w:sz w:val="20"/>
                <w:szCs w:val="20"/>
              </w:rPr>
              <w:t>пр</w:t>
            </w:r>
            <w:r>
              <w:rPr>
                <w:sz w:val="20"/>
                <w:szCs w:val="20"/>
              </w:rPr>
              <w:t>о</w:t>
            </w:r>
            <w:r>
              <w:rPr>
                <w:sz w:val="20"/>
                <w:szCs w:val="20"/>
              </w:rPr>
              <w:t>верка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22</w:t>
            </w:r>
          </w:p>
        </w:tc>
        <w:tc>
          <w:tcPr>
            <w:tcW w:w="1128" w:type="dxa"/>
          </w:tcPr>
          <w:p w:rsidR="006758FD" w:rsidRPr="006758FD" w:rsidRDefault="00CF3315" w:rsidP="00E47FF3">
            <w:pPr>
              <w:widowControl w:val="0"/>
              <w:spacing w:line="276" w:lineRule="auto"/>
              <w:rPr>
                <w:sz w:val="20"/>
                <w:szCs w:val="20"/>
              </w:rPr>
            </w:pPr>
            <w:r w:rsidRPr="00026825">
              <w:rPr>
                <w:sz w:val="20"/>
                <w:szCs w:val="20"/>
              </w:rPr>
              <w:t>Текущая контрол</w:t>
            </w:r>
            <w:r w:rsidRPr="00026825">
              <w:rPr>
                <w:sz w:val="20"/>
                <w:szCs w:val="20"/>
              </w:rPr>
              <w:t>ь</w:t>
            </w:r>
            <w:r w:rsidRPr="00026825">
              <w:rPr>
                <w:sz w:val="20"/>
                <w:szCs w:val="20"/>
              </w:rPr>
              <w:t>ная работа по теме «Фонет</w:t>
            </w:r>
            <w:r w:rsidRPr="00026825">
              <w:rPr>
                <w:sz w:val="20"/>
                <w:szCs w:val="20"/>
              </w:rPr>
              <w:t>и</w:t>
            </w:r>
            <w:r w:rsidRPr="00026825">
              <w:rPr>
                <w:sz w:val="20"/>
                <w:szCs w:val="20"/>
              </w:rPr>
              <w:t>ческий анализ слова, разбор слова по составу» (контроль знаний</w:t>
            </w:r>
            <w:r>
              <w:rPr>
                <w:sz w:val="20"/>
                <w:szCs w:val="20"/>
              </w:rPr>
              <w:t>)</w:t>
            </w:r>
          </w:p>
        </w:tc>
        <w:tc>
          <w:tcPr>
            <w:tcW w:w="1507" w:type="dxa"/>
          </w:tcPr>
          <w:p w:rsidR="006758FD" w:rsidRPr="006758FD" w:rsidRDefault="002C57D9" w:rsidP="00E47FF3">
            <w:pPr>
              <w:spacing w:line="254" w:lineRule="auto"/>
              <w:rPr>
                <w:color w:val="000000"/>
                <w:sz w:val="20"/>
                <w:szCs w:val="20"/>
              </w:rPr>
            </w:pPr>
            <w:r w:rsidRPr="002C57D9">
              <w:rPr>
                <w:color w:val="000000"/>
                <w:sz w:val="20"/>
                <w:szCs w:val="20"/>
              </w:rPr>
              <w:t>Проверка зн</w:t>
            </w:r>
            <w:r w:rsidRPr="002C57D9">
              <w:rPr>
                <w:color w:val="000000"/>
                <w:sz w:val="20"/>
                <w:szCs w:val="20"/>
              </w:rPr>
              <w:t>а</w:t>
            </w:r>
            <w:r w:rsidRPr="002C57D9">
              <w:rPr>
                <w:color w:val="000000"/>
                <w:sz w:val="20"/>
                <w:szCs w:val="20"/>
              </w:rPr>
              <w:t>ний и умений по данной т</w:t>
            </w:r>
            <w:r w:rsidRPr="002C57D9">
              <w:rPr>
                <w:color w:val="000000"/>
                <w:sz w:val="20"/>
                <w:szCs w:val="20"/>
              </w:rPr>
              <w:t>е</w:t>
            </w:r>
            <w:r w:rsidRPr="002C57D9">
              <w:rPr>
                <w:color w:val="000000"/>
                <w:sz w:val="20"/>
                <w:szCs w:val="20"/>
              </w:rPr>
              <w:t>ме</w:t>
            </w:r>
            <w:r>
              <w:rPr>
                <w:color w:val="000000"/>
                <w:sz w:val="20"/>
                <w:szCs w:val="20"/>
              </w:rPr>
              <w:t>.</w:t>
            </w:r>
          </w:p>
        </w:tc>
        <w:tc>
          <w:tcPr>
            <w:tcW w:w="1877" w:type="dxa"/>
          </w:tcPr>
          <w:p w:rsidR="006758FD" w:rsidRPr="006758FD" w:rsidRDefault="00047EDD" w:rsidP="00E47FF3">
            <w:pPr>
              <w:spacing w:line="254" w:lineRule="auto"/>
              <w:ind w:right="-57"/>
              <w:rPr>
                <w:spacing w:val="-6"/>
                <w:sz w:val="20"/>
                <w:szCs w:val="20"/>
              </w:rPr>
            </w:pPr>
            <w:r w:rsidRPr="00224BA2">
              <w:rPr>
                <w:sz w:val="20"/>
                <w:szCs w:val="20"/>
              </w:rPr>
              <w:t>Запись текста под диктовку</w:t>
            </w:r>
            <w:r>
              <w:rPr>
                <w:sz w:val="20"/>
                <w:szCs w:val="20"/>
              </w:rPr>
              <w:t>. Выпо</w:t>
            </w:r>
            <w:r>
              <w:rPr>
                <w:sz w:val="20"/>
                <w:szCs w:val="20"/>
              </w:rPr>
              <w:t>л</w:t>
            </w:r>
            <w:r>
              <w:rPr>
                <w:sz w:val="20"/>
                <w:szCs w:val="20"/>
              </w:rPr>
              <w:t>нение грамматич</w:t>
            </w:r>
            <w:r>
              <w:rPr>
                <w:sz w:val="20"/>
                <w:szCs w:val="20"/>
              </w:rPr>
              <w:t>е</w:t>
            </w:r>
            <w:r>
              <w:rPr>
                <w:sz w:val="20"/>
                <w:szCs w:val="20"/>
              </w:rPr>
              <w:t>ских заданий.</w:t>
            </w:r>
          </w:p>
        </w:tc>
        <w:tc>
          <w:tcPr>
            <w:tcW w:w="1454" w:type="dxa"/>
          </w:tcPr>
          <w:p w:rsidR="00047EDD" w:rsidRPr="00047EDD" w:rsidRDefault="00047EDD" w:rsidP="00047EDD">
            <w:r>
              <w:rPr>
                <w:sz w:val="20"/>
                <w:szCs w:val="20"/>
              </w:rPr>
              <w:t>У</w:t>
            </w:r>
            <w:r w:rsidRPr="00047EDD">
              <w:rPr>
                <w:sz w:val="20"/>
                <w:szCs w:val="20"/>
              </w:rPr>
              <w:t>меть писать под диктовку текст с из</w:t>
            </w:r>
            <w:r w:rsidRPr="00047EDD">
              <w:rPr>
                <w:sz w:val="20"/>
                <w:szCs w:val="20"/>
              </w:rPr>
              <w:t>у</w:t>
            </w:r>
            <w:r w:rsidRPr="00047EDD">
              <w:rPr>
                <w:sz w:val="20"/>
                <w:szCs w:val="20"/>
              </w:rPr>
              <w:t>ченными о</w:t>
            </w:r>
            <w:r w:rsidRPr="00047EDD">
              <w:rPr>
                <w:sz w:val="20"/>
                <w:szCs w:val="20"/>
              </w:rPr>
              <w:t>р</w:t>
            </w:r>
            <w:r w:rsidRPr="00047EDD">
              <w:rPr>
                <w:sz w:val="20"/>
                <w:szCs w:val="20"/>
              </w:rPr>
              <w:t>фограммами.</w:t>
            </w:r>
          </w:p>
          <w:p w:rsidR="00047EDD" w:rsidRPr="006758FD" w:rsidRDefault="00047EDD" w:rsidP="00047EDD">
            <w:pPr>
              <w:spacing w:line="254" w:lineRule="auto"/>
              <w:ind w:right="-57"/>
              <w:rPr>
                <w:sz w:val="20"/>
                <w:szCs w:val="20"/>
              </w:rPr>
            </w:pPr>
          </w:p>
        </w:tc>
        <w:tc>
          <w:tcPr>
            <w:tcW w:w="4023" w:type="dxa"/>
          </w:tcPr>
          <w:p w:rsidR="00047EDD" w:rsidRDefault="00047EDD" w:rsidP="00047EDD">
            <w:pPr>
              <w:rPr>
                <w:sz w:val="20"/>
                <w:szCs w:val="20"/>
              </w:rPr>
            </w:pPr>
            <w:proofErr w:type="gramStart"/>
            <w:r w:rsidRPr="006758FD">
              <w:rPr>
                <w:spacing w:val="40"/>
                <w:sz w:val="20"/>
                <w:szCs w:val="20"/>
              </w:rPr>
              <w:t>Познавательные</w:t>
            </w:r>
            <w:proofErr w:type="gramEnd"/>
            <w:r w:rsidRPr="006758FD">
              <w:rPr>
                <w:sz w:val="20"/>
                <w:szCs w:val="20"/>
              </w:rPr>
              <w:t xml:space="preserve">: </w:t>
            </w:r>
            <w:r>
              <w:rPr>
                <w:sz w:val="20"/>
                <w:szCs w:val="20"/>
              </w:rPr>
              <w:t xml:space="preserve"> </w:t>
            </w:r>
            <w:r w:rsidRPr="00047EDD">
              <w:rPr>
                <w:sz w:val="20"/>
                <w:szCs w:val="20"/>
              </w:rPr>
              <w:t>учебно-организационные</w:t>
            </w:r>
            <w:r>
              <w:rPr>
                <w:sz w:val="20"/>
                <w:szCs w:val="20"/>
              </w:rPr>
              <w:t xml:space="preserve"> – </w:t>
            </w:r>
            <w:r w:rsidRPr="00047EDD">
              <w:rPr>
                <w:sz w:val="20"/>
                <w:szCs w:val="20"/>
              </w:rPr>
              <w:t xml:space="preserve">умение планировать свою деятельность; </w:t>
            </w:r>
          </w:p>
          <w:p w:rsidR="006758FD" w:rsidRDefault="00047EDD" w:rsidP="00047EDD">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47EDD">
              <w:rPr>
                <w:sz w:val="20"/>
                <w:szCs w:val="20"/>
              </w:rPr>
              <w:t>ставить цель, отбирать средства для выполнения задания</w:t>
            </w:r>
            <w:r>
              <w:rPr>
                <w:sz w:val="20"/>
                <w:szCs w:val="20"/>
              </w:rPr>
              <w:t xml:space="preserve">; </w:t>
            </w:r>
            <w:r w:rsidRPr="000D19AE">
              <w:rPr>
                <w:sz w:val="20"/>
                <w:szCs w:val="20"/>
              </w:rPr>
              <w:t>контр</w:t>
            </w:r>
            <w:r w:rsidRPr="000D19AE">
              <w:rPr>
                <w:sz w:val="20"/>
                <w:szCs w:val="20"/>
              </w:rPr>
              <w:t>о</w:t>
            </w:r>
            <w:r w:rsidRPr="000D19AE">
              <w:rPr>
                <w:sz w:val="20"/>
                <w:szCs w:val="20"/>
              </w:rPr>
              <w:t>лировать и оценивать учебные действия в соответствии с поставленной задачей и условиями её реа</w:t>
            </w:r>
            <w:r>
              <w:rPr>
                <w:sz w:val="20"/>
                <w:szCs w:val="20"/>
              </w:rPr>
              <w:t>лизации.</w:t>
            </w:r>
          </w:p>
          <w:p w:rsidR="00047EDD" w:rsidRPr="000D19AE" w:rsidRDefault="00047EDD" w:rsidP="00047EDD">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047EDD" w:rsidRPr="00047EDD" w:rsidRDefault="00047EDD" w:rsidP="00047EDD">
            <w:pPr>
              <w:rPr>
                <w:sz w:val="20"/>
                <w:szCs w:val="20"/>
              </w:rPr>
            </w:pPr>
          </w:p>
        </w:tc>
        <w:tc>
          <w:tcPr>
            <w:tcW w:w="2487" w:type="dxa"/>
          </w:tcPr>
          <w:p w:rsidR="006758FD" w:rsidRPr="006758FD" w:rsidRDefault="00047EDD" w:rsidP="00047EDD">
            <w:pPr>
              <w:spacing w:line="254" w:lineRule="auto"/>
              <w:rPr>
                <w:rFonts w:eastAsiaTheme="minorHAnsi"/>
                <w:sz w:val="20"/>
                <w:szCs w:val="20"/>
                <w:lang w:eastAsia="en-US"/>
              </w:rPr>
            </w:pPr>
            <w:r>
              <w:rPr>
                <w:rFonts w:eastAsiaTheme="minorHAnsi"/>
                <w:sz w:val="20"/>
                <w:szCs w:val="20"/>
                <w:lang w:eastAsia="en-US"/>
              </w:rPr>
              <w:t>Понимать информацию</w:t>
            </w:r>
            <w:r w:rsidR="006758FD" w:rsidRPr="006758FD">
              <w:rPr>
                <w:rFonts w:eastAsiaTheme="minorHAnsi"/>
                <w:sz w:val="20"/>
                <w:szCs w:val="20"/>
                <w:lang w:eastAsia="en-US"/>
              </w:rPr>
              <w:t>. Выбирать знак препин</w:t>
            </w:r>
            <w:r w:rsidR="006758FD" w:rsidRPr="006758FD">
              <w:rPr>
                <w:rFonts w:eastAsiaTheme="minorHAnsi"/>
                <w:sz w:val="20"/>
                <w:szCs w:val="20"/>
                <w:lang w:eastAsia="en-US"/>
              </w:rPr>
              <w:t>а</w:t>
            </w:r>
            <w:r w:rsidR="006758FD" w:rsidRPr="006758FD">
              <w:rPr>
                <w:rFonts w:eastAsiaTheme="minorHAnsi"/>
                <w:sz w:val="20"/>
                <w:szCs w:val="20"/>
                <w:lang w:eastAsia="en-US"/>
              </w:rPr>
              <w:t>ния в конце предложения. Осуществлять самоко</w:t>
            </w:r>
            <w:r w:rsidR="006758FD" w:rsidRPr="006758FD">
              <w:rPr>
                <w:rFonts w:eastAsiaTheme="minorHAnsi"/>
                <w:sz w:val="20"/>
                <w:szCs w:val="20"/>
                <w:lang w:eastAsia="en-US"/>
              </w:rPr>
              <w:t>н</w:t>
            </w:r>
            <w:r w:rsidR="006758FD" w:rsidRPr="006758FD">
              <w:rPr>
                <w:rFonts w:eastAsiaTheme="minorHAnsi"/>
                <w:sz w:val="20"/>
                <w:szCs w:val="20"/>
                <w:lang w:eastAsia="en-US"/>
              </w:rPr>
              <w:t>троль</w:t>
            </w:r>
            <w:r>
              <w:rPr>
                <w:rFonts w:eastAsiaTheme="minorHAnsi"/>
                <w:sz w:val="20"/>
                <w:szCs w:val="20"/>
                <w:lang w:eastAsia="en-US"/>
              </w:rPr>
              <w:t xml:space="preserve"> при записи текста диктанта и выполнении грамматических заданий</w:t>
            </w:r>
            <w:r w:rsidR="006758FD" w:rsidRPr="006758FD">
              <w:rPr>
                <w:rFonts w:eastAsiaTheme="minorHAnsi"/>
                <w:sz w:val="20"/>
                <w:szCs w:val="20"/>
                <w:lang w:eastAsia="en-US"/>
              </w:rPr>
              <w:t>.</w:t>
            </w:r>
          </w:p>
        </w:tc>
        <w:tc>
          <w:tcPr>
            <w:tcW w:w="866" w:type="dxa"/>
          </w:tcPr>
          <w:p w:rsidR="006758FD" w:rsidRPr="006758FD" w:rsidRDefault="006758FD" w:rsidP="00E47FF3">
            <w:pPr>
              <w:spacing w:line="254" w:lineRule="auto"/>
              <w:rPr>
                <w:sz w:val="20"/>
                <w:szCs w:val="20"/>
              </w:rPr>
            </w:pP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23</w:t>
            </w:r>
          </w:p>
        </w:tc>
        <w:tc>
          <w:tcPr>
            <w:tcW w:w="1128" w:type="dxa"/>
          </w:tcPr>
          <w:p w:rsidR="006758FD" w:rsidRPr="006758FD" w:rsidRDefault="00CF3315" w:rsidP="00E47FF3">
            <w:pPr>
              <w:widowControl w:val="0"/>
              <w:spacing w:line="276" w:lineRule="auto"/>
              <w:rPr>
                <w:sz w:val="20"/>
                <w:szCs w:val="20"/>
              </w:rPr>
            </w:pPr>
            <w:r>
              <w:rPr>
                <w:sz w:val="20"/>
                <w:szCs w:val="20"/>
              </w:rPr>
              <w:t>Работа над оши</w:t>
            </w:r>
            <w:r>
              <w:rPr>
                <w:sz w:val="20"/>
                <w:szCs w:val="20"/>
              </w:rPr>
              <w:t>б</w:t>
            </w:r>
            <w:r>
              <w:rPr>
                <w:sz w:val="20"/>
                <w:szCs w:val="20"/>
              </w:rPr>
              <w:lastRenderedPageBreak/>
              <w:t>ками. Как устроен наш язык. Виды предл</w:t>
            </w:r>
            <w:r>
              <w:rPr>
                <w:sz w:val="20"/>
                <w:szCs w:val="20"/>
              </w:rPr>
              <w:t>о</w:t>
            </w:r>
            <w:r>
              <w:rPr>
                <w:sz w:val="20"/>
                <w:szCs w:val="20"/>
              </w:rPr>
              <w:t>жения по цели в</w:t>
            </w:r>
            <w:r>
              <w:rPr>
                <w:sz w:val="20"/>
                <w:szCs w:val="20"/>
              </w:rPr>
              <w:t>ы</w:t>
            </w:r>
            <w:r>
              <w:rPr>
                <w:sz w:val="20"/>
                <w:szCs w:val="20"/>
              </w:rPr>
              <w:t>сказыв</w:t>
            </w:r>
            <w:r>
              <w:rPr>
                <w:sz w:val="20"/>
                <w:szCs w:val="20"/>
              </w:rPr>
              <w:t>а</w:t>
            </w:r>
            <w:r>
              <w:rPr>
                <w:sz w:val="20"/>
                <w:szCs w:val="20"/>
              </w:rPr>
              <w:t>ния и и</w:t>
            </w:r>
            <w:r>
              <w:rPr>
                <w:sz w:val="20"/>
                <w:szCs w:val="20"/>
              </w:rPr>
              <w:t>н</w:t>
            </w:r>
            <w:r>
              <w:rPr>
                <w:sz w:val="20"/>
                <w:szCs w:val="20"/>
              </w:rPr>
              <w:t>тонации (</w:t>
            </w:r>
            <w:proofErr w:type="gramStart"/>
            <w:r>
              <w:rPr>
                <w:sz w:val="20"/>
                <w:szCs w:val="20"/>
              </w:rPr>
              <w:t>комб</w:t>
            </w:r>
            <w:r>
              <w:rPr>
                <w:sz w:val="20"/>
                <w:szCs w:val="20"/>
              </w:rPr>
              <w:t>и</w:t>
            </w:r>
            <w:r>
              <w:rPr>
                <w:sz w:val="20"/>
                <w:szCs w:val="20"/>
              </w:rPr>
              <w:t>нирова</w:t>
            </w:r>
            <w:r>
              <w:rPr>
                <w:sz w:val="20"/>
                <w:szCs w:val="20"/>
              </w:rPr>
              <w:t>н</w:t>
            </w:r>
            <w:r>
              <w:rPr>
                <w:sz w:val="20"/>
                <w:szCs w:val="20"/>
              </w:rPr>
              <w:t>ный</w:t>
            </w:r>
            <w:proofErr w:type="gramEnd"/>
            <w:r>
              <w:rPr>
                <w:sz w:val="20"/>
                <w:szCs w:val="20"/>
              </w:rPr>
              <w:t>)</w:t>
            </w:r>
          </w:p>
        </w:tc>
        <w:tc>
          <w:tcPr>
            <w:tcW w:w="1507" w:type="dxa"/>
          </w:tcPr>
          <w:p w:rsidR="002C57D9" w:rsidRPr="002C57D9" w:rsidRDefault="002C57D9" w:rsidP="002C57D9">
            <w:pPr>
              <w:spacing w:line="254" w:lineRule="auto"/>
              <w:rPr>
                <w:color w:val="000000"/>
                <w:sz w:val="20"/>
                <w:szCs w:val="20"/>
              </w:rPr>
            </w:pPr>
            <w:r w:rsidRPr="002C57D9">
              <w:rPr>
                <w:color w:val="000000"/>
                <w:sz w:val="20"/>
                <w:szCs w:val="20"/>
              </w:rPr>
              <w:lastRenderedPageBreak/>
              <w:t xml:space="preserve">Определение предложений </w:t>
            </w:r>
            <w:r w:rsidRPr="002C57D9">
              <w:rPr>
                <w:color w:val="000000"/>
                <w:sz w:val="20"/>
                <w:szCs w:val="20"/>
              </w:rPr>
              <w:lastRenderedPageBreak/>
              <w:t>по цели в</w:t>
            </w:r>
            <w:r w:rsidRPr="002C57D9">
              <w:rPr>
                <w:color w:val="000000"/>
                <w:sz w:val="20"/>
                <w:szCs w:val="20"/>
              </w:rPr>
              <w:t>ы</w:t>
            </w:r>
            <w:r w:rsidRPr="002C57D9">
              <w:rPr>
                <w:color w:val="000000"/>
                <w:sz w:val="20"/>
                <w:szCs w:val="20"/>
              </w:rPr>
              <w:t>сказывания и эмоционал</w:t>
            </w:r>
            <w:r w:rsidRPr="002C57D9">
              <w:rPr>
                <w:color w:val="000000"/>
                <w:sz w:val="20"/>
                <w:szCs w:val="20"/>
              </w:rPr>
              <w:t>ь</w:t>
            </w:r>
            <w:r w:rsidRPr="002C57D9">
              <w:rPr>
                <w:color w:val="000000"/>
                <w:sz w:val="20"/>
                <w:szCs w:val="20"/>
              </w:rPr>
              <w:t>ной окраске.</w:t>
            </w:r>
          </w:p>
          <w:p w:rsidR="006758FD" w:rsidRPr="006758FD" w:rsidRDefault="002C57D9" w:rsidP="009878AE">
            <w:pPr>
              <w:spacing w:line="254" w:lineRule="auto"/>
              <w:rPr>
                <w:color w:val="000000"/>
                <w:sz w:val="20"/>
                <w:szCs w:val="20"/>
              </w:rPr>
            </w:pPr>
            <w:r>
              <w:rPr>
                <w:color w:val="000000"/>
                <w:sz w:val="20"/>
                <w:szCs w:val="20"/>
              </w:rPr>
              <w:t xml:space="preserve"> </w:t>
            </w:r>
          </w:p>
        </w:tc>
        <w:tc>
          <w:tcPr>
            <w:tcW w:w="1877" w:type="dxa"/>
          </w:tcPr>
          <w:p w:rsidR="0039108B" w:rsidRDefault="0039108B" w:rsidP="0039108B">
            <w:pPr>
              <w:spacing w:line="254" w:lineRule="auto"/>
              <w:ind w:right="-57"/>
              <w:rPr>
                <w:bCs/>
                <w:sz w:val="20"/>
                <w:szCs w:val="20"/>
              </w:rPr>
            </w:pPr>
            <w:r w:rsidRPr="0039108B">
              <w:rPr>
                <w:bCs/>
                <w:i/>
                <w:sz w:val="20"/>
                <w:szCs w:val="20"/>
              </w:rPr>
              <w:lastRenderedPageBreak/>
              <w:t>Фронтальная</w:t>
            </w:r>
            <w:r>
              <w:rPr>
                <w:bCs/>
                <w:sz w:val="20"/>
                <w:szCs w:val="20"/>
              </w:rPr>
              <w:t xml:space="preserve"> – работа над оши</w:t>
            </w:r>
            <w:r>
              <w:rPr>
                <w:bCs/>
                <w:sz w:val="20"/>
                <w:szCs w:val="20"/>
              </w:rPr>
              <w:t>б</w:t>
            </w:r>
            <w:r>
              <w:rPr>
                <w:bCs/>
                <w:sz w:val="20"/>
                <w:szCs w:val="20"/>
              </w:rPr>
              <w:lastRenderedPageBreak/>
              <w:t>ками контрольной работы. В</w:t>
            </w:r>
            <w:r w:rsidRPr="00224BA2">
              <w:rPr>
                <w:bCs/>
                <w:sz w:val="20"/>
                <w:szCs w:val="20"/>
              </w:rPr>
              <w:t>ыбор о</w:t>
            </w:r>
            <w:r w:rsidRPr="00224BA2">
              <w:rPr>
                <w:bCs/>
                <w:sz w:val="20"/>
                <w:szCs w:val="20"/>
              </w:rPr>
              <w:t>т</w:t>
            </w:r>
            <w:r w:rsidRPr="00224BA2">
              <w:rPr>
                <w:bCs/>
                <w:sz w:val="20"/>
                <w:szCs w:val="20"/>
              </w:rPr>
              <w:t>вета на вопрос о целях высказыв</w:t>
            </w:r>
            <w:r w:rsidRPr="00224BA2">
              <w:rPr>
                <w:bCs/>
                <w:sz w:val="20"/>
                <w:szCs w:val="20"/>
              </w:rPr>
              <w:t>а</w:t>
            </w:r>
            <w:r w:rsidRPr="00224BA2">
              <w:rPr>
                <w:bCs/>
                <w:sz w:val="20"/>
                <w:szCs w:val="20"/>
              </w:rPr>
              <w:t xml:space="preserve">ния предложения. </w:t>
            </w:r>
          </w:p>
          <w:p w:rsidR="0039108B" w:rsidRDefault="0039108B" w:rsidP="0039108B">
            <w:pPr>
              <w:spacing w:line="254" w:lineRule="auto"/>
              <w:ind w:right="-57"/>
              <w:rPr>
                <w:bCs/>
                <w:sz w:val="20"/>
                <w:szCs w:val="20"/>
              </w:rPr>
            </w:pPr>
            <w:proofErr w:type="gramStart"/>
            <w:r w:rsidRPr="0039108B">
              <w:rPr>
                <w:bCs/>
                <w:i/>
                <w:sz w:val="20"/>
                <w:szCs w:val="20"/>
              </w:rPr>
              <w:t>Индивидуальная</w:t>
            </w:r>
            <w:proofErr w:type="gramEnd"/>
            <w:r>
              <w:rPr>
                <w:bCs/>
                <w:sz w:val="20"/>
                <w:szCs w:val="20"/>
              </w:rPr>
              <w:t xml:space="preserve"> – </w:t>
            </w:r>
            <w:r w:rsidRPr="0039108B">
              <w:rPr>
                <w:bCs/>
                <w:sz w:val="20"/>
                <w:szCs w:val="20"/>
              </w:rPr>
              <w:t xml:space="preserve"> </w:t>
            </w:r>
            <w:r w:rsidRPr="00224BA2">
              <w:rPr>
                <w:bCs/>
                <w:sz w:val="20"/>
                <w:szCs w:val="20"/>
              </w:rPr>
              <w:t xml:space="preserve">определение целей высказывания предложения. </w:t>
            </w:r>
          </w:p>
          <w:p w:rsidR="0039108B" w:rsidRDefault="0039108B" w:rsidP="0039108B">
            <w:pPr>
              <w:spacing w:line="254" w:lineRule="auto"/>
              <w:ind w:right="-57"/>
              <w:rPr>
                <w:bCs/>
                <w:sz w:val="20"/>
                <w:szCs w:val="20"/>
              </w:rPr>
            </w:pPr>
            <w:r w:rsidRPr="0039108B">
              <w:rPr>
                <w:bCs/>
                <w:i/>
                <w:sz w:val="20"/>
                <w:szCs w:val="20"/>
              </w:rPr>
              <w:t>Коллективная</w:t>
            </w:r>
            <w:r>
              <w:rPr>
                <w:bCs/>
                <w:sz w:val="20"/>
                <w:szCs w:val="20"/>
              </w:rPr>
              <w:t xml:space="preserve"> – р</w:t>
            </w:r>
            <w:r w:rsidRPr="00224BA2">
              <w:rPr>
                <w:bCs/>
                <w:sz w:val="20"/>
                <w:szCs w:val="20"/>
              </w:rPr>
              <w:t xml:space="preserve">абота с рубрикой «Путешествие в прошлое». </w:t>
            </w:r>
          </w:p>
          <w:p w:rsidR="006758FD" w:rsidRPr="006758FD" w:rsidRDefault="0039108B" w:rsidP="0039108B">
            <w:pPr>
              <w:spacing w:line="254" w:lineRule="auto"/>
              <w:ind w:right="-57"/>
              <w:rPr>
                <w:spacing w:val="-6"/>
                <w:sz w:val="20"/>
                <w:szCs w:val="20"/>
              </w:rPr>
            </w:pPr>
            <w:r w:rsidRPr="0039108B">
              <w:rPr>
                <w:bCs/>
                <w:i/>
                <w:sz w:val="20"/>
                <w:szCs w:val="20"/>
              </w:rPr>
              <w:t>Индивидуальная</w:t>
            </w:r>
            <w:r>
              <w:rPr>
                <w:bCs/>
                <w:sz w:val="20"/>
                <w:szCs w:val="20"/>
              </w:rPr>
              <w:t xml:space="preserve"> – р</w:t>
            </w:r>
            <w:r w:rsidRPr="00224BA2">
              <w:rPr>
                <w:bCs/>
                <w:sz w:val="20"/>
                <w:szCs w:val="20"/>
              </w:rPr>
              <w:t>абота с рисунк</w:t>
            </w:r>
            <w:r w:rsidRPr="00224BA2">
              <w:rPr>
                <w:bCs/>
                <w:sz w:val="20"/>
                <w:szCs w:val="20"/>
              </w:rPr>
              <w:t>а</w:t>
            </w:r>
            <w:r w:rsidRPr="00224BA2">
              <w:rPr>
                <w:bCs/>
                <w:sz w:val="20"/>
                <w:szCs w:val="20"/>
              </w:rPr>
              <w:t>ми</w:t>
            </w:r>
            <w:r>
              <w:rPr>
                <w:bCs/>
                <w:sz w:val="20"/>
                <w:szCs w:val="20"/>
              </w:rPr>
              <w:t>, составление предложений.</w:t>
            </w:r>
          </w:p>
        </w:tc>
        <w:tc>
          <w:tcPr>
            <w:tcW w:w="1454" w:type="dxa"/>
          </w:tcPr>
          <w:p w:rsidR="006758FD" w:rsidRPr="006758FD" w:rsidRDefault="006758FD" w:rsidP="00E47FF3">
            <w:pPr>
              <w:spacing w:line="254" w:lineRule="auto"/>
              <w:ind w:right="-57"/>
              <w:rPr>
                <w:sz w:val="20"/>
                <w:szCs w:val="20"/>
              </w:rPr>
            </w:pPr>
            <w:r w:rsidRPr="006758FD">
              <w:rPr>
                <w:sz w:val="20"/>
                <w:szCs w:val="20"/>
              </w:rPr>
              <w:lastRenderedPageBreak/>
              <w:t>Уметь ра</w:t>
            </w:r>
            <w:r w:rsidRPr="006758FD">
              <w:rPr>
                <w:sz w:val="20"/>
                <w:szCs w:val="20"/>
              </w:rPr>
              <w:t>с</w:t>
            </w:r>
            <w:r w:rsidRPr="006758FD">
              <w:rPr>
                <w:sz w:val="20"/>
                <w:szCs w:val="20"/>
              </w:rPr>
              <w:t xml:space="preserve">ставлять знаки </w:t>
            </w:r>
            <w:r w:rsidRPr="006758FD">
              <w:rPr>
                <w:sz w:val="20"/>
                <w:szCs w:val="20"/>
              </w:rPr>
              <w:lastRenderedPageBreak/>
              <w:t>препинания в конце предл</w:t>
            </w:r>
            <w:r w:rsidRPr="006758FD">
              <w:rPr>
                <w:sz w:val="20"/>
                <w:szCs w:val="20"/>
              </w:rPr>
              <w:t>о</w:t>
            </w:r>
            <w:r w:rsidRPr="006758FD">
              <w:rPr>
                <w:sz w:val="20"/>
                <w:szCs w:val="20"/>
              </w:rPr>
              <w:t>жения</w:t>
            </w:r>
          </w:p>
        </w:tc>
        <w:tc>
          <w:tcPr>
            <w:tcW w:w="4023" w:type="dxa"/>
          </w:tcPr>
          <w:p w:rsidR="006758FD" w:rsidRPr="006758FD" w:rsidRDefault="006758FD" w:rsidP="00E47FF3">
            <w:pPr>
              <w:spacing w:line="254" w:lineRule="auto"/>
              <w:rPr>
                <w:spacing w:val="40"/>
                <w:sz w:val="20"/>
                <w:szCs w:val="20"/>
              </w:rPr>
            </w:pPr>
          </w:p>
        </w:tc>
        <w:tc>
          <w:tcPr>
            <w:tcW w:w="2487" w:type="dxa"/>
          </w:tcPr>
          <w:p w:rsidR="006758FD" w:rsidRPr="006758FD" w:rsidRDefault="006758FD" w:rsidP="0039108B">
            <w:pPr>
              <w:spacing w:line="254" w:lineRule="auto"/>
              <w:rPr>
                <w:rFonts w:eastAsiaTheme="minorHAnsi"/>
                <w:sz w:val="20"/>
                <w:szCs w:val="20"/>
                <w:lang w:eastAsia="en-US"/>
              </w:rPr>
            </w:pPr>
            <w:r w:rsidRPr="006758FD">
              <w:rPr>
                <w:rFonts w:eastAsiaTheme="minorHAnsi"/>
                <w:sz w:val="20"/>
                <w:szCs w:val="20"/>
                <w:lang w:eastAsia="en-US"/>
              </w:rPr>
              <w:t>Различать предложения и не предложения. Опред</w:t>
            </w:r>
            <w:r w:rsidRPr="006758FD">
              <w:rPr>
                <w:rFonts w:eastAsiaTheme="minorHAnsi"/>
                <w:sz w:val="20"/>
                <w:szCs w:val="20"/>
                <w:lang w:eastAsia="en-US"/>
              </w:rPr>
              <w:t>е</w:t>
            </w:r>
            <w:r w:rsidRPr="006758FD">
              <w:rPr>
                <w:rFonts w:eastAsiaTheme="minorHAnsi"/>
                <w:sz w:val="20"/>
                <w:szCs w:val="20"/>
                <w:lang w:eastAsia="en-US"/>
              </w:rPr>
              <w:lastRenderedPageBreak/>
              <w:t>лять тип предложения (по цели высказывания и по интонации).  Наблюдать за изменением формы слова. Составлять пре</w:t>
            </w:r>
            <w:r w:rsidRPr="006758FD">
              <w:rPr>
                <w:rFonts w:eastAsiaTheme="minorHAnsi"/>
                <w:sz w:val="20"/>
                <w:szCs w:val="20"/>
                <w:lang w:eastAsia="en-US"/>
              </w:rPr>
              <w:t>д</w:t>
            </w:r>
            <w:r w:rsidRPr="006758FD">
              <w:rPr>
                <w:rFonts w:eastAsiaTheme="minorHAnsi"/>
                <w:sz w:val="20"/>
                <w:szCs w:val="20"/>
                <w:lang w:eastAsia="en-US"/>
              </w:rPr>
              <w:t>ложения из набора слов, выбирать необходимые знаки препинания в конце предложений. Соотносить знаки препинания в конце предложения с целевой установкой предложения. Осуществлять самоко</w:t>
            </w:r>
            <w:r w:rsidRPr="006758FD">
              <w:rPr>
                <w:rFonts w:eastAsiaTheme="minorHAnsi"/>
                <w:sz w:val="20"/>
                <w:szCs w:val="20"/>
                <w:lang w:eastAsia="en-US"/>
              </w:rPr>
              <w:t>н</w:t>
            </w:r>
            <w:r w:rsidRPr="006758FD">
              <w:rPr>
                <w:rFonts w:eastAsiaTheme="minorHAnsi"/>
                <w:sz w:val="20"/>
                <w:szCs w:val="20"/>
                <w:lang w:eastAsia="en-US"/>
              </w:rPr>
              <w:t xml:space="preserve">троль при выполнении заданий, связанных с </w:t>
            </w:r>
            <w:r w:rsidR="0039108B">
              <w:rPr>
                <w:rFonts w:eastAsiaTheme="minorHAnsi"/>
                <w:sz w:val="20"/>
                <w:szCs w:val="20"/>
                <w:lang w:eastAsia="en-US"/>
              </w:rPr>
              <w:t>с</w:t>
            </w:r>
            <w:r w:rsidR="0039108B">
              <w:rPr>
                <w:rFonts w:eastAsiaTheme="minorHAnsi"/>
                <w:sz w:val="20"/>
                <w:szCs w:val="20"/>
                <w:lang w:eastAsia="en-US"/>
              </w:rPr>
              <w:t>о</w:t>
            </w:r>
            <w:r w:rsidR="0039108B">
              <w:rPr>
                <w:rFonts w:eastAsiaTheme="minorHAnsi"/>
                <w:sz w:val="20"/>
                <w:szCs w:val="20"/>
                <w:lang w:eastAsia="en-US"/>
              </w:rPr>
              <w:t xml:space="preserve">ставлением предложений. </w:t>
            </w:r>
          </w:p>
        </w:tc>
        <w:tc>
          <w:tcPr>
            <w:tcW w:w="866" w:type="dxa"/>
          </w:tcPr>
          <w:p w:rsidR="006758FD" w:rsidRPr="006758FD" w:rsidRDefault="006758FD" w:rsidP="00E47FF3">
            <w:pPr>
              <w:spacing w:line="254" w:lineRule="auto"/>
              <w:rPr>
                <w:sz w:val="20"/>
                <w:szCs w:val="20"/>
              </w:rPr>
            </w:pP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24</w:t>
            </w:r>
          </w:p>
        </w:tc>
        <w:tc>
          <w:tcPr>
            <w:tcW w:w="1128" w:type="dxa"/>
          </w:tcPr>
          <w:p w:rsidR="006758FD" w:rsidRPr="006758FD" w:rsidRDefault="00CF3315" w:rsidP="00E47FF3">
            <w:pPr>
              <w:widowControl w:val="0"/>
              <w:spacing w:line="276" w:lineRule="auto"/>
              <w:rPr>
                <w:sz w:val="20"/>
                <w:szCs w:val="20"/>
              </w:rPr>
            </w:pPr>
            <w:r>
              <w:rPr>
                <w:rFonts w:eastAsiaTheme="minorHAnsi"/>
                <w:sz w:val="20"/>
                <w:szCs w:val="20"/>
                <w:lang w:eastAsia="en-US"/>
              </w:rPr>
              <w:t>Развитие речи. П</w:t>
            </w:r>
            <w:r>
              <w:rPr>
                <w:rFonts w:eastAsiaTheme="minorHAnsi"/>
                <w:sz w:val="20"/>
                <w:szCs w:val="20"/>
                <w:lang w:eastAsia="en-US"/>
              </w:rPr>
              <w:t>о</w:t>
            </w:r>
            <w:r>
              <w:rPr>
                <w:rFonts w:eastAsiaTheme="minorHAnsi"/>
                <w:sz w:val="20"/>
                <w:szCs w:val="20"/>
                <w:lang w:eastAsia="en-US"/>
              </w:rPr>
              <w:t>следов</w:t>
            </w:r>
            <w:r>
              <w:rPr>
                <w:rFonts w:eastAsiaTheme="minorHAnsi"/>
                <w:sz w:val="20"/>
                <w:szCs w:val="20"/>
                <w:lang w:eastAsia="en-US"/>
              </w:rPr>
              <w:t>а</w:t>
            </w:r>
            <w:r>
              <w:rPr>
                <w:rFonts w:eastAsiaTheme="minorHAnsi"/>
                <w:sz w:val="20"/>
                <w:szCs w:val="20"/>
                <w:lang w:eastAsia="en-US"/>
              </w:rPr>
              <w:t>тельность предл</w:t>
            </w:r>
            <w:r>
              <w:rPr>
                <w:rFonts w:eastAsiaTheme="minorHAnsi"/>
                <w:sz w:val="20"/>
                <w:szCs w:val="20"/>
                <w:lang w:eastAsia="en-US"/>
              </w:rPr>
              <w:t>о</w:t>
            </w:r>
            <w:r>
              <w:rPr>
                <w:rFonts w:eastAsiaTheme="minorHAnsi"/>
                <w:sz w:val="20"/>
                <w:szCs w:val="20"/>
                <w:lang w:eastAsia="en-US"/>
              </w:rPr>
              <w:t>жений в тексте (</w:t>
            </w:r>
            <w:proofErr w:type="gramStart"/>
            <w:r>
              <w:rPr>
                <w:rFonts w:eastAsiaTheme="minorHAnsi"/>
                <w:sz w:val="20"/>
                <w:szCs w:val="20"/>
                <w:lang w:eastAsia="en-US"/>
              </w:rPr>
              <w:t>тренир</w:t>
            </w:r>
            <w:r>
              <w:rPr>
                <w:rFonts w:eastAsiaTheme="minorHAnsi"/>
                <w:sz w:val="20"/>
                <w:szCs w:val="20"/>
                <w:lang w:eastAsia="en-US"/>
              </w:rPr>
              <w:t>о</w:t>
            </w:r>
            <w:r>
              <w:rPr>
                <w:rFonts w:eastAsiaTheme="minorHAnsi"/>
                <w:sz w:val="20"/>
                <w:szCs w:val="20"/>
                <w:lang w:eastAsia="en-US"/>
              </w:rPr>
              <w:t>вочный</w:t>
            </w:r>
            <w:proofErr w:type="gramEnd"/>
            <w:r>
              <w:rPr>
                <w:rFonts w:eastAsiaTheme="minorHAnsi"/>
                <w:sz w:val="20"/>
                <w:szCs w:val="20"/>
                <w:lang w:eastAsia="en-US"/>
              </w:rPr>
              <w:t>)</w:t>
            </w:r>
          </w:p>
        </w:tc>
        <w:tc>
          <w:tcPr>
            <w:tcW w:w="1507" w:type="dxa"/>
          </w:tcPr>
          <w:p w:rsidR="002C57D9" w:rsidRPr="002C57D9" w:rsidRDefault="002C57D9" w:rsidP="002C57D9">
            <w:pPr>
              <w:shd w:val="clear" w:color="auto" w:fill="FFFFFF"/>
              <w:autoSpaceDE w:val="0"/>
              <w:autoSpaceDN w:val="0"/>
              <w:adjustRightInd w:val="0"/>
              <w:rPr>
                <w:color w:val="000000"/>
                <w:sz w:val="20"/>
                <w:szCs w:val="20"/>
              </w:rPr>
            </w:pPr>
            <w:r w:rsidRPr="002C57D9">
              <w:rPr>
                <w:color w:val="000000"/>
                <w:sz w:val="20"/>
                <w:szCs w:val="20"/>
              </w:rPr>
              <w:t>Обучение осмысленному прочитыванию текста.</w:t>
            </w:r>
          </w:p>
          <w:p w:rsidR="006758FD" w:rsidRPr="006758FD" w:rsidRDefault="006758FD" w:rsidP="002C57D9">
            <w:pPr>
              <w:shd w:val="clear" w:color="auto" w:fill="FFFFFF"/>
              <w:autoSpaceDE w:val="0"/>
              <w:autoSpaceDN w:val="0"/>
              <w:adjustRightInd w:val="0"/>
              <w:rPr>
                <w:color w:val="000000"/>
                <w:sz w:val="20"/>
                <w:szCs w:val="20"/>
              </w:rPr>
            </w:pPr>
          </w:p>
        </w:tc>
        <w:tc>
          <w:tcPr>
            <w:tcW w:w="1877" w:type="dxa"/>
          </w:tcPr>
          <w:p w:rsidR="009878AE" w:rsidRDefault="009878AE" w:rsidP="009878AE">
            <w:pPr>
              <w:spacing w:line="254" w:lineRule="auto"/>
              <w:ind w:right="-57"/>
              <w:rPr>
                <w:bCs/>
                <w:sz w:val="20"/>
                <w:szCs w:val="20"/>
              </w:rPr>
            </w:pPr>
            <w:r w:rsidRPr="009878AE">
              <w:rPr>
                <w:bCs/>
                <w:i/>
                <w:sz w:val="20"/>
                <w:szCs w:val="20"/>
              </w:rPr>
              <w:t>Работа в парах</w:t>
            </w:r>
            <w:r>
              <w:rPr>
                <w:bCs/>
                <w:sz w:val="20"/>
                <w:szCs w:val="20"/>
              </w:rPr>
              <w:t xml:space="preserve"> – </w:t>
            </w:r>
          </w:p>
          <w:p w:rsidR="009878AE" w:rsidRDefault="009878AE" w:rsidP="009878AE">
            <w:pPr>
              <w:spacing w:line="254" w:lineRule="auto"/>
              <w:ind w:right="-57"/>
              <w:rPr>
                <w:bCs/>
                <w:sz w:val="20"/>
                <w:szCs w:val="20"/>
              </w:rPr>
            </w:pPr>
            <w:r w:rsidRPr="00224BA2">
              <w:rPr>
                <w:bCs/>
                <w:sz w:val="20"/>
                <w:szCs w:val="20"/>
              </w:rPr>
              <w:t xml:space="preserve"> вос</w:t>
            </w:r>
            <w:r>
              <w:rPr>
                <w:bCs/>
                <w:sz w:val="20"/>
                <w:szCs w:val="20"/>
              </w:rPr>
              <w:t>становление</w:t>
            </w:r>
            <w:r w:rsidRPr="00224BA2">
              <w:rPr>
                <w:bCs/>
                <w:sz w:val="20"/>
                <w:szCs w:val="20"/>
              </w:rPr>
              <w:t xml:space="preserve"> последовательн</w:t>
            </w:r>
            <w:r w:rsidRPr="00224BA2">
              <w:rPr>
                <w:bCs/>
                <w:sz w:val="20"/>
                <w:szCs w:val="20"/>
              </w:rPr>
              <w:t>о</w:t>
            </w:r>
            <w:r w:rsidRPr="00224BA2">
              <w:rPr>
                <w:bCs/>
                <w:sz w:val="20"/>
                <w:szCs w:val="20"/>
              </w:rPr>
              <w:t xml:space="preserve">сти предложений в тексте. </w:t>
            </w:r>
          </w:p>
          <w:p w:rsidR="006758FD" w:rsidRPr="006758FD" w:rsidRDefault="009878AE" w:rsidP="009878AE">
            <w:pPr>
              <w:spacing w:line="254" w:lineRule="auto"/>
              <w:ind w:right="-57"/>
              <w:rPr>
                <w:spacing w:val="-6"/>
                <w:sz w:val="20"/>
                <w:szCs w:val="20"/>
              </w:rPr>
            </w:pPr>
            <w:r w:rsidRPr="009878AE">
              <w:rPr>
                <w:bCs/>
                <w:i/>
                <w:sz w:val="20"/>
                <w:szCs w:val="20"/>
              </w:rPr>
              <w:t>Индивидуальная</w:t>
            </w:r>
            <w:r>
              <w:rPr>
                <w:bCs/>
                <w:sz w:val="20"/>
                <w:szCs w:val="20"/>
              </w:rPr>
              <w:t xml:space="preserve"> –  </w:t>
            </w:r>
            <w:r w:rsidRPr="00224BA2">
              <w:rPr>
                <w:bCs/>
                <w:sz w:val="20"/>
                <w:szCs w:val="20"/>
              </w:rPr>
              <w:t>подбор заг</w:t>
            </w:r>
            <w:r>
              <w:rPr>
                <w:bCs/>
                <w:sz w:val="20"/>
                <w:szCs w:val="20"/>
              </w:rPr>
              <w:t xml:space="preserve">оловков </w:t>
            </w:r>
            <w:r w:rsidRPr="00224BA2">
              <w:rPr>
                <w:bCs/>
                <w:sz w:val="20"/>
                <w:szCs w:val="20"/>
              </w:rPr>
              <w:t xml:space="preserve"> к тексту, анализ и корректирование текста</w:t>
            </w:r>
            <w:r>
              <w:rPr>
                <w:bCs/>
                <w:sz w:val="20"/>
                <w:szCs w:val="20"/>
              </w:rPr>
              <w:t>.</w:t>
            </w:r>
          </w:p>
        </w:tc>
        <w:tc>
          <w:tcPr>
            <w:tcW w:w="1454" w:type="dxa"/>
          </w:tcPr>
          <w:p w:rsidR="009878AE" w:rsidRPr="009878AE" w:rsidRDefault="009878AE" w:rsidP="009878AE">
            <w:pPr>
              <w:rPr>
                <w:sz w:val="20"/>
                <w:szCs w:val="20"/>
              </w:rPr>
            </w:pPr>
            <w:r>
              <w:rPr>
                <w:sz w:val="20"/>
                <w:szCs w:val="20"/>
              </w:rPr>
              <w:t>Р</w:t>
            </w:r>
            <w:r w:rsidRPr="009878AE">
              <w:rPr>
                <w:sz w:val="20"/>
                <w:szCs w:val="20"/>
              </w:rPr>
              <w:t>едактир</w:t>
            </w:r>
            <w:r w:rsidRPr="009878AE">
              <w:rPr>
                <w:sz w:val="20"/>
                <w:szCs w:val="20"/>
              </w:rPr>
              <w:t>о</w:t>
            </w:r>
            <w:r w:rsidRPr="009878AE">
              <w:rPr>
                <w:sz w:val="20"/>
                <w:szCs w:val="20"/>
              </w:rPr>
              <w:t>вать текст</w:t>
            </w:r>
            <w:r>
              <w:rPr>
                <w:sz w:val="20"/>
                <w:szCs w:val="20"/>
              </w:rPr>
              <w:t>.</w:t>
            </w:r>
          </w:p>
          <w:p w:rsidR="006758FD" w:rsidRPr="006758FD" w:rsidRDefault="006758FD" w:rsidP="009878AE">
            <w:pPr>
              <w:spacing w:line="254" w:lineRule="auto"/>
              <w:ind w:right="-57"/>
              <w:rPr>
                <w:sz w:val="20"/>
                <w:szCs w:val="20"/>
              </w:rPr>
            </w:pPr>
          </w:p>
        </w:tc>
        <w:tc>
          <w:tcPr>
            <w:tcW w:w="4023" w:type="dxa"/>
          </w:tcPr>
          <w:p w:rsidR="006758FD" w:rsidRDefault="009878AE" w:rsidP="009878AE">
            <w:pPr>
              <w:rPr>
                <w:sz w:val="20"/>
                <w:szCs w:val="20"/>
              </w:rPr>
            </w:pPr>
            <w:proofErr w:type="gramStart"/>
            <w:r w:rsidRPr="006758FD">
              <w:rPr>
                <w:spacing w:val="40"/>
                <w:sz w:val="20"/>
                <w:szCs w:val="20"/>
              </w:rPr>
              <w:t>Познавательные</w:t>
            </w:r>
            <w:proofErr w:type="gramEnd"/>
            <w:r w:rsidRPr="006758FD">
              <w:rPr>
                <w:sz w:val="20"/>
                <w:szCs w:val="20"/>
              </w:rPr>
              <w:t>:</w:t>
            </w:r>
            <w:r>
              <w:rPr>
                <w:sz w:val="20"/>
                <w:szCs w:val="20"/>
              </w:rPr>
              <w:t xml:space="preserve"> </w:t>
            </w:r>
            <w:r w:rsidRPr="009878AE">
              <w:rPr>
                <w:sz w:val="20"/>
                <w:szCs w:val="20"/>
              </w:rPr>
              <w:t>учебно-коммуникативные</w:t>
            </w:r>
            <w:r>
              <w:rPr>
                <w:sz w:val="20"/>
                <w:szCs w:val="20"/>
              </w:rPr>
              <w:t xml:space="preserve"> – </w:t>
            </w:r>
            <w:r w:rsidRPr="009878AE">
              <w:rPr>
                <w:sz w:val="20"/>
                <w:szCs w:val="20"/>
              </w:rPr>
              <w:t>адекватно восприн</w:t>
            </w:r>
            <w:r w:rsidRPr="009878AE">
              <w:rPr>
                <w:sz w:val="20"/>
                <w:szCs w:val="20"/>
              </w:rPr>
              <w:t>и</w:t>
            </w:r>
            <w:r w:rsidRPr="009878AE">
              <w:rPr>
                <w:sz w:val="20"/>
                <w:szCs w:val="20"/>
              </w:rPr>
              <w:t>мать устную речь</w:t>
            </w:r>
            <w:r>
              <w:rPr>
                <w:sz w:val="20"/>
                <w:szCs w:val="20"/>
              </w:rPr>
              <w:t xml:space="preserve">. </w:t>
            </w:r>
          </w:p>
          <w:p w:rsidR="009878AE" w:rsidRDefault="009878AE" w:rsidP="009878AE">
            <w:pPr>
              <w:rPr>
                <w:sz w:val="20"/>
                <w:szCs w:val="20"/>
              </w:rPr>
            </w:pPr>
            <w:proofErr w:type="gramStart"/>
            <w:r w:rsidRPr="006758FD">
              <w:rPr>
                <w:spacing w:val="40"/>
                <w:sz w:val="20"/>
                <w:szCs w:val="20"/>
              </w:rPr>
              <w:t>Регулятивные</w:t>
            </w:r>
            <w:proofErr w:type="gramEnd"/>
            <w:r w:rsidRPr="006758FD">
              <w:rPr>
                <w:sz w:val="20"/>
                <w:szCs w:val="20"/>
              </w:rPr>
              <w:t>:</w:t>
            </w:r>
            <w:r>
              <w:rPr>
                <w:sz w:val="20"/>
                <w:szCs w:val="20"/>
              </w:rPr>
              <w:t xml:space="preserve"> </w:t>
            </w:r>
            <w:r w:rsidRPr="000D19AE">
              <w:rPr>
                <w:sz w:val="20"/>
                <w:szCs w:val="20"/>
              </w:rPr>
              <w:t>учиться работать по предложенному учителем плану.</w:t>
            </w:r>
          </w:p>
          <w:p w:rsidR="009878AE" w:rsidRPr="000D19AE" w:rsidRDefault="009878AE" w:rsidP="009878AE">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p>
          <w:p w:rsidR="009878AE" w:rsidRPr="000D19AE" w:rsidRDefault="009878AE" w:rsidP="009878AE">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9878AE" w:rsidRPr="009878AE" w:rsidRDefault="009878AE" w:rsidP="009878AE">
            <w:pPr>
              <w:rPr>
                <w:sz w:val="20"/>
                <w:szCs w:val="20"/>
              </w:rPr>
            </w:pPr>
          </w:p>
        </w:tc>
        <w:tc>
          <w:tcPr>
            <w:tcW w:w="2487" w:type="dxa"/>
          </w:tcPr>
          <w:p w:rsidR="006758FD" w:rsidRPr="006758FD" w:rsidRDefault="006758FD" w:rsidP="009878AE">
            <w:pPr>
              <w:spacing w:line="254" w:lineRule="auto"/>
              <w:rPr>
                <w:rFonts w:eastAsiaTheme="minorHAnsi"/>
                <w:sz w:val="20"/>
                <w:szCs w:val="20"/>
                <w:lang w:eastAsia="en-US"/>
              </w:rPr>
            </w:pPr>
            <w:r w:rsidRPr="006758FD">
              <w:rPr>
                <w:rFonts w:eastAsiaTheme="minorHAnsi"/>
                <w:sz w:val="20"/>
                <w:szCs w:val="20"/>
                <w:lang w:eastAsia="en-US"/>
              </w:rPr>
              <w:t>Высказывать предпол</w:t>
            </w:r>
            <w:r w:rsidRPr="006758FD">
              <w:rPr>
                <w:rFonts w:eastAsiaTheme="minorHAnsi"/>
                <w:sz w:val="20"/>
                <w:szCs w:val="20"/>
                <w:lang w:eastAsia="en-US"/>
              </w:rPr>
              <w:t>о</w:t>
            </w:r>
            <w:r w:rsidRPr="006758FD">
              <w:rPr>
                <w:rFonts w:eastAsiaTheme="minorHAnsi"/>
                <w:sz w:val="20"/>
                <w:szCs w:val="20"/>
                <w:lang w:eastAsia="en-US"/>
              </w:rPr>
              <w:t xml:space="preserve">жение </w:t>
            </w:r>
            <w:r w:rsidR="009878AE">
              <w:rPr>
                <w:rFonts w:eastAsiaTheme="minorHAnsi"/>
                <w:sz w:val="20"/>
                <w:szCs w:val="20"/>
                <w:lang w:eastAsia="en-US"/>
              </w:rPr>
              <w:t>о правильном сл</w:t>
            </w:r>
            <w:r w:rsidR="009878AE">
              <w:rPr>
                <w:rFonts w:eastAsiaTheme="minorHAnsi"/>
                <w:sz w:val="20"/>
                <w:szCs w:val="20"/>
                <w:lang w:eastAsia="en-US"/>
              </w:rPr>
              <w:t>е</w:t>
            </w:r>
            <w:r w:rsidR="009878AE">
              <w:rPr>
                <w:rFonts w:eastAsiaTheme="minorHAnsi"/>
                <w:sz w:val="20"/>
                <w:szCs w:val="20"/>
                <w:lang w:eastAsia="en-US"/>
              </w:rPr>
              <w:t xml:space="preserve">довании предложений </w:t>
            </w:r>
            <w:r w:rsidRPr="006758FD">
              <w:rPr>
                <w:rFonts w:eastAsiaTheme="minorHAnsi"/>
                <w:sz w:val="20"/>
                <w:szCs w:val="20"/>
                <w:lang w:eastAsia="en-US"/>
              </w:rPr>
              <w:t xml:space="preserve">в результате наблюдения за </w:t>
            </w:r>
            <w:r w:rsidR="009878AE">
              <w:rPr>
                <w:rFonts w:eastAsiaTheme="minorHAnsi"/>
                <w:sz w:val="20"/>
                <w:szCs w:val="20"/>
                <w:lang w:eastAsia="en-US"/>
              </w:rPr>
              <w:t>текстом</w:t>
            </w:r>
            <w:r w:rsidRPr="006758FD">
              <w:rPr>
                <w:rFonts w:eastAsiaTheme="minorHAnsi"/>
                <w:sz w:val="20"/>
                <w:szCs w:val="20"/>
                <w:lang w:eastAsia="en-US"/>
              </w:rPr>
              <w:t xml:space="preserve">, его </w:t>
            </w:r>
            <w:r w:rsidR="009878AE">
              <w:rPr>
                <w:rFonts w:eastAsiaTheme="minorHAnsi"/>
                <w:sz w:val="20"/>
                <w:szCs w:val="20"/>
                <w:lang w:eastAsia="en-US"/>
              </w:rPr>
              <w:t>осмыслив</w:t>
            </w:r>
            <w:r w:rsidR="009878AE">
              <w:rPr>
                <w:rFonts w:eastAsiaTheme="minorHAnsi"/>
                <w:sz w:val="20"/>
                <w:szCs w:val="20"/>
                <w:lang w:eastAsia="en-US"/>
              </w:rPr>
              <w:t>а</w:t>
            </w:r>
            <w:r w:rsidR="009878AE">
              <w:rPr>
                <w:rFonts w:eastAsiaTheme="minorHAnsi"/>
                <w:sz w:val="20"/>
                <w:szCs w:val="20"/>
                <w:lang w:eastAsia="en-US"/>
              </w:rPr>
              <w:t>ние</w:t>
            </w:r>
            <w:r w:rsidRPr="006758FD">
              <w:rPr>
                <w:rFonts w:eastAsiaTheme="minorHAnsi"/>
                <w:sz w:val="20"/>
                <w:szCs w:val="20"/>
                <w:lang w:eastAsia="en-US"/>
              </w:rPr>
              <w:t xml:space="preserve">. Употреблять </w:t>
            </w:r>
            <w:r w:rsidR="009878AE">
              <w:rPr>
                <w:rFonts w:eastAsiaTheme="minorHAnsi"/>
                <w:sz w:val="20"/>
                <w:szCs w:val="20"/>
                <w:lang w:eastAsia="en-US"/>
              </w:rPr>
              <w:t>пре</w:t>
            </w:r>
            <w:r w:rsidR="009878AE">
              <w:rPr>
                <w:rFonts w:eastAsiaTheme="minorHAnsi"/>
                <w:sz w:val="20"/>
                <w:szCs w:val="20"/>
                <w:lang w:eastAsia="en-US"/>
              </w:rPr>
              <w:t>д</w:t>
            </w:r>
            <w:r w:rsidR="009878AE">
              <w:rPr>
                <w:rFonts w:eastAsiaTheme="minorHAnsi"/>
                <w:sz w:val="20"/>
                <w:szCs w:val="20"/>
                <w:lang w:eastAsia="en-US"/>
              </w:rPr>
              <w:t xml:space="preserve">ложения </w:t>
            </w:r>
            <w:r w:rsidRPr="006758FD">
              <w:rPr>
                <w:rFonts w:eastAsiaTheme="minorHAnsi"/>
                <w:sz w:val="20"/>
                <w:szCs w:val="20"/>
                <w:lang w:eastAsia="en-US"/>
              </w:rPr>
              <w:t xml:space="preserve"> в </w:t>
            </w:r>
            <w:r w:rsidR="009878AE">
              <w:rPr>
                <w:rFonts w:eastAsiaTheme="minorHAnsi"/>
                <w:sz w:val="20"/>
                <w:szCs w:val="20"/>
                <w:lang w:eastAsia="en-US"/>
              </w:rPr>
              <w:t>тексте</w:t>
            </w:r>
            <w:r w:rsidRPr="006758FD">
              <w:rPr>
                <w:rFonts w:eastAsiaTheme="minorHAnsi"/>
                <w:sz w:val="20"/>
                <w:szCs w:val="20"/>
                <w:lang w:eastAsia="en-US"/>
              </w:rPr>
              <w:t xml:space="preserve"> </w:t>
            </w:r>
            <w:proofErr w:type="gramStart"/>
            <w:r w:rsidRPr="006758FD">
              <w:rPr>
                <w:rFonts w:eastAsiaTheme="minorHAnsi"/>
                <w:sz w:val="20"/>
                <w:szCs w:val="20"/>
                <w:lang w:eastAsia="en-US"/>
              </w:rPr>
              <w:t>в</w:t>
            </w:r>
            <w:proofErr w:type="gramEnd"/>
            <w:r w:rsidRPr="006758FD">
              <w:rPr>
                <w:rFonts w:eastAsiaTheme="minorHAnsi"/>
                <w:sz w:val="20"/>
                <w:szCs w:val="20"/>
                <w:lang w:eastAsia="en-US"/>
              </w:rPr>
              <w:t xml:space="preserve"> ну</w:t>
            </w:r>
            <w:r w:rsidRPr="006758FD">
              <w:rPr>
                <w:rFonts w:eastAsiaTheme="minorHAnsi"/>
                <w:sz w:val="20"/>
                <w:szCs w:val="20"/>
                <w:lang w:eastAsia="en-US"/>
              </w:rPr>
              <w:t>ж</w:t>
            </w:r>
            <w:r w:rsidRPr="006758FD">
              <w:rPr>
                <w:rFonts w:eastAsiaTheme="minorHAnsi"/>
                <w:sz w:val="20"/>
                <w:szCs w:val="20"/>
                <w:lang w:eastAsia="en-US"/>
              </w:rPr>
              <w:t xml:space="preserve">ной </w:t>
            </w:r>
            <w:r w:rsidR="009878AE">
              <w:rPr>
                <w:rFonts w:eastAsiaTheme="minorHAnsi"/>
                <w:sz w:val="20"/>
                <w:szCs w:val="20"/>
                <w:lang w:eastAsia="en-US"/>
              </w:rPr>
              <w:t>последовательности</w:t>
            </w:r>
            <w:r w:rsidRPr="006758FD">
              <w:rPr>
                <w:rFonts w:eastAsiaTheme="minorHAnsi"/>
                <w:sz w:val="20"/>
                <w:szCs w:val="20"/>
                <w:lang w:eastAsia="en-US"/>
              </w:rPr>
              <w:t xml:space="preserve"> (с опорой на собственный речевой опыт). Формул</w:t>
            </w:r>
            <w:r w:rsidRPr="006758FD">
              <w:rPr>
                <w:rFonts w:eastAsiaTheme="minorHAnsi"/>
                <w:sz w:val="20"/>
                <w:szCs w:val="20"/>
                <w:lang w:eastAsia="en-US"/>
              </w:rPr>
              <w:t>и</w:t>
            </w:r>
            <w:r w:rsidRPr="006758FD">
              <w:rPr>
                <w:rFonts w:eastAsiaTheme="minorHAnsi"/>
                <w:sz w:val="20"/>
                <w:szCs w:val="20"/>
                <w:lang w:eastAsia="en-US"/>
              </w:rPr>
              <w:t>ровать вывод на основе наблюдения. Устанавл</w:t>
            </w:r>
            <w:r w:rsidRPr="006758FD">
              <w:rPr>
                <w:rFonts w:eastAsiaTheme="minorHAnsi"/>
                <w:sz w:val="20"/>
                <w:szCs w:val="20"/>
                <w:lang w:eastAsia="en-US"/>
              </w:rPr>
              <w:t>и</w:t>
            </w:r>
            <w:r w:rsidRPr="006758FD">
              <w:rPr>
                <w:rFonts w:eastAsiaTheme="minorHAnsi"/>
                <w:sz w:val="20"/>
                <w:szCs w:val="20"/>
                <w:lang w:eastAsia="en-US"/>
              </w:rPr>
              <w:t xml:space="preserve">вать </w:t>
            </w:r>
            <w:r w:rsidR="009878AE">
              <w:rPr>
                <w:rFonts w:eastAsiaTheme="minorHAnsi"/>
                <w:sz w:val="20"/>
                <w:szCs w:val="20"/>
                <w:lang w:eastAsia="en-US"/>
              </w:rPr>
              <w:t>последовательность предложений в тексте</w:t>
            </w:r>
            <w:r w:rsidRPr="006758FD">
              <w:rPr>
                <w:rFonts w:eastAsiaTheme="minorHAnsi"/>
                <w:sz w:val="20"/>
                <w:szCs w:val="20"/>
                <w:lang w:eastAsia="en-US"/>
              </w:rPr>
              <w:t>. Учитывать степень сло</w:t>
            </w:r>
            <w:r w:rsidRPr="006758FD">
              <w:rPr>
                <w:rFonts w:eastAsiaTheme="minorHAnsi"/>
                <w:sz w:val="20"/>
                <w:szCs w:val="20"/>
                <w:lang w:eastAsia="en-US"/>
              </w:rPr>
              <w:t>ж</w:t>
            </w:r>
            <w:r w:rsidRPr="006758FD">
              <w:rPr>
                <w:rFonts w:eastAsiaTheme="minorHAnsi"/>
                <w:sz w:val="20"/>
                <w:szCs w:val="20"/>
                <w:lang w:eastAsia="en-US"/>
              </w:rPr>
              <w:t>ности задания и опред</w:t>
            </w:r>
            <w:r w:rsidRPr="006758FD">
              <w:rPr>
                <w:rFonts w:eastAsiaTheme="minorHAnsi"/>
                <w:sz w:val="20"/>
                <w:szCs w:val="20"/>
                <w:lang w:eastAsia="en-US"/>
              </w:rPr>
              <w:t>е</w:t>
            </w:r>
            <w:r w:rsidRPr="006758FD">
              <w:rPr>
                <w:rFonts w:eastAsiaTheme="minorHAnsi"/>
                <w:sz w:val="20"/>
                <w:szCs w:val="20"/>
                <w:lang w:eastAsia="en-US"/>
              </w:rPr>
              <w:t>лять для себя возмо</w:t>
            </w:r>
            <w:r w:rsidRPr="006758FD">
              <w:rPr>
                <w:rFonts w:eastAsiaTheme="minorHAnsi"/>
                <w:sz w:val="20"/>
                <w:szCs w:val="20"/>
                <w:lang w:eastAsia="en-US"/>
              </w:rPr>
              <w:t>ж</w:t>
            </w:r>
            <w:r w:rsidRPr="006758FD">
              <w:rPr>
                <w:rFonts w:eastAsiaTheme="minorHAnsi"/>
                <w:sz w:val="20"/>
                <w:szCs w:val="20"/>
                <w:lang w:eastAsia="en-US"/>
              </w:rPr>
              <w:t>ность/не</w:t>
            </w:r>
            <w:r w:rsidRPr="006758FD">
              <w:rPr>
                <w:rFonts w:eastAsiaTheme="minorHAnsi"/>
                <w:sz w:val="20"/>
                <w:szCs w:val="20"/>
                <w:lang w:eastAsia="en-US"/>
              </w:rPr>
              <w:softHyphen/>
              <w:t>возможность его выполнения.</w:t>
            </w:r>
          </w:p>
        </w:tc>
        <w:tc>
          <w:tcPr>
            <w:tcW w:w="866" w:type="dxa"/>
          </w:tcPr>
          <w:p w:rsidR="006758FD" w:rsidRPr="006758FD" w:rsidRDefault="00967ACD"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25</w:t>
            </w:r>
          </w:p>
        </w:tc>
        <w:tc>
          <w:tcPr>
            <w:tcW w:w="1128" w:type="dxa"/>
          </w:tcPr>
          <w:p w:rsidR="006758FD" w:rsidRPr="006758FD" w:rsidRDefault="00CF3315" w:rsidP="00E47FF3">
            <w:pPr>
              <w:widowControl w:val="0"/>
              <w:spacing w:line="276" w:lineRule="auto"/>
              <w:rPr>
                <w:sz w:val="20"/>
                <w:szCs w:val="20"/>
              </w:rPr>
            </w:pPr>
            <w:r>
              <w:rPr>
                <w:rFonts w:eastAsiaTheme="minorHAnsi"/>
                <w:sz w:val="20"/>
                <w:szCs w:val="20"/>
                <w:lang w:eastAsia="en-US"/>
              </w:rPr>
              <w:t>Развитие речи. Д</w:t>
            </w:r>
            <w:r>
              <w:rPr>
                <w:rFonts w:eastAsiaTheme="minorHAnsi"/>
                <w:sz w:val="20"/>
                <w:szCs w:val="20"/>
                <w:lang w:eastAsia="en-US"/>
              </w:rPr>
              <w:t>е</w:t>
            </w:r>
            <w:r>
              <w:rPr>
                <w:rFonts w:eastAsiaTheme="minorHAnsi"/>
                <w:sz w:val="20"/>
                <w:szCs w:val="20"/>
                <w:lang w:eastAsia="en-US"/>
              </w:rPr>
              <w:t>ление те</w:t>
            </w:r>
            <w:r>
              <w:rPr>
                <w:rFonts w:eastAsiaTheme="minorHAnsi"/>
                <w:sz w:val="20"/>
                <w:szCs w:val="20"/>
                <w:lang w:eastAsia="en-US"/>
              </w:rPr>
              <w:t>к</w:t>
            </w:r>
            <w:r>
              <w:rPr>
                <w:rFonts w:eastAsiaTheme="minorHAnsi"/>
                <w:sz w:val="20"/>
                <w:szCs w:val="20"/>
                <w:lang w:eastAsia="en-US"/>
              </w:rPr>
              <w:t>ста на абзацы (</w:t>
            </w:r>
            <w:proofErr w:type="gramStart"/>
            <w:r>
              <w:rPr>
                <w:rFonts w:eastAsiaTheme="minorHAnsi"/>
                <w:sz w:val="20"/>
                <w:szCs w:val="20"/>
                <w:lang w:eastAsia="en-US"/>
              </w:rPr>
              <w:t>тренир</w:t>
            </w:r>
            <w:r>
              <w:rPr>
                <w:rFonts w:eastAsiaTheme="minorHAnsi"/>
                <w:sz w:val="20"/>
                <w:szCs w:val="20"/>
                <w:lang w:eastAsia="en-US"/>
              </w:rPr>
              <w:t>о</w:t>
            </w:r>
            <w:r>
              <w:rPr>
                <w:rFonts w:eastAsiaTheme="minorHAnsi"/>
                <w:sz w:val="20"/>
                <w:szCs w:val="20"/>
                <w:lang w:eastAsia="en-US"/>
              </w:rPr>
              <w:lastRenderedPageBreak/>
              <w:t>вочный</w:t>
            </w:r>
            <w:proofErr w:type="gramEnd"/>
            <w:r>
              <w:rPr>
                <w:rFonts w:eastAsiaTheme="minorHAnsi"/>
                <w:sz w:val="20"/>
                <w:szCs w:val="20"/>
                <w:lang w:eastAsia="en-US"/>
              </w:rPr>
              <w:t>)</w:t>
            </w:r>
          </w:p>
        </w:tc>
        <w:tc>
          <w:tcPr>
            <w:tcW w:w="1507" w:type="dxa"/>
          </w:tcPr>
          <w:p w:rsidR="00941787" w:rsidRPr="006758FD" w:rsidRDefault="002C57D9" w:rsidP="00941787">
            <w:pPr>
              <w:spacing w:line="254" w:lineRule="auto"/>
              <w:rPr>
                <w:color w:val="000000"/>
                <w:sz w:val="20"/>
                <w:szCs w:val="20"/>
              </w:rPr>
            </w:pPr>
            <w:r w:rsidRPr="002C57D9">
              <w:rPr>
                <w:color w:val="000000"/>
                <w:sz w:val="20"/>
                <w:szCs w:val="20"/>
              </w:rPr>
              <w:lastRenderedPageBreak/>
              <w:t>Заглавие те</w:t>
            </w:r>
            <w:r w:rsidRPr="002C57D9">
              <w:rPr>
                <w:color w:val="000000"/>
                <w:sz w:val="20"/>
                <w:szCs w:val="20"/>
              </w:rPr>
              <w:t>к</w:t>
            </w:r>
            <w:r w:rsidRPr="002C57D9">
              <w:rPr>
                <w:color w:val="000000"/>
                <w:sz w:val="20"/>
                <w:szCs w:val="20"/>
              </w:rPr>
              <w:t>ста, особенн</w:t>
            </w:r>
            <w:r w:rsidRPr="002C57D9">
              <w:rPr>
                <w:color w:val="000000"/>
                <w:sz w:val="20"/>
                <w:szCs w:val="20"/>
              </w:rPr>
              <w:t>о</w:t>
            </w:r>
            <w:r w:rsidRPr="002C57D9">
              <w:rPr>
                <w:color w:val="000000"/>
                <w:sz w:val="20"/>
                <w:szCs w:val="20"/>
              </w:rPr>
              <w:t xml:space="preserve">сти абзаца. </w:t>
            </w:r>
          </w:p>
          <w:p w:rsidR="006758FD" w:rsidRPr="006758FD" w:rsidRDefault="006758FD" w:rsidP="002C57D9">
            <w:pPr>
              <w:spacing w:line="254" w:lineRule="auto"/>
              <w:rPr>
                <w:color w:val="000000"/>
                <w:sz w:val="20"/>
                <w:szCs w:val="20"/>
              </w:rPr>
            </w:pPr>
          </w:p>
        </w:tc>
        <w:tc>
          <w:tcPr>
            <w:tcW w:w="1877" w:type="dxa"/>
          </w:tcPr>
          <w:p w:rsidR="00967ACD" w:rsidRDefault="00967ACD" w:rsidP="00967ACD">
            <w:pPr>
              <w:spacing w:line="254" w:lineRule="auto"/>
              <w:ind w:right="-57"/>
              <w:rPr>
                <w:bCs/>
                <w:sz w:val="20"/>
                <w:szCs w:val="20"/>
              </w:rPr>
            </w:pPr>
            <w:proofErr w:type="gramStart"/>
            <w:r w:rsidRPr="00967ACD">
              <w:rPr>
                <w:bCs/>
                <w:i/>
                <w:sz w:val="20"/>
                <w:szCs w:val="20"/>
              </w:rPr>
              <w:t>Фронтальная</w:t>
            </w:r>
            <w:proofErr w:type="gramEnd"/>
            <w:r>
              <w:rPr>
                <w:bCs/>
                <w:sz w:val="20"/>
                <w:szCs w:val="20"/>
              </w:rPr>
              <w:t xml:space="preserve"> – </w:t>
            </w:r>
            <w:r w:rsidRPr="00224BA2">
              <w:rPr>
                <w:bCs/>
                <w:sz w:val="20"/>
                <w:szCs w:val="20"/>
              </w:rPr>
              <w:t xml:space="preserve"> восстановление последовательн</w:t>
            </w:r>
            <w:r w:rsidRPr="00224BA2">
              <w:rPr>
                <w:bCs/>
                <w:sz w:val="20"/>
                <w:szCs w:val="20"/>
              </w:rPr>
              <w:t>о</w:t>
            </w:r>
            <w:r w:rsidRPr="00224BA2">
              <w:rPr>
                <w:bCs/>
                <w:sz w:val="20"/>
                <w:szCs w:val="20"/>
              </w:rPr>
              <w:t xml:space="preserve">сти абзацев. </w:t>
            </w:r>
          </w:p>
          <w:p w:rsidR="006758FD" w:rsidRDefault="00967ACD" w:rsidP="00967ACD">
            <w:pPr>
              <w:spacing w:line="254" w:lineRule="auto"/>
              <w:ind w:right="-57"/>
              <w:rPr>
                <w:bCs/>
                <w:sz w:val="20"/>
                <w:szCs w:val="20"/>
              </w:rPr>
            </w:pPr>
            <w:r w:rsidRPr="00967ACD">
              <w:rPr>
                <w:bCs/>
                <w:i/>
                <w:sz w:val="20"/>
                <w:szCs w:val="20"/>
              </w:rPr>
              <w:t>Работа в парах</w:t>
            </w:r>
            <w:r>
              <w:rPr>
                <w:bCs/>
                <w:sz w:val="20"/>
                <w:szCs w:val="20"/>
              </w:rPr>
              <w:t xml:space="preserve"> – н</w:t>
            </w:r>
            <w:r w:rsidRPr="00224BA2">
              <w:rPr>
                <w:bCs/>
                <w:sz w:val="20"/>
                <w:szCs w:val="20"/>
              </w:rPr>
              <w:t xml:space="preserve">аблюдение над </w:t>
            </w:r>
            <w:r w:rsidRPr="00224BA2">
              <w:rPr>
                <w:bCs/>
                <w:sz w:val="20"/>
                <w:szCs w:val="20"/>
              </w:rPr>
              <w:lastRenderedPageBreak/>
              <w:t>особенностями а</w:t>
            </w:r>
            <w:r w:rsidRPr="00224BA2">
              <w:rPr>
                <w:bCs/>
                <w:sz w:val="20"/>
                <w:szCs w:val="20"/>
              </w:rPr>
              <w:t>б</w:t>
            </w:r>
            <w:r w:rsidRPr="00224BA2">
              <w:rPr>
                <w:bCs/>
                <w:sz w:val="20"/>
                <w:szCs w:val="20"/>
              </w:rPr>
              <w:t>заца как микротемы текста</w:t>
            </w:r>
            <w:r>
              <w:rPr>
                <w:bCs/>
                <w:sz w:val="20"/>
                <w:szCs w:val="20"/>
              </w:rPr>
              <w:t>.</w:t>
            </w:r>
          </w:p>
          <w:p w:rsidR="00967ACD" w:rsidRPr="006758FD" w:rsidRDefault="00967ACD" w:rsidP="00703A62">
            <w:pPr>
              <w:spacing w:line="254" w:lineRule="auto"/>
              <w:ind w:right="-57"/>
              <w:rPr>
                <w:spacing w:val="-6"/>
                <w:sz w:val="20"/>
                <w:szCs w:val="20"/>
              </w:rPr>
            </w:pPr>
            <w:r w:rsidRPr="00967ACD">
              <w:rPr>
                <w:bCs/>
                <w:i/>
                <w:sz w:val="20"/>
                <w:szCs w:val="20"/>
              </w:rPr>
              <w:t>Индивидуальная</w:t>
            </w:r>
            <w:r>
              <w:rPr>
                <w:bCs/>
                <w:sz w:val="20"/>
                <w:szCs w:val="20"/>
              </w:rPr>
              <w:t xml:space="preserve"> – самостоятельная запись текста.</w:t>
            </w:r>
            <w:r w:rsidR="00703A62">
              <w:rPr>
                <w:bCs/>
                <w:sz w:val="20"/>
                <w:szCs w:val="20"/>
              </w:rPr>
              <w:t xml:space="preserve"> </w:t>
            </w:r>
          </w:p>
        </w:tc>
        <w:tc>
          <w:tcPr>
            <w:tcW w:w="1454" w:type="dxa"/>
          </w:tcPr>
          <w:p w:rsidR="00967ACD" w:rsidRPr="00967ACD" w:rsidRDefault="00967ACD" w:rsidP="00967ACD">
            <w:pPr>
              <w:rPr>
                <w:sz w:val="20"/>
                <w:szCs w:val="20"/>
              </w:rPr>
            </w:pPr>
            <w:r>
              <w:rPr>
                <w:sz w:val="20"/>
                <w:szCs w:val="20"/>
              </w:rPr>
              <w:lastRenderedPageBreak/>
              <w:t>Д</w:t>
            </w:r>
            <w:r w:rsidRPr="00967ACD">
              <w:rPr>
                <w:sz w:val="20"/>
                <w:szCs w:val="20"/>
              </w:rPr>
              <w:t>елить текст на части;</w:t>
            </w:r>
            <w:r>
              <w:rPr>
                <w:sz w:val="20"/>
                <w:szCs w:val="20"/>
              </w:rPr>
              <w:t xml:space="preserve"> </w:t>
            </w:r>
            <w:r w:rsidRPr="00967ACD">
              <w:rPr>
                <w:sz w:val="20"/>
                <w:szCs w:val="20"/>
              </w:rPr>
              <w:t>определять последов</w:t>
            </w:r>
            <w:r w:rsidRPr="00967ACD">
              <w:rPr>
                <w:sz w:val="20"/>
                <w:szCs w:val="20"/>
              </w:rPr>
              <w:t>а</w:t>
            </w:r>
            <w:r w:rsidRPr="00967ACD">
              <w:rPr>
                <w:sz w:val="20"/>
                <w:szCs w:val="20"/>
              </w:rPr>
              <w:t>тельность абзацев</w:t>
            </w:r>
            <w:r>
              <w:rPr>
                <w:sz w:val="20"/>
                <w:szCs w:val="20"/>
              </w:rPr>
              <w:t>.</w:t>
            </w:r>
          </w:p>
          <w:p w:rsidR="006758FD" w:rsidRPr="006758FD" w:rsidRDefault="006758FD" w:rsidP="00967ACD">
            <w:pPr>
              <w:spacing w:line="254" w:lineRule="auto"/>
              <w:ind w:right="-57"/>
              <w:rPr>
                <w:sz w:val="20"/>
                <w:szCs w:val="20"/>
              </w:rPr>
            </w:pPr>
          </w:p>
        </w:tc>
        <w:tc>
          <w:tcPr>
            <w:tcW w:w="4023" w:type="dxa"/>
          </w:tcPr>
          <w:p w:rsidR="006758FD" w:rsidRDefault="00967ACD" w:rsidP="00967ACD">
            <w:pPr>
              <w:rPr>
                <w:spacing w:val="-1"/>
                <w:sz w:val="20"/>
                <w:szCs w:val="20"/>
              </w:rPr>
            </w:pPr>
            <w:proofErr w:type="gramStart"/>
            <w:r w:rsidRPr="006758FD">
              <w:rPr>
                <w:spacing w:val="40"/>
                <w:sz w:val="20"/>
                <w:szCs w:val="20"/>
              </w:rPr>
              <w:t>Познавательные</w:t>
            </w:r>
            <w:proofErr w:type="gramEnd"/>
            <w:r w:rsidRPr="006758FD">
              <w:rPr>
                <w:sz w:val="20"/>
                <w:szCs w:val="20"/>
              </w:rPr>
              <w:t>:</w:t>
            </w:r>
            <w:r>
              <w:rPr>
                <w:sz w:val="20"/>
                <w:szCs w:val="20"/>
              </w:rPr>
              <w:t xml:space="preserve"> </w:t>
            </w:r>
            <w:r w:rsidRPr="00967ACD">
              <w:rPr>
                <w:spacing w:val="-1"/>
                <w:sz w:val="20"/>
                <w:szCs w:val="20"/>
              </w:rPr>
              <w:t>учебно-организационные</w:t>
            </w:r>
            <w:r>
              <w:rPr>
                <w:spacing w:val="-1"/>
                <w:sz w:val="20"/>
                <w:szCs w:val="20"/>
              </w:rPr>
              <w:t xml:space="preserve"> – </w:t>
            </w:r>
            <w:r w:rsidRPr="00967ACD">
              <w:rPr>
                <w:spacing w:val="-1"/>
                <w:sz w:val="20"/>
                <w:szCs w:val="20"/>
              </w:rPr>
              <w:t>умение определять п</w:t>
            </w:r>
            <w:r w:rsidRPr="00967ACD">
              <w:rPr>
                <w:spacing w:val="-1"/>
                <w:sz w:val="20"/>
                <w:szCs w:val="20"/>
              </w:rPr>
              <w:t>о</w:t>
            </w:r>
            <w:r w:rsidRPr="00967ACD">
              <w:rPr>
                <w:spacing w:val="-1"/>
                <w:sz w:val="20"/>
                <w:szCs w:val="20"/>
              </w:rPr>
              <w:t>следовательность действий</w:t>
            </w:r>
            <w:r>
              <w:rPr>
                <w:spacing w:val="-1"/>
                <w:sz w:val="20"/>
                <w:szCs w:val="20"/>
              </w:rPr>
              <w:t>.</w:t>
            </w:r>
          </w:p>
          <w:p w:rsidR="00967ACD" w:rsidRDefault="00967ACD" w:rsidP="00967ACD">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договариваться с одноклассниками совместно с учителем о правилах поведения и общения и следовать им</w:t>
            </w:r>
            <w:r>
              <w:rPr>
                <w:sz w:val="20"/>
                <w:szCs w:val="20"/>
              </w:rPr>
              <w:t>.</w:t>
            </w:r>
          </w:p>
          <w:p w:rsidR="00967ACD" w:rsidRDefault="00967ACD" w:rsidP="00967ACD">
            <w:pPr>
              <w:rPr>
                <w:sz w:val="20"/>
                <w:szCs w:val="20"/>
              </w:rPr>
            </w:pPr>
            <w:proofErr w:type="gramStart"/>
            <w:r w:rsidRPr="006758FD">
              <w:rPr>
                <w:spacing w:val="40"/>
                <w:sz w:val="20"/>
                <w:szCs w:val="20"/>
              </w:rPr>
              <w:lastRenderedPageBreak/>
              <w:t>Регулятивные</w:t>
            </w:r>
            <w:proofErr w:type="gramEnd"/>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00703A62" w:rsidRPr="000D19AE">
              <w:rPr>
                <w:sz w:val="20"/>
                <w:szCs w:val="20"/>
              </w:rPr>
              <w:t>О</w:t>
            </w:r>
            <w:r w:rsidRPr="000D19AE">
              <w:rPr>
                <w:sz w:val="20"/>
                <w:szCs w:val="20"/>
              </w:rPr>
              <w:t>своение начальных форм познава</w:t>
            </w:r>
            <w:r>
              <w:rPr>
                <w:sz w:val="20"/>
                <w:szCs w:val="20"/>
              </w:rPr>
              <w:t>тельной и ли</w:t>
            </w:r>
            <w:r>
              <w:rPr>
                <w:sz w:val="20"/>
                <w:szCs w:val="20"/>
              </w:rPr>
              <w:t>ч</w:t>
            </w:r>
            <w:r>
              <w:rPr>
                <w:sz w:val="20"/>
                <w:szCs w:val="20"/>
              </w:rPr>
              <w:t xml:space="preserve">ностной рефлексии; </w:t>
            </w:r>
            <w:r w:rsidRPr="000D19AE">
              <w:rPr>
                <w:sz w:val="20"/>
                <w:szCs w:val="20"/>
              </w:rPr>
              <w:t>учиться понимать пр</w:t>
            </w:r>
            <w:r w:rsidRPr="000D19AE">
              <w:rPr>
                <w:sz w:val="20"/>
                <w:szCs w:val="20"/>
              </w:rPr>
              <w:t>и</w:t>
            </w:r>
            <w:r w:rsidRPr="000D19AE">
              <w:rPr>
                <w:sz w:val="20"/>
                <w:szCs w:val="20"/>
              </w:rPr>
              <w:t>чину успеха/неуспеха учебной деятельн</w:t>
            </w:r>
            <w:r w:rsidRPr="000D19AE">
              <w:rPr>
                <w:sz w:val="20"/>
                <w:szCs w:val="20"/>
              </w:rPr>
              <w:t>о</w:t>
            </w:r>
            <w:r w:rsidRPr="000D19AE">
              <w:rPr>
                <w:sz w:val="20"/>
                <w:szCs w:val="20"/>
              </w:rPr>
              <w:t>сти и конструктивно действовать в ситу</w:t>
            </w:r>
            <w:r w:rsidRPr="000D19AE">
              <w:rPr>
                <w:sz w:val="20"/>
                <w:szCs w:val="20"/>
              </w:rPr>
              <w:t>а</w:t>
            </w:r>
            <w:r w:rsidRPr="000D19AE">
              <w:rPr>
                <w:sz w:val="20"/>
                <w:szCs w:val="20"/>
              </w:rPr>
              <w:t>ции неуспеха</w:t>
            </w:r>
            <w:r>
              <w:rPr>
                <w:sz w:val="20"/>
                <w:szCs w:val="20"/>
              </w:rPr>
              <w:t>.</w:t>
            </w:r>
          </w:p>
          <w:p w:rsidR="00967ACD" w:rsidRPr="00941787" w:rsidRDefault="00967ACD" w:rsidP="00967ACD">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941787">
            <w:pPr>
              <w:spacing w:line="254" w:lineRule="auto"/>
              <w:rPr>
                <w:rFonts w:eastAsiaTheme="minorHAnsi"/>
                <w:sz w:val="20"/>
                <w:szCs w:val="20"/>
                <w:lang w:eastAsia="en-US"/>
              </w:rPr>
            </w:pPr>
            <w:r w:rsidRPr="006758FD">
              <w:rPr>
                <w:rFonts w:eastAsiaTheme="minorHAnsi"/>
                <w:sz w:val="20"/>
                <w:szCs w:val="20"/>
                <w:lang w:eastAsia="en-US"/>
              </w:rPr>
              <w:lastRenderedPageBreak/>
              <w:t xml:space="preserve">Наблюдать за изменением </w:t>
            </w:r>
            <w:r w:rsidR="00967ACD">
              <w:rPr>
                <w:rFonts w:eastAsiaTheme="minorHAnsi"/>
                <w:sz w:val="20"/>
                <w:szCs w:val="20"/>
                <w:lang w:eastAsia="en-US"/>
              </w:rPr>
              <w:t>порядка следования пре</w:t>
            </w:r>
            <w:r w:rsidR="00967ACD">
              <w:rPr>
                <w:rFonts w:eastAsiaTheme="minorHAnsi"/>
                <w:sz w:val="20"/>
                <w:szCs w:val="20"/>
                <w:lang w:eastAsia="en-US"/>
              </w:rPr>
              <w:t>д</w:t>
            </w:r>
            <w:r w:rsidR="00967ACD">
              <w:rPr>
                <w:rFonts w:eastAsiaTheme="minorHAnsi"/>
                <w:sz w:val="20"/>
                <w:szCs w:val="20"/>
                <w:lang w:eastAsia="en-US"/>
              </w:rPr>
              <w:t xml:space="preserve">ложений </w:t>
            </w:r>
            <w:r w:rsidRPr="006758FD">
              <w:rPr>
                <w:rFonts w:eastAsiaTheme="minorHAnsi"/>
                <w:sz w:val="20"/>
                <w:szCs w:val="20"/>
                <w:lang w:eastAsia="en-US"/>
              </w:rPr>
              <w:t xml:space="preserve">в составе </w:t>
            </w:r>
            <w:r w:rsidR="00967ACD">
              <w:rPr>
                <w:rFonts w:eastAsiaTheme="minorHAnsi"/>
                <w:sz w:val="20"/>
                <w:szCs w:val="20"/>
                <w:lang w:eastAsia="en-US"/>
              </w:rPr>
              <w:t>текста</w:t>
            </w:r>
            <w:r w:rsidRPr="006758FD">
              <w:rPr>
                <w:rFonts w:eastAsiaTheme="minorHAnsi"/>
                <w:sz w:val="20"/>
                <w:szCs w:val="20"/>
                <w:lang w:eastAsia="en-US"/>
              </w:rPr>
              <w:t>. Осуществлять взаимный контроль и оказывать в сотрудничестве необх</w:t>
            </w:r>
            <w:r w:rsidRPr="006758FD">
              <w:rPr>
                <w:rFonts w:eastAsiaTheme="minorHAnsi"/>
                <w:sz w:val="20"/>
                <w:szCs w:val="20"/>
                <w:lang w:eastAsia="en-US"/>
              </w:rPr>
              <w:t>о</w:t>
            </w:r>
            <w:r w:rsidRPr="006758FD">
              <w:rPr>
                <w:rFonts w:eastAsiaTheme="minorHAnsi"/>
                <w:sz w:val="20"/>
                <w:szCs w:val="20"/>
                <w:lang w:eastAsia="en-US"/>
              </w:rPr>
              <w:lastRenderedPageBreak/>
              <w:t>димую взаимопомощь (работа в парах); контр</w:t>
            </w:r>
            <w:r w:rsidRPr="006758FD">
              <w:rPr>
                <w:rFonts w:eastAsiaTheme="minorHAnsi"/>
                <w:sz w:val="20"/>
                <w:szCs w:val="20"/>
                <w:lang w:eastAsia="en-US"/>
              </w:rPr>
              <w:t>о</w:t>
            </w:r>
            <w:r w:rsidRPr="006758FD">
              <w:rPr>
                <w:rFonts w:eastAsiaTheme="minorHAnsi"/>
                <w:sz w:val="20"/>
                <w:szCs w:val="20"/>
                <w:lang w:eastAsia="en-US"/>
              </w:rPr>
              <w:t>лировать действия пар</w:t>
            </w:r>
            <w:r w:rsidRPr="006758FD">
              <w:rPr>
                <w:rFonts w:eastAsiaTheme="minorHAnsi"/>
                <w:sz w:val="20"/>
                <w:szCs w:val="20"/>
                <w:lang w:eastAsia="en-US"/>
              </w:rPr>
              <w:t>т</w:t>
            </w:r>
            <w:r w:rsidRPr="006758FD">
              <w:rPr>
                <w:rFonts w:eastAsiaTheme="minorHAnsi"/>
                <w:sz w:val="20"/>
                <w:szCs w:val="20"/>
                <w:lang w:eastAsia="en-US"/>
              </w:rPr>
              <w:t>нёра. Наблюдать за св</w:t>
            </w:r>
            <w:r w:rsidRPr="006758FD">
              <w:rPr>
                <w:rFonts w:eastAsiaTheme="minorHAnsi"/>
                <w:sz w:val="20"/>
                <w:szCs w:val="20"/>
                <w:lang w:eastAsia="en-US"/>
              </w:rPr>
              <w:t>я</w:t>
            </w:r>
            <w:r w:rsidRPr="006758FD">
              <w:rPr>
                <w:rFonts w:eastAsiaTheme="minorHAnsi"/>
                <w:sz w:val="20"/>
                <w:szCs w:val="20"/>
                <w:lang w:eastAsia="en-US"/>
              </w:rPr>
              <w:t xml:space="preserve">зью </w:t>
            </w:r>
            <w:r w:rsidR="00941787">
              <w:rPr>
                <w:rFonts w:eastAsiaTheme="minorHAnsi"/>
                <w:sz w:val="20"/>
                <w:szCs w:val="20"/>
                <w:lang w:eastAsia="en-US"/>
              </w:rPr>
              <w:t xml:space="preserve">предложений </w:t>
            </w:r>
            <w:r w:rsidRPr="006758FD">
              <w:rPr>
                <w:rFonts w:eastAsiaTheme="minorHAnsi"/>
                <w:sz w:val="20"/>
                <w:szCs w:val="20"/>
                <w:lang w:eastAsia="en-US"/>
              </w:rPr>
              <w:t xml:space="preserve">в </w:t>
            </w:r>
            <w:r w:rsidR="00941787">
              <w:rPr>
                <w:rFonts w:eastAsiaTheme="minorHAnsi"/>
                <w:sz w:val="20"/>
                <w:szCs w:val="20"/>
                <w:lang w:eastAsia="en-US"/>
              </w:rPr>
              <w:t>те</w:t>
            </w:r>
            <w:r w:rsidR="00941787">
              <w:rPr>
                <w:rFonts w:eastAsiaTheme="minorHAnsi"/>
                <w:sz w:val="20"/>
                <w:szCs w:val="20"/>
                <w:lang w:eastAsia="en-US"/>
              </w:rPr>
              <w:t>к</w:t>
            </w:r>
            <w:r w:rsidR="00941787">
              <w:rPr>
                <w:rFonts w:eastAsiaTheme="minorHAnsi"/>
                <w:sz w:val="20"/>
                <w:szCs w:val="20"/>
                <w:lang w:eastAsia="en-US"/>
              </w:rPr>
              <w:t>сте</w:t>
            </w:r>
            <w:r w:rsidRPr="006758FD">
              <w:rPr>
                <w:rFonts w:eastAsiaTheme="minorHAnsi"/>
                <w:sz w:val="20"/>
                <w:szCs w:val="20"/>
                <w:lang w:eastAsia="en-US"/>
              </w:rPr>
              <w:t xml:space="preserve">. </w:t>
            </w:r>
            <w:r w:rsidR="00941787">
              <w:rPr>
                <w:rFonts w:eastAsiaTheme="minorHAnsi"/>
                <w:sz w:val="20"/>
                <w:szCs w:val="20"/>
                <w:lang w:eastAsia="en-US"/>
              </w:rPr>
              <w:t>Осуществлять сам</w:t>
            </w:r>
            <w:r w:rsidR="00941787">
              <w:rPr>
                <w:rFonts w:eastAsiaTheme="minorHAnsi"/>
                <w:sz w:val="20"/>
                <w:szCs w:val="20"/>
                <w:lang w:eastAsia="en-US"/>
              </w:rPr>
              <w:t>о</w:t>
            </w:r>
            <w:r w:rsidR="00941787">
              <w:rPr>
                <w:rFonts w:eastAsiaTheme="minorHAnsi"/>
                <w:sz w:val="20"/>
                <w:szCs w:val="20"/>
                <w:lang w:eastAsia="en-US"/>
              </w:rPr>
              <w:t>контроль при записи те</w:t>
            </w:r>
            <w:r w:rsidR="00941787">
              <w:rPr>
                <w:rFonts w:eastAsiaTheme="minorHAnsi"/>
                <w:sz w:val="20"/>
                <w:szCs w:val="20"/>
                <w:lang w:eastAsia="en-US"/>
              </w:rPr>
              <w:t>к</w:t>
            </w:r>
            <w:r w:rsidR="00941787">
              <w:rPr>
                <w:rFonts w:eastAsiaTheme="minorHAnsi"/>
                <w:sz w:val="20"/>
                <w:szCs w:val="20"/>
                <w:lang w:eastAsia="en-US"/>
              </w:rPr>
              <w:t>ста.</w:t>
            </w:r>
          </w:p>
        </w:tc>
        <w:tc>
          <w:tcPr>
            <w:tcW w:w="866" w:type="dxa"/>
          </w:tcPr>
          <w:p w:rsidR="006758FD" w:rsidRPr="006758FD" w:rsidRDefault="00967ACD"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26</w:t>
            </w:r>
          </w:p>
        </w:tc>
        <w:tc>
          <w:tcPr>
            <w:tcW w:w="1128" w:type="dxa"/>
          </w:tcPr>
          <w:p w:rsidR="006758FD" w:rsidRPr="006758FD" w:rsidRDefault="003C77AC" w:rsidP="00E47FF3">
            <w:pPr>
              <w:widowControl w:val="0"/>
              <w:spacing w:line="276" w:lineRule="auto"/>
              <w:rPr>
                <w:sz w:val="20"/>
                <w:szCs w:val="20"/>
              </w:rPr>
            </w:pPr>
            <w:r>
              <w:rPr>
                <w:rFonts w:eastAsiaTheme="minorHAnsi"/>
                <w:sz w:val="20"/>
                <w:szCs w:val="20"/>
                <w:lang w:eastAsia="en-US"/>
              </w:rPr>
              <w:t>Как устроен наш язык. Главные члены предл</w:t>
            </w:r>
            <w:r>
              <w:rPr>
                <w:rFonts w:eastAsiaTheme="minorHAnsi"/>
                <w:sz w:val="20"/>
                <w:szCs w:val="20"/>
                <w:lang w:eastAsia="en-US"/>
              </w:rPr>
              <w:t>о</w:t>
            </w:r>
            <w:r>
              <w:rPr>
                <w:rFonts w:eastAsiaTheme="minorHAnsi"/>
                <w:sz w:val="20"/>
                <w:szCs w:val="20"/>
                <w:lang w:eastAsia="en-US"/>
              </w:rPr>
              <w:t>жения (</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6758FD" w:rsidRPr="006758FD" w:rsidRDefault="002C57D9" w:rsidP="00E47FF3">
            <w:pPr>
              <w:spacing w:line="254" w:lineRule="auto"/>
              <w:rPr>
                <w:color w:val="000000"/>
                <w:sz w:val="20"/>
                <w:szCs w:val="20"/>
              </w:rPr>
            </w:pPr>
            <w:r w:rsidRPr="002C57D9">
              <w:rPr>
                <w:color w:val="000000"/>
                <w:sz w:val="20"/>
                <w:szCs w:val="20"/>
              </w:rPr>
              <w:t>Понятие о главных чл</w:t>
            </w:r>
            <w:r w:rsidRPr="002C57D9">
              <w:rPr>
                <w:color w:val="000000"/>
                <w:sz w:val="20"/>
                <w:szCs w:val="20"/>
              </w:rPr>
              <w:t>е</w:t>
            </w:r>
            <w:r w:rsidRPr="002C57D9">
              <w:rPr>
                <w:color w:val="000000"/>
                <w:sz w:val="20"/>
                <w:szCs w:val="20"/>
              </w:rPr>
              <w:t>нах предлож</w:t>
            </w:r>
            <w:r w:rsidRPr="002C57D9">
              <w:rPr>
                <w:color w:val="000000"/>
                <w:sz w:val="20"/>
                <w:szCs w:val="20"/>
              </w:rPr>
              <w:t>е</w:t>
            </w:r>
            <w:r w:rsidRPr="002C57D9">
              <w:rPr>
                <w:color w:val="000000"/>
                <w:sz w:val="20"/>
                <w:szCs w:val="20"/>
              </w:rPr>
              <w:t>ния, грамм</w:t>
            </w:r>
            <w:r w:rsidRPr="002C57D9">
              <w:rPr>
                <w:color w:val="000000"/>
                <w:sz w:val="20"/>
                <w:szCs w:val="20"/>
              </w:rPr>
              <w:t>а</w:t>
            </w:r>
            <w:r w:rsidRPr="002C57D9">
              <w:rPr>
                <w:color w:val="000000"/>
                <w:sz w:val="20"/>
                <w:szCs w:val="20"/>
              </w:rPr>
              <w:t>тической о</w:t>
            </w:r>
            <w:r w:rsidRPr="002C57D9">
              <w:rPr>
                <w:color w:val="000000"/>
                <w:sz w:val="20"/>
                <w:szCs w:val="20"/>
              </w:rPr>
              <w:t>с</w:t>
            </w:r>
            <w:r w:rsidRPr="002C57D9">
              <w:rPr>
                <w:color w:val="000000"/>
                <w:sz w:val="20"/>
                <w:szCs w:val="20"/>
              </w:rPr>
              <w:t>нове предл</w:t>
            </w:r>
            <w:r w:rsidRPr="002C57D9">
              <w:rPr>
                <w:color w:val="000000"/>
                <w:sz w:val="20"/>
                <w:szCs w:val="20"/>
              </w:rPr>
              <w:t>о</w:t>
            </w:r>
            <w:r w:rsidRPr="002C57D9">
              <w:rPr>
                <w:color w:val="000000"/>
                <w:sz w:val="20"/>
                <w:szCs w:val="20"/>
              </w:rPr>
              <w:t>жения. Упражнение в нахождении грамматич</w:t>
            </w:r>
            <w:r w:rsidRPr="002C57D9">
              <w:rPr>
                <w:color w:val="000000"/>
                <w:sz w:val="20"/>
                <w:szCs w:val="20"/>
              </w:rPr>
              <w:t>е</w:t>
            </w:r>
            <w:r w:rsidRPr="002C57D9">
              <w:rPr>
                <w:color w:val="000000"/>
                <w:sz w:val="20"/>
                <w:szCs w:val="20"/>
              </w:rPr>
              <w:t>ской основы в предложении.</w:t>
            </w:r>
          </w:p>
        </w:tc>
        <w:tc>
          <w:tcPr>
            <w:tcW w:w="1877" w:type="dxa"/>
          </w:tcPr>
          <w:p w:rsidR="00AA5F5D" w:rsidRDefault="00AA5F5D" w:rsidP="00E47FF3">
            <w:pPr>
              <w:spacing w:line="254" w:lineRule="auto"/>
              <w:ind w:right="-57"/>
              <w:rPr>
                <w:bCs/>
                <w:sz w:val="20"/>
                <w:szCs w:val="20"/>
              </w:rPr>
            </w:pPr>
            <w:r w:rsidRPr="002E63AF">
              <w:rPr>
                <w:bCs/>
                <w:i/>
                <w:sz w:val="20"/>
                <w:szCs w:val="20"/>
              </w:rPr>
              <w:t>Фронтальная</w:t>
            </w:r>
            <w:r>
              <w:rPr>
                <w:bCs/>
                <w:sz w:val="20"/>
                <w:szCs w:val="20"/>
              </w:rPr>
              <w:t xml:space="preserve"> – обсуждение п</w:t>
            </w:r>
            <w:r w:rsidRPr="00224BA2">
              <w:rPr>
                <w:bCs/>
                <w:sz w:val="20"/>
                <w:szCs w:val="20"/>
              </w:rPr>
              <w:t>р</w:t>
            </w:r>
            <w:r w:rsidRPr="00224BA2">
              <w:rPr>
                <w:bCs/>
                <w:sz w:val="20"/>
                <w:szCs w:val="20"/>
              </w:rPr>
              <w:t>о</w:t>
            </w:r>
            <w:r w:rsidRPr="00224BA2">
              <w:rPr>
                <w:bCs/>
                <w:sz w:val="20"/>
                <w:szCs w:val="20"/>
              </w:rPr>
              <w:t>блемная ситуа</w:t>
            </w:r>
            <w:r>
              <w:rPr>
                <w:bCs/>
                <w:sz w:val="20"/>
                <w:szCs w:val="20"/>
              </w:rPr>
              <w:t>ции</w:t>
            </w:r>
            <w:r w:rsidRPr="00224BA2">
              <w:rPr>
                <w:bCs/>
                <w:sz w:val="20"/>
                <w:szCs w:val="20"/>
              </w:rPr>
              <w:t xml:space="preserve"> в рубрике «Давай подумаем». </w:t>
            </w:r>
          </w:p>
          <w:p w:rsidR="00AA5F5D" w:rsidRDefault="00AA5F5D" w:rsidP="00AA5F5D">
            <w:pPr>
              <w:spacing w:line="254" w:lineRule="auto"/>
              <w:ind w:right="-57"/>
              <w:rPr>
                <w:bCs/>
                <w:sz w:val="20"/>
                <w:szCs w:val="20"/>
              </w:rPr>
            </w:pPr>
            <w:r w:rsidRPr="002E63AF">
              <w:rPr>
                <w:bCs/>
                <w:i/>
                <w:sz w:val="20"/>
                <w:szCs w:val="20"/>
              </w:rPr>
              <w:t xml:space="preserve">Коллективная </w:t>
            </w:r>
            <w:r>
              <w:rPr>
                <w:bCs/>
                <w:sz w:val="20"/>
                <w:szCs w:val="20"/>
              </w:rPr>
              <w:t>– р</w:t>
            </w:r>
            <w:r w:rsidRPr="00224BA2">
              <w:rPr>
                <w:bCs/>
                <w:sz w:val="20"/>
                <w:szCs w:val="20"/>
              </w:rPr>
              <w:t>абота с рубрикой «Путешествие в прошлое». Анализ языкового матери</w:t>
            </w:r>
            <w:r w:rsidRPr="00224BA2">
              <w:rPr>
                <w:bCs/>
                <w:sz w:val="20"/>
                <w:szCs w:val="20"/>
              </w:rPr>
              <w:t>а</w:t>
            </w:r>
            <w:r w:rsidRPr="00224BA2">
              <w:rPr>
                <w:bCs/>
                <w:sz w:val="20"/>
                <w:szCs w:val="20"/>
              </w:rPr>
              <w:t xml:space="preserve">ла. </w:t>
            </w:r>
            <w:r>
              <w:rPr>
                <w:bCs/>
                <w:sz w:val="20"/>
                <w:szCs w:val="20"/>
              </w:rPr>
              <w:t>О</w:t>
            </w:r>
            <w:r w:rsidRPr="00224BA2">
              <w:rPr>
                <w:bCs/>
                <w:sz w:val="20"/>
                <w:szCs w:val="20"/>
              </w:rPr>
              <w:t xml:space="preserve">бсуждение правила. </w:t>
            </w:r>
          </w:p>
          <w:p w:rsidR="006758FD" w:rsidRDefault="00AA5F5D" w:rsidP="00AA5F5D">
            <w:pPr>
              <w:spacing w:line="254" w:lineRule="auto"/>
              <w:ind w:right="-57"/>
              <w:rPr>
                <w:bCs/>
                <w:sz w:val="20"/>
                <w:szCs w:val="20"/>
              </w:rPr>
            </w:pPr>
            <w:r w:rsidRPr="002E63AF">
              <w:rPr>
                <w:bCs/>
                <w:i/>
                <w:sz w:val="20"/>
                <w:szCs w:val="20"/>
              </w:rPr>
              <w:t>Работа в парах</w:t>
            </w:r>
            <w:r w:rsidR="002E63AF">
              <w:rPr>
                <w:bCs/>
                <w:sz w:val="20"/>
                <w:szCs w:val="20"/>
              </w:rPr>
              <w:t xml:space="preserve"> –  нахождение гла</w:t>
            </w:r>
            <w:r w:rsidR="002E63AF">
              <w:rPr>
                <w:bCs/>
                <w:sz w:val="20"/>
                <w:szCs w:val="20"/>
              </w:rPr>
              <w:t>в</w:t>
            </w:r>
            <w:r w:rsidR="002E63AF">
              <w:rPr>
                <w:bCs/>
                <w:sz w:val="20"/>
                <w:szCs w:val="20"/>
              </w:rPr>
              <w:t>ных членов.</w:t>
            </w:r>
          </w:p>
          <w:p w:rsidR="002E63AF" w:rsidRPr="00AA5F5D" w:rsidRDefault="002E63AF" w:rsidP="00AA5F5D">
            <w:pPr>
              <w:spacing w:line="254" w:lineRule="auto"/>
              <w:ind w:right="-57"/>
              <w:rPr>
                <w:bCs/>
                <w:sz w:val="20"/>
                <w:szCs w:val="20"/>
              </w:rPr>
            </w:pPr>
            <w:r w:rsidRPr="002E63AF">
              <w:rPr>
                <w:bCs/>
                <w:i/>
                <w:sz w:val="20"/>
                <w:szCs w:val="20"/>
              </w:rPr>
              <w:t xml:space="preserve">Индивидуальная </w:t>
            </w:r>
            <w:r>
              <w:rPr>
                <w:bCs/>
                <w:sz w:val="20"/>
                <w:szCs w:val="20"/>
              </w:rPr>
              <w:t>– работа по карто</w:t>
            </w:r>
            <w:r>
              <w:rPr>
                <w:bCs/>
                <w:sz w:val="20"/>
                <w:szCs w:val="20"/>
              </w:rPr>
              <w:t>ч</w:t>
            </w:r>
            <w:r>
              <w:rPr>
                <w:bCs/>
                <w:sz w:val="20"/>
                <w:szCs w:val="20"/>
              </w:rPr>
              <w:t>кам.</w:t>
            </w:r>
          </w:p>
        </w:tc>
        <w:tc>
          <w:tcPr>
            <w:tcW w:w="1454" w:type="dxa"/>
          </w:tcPr>
          <w:p w:rsidR="00703A62" w:rsidRPr="00224BA2" w:rsidRDefault="00703A62" w:rsidP="00703A62">
            <w:pPr>
              <w:rPr>
                <w:sz w:val="20"/>
                <w:szCs w:val="20"/>
              </w:rPr>
            </w:pPr>
            <w:r>
              <w:rPr>
                <w:sz w:val="20"/>
                <w:szCs w:val="20"/>
              </w:rPr>
              <w:t>О</w:t>
            </w:r>
            <w:r w:rsidRPr="00224BA2">
              <w:rPr>
                <w:sz w:val="20"/>
                <w:szCs w:val="20"/>
              </w:rPr>
              <w:t>пределение главных чл</w:t>
            </w:r>
            <w:r w:rsidRPr="00224BA2">
              <w:rPr>
                <w:sz w:val="20"/>
                <w:szCs w:val="20"/>
              </w:rPr>
              <w:t>е</w:t>
            </w:r>
            <w:r w:rsidRPr="00224BA2">
              <w:rPr>
                <w:sz w:val="20"/>
                <w:szCs w:val="20"/>
              </w:rPr>
              <w:t>нов предл</w:t>
            </w:r>
            <w:r w:rsidRPr="00224BA2">
              <w:rPr>
                <w:sz w:val="20"/>
                <w:szCs w:val="20"/>
              </w:rPr>
              <w:t>о</w:t>
            </w:r>
            <w:r w:rsidRPr="00224BA2">
              <w:rPr>
                <w:sz w:val="20"/>
                <w:szCs w:val="20"/>
              </w:rPr>
              <w:t>жения</w:t>
            </w:r>
            <w:r>
              <w:rPr>
                <w:sz w:val="20"/>
                <w:szCs w:val="20"/>
              </w:rPr>
              <w:t>. Н</w:t>
            </w:r>
            <w:r w:rsidRPr="00224BA2">
              <w:rPr>
                <w:sz w:val="20"/>
                <w:szCs w:val="20"/>
              </w:rPr>
              <w:t>ах</w:t>
            </w:r>
            <w:r>
              <w:rPr>
                <w:sz w:val="20"/>
                <w:szCs w:val="20"/>
              </w:rPr>
              <w:t xml:space="preserve">ождение </w:t>
            </w:r>
            <w:r w:rsidRPr="00224BA2">
              <w:rPr>
                <w:sz w:val="20"/>
                <w:szCs w:val="20"/>
              </w:rPr>
              <w:t>грамматич</w:t>
            </w:r>
            <w:r w:rsidRPr="00224BA2">
              <w:rPr>
                <w:sz w:val="20"/>
                <w:szCs w:val="20"/>
              </w:rPr>
              <w:t>е</w:t>
            </w:r>
            <w:r w:rsidRPr="00224BA2">
              <w:rPr>
                <w:sz w:val="20"/>
                <w:szCs w:val="20"/>
              </w:rPr>
              <w:t>ск</w:t>
            </w:r>
            <w:r>
              <w:rPr>
                <w:sz w:val="20"/>
                <w:szCs w:val="20"/>
              </w:rPr>
              <w:t xml:space="preserve">ой </w:t>
            </w:r>
            <w:r w:rsidRPr="00224BA2">
              <w:rPr>
                <w:sz w:val="20"/>
                <w:szCs w:val="20"/>
              </w:rPr>
              <w:t>осно</w:t>
            </w:r>
            <w:r>
              <w:rPr>
                <w:sz w:val="20"/>
                <w:szCs w:val="20"/>
              </w:rPr>
              <w:t>вы</w:t>
            </w:r>
            <w:r w:rsidRPr="00224BA2">
              <w:rPr>
                <w:sz w:val="20"/>
                <w:szCs w:val="20"/>
              </w:rPr>
              <w:t xml:space="preserve"> предложения</w:t>
            </w:r>
            <w:r>
              <w:rPr>
                <w:sz w:val="20"/>
                <w:szCs w:val="20"/>
              </w:rPr>
              <w:t>.</w:t>
            </w:r>
          </w:p>
          <w:p w:rsidR="006758FD" w:rsidRPr="006758FD" w:rsidRDefault="006758FD" w:rsidP="00703A62">
            <w:pPr>
              <w:rPr>
                <w:sz w:val="20"/>
                <w:szCs w:val="20"/>
              </w:rPr>
            </w:pPr>
          </w:p>
        </w:tc>
        <w:tc>
          <w:tcPr>
            <w:tcW w:w="4023" w:type="dxa"/>
          </w:tcPr>
          <w:p w:rsidR="006758FD" w:rsidRDefault="00703A62" w:rsidP="00703A62">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учебно -</w:t>
            </w:r>
            <w:r>
              <w:rPr>
                <w:sz w:val="20"/>
                <w:szCs w:val="20"/>
              </w:rPr>
              <w:t xml:space="preserve"> </w:t>
            </w:r>
            <w:r w:rsidRPr="00224BA2">
              <w:rPr>
                <w:sz w:val="20"/>
                <w:szCs w:val="20"/>
              </w:rPr>
              <w:t>интелле</w:t>
            </w:r>
            <w:r w:rsidRPr="00224BA2">
              <w:rPr>
                <w:sz w:val="20"/>
                <w:szCs w:val="20"/>
              </w:rPr>
              <w:t>к</w:t>
            </w:r>
            <w:r w:rsidRPr="00224BA2">
              <w:rPr>
                <w:sz w:val="20"/>
                <w:szCs w:val="20"/>
              </w:rPr>
              <w:t>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703A62" w:rsidRDefault="00703A62" w:rsidP="00AA5F5D">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00AA5F5D" w:rsidRPr="000D19AE">
              <w:rPr>
                <w:sz w:val="20"/>
                <w:szCs w:val="20"/>
              </w:rPr>
              <w:t>определять и формул</w:t>
            </w:r>
            <w:r w:rsidR="00AA5F5D" w:rsidRPr="000D19AE">
              <w:rPr>
                <w:sz w:val="20"/>
                <w:szCs w:val="20"/>
              </w:rPr>
              <w:t>и</w:t>
            </w:r>
            <w:r w:rsidR="00AA5F5D" w:rsidRPr="000D19AE">
              <w:rPr>
                <w:sz w:val="20"/>
                <w:szCs w:val="20"/>
              </w:rPr>
              <w:t>ров</w:t>
            </w:r>
            <w:r w:rsidR="00AA5F5D">
              <w:rPr>
                <w:sz w:val="20"/>
                <w:szCs w:val="20"/>
              </w:rPr>
              <w:t xml:space="preserve">ать цель деятельности на уроке; </w:t>
            </w:r>
            <w:r w:rsidR="00AA5F5D" w:rsidRPr="000D19AE">
              <w:rPr>
                <w:sz w:val="20"/>
                <w:szCs w:val="20"/>
              </w:rPr>
              <w:t>учиться планировать, контролировать и оценивать учебные действия в соответствии с поста</w:t>
            </w:r>
            <w:r w:rsidR="00AA5F5D" w:rsidRPr="000D19AE">
              <w:rPr>
                <w:sz w:val="20"/>
                <w:szCs w:val="20"/>
              </w:rPr>
              <w:t>в</w:t>
            </w:r>
            <w:r w:rsidR="00AA5F5D" w:rsidRPr="000D19AE">
              <w:rPr>
                <w:sz w:val="20"/>
                <w:szCs w:val="20"/>
              </w:rPr>
              <w:t>ленной задачей и условиями её реализации</w:t>
            </w:r>
            <w:r w:rsidR="00AA5F5D">
              <w:rPr>
                <w:sz w:val="20"/>
                <w:szCs w:val="20"/>
              </w:rPr>
              <w:t>.</w:t>
            </w:r>
          </w:p>
          <w:p w:rsidR="00AA5F5D" w:rsidRDefault="00AA5F5D" w:rsidP="00AA5F5D">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p>
          <w:p w:rsidR="00AA5F5D" w:rsidRPr="00703A62" w:rsidRDefault="00AA5F5D" w:rsidP="00AA5F5D">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2E63AF">
            <w:pPr>
              <w:spacing w:line="254" w:lineRule="auto"/>
              <w:rPr>
                <w:rFonts w:eastAsiaTheme="minorHAnsi"/>
                <w:sz w:val="20"/>
                <w:szCs w:val="20"/>
                <w:lang w:eastAsia="en-US"/>
              </w:rPr>
            </w:pPr>
            <w:r w:rsidRPr="006758FD">
              <w:rPr>
                <w:rFonts w:eastAsiaTheme="minorHAnsi"/>
                <w:sz w:val="20"/>
                <w:szCs w:val="20"/>
                <w:lang w:eastAsia="en-US"/>
              </w:rPr>
              <w:t>Формулировать собстве</w:t>
            </w:r>
            <w:r w:rsidRPr="006758FD">
              <w:rPr>
                <w:rFonts w:eastAsiaTheme="minorHAnsi"/>
                <w:sz w:val="20"/>
                <w:szCs w:val="20"/>
                <w:lang w:eastAsia="en-US"/>
              </w:rPr>
              <w:t>н</w:t>
            </w:r>
            <w:r w:rsidRPr="006758FD">
              <w:rPr>
                <w:rFonts w:eastAsiaTheme="minorHAnsi"/>
                <w:sz w:val="20"/>
                <w:szCs w:val="20"/>
                <w:lang w:eastAsia="en-US"/>
              </w:rPr>
              <w:t>ное мнение и аргумент</w:t>
            </w:r>
            <w:r w:rsidRPr="006758FD">
              <w:rPr>
                <w:rFonts w:eastAsiaTheme="minorHAnsi"/>
                <w:sz w:val="20"/>
                <w:szCs w:val="20"/>
                <w:lang w:eastAsia="en-US"/>
              </w:rPr>
              <w:t>и</w:t>
            </w:r>
            <w:r w:rsidRPr="006758FD">
              <w:rPr>
                <w:rFonts w:eastAsiaTheme="minorHAnsi"/>
                <w:sz w:val="20"/>
                <w:szCs w:val="20"/>
                <w:lang w:eastAsia="en-US"/>
              </w:rPr>
              <w:t>ровать его при обсужд</w:t>
            </w:r>
            <w:r w:rsidRPr="006758FD">
              <w:rPr>
                <w:rFonts w:eastAsiaTheme="minorHAnsi"/>
                <w:sz w:val="20"/>
                <w:szCs w:val="20"/>
                <w:lang w:eastAsia="en-US"/>
              </w:rPr>
              <w:t>е</w:t>
            </w:r>
            <w:r w:rsidRPr="006758FD">
              <w:rPr>
                <w:rFonts w:eastAsiaTheme="minorHAnsi"/>
                <w:sz w:val="20"/>
                <w:szCs w:val="20"/>
                <w:lang w:eastAsia="en-US"/>
              </w:rPr>
              <w:t>нии проблемных вопр</w:t>
            </w:r>
            <w:r w:rsidRPr="006758FD">
              <w:rPr>
                <w:rFonts w:eastAsiaTheme="minorHAnsi"/>
                <w:sz w:val="20"/>
                <w:szCs w:val="20"/>
                <w:lang w:eastAsia="en-US"/>
              </w:rPr>
              <w:t>о</w:t>
            </w:r>
            <w:r w:rsidRPr="006758FD">
              <w:rPr>
                <w:rFonts w:eastAsiaTheme="minorHAnsi"/>
                <w:sz w:val="20"/>
                <w:szCs w:val="20"/>
                <w:lang w:eastAsia="en-US"/>
              </w:rPr>
              <w:t xml:space="preserve">сов. Наблюдать за </w:t>
            </w:r>
            <w:r w:rsidR="002E63AF">
              <w:rPr>
                <w:rFonts w:eastAsiaTheme="minorHAnsi"/>
                <w:sz w:val="20"/>
                <w:szCs w:val="20"/>
                <w:lang w:eastAsia="en-US"/>
              </w:rPr>
              <w:t>гла</w:t>
            </w:r>
            <w:r w:rsidR="002E63AF">
              <w:rPr>
                <w:rFonts w:eastAsiaTheme="minorHAnsi"/>
                <w:sz w:val="20"/>
                <w:szCs w:val="20"/>
                <w:lang w:eastAsia="en-US"/>
              </w:rPr>
              <w:t>в</w:t>
            </w:r>
            <w:r w:rsidR="002E63AF">
              <w:rPr>
                <w:rFonts w:eastAsiaTheme="minorHAnsi"/>
                <w:sz w:val="20"/>
                <w:szCs w:val="20"/>
                <w:lang w:eastAsia="en-US"/>
              </w:rPr>
              <w:t>ными членами</w:t>
            </w:r>
            <w:r w:rsidRPr="006758FD">
              <w:rPr>
                <w:rFonts w:eastAsiaTheme="minorHAnsi"/>
                <w:sz w:val="20"/>
                <w:szCs w:val="20"/>
                <w:lang w:eastAsia="en-US"/>
              </w:rPr>
              <w:t xml:space="preserve">. Находить </w:t>
            </w:r>
            <w:r w:rsidR="002E63AF">
              <w:rPr>
                <w:rFonts w:eastAsiaTheme="minorHAnsi"/>
                <w:sz w:val="20"/>
                <w:szCs w:val="20"/>
                <w:lang w:eastAsia="en-US"/>
              </w:rPr>
              <w:t xml:space="preserve">их </w:t>
            </w:r>
            <w:r w:rsidRPr="006758FD">
              <w:rPr>
                <w:rFonts w:eastAsiaTheme="minorHAnsi"/>
                <w:sz w:val="20"/>
                <w:szCs w:val="20"/>
                <w:lang w:eastAsia="en-US"/>
              </w:rPr>
              <w:t>в тексте по заданным признакам. Осуществлять взаимный контроль и ок</w:t>
            </w:r>
            <w:r w:rsidRPr="006758FD">
              <w:rPr>
                <w:rFonts w:eastAsiaTheme="minorHAnsi"/>
                <w:sz w:val="20"/>
                <w:szCs w:val="20"/>
                <w:lang w:eastAsia="en-US"/>
              </w:rPr>
              <w:t>а</w:t>
            </w:r>
            <w:r w:rsidRPr="006758FD">
              <w:rPr>
                <w:rFonts w:eastAsiaTheme="minorHAnsi"/>
                <w:sz w:val="20"/>
                <w:szCs w:val="20"/>
                <w:lang w:eastAsia="en-US"/>
              </w:rPr>
              <w:t>зывать в сотрудничестве необходимую взаимоп</w:t>
            </w:r>
            <w:r w:rsidRPr="006758FD">
              <w:rPr>
                <w:rFonts w:eastAsiaTheme="minorHAnsi"/>
                <w:sz w:val="20"/>
                <w:szCs w:val="20"/>
                <w:lang w:eastAsia="en-US"/>
              </w:rPr>
              <w:t>о</w:t>
            </w:r>
            <w:r w:rsidRPr="006758FD">
              <w:rPr>
                <w:rFonts w:eastAsiaTheme="minorHAnsi"/>
                <w:sz w:val="20"/>
                <w:szCs w:val="20"/>
                <w:lang w:eastAsia="en-US"/>
              </w:rPr>
              <w:t xml:space="preserve">мощь (работа в парах). Использовать алгоритм нахождения </w:t>
            </w:r>
            <w:r w:rsidR="002E63AF">
              <w:rPr>
                <w:rFonts w:eastAsiaTheme="minorHAnsi"/>
                <w:sz w:val="20"/>
                <w:szCs w:val="20"/>
                <w:lang w:eastAsia="en-US"/>
              </w:rPr>
              <w:t>грамматич</w:t>
            </w:r>
            <w:r w:rsidR="002E63AF">
              <w:rPr>
                <w:rFonts w:eastAsiaTheme="minorHAnsi"/>
                <w:sz w:val="20"/>
                <w:szCs w:val="20"/>
                <w:lang w:eastAsia="en-US"/>
              </w:rPr>
              <w:t>е</w:t>
            </w:r>
            <w:r w:rsidR="002E63AF">
              <w:rPr>
                <w:rFonts w:eastAsiaTheme="minorHAnsi"/>
                <w:sz w:val="20"/>
                <w:szCs w:val="20"/>
                <w:lang w:eastAsia="en-US"/>
              </w:rPr>
              <w:t>ской основы</w:t>
            </w:r>
            <w:r w:rsidRPr="006758FD">
              <w:rPr>
                <w:rFonts w:eastAsiaTheme="minorHAnsi"/>
                <w:sz w:val="20"/>
                <w:szCs w:val="20"/>
                <w:lang w:eastAsia="en-US"/>
              </w:rPr>
              <w:t>. Учитывать степень сложности зад</w:t>
            </w:r>
            <w:r w:rsidRPr="006758FD">
              <w:rPr>
                <w:rFonts w:eastAsiaTheme="minorHAnsi"/>
                <w:sz w:val="20"/>
                <w:szCs w:val="20"/>
                <w:lang w:eastAsia="en-US"/>
              </w:rPr>
              <w:t>а</w:t>
            </w:r>
            <w:r w:rsidRPr="006758FD">
              <w:rPr>
                <w:rFonts w:eastAsiaTheme="minorHAnsi"/>
                <w:sz w:val="20"/>
                <w:szCs w:val="20"/>
                <w:lang w:eastAsia="en-US"/>
              </w:rPr>
              <w:t>ния и определять для себя возможность / невозмо</w:t>
            </w:r>
            <w:r w:rsidRPr="006758FD">
              <w:rPr>
                <w:rFonts w:eastAsiaTheme="minorHAnsi"/>
                <w:sz w:val="20"/>
                <w:szCs w:val="20"/>
                <w:lang w:eastAsia="en-US"/>
              </w:rPr>
              <w:t>ж</w:t>
            </w:r>
            <w:r w:rsidRPr="006758FD">
              <w:rPr>
                <w:rFonts w:eastAsiaTheme="minorHAnsi"/>
                <w:sz w:val="20"/>
                <w:szCs w:val="20"/>
                <w:lang w:eastAsia="en-US"/>
              </w:rPr>
              <w:t xml:space="preserve">ность его выполнения. </w:t>
            </w:r>
          </w:p>
        </w:tc>
        <w:tc>
          <w:tcPr>
            <w:tcW w:w="866" w:type="dxa"/>
          </w:tcPr>
          <w:p w:rsidR="006758FD" w:rsidRPr="006758FD" w:rsidRDefault="002E63AF"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27</w:t>
            </w:r>
          </w:p>
        </w:tc>
        <w:tc>
          <w:tcPr>
            <w:tcW w:w="1128" w:type="dxa"/>
          </w:tcPr>
          <w:p w:rsidR="006758FD" w:rsidRPr="006758FD" w:rsidRDefault="003C77AC" w:rsidP="00E47FF3">
            <w:pPr>
              <w:widowControl w:val="0"/>
              <w:spacing w:line="276" w:lineRule="auto"/>
              <w:rPr>
                <w:sz w:val="20"/>
                <w:szCs w:val="20"/>
              </w:rPr>
            </w:pPr>
            <w:r>
              <w:rPr>
                <w:rFonts w:eastAsiaTheme="minorHAnsi"/>
                <w:sz w:val="20"/>
                <w:szCs w:val="20"/>
                <w:lang w:eastAsia="en-US"/>
              </w:rPr>
              <w:t>Правоп</w:t>
            </w:r>
            <w:r>
              <w:rPr>
                <w:rFonts w:eastAsiaTheme="minorHAnsi"/>
                <w:sz w:val="20"/>
                <w:szCs w:val="20"/>
                <w:lang w:eastAsia="en-US"/>
              </w:rPr>
              <w:t>и</w:t>
            </w:r>
            <w:r>
              <w:rPr>
                <w:rFonts w:eastAsiaTheme="minorHAnsi"/>
                <w:sz w:val="20"/>
                <w:szCs w:val="20"/>
                <w:lang w:eastAsia="en-US"/>
              </w:rPr>
              <w:t>сание. Повтор</w:t>
            </w:r>
            <w:r>
              <w:rPr>
                <w:rFonts w:eastAsiaTheme="minorHAnsi"/>
                <w:sz w:val="20"/>
                <w:szCs w:val="20"/>
                <w:lang w:eastAsia="en-US"/>
              </w:rPr>
              <w:t>я</w:t>
            </w:r>
            <w:r>
              <w:rPr>
                <w:rFonts w:eastAsiaTheme="minorHAnsi"/>
                <w:sz w:val="20"/>
                <w:szCs w:val="20"/>
                <w:lang w:eastAsia="en-US"/>
              </w:rPr>
              <w:t>ем прав</w:t>
            </w:r>
            <w:r>
              <w:rPr>
                <w:rFonts w:eastAsiaTheme="minorHAnsi"/>
                <w:sz w:val="20"/>
                <w:szCs w:val="20"/>
                <w:lang w:eastAsia="en-US"/>
              </w:rPr>
              <w:t>о</w:t>
            </w:r>
            <w:r>
              <w:rPr>
                <w:rFonts w:eastAsiaTheme="minorHAnsi"/>
                <w:sz w:val="20"/>
                <w:szCs w:val="20"/>
                <w:lang w:eastAsia="en-US"/>
              </w:rPr>
              <w:t>писание раздел</w:t>
            </w:r>
            <w:r>
              <w:rPr>
                <w:rFonts w:eastAsiaTheme="minorHAnsi"/>
                <w:sz w:val="20"/>
                <w:szCs w:val="20"/>
                <w:lang w:eastAsia="en-US"/>
              </w:rPr>
              <w:t>и</w:t>
            </w:r>
            <w:r>
              <w:rPr>
                <w:rFonts w:eastAsiaTheme="minorHAnsi"/>
                <w:sz w:val="20"/>
                <w:szCs w:val="20"/>
                <w:lang w:eastAsia="en-US"/>
              </w:rPr>
              <w:t>тельного твёрдого и раздел</w:t>
            </w:r>
            <w:r>
              <w:rPr>
                <w:rFonts w:eastAsiaTheme="minorHAnsi"/>
                <w:sz w:val="20"/>
                <w:szCs w:val="20"/>
                <w:lang w:eastAsia="en-US"/>
              </w:rPr>
              <w:t>и</w:t>
            </w:r>
            <w:r>
              <w:rPr>
                <w:rFonts w:eastAsiaTheme="minorHAnsi"/>
                <w:sz w:val="20"/>
                <w:szCs w:val="20"/>
                <w:lang w:eastAsia="en-US"/>
              </w:rPr>
              <w:t>тельного мягкого знаков (повтор</w:t>
            </w:r>
            <w:r>
              <w:rPr>
                <w:rFonts w:eastAsiaTheme="minorHAnsi"/>
                <w:sz w:val="20"/>
                <w:szCs w:val="20"/>
                <w:lang w:eastAsia="en-US"/>
              </w:rPr>
              <w:t>и</w:t>
            </w:r>
            <w:r>
              <w:rPr>
                <w:rFonts w:eastAsiaTheme="minorHAnsi"/>
                <w:sz w:val="20"/>
                <w:szCs w:val="20"/>
                <w:lang w:eastAsia="en-US"/>
              </w:rPr>
              <w:t>тельно-</w:t>
            </w:r>
            <w:r>
              <w:rPr>
                <w:rFonts w:eastAsiaTheme="minorHAnsi"/>
                <w:sz w:val="20"/>
                <w:szCs w:val="20"/>
                <w:lang w:eastAsia="en-US"/>
              </w:rPr>
              <w:lastRenderedPageBreak/>
              <w:t>обобщ</w:t>
            </w:r>
            <w:r>
              <w:rPr>
                <w:rFonts w:eastAsiaTheme="minorHAnsi"/>
                <w:sz w:val="20"/>
                <w:szCs w:val="20"/>
                <w:lang w:eastAsia="en-US"/>
              </w:rPr>
              <w:t>а</w:t>
            </w:r>
            <w:r>
              <w:rPr>
                <w:rFonts w:eastAsiaTheme="minorHAnsi"/>
                <w:sz w:val="20"/>
                <w:szCs w:val="20"/>
                <w:lang w:eastAsia="en-US"/>
              </w:rPr>
              <w:t>ющий)</w:t>
            </w:r>
          </w:p>
        </w:tc>
        <w:tc>
          <w:tcPr>
            <w:tcW w:w="1507" w:type="dxa"/>
          </w:tcPr>
          <w:p w:rsidR="006758FD" w:rsidRPr="006758FD" w:rsidRDefault="002C57D9" w:rsidP="00E47FF3">
            <w:pPr>
              <w:spacing w:line="254" w:lineRule="auto"/>
              <w:rPr>
                <w:color w:val="000000"/>
                <w:sz w:val="20"/>
                <w:szCs w:val="20"/>
              </w:rPr>
            </w:pPr>
            <w:r w:rsidRPr="002C57D9">
              <w:rPr>
                <w:color w:val="000000"/>
                <w:sz w:val="20"/>
                <w:szCs w:val="20"/>
              </w:rPr>
              <w:lastRenderedPageBreak/>
              <w:t>Написание разделител</w:t>
            </w:r>
            <w:r w:rsidRPr="002C57D9">
              <w:rPr>
                <w:color w:val="000000"/>
                <w:sz w:val="20"/>
                <w:szCs w:val="20"/>
              </w:rPr>
              <w:t>ь</w:t>
            </w:r>
            <w:r w:rsidRPr="002C57D9">
              <w:rPr>
                <w:color w:val="000000"/>
                <w:sz w:val="20"/>
                <w:szCs w:val="20"/>
              </w:rPr>
              <w:t>ных Ъ и Ь зн</w:t>
            </w:r>
            <w:r w:rsidRPr="002C57D9">
              <w:rPr>
                <w:color w:val="000000"/>
                <w:sz w:val="20"/>
                <w:szCs w:val="20"/>
              </w:rPr>
              <w:t>а</w:t>
            </w:r>
            <w:r w:rsidRPr="002C57D9">
              <w:rPr>
                <w:color w:val="000000"/>
                <w:sz w:val="20"/>
                <w:szCs w:val="20"/>
              </w:rPr>
              <w:t>ков. Пробле</w:t>
            </w:r>
            <w:r w:rsidRPr="002C57D9">
              <w:rPr>
                <w:color w:val="000000"/>
                <w:sz w:val="20"/>
                <w:szCs w:val="20"/>
              </w:rPr>
              <w:t>м</w:t>
            </w:r>
            <w:r w:rsidRPr="002C57D9">
              <w:rPr>
                <w:color w:val="000000"/>
                <w:sz w:val="20"/>
                <w:szCs w:val="20"/>
              </w:rPr>
              <w:t xml:space="preserve">ная ситуация: различение </w:t>
            </w:r>
            <w:proofErr w:type="gramStart"/>
            <w:r w:rsidRPr="002C57D9">
              <w:rPr>
                <w:color w:val="000000"/>
                <w:sz w:val="20"/>
                <w:szCs w:val="20"/>
              </w:rPr>
              <w:t>разделител</w:t>
            </w:r>
            <w:r w:rsidRPr="002C57D9">
              <w:rPr>
                <w:color w:val="000000"/>
                <w:sz w:val="20"/>
                <w:szCs w:val="20"/>
              </w:rPr>
              <w:t>ь</w:t>
            </w:r>
            <w:r w:rsidRPr="002C57D9">
              <w:rPr>
                <w:color w:val="000000"/>
                <w:sz w:val="20"/>
                <w:szCs w:val="20"/>
              </w:rPr>
              <w:t>ных</w:t>
            </w:r>
            <w:proofErr w:type="gramEnd"/>
            <w:r w:rsidRPr="002C57D9">
              <w:rPr>
                <w:color w:val="000000"/>
                <w:sz w:val="20"/>
                <w:szCs w:val="20"/>
              </w:rPr>
              <w:t xml:space="preserve"> ь и ъ. Наблюдение над языковым материалом. Повторение: слова с непр</w:t>
            </w:r>
            <w:r w:rsidRPr="002C57D9">
              <w:rPr>
                <w:color w:val="000000"/>
                <w:sz w:val="20"/>
                <w:szCs w:val="20"/>
              </w:rPr>
              <w:t>о</w:t>
            </w:r>
            <w:r w:rsidRPr="002C57D9">
              <w:rPr>
                <w:color w:val="000000"/>
                <w:sz w:val="20"/>
                <w:szCs w:val="20"/>
              </w:rPr>
              <w:t>износимым</w:t>
            </w:r>
            <w:r>
              <w:rPr>
                <w:color w:val="000000"/>
                <w:sz w:val="20"/>
                <w:szCs w:val="20"/>
              </w:rPr>
              <w:t xml:space="preserve"> </w:t>
            </w:r>
            <w:r w:rsidRPr="002C57D9">
              <w:rPr>
                <w:color w:val="000000"/>
                <w:sz w:val="20"/>
                <w:szCs w:val="20"/>
              </w:rPr>
              <w:t>согласным</w:t>
            </w:r>
            <w:r>
              <w:rPr>
                <w:color w:val="000000"/>
                <w:sz w:val="20"/>
                <w:szCs w:val="20"/>
              </w:rPr>
              <w:t xml:space="preserve"> </w:t>
            </w:r>
            <w:r w:rsidRPr="002C57D9">
              <w:rPr>
                <w:color w:val="000000"/>
                <w:sz w:val="20"/>
                <w:szCs w:val="20"/>
              </w:rPr>
              <w:lastRenderedPageBreak/>
              <w:t>звуком</w:t>
            </w:r>
            <w:r>
              <w:rPr>
                <w:color w:val="000000"/>
                <w:sz w:val="20"/>
                <w:szCs w:val="20"/>
              </w:rPr>
              <w:t>.</w:t>
            </w:r>
          </w:p>
        </w:tc>
        <w:tc>
          <w:tcPr>
            <w:tcW w:w="1877" w:type="dxa"/>
          </w:tcPr>
          <w:p w:rsidR="00467F7C" w:rsidRDefault="00467F7C" w:rsidP="00467F7C">
            <w:pPr>
              <w:rPr>
                <w:bCs/>
                <w:sz w:val="20"/>
                <w:szCs w:val="20"/>
              </w:rPr>
            </w:pPr>
            <w:proofErr w:type="gramStart"/>
            <w:r w:rsidRPr="001876B7">
              <w:rPr>
                <w:bCs/>
                <w:i/>
                <w:sz w:val="20"/>
                <w:szCs w:val="20"/>
              </w:rPr>
              <w:lastRenderedPageBreak/>
              <w:t>Фронтальная</w:t>
            </w:r>
            <w:proofErr w:type="gramEnd"/>
            <w:r>
              <w:rPr>
                <w:bCs/>
                <w:sz w:val="20"/>
                <w:szCs w:val="20"/>
              </w:rPr>
              <w:t xml:space="preserve"> – решение п</w:t>
            </w:r>
            <w:r w:rsidRPr="00224BA2">
              <w:rPr>
                <w:bCs/>
                <w:sz w:val="20"/>
                <w:szCs w:val="20"/>
              </w:rPr>
              <w:t>робле</w:t>
            </w:r>
            <w:r w:rsidRPr="00224BA2">
              <w:rPr>
                <w:bCs/>
                <w:sz w:val="20"/>
                <w:szCs w:val="20"/>
              </w:rPr>
              <w:t>м</w:t>
            </w:r>
            <w:r>
              <w:rPr>
                <w:bCs/>
                <w:sz w:val="20"/>
                <w:szCs w:val="20"/>
              </w:rPr>
              <w:t xml:space="preserve">ной </w:t>
            </w:r>
            <w:r w:rsidRPr="00224BA2">
              <w:rPr>
                <w:bCs/>
                <w:sz w:val="20"/>
                <w:szCs w:val="20"/>
              </w:rPr>
              <w:t xml:space="preserve"> ситу</w:t>
            </w:r>
            <w:r>
              <w:rPr>
                <w:bCs/>
                <w:sz w:val="20"/>
                <w:szCs w:val="20"/>
              </w:rPr>
              <w:t>ации</w:t>
            </w:r>
            <w:r w:rsidRPr="00224BA2">
              <w:rPr>
                <w:bCs/>
                <w:sz w:val="20"/>
                <w:szCs w:val="20"/>
              </w:rPr>
              <w:t>: различение разд</w:t>
            </w:r>
            <w:r w:rsidRPr="00224BA2">
              <w:rPr>
                <w:bCs/>
                <w:sz w:val="20"/>
                <w:szCs w:val="20"/>
              </w:rPr>
              <w:t>е</w:t>
            </w:r>
            <w:r w:rsidRPr="00224BA2">
              <w:rPr>
                <w:bCs/>
                <w:sz w:val="20"/>
                <w:szCs w:val="20"/>
              </w:rPr>
              <w:t xml:space="preserve">лительных ь и ъ. </w:t>
            </w:r>
            <w:proofErr w:type="gramStart"/>
            <w:r w:rsidRPr="001876B7">
              <w:rPr>
                <w:bCs/>
                <w:i/>
                <w:sz w:val="20"/>
                <w:szCs w:val="20"/>
              </w:rPr>
              <w:t>Коллективная</w:t>
            </w:r>
            <w:proofErr w:type="gramEnd"/>
            <w:r w:rsidRPr="001876B7">
              <w:rPr>
                <w:bCs/>
                <w:i/>
                <w:sz w:val="20"/>
                <w:szCs w:val="20"/>
              </w:rPr>
              <w:t xml:space="preserve"> </w:t>
            </w:r>
            <w:r>
              <w:rPr>
                <w:bCs/>
                <w:sz w:val="20"/>
                <w:szCs w:val="20"/>
              </w:rPr>
              <w:t>– н</w:t>
            </w:r>
            <w:r w:rsidRPr="00224BA2">
              <w:rPr>
                <w:bCs/>
                <w:sz w:val="20"/>
                <w:szCs w:val="20"/>
              </w:rPr>
              <w:t>аблюдение над языковым матер</w:t>
            </w:r>
            <w:r w:rsidRPr="00224BA2">
              <w:rPr>
                <w:bCs/>
                <w:sz w:val="20"/>
                <w:szCs w:val="20"/>
              </w:rPr>
              <w:t>и</w:t>
            </w:r>
            <w:r w:rsidRPr="00224BA2">
              <w:rPr>
                <w:bCs/>
                <w:sz w:val="20"/>
                <w:szCs w:val="20"/>
              </w:rPr>
              <w:t>алом</w:t>
            </w:r>
            <w:r w:rsidR="001876B7">
              <w:rPr>
                <w:bCs/>
                <w:sz w:val="20"/>
                <w:szCs w:val="20"/>
              </w:rPr>
              <w:t xml:space="preserve"> учебника</w:t>
            </w:r>
            <w:r w:rsidRPr="00224BA2">
              <w:rPr>
                <w:bCs/>
                <w:sz w:val="20"/>
                <w:szCs w:val="20"/>
              </w:rPr>
              <w:t xml:space="preserve">. </w:t>
            </w:r>
          </w:p>
          <w:p w:rsidR="00467F7C" w:rsidRDefault="00467F7C" w:rsidP="00467F7C">
            <w:pPr>
              <w:rPr>
                <w:bCs/>
                <w:sz w:val="20"/>
                <w:szCs w:val="20"/>
              </w:rPr>
            </w:pPr>
            <w:proofErr w:type="gramStart"/>
            <w:r w:rsidRPr="001876B7">
              <w:rPr>
                <w:bCs/>
                <w:i/>
                <w:sz w:val="20"/>
                <w:szCs w:val="20"/>
              </w:rPr>
              <w:t>Групповая</w:t>
            </w:r>
            <w:proofErr w:type="gramEnd"/>
            <w:r w:rsidRPr="001876B7">
              <w:rPr>
                <w:bCs/>
                <w:i/>
                <w:sz w:val="20"/>
                <w:szCs w:val="20"/>
              </w:rPr>
              <w:t xml:space="preserve"> </w:t>
            </w:r>
            <w:r>
              <w:rPr>
                <w:bCs/>
                <w:sz w:val="20"/>
                <w:szCs w:val="20"/>
              </w:rPr>
              <w:t>– п</w:t>
            </w:r>
            <w:r w:rsidRPr="00224BA2">
              <w:rPr>
                <w:bCs/>
                <w:sz w:val="20"/>
                <w:szCs w:val="20"/>
              </w:rPr>
              <w:t>о</w:t>
            </w:r>
            <w:r w:rsidRPr="00224BA2">
              <w:rPr>
                <w:bCs/>
                <w:sz w:val="20"/>
                <w:szCs w:val="20"/>
              </w:rPr>
              <w:t>вторение: слова с непроизносимым согласным звуком</w:t>
            </w:r>
            <w:r>
              <w:rPr>
                <w:bCs/>
                <w:sz w:val="20"/>
                <w:szCs w:val="20"/>
              </w:rPr>
              <w:t>.</w:t>
            </w:r>
          </w:p>
          <w:p w:rsidR="006758FD" w:rsidRPr="001876B7" w:rsidRDefault="00467F7C" w:rsidP="001876B7">
            <w:pPr>
              <w:rPr>
                <w:bCs/>
                <w:sz w:val="20"/>
                <w:szCs w:val="20"/>
              </w:rPr>
            </w:pPr>
            <w:r w:rsidRPr="001876B7">
              <w:rPr>
                <w:bCs/>
                <w:i/>
                <w:sz w:val="20"/>
                <w:szCs w:val="20"/>
              </w:rPr>
              <w:t>Индивидуальная</w:t>
            </w:r>
            <w:r>
              <w:rPr>
                <w:bCs/>
                <w:sz w:val="20"/>
                <w:szCs w:val="20"/>
              </w:rPr>
              <w:t xml:space="preserve"> – </w:t>
            </w:r>
            <w:r w:rsidR="001876B7">
              <w:rPr>
                <w:bCs/>
                <w:sz w:val="20"/>
                <w:szCs w:val="20"/>
              </w:rPr>
              <w:t>запись в 2 столб</w:t>
            </w:r>
            <w:r w:rsidR="001876B7">
              <w:rPr>
                <w:bCs/>
                <w:sz w:val="20"/>
                <w:szCs w:val="20"/>
              </w:rPr>
              <w:t>и</w:t>
            </w:r>
            <w:r w:rsidR="001876B7">
              <w:rPr>
                <w:bCs/>
                <w:sz w:val="20"/>
                <w:szCs w:val="20"/>
              </w:rPr>
              <w:t>ка слов под ди</w:t>
            </w:r>
            <w:r w:rsidR="001876B7">
              <w:rPr>
                <w:bCs/>
                <w:sz w:val="20"/>
                <w:szCs w:val="20"/>
              </w:rPr>
              <w:t>к</w:t>
            </w:r>
            <w:r w:rsidR="001876B7">
              <w:rPr>
                <w:bCs/>
                <w:sz w:val="20"/>
                <w:szCs w:val="20"/>
              </w:rPr>
              <w:lastRenderedPageBreak/>
              <w:t>товку учителя, работа в рабочей тетради №1.</w:t>
            </w:r>
          </w:p>
        </w:tc>
        <w:tc>
          <w:tcPr>
            <w:tcW w:w="1454" w:type="dxa"/>
          </w:tcPr>
          <w:p w:rsidR="00467F7C" w:rsidRDefault="00467F7C" w:rsidP="00467F7C">
            <w:pPr>
              <w:rPr>
                <w:sz w:val="20"/>
                <w:szCs w:val="20"/>
              </w:rPr>
            </w:pPr>
            <w:r>
              <w:rPr>
                <w:sz w:val="20"/>
                <w:szCs w:val="20"/>
              </w:rPr>
              <w:lastRenderedPageBreak/>
              <w:t>П</w:t>
            </w:r>
            <w:r w:rsidRPr="00224BA2">
              <w:rPr>
                <w:sz w:val="20"/>
                <w:szCs w:val="20"/>
              </w:rPr>
              <w:t>равила написания разделител</w:t>
            </w:r>
            <w:r w:rsidRPr="00224BA2">
              <w:rPr>
                <w:sz w:val="20"/>
                <w:szCs w:val="20"/>
              </w:rPr>
              <w:t>ь</w:t>
            </w:r>
            <w:r>
              <w:rPr>
                <w:sz w:val="20"/>
                <w:szCs w:val="20"/>
              </w:rPr>
              <w:t>ных ъ и ь и их различие.</w:t>
            </w:r>
          </w:p>
          <w:p w:rsidR="006758FD" w:rsidRPr="006758FD" w:rsidRDefault="006758FD" w:rsidP="00467F7C">
            <w:pPr>
              <w:widowControl w:val="0"/>
              <w:suppressAutoHyphens/>
              <w:snapToGrid w:val="0"/>
              <w:rPr>
                <w:sz w:val="20"/>
                <w:szCs w:val="20"/>
              </w:rPr>
            </w:pPr>
          </w:p>
        </w:tc>
        <w:tc>
          <w:tcPr>
            <w:tcW w:w="4023" w:type="dxa"/>
          </w:tcPr>
          <w:p w:rsidR="006758FD" w:rsidRDefault="00467F7C" w:rsidP="00467F7C">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учебно-интеллектуальн</w:t>
            </w:r>
            <w:r>
              <w:rPr>
                <w:sz w:val="20"/>
                <w:szCs w:val="20"/>
              </w:rPr>
              <w:t xml:space="preserve">ые – </w:t>
            </w:r>
            <w:r w:rsidRPr="00224BA2">
              <w:rPr>
                <w:sz w:val="20"/>
                <w:szCs w:val="20"/>
              </w:rPr>
              <w:t>распределять объекты в группу по общему признаку</w:t>
            </w:r>
            <w:r>
              <w:rPr>
                <w:sz w:val="20"/>
                <w:szCs w:val="20"/>
              </w:rPr>
              <w:t>.</w:t>
            </w:r>
          </w:p>
          <w:p w:rsidR="00467F7C" w:rsidRDefault="00467F7C" w:rsidP="00467F7C">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проговаривать посл</w:t>
            </w:r>
            <w:r w:rsidRPr="000D19AE">
              <w:rPr>
                <w:sz w:val="20"/>
                <w:szCs w:val="20"/>
              </w:rPr>
              <w:t>е</w:t>
            </w:r>
            <w:r w:rsidRPr="000D19AE">
              <w:rPr>
                <w:sz w:val="20"/>
                <w:szCs w:val="20"/>
              </w:rPr>
              <w:t>д</w:t>
            </w:r>
            <w:r>
              <w:rPr>
                <w:sz w:val="20"/>
                <w:szCs w:val="20"/>
              </w:rPr>
              <w:t xml:space="preserve">овательность действий на уроке; </w:t>
            </w:r>
            <w:r w:rsidRPr="000D19AE">
              <w:rPr>
                <w:sz w:val="20"/>
                <w:szCs w:val="20"/>
              </w:rPr>
              <w:t>учиться высказывать свое предположение (версию) на основе работы с материалом учебника</w:t>
            </w:r>
            <w:r>
              <w:rPr>
                <w:sz w:val="20"/>
                <w:szCs w:val="20"/>
              </w:rPr>
              <w:t>.</w:t>
            </w:r>
          </w:p>
          <w:p w:rsidR="00467F7C" w:rsidRDefault="00467F7C" w:rsidP="00467F7C">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p>
          <w:p w:rsidR="00467F7C" w:rsidRPr="00467F7C" w:rsidRDefault="00467F7C" w:rsidP="00467F7C">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1876B7" w:rsidP="001876B7">
            <w:pPr>
              <w:spacing w:line="254" w:lineRule="auto"/>
              <w:rPr>
                <w:rFonts w:eastAsiaTheme="minorHAnsi"/>
                <w:sz w:val="20"/>
                <w:szCs w:val="20"/>
                <w:lang w:eastAsia="en-US"/>
              </w:rPr>
            </w:pPr>
            <w:r>
              <w:rPr>
                <w:rFonts w:eastAsiaTheme="minorHAnsi"/>
                <w:sz w:val="20"/>
                <w:szCs w:val="20"/>
                <w:lang w:eastAsia="en-US"/>
              </w:rPr>
              <w:t>Использовать правила</w:t>
            </w:r>
            <w:r w:rsidR="006758FD" w:rsidRPr="006758FD">
              <w:rPr>
                <w:rFonts w:eastAsiaTheme="minorHAnsi"/>
                <w:sz w:val="20"/>
                <w:szCs w:val="20"/>
                <w:lang w:eastAsia="en-US"/>
              </w:rPr>
              <w:t xml:space="preserve"> написания</w:t>
            </w:r>
            <w:r w:rsidRPr="002C57D9">
              <w:rPr>
                <w:color w:val="000000"/>
                <w:sz w:val="20"/>
                <w:szCs w:val="20"/>
              </w:rPr>
              <w:t xml:space="preserve"> разделител</w:t>
            </w:r>
            <w:r w:rsidRPr="002C57D9">
              <w:rPr>
                <w:color w:val="000000"/>
                <w:sz w:val="20"/>
                <w:szCs w:val="20"/>
              </w:rPr>
              <w:t>ь</w:t>
            </w:r>
            <w:r w:rsidRPr="002C57D9">
              <w:rPr>
                <w:color w:val="000000"/>
                <w:sz w:val="20"/>
                <w:szCs w:val="20"/>
              </w:rPr>
              <w:t>ных Ъ и Ь зна</w:t>
            </w:r>
            <w:r>
              <w:rPr>
                <w:color w:val="000000"/>
                <w:sz w:val="20"/>
                <w:szCs w:val="20"/>
              </w:rPr>
              <w:t>ков</w:t>
            </w:r>
            <w:r>
              <w:rPr>
                <w:rFonts w:eastAsiaTheme="minorHAnsi"/>
                <w:sz w:val="20"/>
                <w:szCs w:val="20"/>
                <w:lang w:eastAsia="en-US"/>
              </w:rPr>
              <w:t>.</w:t>
            </w:r>
            <w:r w:rsidR="006758FD" w:rsidRPr="006758FD">
              <w:rPr>
                <w:rFonts w:eastAsiaTheme="minorHAnsi"/>
                <w:sz w:val="20"/>
                <w:szCs w:val="20"/>
                <w:lang w:eastAsia="en-US"/>
              </w:rPr>
              <w:t xml:space="preserve"> Учит</w:t>
            </w:r>
            <w:r w:rsidR="006758FD" w:rsidRPr="006758FD">
              <w:rPr>
                <w:rFonts w:eastAsiaTheme="minorHAnsi"/>
                <w:sz w:val="20"/>
                <w:szCs w:val="20"/>
                <w:lang w:eastAsia="en-US"/>
              </w:rPr>
              <w:t>ы</w:t>
            </w:r>
            <w:r w:rsidR="006758FD" w:rsidRPr="006758FD">
              <w:rPr>
                <w:rFonts w:eastAsiaTheme="minorHAnsi"/>
                <w:sz w:val="20"/>
                <w:szCs w:val="20"/>
                <w:lang w:eastAsia="en-US"/>
              </w:rPr>
              <w:t>вать степень сложности за</w:t>
            </w:r>
            <w:r w:rsidR="006758FD" w:rsidRPr="006758FD">
              <w:rPr>
                <w:rFonts w:eastAsiaTheme="minorHAnsi"/>
                <w:sz w:val="20"/>
                <w:szCs w:val="20"/>
                <w:lang w:eastAsia="en-US"/>
              </w:rPr>
              <w:softHyphen/>
              <w:t>дания и определять для себя возможность</w:t>
            </w:r>
            <w:r>
              <w:rPr>
                <w:rFonts w:eastAsiaTheme="minorHAnsi"/>
                <w:sz w:val="20"/>
                <w:szCs w:val="20"/>
                <w:lang w:eastAsia="en-US"/>
              </w:rPr>
              <w:t xml:space="preserve"> </w:t>
            </w:r>
            <w:r w:rsidR="006758FD" w:rsidRPr="006758FD">
              <w:rPr>
                <w:rFonts w:eastAsiaTheme="minorHAnsi"/>
                <w:sz w:val="20"/>
                <w:szCs w:val="20"/>
                <w:lang w:eastAsia="en-US"/>
              </w:rPr>
              <w:t>/</w:t>
            </w:r>
            <w:r>
              <w:rPr>
                <w:rFonts w:eastAsiaTheme="minorHAnsi"/>
                <w:sz w:val="20"/>
                <w:szCs w:val="20"/>
                <w:lang w:eastAsia="en-US"/>
              </w:rPr>
              <w:t xml:space="preserve"> </w:t>
            </w:r>
            <w:r w:rsidR="006758FD" w:rsidRPr="006758FD">
              <w:rPr>
                <w:rFonts w:eastAsiaTheme="minorHAnsi"/>
                <w:sz w:val="20"/>
                <w:szCs w:val="20"/>
                <w:lang w:eastAsia="en-US"/>
              </w:rPr>
              <w:t>н</w:t>
            </w:r>
            <w:r w:rsidR="006758FD" w:rsidRPr="006758FD">
              <w:rPr>
                <w:rFonts w:eastAsiaTheme="minorHAnsi"/>
                <w:sz w:val="20"/>
                <w:szCs w:val="20"/>
                <w:lang w:eastAsia="en-US"/>
              </w:rPr>
              <w:t>е</w:t>
            </w:r>
            <w:r w:rsidR="006758FD" w:rsidRPr="006758FD">
              <w:rPr>
                <w:rFonts w:eastAsiaTheme="minorHAnsi"/>
                <w:sz w:val="20"/>
                <w:szCs w:val="20"/>
                <w:lang w:eastAsia="en-US"/>
              </w:rPr>
              <w:t>возможность его выпо</w:t>
            </w:r>
            <w:r w:rsidR="006758FD" w:rsidRPr="006758FD">
              <w:rPr>
                <w:rFonts w:eastAsiaTheme="minorHAnsi"/>
                <w:sz w:val="20"/>
                <w:szCs w:val="20"/>
                <w:lang w:eastAsia="en-US"/>
              </w:rPr>
              <w:t>л</w:t>
            </w:r>
            <w:r w:rsidR="006758FD" w:rsidRPr="006758FD">
              <w:rPr>
                <w:rFonts w:eastAsiaTheme="minorHAnsi"/>
                <w:sz w:val="20"/>
                <w:szCs w:val="20"/>
                <w:lang w:eastAsia="en-US"/>
              </w:rPr>
              <w:t>нения. Осуществлять вз</w:t>
            </w:r>
            <w:r w:rsidR="006758FD" w:rsidRPr="006758FD">
              <w:rPr>
                <w:rFonts w:eastAsiaTheme="minorHAnsi"/>
                <w:sz w:val="20"/>
                <w:szCs w:val="20"/>
                <w:lang w:eastAsia="en-US"/>
              </w:rPr>
              <w:t>а</w:t>
            </w:r>
            <w:r w:rsidR="006758FD" w:rsidRPr="006758FD">
              <w:rPr>
                <w:rFonts w:eastAsiaTheme="minorHAnsi"/>
                <w:sz w:val="20"/>
                <w:szCs w:val="20"/>
                <w:lang w:eastAsia="en-US"/>
              </w:rPr>
              <w:t>имный контроль и оказ</w:t>
            </w:r>
            <w:r w:rsidR="006758FD" w:rsidRPr="006758FD">
              <w:rPr>
                <w:rFonts w:eastAsiaTheme="minorHAnsi"/>
                <w:sz w:val="20"/>
                <w:szCs w:val="20"/>
                <w:lang w:eastAsia="en-US"/>
              </w:rPr>
              <w:t>ы</w:t>
            </w:r>
            <w:r w:rsidR="006758FD" w:rsidRPr="006758FD">
              <w:rPr>
                <w:rFonts w:eastAsiaTheme="minorHAnsi"/>
                <w:sz w:val="20"/>
                <w:szCs w:val="20"/>
                <w:lang w:eastAsia="en-US"/>
              </w:rPr>
              <w:t>вать в сотрудничестве необходимую взаимоп</w:t>
            </w:r>
            <w:r w:rsidR="006758FD" w:rsidRPr="006758FD">
              <w:rPr>
                <w:rFonts w:eastAsiaTheme="minorHAnsi"/>
                <w:sz w:val="20"/>
                <w:szCs w:val="20"/>
                <w:lang w:eastAsia="en-US"/>
              </w:rPr>
              <w:t>о</w:t>
            </w:r>
            <w:r w:rsidR="006758FD" w:rsidRPr="006758FD">
              <w:rPr>
                <w:rFonts w:eastAsiaTheme="minorHAnsi"/>
                <w:sz w:val="20"/>
                <w:szCs w:val="20"/>
                <w:lang w:eastAsia="en-US"/>
              </w:rPr>
              <w:t>мощь (работа в груп</w:t>
            </w:r>
            <w:r w:rsidR="006758FD" w:rsidRPr="006758FD">
              <w:rPr>
                <w:rFonts w:eastAsiaTheme="minorHAnsi"/>
                <w:sz w:val="20"/>
                <w:szCs w:val="20"/>
                <w:lang w:eastAsia="en-US"/>
              </w:rPr>
              <w:softHyphen/>
              <w:t>пах). Классифицировать слова по заданным группам.</w:t>
            </w:r>
            <w:r>
              <w:rPr>
                <w:rFonts w:eastAsiaTheme="minorHAnsi"/>
                <w:sz w:val="20"/>
                <w:szCs w:val="20"/>
                <w:lang w:eastAsia="en-US"/>
              </w:rPr>
              <w:t xml:space="preserve"> Осуществлять самоко</w:t>
            </w:r>
            <w:r>
              <w:rPr>
                <w:rFonts w:eastAsiaTheme="minorHAnsi"/>
                <w:sz w:val="20"/>
                <w:szCs w:val="20"/>
                <w:lang w:eastAsia="en-US"/>
              </w:rPr>
              <w:t>н</w:t>
            </w:r>
            <w:r>
              <w:rPr>
                <w:rFonts w:eastAsiaTheme="minorHAnsi"/>
                <w:sz w:val="20"/>
                <w:szCs w:val="20"/>
                <w:lang w:eastAsia="en-US"/>
              </w:rPr>
              <w:lastRenderedPageBreak/>
              <w:t>троль при выполнении заданий в рабочей тетр</w:t>
            </w:r>
            <w:r>
              <w:rPr>
                <w:rFonts w:eastAsiaTheme="minorHAnsi"/>
                <w:sz w:val="20"/>
                <w:szCs w:val="20"/>
                <w:lang w:eastAsia="en-US"/>
              </w:rPr>
              <w:t>а</w:t>
            </w:r>
            <w:r>
              <w:rPr>
                <w:rFonts w:eastAsiaTheme="minorHAnsi"/>
                <w:sz w:val="20"/>
                <w:szCs w:val="20"/>
                <w:lang w:eastAsia="en-US"/>
              </w:rPr>
              <w:t>ди и под диктовку.</w:t>
            </w:r>
          </w:p>
        </w:tc>
        <w:tc>
          <w:tcPr>
            <w:tcW w:w="866" w:type="dxa"/>
          </w:tcPr>
          <w:p w:rsidR="006758FD" w:rsidRPr="006758FD" w:rsidRDefault="001876B7"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28</w:t>
            </w:r>
          </w:p>
        </w:tc>
        <w:tc>
          <w:tcPr>
            <w:tcW w:w="1128" w:type="dxa"/>
          </w:tcPr>
          <w:p w:rsidR="006758FD" w:rsidRPr="006758FD" w:rsidRDefault="003C77AC" w:rsidP="00E47FF3">
            <w:pPr>
              <w:widowControl w:val="0"/>
              <w:spacing w:line="276" w:lineRule="auto"/>
              <w:rPr>
                <w:sz w:val="20"/>
                <w:szCs w:val="20"/>
              </w:rPr>
            </w:pPr>
            <w:r>
              <w:rPr>
                <w:rFonts w:eastAsiaTheme="minorHAnsi"/>
                <w:sz w:val="20"/>
                <w:szCs w:val="20"/>
                <w:lang w:eastAsia="en-US"/>
              </w:rPr>
              <w:t>Как устроен наш язык. Главные члены предл</w:t>
            </w:r>
            <w:r>
              <w:rPr>
                <w:rFonts w:eastAsiaTheme="minorHAnsi"/>
                <w:sz w:val="20"/>
                <w:szCs w:val="20"/>
                <w:lang w:eastAsia="en-US"/>
              </w:rPr>
              <w:t>о</w:t>
            </w:r>
            <w:r>
              <w:rPr>
                <w:rFonts w:eastAsiaTheme="minorHAnsi"/>
                <w:sz w:val="20"/>
                <w:szCs w:val="20"/>
                <w:lang w:eastAsia="en-US"/>
              </w:rPr>
              <w:t>жения (</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2C57D9" w:rsidRPr="002C57D9" w:rsidRDefault="002C57D9" w:rsidP="002C57D9">
            <w:pPr>
              <w:spacing w:line="254" w:lineRule="auto"/>
              <w:rPr>
                <w:color w:val="000000"/>
                <w:sz w:val="20"/>
                <w:szCs w:val="20"/>
              </w:rPr>
            </w:pPr>
            <w:r w:rsidRPr="002C57D9">
              <w:rPr>
                <w:color w:val="000000"/>
                <w:sz w:val="20"/>
                <w:szCs w:val="20"/>
              </w:rPr>
              <w:t>Нахождение главных чл</w:t>
            </w:r>
            <w:r w:rsidRPr="002C57D9">
              <w:rPr>
                <w:color w:val="000000"/>
                <w:sz w:val="20"/>
                <w:szCs w:val="20"/>
              </w:rPr>
              <w:t>е</w:t>
            </w:r>
            <w:r w:rsidRPr="002C57D9">
              <w:rPr>
                <w:color w:val="000000"/>
                <w:sz w:val="20"/>
                <w:szCs w:val="20"/>
              </w:rPr>
              <w:t>нов предлож</w:t>
            </w:r>
            <w:r w:rsidRPr="002C57D9">
              <w:rPr>
                <w:color w:val="000000"/>
                <w:sz w:val="20"/>
                <w:szCs w:val="20"/>
              </w:rPr>
              <w:t>е</w:t>
            </w:r>
            <w:r w:rsidRPr="002C57D9">
              <w:rPr>
                <w:color w:val="000000"/>
                <w:sz w:val="20"/>
                <w:szCs w:val="20"/>
              </w:rPr>
              <w:t>ния.</w:t>
            </w:r>
          </w:p>
          <w:p w:rsidR="006758FD" w:rsidRPr="006758FD" w:rsidRDefault="006758FD" w:rsidP="002C57D9">
            <w:pPr>
              <w:spacing w:line="254" w:lineRule="auto"/>
              <w:rPr>
                <w:color w:val="000000"/>
                <w:sz w:val="20"/>
                <w:szCs w:val="20"/>
              </w:rPr>
            </w:pPr>
          </w:p>
        </w:tc>
        <w:tc>
          <w:tcPr>
            <w:tcW w:w="1877" w:type="dxa"/>
          </w:tcPr>
          <w:p w:rsidR="00AF591E" w:rsidRDefault="00AF591E" w:rsidP="00E47FF3">
            <w:pPr>
              <w:spacing w:line="254" w:lineRule="auto"/>
              <w:ind w:right="-57"/>
              <w:rPr>
                <w:color w:val="000000"/>
                <w:sz w:val="20"/>
                <w:szCs w:val="20"/>
              </w:rPr>
            </w:pPr>
            <w:proofErr w:type="gramStart"/>
            <w:r w:rsidRPr="00463A77">
              <w:rPr>
                <w:i/>
                <w:color w:val="000000"/>
                <w:sz w:val="20"/>
                <w:szCs w:val="20"/>
              </w:rPr>
              <w:t>Фронтальная</w:t>
            </w:r>
            <w:proofErr w:type="gramEnd"/>
            <w:r>
              <w:rPr>
                <w:color w:val="000000"/>
                <w:sz w:val="20"/>
                <w:szCs w:val="20"/>
              </w:rPr>
              <w:t xml:space="preserve"> – в</w:t>
            </w:r>
            <w:r w:rsidRPr="002C57D9">
              <w:rPr>
                <w:color w:val="000000"/>
                <w:sz w:val="20"/>
                <w:szCs w:val="20"/>
              </w:rPr>
              <w:t>ыведение алг</w:t>
            </w:r>
            <w:r w:rsidRPr="002C57D9">
              <w:rPr>
                <w:color w:val="000000"/>
                <w:sz w:val="20"/>
                <w:szCs w:val="20"/>
              </w:rPr>
              <w:t>о</w:t>
            </w:r>
            <w:r w:rsidRPr="002C57D9">
              <w:rPr>
                <w:color w:val="000000"/>
                <w:sz w:val="20"/>
                <w:szCs w:val="20"/>
              </w:rPr>
              <w:t>ритма нахождения подлежащего и ск</w:t>
            </w:r>
            <w:r w:rsidRPr="002C57D9">
              <w:rPr>
                <w:color w:val="000000"/>
                <w:sz w:val="20"/>
                <w:szCs w:val="20"/>
              </w:rPr>
              <w:t>а</w:t>
            </w:r>
            <w:r w:rsidRPr="002C57D9">
              <w:rPr>
                <w:color w:val="000000"/>
                <w:sz w:val="20"/>
                <w:szCs w:val="20"/>
              </w:rPr>
              <w:t xml:space="preserve">зуемого. </w:t>
            </w:r>
          </w:p>
          <w:p w:rsidR="00AF591E" w:rsidRDefault="00AF591E" w:rsidP="00E47FF3">
            <w:pPr>
              <w:spacing w:line="254" w:lineRule="auto"/>
              <w:ind w:right="-57"/>
              <w:rPr>
                <w:color w:val="000000"/>
                <w:sz w:val="20"/>
                <w:szCs w:val="20"/>
              </w:rPr>
            </w:pPr>
            <w:r w:rsidRPr="00463A77">
              <w:rPr>
                <w:i/>
                <w:color w:val="000000"/>
                <w:sz w:val="20"/>
                <w:szCs w:val="20"/>
              </w:rPr>
              <w:t>Коллективная</w:t>
            </w:r>
            <w:r>
              <w:rPr>
                <w:color w:val="000000"/>
                <w:sz w:val="20"/>
                <w:szCs w:val="20"/>
              </w:rPr>
              <w:t xml:space="preserve"> – р</w:t>
            </w:r>
            <w:r w:rsidRPr="002C57D9">
              <w:rPr>
                <w:color w:val="000000"/>
                <w:sz w:val="20"/>
                <w:szCs w:val="20"/>
              </w:rPr>
              <w:t xml:space="preserve">абота с рубрикой «Путешествие в прошлое». </w:t>
            </w:r>
          </w:p>
          <w:p w:rsidR="006758FD" w:rsidRDefault="00AF591E" w:rsidP="00E47FF3">
            <w:pPr>
              <w:spacing w:line="254" w:lineRule="auto"/>
              <w:ind w:right="-57"/>
              <w:rPr>
                <w:color w:val="000000"/>
                <w:sz w:val="20"/>
                <w:szCs w:val="20"/>
              </w:rPr>
            </w:pPr>
            <w:proofErr w:type="gramStart"/>
            <w:r w:rsidRPr="00463A77">
              <w:rPr>
                <w:i/>
                <w:color w:val="000000"/>
                <w:sz w:val="20"/>
                <w:szCs w:val="20"/>
              </w:rPr>
              <w:t>Групповая</w:t>
            </w:r>
            <w:proofErr w:type="gramEnd"/>
            <w:r w:rsidRPr="00463A77">
              <w:rPr>
                <w:i/>
                <w:color w:val="000000"/>
                <w:sz w:val="20"/>
                <w:szCs w:val="20"/>
              </w:rPr>
              <w:t xml:space="preserve"> </w:t>
            </w:r>
            <w:r>
              <w:rPr>
                <w:color w:val="000000"/>
                <w:sz w:val="20"/>
                <w:szCs w:val="20"/>
              </w:rPr>
              <w:t>– а</w:t>
            </w:r>
            <w:r w:rsidRPr="002C57D9">
              <w:rPr>
                <w:color w:val="000000"/>
                <w:sz w:val="20"/>
                <w:szCs w:val="20"/>
              </w:rPr>
              <w:t>нализ языкового матери</w:t>
            </w:r>
            <w:r w:rsidRPr="002C57D9">
              <w:rPr>
                <w:color w:val="000000"/>
                <w:sz w:val="20"/>
                <w:szCs w:val="20"/>
              </w:rPr>
              <w:t>а</w:t>
            </w:r>
            <w:r w:rsidRPr="002C57D9">
              <w:rPr>
                <w:color w:val="000000"/>
                <w:sz w:val="20"/>
                <w:szCs w:val="20"/>
              </w:rPr>
              <w:t>ла</w:t>
            </w:r>
            <w:r w:rsidR="00463A77">
              <w:rPr>
                <w:color w:val="000000"/>
                <w:sz w:val="20"/>
                <w:szCs w:val="20"/>
              </w:rPr>
              <w:t xml:space="preserve"> учебника</w:t>
            </w:r>
            <w:r w:rsidRPr="002C57D9">
              <w:rPr>
                <w:color w:val="000000"/>
                <w:sz w:val="20"/>
                <w:szCs w:val="20"/>
              </w:rPr>
              <w:t xml:space="preserve">. </w:t>
            </w:r>
            <w:r w:rsidR="00463A77">
              <w:rPr>
                <w:color w:val="000000"/>
                <w:sz w:val="20"/>
                <w:szCs w:val="20"/>
              </w:rPr>
              <w:t xml:space="preserve"> </w:t>
            </w:r>
            <w:r>
              <w:rPr>
                <w:color w:val="000000"/>
                <w:sz w:val="20"/>
                <w:szCs w:val="20"/>
              </w:rPr>
              <w:t>Р</w:t>
            </w:r>
            <w:r>
              <w:rPr>
                <w:color w:val="000000"/>
                <w:sz w:val="20"/>
                <w:szCs w:val="20"/>
              </w:rPr>
              <w:t>е</w:t>
            </w:r>
            <w:r>
              <w:rPr>
                <w:color w:val="000000"/>
                <w:sz w:val="20"/>
                <w:szCs w:val="20"/>
              </w:rPr>
              <w:t>шение п</w:t>
            </w:r>
            <w:r w:rsidRPr="002C57D9">
              <w:rPr>
                <w:color w:val="000000"/>
                <w:sz w:val="20"/>
                <w:szCs w:val="20"/>
              </w:rPr>
              <w:t>роблем</w:t>
            </w:r>
            <w:r>
              <w:rPr>
                <w:color w:val="000000"/>
                <w:sz w:val="20"/>
                <w:szCs w:val="20"/>
              </w:rPr>
              <w:t>ной</w:t>
            </w:r>
            <w:r w:rsidRPr="002C57D9">
              <w:rPr>
                <w:color w:val="000000"/>
                <w:sz w:val="20"/>
                <w:szCs w:val="20"/>
              </w:rPr>
              <w:t xml:space="preserve"> ситуа</w:t>
            </w:r>
            <w:r>
              <w:rPr>
                <w:color w:val="000000"/>
                <w:sz w:val="20"/>
                <w:szCs w:val="20"/>
              </w:rPr>
              <w:t>ции</w:t>
            </w:r>
            <w:r w:rsidRPr="002C57D9">
              <w:rPr>
                <w:color w:val="000000"/>
                <w:sz w:val="20"/>
                <w:szCs w:val="20"/>
              </w:rPr>
              <w:t xml:space="preserve"> в рубрике «Давай подумаем»</w:t>
            </w:r>
            <w:r>
              <w:rPr>
                <w:color w:val="000000"/>
                <w:sz w:val="20"/>
                <w:szCs w:val="20"/>
              </w:rPr>
              <w:t>.</w:t>
            </w:r>
          </w:p>
          <w:p w:rsidR="00AF591E" w:rsidRPr="006758FD" w:rsidRDefault="00AF591E" w:rsidP="00E47FF3">
            <w:pPr>
              <w:spacing w:line="254" w:lineRule="auto"/>
              <w:ind w:right="-57"/>
              <w:rPr>
                <w:spacing w:val="-6"/>
                <w:sz w:val="20"/>
                <w:szCs w:val="20"/>
              </w:rPr>
            </w:pPr>
            <w:proofErr w:type="gramStart"/>
            <w:r w:rsidRPr="009D0866">
              <w:rPr>
                <w:i/>
                <w:color w:val="000000"/>
                <w:sz w:val="20"/>
                <w:szCs w:val="20"/>
              </w:rPr>
              <w:t>Индивидуальная</w:t>
            </w:r>
            <w:proofErr w:type="gramEnd"/>
            <w:r>
              <w:rPr>
                <w:color w:val="000000"/>
                <w:sz w:val="20"/>
                <w:szCs w:val="20"/>
              </w:rPr>
              <w:t xml:space="preserve"> – выборочное спис</w:t>
            </w:r>
            <w:r>
              <w:rPr>
                <w:color w:val="000000"/>
                <w:sz w:val="20"/>
                <w:szCs w:val="20"/>
              </w:rPr>
              <w:t>ы</w:t>
            </w:r>
            <w:r>
              <w:rPr>
                <w:color w:val="000000"/>
                <w:sz w:val="20"/>
                <w:szCs w:val="20"/>
              </w:rPr>
              <w:t>вание.</w:t>
            </w:r>
          </w:p>
        </w:tc>
        <w:tc>
          <w:tcPr>
            <w:tcW w:w="1454" w:type="dxa"/>
          </w:tcPr>
          <w:p w:rsidR="00AF591E" w:rsidRPr="00224BA2" w:rsidRDefault="00AF591E" w:rsidP="00AF591E">
            <w:pPr>
              <w:rPr>
                <w:sz w:val="20"/>
                <w:szCs w:val="20"/>
              </w:rPr>
            </w:pPr>
            <w:r>
              <w:rPr>
                <w:sz w:val="20"/>
                <w:szCs w:val="20"/>
              </w:rPr>
              <w:t>Г</w:t>
            </w:r>
            <w:r w:rsidRPr="00224BA2">
              <w:rPr>
                <w:sz w:val="20"/>
                <w:szCs w:val="20"/>
              </w:rPr>
              <w:t>лавные чл</w:t>
            </w:r>
            <w:r w:rsidRPr="00224BA2">
              <w:rPr>
                <w:sz w:val="20"/>
                <w:szCs w:val="20"/>
              </w:rPr>
              <w:t>е</w:t>
            </w:r>
            <w:r w:rsidRPr="00224BA2">
              <w:rPr>
                <w:sz w:val="20"/>
                <w:szCs w:val="20"/>
              </w:rPr>
              <w:t>ны предлож</w:t>
            </w:r>
            <w:r w:rsidRPr="00224BA2">
              <w:rPr>
                <w:sz w:val="20"/>
                <w:szCs w:val="20"/>
              </w:rPr>
              <w:t>е</w:t>
            </w:r>
            <w:r>
              <w:rPr>
                <w:sz w:val="20"/>
                <w:szCs w:val="20"/>
              </w:rPr>
              <w:t xml:space="preserve">ния; </w:t>
            </w:r>
            <w:r w:rsidRPr="00224BA2">
              <w:rPr>
                <w:sz w:val="20"/>
                <w:szCs w:val="20"/>
              </w:rPr>
              <w:t>нахо</w:t>
            </w:r>
            <w:r>
              <w:rPr>
                <w:sz w:val="20"/>
                <w:szCs w:val="20"/>
              </w:rPr>
              <w:t>ж</w:t>
            </w:r>
            <w:r>
              <w:rPr>
                <w:sz w:val="20"/>
                <w:szCs w:val="20"/>
              </w:rPr>
              <w:t xml:space="preserve">дение </w:t>
            </w:r>
            <w:r w:rsidRPr="00224BA2">
              <w:rPr>
                <w:sz w:val="20"/>
                <w:szCs w:val="20"/>
              </w:rPr>
              <w:t xml:space="preserve"> гра</w:t>
            </w:r>
            <w:r w:rsidRPr="00224BA2">
              <w:rPr>
                <w:sz w:val="20"/>
                <w:szCs w:val="20"/>
              </w:rPr>
              <w:t>м</w:t>
            </w:r>
            <w:r w:rsidRPr="00224BA2">
              <w:rPr>
                <w:sz w:val="20"/>
                <w:szCs w:val="20"/>
              </w:rPr>
              <w:t>матиче</w:t>
            </w:r>
            <w:r>
              <w:rPr>
                <w:sz w:val="20"/>
                <w:szCs w:val="20"/>
              </w:rPr>
              <w:t>ской</w:t>
            </w:r>
            <w:r w:rsidRPr="00224BA2">
              <w:rPr>
                <w:sz w:val="20"/>
                <w:szCs w:val="20"/>
              </w:rPr>
              <w:t xml:space="preserve"> ос</w:t>
            </w:r>
            <w:r>
              <w:rPr>
                <w:sz w:val="20"/>
                <w:szCs w:val="20"/>
              </w:rPr>
              <w:t>новы</w:t>
            </w:r>
            <w:r w:rsidRPr="00224BA2">
              <w:rPr>
                <w:sz w:val="20"/>
                <w:szCs w:val="20"/>
              </w:rPr>
              <w:t xml:space="preserve"> пре</w:t>
            </w:r>
            <w:r w:rsidRPr="00224BA2">
              <w:rPr>
                <w:sz w:val="20"/>
                <w:szCs w:val="20"/>
              </w:rPr>
              <w:t>д</w:t>
            </w:r>
            <w:r w:rsidRPr="00224BA2">
              <w:rPr>
                <w:sz w:val="20"/>
                <w:szCs w:val="20"/>
              </w:rPr>
              <w:t>ложения</w:t>
            </w:r>
            <w:r>
              <w:rPr>
                <w:sz w:val="20"/>
                <w:szCs w:val="20"/>
              </w:rPr>
              <w:t>.</w:t>
            </w:r>
          </w:p>
          <w:p w:rsidR="006758FD" w:rsidRPr="006758FD" w:rsidRDefault="006758FD" w:rsidP="00AF591E">
            <w:pPr>
              <w:widowControl w:val="0"/>
              <w:suppressAutoHyphens/>
              <w:snapToGrid w:val="0"/>
              <w:rPr>
                <w:sz w:val="20"/>
                <w:szCs w:val="20"/>
              </w:rPr>
            </w:pPr>
          </w:p>
        </w:tc>
        <w:tc>
          <w:tcPr>
            <w:tcW w:w="4023" w:type="dxa"/>
          </w:tcPr>
          <w:p w:rsidR="006758FD" w:rsidRDefault="00463A77" w:rsidP="00AF591E">
            <w:pPr>
              <w:rPr>
                <w:spacing w:val="-1"/>
                <w:sz w:val="20"/>
                <w:szCs w:val="20"/>
              </w:rPr>
            </w:pPr>
            <w:proofErr w:type="gramStart"/>
            <w:r w:rsidRPr="006758FD">
              <w:rPr>
                <w:spacing w:val="40"/>
                <w:sz w:val="20"/>
                <w:szCs w:val="20"/>
              </w:rPr>
              <w:t>Познавательные</w:t>
            </w:r>
            <w:proofErr w:type="gramEnd"/>
            <w:r w:rsidRPr="006758FD">
              <w:rPr>
                <w:sz w:val="20"/>
                <w:szCs w:val="20"/>
              </w:rPr>
              <w:t>:</w:t>
            </w:r>
            <w:r>
              <w:rPr>
                <w:sz w:val="20"/>
                <w:szCs w:val="20"/>
              </w:rPr>
              <w:t xml:space="preserve">  </w:t>
            </w:r>
            <w:r w:rsidR="00AF591E" w:rsidRPr="00224BA2">
              <w:rPr>
                <w:spacing w:val="-1"/>
                <w:sz w:val="20"/>
                <w:szCs w:val="20"/>
              </w:rPr>
              <w:t>учебно-организаци</w:t>
            </w:r>
            <w:r w:rsidR="00AF591E">
              <w:rPr>
                <w:spacing w:val="-1"/>
                <w:sz w:val="20"/>
                <w:szCs w:val="20"/>
              </w:rPr>
              <w:t xml:space="preserve">онные – </w:t>
            </w:r>
            <w:r w:rsidR="00AF591E" w:rsidRPr="00224BA2">
              <w:rPr>
                <w:spacing w:val="-1"/>
                <w:sz w:val="20"/>
                <w:szCs w:val="20"/>
              </w:rPr>
              <w:t>умение определять п</w:t>
            </w:r>
            <w:r w:rsidR="00AF591E" w:rsidRPr="00224BA2">
              <w:rPr>
                <w:spacing w:val="-1"/>
                <w:sz w:val="20"/>
                <w:szCs w:val="20"/>
              </w:rPr>
              <w:t>о</w:t>
            </w:r>
            <w:r w:rsidR="00AF591E" w:rsidRPr="00224BA2">
              <w:rPr>
                <w:spacing w:val="-1"/>
                <w:sz w:val="20"/>
                <w:szCs w:val="20"/>
              </w:rPr>
              <w:t>следовательность действий</w:t>
            </w:r>
            <w:r w:rsidR="00AF591E">
              <w:rPr>
                <w:spacing w:val="-1"/>
                <w:sz w:val="20"/>
                <w:szCs w:val="20"/>
              </w:rPr>
              <w:t>.</w:t>
            </w:r>
          </w:p>
          <w:p w:rsidR="00463A77" w:rsidRDefault="00463A77" w:rsidP="00463A7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w:t>
            </w:r>
            <w:r w:rsidRPr="000D19AE">
              <w:rPr>
                <w:sz w:val="20"/>
                <w:szCs w:val="20"/>
              </w:rPr>
              <w:t>и</w:t>
            </w:r>
            <w:r w:rsidRPr="000D19AE">
              <w:rPr>
                <w:sz w:val="20"/>
                <w:szCs w:val="20"/>
              </w:rPr>
              <w:t>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w:t>
            </w:r>
            <w:r w:rsidRPr="000D19AE">
              <w:rPr>
                <w:sz w:val="20"/>
                <w:szCs w:val="20"/>
              </w:rPr>
              <w:t>в</w:t>
            </w:r>
            <w:r w:rsidRPr="000D19AE">
              <w:rPr>
                <w:sz w:val="20"/>
                <w:szCs w:val="20"/>
              </w:rPr>
              <w:t>ленной задачей и условиями её реа</w:t>
            </w:r>
            <w:r>
              <w:rPr>
                <w:sz w:val="20"/>
                <w:szCs w:val="20"/>
              </w:rPr>
              <w:t>лизации.</w:t>
            </w:r>
          </w:p>
          <w:p w:rsidR="00463A77" w:rsidRDefault="00463A77" w:rsidP="00463A77">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p>
          <w:p w:rsidR="00463A77" w:rsidRPr="000D19AE" w:rsidRDefault="00463A77" w:rsidP="00463A77">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463A77" w:rsidRPr="00AF591E" w:rsidRDefault="00463A77" w:rsidP="00AF591E">
            <w:pPr>
              <w:rPr>
                <w:spacing w:val="-1"/>
                <w:sz w:val="20"/>
                <w:szCs w:val="20"/>
              </w:rPr>
            </w:pPr>
          </w:p>
        </w:tc>
        <w:tc>
          <w:tcPr>
            <w:tcW w:w="2487" w:type="dxa"/>
          </w:tcPr>
          <w:p w:rsidR="006758FD" w:rsidRPr="006758FD" w:rsidRDefault="006758FD" w:rsidP="00463A77">
            <w:pPr>
              <w:spacing w:line="254" w:lineRule="auto"/>
              <w:rPr>
                <w:rFonts w:eastAsiaTheme="minorHAnsi"/>
                <w:sz w:val="20"/>
                <w:szCs w:val="20"/>
                <w:lang w:eastAsia="en-US"/>
              </w:rPr>
            </w:pPr>
            <w:r w:rsidRPr="006758FD">
              <w:rPr>
                <w:rFonts w:eastAsiaTheme="minorHAnsi"/>
                <w:sz w:val="20"/>
                <w:szCs w:val="20"/>
                <w:lang w:eastAsia="en-US"/>
              </w:rPr>
              <w:t xml:space="preserve">Использовать правило </w:t>
            </w:r>
            <w:r w:rsidR="00463A77">
              <w:rPr>
                <w:rFonts w:eastAsiaTheme="minorHAnsi"/>
                <w:sz w:val="20"/>
                <w:szCs w:val="20"/>
                <w:lang w:eastAsia="en-US"/>
              </w:rPr>
              <w:t>нахождения грамматич</w:t>
            </w:r>
            <w:r w:rsidR="00463A77">
              <w:rPr>
                <w:rFonts w:eastAsiaTheme="minorHAnsi"/>
                <w:sz w:val="20"/>
                <w:szCs w:val="20"/>
                <w:lang w:eastAsia="en-US"/>
              </w:rPr>
              <w:t>е</w:t>
            </w:r>
            <w:r w:rsidR="00463A77">
              <w:rPr>
                <w:rFonts w:eastAsiaTheme="minorHAnsi"/>
                <w:sz w:val="20"/>
                <w:szCs w:val="20"/>
                <w:lang w:eastAsia="en-US"/>
              </w:rPr>
              <w:t>ской основы предлож</w:t>
            </w:r>
            <w:r w:rsidR="00463A77">
              <w:rPr>
                <w:rFonts w:eastAsiaTheme="minorHAnsi"/>
                <w:sz w:val="20"/>
                <w:szCs w:val="20"/>
                <w:lang w:eastAsia="en-US"/>
              </w:rPr>
              <w:t>е</w:t>
            </w:r>
            <w:r w:rsidR="00463A77">
              <w:rPr>
                <w:rFonts w:eastAsiaTheme="minorHAnsi"/>
                <w:sz w:val="20"/>
                <w:szCs w:val="20"/>
                <w:lang w:eastAsia="en-US"/>
              </w:rPr>
              <w:t>ния</w:t>
            </w:r>
            <w:r w:rsidRPr="006758FD">
              <w:rPr>
                <w:rFonts w:eastAsiaTheme="minorHAnsi"/>
                <w:sz w:val="20"/>
                <w:szCs w:val="20"/>
                <w:lang w:eastAsia="en-US"/>
              </w:rPr>
              <w:t xml:space="preserve">. </w:t>
            </w:r>
            <w:r w:rsidR="00463A77">
              <w:rPr>
                <w:rFonts w:eastAsiaTheme="minorHAnsi"/>
                <w:sz w:val="20"/>
                <w:szCs w:val="20"/>
                <w:lang w:eastAsia="en-US"/>
              </w:rPr>
              <w:t>Выполнять действия в соответствии с зада</w:t>
            </w:r>
            <w:r w:rsidR="00463A77">
              <w:rPr>
                <w:rFonts w:eastAsiaTheme="minorHAnsi"/>
                <w:sz w:val="20"/>
                <w:szCs w:val="20"/>
                <w:lang w:eastAsia="en-US"/>
              </w:rPr>
              <w:t>н</w:t>
            </w:r>
            <w:r w:rsidR="00463A77">
              <w:rPr>
                <w:rFonts w:eastAsiaTheme="minorHAnsi"/>
                <w:sz w:val="20"/>
                <w:szCs w:val="20"/>
                <w:lang w:eastAsia="en-US"/>
              </w:rPr>
              <w:t xml:space="preserve">ным алгоритмом. </w:t>
            </w:r>
            <w:r w:rsidRPr="006758FD">
              <w:rPr>
                <w:rFonts w:eastAsiaTheme="minorHAnsi"/>
                <w:sz w:val="20"/>
                <w:szCs w:val="20"/>
                <w:lang w:eastAsia="en-US"/>
              </w:rPr>
              <w:t>Ос</w:t>
            </w:r>
            <w:r w:rsidRPr="006758FD">
              <w:rPr>
                <w:rFonts w:eastAsiaTheme="minorHAnsi"/>
                <w:sz w:val="20"/>
                <w:szCs w:val="20"/>
                <w:lang w:eastAsia="en-US"/>
              </w:rPr>
              <w:t>у</w:t>
            </w:r>
            <w:r w:rsidRPr="006758FD">
              <w:rPr>
                <w:rFonts w:eastAsiaTheme="minorHAnsi"/>
                <w:sz w:val="20"/>
                <w:szCs w:val="20"/>
                <w:lang w:eastAsia="en-US"/>
              </w:rPr>
              <w:t>ществлять взаимный ко</w:t>
            </w:r>
            <w:r w:rsidRPr="006758FD">
              <w:rPr>
                <w:rFonts w:eastAsiaTheme="minorHAnsi"/>
                <w:sz w:val="20"/>
                <w:szCs w:val="20"/>
                <w:lang w:eastAsia="en-US"/>
              </w:rPr>
              <w:t>н</w:t>
            </w:r>
            <w:r w:rsidRPr="006758FD">
              <w:rPr>
                <w:rFonts w:eastAsiaTheme="minorHAnsi"/>
                <w:sz w:val="20"/>
                <w:szCs w:val="20"/>
                <w:lang w:eastAsia="en-US"/>
              </w:rPr>
              <w:t>троль и оказывать в с</w:t>
            </w:r>
            <w:r w:rsidRPr="006758FD">
              <w:rPr>
                <w:rFonts w:eastAsiaTheme="minorHAnsi"/>
                <w:sz w:val="20"/>
                <w:szCs w:val="20"/>
                <w:lang w:eastAsia="en-US"/>
              </w:rPr>
              <w:t>о</w:t>
            </w:r>
            <w:r w:rsidRPr="006758FD">
              <w:rPr>
                <w:rFonts w:eastAsiaTheme="minorHAnsi"/>
                <w:sz w:val="20"/>
                <w:szCs w:val="20"/>
                <w:lang w:eastAsia="en-US"/>
              </w:rPr>
              <w:t>трудничестве необход</w:t>
            </w:r>
            <w:r w:rsidRPr="006758FD">
              <w:rPr>
                <w:rFonts w:eastAsiaTheme="minorHAnsi"/>
                <w:sz w:val="20"/>
                <w:szCs w:val="20"/>
                <w:lang w:eastAsia="en-US"/>
              </w:rPr>
              <w:t>и</w:t>
            </w:r>
            <w:r w:rsidRPr="006758FD">
              <w:rPr>
                <w:rFonts w:eastAsiaTheme="minorHAnsi"/>
                <w:sz w:val="20"/>
                <w:szCs w:val="20"/>
                <w:lang w:eastAsia="en-US"/>
              </w:rPr>
              <w:t>мую взаимопомощь (р</w:t>
            </w:r>
            <w:r w:rsidRPr="006758FD">
              <w:rPr>
                <w:rFonts w:eastAsiaTheme="minorHAnsi"/>
                <w:sz w:val="20"/>
                <w:szCs w:val="20"/>
                <w:lang w:eastAsia="en-US"/>
              </w:rPr>
              <w:t>а</w:t>
            </w:r>
            <w:r w:rsidRPr="006758FD">
              <w:rPr>
                <w:rFonts w:eastAsiaTheme="minorHAnsi"/>
                <w:sz w:val="20"/>
                <w:szCs w:val="20"/>
                <w:lang w:eastAsia="en-US"/>
              </w:rPr>
              <w:t>бота в парах); контрол</w:t>
            </w:r>
            <w:r w:rsidRPr="006758FD">
              <w:rPr>
                <w:rFonts w:eastAsiaTheme="minorHAnsi"/>
                <w:sz w:val="20"/>
                <w:szCs w:val="20"/>
                <w:lang w:eastAsia="en-US"/>
              </w:rPr>
              <w:t>и</w:t>
            </w:r>
            <w:r w:rsidRPr="006758FD">
              <w:rPr>
                <w:rFonts w:eastAsiaTheme="minorHAnsi"/>
                <w:sz w:val="20"/>
                <w:szCs w:val="20"/>
                <w:lang w:eastAsia="en-US"/>
              </w:rPr>
              <w:t>ровать действия партнёра.</w:t>
            </w:r>
            <w:r w:rsidR="00463A77">
              <w:rPr>
                <w:rFonts w:eastAsiaTheme="minorHAnsi"/>
                <w:sz w:val="20"/>
                <w:szCs w:val="20"/>
                <w:lang w:eastAsia="en-US"/>
              </w:rPr>
              <w:t xml:space="preserve"> Осуществлять самоко</w:t>
            </w:r>
            <w:r w:rsidR="00463A77">
              <w:rPr>
                <w:rFonts w:eastAsiaTheme="minorHAnsi"/>
                <w:sz w:val="20"/>
                <w:szCs w:val="20"/>
                <w:lang w:eastAsia="en-US"/>
              </w:rPr>
              <w:t>н</w:t>
            </w:r>
            <w:r w:rsidR="00463A77">
              <w:rPr>
                <w:rFonts w:eastAsiaTheme="minorHAnsi"/>
                <w:sz w:val="20"/>
                <w:szCs w:val="20"/>
                <w:lang w:eastAsia="en-US"/>
              </w:rPr>
              <w:t>троль при выборочном списывании.</w:t>
            </w:r>
          </w:p>
        </w:tc>
        <w:tc>
          <w:tcPr>
            <w:tcW w:w="866" w:type="dxa"/>
          </w:tcPr>
          <w:p w:rsidR="006758FD" w:rsidRPr="006758FD" w:rsidRDefault="00463A77"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29</w:t>
            </w:r>
          </w:p>
        </w:tc>
        <w:tc>
          <w:tcPr>
            <w:tcW w:w="1128" w:type="dxa"/>
          </w:tcPr>
          <w:p w:rsidR="006758FD" w:rsidRPr="003C77AC" w:rsidRDefault="003C77AC" w:rsidP="00E47FF3">
            <w:pPr>
              <w:widowControl w:val="0"/>
              <w:spacing w:line="276" w:lineRule="auto"/>
              <w:rPr>
                <w:sz w:val="20"/>
                <w:szCs w:val="20"/>
              </w:rPr>
            </w:pPr>
            <w:r>
              <w:rPr>
                <w:bCs/>
                <w:sz w:val="20"/>
                <w:szCs w:val="20"/>
              </w:rPr>
              <w:t>Правоп</w:t>
            </w:r>
            <w:r>
              <w:rPr>
                <w:bCs/>
                <w:sz w:val="20"/>
                <w:szCs w:val="20"/>
              </w:rPr>
              <w:t>и</w:t>
            </w:r>
            <w:r>
              <w:rPr>
                <w:bCs/>
                <w:sz w:val="20"/>
                <w:szCs w:val="20"/>
              </w:rPr>
              <w:t>сание. Учимся писать приставки (</w:t>
            </w:r>
            <w:proofErr w:type="gramStart"/>
            <w:r>
              <w:rPr>
                <w:bCs/>
                <w:sz w:val="20"/>
                <w:szCs w:val="20"/>
              </w:rPr>
              <w:t>комб</w:t>
            </w:r>
            <w:r>
              <w:rPr>
                <w:bCs/>
                <w:sz w:val="20"/>
                <w:szCs w:val="20"/>
              </w:rPr>
              <w:t>и</w:t>
            </w:r>
            <w:r>
              <w:rPr>
                <w:bCs/>
                <w:sz w:val="20"/>
                <w:szCs w:val="20"/>
              </w:rPr>
              <w:t>нирова</w:t>
            </w:r>
            <w:r>
              <w:rPr>
                <w:bCs/>
                <w:sz w:val="20"/>
                <w:szCs w:val="20"/>
              </w:rPr>
              <w:t>н</w:t>
            </w:r>
            <w:r>
              <w:rPr>
                <w:bCs/>
                <w:sz w:val="20"/>
                <w:szCs w:val="20"/>
              </w:rPr>
              <w:t>ный</w:t>
            </w:r>
            <w:proofErr w:type="gramEnd"/>
            <w:r>
              <w:rPr>
                <w:bCs/>
                <w:sz w:val="20"/>
                <w:szCs w:val="20"/>
              </w:rPr>
              <w:t>)</w:t>
            </w:r>
          </w:p>
        </w:tc>
        <w:tc>
          <w:tcPr>
            <w:tcW w:w="1507" w:type="dxa"/>
          </w:tcPr>
          <w:p w:rsidR="002C57D9" w:rsidRPr="002C57D9" w:rsidRDefault="002C57D9" w:rsidP="002C57D9">
            <w:pPr>
              <w:spacing w:line="254" w:lineRule="auto"/>
              <w:rPr>
                <w:color w:val="000000"/>
                <w:sz w:val="20"/>
                <w:szCs w:val="20"/>
              </w:rPr>
            </w:pPr>
            <w:r w:rsidRPr="002C57D9">
              <w:rPr>
                <w:color w:val="000000"/>
                <w:sz w:val="20"/>
                <w:szCs w:val="20"/>
              </w:rPr>
              <w:t>Ознакомление с правилом написания приставок.</w:t>
            </w:r>
          </w:p>
          <w:p w:rsidR="006758FD" w:rsidRPr="006758FD" w:rsidRDefault="006758FD" w:rsidP="002C57D9">
            <w:pPr>
              <w:spacing w:line="254" w:lineRule="auto"/>
              <w:rPr>
                <w:color w:val="000000"/>
                <w:sz w:val="20"/>
                <w:szCs w:val="20"/>
              </w:rPr>
            </w:pPr>
          </w:p>
        </w:tc>
        <w:tc>
          <w:tcPr>
            <w:tcW w:w="1877" w:type="dxa"/>
          </w:tcPr>
          <w:p w:rsidR="004071E3" w:rsidRDefault="004071E3" w:rsidP="004071E3">
            <w:pPr>
              <w:spacing w:line="254" w:lineRule="auto"/>
              <w:ind w:right="-57"/>
              <w:rPr>
                <w:bCs/>
                <w:sz w:val="20"/>
                <w:szCs w:val="20"/>
              </w:rPr>
            </w:pPr>
            <w:proofErr w:type="gramStart"/>
            <w:r w:rsidRPr="004071E3">
              <w:rPr>
                <w:bCs/>
                <w:i/>
                <w:sz w:val="20"/>
                <w:szCs w:val="20"/>
              </w:rPr>
              <w:t>Фронтальная</w:t>
            </w:r>
            <w:proofErr w:type="gramEnd"/>
            <w:r w:rsidRPr="004071E3">
              <w:rPr>
                <w:bCs/>
                <w:i/>
                <w:sz w:val="20"/>
                <w:szCs w:val="20"/>
              </w:rPr>
              <w:t xml:space="preserve"> </w:t>
            </w:r>
            <w:r>
              <w:rPr>
                <w:bCs/>
                <w:sz w:val="20"/>
                <w:szCs w:val="20"/>
              </w:rPr>
              <w:t>– н</w:t>
            </w:r>
            <w:r w:rsidRPr="00224BA2">
              <w:rPr>
                <w:bCs/>
                <w:sz w:val="20"/>
                <w:szCs w:val="20"/>
              </w:rPr>
              <w:t>аблюдение над языковым матери</w:t>
            </w:r>
            <w:r w:rsidRPr="00224BA2">
              <w:rPr>
                <w:bCs/>
                <w:sz w:val="20"/>
                <w:szCs w:val="20"/>
              </w:rPr>
              <w:t>а</w:t>
            </w:r>
            <w:r w:rsidRPr="00224BA2">
              <w:rPr>
                <w:bCs/>
                <w:sz w:val="20"/>
                <w:szCs w:val="20"/>
              </w:rPr>
              <w:t>лом</w:t>
            </w:r>
            <w:r>
              <w:rPr>
                <w:bCs/>
                <w:sz w:val="20"/>
                <w:szCs w:val="20"/>
              </w:rPr>
              <w:t xml:space="preserve"> учебника</w:t>
            </w:r>
            <w:r w:rsidRPr="00224BA2">
              <w:rPr>
                <w:bCs/>
                <w:sz w:val="20"/>
                <w:szCs w:val="20"/>
              </w:rPr>
              <w:t xml:space="preserve">. </w:t>
            </w:r>
          </w:p>
          <w:p w:rsidR="006758FD" w:rsidRDefault="004071E3" w:rsidP="004071E3">
            <w:pPr>
              <w:spacing w:line="254" w:lineRule="auto"/>
              <w:ind w:right="-57"/>
              <w:rPr>
                <w:bCs/>
                <w:sz w:val="20"/>
                <w:szCs w:val="20"/>
              </w:rPr>
            </w:pPr>
            <w:proofErr w:type="gramStart"/>
            <w:r w:rsidRPr="004071E3">
              <w:rPr>
                <w:bCs/>
                <w:i/>
                <w:sz w:val="20"/>
                <w:szCs w:val="20"/>
              </w:rPr>
              <w:t>Коллективная</w:t>
            </w:r>
            <w:proofErr w:type="gramEnd"/>
            <w:r w:rsidRPr="004071E3">
              <w:rPr>
                <w:bCs/>
                <w:i/>
                <w:sz w:val="20"/>
                <w:szCs w:val="20"/>
              </w:rPr>
              <w:t xml:space="preserve"> </w:t>
            </w:r>
            <w:r>
              <w:rPr>
                <w:bCs/>
                <w:sz w:val="20"/>
                <w:szCs w:val="20"/>
              </w:rPr>
              <w:t>–  в</w:t>
            </w:r>
            <w:r w:rsidRPr="00224BA2">
              <w:rPr>
                <w:bCs/>
                <w:sz w:val="20"/>
                <w:szCs w:val="20"/>
              </w:rPr>
              <w:t xml:space="preserve">ыведение правила, его обсуждение. </w:t>
            </w:r>
            <w:proofErr w:type="gramStart"/>
            <w:r w:rsidRPr="004071E3">
              <w:rPr>
                <w:bCs/>
                <w:i/>
                <w:sz w:val="20"/>
                <w:szCs w:val="20"/>
              </w:rPr>
              <w:t>Групповая</w:t>
            </w:r>
            <w:proofErr w:type="gramEnd"/>
            <w:r w:rsidRPr="004071E3">
              <w:rPr>
                <w:bCs/>
                <w:i/>
                <w:sz w:val="20"/>
                <w:szCs w:val="20"/>
              </w:rPr>
              <w:t xml:space="preserve"> </w:t>
            </w:r>
            <w:r>
              <w:rPr>
                <w:bCs/>
                <w:sz w:val="20"/>
                <w:szCs w:val="20"/>
              </w:rPr>
              <w:t>– а</w:t>
            </w:r>
            <w:r w:rsidRPr="00224BA2">
              <w:rPr>
                <w:bCs/>
                <w:sz w:val="20"/>
                <w:szCs w:val="20"/>
              </w:rPr>
              <w:t>нализ слов с приставками на з//с</w:t>
            </w:r>
          </w:p>
          <w:p w:rsidR="004071E3" w:rsidRPr="006758FD" w:rsidRDefault="004071E3" w:rsidP="004071E3">
            <w:pPr>
              <w:spacing w:line="254" w:lineRule="auto"/>
              <w:ind w:right="-57"/>
              <w:rPr>
                <w:spacing w:val="-6"/>
                <w:sz w:val="20"/>
                <w:szCs w:val="20"/>
              </w:rPr>
            </w:pPr>
            <w:r w:rsidRPr="004071E3">
              <w:rPr>
                <w:bCs/>
                <w:i/>
                <w:sz w:val="20"/>
                <w:szCs w:val="20"/>
              </w:rPr>
              <w:t>Индивидуальная</w:t>
            </w:r>
            <w:r>
              <w:rPr>
                <w:bCs/>
                <w:sz w:val="20"/>
                <w:szCs w:val="20"/>
              </w:rPr>
              <w:t xml:space="preserve"> – словарный диктант и работа в рабочей тетради №1.</w:t>
            </w:r>
          </w:p>
        </w:tc>
        <w:tc>
          <w:tcPr>
            <w:tcW w:w="1454" w:type="dxa"/>
          </w:tcPr>
          <w:p w:rsidR="004071E3" w:rsidRPr="00224BA2" w:rsidRDefault="004071E3" w:rsidP="004071E3">
            <w:pPr>
              <w:rPr>
                <w:sz w:val="20"/>
                <w:szCs w:val="20"/>
              </w:rPr>
            </w:pPr>
            <w:r>
              <w:rPr>
                <w:sz w:val="20"/>
                <w:szCs w:val="20"/>
              </w:rPr>
              <w:t>П</w:t>
            </w:r>
            <w:r w:rsidRPr="00224BA2">
              <w:rPr>
                <w:sz w:val="20"/>
                <w:szCs w:val="20"/>
              </w:rPr>
              <w:t>рави</w:t>
            </w:r>
            <w:r>
              <w:rPr>
                <w:sz w:val="20"/>
                <w:szCs w:val="20"/>
              </w:rPr>
              <w:t>ло написания слов с пр</w:t>
            </w:r>
            <w:r>
              <w:rPr>
                <w:sz w:val="20"/>
                <w:szCs w:val="20"/>
              </w:rPr>
              <w:t>и</w:t>
            </w:r>
            <w:r>
              <w:rPr>
                <w:sz w:val="20"/>
                <w:szCs w:val="20"/>
              </w:rPr>
              <w:t>ставками на з/с; за</w:t>
            </w:r>
            <w:r w:rsidRPr="00224BA2">
              <w:rPr>
                <w:sz w:val="20"/>
                <w:szCs w:val="20"/>
              </w:rPr>
              <w:t>пись слов</w:t>
            </w:r>
            <w:r>
              <w:rPr>
                <w:sz w:val="20"/>
                <w:szCs w:val="20"/>
              </w:rPr>
              <w:t xml:space="preserve"> с пр</w:t>
            </w:r>
            <w:r>
              <w:rPr>
                <w:sz w:val="20"/>
                <w:szCs w:val="20"/>
              </w:rPr>
              <w:t>и</w:t>
            </w:r>
            <w:r>
              <w:rPr>
                <w:sz w:val="20"/>
                <w:szCs w:val="20"/>
              </w:rPr>
              <w:t>ставками на з/</w:t>
            </w:r>
            <w:proofErr w:type="gramStart"/>
            <w:r>
              <w:rPr>
                <w:sz w:val="20"/>
                <w:szCs w:val="20"/>
              </w:rPr>
              <w:t>с</w:t>
            </w:r>
            <w:proofErr w:type="gramEnd"/>
          </w:p>
          <w:p w:rsidR="006758FD" w:rsidRPr="006758FD" w:rsidRDefault="006758FD" w:rsidP="004071E3">
            <w:pPr>
              <w:rPr>
                <w:sz w:val="20"/>
                <w:szCs w:val="20"/>
              </w:rPr>
            </w:pPr>
          </w:p>
        </w:tc>
        <w:tc>
          <w:tcPr>
            <w:tcW w:w="4023" w:type="dxa"/>
          </w:tcPr>
          <w:p w:rsidR="009D0866" w:rsidRPr="004071E3" w:rsidRDefault="009D0866" w:rsidP="009D0866">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sidR="004071E3" w:rsidRPr="00224BA2">
              <w:rPr>
                <w:spacing w:val="-1"/>
                <w:sz w:val="20"/>
                <w:szCs w:val="20"/>
              </w:rPr>
              <w:t>учебно-организаци</w:t>
            </w:r>
            <w:r w:rsidR="004071E3">
              <w:rPr>
                <w:spacing w:val="-1"/>
                <w:sz w:val="20"/>
                <w:szCs w:val="20"/>
              </w:rPr>
              <w:t xml:space="preserve">онные – </w:t>
            </w:r>
            <w:r w:rsidR="004071E3" w:rsidRPr="00224BA2">
              <w:rPr>
                <w:spacing w:val="-1"/>
                <w:sz w:val="20"/>
                <w:szCs w:val="20"/>
              </w:rPr>
              <w:t>умение определять п</w:t>
            </w:r>
            <w:r w:rsidR="004071E3" w:rsidRPr="00224BA2">
              <w:rPr>
                <w:spacing w:val="-1"/>
                <w:sz w:val="20"/>
                <w:szCs w:val="20"/>
              </w:rPr>
              <w:t>о</w:t>
            </w:r>
            <w:r w:rsidR="004071E3" w:rsidRPr="00224BA2">
              <w:rPr>
                <w:spacing w:val="-1"/>
                <w:sz w:val="20"/>
                <w:szCs w:val="20"/>
              </w:rPr>
              <w:t>следовательность дей</w:t>
            </w:r>
            <w:r w:rsidR="004071E3">
              <w:rPr>
                <w:spacing w:val="-1"/>
                <w:sz w:val="20"/>
                <w:szCs w:val="20"/>
              </w:rPr>
              <w:t xml:space="preserve">ствий; </w:t>
            </w:r>
            <w:r w:rsidRPr="000D19AE">
              <w:rPr>
                <w:sz w:val="20"/>
                <w:szCs w:val="20"/>
              </w:rPr>
              <w:t>ориентироват</w:t>
            </w:r>
            <w:r w:rsidRPr="000D19AE">
              <w:rPr>
                <w:sz w:val="20"/>
                <w:szCs w:val="20"/>
              </w:rPr>
              <w:t>ь</w:t>
            </w:r>
            <w:r w:rsidRPr="000D19AE">
              <w:rPr>
                <w:sz w:val="20"/>
                <w:szCs w:val="20"/>
              </w:rPr>
              <w:t>ся в учебнике (на развороте, в оглавл</w:t>
            </w:r>
            <w:r>
              <w:rPr>
                <w:sz w:val="20"/>
                <w:szCs w:val="20"/>
              </w:rPr>
              <w:t xml:space="preserve">ении, в условных обозначениях); </w:t>
            </w:r>
            <w:r w:rsidRPr="000D19AE">
              <w:rPr>
                <w:sz w:val="20"/>
                <w:szCs w:val="20"/>
              </w:rPr>
              <w:t>находить ответы на вопросы в тексте, ил</w:t>
            </w:r>
            <w:r>
              <w:rPr>
                <w:sz w:val="20"/>
                <w:szCs w:val="20"/>
              </w:rPr>
              <w:t xml:space="preserve">люстрациях; </w:t>
            </w:r>
            <w:r w:rsidRPr="000D19AE">
              <w:rPr>
                <w:sz w:val="20"/>
                <w:szCs w:val="20"/>
              </w:rPr>
              <w:t>делать выводы в результате сов</w:t>
            </w:r>
            <w:r>
              <w:rPr>
                <w:sz w:val="20"/>
                <w:szCs w:val="20"/>
              </w:rPr>
              <w:t>местной работы класса и учителя.</w:t>
            </w:r>
          </w:p>
          <w:p w:rsidR="009D0866" w:rsidRDefault="009D0866" w:rsidP="009D0866">
            <w:pPr>
              <w:rPr>
                <w:sz w:val="20"/>
                <w:szCs w:val="20"/>
              </w:rPr>
            </w:pPr>
            <w:proofErr w:type="gramStart"/>
            <w:r w:rsidRPr="006758FD">
              <w:rPr>
                <w:spacing w:val="40"/>
                <w:sz w:val="20"/>
                <w:szCs w:val="20"/>
              </w:rPr>
              <w:t>Регулятивные</w:t>
            </w:r>
            <w:proofErr w:type="gramEnd"/>
            <w:r w:rsidRPr="006758FD">
              <w:rPr>
                <w:sz w:val="20"/>
                <w:szCs w:val="20"/>
              </w:rPr>
              <w:t>:</w:t>
            </w:r>
            <w:r>
              <w:rPr>
                <w:sz w:val="20"/>
                <w:szCs w:val="20"/>
              </w:rPr>
              <w:t xml:space="preserve">  </w:t>
            </w:r>
            <w:r w:rsidRPr="000D19AE">
              <w:rPr>
                <w:sz w:val="20"/>
                <w:szCs w:val="20"/>
              </w:rPr>
              <w:t>осуществлять пошаг</w:t>
            </w:r>
            <w:r w:rsidRPr="000D19AE">
              <w:rPr>
                <w:sz w:val="20"/>
                <w:szCs w:val="20"/>
              </w:rPr>
              <w:t>о</w:t>
            </w:r>
            <w:r w:rsidRPr="000D19AE">
              <w:rPr>
                <w:sz w:val="20"/>
                <w:szCs w:val="20"/>
              </w:rPr>
              <w:t>вый и итоговый самоконтроль</w:t>
            </w:r>
            <w:r>
              <w:rPr>
                <w:sz w:val="20"/>
                <w:szCs w:val="20"/>
              </w:rPr>
              <w:t>.</w:t>
            </w:r>
          </w:p>
          <w:p w:rsidR="009D0866" w:rsidRDefault="009D0866" w:rsidP="009D0866">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p>
          <w:p w:rsidR="006758FD" w:rsidRPr="004071E3" w:rsidRDefault="009D0866" w:rsidP="004071E3">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4071E3" w:rsidP="004071E3">
            <w:pPr>
              <w:spacing w:line="254" w:lineRule="auto"/>
              <w:rPr>
                <w:rFonts w:eastAsiaTheme="minorHAnsi"/>
                <w:sz w:val="20"/>
                <w:szCs w:val="20"/>
                <w:lang w:eastAsia="en-US"/>
              </w:rPr>
            </w:pPr>
            <w:r>
              <w:rPr>
                <w:color w:val="000000"/>
                <w:sz w:val="20"/>
                <w:szCs w:val="20"/>
              </w:rPr>
              <w:t>Наблюдать над языковым мате</w:t>
            </w:r>
            <w:r w:rsidRPr="002C57D9">
              <w:rPr>
                <w:color w:val="000000"/>
                <w:sz w:val="20"/>
                <w:szCs w:val="20"/>
              </w:rPr>
              <w:t xml:space="preserve">риалом. </w:t>
            </w:r>
            <w:r>
              <w:rPr>
                <w:color w:val="000000"/>
                <w:sz w:val="20"/>
                <w:szCs w:val="20"/>
              </w:rPr>
              <w:t>В</w:t>
            </w:r>
            <w:r w:rsidRPr="002C57D9">
              <w:rPr>
                <w:color w:val="000000"/>
                <w:sz w:val="20"/>
                <w:szCs w:val="20"/>
              </w:rPr>
              <w:t>ыв</w:t>
            </w:r>
            <w:r>
              <w:rPr>
                <w:color w:val="000000"/>
                <w:sz w:val="20"/>
                <w:szCs w:val="20"/>
              </w:rPr>
              <w:t xml:space="preserve">одить самостоятельно </w:t>
            </w:r>
            <w:r w:rsidRPr="002C57D9">
              <w:rPr>
                <w:color w:val="000000"/>
                <w:sz w:val="20"/>
                <w:szCs w:val="20"/>
              </w:rPr>
              <w:t xml:space="preserve"> прави</w:t>
            </w:r>
            <w:r>
              <w:rPr>
                <w:color w:val="000000"/>
                <w:sz w:val="20"/>
                <w:szCs w:val="20"/>
              </w:rPr>
              <w:t>ло</w:t>
            </w:r>
            <w:r w:rsidRPr="002C57D9">
              <w:rPr>
                <w:color w:val="000000"/>
                <w:sz w:val="20"/>
                <w:szCs w:val="20"/>
              </w:rPr>
              <w:t>. Анализ</w:t>
            </w:r>
            <w:r>
              <w:rPr>
                <w:color w:val="000000"/>
                <w:sz w:val="20"/>
                <w:szCs w:val="20"/>
              </w:rPr>
              <w:t xml:space="preserve">ировать написание </w:t>
            </w:r>
            <w:r w:rsidRPr="002C57D9">
              <w:rPr>
                <w:color w:val="000000"/>
                <w:sz w:val="20"/>
                <w:szCs w:val="20"/>
              </w:rPr>
              <w:t xml:space="preserve"> слов с приставками на з/с.</w:t>
            </w:r>
            <w:r>
              <w:rPr>
                <w:color w:val="000000"/>
                <w:sz w:val="20"/>
                <w:szCs w:val="20"/>
              </w:rPr>
              <w:t xml:space="preserve"> </w:t>
            </w:r>
            <w:r w:rsidR="006758FD" w:rsidRPr="006758FD">
              <w:rPr>
                <w:rFonts w:eastAsiaTheme="minorHAnsi"/>
                <w:sz w:val="20"/>
                <w:szCs w:val="20"/>
                <w:lang w:eastAsia="en-US"/>
              </w:rPr>
              <w:t>Устанавливать место о</w:t>
            </w:r>
            <w:r w:rsidR="006758FD" w:rsidRPr="006758FD">
              <w:rPr>
                <w:rFonts w:eastAsiaTheme="minorHAnsi"/>
                <w:sz w:val="20"/>
                <w:szCs w:val="20"/>
                <w:lang w:eastAsia="en-US"/>
              </w:rPr>
              <w:t>р</w:t>
            </w:r>
            <w:r w:rsidR="006758FD" w:rsidRPr="006758FD">
              <w:rPr>
                <w:rFonts w:eastAsiaTheme="minorHAnsi"/>
                <w:sz w:val="20"/>
                <w:szCs w:val="20"/>
                <w:lang w:eastAsia="en-US"/>
              </w:rPr>
              <w:t>фограммы в слове, по</w:t>
            </w:r>
            <w:r w:rsidR="006758FD" w:rsidRPr="006758FD">
              <w:rPr>
                <w:rFonts w:eastAsiaTheme="minorHAnsi"/>
                <w:sz w:val="20"/>
                <w:szCs w:val="20"/>
                <w:lang w:eastAsia="en-US"/>
              </w:rPr>
              <w:t>д</w:t>
            </w:r>
            <w:r w:rsidR="006758FD" w:rsidRPr="006758FD">
              <w:rPr>
                <w:rFonts w:eastAsiaTheme="minorHAnsi"/>
                <w:sz w:val="20"/>
                <w:szCs w:val="20"/>
                <w:lang w:eastAsia="en-US"/>
              </w:rPr>
              <w:t>бирать нужный способ проверки.</w:t>
            </w:r>
            <w:r>
              <w:rPr>
                <w:rFonts w:eastAsiaTheme="minorHAnsi"/>
                <w:sz w:val="20"/>
                <w:szCs w:val="20"/>
                <w:lang w:eastAsia="en-US"/>
              </w:rPr>
              <w:t xml:space="preserve"> Осуществлять самоконтроль при работе в рабочей тетради и в</w:t>
            </w:r>
            <w:r>
              <w:rPr>
                <w:rFonts w:eastAsiaTheme="minorHAnsi"/>
                <w:sz w:val="20"/>
                <w:szCs w:val="20"/>
                <w:lang w:eastAsia="en-US"/>
              </w:rPr>
              <w:t>ы</w:t>
            </w:r>
            <w:r>
              <w:rPr>
                <w:rFonts w:eastAsiaTheme="minorHAnsi"/>
                <w:sz w:val="20"/>
                <w:szCs w:val="20"/>
                <w:lang w:eastAsia="en-US"/>
              </w:rPr>
              <w:t>полнении словарного диктанта.</w:t>
            </w:r>
          </w:p>
        </w:tc>
        <w:tc>
          <w:tcPr>
            <w:tcW w:w="866" w:type="dxa"/>
          </w:tcPr>
          <w:p w:rsidR="006758FD" w:rsidRPr="006758FD" w:rsidRDefault="004071E3" w:rsidP="00E47FF3">
            <w:pPr>
              <w:spacing w:line="254" w:lineRule="auto"/>
              <w:rPr>
                <w:sz w:val="20"/>
                <w:szCs w:val="20"/>
              </w:rPr>
            </w:pPr>
            <w:r>
              <w:rPr>
                <w:sz w:val="20"/>
                <w:szCs w:val="20"/>
              </w:rPr>
              <w:t>Сл</w:t>
            </w:r>
            <w:r>
              <w:rPr>
                <w:sz w:val="20"/>
                <w:szCs w:val="20"/>
              </w:rPr>
              <w:t>о</w:t>
            </w:r>
            <w:r>
              <w:rPr>
                <w:sz w:val="20"/>
                <w:szCs w:val="20"/>
              </w:rPr>
              <w:t>варный ди</w:t>
            </w:r>
            <w:r>
              <w:rPr>
                <w:sz w:val="20"/>
                <w:szCs w:val="20"/>
              </w:rPr>
              <w:t>к</w:t>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30</w:t>
            </w:r>
          </w:p>
        </w:tc>
        <w:tc>
          <w:tcPr>
            <w:tcW w:w="1128" w:type="dxa"/>
          </w:tcPr>
          <w:p w:rsidR="006758FD" w:rsidRPr="006758FD" w:rsidRDefault="003C77AC" w:rsidP="00E47FF3">
            <w:pPr>
              <w:widowControl w:val="0"/>
              <w:spacing w:line="276" w:lineRule="auto"/>
              <w:rPr>
                <w:sz w:val="20"/>
                <w:szCs w:val="20"/>
              </w:rPr>
            </w:pPr>
            <w:r>
              <w:rPr>
                <w:rFonts w:eastAsiaTheme="minorHAnsi"/>
                <w:sz w:val="20"/>
                <w:szCs w:val="20"/>
                <w:lang w:eastAsia="en-US"/>
              </w:rPr>
              <w:t>Правоп</w:t>
            </w:r>
            <w:r>
              <w:rPr>
                <w:rFonts w:eastAsiaTheme="minorHAnsi"/>
                <w:sz w:val="20"/>
                <w:szCs w:val="20"/>
                <w:lang w:eastAsia="en-US"/>
              </w:rPr>
              <w:t>и</w:t>
            </w:r>
            <w:r>
              <w:rPr>
                <w:rFonts w:eastAsiaTheme="minorHAnsi"/>
                <w:sz w:val="20"/>
                <w:szCs w:val="20"/>
                <w:lang w:eastAsia="en-US"/>
              </w:rPr>
              <w:t>сание. Учимся писать приста</w:t>
            </w:r>
            <w:r>
              <w:rPr>
                <w:rFonts w:eastAsiaTheme="minorHAnsi"/>
                <w:sz w:val="20"/>
                <w:szCs w:val="20"/>
                <w:lang w:eastAsia="en-US"/>
              </w:rPr>
              <w:t>в</w:t>
            </w:r>
            <w:r>
              <w:rPr>
                <w:rFonts w:eastAsiaTheme="minorHAnsi"/>
                <w:sz w:val="20"/>
                <w:szCs w:val="20"/>
                <w:lang w:eastAsia="en-US"/>
              </w:rPr>
              <w:t>ки, ока</w:t>
            </w:r>
            <w:r>
              <w:rPr>
                <w:rFonts w:eastAsiaTheme="minorHAnsi"/>
                <w:sz w:val="20"/>
                <w:szCs w:val="20"/>
                <w:lang w:eastAsia="en-US"/>
              </w:rPr>
              <w:t>н</w:t>
            </w:r>
            <w:r>
              <w:rPr>
                <w:rFonts w:eastAsiaTheme="minorHAnsi"/>
                <w:sz w:val="20"/>
                <w:szCs w:val="20"/>
                <w:lang w:eastAsia="en-US"/>
              </w:rPr>
              <w:t>чивающ</w:t>
            </w:r>
            <w:r>
              <w:rPr>
                <w:rFonts w:eastAsiaTheme="minorHAnsi"/>
                <w:sz w:val="20"/>
                <w:szCs w:val="20"/>
                <w:lang w:eastAsia="en-US"/>
              </w:rPr>
              <w:t>и</w:t>
            </w:r>
            <w:r>
              <w:rPr>
                <w:rFonts w:eastAsiaTheme="minorHAnsi"/>
                <w:sz w:val="20"/>
                <w:szCs w:val="20"/>
                <w:lang w:eastAsia="en-US"/>
              </w:rPr>
              <w:lastRenderedPageBreak/>
              <w:t>еся на з//с (комб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
        </w:tc>
        <w:tc>
          <w:tcPr>
            <w:tcW w:w="1507" w:type="dxa"/>
          </w:tcPr>
          <w:p w:rsidR="002C57D9" w:rsidRPr="002C57D9" w:rsidRDefault="002C57D9" w:rsidP="002C57D9">
            <w:pPr>
              <w:shd w:val="clear" w:color="auto" w:fill="FFFFFF"/>
              <w:autoSpaceDE w:val="0"/>
              <w:autoSpaceDN w:val="0"/>
              <w:adjustRightInd w:val="0"/>
              <w:rPr>
                <w:color w:val="000000"/>
                <w:sz w:val="20"/>
                <w:szCs w:val="20"/>
              </w:rPr>
            </w:pPr>
            <w:r w:rsidRPr="002C57D9">
              <w:rPr>
                <w:color w:val="000000"/>
                <w:sz w:val="20"/>
                <w:szCs w:val="20"/>
              </w:rPr>
              <w:lastRenderedPageBreak/>
              <w:t xml:space="preserve">Ознакомление с правилом написания приставок на </w:t>
            </w:r>
            <w:proofErr w:type="gramStart"/>
            <w:r w:rsidRPr="002C57D9">
              <w:rPr>
                <w:color w:val="000000"/>
                <w:sz w:val="20"/>
                <w:szCs w:val="20"/>
              </w:rPr>
              <w:t>з-</w:t>
            </w:r>
            <w:proofErr w:type="gramEnd"/>
            <w:r w:rsidRPr="002C57D9">
              <w:rPr>
                <w:color w:val="000000"/>
                <w:sz w:val="20"/>
                <w:szCs w:val="20"/>
              </w:rPr>
              <w:t xml:space="preserve"> и с-.</w:t>
            </w:r>
          </w:p>
          <w:p w:rsidR="006758FD" w:rsidRPr="006758FD" w:rsidRDefault="006758FD" w:rsidP="002C57D9">
            <w:pPr>
              <w:shd w:val="clear" w:color="auto" w:fill="FFFFFF"/>
              <w:autoSpaceDE w:val="0"/>
              <w:autoSpaceDN w:val="0"/>
              <w:adjustRightInd w:val="0"/>
              <w:rPr>
                <w:color w:val="000000"/>
                <w:sz w:val="20"/>
                <w:szCs w:val="20"/>
              </w:rPr>
            </w:pPr>
          </w:p>
        </w:tc>
        <w:tc>
          <w:tcPr>
            <w:tcW w:w="1877" w:type="dxa"/>
          </w:tcPr>
          <w:p w:rsidR="00EF26E4" w:rsidRDefault="00EF26E4" w:rsidP="00EF26E4">
            <w:pPr>
              <w:rPr>
                <w:bCs/>
                <w:sz w:val="20"/>
                <w:szCs w:val="20"/>
              </w:rPr>
            </w:pPr>
            <w:r w:rsidRPr="00224B28">
              <w:rPr>
                <w:bCs/>
                <w:i/>
                <w:sz w:val="20"/>
                <w:szCs w:val="20"/>
              </w:rPr>
              <w:t xml:space="preserve">Фронтальная </w:t>
            </w:r>
            <w:r>
              <w:rPr>
                <w:bCs/>
                <w:sz w:val="20"/>
                <w:szCs w:val="20"/>
              </w:rPr>
              <w:t>– к</w:t>
            </w:r>
            <w:r w:rsidRPr="00224BA2">
              <w:rPr>
                <w:bCs/>
                <w:sz w:val="20"/>
                <w:szCs w:val="20"/>
              </w:rPr>
              <w:t>лассификация слов с приставк</w:t>
            </w:r>
            <w:r w:rsidRPr="00224BA2">
              <w:rPr>
                <w:bCs/>
                <w:sz w:val="20"/>
                <w:szCs w:val="20"/>
              </w:rPr>
              <w:t>а</w:t>
            </w:r>
            <w:r w:rsidRPr="00224BA2">
              <w:rPr>
                <w:bCs/>
                <w:sz w:val="20"/>
                <w:szCs w:val="20"/>
              </w:rPr>
              <w:t>ми на з//</w:t>
            </w:r>
            <w:proofErr w:type="gramStart"/>
            <w:r w:rsidRPr="00224BA2">
              <w:rPr>
                <w:bCs/>
                <w:sz w:val="20"/>
                <w:szCs w:val="20"/>
              </w:rPr>
              <w:t>с</w:t>
            </w:r>
            <w:proofErr w:type="gramEnd"/>
            <w:r w:rsidRPr="00224BA2">
              <w:rPr>
                <w:bCs/>
                <w:sz w:val="20"/>
                <w:szCs w:val="20"/>
              </w:rPr>
              <w:t xml:space="preserve">. </w:t>
            </w:r>
          </w:p>
          <w:p w:rsidR="006758FD" w:rsidRDefault="00EF26E4" w:rsidP="00EF26E4">
            <w:pPr>
              <w:rPr>
                <w:bCs/>
                <w:sz w:val="20"/>
                <w:szCs w:val="20"/>
              </w:rPr>
            </w:pPr>
            <w:r w:rsidRPr="00224B28">
              <w:rPr>
                <w:bCs/>
                <w:i/>
                <w:sz w:val="20"/>
                <w:szCs w:val="20"/>
              </w:rPr>
              <w:t xml:space="preserve">Групповая </w:t>
            </w:r>
            <w:r>
              <w:rPr>
                <w:bCs/>
                <w:sz w:val="20"/>
                <w:szCs w:val="20"/>
              </w:rPr>
              <w:t xml:space="preserve">– </w:t>
            </w:r>
            <w:r w:rsidRPr="00224BA2">
              <w:rPr>
                <w:bCs/>
                <w:sz w:val="20"/>
                <w:szCs w:val="20"/>
              </w:rPr>
              <w:t xml:space="preserve"> отр</w:t>
            </w:r>
            <w:r w:rsidRPr="00224BA2">
              <w:rPr>
                <w:bCs/>
                <w:sz w:val="20"/>
                <w:szCs w:val="20"/>
              </w:rPr>
              <w:t>а</w:t>
            </w:r>
            <w:r w:rsidRPr="00224BA2">
              <w:rPr>
                <w:bCs/>
                <w:sz w:val="20"/>
                <w:szCs w:val="20"/>
              </w:rPr>
              <w:t>ботка алгоритма применения пр</w:t>
            </w:r>
            <w:r w:rsidRPr="00224BA2">
              <w:rPr>
                <w:bCs/>
                <w:sz w:val="20"/>
                <w:szCs w:val="20"/>
              </w:rPr>
              <w:t>а</w:t>
            </w:r>
            <w:r w:rsidRPr="00224BA2">
              <w:rPr>
                <w:bCs/>
                <w:sz w:val="20"/>
                <w:szCs w:val="20"/>
              </w:rPr>
              <w:t>вила</w:t>
            </w:r>
            <w:r>
              <w:rPr>
                <w:bCs/>
                <w:sz w:val="20"/>
                <w:szCs w:val="20"/>
              </w:rPr>
              <w:t xml:space="preserve"> на основе </w:t>
            </w:r>
            <w:r>
              <w:rPr>
                <w:bCs/>
                <w:sz w:val="20"/>
                <w:szCs w:val="20"/>
              </w:rPr>
              <w:lastRenderedPageBreak/>
              <w:t>заданий учебника.</w:t>
            </w:r>
          </w:p>
          <w:p w:rsidR="00EF26E4" w:rsidRPr="006758FD" w:rsidRDefault="00EF26E4" w:rsidP="00EF26E4">
            <w:pPr>
              <w:rPr>
                <w:spacing w:val="-6"/>
                <w:sz w:val="20"/>
                <w:szCs w:val="20"/>
              </w:rPr>
            </w:pPr>
            <w:r w:rsidRPr="00224B28">
              <w:rPr>
                <w:bCs/>
                <w:i/>
                <w:sz w:val="20"/>
                <w:szCs w:val="20"/>
              </w:rPr>
              <w:t>Индивидуальная</w:t>
            </w:r>
            <w:r>
              <w:rPr>
                <w:bCs/>
                <w:sz w:val="20"/>
                <w:szCs w:val="20"/>
              </w:rPr>
              <w:t xml:space="preserve"> – </w:t>
            </w:r>
            <w:r w:rsidR="00224B28">
              <w:rPr>
                <w:bCs/>
                <w:sz w:val="20"/>
                <w:szCs w:val="20"/>
              </w:rPr>
              <w:t>исправление те</w:t>
            </w:r>
            <w:r w:rsidR="00224B28">
              <w:rPr>
                <w:bCs/>
                <w:sz w:val="20"/>
                <w:szCs w:val="20"/>
              </w:rPr>
              <w:t>к</w:t>
            </w:r>
            <w:r w:rsidR="00224B28">
              <w:rPr>
                <w:bCs/>
                <w:sz w:val="20"/>
                <w:szCs w:val="20"/>
              </w:rPr>
              <w:t>ста с ошибками.</w:t>
            </w:r>
          </w:p>
        </w:tc>
        <w:tc>
          <w:tcPr>
            <w:tcW w:w="1454" w:type="dxa"/>
          </w:tcPr>
          <w:p w:rsidR="00EF26E4" w:rsidRPr="00224BA2" w:rsidRDefault="00EF26E4" w:rsidP="00EF26E4">
            <w:pPr>
              <w:rPr>
                <w:sz w:val="20"/>
                <w:szCs w:val="20"/>
              </w:rPr>
            </w:pPr>
            <w:r>
              <w:rPr>
                <w:sz w:val="20"/>
                <w:szCs w:val="20"/>
              </w:rPr>
              <w:lastRenderedPageBreak/>
              <w:t>Написание</w:t>
            </w:r>
            <w:r w:rsidRPr="00224BA2">
              <w:rPr>
                <w:sz w:val="20"/>
                <w:szCs w:val="20"/>
              </w:rPr>
              <w:t xml:space="preserve"> слов с пр</w:t>
            </w:r>
            <w:r w:rsidRPr="00224BA2">
              <w:rPr>
                <w:sz w:val="20"/>
                <w:szCs w:val="20"/>
              </w:rPr>
              <w:t>и</w:t>
            </w:r>
            <w:r w:rsidRPr="00224BA2">
              <w:rPr>
                <w:sz w:val="20"/>
                <w:szCs w:val="20"/>
              </w:rPr>
              <w:t xml:space="preserve">ставками на </w:t>
            </w:r>
            <w:proofErr w:type="gramStart"/>
            <w:r w:rsidRPr="00224BA2">
              <w:rPr>
                <w:sz w:val="20"/>
                <w:szCs w:val="20"/>
              </w:rPr>
              <w:t>з-</w:t>
            </w:r>
            <w:proofErr w:type="gramEnd"/>
            <w:r w:rsidRPr="00224BA2">
              <w:rPr>
                <w:sz w:val="20"/>
                <w:szCs w:val="20"/>
              </w:rPr>
              <w:t xml:space="preserve"> и с-</w:t>
            </w:r>
            <w:r>
              <w:rPr>
                <w:sz w:val="20"/>
                <w:szCs w:val="20"/>
              </w:rPr>
              <w:t>;</w:t>
            </w:r>
          </w:p>
          <w:p w:rsidR="006758FD" w:rsidRPr="006758FD" w:rsidRDefault="006758FD" w:rsidP="00EF26E4">
            <w:pPr>
              <w:rPr>
                <w:sz w:val="20"/>
                <w:szCs w:val="20"/>
              </w:rPr>
            </w:pPr>
          </w:p>
        </w:tc>
        <w:tc>
          <w:tcPr>
            <w:tcW w:w="4023" w:type="dxa"/>
          </w:tcPr>
          <w:p w:rsidR="00EF26E4" w:rsidRDefault="00EF26E4" w:rsidP="00EF26E4">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r w:rsidR="00224B28">
              <w:rPr>
                <w:spacing w:val="-1"/>
                <w:sz w:val="20"/>
                <w:szCs w:val="20"/>
              </w:rPr>
              <w:t>о -</w:t>
            </w:r>
            <w:r>
              <w:rPr>
                <w:spacing w:val="-1"/>
                <w:sz w:val="20"/>
                <w:szCs w:val="20"/>
              </w:rPr>
              <w:t xml:space="preserve"> </w:t>
            </w:r>
            <w:r w:rsidRPr="00224BA2">
              <w:rPr>
                <w:spacing w:val="-1"/>
                <w:sz w:val="20"/>
                <w:szCs w:val="20"/>
              </w:rPr>
              <w:t>организ</w:t>
            </w:r>
            <w:r w:rsidRPr="00224BA2">
              <w:rPr>
                <w:spacing w:val="-1"/>
                <w:sz w:val="20"/>
                <w:szCs w:val="20"/>
              </w:rPr>
              <w:t>а</w:t>
            </w:r>
            <w:r w:rsidRPr="00224BA2">
              <w:rPr>
                <w:spacing w:val="-1"/>
                <w:sz w:val="20"/>
                <w:szCs w:val="20"/>
              </w:rPr>
              <w:t>ци</w:t>
            </w:r>
            <w:r>
              <w:rPr>
                <w:spacing w:val="-1"/>
                <w:sz w:val="20"/>
                <w:szCs w:val="20"/>
              </w:rPr>
              <w:t xml:space="preserve">онные – </w:t>
            </w:r>
            <w:r w:rsidRPr="00224BA2">
              <w:rPr>
                <w:spacing w:val="-1"/>
                <w:sz w:val="20"/>
                <w:szCs w:val="20"/>
              </w:rPr>
              <w:t>умение определять последов</w:t>
            </w:r>
            <w:r w:rsidRPr="00224BA2">
              <w:rPr>
                <w:spacing w:val="-1"/>
                <w:sz w:val="20"/>
                <w:szCs w:val="20"/>
              </w:rPr>
              <w:t>а</w:t>
            </w:r>
            <w:r w:rsidRPr="00224BA2">
              <w:rPr>
                <w:spacing w:val="-1"/>
                <w:sz w:val="20"/>
                <w:szCs w:val="20"/>
              </w:rPr>
              <w:t>тельность действий</w:t>
            </w:r>
            <w:r>
              <w:rPr>
                <w:spacing w:val="-1"/>
                <w:sz w:val="20"/>
                <w:szCs w:val="20"/>
              </w:rPr>
              <w:t>.</w:t>
            </w:r>
            <w:r w:rsidRPr="000D19AE">
              <w:rPr>
                <w:sz w:val="20"/>
                <w:szCs w:val="20"/>
              </w:rPr>
              <w:t xml:space="preserve"> </w:t>
            </w:r>
            <w:r>
              <w:rPr>
                <w:sz w:val="20"/>
                <w:szCs w:val="20"/>
              </w:rPr>
              <w:t>О</w:t>
            </w:r>
            <w:r w:rsidRPr="000D19AE">
              <w:rPr>
                <w:sz w:val="20"/>
                <w:szCs w:val="20"/>
              </w:rPr>
              <w:t>риентироваться в учебнике (на развороте, в оглавлении, в услов</w:t>
            </w:r>
            <w:r>
              <w:rPr>
                <w:sz w:val="20"/>
                <w:szCs w:val="20"/>
              </w:rPr>
              <w:t>ных обозначениях).</w:t>
            </w:r>
          </w:p>
          <w:p w:rsidR="00EF26E4" w:rsidRDefault="00EF26E4" w:rsidP="00EF26E4">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осуществлять пошаг</w:t>
            </w:r>
            <w:r w:rsidRPr="000D19AE">
              <w:rPr>
                <w:sz w:val="20"/>
                <w:szCs w:val="20"/>
              </w:rPr>
              <w:t>о</w:t>
            </w:r>
            <w:r w:rsidRPr="000D19AE">
              <w:rPr>
                <w:sz w:val="20"/>
                <w:szCs w:val="20"/>
              </w:rPr>
              <w:t>вый и итоговый самоконтроль</w:t>
            </w:r>
            <w:r>
              <w:rPr>
                <w:sz w:val="20"/>
                <w:szCs w:val="20"/>
              </w:rPr>
              <w:t>.</w:t>
            </w:r>
          </w:p>
          <w:p w:rsidR="00EF26E4" w:rsidRDefault="00EF26E4" w:rsidP="00EF26E4">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lastRenderedPageBreak/>
              <w:t>тать в паре, группе; выполнять различные роли (лидера, исполнителя).</w:t>
            </w:r>
          </w:p>
          <w:p w:rsidR="006758FD" w:rsidRPr="00224B28" w:rsidRDefault="00EF26E4" w:rsidP="00224B28">
            <w:pPr>
              <w:rPr>
                <w:spacing w:val="-1"/>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224B28">
            <w:pPr>
              <w:spacing w:line="254" w:lineRule="auto"/>
              <w:rPr>
                <w:rFonts w:eastAsiaTheme="minorHAnsi"/>
                <w:sz w:val="20"/>
                <w:szCs w:val="20"/>
                <w:lang w:eastAsia="en-US"/>
              </w:rPr>
            </w:pPr>
            <w:r w:rsidRPr="006758FD">
              <w:rPr>
                <w:rFonts w:eastAsiaTheme="minorHAnsi"/>
                <w:sz w:val="20"/>
                <w:szCs w:val="20"/>
                <w:lang w:eastAsia="en-US"/>
              </w:rPr>
              <w:lastRenderedPageBreak/>
              <w:t xml:space="preserve"> Сопоставлять предл</w:t>
            </w:r>
            <w:r w:rsidRPr="006758FD">
              <w:rPr>
                <w:rFonts w:eastAsiaTheme="minorHAnsi"/>
                <w:sz w:val="20"/>
                <w:szCs w:val="20"/>
                <w:lang w:eastAsia="en-US"/>
              </w:rPr>
              <w:t>о</w:t>
            </w:r>
            <w:r w:rsidRPr="006758FD">
              <w:rPr>
                <w:rFonts w:eastAsiaTheme="minorHAnsi"/>
                <w:sz w:val="20"/>
                <w:szCs w:val="20"/>
                <w:lang w:eastAsia="en-US"/>
              </w:rPr>
              <w:t>женные слова и высказ</w:t>
            </w:r>
            <w:r w:rsidRPr="006758FD">
              <w:rPr>
                <w:rFonts w:eastAsiaTheme="minorHAnsi"/>
                <w:sz w:val="20"/>
                <w:szCs w:val="20"/>
                <w:lang w:eastAsia="en-US"/>
              </w:rPr>
              <w:t>ы</w:t>
            </w:r>
            <w:r w:rsidRPr="006758FD">
              <w:rPr>
                <w:rFonts w:eastAsiaTheme="minorHAnsi"/>
                <w:sz w:val="20"/>
                <w:szCs w:val="20"/>
                <w:lang w:eastAsia="en-US"/>
              </w:rPr>
              <w:t>вать предположение об их сходстве и различии. Осуществлять взаимный контроль и оказывать в сотрудничестве необх</w:t>
            </w:r>
            <w:r w:rsidRPr="006758FD">
              <w:rPr>
                <w:rFonts w:eastAsiaTheme="minorHAnsi"/>
                <w:sz w:val="20"/>
                <w:szCs w:val="20"/>
                <w:lang w:eastAsia="en-US"/>
              </w:rPr>
              <w:t>о</w:t>
            </w:r>
            <w:r w:rsidRPr="006758FD">
              <w:rPr>
                <w:rFonts w:eastAsiaTheme="minorHAnsi"/>
                <w:sz w:val="20"/>
                <w:szCs w:val="20"/>
                <w:lang w:eastAsia="en-US"/>
              </w:rPr>
              <w:lastRenderedPageBreak/>
              <w:t xml:space="preserve">димую взаимопомощь. </w:t>
            </w:r>
            <w:r w:rsidR="00224B28">
              <w:rPr>
                <w:rFonts w:eastAsiaTheme="minorHAnsi"/>
                <w:sz w:val="20"/>
                <w:szCs w:val="20"/>
                <w:lang w:eastAsia="en-US"/>
              </w:rPr>
              <w:t xml:space="preserve">Классифицировать слова </w:t>
            </w:r>
            <w:r w:rsidR="00224B28" w:rsidRPr="00224BA2">
              <w:rPr>
                <w:bCs/>
                <w:sz w:val="20"/>
                <w:szCs w:val="20"/>
              </w:rPr>
              <w:t>с приставками на з//</w:t>
            </w:r>
            <w:proofErr w:type="gramStart"/>
            <w:r w:rsidR="00224B28" w:rsidRPr="00224BA2">
              <w:rPr>
                <w:bCs/>
                <w:sz w:val="20"/>
                <w:szCs w:val="20"/>
              </w:rPr>
              <w:t>с</w:t>
            </w:r>
            <w:proofErr w:type="gramEnd"/>
            <w:r w:rsidR="00224B28">
              <w:rPr>
                <w:bCs/>
                <w:sz w:val="20"/>
                <w:szCs w:val="20"/>
              </w:rPr>
              <w:t>.</w:t>
            </w:r>
          </w:p>
        </w:tc>
        <w:tc>
          <w:tcPr>
            <w:tcW w:w="866" w:type="dxa"/>
          </w:tcPr>
          <w:p w:rsidR="006758FD" w:rsidRPr="006758FD" w:rsidRDefault="00224B28"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31</w:t>
            </w:r>
          </w:p>
        </w:tc>
        <w:tc>
          <w:tcPr>
            <w:tcW w:w="1128" w:type="dxa"/>
          </w:tcPr>
          <w:p w:rsidR="006758FD" w:rsidRPr="006758FD" w:rsidRDefault="003C77AC" w:rsidP="002C57D9">
            <w:pPr>
              <w:widowControl w:val="0"/>
              <w:spacing w:line="276" w:lineRule="auto"/>
              <w:rPr>
                <w:sz w:val="20"/>
                <w:szCs w:val="20"/>
              </w:rPr>
            </w:pPr>
            <w:r>
              <w:rPr>
                <w:rFonts w:eastAsiaTheme="minorHAnsi"/>
                <w:sz w:val="20"/>
                <w:szCs w:val="20"/>
                <w:lang w:eastAsia="en-US"/>
              </w:rPr>
              <w:t>Как устроен наш язык. Подл</w:t>
            </w:r>
            <w:r>
              <w:rPr>
                <w:rFonts w:eastAsiaTheme="minorHAnsi"/>
                <w:sz w:val="20"/>
                <w:szCs w:val="20"/>
                <w:lang w:eastAsia="en-US"/>
              </w:rPr>
              <w:t>е</w:t>
            </w:r>
            <w:r>
              <w:rPr>
                <w:rFonts w:eastAsiaTheme="minorHAnsi"/>
                <w:sz w:val="20"/>
                <w:szCs w:val="20"/>
                <w:lang w:eastAsia="en-US"/>
              </w:rPr>
              <w:t>жащее (</w:t>
            </w:r>
            <w:r w:rsidR="002C57D9">
              <w:rPr>
                <w:rFonts w:eastAsiaTheme="minorHAnsi"/>
                <w:sz w:val="20"/>
                <w:szCs w:val="20"/>
                <w:lang w:eastAsia="en-US"/>
              </w:rPr>
              <w:t>урок о</w:t>
            </w:r>
            <w:r w:rsidR="002C57D9">
              <w:rPr>
                <w:rFonts w:eastAsiaTheme="minorHAnsi"/>
                <w:sz w:val="20"/>
                <w:szCs w:val="20"/>
                <w:lang w:eastAsia="en-US"/>
              </w:rPr>
              <w:t>т</w:t>
            </w:r>
            <w:r w:rsidR="002C57D9">
              <w:rPr>
                <w:rFonts w:eastAsiaTheme="minorHAnsi"/>
                <w:sz w:val="20"/>
                <w:szCs w:val="20"/>
                <w:lang w:eastAsia="en-US"/>
              </w:rPr>
              <w:t>крытия новых знаний</w:t>
            </w:r>
            <w:r>
              <w:rPr>
                <w:rFonts w:eastAsiaTheme="minorHAnsi"/>
                <w:sz w:val="20"/>
                <w:szCs w:val="20"/>
                <w:lang w:eastAsia="en-US"/>
              </w:rPr>
              <w:t>)</w:t>
            </w:r>
          </w:p>
        </w:tc>
        <w:tc>
          <w:tcPr>
            <w:tcW w:w="1507" w:type="dxa"/>
          </w:tcPr>
          <w:p w:rsidR="002C57D9" w:rsidRPr="002C57D9" w:rsidRDefault="002C57D9" w:rsidP="002C57D9">
            <w:pPr>
              <w:spacing w:line="254" w:lineRule="auto"/>
              <w:rPr>
                <w:color w:val="000000"/>
                <w:sz w:val="20"/>
                <w:szCs w:val="20"/>
              </w:rPr>
            </w:pPr>
            <w:r w:rsidRPr="002C57D9">
              <w:rPr>
                <w:color w:val="000000"/>
                <w:sz w:val="20"/>
                <w:szCs w:val="20"/>
              </w:rPr>
              <w:t>Введение п</w:t>
            </w:r>
            <w:r w:rsidRPr="002C57D9">
              <w:rPr>
                <w:color w:val="000000"/>
                <w:sz w:val="20"/>
                <w:szCs w:val="20"/>
              </w:rPr>
              <w:t>о</w:t>
            </w:r>
            <w:r w:rsidRPr="002C57D9">
              <w:rPr>
                <w:color w:val="000000"/>
                <w:sz w:val="20"/>
                <w:szCs w:val="20"/>
              </w:rPr>
              <w:t>нятия подл</w:t>
            </w:r>
            <w:r w:rsidRPr="002C57D9">
              <w:rPr>
                <w:color w:val="000000"/>
                <w:sz w:val="20"/>
                <w:szCs w:val="20"/>
              </w:rPr>
              <w:t>е</w:t>
            </w:r>
            <w:r w:rsidRPr="002C57D9">
              <w:rPr>
                <w:color w:val="000000"/>
                <w:sz w:val="20"/>
                <w:szCs w:val="20"/>
              </w:rPr>
              <w:t>жащего.</w:t>
            </w:r>
          </w:p>
          <w:p w:rsidR="006758FD" w:rsidRPr="006758FD" w:rsidRDefault="006758FD" w:rsidP="002C57D9">
            <w:pPr>
              <w:spacing w:line="254" w:lineRule="auto"/>
              <w:rPr>
                <w:color w:val="000000"/>
                <w:sz w:val="20"/>
                <w:szCs w:val="20"/>
              </w:rPr>
            </w:pPr>
          </w:p>
        </w:tc>
        <w:tc>
          <w:tcPr>
            <w:tcW w:w="1877" w:type="dxa"/>
          </w:tcPr>
          <w:p w:rsidR="009D3345" w:rsidRDefault="009D3345" w:rsidP="00E47FF3">
            <w:pPr>
              <w:spacing w:line="254" w:lineRule="auto"/>
              <w:ind w:right="-57"/>
              <w:rPr>
                <w:bCs/>
                <w:sz w:val="20"/>
                <w:szCs w:val="20"/>
              </w:rPr>
            </w:pPr>
            <w:proofErr w:type="gramStart"/>
            <w:r w:rsidRPr="009D3345">
              <w:rPr>
                <w:bCs/>
                <w:i/>
                <w:sz w:val="20"/>
                <w:szCs w:val="20"/>
              </w:rPr>
              <w:t>Фронтальная</w:t>
            </w:r>
            <w:proofErr w:type="gramEnd"/>
            <w:r>
              <w:rPr>
                <w:bCs/>
                <w:sz w:val="20"/>
                <w:szCs w:val="20"/>
              </w:rPr>
              <w:t xml:space="preserve"> – о</w:t>
            </w:r>
            <w:r w:rsidRPr="00224BA2">
              <w:rPr>
                <w:bCs/>
                <w:sz w:val="20"/>
                <w:szCs w:val="20"/>
              </w:rPr>
              <w:t>бсуждение пр</w:t>
            </w:r>
            <w:r w:rsidRPr="00224BA2">
              <w:rPr>
                <w:bCs/>
                <w:sz w:val="20"/>
                <w:szCs w:val="20"/>
              </w:rPr>
              <w:t>о</w:t>
            </w:r>
            <w:r w:rsidRPr="00224BA2">
              <w:rPr>
                <w:bCs/>
                <w:sz w:val="20"/>
                <w:szCs w:val="20"/>
              </w:rPr>
              <w:t xml:space="preserve">блемной ситуации в рубрике «Давай подумаем». </w:t>
            </w:r>
          </w:p>
          <w:p w:rsidR="009D3345" w:rsidRDefault="009D3345" w:rsidP="009D3345">
            <w:pPr>
              <w:spacing w:line="254" w:lineRule="auto"/>
              <w:ind w:right="-57"/>
              <w:rPr>
                <w:bCs/>
                <w:sz w:val="20"/>
                <w:szCs w:val="20"/>
              </w:rPr>
            </w:pPr>
            <w:r w:rsidRPr="009D3345">
              <w:rPr>
                <w:bCs/>
                <w:i/>
                <w:sz w:val="20"/>
                <w:szCs w:val="20"/>
              </w:rPr>
              <w:t>Коллективная</w:t>
            </w:r>
            <w:r>
              <w:rPr>
                <w:bCs/>
                <w:sz w:val="20"/>
                <w:szCs w:val="20"/>
              </w:rPr>
              <w:t xml:space="preserve"> – р</w:t>
            </w:r>
            <w:r w:rsidRPr="00224BA2">
              <w:rPr>
                <w:bCs/>
                <w:sz w:val="20"/>
                <w:szCs w:val="20"/>
              </w:rPr>
              <w:t>абота с рубрикой «Путешествие в прошлое»</w:t>
            </w:r>
            <w:r>
              <w:rPr>
                <w:bCs/>
                <w:sz w:val="20"/>
                <w:szCs w:val="20"/>
              </w:rPr>
              <w:t>.</w:t>
            </w:r>
          </w:p>
          <w:p w:rsidR="009D3345" w:rsidRDefault="009D3345" w:rsidP="009D3345">
            <w:pPr>
              <w:spacing w:line="254" w:lineRule="auto"/>
              <w:ind w:right="-57"/>
              <w:rPr>
                <w:bCs/>
                <w:sz w:val="20"/>
                <w:szCs w:val="20"/>
              </w:rPr>
            </w:pPr>
            <w:r w:rsidRPr="009D3345">
              <w:rPr>
                <w:bCs/>
                <w:i/>
                <w:sz w:val="20"/>
                <w:szCs w:val="20"/>
              </w:rPr>
              <w:t>Работа в парах</w:t>
            </w:r>
            <w:r>
              <w:rPr>
                <w:bCs/>
                <w:sz w:val="20"/>
                <w:szCs w:val="20"/>
              </w:rPr>
              <w:t xml:space="preserve"> – </w:t>
            </w:r>
            <w:r w:rsidR="003F7075">
              <w:rPr>
                <w:bCs/>
                <w:sz w:val="20"/>
                <w:szCs w:val="20"/>
              </w:rPr>
              <w:t xml:space="preserve">отгадывание </w:t>
            </w:r>
            <w:r>
              <w:rPr>
                <w:bCs/>
                <w:sz w:val="20"/>
                <w:szCs w:val="20"/>
              </w:rPr>
              <w:t xml:space="preserve"> к</w:t>
            </w:r>
            <w:r w:rsidRPr="00224BA2">
              <w:rPr>
                <w:bCs/>
                <w:sz w:val="20"/>
                <w:szCs w:val="20"/>
              </w:rPr>
              <w:t>ро</w:t>
            </w:r>
            <w:r w:rsidRPr="00224BA2">
              <w:rPr>
                <w:bCs/>
                <w:sz w:val="20"/>
                <w:szCs w:val="20"/>
              </w:rPr>
              <w:t>с</w:t>
            </w:r>
            <w:r w:rsidRPr="00224BA2">
              <w:rPr>
                <w:bCs/>
                <w:sz w:val="20"/>
                <w:szCs w:val="20"/>
              </w:rPr>
              <w:t>сворд</w:t>
            </w:r>
            <w:r w:rsidR="003F7075">
              <w:rPr>
                <w:bCs/>
                <w:sz w:val="20"/>
                <w:szCs w:val="20"/>
              </w:rPr>
              <w:t>а</w:t>
            </w:r>
            <w:r>
              <w:rPr>
                <w:bCs/>
                <w:sz w:val="20"/>
                <w:szCs w:val="20"/>
              </w:rPr>
              <w:t>.</w:t>
            </w:r>
            <w:r w:rsidRPr="00224BA2">
              <w:rPr>
                <w:bCs/>
                <w:sz w:val="20"/>
                <w:szCs w:val="20"/>
              </w:rPr>
              <w:t xml:space="preserve"> </w:t>
            </w:r>
          </w:p>
          <w:p w:rsidR="006758FD" w:rsidRPr="006758FD" w:rsidRDefault="009D3345" w:rsidP="003F7075">
            <w:pPr>
              <w:spacing w:line="254" w:lineRule="auto"/>
              <w:ind w:right="-57"/>
              <w:rPr>
                <w:spacing w:val="-6"/>
                <w:sz w:val="20"/>
                <w:szCs w:val="20"/>
              </w:rPr>
            </w:pPr>
            <w:r w:rsidRPr="009D3345">
              <w:rPr>
                <w:bCs/>
                <w:i/>
                <w:sz w:val="20"/>
                <w:szCs w:val="20"/>
              </w:rPr>
              <w:t xml:space="preserve">Индивидуальная </w:t>
            </w:r>
            <w:r>
              <w:rPr>
                <w:bCs/>
                <w:sz w:val="20"/>
                <w:szCs w:val="20"/>
              </w:rPr>
              <w:t xml:space="preserve">–  </w:t>
            </w:r>
            <w:r w:rsidR="003F7075">
              <w:rPr>
                <w:bCs/>
                <w:sz w:val="20"/>
                <w:szCs w:val="20"/>
              </w:rPr>
              <w:t>самостоятельная работа по вариа</w:t>
            </w:r>
            <w:r w:rsidR="003F7075">
              <w:rPr>
                <w:bCs/>
                <w:sz w:val="20"/>
                <w:szCs w:val="20"/>
              </w:rPr>
              <w:t>н</w:t>
            </w:r>
            <w:r w:rsidR="003F7075">
              <w:rPr>
                <w:bCs/>
                <w:sz w:val="20"/>
                <w:szCs w:val="20"/>
              </w:rPr>
              <w:t>там.</w:t>
            </w:r>
          </w:p>
        </w:tc>
        <w:tc>
          <w:tcPr>
            <w:tcW w:w="1454" w:type="dxa"/>
          </w:tcPr>
          <w:p w:rsidR="009D3345" w:rsidRPr="00224BA2" w:rsidRDefault="009D3345" w:rsidP="009D3345">
            <w:pPr>
              <w:rPr>
                <w:sz w:val="20"/>
                <w:szCs w:val="20"/>
              </w:rPr>
            </w:pPr>
            <w:r>
              <w:rPr>
                <w:sz w:val="20"/>
                <w:szCs w:val="20"/>
              </w:rPr>
              <w:t>О</w:t>
            </w:r>
            <w:r w:rsidRPr="00224BA2">
              <w:rPr>
                <w:sz w:val="20"/>
                <w:szCs w:val="20"/>
              </w:rPr>
              <w:t>пределение подлежащего;</w:t>
            </w:r>
          </w:p>
          <w:p w:rsidR="009D3345" w:rsidRPr="00224BA2" w:rsidRDefault="009D3345" w:rsidP="009D3345">
            <w:pPr>
              <w:rPr>
                <w:sz w:val="20"/>
                <w:szCs w:val="20"/>
              </w:rPr>
            </w:pPr>
            <w:r>
              <w:rPr>
                <w:sz w:val="20"/>
                <w:szCs w:val="20"/>
              </w:rPr>
              <w:t xml:space="preserve">выделение </w:t>
            </w:r>
            <w:r w:rsidRPr="00224BA2">
              <w:rPr>
                <w:sz w:val="20"/>
                <w:szCs w:val="20"/>
              </w:rPr>
              <w:t>подлежа</w:t>
            </w:r>
            <w:r>
              <w:rPr>
                <w:sz w:val="20"/>
                <w:szCs w:val="20"/>
              </w:rPr>
              <w:t>щего</w:t>
            </w:r>
            <w:r w:rsidRPr="00224BA2">
              <w:rPr>
                <w:sz w:val="20"/>
                <w:szCs w:val="20"/>
              </w:rPr>
              <w:t xml:space="preserve"> в</w:t>
            </w:r>
            <w:r>
              <w:rPr>
                <w:sz w:val="20"/>
                <w:szCs w:val="20"/>
              </w:rPr>
              <w:t xml:space="preserve"> предлож</w:t>
            </w:r>
            <w:r>
              <w:rPr>
                <w:sz w:val="20"/>
                <w:szCs w:val="20"/>
              </w:rPr>
              <w:t>е</w:t>
            </w:r>
            <w:r>
              <w:rPr>
                <w:sz w:val="20"/>
                <w:szCs w:val="20"/>
              </w:rPr>
              <w:t>нии.</w:t>
            </w:r>
          </w:p>
          <w:p w:rsidR="006758FD" w:rsidRPr="006758FD" w:rsidRDefault="006758FD" w:rsidP="009D3345">
            <w:pPr>
              <w:rPr>
                <w:sz w:val="20"/>
                <w:szCs w:val="20"/>
              </w:rPr>
            </w:pPr>
          </w:p>
        </w:tc>
        <w:tc>
          <w:tcPr>
            <w:tcW w:w="4023" w:type="dxa"/>
          </w:tcPr>
          <w:p w:rsidR="006758FD" w:rsidRPr="00202BFF" w:rsidRDefault="008F346F" w:rsidP="00202BFF">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sidR="00202BFF">
              <w:rPr>
                <w:spacing w:val="-1"/>
                <w:sz w:val="20"/>
                <w:szCs w:val="20"/>
              </w:rPr>
              <w:t>учебн</w:t>
            </w:r>
            <w:proofErr w:type="gramStart"/>
            <w:r w:rsidR="00202BFF">
              <w:rPr>
                <w:spacing w:val="-1"/>
                <w:sz w:val="20"/>
                <w:szCs w:val="20"/>
              </w:rPr>
              <w:t>о-</w:t>
            </w:r>
            <w:proofErr w:type="gramEnd"/>
            <w:r w:rsidR="00202BFF">
              <w:rPr>
                <w:spacing w:val="-1"/>
                <w:sz w:val="20"/>
                <w:szCs w:val="20"/>
              </w:rPr>
              <w:t xml:space="preserve"> </w:t>
            </w:r>
            <w:r w:rsidR="00202BFF" w:rsidRPr="00224BA2">
              <w:rPr>
                <w:spacing w:val="-1"/>
                <w:sz w:val="20"/>
                <w:szCs w:val="20"/>
              </w:rPr>
              <w:t>организ</w:t>
            </w:r>
            <w:r w:rsidR="00202BFF" w:rsidRPr="00224BA2">
              <w:rPr>
                <w:spacing w:val="-1"/>
                <w:sz w:val="20"/>
                <w:szCs w:val="20"/>
              </w:rPr>
              <w:t>а</w:t>
            </w:r>
            <w:r w:rsidR="00202BFF" w:rsidRPr="00224BA2">
              <w:rPr>
                <w:spacing w:val="-1"/>
                <w:sz w:val="20"/>
                <w:szCs w:val="20"/>
              </w:rPr>
              <w:t>ци</w:t>
            </w:r>
            <w:r w:rsidR="00202BFF">
              <w:rPr>
                <w:spacing w:val="-1"/>
                <w:sz w:val="20"/>
                <w:szCs w:val="20"/>
              </w:rPr>
              <w:t xml:space="preserve">онные – </w:t>
            </w:r>
            <w:r w:rsidR="00202BFF" w:rsidRPr="00224BA2">
              <w:rPr>
                <w:spacing w:val="-1"/>
                <w:sz w:val="20"/>
                <w:szCs w:val="20"/>
              </w:rPr>
              <w:t>умение определять последов</w:t>
            </w:r>
            <w:r w:rsidR="00202BFF" w:rsidRPr="00224BA2">
              <w:rPr>
                <w:spacing w:val="-1"/>
                <w:sz w:val="20"/>
                <w:szCs w:val="20"/>
              </w:rPr>
              <w:t>а</w:t>
            </w:r>
            <w:r w:rsidR="00202BFF" w:rsidRPr="00224BA2">
              <w:rPr>
                <w:spacing w:val="-1"/>
                <w:sz w:val="20"/>
                <w:szCs w:val="20"/>
              </w:rPr>
              <w:t>тельность действий</w:t>
            </w:r>
            <w:r w:rsidR="00202BFF" w:rsidRPr="00224BA2">
              <w:rPr>
                <w:sz w:val="20"/>
                <w:szCs w:val="20"/>
              </w:rPr>
              <w:t xml:space="preserve"> </w:t>
            </w:r>
            <w:r w:rsidRPr="00224BA2">
              <w:rPr>
                <w:sz w:val="20"/>
                <w:szCs w:val="20"/>
              </w:rPr>
              <w:t>высказывать</w:t>
            </w:r>
            <w:r w:rsidR="00202BFF">
              <w:rPr>
                <w:sz w:val="20"/>
                <w:szCs w:val="20"/>
              </w:rPr>
              <w:t>,</w:t>
            </w:r>
            <w:r w:rsidRPr="00224BA2">
              <w:rPr>
                <w:sz w:val="20"/>
                <w:szCs w:val="20"/>
              </w:rPr>
              <w:t xml:space="preserve"> суждения на основе сравнения</w:t>
            </w:r>
            <w:r>
              <w:rPr>
                <w:sz w:val="20"/>
                <w:szCs w:val="20"/>
              </w:rPr>
              <w:t>.</w:t>
            </w:r>
          </w:p>
          <w:p w:rsidR="008F346F" w:rsidRDefault="009D3345" w:rsidP="009D3345">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проговаривать посл</w:t>
            </w:r>
            <w:r w:rsidRPr="000D19AE">
              <w:rPr>
                <w:sz w:val="20"/>
                <w:szCs w:val="20"/>
              </w:rPr>
              <w:t>е</w:t>
            </w:r>
            <w:r w:rsidRPr="000D19AE">
              <w:rPr>
                <w:sz w:val="20"/>
                <w:szCs w:val="20"/>
              </w:rPr>
              <w:t>довательность дей</w:t>
            </w:r>
            <w:r>
              <w:rPr>
                <w:sz w:val="20"/>
                <w:szCs w:val="20"/>
              </w:rPr>
              <w:t xml:space="preserve">ствий на уроке; </w:t>
            </w:r>
            <w:r w:rsidRPr="000D19AE">
              <w:rPr>
                <w:sz w:val="20"/>
                <w:szCs w:val="20"/>
              </w:rPr>
              <w:t>учиться высказывать свое предположение (версию) на основе работы с материалом учебника</w:t>
            </w:r>
            <w:r>
              <w:rPr>
                <w:sz w:val="20"/>
                <w:szCs w:val="20"/>
              </w:rPr>
              <w:t>.</w:t>
            </w:r>
          </w:p>
          <w:p w:rsidR="009D3345" w:rsidRDefault="009D3345" w:rsidP="009D3345">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r>
              <w:rPr>
                <w:sz w:val="20"/>
                <w:szCs w:val="20"/>
              </w:rPr>
              <w:t xml:space="preserve">, </w:t>
            </w:r>
            <w:r w:rsidRPr="000D19AE">
              <w:rPr>
                <w:sz w:val="20"/>
                <w:szCs w:val="20"/>
              </w:rPr>
              <w:t xml:space="preserve"> готовность конструктивно разрешать конфликты п</w:t>
            </w:r>
            <w:r w:rsidRPr="000D19AE">
              <w:rPr>
                <w:sz w:val="20"/>
                <w:szCs w:val="20"/>
              </w:rPr>
              <w:t>о</w:t>
            </w:r>
            <w:r w:rsidRPr="000D19AE">
              <w:rPr>
                <w:sz w:val="20"/>
                <w:szCs w:val="20"/>
              </w:rPr>
              <w:t>средством учёта интересов сторон и с</w:t>
            </w:r>
            <w:r w:rsidRPr="000D19AE">
              <w:rPr>
                <w:sz w:val="20"/>
                <w:szCs w:val="20"/>
              </w:rPr>
              <w:t>о</w:t>
            </w:r>
            <w:r w:rsidRPr="000D19AE">
              <w:rPr>
                <w:sz w:val="20"/>
                <w:szCs w:val="20"/>
              </w:rPr>
              <w:t>трудничества.</w:t>
            </w:r>
          </w:p>
          <w:p w:rsidR="009D3345" w:rsidRPr="008F346F" w:rsidRDefault="009D3345" w:rsidP="009D3345">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 xml:space="preserve">смысла учения, желания учиться. </w:t>
            </w:r>
          </w:p>
        </w:tc>
        <w:tc>
          <w:tcPr>
            <w:tcW w:w="2487" w:type="dxa"/>
          </w:tcPr>
          <w:p w:rsidR="006758FD" w:rsidRPr="006758FD" w:rsidRDefault="006758FD" w:rsidP="003F7075">
            <w:pPr>
              <w:spacing w:line="254" w:lineRule="auto"/>
              <w:rPr>
                <w:rFonts w:eastAsiaTheme="minorHAnsi"/>
                <w:sz w:val="20"/>
                <w:szCs w:val="20"/>
                <w:lang w:eastAsia="en-US"/>
              </w:rPr>
            </w:pPr>
            <w:r w:rsidRPr="006758FD">
              <w:rPr>
                <w:rFonts w:eastAsiaTheme="minorHAnsi"/>
                <w:sz w:val="20"/>
                <w:szCs w:val="20"/>
                <w:lang w:eastAsia="en-US"/>
              </w:rPr>
              <w:t>Знакомиться с понятием «</w:t>
            </w:r>
            <w:r w:rsidR="003F7075">
              <w:rPr>
                <w:rFonts w:eastAsiaTheme="minorHAnsi"/>
                <w:sz w:val="20"/>
                <w:szCs w:val="20"/>
                <w:lang w:eastAsia="en-US"/>
              </w:rPr>
              <w:t>подлежащее</w:t>
            </w:r>
            <w:r w:rsidRPr="006758FD">
              <w:rPr>
                <w:rFonts w:eastAsiaTheme="minorHAnsi"/>
                <w:sz w:val="20"/>
                <w:szCs w:val="20"/>
                <w:lang w:eastAsia="en-US"/>
              </w:rPr>
              <w:t>». Фиксир</w:t>
            </w:r>
            <w:r w:rsidRPr="006758FD">
              <w:rPr>
                <w:rFonts w:eastAsiaTheme="minorHAnsi"/>
                <w:sz w:val="20"/>
                <w:szCs w:val="20"/>
                <w:lang w:eastAsia="en-US"/>
              </w:rPr>
              <w:t>о</w:t>
            </w:r>
            <w:r w:rsidRPr="006758FD">
              <w:rPr>
                <w:rFonts w:eastAsiaTheme="minorHAnsi"/>
                <w:sz w:val="20"/>
                <w:szCs w:val="20"/>
                <w:lang w:eastAsia="en-US"/>
              </w:rPr>
              <w:t xml:space="preserve">вать место </w:t>
            </w:r>
            <w:r w:rsidR="003F7075">
              <w:rPr>
                <w:rFonts w:eastAsiaTheme="minorHAnsi"/>
                <w:sz w:val="20"/>
                <w:szCs w:val="20"/>
                <w:lang w:eastAsia="en-US"/>
              </w:rPr>
              <w:t>подлежащего в предложении</w:t>
            </w:r>
            <w:r w:rsidRPr="006758FD">
              <w:rPr>
                <w:rFonts w:eastAsiaTheme="minorHAnsi"/>
                <w:sz w:val="20"/>
                <w:szCs w:val="20"/>
                <w:lang w:eastAsia="en-US"/>
              </w:rPr>
              <w:t xml:space="preserve">. Понимать </w:t>
            </w:r>
            <w:r w:rsidR="003F7075">
              <w:rPr>
                <w:rFonts w:eastAsiaTheme="minorHAnsi"/>
                <w:sz w:val="20"/>
                <w:szCs w:val="20"/>
                <w:lang w:eastAsia="en-US"/>
              </w:rPr>
              <w:t>роль подлежащего в предложении</w:t>
            </w:r>
            <w:r w:rsidRPr="006758FD">
              <w:rPr>
                <w:rFonts w:eastAsiaTheme="minorHAnsi"/>
                <w:sz w:val="20"/>
                <w:szCs w:val="20"/>
                <w:lang w:eastAsia="en-US"/>
              </w:rPr>
              <w:t>.</w:t>
            </w:r>
            <w:r w:rsidR="003F7075">
              <w:rPr>
                <w:bCs/>
                <w:sz w:val="20"/>
                <w:szCs w:val="20"/>
              </w:rPr>
              <w:t xml:space="preserve"> О</w:t>
            </w:r>
            <w:r w:rsidR="003F7075" w:rsidRPr="00224BA2">
              <w:rPr>
                <w:bCs/>
                <w:sz w:val="20"/>
                <w:szCs w:val="20"/>
              </w:rPr>
              <w:t>тработка алгоритма нахождения подлежаще</w:t>
            </w:r>
            <w:r w:rsidR="003F7075">
              <w:rPr>
                <w:bCs/>
                <w:sz w:val="20"/>
                <w:szCs w:val="20"/>
              </w:rPr>
              <w:t>го в самосто</w:t>
            </w:r>
            <w:r w:rsidR="003F7075">
              <w:rPr>
                <w:bCs/>
                <w:sz w:val="20"/>
                <w:szCs w:val="20"/>
              </w:rPr>
              <w:t>я</w:t>
            </w:r>
            <w:r w:rsidR="003F7075">
              <w:rPr>
                <w:bCs/>
                <w:sz w:val="20"/>
                <w:szCs w:val="20"/>
              </w:rPr>
              <w:t>тельной работе.</w:t>
            </w:r>
            <w:r w:rsidR="00202BFF" w:rsidRPr="006758FD">
              <w:rPr>
                <w:rFonts w:eastAsiaTheme="minorHAnsi"/>
                <w:sz w:val="20"/>
                <w:szCs w:val="20"/>
                <w:lang w:eastAsia="en-US"/>
              </w:rPr>
              <w:t xml:space="preserve"> Ос</w:t>
            </w:r>
            <w:r w:rsidR="00202BFF" w:rsidRPr="006758FD">
              <w:rPr>
                <w:rFonts w:eastAsiaTheme="minorHAnsi"/>
                <w:sz w:val="20"/>
                <w:szCs w:val="20"/>
                <w:lang w:eastAsia="en-US"/>
              </w:rPr>
              <w:t>у</w:t>
            </w:r>
            <w:r w:rsidR="00202BFF" w:rsidRPr="006758FD">
              <w:rPr>
                <w:rFonts w:eastAsiaTheme="minorHAnsi"/>
                <w:sz w:val="20"/>
                <w:szCs w:val="20"/>
                <w:lang w:eastAsia="en-US"/>
              </w:rPr>
              <w:t>ществлять взаимный ко</w:t>
            </w:r>
            <w:r w:rsidR="00202BFF" w:rsidRPr="006758FD">
              <w:rPr>
                <w:rFonts w:eastAsiaTheme="minorHAnsi"/>
                <w:sz w:val="20"/>
                <w:szCs w:val="20"/>
                <w:lang w:eastAsia="en-US"/>
              </w:rPr>
              <w:t>н</w:t>
            </w:r>
            <w:r w:rsidR="00202BFF" w:rsidRPr="006758FD">
              <w:rPr>
                <w:rFonts w:eastAsiaTheme="minorHAnsi"/>
                <w:sz w:val="20"/>
                <w:szCs w:val="20"/>
                <w:lang w:eastAsia="en-US"/>
              </w:rPr>
              <w:t>троль и оказывать в с</w:t>
            </w:r>
            <w:r w:rsidR="00202BFF" w:rsidRPr="006758FD">
              <w:rPr>
                <w:rFonts w:eastAsiaTheme="minorHAnsi"/>
                <w:sz w:val="20"/>
                <w:szCs w:val="20"/>
                <w:lang w:eastAsia="en-US"/>
              </w:rPr>
              <w:t>о</w:t>
            </w:r>
            <w:r w:rsidR="00202BFF" w:rsidRPr="006758FD">
              <w:rPr>
                <w:rFonts w:eastAsiaTheme="minorHAnsi"/>
                <w:sz w:val="20"/>
                <w:szCs w:val="20"/>
                <w:lang w:eastAsia="en-US"/>
              </w:rPr>
              <w:t>трудничестве необход</w:t>
            </w:r>
            <w:r w:rsidR="00202BFF" w:rsidRPr="006758FD">
              <w:rPr>
                <w:rFonts w:eastAsiaTheme="minorHAnsi"/>
                <w:sz w:val="20"/>
                <w:szCs w:val="20"/>
                <w:lang w:eastAsia="en-US"/>
              </w:rPr>
              <w:t>и</w:t>
            </w:r>
            <w:r w:rsidR="00202BFF" w:rsidRPr="006758FD">
              <w:rPr>
                <w:rFonts w:eastAsiaTheme="minorHAnsi"/>
                <w:sz w:val="20"/>
                <w:szCs w:val="20"/>
                <w:lang w:eastAsia="en-US"/>
              </w:rPr>
              <w:t>мую взаимопомощь.</w:t>
            </w:r>
          </w:p>
        </w:tc>
        <w:tc>
          <w:tcPr>
            <w:tcW w:w="866" w:type="dxa"/>
          </w:tcPr>
          <w:p w:rsidR="006758FD" w:rsidRPr="006758FD" w:rsidRDefault="009D3345"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32</w:t>
            </w:r>
          </w:p>
        </w:tc>
        <w:tc>
          <w:tcPr>
            <w:tcW w:w="1128" w:type="dxa"/>
          </w:tcPr>
          <w:p w:rsidR="006758FD" w:rsidRPr="006758FD" w:rsidRDefault="003C77AC" w:rsidP="00CA4511">
            <w:pPr>
              <w:widowControl w:val="0"/>
              <w:spacing w:line="276" w:lineRule="auto"/>
              <w:rPr>
                <w:sz w:val="20"/>
                <w:szCs w:val="20"/>
              </w:rPr>
            </w:pPr>
            <w:r>
              <w:rPr>
                <w:rFonts w:eastAsiaTheme="minorHAnsi"/>
                <w:sz w:val="20"/>
                <w:szCs w:val="20"/>
                <w:lang w:eastAsia="en-US"/>
              </w:rPr>
              <w:t>Как устроен наш язык. Сказуемое (</w:t>
            </w:r>
            <w:r w:rsidR="00CA4511">
              <w:rPr>
                <w:rFonts w:eastAsiaTheme="minorHAnsi"/>
                <w:sz w:val="20"/>
                <w:szCs w:val="20"/>
                <w:lang w:eastAsia="en-US"/>
              </w:rPr>
              <w:t>урок о</w:t>
            </w:r>
            <w:r w:rsidR="00CA4511">
              <w:rPr>
                <w:rFonts w:eastAsiaTheme="minorHAnsi"/>
                <w:sz w:val="20"/>
                <w:szCs w:val="20"/>
                <w:lang w:eastAsia="en-US"/>
              </w:rPr>
              <w:t>т</w:t>
            </w:r>
            <w:r w:rsidR="00CA4511">
              <w:rPr>
                <w:rFonts w:eastAsiaTheme="minorHAnsi"/>
                <w:sz w:val="20"/>
                <w:szCs w:val="20"/>
                <w:lang w:eastAsia="en-US"/>
              </w:rPr>
              <w:t>крытия новых знаний</w:t>
            </w:r>
            <w:r>
              <w:rPr>
                <w:rFonts w:eastAsiaTheme="minorHAnsi"/>
                <w:sz w:val="20"/>
                <w:szCs w:val="20"/>
                <w:lang w:eastAsia="en-US"/>
              </w:rPr>
              <w:t>)</w:t>
            </w:r>
          </w:p>
        </w:tc>
        <w:tc>
          <w:tcPr>
            <w:tcW w:w="1507" w:type="dxa"/>
          </w:tcPr>
          <w:p w:rsidR="00CA4511" w:rsidRPr="00CA4511" w:rsidRDefault="00CA4511" w:rsidP="00CA4511">
            <w:pPr>
              <w:shd w:val="clear" w:color="auto" w:fill="FFFFFF"/>
              <w:autoSpaceDE w:val="0"/>
              <w:autoSpaceDN w:val="0"/>
              <w:adjustRightInd w:val="0"/>
              <w:rPr>
                <w:color w:val="000000"/>
                <w:sz w:val="20"/>
                <w:szCs w:val="20"/>
              </w:rPr>
            </w:pPr>
            <w:r w:rsidRPr="00CA4511">
              <w:rPr>
                <w:color w:val="000000"/>
                <w:sz w:val="20"/>
                <w:szCs w:val="20"/>
              </w:rPr>
              <w:t>Введение п</w:t>
            </w:r>
            <w:r w:rsidRPr="00CA4511">
              <w:rPr>
                <w:color w:val="000000"/>
                <w:sz w:val="20"/>
                <w:szCs w:val="20"/>
              </w:rPr>
              <w:t>о</w:t>
            </w:r>
            <w:r w:rsidRPr="00CA4511">
              <w:rPr>
                <w:color w:val="000000"/>
                <w:sz w:val="20"/>
                <w:szCs w:val="20"/>
              </w:rPr>
              <w:t>нятия сказу</w:t>
            </w:r>
            <w:r w:rsidRPr="00CA4511">
              <w:rPr>
                <w:color w:val="000000"/>
                <w:sz w:val="20"/>
                <w:szCs w:val="20"/>
              </w:rPr>
              <w:t>е</w:t>
            </w:r>
            <w:r w:rsidRPr="00CA4511">
              <w:rPr>
                <w:color w:val="000000"/>
                <w:sz w:val="20"/>
                <w:szCs w:val="20"/>
              </w:rPr>
              <w:t>мого.</w:t>
            </w:r>
          </w:p>
          <w:p w:rsidR="006758FD" w:rsidRPr="006758FD" w:rsidRDefault="006758FD" w:rsidP="00CA4511">
            <w:pPr>
              <w:shd w:val="clear" w:color="auto" w:fill="FFFFFF"/>
              <w:autoSpaceDE w:val="0"/>
              <w:autoSpaceDN w:val="0"/>
              <w:adjustRightInd w:val="0"/>
              <w:rPr>
                <w:color w:val="000000"/>
                <w:sz w:val="20"/>
                <w:szCs w:val="20"/>
              </w:rPr>
            </w:pPr>
          </w:p>
        </w:tc>
        <w:tc>
          <w:tcPr>
            <w:tcW w:w="1877" w:type="dxa"/>
          </w:tcPr>
          <w:p w:rsidR="003C5A00" w:rsidRDefault="003C5A00" w:rsidP="00E47FF3">
            <w:pPr>
              <w:spacing w:line="254" w:lineRule="auto"/>
              <w:ind w:right="-57"/>
              <w:rPr>
                <w:bCs/>
                <w:sz w:val="20"/>
                <w:szCs w:val="20"/>
              </w:rPr>
            </w:pPr>
            <w:proofErr w:type="gramStart"/>
            <w:r w:rsidRPr="003C5A00">
              <w:rPr>
                <w:bCs/>
                <w:i/>
                <w:sz w:val="20"/>
                <w:szCs w:val="20"/>
              </w:rPr>
              <w:t>Фронтальная</w:t>
            </w:r>
            <w:proofErr w:type="gramEnd"/>
            <w:r>
              <w:rPr>
                <w:bCs/>
                <w:sz w:val="20"/>
                <w:szCs w:val="20"/>
              </w:rPr>
              <w:t xml:space="preserve"> – н</w:t>
            </w:r>
            <w:r w:rsidRPr="00224BA2">
              <w:rPr>
                <w:bCs/>
                <w:sz w:val="20"/>
                <w:szCs w:val="20"/>
              </w:rPr>
              <w:t>аблюдение над языковым матери</w:t>
            </w:r>
            <w:r w:rsidRPr="00224BA2">
              <w:rPr>
                <w:bCs/>
                <w:sz w:val="20"/>
                <w:szCs w:val="20"/>
              </w:rPr>
              <w:t>а</w:t>
            </w:r>
            <w:r w:rsidRPr="00224BA2">
              <w:rPr>
                <w:bCs/>
                <w:sz w:val="20"/>
                <w:szCs w:val="20"/>
              </w:rPr>
              <w:t>лом</w:t>
            </w:r>
            <w:r>
              <w:rPr>
                <w:bCs/>
                <w:sz w:val="20"/>
                <w:szCs w:val="20"/>
              </w:rPr>
              <w:t xml:space="preserve"> учебника</w:t>
            </w:r>
            <w:r w:rsidRPr="00224BA2">
              <w:rPr>
                <w:bCs/>
                <w:sz w:val="20"/>
                <w:szCs w:val="20"/>
              </w:rPr>
              <w:t xml:space="preserve">. </w:t>
            </w:r>
          </w:p>
          <w:p w:rsidR="006758FD" w:rsidRDefault="003C5A00" w:rsidP="00E47FF3">
            <w:pPr>
              <w:spacing w:line="254" w:lineRule="auto"/>
              <w:ind w:right="-57"/>
              <w:rPr>
                <w:bCs/>
                <w:sz w:val="20"/>
                <w:szCs w:val="20"/>
              </w:rPr>
            </w:pPr>
            <w:proofErr w:type="gramStart"/>
            <w:r w:rsidRPr="003C5A00">
              <w:rPr>
                <w:bCs/>
                <w:i/>
                <w:sz w:val="20"/>
                <w:szCs w:val="20"/>
              </w:rPr>
              <w:t>Коллективная</w:t>
            </w:r>
            <w:proofErr w:type="gramEnd"/>
            <w:r>
              <w:rPr>
                <w:bCs/>
                <w:sz w:val="20"/>
                <w:szCs w:val="20"/>
              </w:rPr>
              <w:t xml:space="preserve"> – о</w:t>
            </w:r>
            <w:r w:rsidRPr="00224BA2">
              <w:rPr>
                <w:bCs/>
                <w:sz w:val="20"/>
                <w:szCs w:val="20"/>
              </w:rPr>
              <w:t>бсуждение пр</w:t>
            </w:r>
            <w:r w:rsidRPr="00224BA2">
              <w:rPr>
                <w:bCs/>
                <w:sz w:val="20"/>
                <w:szCs w:val="20"/>
              </w:rPr>
              <w:t>о</w:t>
            </w:r>
            <w:r w:rsidRPr="00224BA2">
              <w:rPr>
                <w:bCs/>
                <w:sz w:val="20"/>
                <w:szCs w:val="20"/>
              </w:rPr>
              <w:t>блемной ситуации в рубрике «Давай подумаем». Анализ алгоритма нахо</w:t>
            </w:r>
            <w:r w:rsidRPr="00224BA2">
              <w:rPr>
                <w:bCs/>
                <w:sz w:val="20"/>
                <w:szCs w:val="20"/>
              </w:rPr>
              <w:t>ж</w:t>
            </w:r>
            <w:r w:rsidRPr="00224BA2">
              <w:rPr>
                <w:bCs/>
                <w:sz w:val="20"/>
                <w:szCs w:val="20"/>
              </w:rPr>
              <w:t xml:space="preserve">дения сказуемого. </w:t>
            </w:r>
            <w:r w:rsidRPr="003C5A00">
              <w:rPr>
                <w:bCs/>
                <w:i/>
                <w:sz w:val="20"/>
                <w:szCs w:val="20"/>
              </w:rPr>
              <w:t>Работа в парах</w:t>
            </w:r>
            <w:r>
              <w:rPr>
                <w:bCs/>
                <w:sz w:val="20"/>
                <w:szCs w:val="20"/>
              </w:rPr>
              <w:t xml:space="preserve"> – о</w:t>
            </w:r>
            <w:r w:rsidRPr="00224BA2">
              <w:rPr>
                <w:bCs/>
                <w:sz w:val="20"/>
                <w:szCs w:val="20"/>
              </w:rPr>
              <w:t>тработка алгори</w:t>
            </w:r>
            <w:r w:rsidRPr="00224BA2">
              <w:rPr>
                <w:bCs/>
                <w:sz w:val="20"/>
                <w:szCs w:val="20"/>
              </w:rPr>
              <w:t>т</w:t>
            </w:r>
            <w:r w:rsidRPr="00224BA2">
              <w:rPr>
                <w:bCs/>
                <w:sz w:val="20"/>
                <w:szCs w:val="20"/>
              </w:rPr>
              <w:t>ма</w:t>
            </w:r>
            <w:r>
              <w:rPr>
                <w:bCs/>
                <w:sz w:val="20"/>
                <w:szCs w:val="20"/>
              </w:rPr>
              <w:t xml:space="preserve"> на основе ра</w:t>
            </w:r>
            <w:r>
              <w:rPr>
                <w:bCs/>
                <w:sz w:val="20"/>
                <w:szCs w:val="20"/>
              </w:rPr>
              <w:t>с</w:t>
            </w:r>
            <w:r>
              <w:rPr>
                <w:bCs/>
                <w:sz w:val="20"/>
                <w:szCs w:val="20"/>
              </w:rPr>
              <w:t>суждений Даши и Валеры.</w:t>
            </w:r>
          </w:p>
          <w:p w:rsidR="003C5A00" w:rsidRPr="006758FD" w:rsidRDefault="003C5A00" w:rsidP="00E47FF3">
            <w:pPr>
              <w:spacing w:line="254" w:lineRule="auto"/>
              <w:ind w:right="-57"/>
              <w:rPr>
                <w:spacing w:val="-6"/>
                <w:sz w:val="20"/>
                <w:szCs w:val="20"/>
              </w:rPr>
            </w:pPr>
            <w:r w:rsidRPr="009D3345">
              <w:rPr>
                <w:bCs/>
                <w:i/>
                <w:sz w:val="20"/>
                <w:szCs w:val="20"/>
              </w:rPr>
              <w:t xml:space="preserve">Индивидуальная </w:t>
            </w:r>
            <w:r>
              <w:rPr>
                <w:bCs/>
                <w:sz w:val="20"/>
                <w:szCs w:val="20"/>
              </w:rPr>
              <w:t>–  самостоятельная работа по вариа</w:t>
            </w:r>
            <w:r>
              <w:rPr>
                <w:bCs/>
                <w:sz w:val="20"/>
                <w:szCs w:val="20"/>
              </w:rPr>
              <w:t>н</w:t>
            </w:r>
            <w:r>
              <w:rPr>
                <w:bCs/>
                <w:sz w:val="20"/>
                <w:szCs w:val="20"/>
              </w:rPr>
              <w:t>там.</w:t>
            </w:r>
          </w:p>
        </w:tc>
        <w:tc>
          <w:tcPr>
            <w:tcW w:w="1454" w:type="dxa"/>
          </w:tcPr>
          <w:p w:rsidR="00202BFF" w:rsidRPr="00224BA2" w:rsidRDefault="00202BFF" w:rsidP="00202BFF">
            <w:pPr>
              <w:rPr>
                <w:sz w:val="20"/>
                <w:szCs w:val="20"/>
              </w:rPr>
            </w:pPr>
            <w:r>
              <w:rPr>
                <w:sz w:val="20"/>
                <w:szCs w:val="20"/>
              </w:rPr>
              <w:t>О</w:t>
            </w:r>
            <w:r w:rsidRPr="00224BA2">
              <w:rPr>
                <w:sz w:val="20"/>
                <w:szCs w:val="20"/>
              </w:rPr>
              <w:t>пределение сказуемого;</w:t>
            </w:r>
          </w:p>
          <w:p w:rsidR="00202BFF" w:rsidRDefault="00202BFF" w:rsidP="00202BFF">
            <w:r w:rsidRPr="00224BA2">
              <w:rPr>
                <w:sz w:val="20"/>
                <w:szCs w:val="20"/>
              </w:rPr>
              <w:t>выде</w:t>
            </w:r>
            <w:r>
              <w:rPr>
                <w:sz w:val="20"/>
                <w:szCs w:val="20"/>
              </w:rPr>
              <w:t xml:space="preserve">ление </w:t>
            </w:r>
            <w:r w:rsidRPr="00224BA2">
              <w:rPr>
                <w:sz w:val="20"/>
                <w:szCs w:val="20"/>
              </w:rPr>
              <w:t xml:space="preserve"> сказуе</w:t>
            </w:r>
            <w:r>
              <w:rPr>
                <w:sz w:val="20"/>
                <w:szCs w:val="20"/>
              </w:rPr>
              <w:t>мого</w:t>
            </w:r>
            <w:r w:rsidRPr="00224BA2">
              <w:rPr>
                <w:sz w:val="20"/>
                <w:szCs w:val="20"/>
              </w:rPr>
              <w:t xml:space="preserve"> в предложении</w:t>
            </w:r>
            <w:r>
              <w:rPr>
                <w:sz w:val="20"/>
                <w:szCs w:val="20"/>
              </w:rPr>
              <w:t>.</w:t>
            </w:r>
          </w:p>
          <w:p w:rsidR="006758FD" w:rsidRPr="006758FD" w:rsidRDefault="006758FD" w:rsidP="00202BFF">
            <w:pPr>
              <w:spacing w:line="254" w:lineRule="auto"/>
              <w:ind w:right="-57"/>
              <w:rPr>
                <w:sz w:val="20"/>
                <w:szCs w:val="20"/>
              </w:rPr>
            </w:pPr>
          </w:p>
        </w:tc>
        <w:tc>
          <w:tcPr>
            <w:tcW w:w="4023" w:type="dxa"/>
          </w:tcPr>
          <w:p w:rsidR="009D3345" w:rsidRDefault="009D3345" w:rsidP="009D3345">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учебно-интеллектуальн</w:t>
            </w:r>
            <w:r>
              <w:rPr>
                <w:sz w:val="20"/>
                <w:szCs w:val="20"/>
              </w:rPr>
              <w:t xml:space="preserve">ые – </w:t>
            </w:r>
            <w:r w:rsidRPr="00224BA2">
              <w:rPr>
                <w:sz w:val="20"/>
                <w:szCs w:val="20"/>
              </w:rPr>
              <w:t>умение выделять о</w:t>
            </w:r>
            <w:r w:rsidRPr="00224BA2">
              <w:rPr>
                <w:sz w:val="20"/>
                <w:szCs w:val="20"/>
              </w:rPr>
              <w:t>т</w:t>
            </w:r>
            <w:r w:rsidRPr="00224BA2">
              <w:rPr>
                <w:sz w:val="20"/>
                <w:szCs w:val="20"/>
              </w:rPr>
              <w:t>дельные признаки предметов с помощью сравнения, высказывать суждения на основе сравнения</w:t>
            </w:r>
            <w:r>
              <w:rPr>
                <w:sz w:val="20"/>
                <w:szCs w:val="20"/>
              </w:rPr>
              <w:t>.</w:t>
            </w:r>
          </w:p>
          <w:p w:rsidR="009D3345" w:rsidRDefault="009D3345" w:rsidP="009D3345">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проговаривать посл</w:t>
            </w:r>
            <w:r w:rsidRPr="000D19AE">
              <w:rPr>
                <w:sz w:val="20"/>
                <w:szCs w:val="20"/>
              </w:rPr>
              <w:t>е</w:t>
            </w:r>
            <w:r w:rsidRPr="000D19AE">
              <w:rPr>
                <w:sz w:val="20"/>
                <w:szCs w:val="20"/>
              </w:rPr>
              <w:t>довательность дей</w:t>
            </w:r>
            <w:r>
              <w:rPr>
                <w:sz w:val="20"/>
                <w:szCs w:val="20"/>
              </w:rPr>
              <w:t xml:space="preserve">ствий на уроке; </w:t>
            </w:r>
            <w:r w:rsidRPr="000D19AE">
              <w:rPr>
                <w:sz w:val="20"/>
                <w:szCs w:val="20"/>
              </w:rPr>
              <w:t>учиться высказывать свое предположение (версию) на основе работы с материалом учебника</w:t>
            </w:r>
            <w:r>
              <w:rPr>
                <w:sz w:val="20"/>
                <w:szCs w:val="20"/>
              </w:rPr>
              <w:t>.</w:t>
            </w:r>
          </w:p>
          <w:p w:rsidR="009D3345" w:rsidRDefault="009D3345" w:rsidP="009D3345">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r>
              <w:rPr>
                <w:sz w:val="20"/>
                <w:szCs w:val="20"/>
              </w:rPr>
              <w:t xml:space="preserve">, </w:t>
            </w:r>
            <w:r w:rsidRPr="000D19AE">
              <w:rPr>
                <w:sz w:val="20"/>
                <w:szCs w:val="20"/>
              </w:rPr>
              <w:t xml:space="preserve"> готовность конструктивно разрешать конфликты п</w:t>
            </w:r>
            <w:r w:rsidRPr="000D19AE">
              <w:rPr>
                <w:sz w:val="20"/>
                <w:szCs w:val="20"/>
              </w:rPr>
              <w:t>о</w:t>
            </w:r>
            <w:r w:rsidRPr="000D19AE">
              <w:rPr>
                <w:sz w:val="20"/>
                <w:szCs w:val="20"/>
              </w:rPr>
              <w:t>средством учёта интересов сторон и с</w:t>
            </w:r>
            <w:r w:rsidRPr="000D19AE">
              <w:rPr>
                <w:sz w:val="20"/>
                <w:szCs w:val="20"/>
              </w:rPr>
              <w:t>о</w:t>
            </w:r>
            <w:r w:rsidRPr="000D19AE">
              <w:rPr>
                <w:sz w:val="20"/>
                <w:szCs w:val="20"/>
              </w:rPr>
              <w:t>трудничества.</w:t>
            </w:r>
          </w:p>
          <w:p w:rsidR="009D3345" w:rsidRDefault="009D3345" w:rsidP="009D3345">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 xml:space="preserve">смысла учения, желания учиться. </w:t>
            </w:r>
          </w:p>
          <w:p w:rsidR="006758FD" w:rsidRPr="006758FD" w:rsidRDefault="006758FD" w:rsidP="00E47FF3">
            <w:pPr>
              <w:spacing w:line="254" w:lineRule="auto"/>
              <w:rPr>
                <w:spacing w:val="40"/>
                <w:sz w:val="20"/>
                <w:szCs w:val="20"/>
              </w:rPr>
            </w:pPr>
          </w:p>
        </w:tc>
        <w:tc>
          <w:tcPr>
            <w:tcW w:w="2487" w:type="dxa"/>
          </w:tcPr>
          <w:p w:rsidR="006758FD" w:rsidRPr="006758FD" w:rsidRDefault="00202BFF" w:rsidP="00202BFF">
            <w:pPr>
              <w:spacing w:line="254" w:lineRule="auto"/>
              <w:rPr>
                <w:rFonts w:eastAsiaTheme="minorHAnsi"/>
                <w:sz w:val="20"/>
                <w:szCs w:val="20"/>
                <w:lang w:eastAsia="en-US"/>
              </w:rPr>
            </w:pPr>
            <w:r w:rsidRPr="006758FD">
              <w:rPr>
                <w:rFonts w:eastAsiaTheme="minorHAnsi"/>
                <w:sz w:val="20"/>
                <w:szCs w:val="20"/>
                <w:lang w:eastAsia="en-US"/>
              </w:rPr>
              <w:t>Знакомиться с понятием «</w:t>
            </w:r>
            <w:r>
              <w:rPr>
                <w:rFonts w:eastAsiaTheme="minorHAnsi"/>
                <w:sz w:val="20"/>
                <w:szCs w:val="20"/>
                <w:lang w:eastAsia="en-US"/>
              </w:rPr>
              <w:t>сказуемое</w:t>
            </w:r>
            <w:r w:rsidRPr="006758FD">
              <w:rPr>
                <w:rFonts w:eastAsiaTheme="minorHAnsi"/>
                <w:sz w:val="20"/>
                <w:szCs w:val="20"/>
                <w:lang w:eastAsia="en-US"/>
              </w:rPr>
              <w:t>». Фиксир</w:t>
            </w:r>
            <w:r w:rsidRPr="006758FD">
              <w:rPr>
                <w:rFonts w:eastAsiaTheme="minorHAnsi"/>
                <w:sz w:val="20"/>
                <w:szCs w:val="20"/>
                <w:lang w:eastAsia="en-US"/>
              </w:rPr>
              <w:t>о</w:t>
            </w:r>
            <w:r w:rsidRPr="006758FD">
              <w:rPr>
                <w:rFonts w:eastAsiaTheme="minorHAnsi"/>
                <w:sz w:val="20"/>
                <w:szCs w:val="20"/>
                <w:lang w:eastAsia="en-US"/>
              </w:rPr>
              <w:t xml:space="preserve">вать место </w:t>
            </w:r>
            <w:r>
              <w:rPr>
                <w:rFonts w:eastAsiaTheme="minorHAnsi"/>
                <w:sz w:val="20"/>
                <w:szCs w:val="20"/>
                <w:lang w:eastAsia="en-US"/>
              </w:rPr>
              <w:t>сказуемого в предложении</w:t>
            </w:r>
            <w:r w:rsidRPr="006758FD">
              <w:rPr>
                <w:rFonts w:eastAsiaTheme="minorHAnsi"/>
                <w:sz w:val="20"/>
                <w:szCs w:val="20"/>
                <w:lang w:eastAsia="en-US"/>
              </w:rPr>
              <w:t xml:space="preserve">. Понимать </w:t>
            </w:r>
            <w:r>
              <w:rPr>
                <w:rFonts w:eastAsiaTheme="minorHAnsi"/>
                <w:sz w:val="20"/>
                <w:szCs w:val="20"/>
                <w:lang w:eastAsia="en-US"/>
              </w:rPr>
              <w:t>роль сказуемого в пре</w:t>
            </w:r>
            <w:r>
              <w:rPr>
                <w:rFonts w:eastAsiaTheme="minorHAnsi"/>
                <w:sz w:val="20"/>
                <w:szCs w:val="20"/>
                <w:lang w:eastAsia="en-US"/>
              </w:rPr>
              <w:t>д</w:t>
            </w:r>
            <w:r>
              <w:rPr>
                <w:rFonts w:eastAsiaTheme="minorHAnsi"/>
                <w:sz w:val="20"/>
                <w:szCs w:val="20"/>
                <w:lang w:eastAsia="en-US"/>
              </w:rPr>
              <w:t>ложении</w:t>
            </w:r>
            <w:r w:rsidRPr="006758FD">
              <w:rPr>
                <w:rFonts w:eastAsiaTheme="minorHAnsi"/>
                <w:sz w:val="20"/>
                <w:szCs w:val="20"/>
                <w:lang w:eastAsia="en-US"/>
              </w:rPr>
              <w:t>.</w:t>
            </w:r>
            <w:r>
              <w:rPr>
                <w:bCs/>
                <w:sz w:val="20"/>
                <w:szCs w:val="20"/>
              </w:rPr>
              <w:t xml:space="preserve"> О</w:t>
            </w:r>
            <w:r w:rsidRPr="00224BA2">
              <w:rPr>
                <w:bCs/>
                <w:sz w:val="20"/>
                <w:szCs w:val="20"/>
              </w:rPr>
              <w:t>тработка алг</w:t>
            </w:r>
            <w:r w:rsidRPr="00224BA2">
              <w:rPr>
                <w:bCs/>
                <w:sz w:val="20"/>
                <w:szCs w:val="20"/>
              </w:rPr>
              <w:t>о</w:t>
            </w:r>
            <w:r w:rsidRPr="00224BA2">
              <w:rPr>
                <w:bCs/>
                <w:sz w:val="20"/>
                <w:szCs w:val="20"/>
              </w:rPr>
              <w:t xml:space="preserve">ритма нахождения </w:t>
            </w:r>
            <w:r>
              <w:rPr>
                <w:bCs/>
                <w:sz w:val="20"/>
                <w:szCs w:val="20"/>
              </w:rPr>
              <w:t>сказ</w:t>
            </w:r>
            <w:r>
              <w:rPr>
                <w:bCs/>
                <w:sz w:val="20"/>
                <w:szCs w:val="20"/>
              </w:rPr>
              <w:t>у</w:t>
            </w:r>
            <w:r>
              <w:rPr>
                <w:bCs/>
                <w:sz w:val="20"/>
                <w:szCs w:val="20"/>
              </w:rPr>
              <w:t>емого в самостоятельной работе.</w:t>
            </w:r>
            <w:r w:rsidRPr="006758FD">
              <w:rPr>
                <w:rFonts w:eastAsiaTheme="minorHAnsi"/>
                <w:sz w:val="20"/>
                <w:szCs w:val="20"/>
                <w:lang w:eastAsia="en-US"/>
              </w:rPr>
              <w:t xml:space="preserve"> Осуществлять взаимный контроль и ок</w:t>
            </w:r>
            <w:r w:rsidRPr="006758FD">
              <w:rPr>
                <w:rFonts w:eastAsiaTheme="minorHAnsi"/>
                <w:sz w:val="20"/>
                <w:szCs w:val="20"/>
                <w:lang w:eastAsia="en-US"/>
              </w:rPr>
              <w:t>а</w:t>
            </w:r>
            <w:r w:rsidRPr="006758FD">
              <w:rPr>
                <w:rFonts w:eastAsiaTheme="minorHAnsi"/>
                <w:sz w:val="20"/>
                <w:szCs w:val="20"/>
                <w:lang w:eastAsia="en-US"/>
              </w:rPr>
              <w:t>зывать в сотрудничестве необходимую взаимоп</w:t>
            </w:r>
            <w:r w:rsidRPr="006758FD">
              <w:rPr>
                <w:rFonts w:eastAsiaTheme="minorHAnsi"/>
                <w:sz w:val="20"/>
                <w:szCs w:val="20"/>
                <w:lang w:eastAsia="en-US"/>
              </w:rPr>
              <w:t>о</w:t>
            </w:r>
            <w:r w:rsidRPr="006758FD">
              <w:rPr>
                <w:rFonts w:eastAsiaTheme="minorHAnsi"/>
                <w:sz w:val="20"/>
                <w:szCs w:val="20"/>
                <w:lang w:eastAsia="en-US"/>
              </w:rPr>
              <w:t>мощь.</w:t>
            </w:r>
          </w:p>
        </w:tc>
        <w:tc>
          <w:tcPr>
            <w:tcW w:w="866" w:type="dxa"/>
          </w:tcPr>
          <w:p w:rsidR="006758FD" w:rsidRPr="006758FD" w:rsidRDefault="00AA6A18"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33</w:t>
            </w:r>
          </w:p>
        </w:tc>
        <w:tc>
          <w:tcPr>
            <w:tcW w:w="1128" w:type="dxa"/>
          </w:tcPr>
          <w:p w:rsidR="006758FD" w:rsidRPr="006758FD" w:rsidRDefault="00841AFA" w:rsidP="00E47FF3">
            <w:pPr>
              <w:widowControl w:val="0"/>
              <w:spacing w:line="276" w:lineRule="auto"/>
              <w:rPr>
                <w:sz w:val="20"/>
                <w:szCs w:val="20"/>
              </w:rPr>
            </w:pPr>
            <w:r>
              <w:rPr>
                <w:rFonts w:eastAsiaTheme="minorHAnsi"/>
                <w:sz w:val="20"/>
                <w:szCs w:val="20"/>
                <w:lang w:eastAsia="en-US"/>
              </w:rPr>
              <w:t xml:space="preserve">Развитие речи. </w:t>
            </w:r>
            <w:r>
              <w:rPr>
                <w:rFonts w:eastAsiaTheme="minorHAnsi"/>
                <w:sz w:val="20"/>
                <w:szCs w:val="20"/>
                <w:lang w:eastAsia="en-US"/>
              </w:rPr>
              <w:lastRenderedPageBreak/>
              <w:t>Учимся писать письма (</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CA4511" w:rsidRPr="00CA4511" w:rsidRDefault="00CA4511" w:rsidP="00CA4511">
            <w:pPr>
              <w:spacing w:line="254" w:lineRule="auto"/>
              <w:rPr>
                <w:color w:val="000000"/>
                <w:sz w:val="20"/>
                <w:szCs w:val="20"/>
              </w:rPr>
            </w:pPr>
            <w:r w:rsidRPr="00CA4511">
              <w:rPr>
                <w:color w:val="000000"/>
                <w:sz w:val="20"/>
                <w:szCs w:val="20"/>
              </w:rPr>
              <w:lastRenderedPageBreak/>
              <w:t>Знакомство с жанром пис</w:t>
            </w:r>
            <w:r w:rsidRPr="00CA4511">
              <w:rPr>
                <w:color w:val="000000"/>
                <w:sz w:val="20"/>
                <w:szCs w:val="20"/>
              </w:rPr>
              <w:t>ь</w:t>
            </w:r>
            <w:r w:rsidRPr="00CA4511">
              <w:rPr>
                <w:color w:val="000000"/>
                <w:sz w:val="20"/>
                <w:szCs w:val="20"/>
              </w:rPr>
              <w:lastRenderedPageBreak/>
              <w:t>ма</w:t>
            </w:r>
            <w:r w:rsidR="009A0929">
              <w:rPr>
                <w:color w:val="000000"/>
                <w:sz w:val="20"/>
                <w:szCs w:val="20"/>
              </w:rPr>
              <w:t>.</w:t>
            </w:r>
          </w:p>
          <w:p w:rsidR="006758FD" w:rsidRPr="006758FD" w:rsidRDefault="006758FD" w:rsidP="00CA4511">
            <w:pPr>
              <w:spacing w:line="254" w:lineRule="auto"/>
              <w:rPr>
                <w:color w:val="000000"/>
                <w:sz w:val="20"/>
                <w:szCs w:val="20"/>
              </w:rPr>
            </w:pPr>
          </w:p>
        </w:tc>
        <w:tc>
          <w:tcPr>
            <w:tcW w:w="1877" w:type="dxa"/>
          </w:tcPr>
          <w:p w:rsidR="006758FD" w:rsidRDefault="009A0929" w:rsidP="009A0929">
            <w:pPr>
              <w:spacing w:line="254" w:lineRule="auto"/>
              <w:ind w:right="-57"/>
              <w:rPr>
                <w:bCs/>
                <w:sz w:val="20"/>
                <w:szCs w:val="20"/>
              </w:rPr>
            </w:pPr>
            <w:proofErr w:type="gramStart"/>
            <w:r>
              <w:rPr>
                <w:bCs/>
                <w:i/>
                <w:sz w:val="20"/>
                <w:szCs w:val="20"/>
              </w:rPr>
              <w:lastRenderedPageBreak/>
              <w:t>Коллективная</w:t>
            </w:r>
            <w:proofErr w:type="gramEnd"/>
            <w:r>
              <w:rPr>
                <w:bCs/>
                <w:i/>
                <w:sz w:val="20"/>
                <w:szCs w:val="20"/>
              </w:rPr>
              <w:t xml:space="preserve"> – </w:t>
            </w:r>
            <w:r w:rsidRPr="00224BA2">
              <w:rPr>
                <w:bCs/>
                <w:sz w:val="20"/>
                <w:szCs w:val="20"/>
              </w:rPr>
              <w:t xml:space="preserve"> составление плана </w:t>
            </w:r>
            <w:r w:rsidRPr="00224BA2">
              <w:rPr>
                <w:bCs/>
                <w:sz w:val="20"/>
                <w:szCs w:val="20"/>
              </w:rPr>
              <w:lastRenderedPageBreak/>
              <w:t xml:space="preserve">текста по вопросам. </w:t>
            </w:r>
            <w:r w:rsidRPr="00921077">
              <w:rPr>
                <w:bCs/>
                <w:i/>
                <w:sz w:val="20"/>
                <w:szCs w:val="20"/>
              </w:rPr>
              <w:t>Работа в парах</w:t>
            </w:r>
            <w:r>
              <w:rPr>
                <w:bCs/>
                <w:sz w:val="20"/>
                <w:szCs w:val="20"/>
              </w:rPr>
              <w:t xml:space="preserve"> –  постановка вопр</w:t>
            </w:r>
            <w:r>
              <w:rPr>
                <w:bCs/>
                <w:sz w:val="20"/>
                <w:szCs w:val="20"/>
              </w:rPr>
              <w:t>о</w:t>
            </w:r>
            <w:r>
              <w:rPr>
                <w:bCs/>
                <w:sz w:val="20"/>
                <w:szCs w:val="20"/>
              </w:rPr>
              <w:t>сов к каждой части. Н</w:t>
            </w:r>
            <w:r w:rsidRPr="00224BA2">
              <w:rPr>
                <w:bCs/>
                <w:sz w:val="20"/>
                <w:szCs w:val="20"/>
              </w:rPr>
              <w:t>аблюдение над обращением в письмах</w:t>
            </w:r>
            <w:r>
              <w:rPr>
                <w:bCs/>
                <w:sz w:val="20"/>
                <w:szCs w:val="20"/>
              </w:rPr>
              <w:t>.</w:t>
            </w:r>
          </w:p>
          <w:p w:rsidR="009A0929" w:rsidRPr="006758FD" w:rsidRDefault="009A0929" w:rsidP="00921077">
            <w:pPr>
              <w:spacing w:line="254" w:lineRule="auto"/>
              <w:ind w:right="-57"/>
              <w:rPr>
                <w:spacing w:val="-6"/>
                <w:sz w:val="20"/>
                <w:szCs w:val="20"/>
              </w:rPr>
            </w:pPr>
            <w:proofErr w:type="gramStart"/>
            <w:r w:rsidRPr="00921077">
              <w:rPr>
                <w:bCs/>
                <w:i/>
                <w:sz w:val="20"/>
                <w:szCs w:val="20"/>
              </w:rPr>
              <w:t>Индивидуальная</w:t>
            </w:r>
            <w:proofErr w:type="gramEnd"/>
            <w:r>
              <w:rPr>
                <w:bCs/>
                <w:sz w:val="20"/>
                <w:szCs w:val="20"/>
              </w:rPr>
              <w:t xml:space="preserve"> – письмо другу.</w:t>
            </w:r>
          </w:p>
        </w:tc>
        <w:tc>
          <w:tcPr>
            <w:tcW w:w="1454" w:type="dxa"/>
          </w:tcPr>
          <w:p w:rsidR="00AA6A18" w:rsidRDefault="00AA6A18" w:rsidP="00AA6A18">
            <w:pPr>
              <w:rPr>
                <w:sz w:val="20"/>
                <w:szCs w:val="20"/>
              </w:rPr>
            </w:pPr>
            <w:r>
              <w:rPr>
                <w:sz w:val="20"/>
                <w:szCs w:val="20"/>
              </w:rPr>
              <w:lastRenderedPageBreak/>
              <w:t>П</w:t>
            </w:r>
            <w:r w:rsidRPr="00224BA2">
              <w:rPr>
                <w:sz w:val="20"/>
                <w:szCs w:val="20"/>
              </w:rPr>
              <w:t>онятие «о</w:t>
            </w:r>
            <w:r w:rsidRPr="00224BA2">
              <w:rPr>
                <w:sz w:val="20"/>
                <w:szCs w:val="20"/>
              </w:rPr>
              <w:t>б</w:t>
            </w:r>
            <w:r w:rsidRPr="00224BA2">
              <w:rPr>
                <w:sz w:val="20"/>
                <w:szCs w:val="20"/>
              </w:rPr>
              <w:t>ращение»</w:t>
            </w:r>
            <w:r>
              <w:rPr>
                <w:sz w:val="20"/>
                <w:szCs w:val="20"/>
              </w:rPr>
              <w:t>;</w:t>
            </w:r>
          </w:p>
          <w:p w:rsidR="00AA6A18" w:rsidRPr="00224BA2" w:rsidRDefault="00AA6A18" w:rsidP="00AA6A18">
            <w:pPr>
              <w:rPr>
                <w:sz w:val="20"/>
                <w:szCs w:val="20"/>
              </w:rPr>
            </w:pPr>
            <w:r>
              <w:rPr>
                <w:sz w:val="20"/>
                <w:szCs w:val="20"/>
              </w:rPr>
              <w:lastRenderedPageBreak/>
              <w:t>составление плана  текста.</w:t>
            </w:r>
          </w:p>
          <w:p w:rsidR="006758FD" w:rsidRPr="006758FD" w:rsidRDefault="006758FD" w:rsidP="00AA6A18">
            <w:pPr>
              <w:rPr>
                <w:sz w:val="20"/>
                <w:szCs w:val="20"/>
              </w:rPr>
            </w:pPr>
          </w:p>
        </w:tc>
        <w:tc>
          <w:tcPr>
            <w:tcW w:w="4023" w:type="dxa"/>
          </w:tcPr>
          <w:p w:rsidR="006758FD" w:rsidRDefault="00AA6A18" w:rsidP="00AA6A18">
            <w:pPr>
              <w:rPr>
                <w:spacing w:val="-1"/>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sidR="009A0929" w:rsidRPr="000D19AE">
              <w:rPr>
                <w:sz w:val="20"/>
                <w:szCs w:val="20"/>
              </w:rPr>
              <w:t xml:space="preserve">преобразовывать информацию из одной формы в другую: </w:t>
            </w:r>
            <w:r w:rsidR="009A0929" w:rsidRPr="000D19AE">
              <w:rPr>
                <w:sz w:val="20"/>
                <w:szCs w:val="20"/>
              </w:rPr>
              <w:lastRenderedPageBreak/>
              <w:t>подробно пересказывать небольшие тексты</w:t>
            </w:r>
            <w:r w:rsidR="009A0929">
              <w:rPr>
                <w:sz w:val="20"/>
                <w:szCs w:val="20"/>
              </w:rPr>
              <w:t xml:space="preserve">. </w:t>
            </w:r>
            <w:r w:rsidR="009A0929" w:rsidRPr="006758FD">
              <w:rPr>
                <w:spacing w:val="40"/>
                <w:sz w:val="20"/>
                <w:szCs w:val="20"/>
              </w:rPr>
              <w:t>Регулятивные</w:t>
            </w:r>
            <w:r w:rsidR="009A0929" w:rsidRPr="006758FD">
              <w:rPr>
                <w:sz w:val="20"/>
                <w:szCs w:val="20"/>
              </w:rPr>
              <w:t>:</w:t>
            </w:r>
            <w:r w:rsidR="009A0929">
              <w:rPr>
                <w:sz w:val="20"/>
                <w:szCs w:val="20"/>
              </w:rPr>
              <w:t xml:space="preserve"> учебно - </w:t>
            </w:r>
            <w:r w:rsidRPr="00224BA2">
              <w:rPr>
                <w:sz w:val="20"/>
                <w:szCs w:val="20"/>
              </w:rPr>
              <w:t>организац</w:t>
            </w:r>
            <w:r w:rsidRPr="00224BA2">
              <w:rPr>
                <w:sz w:val="20"/>
                <w:szCs w:val="20"/>
              </w:rPr>
              <w:t>и</w:t>
            </w:r>
            <w:r>
              <w:rPr>
                <w:sz w:val="20"/>
                <w:szCs w:val="20"/>
              </w:rPr>
              <w:t xml:space="preserve">онные – </w:t>
            </w:r>
            <w:r w:rsidRPr="00224BA2">
              <w:rPr>
                <w:spacing w:val="-1"/>
                <w:sz w:val="20"/>
                <w:szCs w:val="20"/>
              </w:rPr>
              <w:t>соот</w:t>
            </w:r>
            <w:r w:rsidRPr="00224BA2">
              <w:rPr>
                <w:spacing w:val="-1"/>
                <w:sz w:val="20"/>
                <w:szCs w:val="20"/>
              </w:rPr>
              <w:softHyphen/>
              <w:t>носить результат своей де</w:t>
            </w:r>
            <w:r w:rsidRPr="00224BA2">
              <w:rPr>
                <w:spacing w:val="-1"/>
                <w:sz w:val="20"/>
                <w:szCs w:val="20"/>
              </w:rPr>
              <w:t>я</w:t>
            </w:r>
            <w:r w:rsidRPr="00224BA2">
              <w:rPr>
                <w:spacing w:val="-1"/>
                <w:sz w:val="20"/>
                <w:szCs w:val="20"/>
              </w:rPr>
              <w:t>тельности с эталоном, образцом, правилом.</w:t>
            </w:r>
          </w:p>
          <w:p w:rsidR="009A0929" w:rsidRDefault="009A0929" w:rsidP="00AA6A18">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w:t>
            </w:r>
            <w:r w:rsidRPr="000D19AE">
              <w:rPr>
                <w:sz w:val="20"/>
                <w:szCs w:val="20"/>
              </w:rPr>
              <w:t>н</w:t>
            </w:r>
            <w:r w:rsidRPr="000D19AE">
              <w:rPr>
                <w:sz w:val="20"/>
                <w:szCs w:val="20"/>
              </w:rPr>
              <w:t>структивно разрешать конфликты посре</w:t>
            </w:r>
            <w:r w:rsidRPr="000D19AE">
              <w:rPr>
                <w:sz w:val="20"/>
                <w:szCs w:val="20"/>
              </w:rPr>
              <w:t>д</w:t>
            </w:r>
            <w:r w:rsidRPr="000D19AE">
              <w:rPr>
                <w:sz w:val="20"/>
                <w:szCs w:val="20"/>
              </w:rPr>
              <w:t>ством учёта интересов сторон и сотрудн</w:t>
            </w:r>
            <w:r w:rsidRPr="000D19AE">
              <w:rPr>
                <w:sz w:val="20"/>
                <w:szCs w:val="20"/>
              </w:rPr>
              <w:t>и</w:t>
            </w:r>
            <w:r w:rsidRPr="000D19AE">
              <w:rPr>
                <w:sz w:val="20"/>
                <w:szCs w:val="20"/>
              </w:rPr>
              <w:t>чества</w:t>
            </w:r>
            <w:r>
              <w:rPr>
                <w:sz w:val="20"/>
                <w:szCs w:val="20"/>
              </w:rPr>
              <w:t>.</w:t>
            </w:r>
          </w:p>
          <w:p w:rsidR="009A0929" w:rsidRPr="00AA6A18" w:rsidRDefault="009A0929" w:rsidP="00AA6A18">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 xml:space="preserve">смысла учения, желания учиться. </w:t>
            </w:r>
          </w:p>
        </w:tc>
        <w:tc>
          <w:tcPr>
            <w:tcW w:w="2487" w:type="dxa"/>
          </w:tcPr>
          <w:p w:rsidR="006758FD" w:rsidRPr="006758FD" w:rsidRDefault="006758FD" w:rsidP="009A0929">
            <w:pPr>
              <w:spacing w:line="254" w:lineRule="auto"/>
              <w:rPr>
                <w:rFonts w:eastAsiaTheme="minorHAnsi"/>
                <w:sz w:val="20"/>
                <w:szCs w:val="20"/>
                <w:lang w:eastAsia="en-US"/>
              </w:rPr>
            </w:pPr>
            <w:r w:rsidRPr="006758FD">
              <w:rPr>
                <w:rFonts w:eastAsiaTheme="minorHAnsi"/>
                <w:sz w:val="20"/>
                <w:szCs w:val="20"/>
                <w:lang w:eastAsia="en-US"/>
              </w:rPr>
              <w:lastRenderedPageBreak/>
              <w:t xml:space="preserve">Осуществлять взаимный контроль и оказывать в </w:t>
            </w:r>
            <w:r w:rsidRPr="006758FD">
              <w:rPr>
                <w:rFonts w:eastAsiaTheme="minorHAnsi"/>
                <w:sz w:val="20"/>
                <w:szCs w:val="20"/>
                <w:lang w:eastAsia="en-US"/>
              </w:rPr>
              <w:lastRenderedPageBreak/>
              <w:t>сотрудничестве необх</w:t>
            </w:r>
            <w:r w:rsidRPr="006758FD">
              <w:rPr>
                <w:rFonts w:eastAsiaTheme="minorHAnsi"/>
                <w:sz w:val="20"/>
                <w:szCs w:val="20"/>
                <w:lang w:eastAsia="en-US"/>
              </w:rPr>
              <w:t>о</w:t>
            </w:r>
            <w:r w:rsidRPr="006758FD">
              <w:rPr>
                <w:rFonts w:eastAsiaTheme="minorHAnsi"/>
                <w:sz w:val="20"/>
                <w:szCs w:val="20"/>
                <w:lang w:eastAsia="en-US"/>
              </w:rPr>
              <w:t>димую взаимопомощь. Группировать слова по заданному признаку (</w:t>
            </w:r>
            <w:r w:rsidR="009A0929">
              <w:rPr>
                <w:rFonts w:eastAsiaTheme="minorHAnsi"/>
                <w:sz w:val="20"/>
                <w:szCs w:val="20"/>
                <w:lang w:eastAsia="en-US"/>
              </w:rPr>
              <w:t>о</w:t>
            </w:r>
            <w:r w:rsidR="009A0929">
              <w:rPr>
                <w:rFonts w:eastAsiaTheme="minorHAnsi"/>
                <w:sz w:val="20"/>
                <w:szCs w:val="20"/>
                <w:lang w:eastAsia="en-US"/>
              </w:rPr>
              <w:t>б</w:t>
            </w:r>
            <w:r w:rsidR="009A0929">
              <w:rPr>
                <w:rFonts w:eastAsiaTheme="minorHAnsi"/>
                <w:sz w:val="20"/>
                <w:szCs w:val="20"/>
                <w:lang w:eastAsia="en-US"/>
              </w:rPr>
              <w:t>ращение к другу, рове</w:t>
            </w:r>
            <w:r w:rsidR="009A0929">
              <w:rPr>
                <w:rFonts w:eastAsiaTheme="minorHAnsi"/>
                <w:sz w:val="20"/>
                <w:szCs w:val="20"/>
                <w:lang w:eastAsia="en-US"/>
              </w:rPr>
              <w:t>с</w:t>
            </w:r>
            <w:r w:rsidR="009A0929">
              <w:rPr>
                <w:rFonts w:eastAsiaTheme="minorHAnsi"/>
                <w:sz w:val="20"/>
                <w:szCs w:val="20"/>
                <w:lang w:eastAsia="en-US"/>
              </w:rPr>
              <w:t xml:space="preserve">нику, </w:t>
            </w:r>
            <w:r w:rsidR="00921077">
              <w:rPr>
                <w:rFonts w:eastAsiaTheme="minorHAnsi"/>
                <w:sz w:val="20"/>
                <w:szCs w:val="20"/>
                <w:lang w:eastAsia="en-US"/>
              </w:rPr>
              <w:t xml:space="preserve">родным, </w:t>
            </w:r>
            <w:r w:rsidR="009A0929">
              <w:rPr>
                <w:rFonts w:eastAsiaTheme="minorHAnsi"/>
                <w:sz w:val="20"/>
                <w:szCs w:val="20"/>
                <w:lang w:eastAsia="en-US"/>
              </w:rPr>
              <w:t>взросл</w:t>
            </w:r>
            <w:r w:rsidR="009A0929">
              <w:rPr>
                <w:rFonts w:eastAsiaTheme="minorHAnsi"/>
                <w:sz w:val="20"/>
                <w:szCs w:val="20"/>
                <w:lang w:eastAsia="en-US"/>
              </w:rPr>
              <w:t>о</w:t>
            </w:r>
            <w:r w:rsidR="009A0929">
              <w:rPr>
                <w:rFonts w:eastAsiaTheme="minorHAnsi"/>
                <w:sz w:val="20"/>
                <w:szCs w:val="20"/>
                <w:lang w:eastAsia="en-US"/>
              </w:rPr>
              <w:t>му</w:t>
            </w:r>
            <w:r w:rsidRPr="006758FD">
              <w:rPr>
                <w:rFonts w:eastAsiaTheme="minorHAnsi"/>
                <w:sz w:val="20"/>
                <w:szCs w:val="20"/>
                <w:lang w:eastAsia="en-US"/>
              </w:rPr>
              <w:t>).</w:t>
            </w:r>
            <w:r w:rsidR="009A0929">
              <w:rPr>
                <w:rFonts w:eastAsiaTheme="minorHAnsi"/>
                <w:sz w:val="20"/>
                <w:szCs w:val="20"/>
                <w:lang w:eastAsia="en-US"/>
              </w:rPr>
              <w:t xml:space="preserve"> </w:t>
            </w:r>
            <w:r w:rsidR="00921077">
              <w:rPr>
                <w:rFonts w:eastAsiaTheme="minorHAnsi"/>
                <w:sz w:val="20"/>
                <w:szCs w:val="20"/>
                <w:lang w:eastAsia="en-US"/>
              </w:rPr>
              <w:t>Составлять план с помощью вопросов к те</w:t>
            </w:r>
            <w:r w:rsidR="00921077">
              <w:rPr>
                <w:rFonts w:eastAsiaTheme="minorHAnsi"/>
                <w:sz w:val="20"/>
                <w:szCs w:val="20"/>
                <w:lang w:eastAsia="en-US"/>
              </w:rPr>
              <w:t>к</w:t>
            </w:r>
            <w:r w:rsidR="00921077">
              <w:rPr>
                <w:rFonts w:eastAsiaTheme="minorHAnsi"/>
                <w:sz w:val="20"/>
                <w:szCs w:val="20"/>
                <w:lang w:eastAsia="en-US"/>
              </w:rPr>
              <w:t>сту.</w:t>
            </w:r>
          </w:p>
        </w:tc>
        <w:tc>
          <w:tcPr>
            <w:tcW w:w="866" w:type="dxa"/>
          </w:tcPr>
          <w:p w:rsidR="006758FD" w:rsidRPr="006758FD" w:rsidRDefault="00921077" w:rsidP="00E47FF3">
            <w:pPr>
              <w:spacing w:line="254" w:lineRule="auto"/>
              <w:rPr>
                <w:sz w:val="20"/>
                <w:szCs w:val="20"/>
              </w:rPr>
            </w:pPr>
            <w:r>
              <w:rPr>
                <w:sz w:val="20"/>
                <w:szCs w:val="20"/>
              </w:rPr>
              <w:lastRenderedPageBreak/>
              <w:t>Пис</w:t>
            </w:r>
            <w:r>
              <w:rPr>
                <w:sz w:val="20"/>
                <w:szCs w:val="20"/>
              </w:rPr>
              <w:t>ь</w:t>
            </w:r>
            <w:r>
              <w:rPr>
                <w:sz w:val="20"/>
                <w:szCs w:val="20"/>
              </w:rPr>
              <w:t>мо</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34</w:t>
            </w:r>
          </w:p>
        </w:tc>
        <w:tc>
          <w:tcPr>
            <w:tcW w:w="1128" w:type="dxa"/>
          </w:tcPr>
          <w:p w:rsidR="006758FD" w:rsidRPr="006758FD" w:rsidRDefault="00841AFA" w:rsidP="00E47FF3">
            <w:pPr>
              <w:widowControl w:val="0"/>
              <w:spacing w:line="276" w:lineRule="auto"/>
              <w:rPr>
                <w:sz w:val="20"/>
                <w:szCs w:val="20"/>
              </w:rPr>
            </w:pPr>
            <w:r>
              <w:rPr>
                <w:rFonts w:eastAsiaTheme="minorHAnsi"/>
                <w:sz w:val="20"/>
                <w:szCs w:val="20"/>
                <w:lang w:eastAsia="en-US"/>
              </w:rPr>
              <w:t>Как устроен наш язык. Подл</w:t>
            </w:r>
            <w:r>
              <w:rPr>
                <w:rFonts w:eastAsiaTheme="minorHAnsi"/>
                <w:sz w:val="20"/>
                <w:szCs w:val="20"/>
                <w:lang w:eastAsia="en-US"/>
              </w:rPr>
              <w:t>е</w:t>
            </w:r>
            <w:r>
              <w:rPr>
                <w:rFonts w:eastAsiaTheme="minorHAnsi"/>
                <w:sz w:val="20"/>
                <w:szCs w:val="20"/>
                <w:lang w:eastAsia="en-US"/>
              </w:rPr>
              <w:t>жащее и сказуемое (</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CA4511" w:rsidRPr="00CA4511" w:rsidRDefault="00CA4511" w:rsidP="00CA4511">
            <w:pPr>
              <w:spacing w:line="254" w:lineRule="auto"/>
              <w:rPr>
                <w:color w:val="000000"/>
                <w:sz w:val="20"/>
                <w:szCs w:val="20"/>
              </w:rPr>
            </w:pPr>
            <w:r w:rsidRPr="00CA4511">
              <w:rPr>
                <w:color w:val="000000"/>
                <w:sz w:val="20"/>
                <w:szCs w:val="20"/>
              </w:rPr>
              <w:t xml:space="preserve">Выделение </w:t>
            </w:r>
            <w:r>
              <w:rPr>
                <w:color w:val="000000"/>
                <w:sz w:val="20"/>
                <w:szCs w:val="20"/>
              </w:rPr>
              <w:t xml:space="preserve">подлежащего и </w:t>
            </w:r>
            <w:r w:rsidRPr="00CA4511">
              <w:rPr>
                <w:color w:val="000000"/>
                <w:sz w:val="20"/>
                <w:szCs w:val="20"/>
              </w:rPr>
              <w:t>сказуемого в предложении и грамматич</w:t>
            </w:r>
            <w:r w:rsidRPr="00CA4511">
              <w:rPr>
                <w:color w:val="000000"/>
                <w:sz w:val="20"/>
                <w:szCs w:val="20"/>
              </w:rPr>
              <w:t>е</w:t>
            </w:r>
            <w:r w:rsidRPr="00CA4511">
              <w:rPr>
                <w:color w:val="000000"/>
                <w:sz w:val="20"/>
                <w:szCs w:val="20"/>
              </w:rPr>
              <w:t>ской основы.</w:t>
            </w:r>
          </w:p>
          <w:p w:rsidR="006758FD" w:rsidRPr="006758FD" w:rsidRDefault="006758FD" w:rsidP="00CA4511">
            <w:pPr>
              <w:spacing w:line="254" w:lineRule="auto"/>
              <w:rPr>
                <w:color w:val="000000"/>
                <w:sz w:val="20"/>
                <w:szCs w:val="20"/>
              </w:rPr>
            </w:pPr>
          </w:p>
        </w:tc>
        <w:tc>
          <w:tcPr>
            <w:tcW w:w="1877" w:type="dxa"/>
          </w:tcPr>
          <w:p w:rsidR="00A404E7" w:rsidRDefault="00A404E7" w:rsidP="00A404E7">
            <w:pPr>
              <w:spacing w:line="254" w:lineRule="auto"/>
              <w:ind w:right="-57"/>
              <w:rPr>
                <w:bCs/>
                <w:sz w:val="20"/>
                <w:szCs w:val="20"/>
              </w:rPr>
            </w:pPr>
            <w:r w:rsidRPr="00A404E7">
              <w:rPr>
                <w:bCs/>
                <w:i/>
                <w:sz w:val="20"/>
                <w:szCs w:val="20"/>
              </w:rPr>
              <w:t>Фронтальная</w:t>
            </w:r>
            <w:r>
              <w:rPr>
                <w:bCs/>
                <w:sz w:val="20"/>
                <w:szCs w:val="20"/>
              </w:rPr>
              <w:t xml:space="preserve"> –</w:t>
            </w:r>
            <w:r w:rsidR="008D4AAC">
              <w:rPr>
                <w:bCs/>
                <w:sz w:val="20"/>
                <w:szCs w:val="20"/>
              </w:rPr>
              <w:t xml:space="preserve"> </w:t>
            </w:r>
            <w:r>
              <w:rPr>
                <w:bCs/>
                <w:sz w:val="20"/>
                <w:szCs w:val="20"/>
              </w:rPr>
              <w:t>р</w:t>
            </w:r>
            <w:r w:rsidRPr="00224BA2">
              <w:rPr>
                <w:bCs/>
                <w:sz w:val="20"/>
                <w:szCs w:val="20"/>
              </w:rPr>
              <w:t>ешение пробле</w:t>
            </w:r>
            <w:r w:rsidRPr="00224BA2">
              <w:rPr>
                <w:bCs/>
                <w:sz w:val="20"/>
                <w:szCs w:val="20"/>
              </w:rPr>
              <w:t>м</w:t>
            </w:r>
            <w:r w:rsidRPr="00224BA2">
              <w:rPr>
                <w:bCs/>
                <w:sz w:val="20"/>
                <w:szCs w:val="20"/>
              </w:rPr>
              <w:t>ной задачи  рубр</w:t>
            </w:r>
            <w:r w:rsidRPr="00224BA2">
              <w:rPr>
                <w:bCs/>
                <w:sz w:val="20"/>
                <w:szCs w:val="20"/>
              </w:rPr>
              <w:t>и</w:t>
            </w:r>
            <w:r w:rsidRPr="00224BA2">
              <w:rPr>
                <w:bCs/>
                <w:sz w:val="20"/>
                <w:szCs w:val="20"/>
              </w:rPr>
              <w:t>ки «Давай подум</w:t>
            </w:r>
            <w:r w:rsidRPr="00224BA2">
              <w:rPr>
                <w:bCs/>
                <w:sz w:val="20"/>
                <w:szCs w:val="20"/>
              </w:rPr>
              <w:t>а</w:t>
            </w:r>
            <w:r w:rsidRPr="00224BA2">
              <w:rPr>
                <w:bCs/>
                <w:sz w:val="20"/>
                <w:szCs w:val="20"/>
              </w:rPr>
              <w:t>ем»</w:t>
            </w:r>
            <w:r w:rsidR="008D4AAC">
              <w:rPr>
                <w:bCs/>
                <w:sz w:val="20"/>
                <w:szCs w:val="20"/>
              </w:rPr>
              <w:t>.</w:t>
            </w:r>
            <w:r w:rsidRPr="00224BA2">
              <w:rPr>
                <w:bCs/>
                <w:sz w:val="20"/>
                <w:szCs w:val="20"/>
              </w:rPr>
              <w:t xml:space="preserve"> </w:t>
            </w:r>
            <w:r w:rsidR="008D4AAC">
              <w:rPr>
                <w:bCs/>
                <w:sz w:val="20"/>
                <w:szCs w:val="20"/>
              </w:rPr>
              <w:t>С</w:t>
            </w:r>
            <w:r w:rsidRPr="00224BA2">
              <w:rPr>
                <w:bCs/>
                <w:sz w:val="20"/>
                <w:szCs w:val="20"/>
              </w:rPr>
              <w:t>опоставление слов, словосочет</w:t>
            </w:r>
            <w:r w:rsidRPr="00224BA2">
              <w:rPr>
                <w:bCs/>
                <w:sz w:val="20"/>
                <w:szCs w:val="20"/>
              </w:rPr>
              <w:t>а</w:t>
            </w:r>
            <w:r w:rsidRPr="00224BA2">
              <w:rPr>
                <w:bCs/>
                <w:sz w:val="20"/>
                <w:szCs w:val="20"/>
              </w:rPr>
              <w:t>ний и предлож</w:t>
            </w:r>
            <w:r w:rsidRPr="00224BA2">
              <w:rPr>
                <w:bCs/>
                <w:sz w:val="20"/>
                <w:szCs w:val="20"/>
              </w:rPr>
              <w:t>е</w:t>
            </w:r>
            <w:r w:rsidRPr="00224BA2">
              <w:rPr>
                <w:bCs/>
                <w:sz w:val="20"/>
                <w:szCs w:val="20"/>
              </w:rPr>
              <w:t xml:space="preserve">ний. </w:t>
            </w:r>
          </w:p>
          <w:p w:rsidR="006758FD" w:rsidRDefault="00A404E7" w:rsidP="00A404E7">
            <w:pPr>
              <w:spacing w:line="254" w:lineRule="auto"/>
              <w:ind w:right="-57"/>
              <w:rPr>
                <w:bCs/>
                <w:sz w:val="20"/>
                <w:szCs w:val="20"/>
              </w:rPr>
            </w:pPr>
            <w:r w:rsidRPr="00A404E7">
              <w:rPr>
                <w:bCs/>
                <w:i/>
                <w:sz w:val="20"/>
                <w:szCs w:val="20"/>
              </w:rPr>
              <w:t>Работа в парах</w:t>
            </w:r>
            <w:r>
              <w:rPr>
                <w:bCs/>
                <w:sz w:val="20"/>
                <w:szCs w:val="20"/>
              </w:rPr>
              <w:t xml:space="preserve"> –  отгадывание к</w:t>
            </w:r>
            <w:r w:rsidRPr="00224BA2">
              <w:rPr>
                <w:bCs/>
                <w:sz w:val="20"/>
                <w:szCs w:val="20"/>
              </w:rPr>
              <w:t>рос</w:t>
            </w:r>
            <w:r w:rsidRPr="00224BA2">
              <w:rPr>
                <w:bCs/>
                <w:sz w:val="20"/>
                <w:szCs w:val="20"/>
              </w:rPr>
              <w:t>с</w:t>
            </w:r>
            <w:r w:rsidRPr="00224BA2">
              <w:rPr>
                <w:bCs/>
                <w:sz w:val="20"/>
                <w:szCs w:val="20"/>
              </w:rPr>
              <w:t>ворд</w:t>
            </w:r>
            <w:r>
              <w:rPr>
                <w:bCs/>
                <w:sz w:val="20"/>
                <w:szCs w:val="20"/>
              </w:rPr>
              <w:t>а</w:t>
            </w:r>
            <w:r w:rsidRPr="00224BA2">
              <w:rPr>
                <w:bCs/>
                <w:sz w:val="20"/>
                <w:szCs w:val="20"/>
              </w:rPr>
              <w:t>. Конструир</w:t>
            </w:r>
            <w:r w:rsidRPr="00224BA2">
              <w:rPr>
                <w:bCs/>
                <w:sz w:val="20"/>
                <w:szCs w:val="20"/>
              </w:rPr>
              <w:t>о</w:t>
            </w:r>
            <w:r w:rsidRPr="00224BA2">
              <w:rPr>
                <w:bCs/>
                <w:sz w:val="20"/>
                <w:szCs w:val="20"/>
              </w:rPr>
              <w:t>вание предлож</w:t>
            </w:r>
            <w:r w:rsidRPr="00224BA2">
              <w:rPr>
                <w:bCs/>
                <w:sz w:val="20"/>
                <w:szCs w:val="20"/>
              </w:rPr>
              <w:t>е</w:t>
            </w:r>
            <w:r w:rsidRPr="00224BA2">
              <w:rPr>
                <w:bCs/>
                <w:sz w:val="20"/>
                <w:szCs w:val="20"/>
              </w:rPr>
              <w:t>ний</w:t>
            </w:r>
            <w:r>
              <w:rPr>
                <w:bCs/>
                <w:sz w:val="20"/>
                <w:szCs w:val="20"/>
              </w:rPr>
              <w:t>.</w:t>
            </w:r>
          </w:p>
          <w:p w:rsidR="00A404E7" w:rsidRPr="006758FD" w:rsidRDefault="00A404E7" w:rsidP="00A404E7">
            <w:pPr>
              <w:spacing w:line="254" w:lineRule="auto"/>
              <w:ind w:right="-57"/>
              <w:rPr>
                <w:spacing w:val="-6"/>
                <w:sz w:val="20"/>
                <w:szCs w:val="20"/>
              </w:rPr>
            </w:pPr>
            <w:r w:rsidRPr="00A404E7">
              <w:rPr>
                <w:bCs/>
                <w:i/>
                <w:sz w:val="20"/>
                <w:szCs w:val="20"/>
              </w:rPr>
              <w:t xml:space="preserve">Индивидуальная </w:t>
            </w:r>
            <w:r>
              <w:rPr>
                <w:bCs/>
                <w:sz w:val="20"/>
                <w:szCs w:val="20"/>
              </w:rPr>
              <w:t>– самостоятельная работа по вариа</w:t>
            </w:r>
            <w:r>
              <w:rPr>
                <w:bCs/>
                <w:sz w:val="20"/>
                <w:szCs w:val="20"/>
              </w:rPr>
              <w:t>н</w:t>
            </w:r>
            <w:r>
              <w:rPr>
                <w:bCs/>
                <w:sz w:val="20"/>
                <w:szCs w:val="20"/>
              </w:rPr>
              <w:t>там.</w:t>
            </w:r>
          </w:p>
        </w:tc>
        <w:tc>
          <w:tcPr>
            <w:tcW w:w="1454" w:type="dxa"/>
          </w:tcPr>
          <w:p w:rsidR="00A404E7" w:rsidRPr="00224BA2" w:rsidRDefault="00A404E7" w:rsidP="00A404E7">
            <w:pPr>
              <w:rPr>
                <w:sz w:val="20"/>
                <w:szCs w:val="20"/>
              </w:rPr>
            </w:pPr>
            <w:r>
              <w:rPr>
                <w:sz w:val="20"/>
                <w:szCs w:val="20"/>
              </w:rPr>
              <w:t>Н</w:t>
            </w:r>
            <w:r w:rsidRPr="00224BA2">
              <w:rPr>
                <w:sz w:val="20"/>
                <w:szCs w:val="20"/>
              </w:rPr>
              <w:t>аходить и выделять грамматич</w:t>
            </w:r>
            <w:r w:rsidRPr="00224BA2">
              <w:rPr>
                <w:sz w:val="20"/>
                <w:szCs w:val="20"/>
              </w:rPr>
              <w:t>е</w:t>
            </w:r>
            <w:r w:rsidRPr="00224BA2">
              <w:rPr>
                <w:sz w:val="20"/>
                <w:szCs w:val="20"/>
              </w:rPr>
              <w:t>скую основу предложения</w:t>
            </w:r>
            <w:r>
              <w:rPr>
                <w:sz w:val="20"/>
                <w:szCs w:val="20"/>
              </w:rPr>
              <w:t>.</w:t>
            </w:r>
          </w:p>
          <w:p w:rsidR="006758FD" w:rsidRPr="006758FD" w:rsidRDefault="006758FD" w:rsidP="00A404E7">
            <w:pPr>
              <w:spacing w:line="254" w:lineRule="auto"/>
              <w:ind w:right="-57"/>
              <w:rPr>
                <w:sz w:val="20"/>
                <w:szCs w:val="20"/>
              </w:rPr>
            </w:pPr>
          </w:p>
        </w:tc>
        <w:tc>
          <w:tcPr>
            <w:tcW w:w="4023" w:type="dxa"/>
          </w:tcPr>
          <w:p w:rsidR="006758FD" w:rsidRDefault="00A404E7" w:rsidP="00A404E7">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008D4AAC">
              <w:rPr>
                <w:sz w:val="20"/>
                <w:szCs w:val="20"/>
              </w:rPr>
              <w:t>учебн</w:t>
            </w:r>
            <w:proofErr w:type="gramStart"/>
            <w:r w:rsidR="008D4AAC">
              <w:rPr>
                <w:sz w:val="20"/>
                <w:szCs w:val="20"/>
              </w:rPr>
              <w:t>о-</w:t>
            </w:r>
            <w:proofErr w:type="gramEnd"/>
            <w:r w:rsidR="008D4AAC">
              <w:rPr>
                <w:sz w:val="20"/>
                <w:szCs w:val="20"/>
              </w:rPr>
              <w:t xml:space="preserve"> </w:t>
            </w:r>
            <w:r w:rsidRPr="00224BA2">
              <w:rPr>
                <w:sz w:val="20"/>
                <w:szCs w:val="20"/>
              </w:rPr>
              <w:t>интелле</w:t>
            </w:r>
            <w:r w:rsidRPr="00224BA2">
              <w:rPr>
                <w:sz w:val="20"/>
                <w:szCs w:val="20"/>
              </w:rPr>
              <w:t>к</w:t>
            </w:r>
            <w:r w:rsidRPr="00224BA2">
              <w:rPr>
                <w:sz w:val="20"/>
                <w:szCs w:val="20"/>
              </w:rPr>
              <w:t>ту</w:t>
            </w:r>
            <w:r>
              <w:rPr>
                <w:sz w:val="20"/>
                <w:szCs w:val="20"/>
              </w:rPr>
              <w:t xml:space="preserve">альные – </w:t>
            </w:r>
            <w:r w:rsidRPr="00224BA2">
              <w:rPr>
                <w:sz w:val="20"/>
                <w:szCs w:val="20"/>
              </w:rPr>
              <w:t>распределять объекты в группу по общему признаку</w:t>
            </w:r>
            <w:r w:rsidR="008D4AAC">
              <w:rPr>
                <w:sz w:val="20"/>
                <w:szCs w:val="20"/>
              </w:rPr>
              <w:t>.</w:t>
            </w:r>
          </w:p>
          <w:p w:rsidR="008D4AAC" w:rsidRDefault="008D4AAC" w:rsidP="008D4AAC">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w:t>
            </w:r>
            <w:r w:rsidRPr="000D19AE">
              <w:rPr>
                <w:sz w:val="20"/>
                <w:szCs w:val="20"/>
              </w:rPr>
              <w:t>ч</w:t>
            </w:r>
            <w:r>
              <w:rPr>
                <w:sz w:val="20"/>
                <w:szCs w:val="20"/>
              </w:rPr>
              <w:t xml:space="preserve">ностной рефлексии; </w:t>
            </w:r>
            <w:r w:rsidRPr="000D19AE">
              <w:rPr>
                <w:sz w:val="20"/>
                <w:szCs w:val="20"/>
              </w:rPr>
              <w:t xml:space="preserve"> учиться понимать пр</w:t>
            </w:r>
            <w:r w:rsidRPr="000D19AE">
              <w:rPr>
                <w:sz w:val="20"/>
                <w:szCs w:val="20"/>
              </w:rPr>
              <w:t>и</w:t>
            </w:r>
            <w:r w:rsidRPr="000D19AE">
              <w:rPr>
                <w:sz w:val="20"/>
                <w:szCs w:val="20"/>
              </w:rPr>
              <w:t>чину успеха/неуспеха учебной деятельн</w:t>
            </w:r>
            <w:r w:rsidRPr="000D19AE">
              <w:rPr>
                <w:sz w:val="20"/>
                <w:szCs w:val="20"/>
              </w:rPr>
              <w:t>о</w:t>
            </w:r>
            <w:r w:rsidRPr="000D19AE">
              <w:rPr>
                <w:sz w:val="20"/>
                <w:szCs w:val="20"/>
              </w:rPr>
              <w:t>сти и конструктивно действовать в ситу</w:t>
            </w:r>
            <w:r w:rsidRPr="000D19AE">
              <w:rPr>
                <w:sz w:val="20"/>
                <w:szCs w:val="20"/>
              </w:rPr>
              <w:t>а</w:t>
            </w:r>
            <w:r w:rsidRPr="000D19AE">
              <w:rPr>
                <w:sz w:val="20"/>
                <w:szCs w:val="20"/>
              </w:rPr>
              <w:t>ции неуспеха</w:t>
            </w:r>
            <w:r>
              <w:rPr>
                <w:sz w:val="20"/>
                <w:szCs w:val="20"/>
              </w:rPr>
              <w:t>.</w:t>
            </w:r>
          </w:p>
          <w:p w:rsidR="008D4AAC" w:rsidRDefault="008D4AAC" w:rsidP="008D4AAC">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w:t>
            </w:r>
            <w:r w:rsidRPr="000D19AE">
              <w:rPr>
                <w:sz w:val="20"/>
                <w:szCs w:val="20"/>
              </w:rPr>
              <w:t>н</w:t>
            </w:r>
            <w:r w:rsidRPr="000D19AE">
              <w:rPr>
                <w:sz w:val="20"/>
                <w:szCs w:val="20"/>
              </w:rPr>
              <w:t>структивно разрешать конфликты посре</w:t>
            </w:r>
            <w:r w:rsidRPr="000D19AE">
              <w:rPr>
                <w:sz w:val="20"/>
                <w:szCs w:val="20"/>
              </w:rPr>
              <w:t>д</w:t>
            </w:r>
            <w:r w:rsidRPr="000D19AE">
              <w:rPr>
                <w:sz w:val="20"/>
                <w:szCs w:val="20"/>
              </w:rPr>
              <w:t>ством учёта интересов сторон и сотрудн</w:t>
            </w:r>
            <w:r w:rsidRPr="000D19AE">
              <w:rPr>
                <w:sz w:val="20"/>
                <w:szCs w:val="20"/>
              </w:rPr>
              <w:t>и</w:t>
            </w:r>
            <w:r w:rsidRPr="000D19AE">
              <w:rPr>
                <w:sz w:val="20"/>
                <w:szCs w:val="20"/>
              </w:rPr>
              <w:t>чества</w:t>
            </w:r>
            <w:r>
              <w:rPr>
                <w:sz w:val="20"/>
                <w:szCs w:val="20"/>
              </w:rPr>
              <w:t>.</w:t>
            </w:r>
          </w:p>
          <w:p w:rsidR="008D4AAC" w:rsidRPr="000D19AE" w:rsidRDefault="008D4AAC" w:rsidP="008D4AAC">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8D4AAC" w:rsidRPr="00A404E7" w:rsidRDefault="008D4AAC" w:rsidP="00A404E7">
            <w:pPr>
              <w:rPr>
                <w:sz w:val="20"/>
                <w:szCs w:val="20"/>
              </w:rPr>
            </w:pPr>
          </w:p>
        </w:tc>
        <w:tc>
          <w:tcPr>
            <w:tcW w:w="2487" w:type="dxa"/>
          </w:tcPr>
          <w:p w:rsidR="006758FD" w:rsidRPr="006758FD" w:rsidRDefault="006758FD" w:rsidP="008D4AAC">
            <w:pPr>
              <w:spacing w:line="254" w:lineRule="auto"/>
              <w:rPr>
                <w:rFonts w:eastAsiaTheme="minorHAnsi"/>
                <w:sz w:val="20"/>
                <w:szCs w:val="20"/>
                <w:lang w:eastAsia="en-US"/>
              </w:rPr>
            </w:pPr>
            <w:r w:rsidRPr="006758FD">
              <w:rPr>
                <w:rFonts w:eastAsiaTheme="minorHAnsi"/>
                <w:sz w:val="20"/>
                <w:szCs w:val="20"/>
                <w:lang w:eastAsia="en-US"/>
              </w:rPr>
              <w:t xml:space="preserve">Планировать порядок действий при </w:t>
            </w:r>
            <w:r w:rsidR="008D4AAC">
              <w:rPr>
                <w:rFonts w:eastAsiaTheme="minorHAnsi"/>
                <w:sz w:val="20"/>
                <w:szCs w:val="20"/>
                <w:lang w:eastAsia="en-US"/>
              </w:rPr>
              <w:t>выделении грамматической основы предложения</w:t>
            </w:r>
            <w:r w:rsidRPr="006758FD">
              <w:rPr>
                <w:rFonts w:eastAsiaTheme="minorHAnsi"/>
                <w:sz w:val="20"/>
                <w:szCs w:val="20"/>
                <w:lang w:eastAsia="en-US"/>
              </w:rPr>
              <w:t>. Осущест</w:t>
            </w:r>
            <w:r w:rsidRPr="006758FD">
              <w:rPr>
                <w:rFonts w:eastAsiaTheme="minorHAnsi"/>
                <w:sz w:val="20"/>
                <w:szCs w:val="20"/>
                <w:lang w:eastAsia="en-US"/>
              </w:rPr>
              <w:t>в</w:t>
            </w:r>
            <w:r w:rsidRPr="006758FD">
              <w:rPr>
                <w:rFonts w:eastAsiaTheme="minorHAnsi"/>
                <w:sz w:val="20"/>
                <w:szCs w:val="20"/>
                <w:lang w:eastAsia="en-US"/>
              </w:rPr>
              <w:t>лять взаимный контроль и оказывать в сотруднич</w:t>
            </w:r>
            <w:r w:rsidRPr="006758FD">
              <w:rPr>
                <w:rFonts w:eastAsiaTheme="minorHAnsi"/>
                <w:sz w:val="20"/>
                <w:szCs w:val="20"/>
                <w:lang w:eastAsia="en-US"/>
              </w:rPr>
              <w:t>е</w:t>
            </w:r>
            <w:r w:rsidRPr="006758FD">
              <w:rPr>
                <w:rFonts w:eastAsiaTheme="minorHAnsi"/>
                <w:sz w:val="20"/>
                <w:szCs w:val="20"/>
                <w:lang w:eastAsia="en-US"/>
              </w:rPr>
              <w:t>стве необходимую вза</w:t>
            </w:r>
            <w:r w:rsidRPr="006758FD">
              <w:rPr>
                <w:rFonts w:eastAsiaTheme="minorHAnsi"/>
                <w:sz w:val="20"/>
                <w:szCs w:val="20"/>
                <w:lang w:eastAsia="en-US"/>
              </w:rPr>
              <w:t>и</w:t>
            </w:r>
            <w:r w:rsidRPr="006758FD">
              <w:rPr>
                <w:rFonts w:eastAsiaTheme="minorHAnsi"/>
                <w:sz w:val="20"/>
                <w:szCs w:val="20"/>
                <w:lang w:eastAsia="en-US"/>
              </w:rPr>
              <w:t>мопомощь.</w:t>
            </w:r>
            <w:r w:rsidR="008D4AAC">
              <w:rPr>
                <w:rFonts w:eastAsiaTheme="minorHAnsi"/>
                <w:sz w:val="20"/>
                <w:szCs w:val="20"/>
                <w:lang w:eastAsia="en-US"/>
              </w:rPr>
              <w:t xml:space="preserve"> </w:t>
            </w:r>
            <w:r w:rsidR="008D4AAC" w:rsidRPr="00224BA2">
              <w:rPr>
                <w:bCs/>
                <w:sz w:val="20"/>
                <w:szCs w:val="20"/>
              </w:rPr>
              <w:t>Анализ</w:t>
            </w:r>
            <w:r w:rsidR="008D4AAC">
              <w:rPr>
                <w:bCs/>
                <w:sz w:val="20"/>
                <w:szCs w:val="20"/>
              </w:rPr>
              <w:t>ир</w:t>
            </w:r>
            <w:r w:rsidR="008D4AAC">
              <w:rPr>
                <w:bCs/>
                <w:sz w:val="20"/>
                <w:szCs w:val="20"/>
              </w:rPr>
              <w:t>о</w:t>
            </w:r>
            <w:r w:rsidR="008D4AAC">
              <w:rPr>
                <w:bCs/>
                <w:sz w:val="20"/>
                <w:szCs w:val="20"/>
              </w:rPr>
              <w:t>вать</w:t>
            </w:r>
            <w:r w:rsidR="008D4AAC" w:rsidRPr="00224BA2">
              <w:rPr>
                <w:bCs/>
                <w:sz w:val="20"/>
                <w:szCs w:val="20"/>
              </w:rPr>
              <w:t xml:space="preserve"> язы</w:t>
            </w:r>
            <w:r w:rsidR="008D4AAC">
              <w:rPr>
                <w:bCs/>
                <w:sz w:val="20"/>
                <w:szCs w:val="20"/>
              </w:rPr>
              <w:t>ковой</w:t>
            </w:r>
            <w:r w:rsidR="008D4AAC" w:rsidRPr="00224BA2">
              <w:rPr>
                <w:bCs/>
                <w:sz w:val="20"/>
                <w:szCs w:val="20"/>
              </w:rPr>
              <w:t xml:space="preserve"> материа</w:t>
            </w:r>
            <w:r w:rsidR="008D4AAC">
              <w:rPr>
                <w:bCs/>
                <w:sz w:val="20"/>
                <w:szCs w:val="20"/>
              </w:rPr>
              <w:t>л</w:t>
            </w:r>
            <w:r w:rsidR="008D4AAC" w:rsidRPr="00224BA2">
              <w:rPr>
                <w:bCs/>
                <w:sz w:val="20"/>
                <w:szCs w:val="20"/>
              </w:rPr>
              <w:t>: сочетаемость слов</w:t>
            </w:r>
            <w:r w:rsidR="008D4AAC">
              <w:rPr>
                <w:bCs/>
                <w:sz w:val="20"/>
                <w:szCs w:val="20"/>
              </w:rPr>
              <w:t xml:space="preserve">. </w:t>
            </w:r>
            <w:r w:rsidR="008D4AAC">
              <w:rPr>
                <w:rFonts w:eastAsiaTheme="minorHAnsi"/>
                <w:sz w:val="20"/>
                <w:szCs w:val="20"/>
                <w:lang w:eastAsia="en-US"/>
              </w:rPr>
              <w:t xml:space="preserve"> Ко</w:t>
            </w:r>
            <w:r w:rsidR="008D4AAC">
              <w:rPr>
                <w:rFonts w:eastAsiaTheme="minorHAnsi"/>
                <w:sz w:val="20"/>
                <w:szCs w:val="20"/>
                <w:lang w:eastAsia="en-US"/>
              </w:rPr>
              <w:t>н</w:t>
            </w:r>
            <w:r w:rsidR="008D4AAC">
              <w:rPr>
                <w:rFonts w:eastAsiaTheme="minorHAnsi"/>
                <w:sz w:val="20"/>
                <w:szCs w:val="20"/>
                <w:lang w:eastAsia="en-US"/>
              </w:rPr>
              <w:t>струировать предлож</w:t>
            </w:r>
            <w:r w:rsidR="008D4AAC">
              <w:rPr>
                <w:rFonts w:eastAsiaTheme="minorHAnsi"/>
                <w:sz w:val="20"/>
                <w:szCs w:val="20"/>
                <w:lang w:eastAsia="en-US"/>
              </w:rPr>
              <w:t>е</w:t>
            </w:r>
            <w:r w:rsidR="008D4AAC">
              <w:rPr>
                <w:rFonts w:eastAsiaTheme="minorHAnsi"/>
                <w:sz w:val="20"/>
                <w:szCs w:val="20"/>
                <w:lang w:eastAsia="en-US"/>
              </w:rPr>
              <w:t>ния, выделять в них гла</w:t>
            </w:r>
            <w:r w:rsidR="008D4AAC">
              <w:rPr>
                <w:rFonts w:eastAsiaTheme="minorHAnsi"/>
                <w:sz w:val="20"/>
                <w:szCs w:val="20"/>
                <w:lang w:eastAsia="en-US"/>
              </w:rPr>
              <w:t>в</w:t>
            </w:r>
            <w:r w:rsidR="008D4AAC">
              <w:rPr>
                <w:rFonts w:eastAsiaTheme="minorHAnsi"/>
                <w:sz w:val="20"/>
                <w:szCs w:val="20"/>
                <w:lang w:eastAsia="en-US"/>
              </w:rPr>
              <w:t>ные члены предложения.</w:t>
            </w:r>
          </w:p>
        </w:tc>
        <w:tc>
          <w:tcPr>
            <w:tcW w:w="866" w:type="dxa"/>
          </w:tcPr>
          <w:p w:rsidR="006758FD" w:rsidRPr="006758FD" w:rsidRDefault="008D4AAC"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35</w:t>
            </w:r>
          </w:p>
        </w:tc>
        <w:tc>
          <w:tcPr>
            <w:tcW w:w="1128" w:type="dxa"/>
          </w:tcPr>
          <w:p w:rsidR="006758FD" w:rsidRPr="006758FD" w:rsidRDefault="00841AFA" w:rsidP="00E47FF3">
            <w:pPr>
              <w:widowControl w:val="0"/>
              <w:spacing w:line="276" w:lineRule="auto"/>
              <w:rPr>
                <w:sz w:val="20"/>
                <w:szCs w:val="20"/>
              </w:rPr>
            </w:pPr>
            <w:r>
              <w:rPr>
                <w:rFonts w:eastAsiaTheme="minorHAnsi"/>
                <w:sz w:val="20"/>
                <w:szCs w:val="20"/>
                <w:lang w:eastAsia="en-US"/>
              </w:rPr>
              <w:t>Развитие речи. Учимся писать письма (</w:t>
            </w:r>
            <w:proofErr w:type="gramStart"/>
            <w:r>
              <w:rPr>
                <w:rFonts w:eastAsiaTheme="minorHAnsi"/>
                <w:sz w:val="20"/>
                <w:szCs w:val="20"/>
                <w:lang w:eastAsia="en-US"/>
              </w:rPr>
              <w:t>тренир</w:t>
            </w:r>
            <w:r>
              <w:rPr>
                <w:rFonts w:eastAsiaTheme="minorHAnsi"/>
                <w:sz w:val="20"/>
                <w:szCs w:val="20"/>
                <w:lang w:eastAsia="en-US"/>
              </w:rPr>
              <w:t>о</w:t>
            </w:r>
            <w:r>
              <w:rPr>
                <w:rFonts w:eastAsiaTheme="minorHAnsi"/>
                <w:sz w:val="20"/>
                <w:szCs w:val="20"/>
                <w:lang w:eastAsia="en-US"/>
              </w:rPr>
              <w:t>вочный</w:t>
            </w:r>
            <w:proofErr w:type="gramEnd"/>
            <w:r>
              <w:rPr>
                <w:rFonts w:eastAsiaTheme="minorHAnsi"/>
                <w:sz w:val="20"/>
                <w:szCs w:val="20"/>
                <w:lang w:eastAsia="en-US"/>
              </w:rPr>
              <w:t>)</w:t>
            </w:r>
          </w:p>
        </w:tc>
        <w:tc>
          <w:tcPr>
            <w:tcW w:w="1507" w:type="dxa"/>
          </w:tcPr>
          <w:p w:rsidR="00CA4511" w:rsidRPr="00CA4511" w:rsidRDefault="00CA4511" w:rsidP="00CA4511">
            <w:pPr>
              <w:spacing w:line="254" w:lineRule="auto"/>
              <w:rPr>
                <w:color w:val="000000"/>
                <w:sz w:val="20"/>
                <w:szCs w:val="20"/>
              </w:rPr>
            </w:pPr>
            <w:r w:rsidRPr="00CA4511">
              <w:rPr>
                <w:color w:val="000000"/>
                <w:sz w:val="20"/>
                <w:szCs w:val="20"/>
              </w:rPr>
              <w:t>Введение п</w:t>
            </w:r>
            <w:r w:rsidRPr="00CA4511">
              <w:rPr>
                <w:color w:val="000000"/>
                <w:sz w:val="20"/>
                <w:szCs w:val="20"/>
              </w:rPr>
              <w:t>о</w:t>
            </w:r>
            <w:r w:rsidRPr="00CA4511">
              <w:rPr>
                <w:color w:val="000000"/>
                <w:sz w:val="20"/>
                <w:szCs w:val="20"/>
              </w:rPr>
              <w:t>нятия адресат.</w:t>
            </w:r>
          </w:p>
          <w:p w:rsidR="00CA4511" w:rsidRPr="00CA4511" w:rsidRDefault="00CA4511" w:rsidP="00CA4511">
            <w:pPr>
              <w:spacing w:line="254" w:lineRule="auto"/>
              <w:rPr>
                <w:color w:val="000000"/>
                <w:sz w:val="20"/>
                <w:szCs w:val="20"/>
              </w:rPr>
            </w:pPr>
            <w:r w:rsidRPr="00CA4511">
              <w:rPr>
                <w:color w:val="000000"/>
                <w:sz w:val="20"/>
                <w:szCs w:val="20"/>
              </w:rPr>
              <w:t>Анализ те</w:t>
            </w:r>
            <w:r w:rsidRPr="00CA4511">
              <w:rPr>
                <w:color w:val="000000"/>
                <w:sz w:val="20"/>
                <w:szCs w:val="20"/>
              </w:rPr>
              <w:t>к</w:t>
            </w:r>
            <w:r w:rsidRPr="00CA4511">
              <w:rPr>
                <w:color w:val="000000"/>
                <w:sz w:val="20"/>
                <w:szCs w:val="20"/>
              </w:rPr>
              <w:t>стов учащи</w:t>
            </w:r>
            <w:r w:rsidRPr="00CA4511">
              <w:rPr>
                <w:color w:val="000000"/>
                <w:sz w:val="20"/>
                <w:szCs w:val="20"/>
              </w:rPr>
              <w:t>х</w:t>
            </w:r>
            <w:r w:rsidRPr="00CA4511">
              <w:rPr>
                <w:color w:val="000000"/>
                <w:sz w:val="20"/>
                <w:szCs w:val="20"/>
              </w:rPr>
              <w:t>ся, коррект</w:t>
            </w:r>
            <w:r w:rsidRPr="00CA4511">
              <w:rPr>
                <w:color w:val="000000"/>
                <w:sz w:val="20"/>
                <w:szCs w:val="20"/>
              </w:rPr>
              <w:t>и</w:t>
            </w:r>
            <w:r w:rsidRPr="00CA4511">
              <w:rPr>
                <w:color w:val="000000"/>
                <w:sz w:val="20"/>
                <w:szCs w:val="20"/>
              </w:rPr>
              <w:t>рование.</w:t>
            </w:r>
          </w:p>
          <w:p w:rsidR="006758FD" w:rsidRPr="006758FD" w:rsidRDefault="00CA4511" w:rsidP="00CA4511">
            <w:pPr>
              <w:spacing w:line="254" w:lineRule="auto"/>
              <w:rPr>
                <w:color w:val="000000"/>
                <w:sz w:val="20"/>
                <w:szCs w:val="20"/>
              </w:rPr>
            </w:pPr>
            <w:r w:rsidRPr="00CA4511">
              <w:rPr>
                <w:color w:val="000000"/>
                <w:sz w:val="20"/>
                <w:szCs w:val="20"/>
              </w:rPr>
              <w:t>Самосто</w:t>
            </w:r>
            <w:r w:rsidRPr="00CA4511">
              <w:rPr>
                <w:color w:val="000000"/>
                <w:sz w:val="20"/>
                <w:szCs w:val="20"/>
              </w:rPr>
              <w:t>я</w:t>
            </w:r>
            <w:r w:rsidRPr="00CA4511">
              <w:rPr>
                <w:color w:val="000000"/>
                <w:sz w:val="20"/>
                <w:szCs w:val="20"/>
              </w:rPr>
              <w:t>тельная раб</w:t>
            </w:r>
            <w:r w:rsidRPr="00CA4511">
              <w:rPr>
                <w:color w:val="000000"/>
                <w:sz w:val="20"/>
                <w:szCs w:val="20"/>
              </w:rPr>
              <w:t>о</w:t>
            </w:r>
            <w:r>
              <w:rPr>
                <w:color w:val="000000"/>
                <w:sz w:val="20"/>
                <w:szCs w:val="20"/>
              </w:rPr>
              <w:t>та: напи</w:t>
            </w:r>
            <w:r w:rsidRPr="00CA4511">
              <w:rPr>
                <w:color w:val="000000"/>
                <w:sz w:val="20"/>
                <w:szCs w:val="20"/>
              </w:rPr>
              <w:t>сание письма</w:t>
            </w:r>
            <w:r>
              <w:rPr>
                <w:color w:val="000000"/>
                <w:sz w:val="20"/>
                <w:szCs w:val="20"/>
              </w:rPr>
              <w:t>.</w:t>
            </w:r>
          </w:p>
        </w:tc>
        <w:tc>
          <w:tcPr>
            <w:tcW w:w="1877" w:type="dxa"/>
          </w:tcPr>
          <w:p w:rsidR="003A5F14" w:rsidRDefault="003A5F14" w:rsidP="00E47FF3">
            <w:pPr>
              <w:spacing w:line="254" w:lineRule="auto"/>
              <w:ind w:right="-57"/>
              <w:rPr>
                <w:bCs/>
                <w:sz w:val="20"/>
                <w:szCs w:val="20"/>
              </w:rPr>
            </w:pPr>
            <w:proofErr w:type="gramStart"/>
            <w:r w:rsidRPr="003A5F14">
              <w:rPr>
                <w:bCs/>
                <w:i/>
                <w:sz w:val="20"/>
                <w:szCs w:val="20"/>
              </w:rPr>
              <w:t>Фронтальная</w:t>
            </w:r>
            <w:proofErr w:type="gramEnd"/>
            <w:r w:rsidRPr="003A5F14">
              <w:rPr>
                <w:bCs/>
                <w:i/>
                <w:sz w:val="20"/>
                <w:szCs w:val="20"/>
              </w:rPr>
              <w:t xml:space="preserve"> </w:t>
            </w:r>
            <w:r>
              <w:rPr>
                <w:bCs/>
                <w:sz w:val="20"/>
                <w:szCs w:val="20"/>
              </w:rPr>
              <w:t>– а</w:t>
            </w:r>
            <w:r w:rsidRPr="00224BA2">
              <w:rPr>
                <w:bCs/>
                <w:sz w:val="20"/>
                <w:szCs w:val="20"/>
              </w:rPr>
              <w:t>нализ текстов уча</w:t>
            </w:r>
            <w:r>
              <w:rPr>
                <w:bCs/>
                <w:sz w:val="20"/>
                <w:szCs w:val="20"/>
              </w:rPr>
              <w:t>щихся.</w:t>
            </w:r>
          </w:p>
          <w:p w:rsidR="003A5F14" w:rsidRDefault="003A5F14" w:rsidP="00E47FF3">
            <w:pPr>
              <w:spacing w:line="254" w:lineRule="auto"/>
              <w:ind w:right="-57"/>
              <w:rPr>
                <w:bCs/>
                <w:sz w:val="20"/>
                <w:szCs w:val="20"/>
              </w:rPr>
            </w:pPr>
            <w:proofErr w:type="gramStart"/>
            <w:r w:rsidRPr="003A5F14">
              <w:rPr>
                <w:bCs/>
                <w:i/>
                <w:sz w:val="20"/>
                <w:szCs w:val="20"/>
              </w:rPr>
              <w:t>Групповая</w:t>
            </w:r>
            <w:proofErr w:type="gramEnd"/>
            <w:r w:rsidRPr="003A5F14">
              <w:rPr>
                <w:bCs/>
                <w:i/>
                <w:sz w:val="20"/>
                <w:szCs w:val="20"/>
              </w:rPr>
              <w:t xml:space="preserve"> </w:t>
            </w:r>
            <w:r>
              <w:rPr>
                <w:bCs/>
                <w:sz w:val="20"/>
                <w:szCs w:val="20"/>
              </w:rPr>
              <w:t xml:space="preserve">– </w:t>
            </w:r>
            <w:r w:rsidRPr="00224BA2">
              <w:rPr>
                <w:bCs/>
                <w:sz w:val="20"/>
                <w:szCs w:val="20"/>
              </w:rPr>
              <w:t xml:space="preserve"> ко</w:t>
            </w:r>
            <w:r w:rsidRPr="00224BA2">
              <w:rPr>
                <w:bCs/>
                <w:sz w:val="20"/>
                <w:szCs w:val="20"/>
              </w:rPr>
              <w:t>р</w:t>
            </w:r>
            <w:r w:rsidRPr="00224BA2">
              <w:rPr>
                <w:bCs/>
                <w:sz w:val="20"/>
                <w:szCs w:val="20"/>
              </w:rPr>
              <w:t xml:space="preserve">ректирование. </w:t>
            </w:r>
          </w:p>
          <w:p w:rsidR="006758FD" w:rsidRDefault="003A5F14" w:rsidP="003A5F14">
            <w:pPr>
              <w:spacing w:line="254" w:lineRule="auto"/>
              <w:ind w:right="-57"/>
              <w:rPr>
                <w:bCs/>
                <w:sz w:val="20"/>
                <w:szCs w:val="20"/>
              </w:rPr>
            </w:pPr>
            <w:proofErr w:type="gramStart"/>
            <w:r w:rsidRPr="003A5F14">
              <w:rPr>
                <w:bCs/>
                <w:i/>
                <w:sz w:val="20"/>
                <w:szCs w:val="20"/>
              </w:rPr>
              <w:t>Индивидуальная</w:t>
            </w:r>
            <w:proofErr w:type="gramEnd"/>
            <w:r>
              <w:rPr>
                <w:bCs/>
                <w:sz w:val="20"/>
                <w:szCs w:val="20"/>
              </w:rPr>
              <w:t xml:space="preserve"> – с</w:t>
            </w:r>
            <w:r w:rsidRPr="00224BA2">
              <w:rPr>
                <w:bCs/>
                <w:sz w:val="20"/>
                <w:szCs w:val="20"/>
              </w:rPr>
              <w:t>амостоятель</w:t>
            </w:r>
            <w:r>
              <w:rPr>
                <w:bCs/>
                <w:sz w:val="20"/>
                <w:szCs w:val="20"/>
              </w:rPr>
              <w:t>ное</w:t>
            </w:r>
            <w:r w:rsidRPr="00224BA2">
              <w:rPr>
                <w:bCs/>
                <w:sz w:val="20"/>
                <w:szCs w:val="20"/>
              </w:rPr>
              <w:t xml:space="preserve"> написание письма</w:t>
            </w:r>
            <w:r>
              <w:rPr>
                <w:bCs/>
                <w:sz w:val="20"/>
                <w:szCs w:val="20"/>
              </w:rPr>
              <w:t xml:space="preserve"> с выбором адресата.</w:t>
            </w:r>
          </w:p>
          <w:p w:rsidR="003A5F14" w:rsidRPr="006758FD" w:rsidRDefault="0097542F" w:rsidP="003A5F14">
            <w:pPr>
              <w:spacing w:line="254" w:lineRule="auto"/>
              <w:ind w:right="-57"/>
              <w:rPr>
                <w:spacing w:val="-6"/>
                <w:sz w:val="20"/>
                <w:szCs w:val="20"/>
              </w:rPr>
            </w:pPr>
            <w:r>
              <w:rPr>
                <w:bCs/>
                <w:sz w:val="20"/>
                <w:szCs w:val="20"/>
              </w:rPr>
              <w:t>Тестовая работа по теме «Подлежащее и сказуемое - гла</w:t>
            </w:r>
            <w:r>
              <w:rPr>
                <w:bCs/>
                <w:sz w:val="20"/>
                <w:szCs w:val="20"/>
              </w:rPr>
              <w:t>в</w:t>
            </w:r>
            <w:r>
              <w:rPr>
                <w:bCs/>
                <w:sz w:val="20"/>
                <w:szCs w:val="20"/>
              </w:rPr>
              <w:t>ные члены предл</w:t>
            </w:r>
            <w:r>
              <w:rPr>
                <w:bCs/>
                <w:sz w:val="20"/>
                <w:szCs w:val="20"/>
              </w:rPr>
              <w:t>о</w:t>
            </w:r>
            <w:r>
              <w:rPr>
                <w:bCs/>
                <w:sz w:val="20"/>
                <w:szCs w:val="20"/>
              </w:rPr>
              <w:t>жения».</w:t>
            </w:r>
          </w:p>
        </w:tc>
        <w:tc>
          <w:tcPr>
            <w:tcW w:w="1454" w:type="dxa"/>
          </w:tcPr>
          <w:p w:rsidR="003A5F14" w:rsidRPr="003A5F14" w:rsidRDefault="003A5F14" w:rsidP="003A5F14">
            <w:pPr>
              <w:rPr>
                <w:sz w:val="20"/>
                <w:szCs w:val="20"/>
              </w:rPr>
            </w:pPr>
            <w:r>
              <w:rPr>
                <w:sz w:val="20"/>
                <w:szCs w:val="20"/>
              </w:rPr>
              <w:t>П</w:t>
            </w:r>
            <w:r w:rsidRPr="003A5F14">
              <w:rPr>
                <w:sz w:val="20"/>
                <w:szCs w:val="20"/>
              </w:rPr>
              <w:t>онятие «о</w:t>
            </w:r>
            <w:r w:rsidRPr="003A5F14">
              <w:rPr>
                <w:sz w:val="20"/>
                <w:szCs w:val="20"/>
              </w:rPr>
              <w:t>б</w:t>
            </w:r>
            <w:r w:rsidRPr="003A5F14">
              <w:rPr>
                <w:sz w:val="20"/>
                <w:szCs w:val="20"/>
              </w:rPr>
              <w:t>ращение»;</w:t>
            </w:r>
          </w:p>
          <w:p w:rsidR="003A5F14" w:rsidRDefault="003A5F14" w:rsidP="003A5F14">
            <w:pPr>
              <w:rPr>
                <w:sz w:val="20"/>
                <w:szCs w:val="20"/>
              </w:rPr>
            </w:pPr>
            <w:r w:rsidRPr="003A5F14">
              <w:rPr>
                <w:sz w:val="20"/>
                <w:szCs w:val="20"/>
              </w:rPr>
              <w:t>подпи</w:t>
            </w:r>
            <w:r>
              <w:rPr>
                <w:sz w:val="20"/>
                <w:szCs w:val="20"/>
              </w:rPr>
              <w:t>сывание</w:t>
            </w:r>
            <w:r w:rsidRPr="003A5F14">
              <w:rPr>
                <w:sz w:val="20"/>
                <w:szCs w:val="20"/>
              </w:rPr>
              <w:t xml:space="preserve"> письма;</w:t>
            </w:r>
            <w:r>
              <w:rPr>
                <w:sz w:val="20"/>
                <w:szCs w:val="20"/>
              </w:rPr>
              <w:t xml:space="preserve"> </w:t>
            </w:r>
            <w:r w:rsidRPr="003A5F14">
              <w:rPr>
                <w:sz w:val="20"/>
                <w:szCs w:val="20"/>
              </w:rPr>
              <w:t>о</w:t>
            </w:r>
            <w:r w:rsidRPr="003A5F14">
              <w:rPr>
                <w:sz w:val="20"/>
                <w:szCs w:val="20"/>
              </w:rPr>
              <w:t>б</w:t>
            </w:r>
            <w:r w:rsidRPr="003A5F14">
              <w:rPr>
                <w:sz w:val="20"/>
                <w:szCs w:val="20"/>
              </w:rPr>
              <w:t>ращ</w:t>
            </w:r>
            <w:r>
              <w:rPr>
                <w:sz w:val="20"/>
                <w:szCs w:val="20"/>
              </w:rPr>
              <w:t xml:space="preserve">ение </w:t>
            </w:r>
            <w:r w:rsidRPr="003A5F14">
              <w:rPr>
                <w:sz w:val="20"/>
                <w:szCs w:val="20"/>
              </w:rPr>
              <w:t xml:space="preserve"> к адре</w:t>
            </w:r>
            <w:r>
              <w:rPr>
                <w:sz w:val="20"/>
                <w:szCs w:val="20"/>
              </w:rPr>
              <w:t>сату.</w:t>
            </w:r>
          </w:p>
          <w:p w:rsidR="003A5F14" w:rsidRPr="003A5F14" w:rsidRDefault="003A5F14" w:rsidP="003A5F14">
            <w:pPr>
              <w:rPr>
                <w:sz w:val="20"/>
                <w:szCs w:val="20"/>
              </w:rPr>
            </w:pPr>
          </w:p>
          <w:p w:rsidR="006758FD" w:rsidRPr="006758FD" w:rsidRDefault="006758FD" w:rsidP="003A5F14">
            <w:pPr>
              <w:spacing w:line="254" w:lineRule="auto"/>
              <w:ind w:right="-57"/>
              <w:rPr>
                <w:sz w:val="20"/>
                <w:szCs w:val="20"/>
              </w:rPr>
            </w:pPr>
          </w:p>
        </w:tc>
        <w:tc>
          <w:tcPr>
            <w:tcW w:w="4023" w:type="dxa"/>
          </w:tcPr>
          <w:p w:rsidR="006758FD" w:rsidRDefault="003A5F14" w:rsidP="003A5F14">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3A5F14">
              <w:rPr>
                <w:sz w:val="20"/>
                <w:szCs w:val="20"/>
              </w:rPr>
              <w:t>коммун</w:t>
            </w:r>
            <w:r w:rsidRPr="003A5F14">
              <w:rPr>
                <w:sz w:val="20"/>
                <w:szCs w:val="20"/>
              </w:rPr>
              <w:t>и</w:t>
            </w:r>
            <w:r w:rsidRPr="003A5F14">
              <w:rPr>
                <w:sz w:val="20"/>
                <w:szCs w:val="20"/>
              </w:rPr>
              <w:t>кативн</w:t>
            </w:r>
            <w:r>
              <w:rPr>
                <w:sz w:val="20"/>
                <w:szCs w:val="20"/>
              </w:rPr>
              <w:t xml:space="preserve">ые – </w:t>
            </w:r>
            <w:r w:rsidRPr="003A5F14">
              <w:rPr>
                <w:sz w:val="20"/>
                <w:szCs w:val="20"/>
              </w:rPr>
              <w:t>адекватно воспринимать устную речь</w:t>
            </w:r>
            <w:r>
              <w:rPr>
                <w:sz w:val="20"/>
                <w:szCs w:val="20"/>
              </w:rPr>
              <w:t>.</w:t>
            </w:r>
          </w:p>
          <w:p w:rsidR="003A5F14" w:rsidRDefault="003A5F14" w:rsidP="003A5F14">
            <w:pPr>
              <w:jc w:val="both"/>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оформлять свои мысли в устной и письменной форме (на уровне предложения или небольшого те</w:t>
            </w:r>
            <w:r w:rsidRPr="000D19AE">
              <w:rPr>
                <w:sz w:val="20"/>
                <w:szCs w:val="20"/>
              </w:rPr>
              <w:t>к</w:t>
            </w:r>
            <w:r>
              <w:rPr>
                <w:sz w:val="20"/>
                <w:szCs w:val="20"/>
              </w:rPr>
              <w:t>ста).</w:t>
            </w:r>
          </w:p>
          <w:p w:rsidR="003A5F14" w:rsidRPr="000D19AE" w:rsidRDefault="003A5F14" w:rsidP="003A5F14">
            <w:pPr>
              <w:jc w:val="both"/>
              <w:rPr>
                <w:sz w:val="20"/>
                <w:szCs w:val="20"/>
              </w:rPr>
            </w:pPr>
            <w:proofErr w:type="gramStart"/>
            <w:r w:rsidRPr="006758FD">
              <w:rPr>
                <w:spacing w:val="40"/>
                <w:sz w:val="20"/>
                <w:szCs w:val="20"/>
              </w:rPr>
              <w:t>Регулятивные</w:t>
            </w:r>
            <w:proofErr w:type="gramEnd"/>
            <w:r w:rsidRPr="006758FD">
              <w:rPr>
                <w:sz w:val="20"/>
                <w:szCs w:val="20"/>
              </w:rPr>
              <w:t>:</w:t>
            </w:r>
            <w:r>
              <w:rPr>
                <w:sz w:val="20"/>
                <w:szCs w:val="20"/>
              </w:rPr>
              <w:t xml:space="preserve"> </w:t>
            </w:r>
            <w:r w:rsidRPr="000D19AE">
              <w:rPr>
                <w:sz w:val="20"/>
                <w:szCs w:val="20"/>
              </w:rPr>
              <w:t>учиться работать по предложенному учителем плану</w:t>
            </w:r>
            <w:r>
              <w:rPr>
                <w:sz w:val="20"/>
                <w:szCs w:val="20"/>
              </w:rPr>
              <w:t>.</w:t>
            </w:r>
          </w:p>
          <w:p w:rsidR="003A5F14" w:rsidRPr="000D19AE" w:rsidRDefault="003A5F14" w:rsidP="003A5F14">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3A5F14" w:rsidRPr="003A5F14" w:rsidRDefault="003A5F14" w:rsidP="003A5F14">
            <w:pPr>
              <w:rPr>
                <w:sz w:val="20"/>
                <w:szCs w:val="20"/>
              </w:rPr>
            </w:pPr>
          </w:p>
        </w:tc>
        <w:tc>
          <w:tcPr>
            <w:tcW w:w="2487" w:type="dxa"/>
          </w:tcPr>
          <w:p w:rsidR="006758FD" w:rsidRPr="006758FD" w:rsidRDefault="006758FD" w:rsidP="0097542F">
            <w:pPr>
              <w:spacing w:line="254" w:lineRule="auto"/>
              <w:rPr>
                <w:rFonts w:eastAsiaTheme="minorHAnsi"/>
                <w:sz w:val="20"/>
                <w:szCs w:val="20"/>
                <w:lang w:eastAsia="en-US"/>
              </w:rPr>
            </w:pPr>
            <w:r w:rsidRPr="006758FD">
              <w:rPr>
                <w:rFonts w:eastAsiaTheme="minorHAnsi"/>
                <w:sz w:val="20"/>
                <w:szCs w:val="20"/>
                <w:lang w:eastAsia="en-US"/>
              </w:rPr>
              <w:t xml:space="preserve">Понимать алгоритм </w:t>
            </w:r>
            <w:r w:rsidR="0097542F">
              <w:rPr>
                <w:rFonts w:eastAsiaTheme="minorHAnsi"/>
                <w:sz w:val="20"/>
                <w:szCs w:val="20"/>
                <w:lang w:eastAsia="en-US"/>
              </w:rPr>
              <w:t>нап</w:t>
            </w:r>
            <w:r w:rsidR="0097542F">
              <w:rPr>
                <w:rFonts w:eastAsiaTheme="minorHAnsi"/>
                <w:sz w:val="20"/>
                <w:szCs w:val="20"/>
                <w:lang w:eastAsia="en-US"/>
              </w:rPr>
              <w:t>и</w:t>
            </w:r>
            <w:r w:rsidR="0097542F">
              <w:rPr>
                <w:rFonts w:eastAsiaTheme="minorHAnsi"/>
                <w:sz w:val="20"/>
                <w:szCs w:val="20"/>
                <w:lang w:eastAsia="en-US"/>
              </w:rPr>
              <w:t>сания письма</w:t>
            </w:r>
            <w:r w:rsidRPr="006758FD">
              <w:rPr>
                <w:rFonts w:eastAsiaTheme="minorHAnsi"/>
                <w:sz w:val="20"/>
                <w:szCs w:val="20"/>
                <w:lang w:eastAsia="en-US"/>
              </w:rPr>
              <w:t>. Осущест</w:t>
            </w:r>
            <w:r w:rsidRPr="006758FD">
              <w:rPr>
                <w:rFonts w:eastAsiaTheme="minorHAnsi"/>
                <w:sz w:val="20"/>
                <w:szCs w:val="20"/>
                <w:lang w:eastAsia="en-US"/>
              </w:rPr>
              <w:t>в</w:t>
            </w:r>
            <w:r w:rsidRPr="006758FD">
              <w:rPr>
                <w:rFonts w:eastAsiaTheme="minorHAnsi"/>
                <w:sz w:val="20"/>
                <w:szCs w:val="20"/>
                <w:lang w:eastAsia="en-US"/>
              </w:rPr>
              <w:t>лять взаимный контроль и оказывать в сотруднич</w:t>
            </w:r>
            <w:r w:rsidRPr="006758FD">
              <w:rPr>
                <w:rFonts w:eastAsiaTheme="minorHAnsi"/>
                <w:sz w:val="20"/>
                <w:szCs w:val="20"/>
                <w:lang w:eastAsia="en-US"/>
              </w:rPr>
              <w:t>е</w:t>
            </w:r>
            <w:r w:rsidRPr="006758FD">
              <w:rPr>
                <w:rFonts w:eastAsiaTheme="minorHAnsi"/>
                <w:sz w:val="20"/>
                <w:szCs w:val="20"/>
                <w:lang w:eastAsia="en-US"/>
              </w:rPr>
              <w:t>стве необходимую вза</w:t>
            </w:r>
            <w:r w:rsidRPr="006758FD">
              <w:rPr>
                <w:rFonts w:eastAsiaTheme="minorHAnsi"/>
                <w:sz w:val="20"/>
                <w:szCs w:val="20"/>
                <w:lang w:eastAsia="en-US"/>
              </w:rPr>
              <w:t>и</w:t>
            </w:r>
            <w:r w:rsidRPr="006758FD">
              <w:rPr>
                <w:rFonts w:eastAsiaTheme="minorHAnsi"/>
                <w:sz w:val="20"/>
                <w:szCs w:val="20"/>
                <w:lang w:eastAsia="en-US"/>
              </w:rPr>
              <w:t>мопомощь (работа в группах). Учитывать ст</w:t>
            </w:r>
            <w:r w:rsidRPr="006758FD">
              <w:rPr>
                <w:rFonts w:eastAsiaTheme="minorHAnsi"/>
                <w:sz w:val="20"/>
                <w:szCs w:val="20"/>
                <w:lang w:eastAsia="en-US"/>
              </w:rPr>
              <w:t>е</w:t>
            </w:r>
            <w:r w:rsidRPr="006758FD">
              <w:rPr>
                <w:rFonts w:eastAsiaTheme="minorHAnsi"/>
                <w:sz w:val="20"/>
                <w:szCs w:val="20"/>
                <w:lang w:eastAsia="en-US"/>
              </w:rPr>
              <w:t>пень сложности задания и определять для себя во</w:t>
            </w:r>
            <w:r w:rsidRPr="006758FD">
              <w:rPr>
                <w:rFonts w:eastAsiaTheme="minorHAnsi"/>
                <w:sz w:val="20"/>
                <w:szCs w:val="20"/>
                <w:lang w:eastAsia="en-US"/>
              </w:rPr>
              <w:t>з</w:t>
            </w:r>
            <w:r w:rsidRPr="006758FD">
              <w:rPr>
                <w:rFonts w:eastAsiaTheme="minorHAnsi"/>
                <w:sz w:val="20"/>
                <w:szCs w:val="20"/>
                <w:lang w:eastAsia="en-US"/>
              </w:rPr>
              <w:t xml:space="preserve">можность/невозможность его выполнения. </w:t>
            </w:r>
            <w:r w:rsidR="0097542F">
              <w:rPr>
                <w:rFonts w:eastAsiaTheme="minorHAnsi"/>
                <w:sz w:val="20"/>
                <w:szCs w:val="20"/>
                <w:lang w:eastAsia="en-US"/>
              </w:rPr>
              <w:t>Сам</w:t>
            </w:r>
            <w:r w:rsidR="0097542F">
              <w:rPr>
                <w:rFonts w:eastAsiaTheme="minorHAnsi"/>
                <w:sz w:val="20"/>
                <w:szCs w:val="20"/>
                <w:lang w:eastAsia="en-US"/>
              </w:rPr>
              <w:t>о</w:t>
            </w:r>
            <w:r w:rsidR="0097542F">
              <w:rPr>
                <w:rFonts w:eastAsiaTheme="minorHAnsi"/>
                <w:sz w:val="20"/>
                <w:szCs w:val="20"/>
                <w:lang w:eastAsia="en-US"/>
              </w:rPr>
              <w:t>стоятельно выбирать а</w:t>
            </w:r>
            <w:r w:rsidR="0097542F">
              <w:rPr>
                <w:rFonts w:eastAsiaTheme="minorHAnsi"/>
                <w:sz w:val="20"/>
                <w:szCs w:val="20"/>
                <w:lang w:eastAsia="en-US"/>
              </w:rPr>
              <w:t>д</w:t>
            </w:r>
            <w:r w:rsidR="0097542F">
              <w:rPr>
                <w:rFonts w:eastAsiaTheme="minorHAnsi"/>
                <w:sz w:val="20"/>
                <w:szCs w:val="20"/>
                <w:lang w:eastAsia="en-US"/>
              </w:rPr>
              <w:t>ресата</w:t>
            </w:r>
            <w:r w:rsidRPr="006758FD">
              <w:rPr>
                <w:rFonts w:eastAsiaTheme="minorHAnsi"/>
                <w:sz w:val="20"/>
                <w:szCs w:val="20"/>
                <w:lang w:eastAsia="en-US"/>
              </w:rPr>
              <w:t>.</w:t>
            </w:r>
            <w:r w:rsidR="0097542F">
              <w:rPr>
                <w:rFonts w:eastAsiaTheme="minorHAnsi"/>
                <w:sz w:val="20"/>
                <w:szCs w:val="20"/>
                <w:lang w:eastAsia="en-US"/>
              </w:rPr>
              <w:t xml:space="preserve"> Выполнять тест с самоконтролем.</w:t>
            </w:r>
          </w:p>
        </w:tc>
        <w:tc>
          <w:tcPr>
            <w:tcW w:w="866" w:type="dxa"/>
          </w:tcPr>
          <w:p w:rsidR="006758FD" w:rsidRPr="006758FD" w:rsidRDefault="003A5F14" w:rsidP="00E47FF3">
            <w:pPr>
              <w:spacing w:line="254" w:lineRule="auto"/>
              <w:rPr>
                <w:sz w:val="20"/>
                <w:szCs w:val="20"/>
              </w:rPr>
            </w:pPr>
            <w:r>
              <w:rPr>
                <w:sz w:val="20"/>
                <w:szCs w:val="20"/>
              </w:rPr>
              <w:t>Тест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36</w:t>
            </w:r>
          </w:p>
        </w:tc>
        <w:tc>
          <w:tcPr>
            <w:tcW w:w="1128" w:type="dxa"/>
          </w:tcPr>
          <w:p w:rsidR="006758FD" w:rsidRPr="006758FD" w:rsidRDefault="00841AFA" w:rsidP="00E47FF3">
            <w:pPr>
              <w:widowControl w:val="0"/>
              <w:spacing w:line="276" w:lineRule="auto"/>
              <w:rPr>
                <w:sz w:val="20"/>
                <w:szCs w:val="20"/>
              </w:rPr>
            </w:pPr>
            <w:r>
              <w:rPr>
                <w:rFonts w:eastAsiaTheme="minorHAnsi"/>
                <w:sz w:val="20"/>
                <w:szCs w:val="20"/>
                <w:lang w:eastAsia="en-US"/>
              </w:rPr>
              <w:t xml:space="preserve">Как устроен </w:t>
            </w:r>
            <w:r>
              <w:rPr>
                <w:rFonts w:eastAsiaTheme="minorHAnsi"/>
                <w:sz w:val="20"/>
                <w:szCs w:val="20"/>
                <w:lang w:eastAsia="en-US"/>
              </w:rPr>
              <w:lastRenderedPageBreak/>
              <w:t>наш язык. Второст</w:t>
            </w:r>
            <w:r>
              <w:rPr>
                <w:rFonts w:eastAsiaTheme="minorHAnsi"/>
                <w:sz w:val="20"/>
                <w:szCs w:val="20"/>
                <w:lang w:eastAsia="en-US"/>
              </w:rPr>
              <w:t>е</w:t>
            </w:r>
            <w:r>
              <w:rPr>
                <w:rFonts w:eastAsiaTheme="minorHAnsi"/>
                <w:sz w:val="20"/>
                <w:szCs w:val="20"/>
                <w:lang w:eastAsia="en-US"/>
              </w:rPr>
              <w:t>пенные члены предл</w:t>
            </w:r>
            <w:r>
              <w:rPr>
                <w:rFonts w:eastAsiaTheme="minorHAnsi"/>
                <w:sz w:val="20"/>
                <w:szCs w:val="20"/>
                <w:lang w:eastAsia="en-US"/>
              </w:rPr>
              <w:t>о</w:t>
            </w:r>
            <w:r>
              <w:rPr>
                <w:rFonts w:eastAsiaTheme="minorHAnsi"/>
                <w:sz w:val="20"/>
                <w:szCs w:val="20"/>
                <w:lang w:eastAsia="en-US"/>
              </w:rPr>
              <w:t>жения (</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CA4511" w:rsidRPr="00CA4511" w:rsidRDefault="00CA4511" w:rsidP="00CA4511">
            <w:pPr>
              <w:shd w:val="clear" w:color="auto" w:fill="FFFFFF"/>
              <w:autoSpaceDE w:val="0"/>
              <w:autoSpaceDN w:val="0"/>
              <w:adjustRightInd w:val="0"/>
              <w:rPr>
                <w:color w:val="000000"/>
                <w:sz w:val="20"/>
                <w:szCs w:val="20"/>
              </w:rPr>
            </w:pPr>
            <w:r w:rsidRPr="00CA4511">
              <w:rPr>
                <w:color w:val="000000"/>
                <w:sz w:val="20"/>
                <w:szCs w:val="20"/>
              </w:rPr>
              <w:lastRenderedPageBreak/>
              <w:t xml:space="preserve"> Упражне</w:t>
            </w:r>
            <w:r w:rsidR="00AB5DBA">
              <w:rPr>
                <w:color w:val="000000"/>
                <w:sz w:val="20"/>
                <w:szCs w:val="20"/>
              </w:rPr>
              <w:t xml:space="preserve">ния на </w:t>
            </w:r>
            <w:r w:rsidRPr="00CA4511">
              <w:rPr>
                <w:color w:val="000000"/>
                <w:sz w:val="20"/>
                <w:szCs w:val="20"/>
              </w:rPr>
              <w:t xml:space="preserve"> нахожд</w:t>
            </w:r>
            <w:r w:rsidRPr="00CA4511">
              <w:rPr>
                <w:color w:val="000000"/>
                <w:sz w:val="20"/>
                <w:szCs w:val="20"/>
              </w:rPr>
              <w:t>е</w:t>
            </w:r>
            <w:r w:rsidRPr="00CA4511">
              <w:rPr>
                <w:color w:val="000000"/>
                <w:sz w:val="20"/>
                <w:szCs w:val="20"/>
              </w:rPr>
              <w:lastRenderedPageBreak/>
              <w:t>ние второст</w:t>
            </w:r>
            <w:r w:rsidRPr="00CA4511">
              <w:rPr>
                <w:color w:val="000000"/>
                <w:sz w:val="20"/>
                <w:szCs w:val="20"/>
              </w:rPr>
              <w:t>е</w:t>
            </w:r>
            <w:r w:rsidRPr="00CA4511">
              <w:rPr>
                <w:color w:val="000000"/>
                <w:sz w:val="20"/>
                <w:szCs w:val="20"/>
              </w:rPr>
              <w:t>пенных членов в предлож</w:t>
            </w:r>
            <w:r w:rsidRPr="00CA4511">
              <w:rPr>
                <w:color w:val="000000"/>
                <w:sz w:val="20"/>
                <w:szCs w:val="20"/>
              </w:rPr>
              <w:t>е</w:t>
            </w:r>
            <w:r w:rsidR="00AB5DBA">
              <w:rPr>
                <w:color w:val="000000"/>
                <w:sz w:val="20"/>
                <w:szCs w:val="20"/>
              </w:rPr>
              <w:t>нии. Р</w:t>
            </w:r>
            <w:r w:rsidRPr="00CA4511">
              <w:rPr>
                <w:color w:val="000000"/>
                <w:sz w:val="20"/>
                <w:szCs w:val="20"/>
              </w:rPr>
              <w:t>абота по усвоению а</w:t>
            </w:r>
            <w:r w:rsidRPr="00CA4511">
              <w:rPr>
                <w:color w:val="000000"/>
                <w:sz w:val="20"/>
                <w:szCs w:val="20"/>
              </w:rPr>
              <w:t>л</w:t>
            </w:r>
            <w:r w:rsidRPr="00CA4511">
              <w:rPr>
                <w:color w:val="000000"/>
                <w:sz w:val="20"/>
                <w:szCs w:val="20"/>
              </w:rPr>
              <w:t>горитма де</w:t>
            </w:r>
            <w:r w:rsidRPr="00CA4511">
              <w:rPr>
                <w:color w:val="000000"/>
                <w:sz w:val="20"/>
                <w:szCs w:val="20"/>
              </w:rPr>
              <w:t>й</w:t>
            </w:r>
            <w:r w:rsidRPr="00CA4511">
              <w:rPr>
                <w:color w:val="000000"/>
                <w:sz w:val="20"/>
                <w:szCs w:val="20"/>
              </w:rPr>
              <w:t>ствия.</w:t>
            </w:r>
          </w:p>
          <w:p w:rsidR="006758FD" w:rsidRPr="006758FD" w:rsidRDefault="006758FD" w:rsidP="00CA4511">
            <w:pPr>
              <w:shd w:val="clear" w:color="auto" w:fill="FFFFFF"/>
              <w:autoSpaceDE w:val="0"/>
              <w:autoSpaceDN w:val="0"/>
              <w:adjustRightInd w:val="0"/>
              <w:rPr>
                <w:color w:val="000000"/>
                <w:sz w:val="20"/>
                <w:szCs w:val="20"/>
              </w:rPr>
            </w:pPr>
          </w:p>
        </w:tc>
        <w:tc>
          <w:tcPr>
            <w:tcW w:w="1877" w:type="dxa"/>
          </w:tcPr>
          <w:p w:rsidR="00AB5DBA" w:rsidRDefault="0007008B" w:rsidP="00E47FF3">
            <w:pPr>
              <w:spacing w:line="254" w:lineRule="auto"/>
              <w:ind w:right="-57"/>
              <w:rPr>
                <w:bCs/>
                <w:sz w:val="20"/>
                <w:szCs w:val="20"/>
              </w:rPr>
            </w:pPr>
            <w:proofErr w:type="gramStart"/>
            <w:r w:rsidRPr="00AB5DBA">
              <w:rPr>
                <w:bCs/>
                <w:i/>
                <w:sz w:val="20"/>
                <w:szCs w:val="20"/>
              </w:rPr>
              <w:lastRenderedPageBreak/>
              <w:t>Фронтальная</w:t>
            </w:r>
            <w:proofErr w:type="gramEnd"/>
            <w:r>
              <w:rPr>
                <w:bCs/>
                <w:sz w:val="20"/>
                <w:szCs w:val="20"/>
              </w:rPr>
              <w:t xml:space="preserve"> – решение п</w:t>
            </w:r>
            <w:r w:rsidRPr="00224BA2">
              <w:rPr>
                <w:bCs/>
                <w:sz w:val="20"/>
                <w:szCs w:val="20"/>
              </w:rPr>
              <w:t>робле</w:t>
            </w:r>
            <w:r w:rsidRPr="00224BA2">
              <w:rPr>
                <w:bCs/>
                <w:sz w:val="20"/>
                <w:szCs w:val="20"/>
              </w:rPr>
              <w:t>м</w:t>
            </w:r>
            <w:r>
              <w:rPr>
                <w:bCs/>
                <w:sz w:val="20"/>
                <w:szCs w:val="20"/>
              </w:rPr>
              <w:lastRenderedPageBreak/>
              <w:t>ной</w:t>
            </w:r>
            <w:r w:rsidRPr="00224BA2">
              <w:rPr>
                <w:bCs/>
                <w:sz w:val="20"/>
                <w:szCs w:val="20"/>
              </w:rPr>
              <w:t xml:space="preserve"> ситуа</w:t>
            </w:r>
            <w:r w:rsidR="00AB5DBA">
              <w:rPr>
                <w:bCs/>
                <w:sz w:val="20"/>
                <w:szCs w:val="20"/>
              </w:rPr>
              <w:t>ции</w:t>
            </w:r>
            <w:r w:rsidRPr="00224BA2">
              <w:rPr>
                <w:bCs/>
                <w:sz w:val="20"/>
                <w:szCs w:val="20"/>
              </w:rPr>
              <w:t xml:space="preserve"> в рубрике «Давай подумаем». Обсу</w:t>
            </w:r>
            <w:r w:rsidRPr="00224BA2">
              <w:rPr>
                <w:bCs/>
                <w:sz w:val="20"/>
                <w:szCs w:val="20"/>
              </w:rPr>
              <w:t>ж</w:t>
            </w:r>
            <w:r w:rsidRPr="00224BA2">
              <w:rPr>
                <w:bCs/>
                <w:sz w:val="20"/>
                <w:szCs w:val="20"/>
              </w:rPr>
              <w:t>дение прави</w:t>
            </w:r>
            <w:r>
              <w:rPr>
                <w:bCs/>
                <w:sz w:val="20"/>
                <w:szCs w:val="20"/>
              </w:rPr>
              <w:t>ла</w:t>
            </w:r>
            <w:r w:rsidRPr="00224BA2">
              <w:rPr>
                <w:bCs/>
                <w:sz w:val="20"/>
                <w:szCs w:val="20"/>
              </w:rPr>
              <w:t xml:space="preserve">. </w:t>
            </w:r>
          </w:p>
          <w:p w:rsidR="00AB5DBA" w:rsidRDefault="00AB5DBA" w:rsidP="00AB5DBA">
            <w:pPr>
              <w:spacing w:line="254" w:lineRule="auto"/>
              <w:ind w:right="-57"/>
              <w:rPr>
                <w:bCs/>
                <w:sz w:val="20"/>
                <w:szCs w:val="20"/>
              </w:rPr>
            </w:pPr>
            <w:proofErr w:type="gramStart"/>
            <w:r w:rsidRPr="00AB5DBA">
              <w:rPr>
                <w:bCs/>
                <w:i/>
                <w:sz w:val="20"/>
                <w:szCs w:val="20"/>
              </w:rPr>
              <w:t>Коллективная</w:t>
            </w:r>
            <w:proofErr w:type="gramEnd"/>
            <w:r w:rsidRPr="00AB5DBA">
              <w:rPr>
                <w:bCs/>
                <w:i/>
                <w:sz w:val="20"/>
                <w:szCs w:val="20"/>
              </w:rPr>
              <w:t xml:space="preserve"> </w:t>
            </w:r>
            <w:r>
              <w:rPr>
                <w:bCs/>
                <w:sz w:val="20"/>
                <w:szCs w:val="20"/>
              </w:rPr>
              <w:t>– н</w:t>
            </w:r>
            <w:r w:rsidR="0007008B" w:rsidRPr="00224BA2">
              <w:rPr>
                <w:bCs/>
                <w:sz w:val="20"/>
                <w:szCs w:val="20"/>
              </w:rPr>
              <w:t>ахождение втор</w:t>
            </w:r>
            <w:r w:rsidR="0007008B" w:rsidRPr="00224BA2">
              <w:rPr>
                <w:bCs/>
                <w:sz w:val="20"/>
                <w:szCs w:val="20"/>
              </w:rPr>
              <w:t>о</w:t>
            </w:r>
            <w:r w:rsidR="0007008B" w:rsidRPr="00224BA2">
              <w:rPr>
                <w:bCs/>
                <w:sz w:val="20"/>
                <w:szCs w:val="20"/>
              </w:rPr>
              <w:t>степенных членов в предложе</w:t>
            </w:r>
            <w:r>
              <w:rPr>
                <w:bCs/>
                <w:sz w:val="20"/>
                <w:szCs w:val="20"/>
              </w:rPr>
              <w:t>ниях</w:t>
            </w:r>
            <w:r w:rsidR="0007008B" w:rsidRPr="00224BA2">
              <w:rPr>
                <w:bCs/>
                <w:sz w:val="20"/>
                <w:szCs w:val="20"/>
              </w:rPr>
              <w:t xml:space="preserve">. </w:t>
            </w:r>
          </w:p>
          <w:p w:rsidR="00AB5DBA" w:rsidRDefault="00AB5DBA" w:rsidP="00AB5DBA">
            <w:pPr>
              <w:spacing w:line="254" w:lineRule="auto"/>
              <w:ind w:right="-57"/>
              <w:rPr>
                <w:bCs/>
                <w:sz w:val="20"/>
                <w:szCs w:val="20"/>
              </w:rPr>
            </w:pPr>
            <w:r w:rsidRPr="00AB5DBA">
              <w:rPr>
                <w:bCs/>
                <w:i/>
                <w:sz w:val="20"/>
                <w:szCs w:val="20"/>
              </w:rPr>
              <w:t>Р</w:t>
            </w:r>
            <w:r w:rsidR="0007008B" w:rsidRPr="00AB5DBA">
              <w:rPr>
                <w:bCs/>
                <w:i/>
                <w:sz w:val="20"/>
                <w:szCs w:val="20"/>
              </w:rPr>
              <w:t>абота</w:t>
            </w:r>
            <w:r w:rsidRPr="00AB5DBA">
              <w:rPr>
                <w:bCs/>
                <w:i/>
                <w:sz w:val="20"/>
                <w:szCs w:val="20"/>
              </w:rPr>
              <w:t xml:space="preserve"> в парах</w:t>
            </w:r>
            <w:r>
              <w:rPr>
                <w:bCs/>
                <w:sz w:val="20"/>
                <w:szCs w:val="20"/>
              </w:rPr>
              <w:t xml:space="preserve"> – выборочное спис</w:t>
            </w:r>
            <w:r>
              <w:rPr>
                <w:bCs/>
                <w:sz w:val="20"/>
                <w:szCs w:val="20"/>
              </w:rPr>
              <w:t>ы</w:t>
            </w:r>
            <w:r>
              <w:rPr>
                <w:bCs/>
                <w:sz w:val="20"/>
                <w:szCs w:val="20"/>
              </w:rPr>
              <w:t xml:space="preserve">вание </w:t>
            </w:r>
            <w:r w:rsidR="0007008B" w:rsidRPr="00224BA2">
              <w:rPr>
                <w:bCs/>
                <w:sz w:val="20"/>
                <w:szCs w:val="20"/>
              </w:rPr>
              <w:t xml:space="preserve"> по усвоению алгоритма. </w:t>
            </w:r>
          </w:p>
          <w:p w:rsidR="006758FD" w:rsidRPr="006758FD" w:rsidRDefault="0007008B" w:rsidP="00AB5DBA">
            <w:pPr>
              <w:spacing w:line="254" w:lineRule="auto"/>
              <w:ind w:right="-57"/>
              <w:rPr>
                <w:spacing w:val="-6"/>
                <w:sz w:val="20"/>
                <w:szCs w:val="20"/>
              </w:rPr>
            </w:pPr>
            <w:proofErr w:type="gramStart"/>
            <w:r w:rsidRPr="00AB5DBA">
              <w:rPr>
                <w:bCs/>
                <w:i/>
                <w:sz w:val="20"/>
                <w:szCs w:val="20"/>
              </w:rPr>
              <w:t>Инд</w:t>
            </w:r>
            <w:r w:rsidR="00AB5DBA" w:rsidRPr="00AB5DBA">
              <w:rPr>
                <w:bCs/>
                <w:i/>
                <w:sz w:val="20"/>
                <w:szCs w:val="20"/>
              </w:rPr>
              <w:t>ивидуальная</w:t>
            </w:r>
            <w:proofErr w:type="gramEnd"/>
            <w:r w:rsidR="00AB5DBA">
              <w:rPr>
                <w:bCs/>
                <w:sz w:val="20"/>
                <w:szCs w:val="20"/>
              </w:rPr>
              <w:t xml:space="preserve"> – </w:t>
            </w:r>
            <w:r w:rsidRPr="00224BA2">
              <w:rPr>
                <w:bCs/>
                <w:sz w:val="20"/>
                <w:szCs w:val="20"/>
              </w:rPr>
              <w:t xml:space="preserve"> составление пре</w:t>
            </w:r>
            <w:r w:rsidRPr="00224BA2">
              <w:rPr>
                <w:bCs/>
                <w:sz w:val="20"/>
                <w:szCs w:val="20"/>
              </w:rPr>
              <w:t>д</w:t>
            </w:r>
            <w:r w:rsidRPr="00224BA2">
              <w:rPr>
                <w:bCs/>
                <w:sz w:val="20"/>
                <w:szCs w:val="20"/>
              </w:rPr>
              <w:t>лож</w:t>
            </w:r>
            <w:r w:rsidR="00AB5DBA">
              <w:rPr>
                <w:bCs/>
                <w:sz w:val="20"/>
                <w:szCs w:val="20"/>
              </w:rPr>
              <w:t>ений, нахожд</w:t>
            </w:r>
            <w:r w:rsidR="00AB5DBA">
              <w:rPr>
                <w:bCs/>
                <w:sz w:val="20"/>
                <w:szCs w:val="20"/>
              </w:rPr>
              <w:t>е</w:t>
            </w:r>
            <w:r w:rsidR="00AB5DBA">
              <w:rPr>
                <w:bCs/>
                <w:sz w:val="20"/>
                <w:szCs w:val="20"/>
              </w:rPr>
              <w:t>ние второстепе</w:t>
            </w:r>
            <w:r w:rsidR="00AB5DBA">
              <w:rPr>
                <w:bCs/>
                <w:sz w:val="20"/>
                <w:szCs w:val="20"/>
              </w:rPr>
              <w:t>н</w:t>
            </w:r>
            <w:r w:rsidR="00AB5DBA">
              <w:rPr>
                <w:bCs/>
                <w:sz w:val="20"/>
                <w:szCs w:val="20"/>
              </w:rPr>
              <w:t>ных членов пре</w:t>
            </w:r>
            <w:r w:rsidR="00AB5DBA">
              <w:rPr>
                <w:bCs/>
                <w:sz w:val="20"/>
                <w:szCs w:val="20"/>
              </w:rPr>
              <w:t>д</w:t>
            </w:r>
            <w:r w:rsidR="00AB5DBA">
              <w:rPr>
                <w:bCs/>
                <w:sz w:val="20"/>
                <w:szCs w:val="20"/>
              </w:rPr>
              <w:t>ложения. Слова</w:t>
            </w:r>
            <w:r w:rsidR="00AB5DBA">
              <w:rPr>
                <w:bCs/>
                <w:sz w:val="20"/>
                <w:szCs w:val="20"/>
              </w:rPr>
              <w:t>р</w:t>
            </w:r>
            <w:r w:rsidR="00AB5DBA">
              <w:rPr>
                <w:bCs/>
                <w:sz w:val="20"/>
                <w:szCs w:val="20"/>
              </w:rPr>
              <w:t>ный диктант.</w:t>
            </w:r>
          </w:p>
        </w:tc>
        <w:tc>
          <w:tcPr>
            <w:tcW w:w="1454" w:type="dxa"/>
          </w:tcPr>
          <w:p w:rsidR="0007008B" w:rsidRPr="0007008B" w:rsidRDefault="0007008B" w:rsidP="0007008B">
            <w:pPr>
              <w:rPr>
                <w:sz w:val="20"/>
                <w:szCs w:val="20"/>
              </w:rPr>
            </w:pPr>
            <w:r>
              <w:rPr>
                <w:sz w:val="20"/>
                <w:szCs w:val="20"/>
              </w:rPr>
              <w:lastRenderedPageBreak/>
              <w:t>П</w:t>
            </w:r>
            <w:r w:rsidRPr="0007008B">
              <w:rPr>
                <w:sz w:val="20"/>
                <w:szCs w:val="20"/>
              </w:rPr>
              <w:t xml:space="preserve">онятие </w:t>
            </w:r>
            <w:r w:rsidRPr="0007008B">
              <w:rPr>
                <w:i/>
                <w:sz w:val="20"/>
                <w:szCs w:val="20"/>
              </w:rPr>
              <w:t>вт</w:t>
            </w:r>
            <w:r w:rsidRPr="0007008B">
              <w:rPr>
                <w:i/>
                <w:sz w:val="20"/>
                <w:szCs w:val="20"/>
              </w:rPr>
              <w:t>о</w:t>
            </w:r>
            <w:r w:rsidRPr="0007008B">
              <w:rPr>
                <w:i/>
                <w:sz w:val="20"/>
                <w:szCs w:val="20"/>
              </w:rPr>
              <w:t xml:space="preserve">ростепенные </w:t>
            </w:r>
            <w:r w:rsidRPr="0007008B">
              <w:rPr>
                <w:i/>
                <w:sz w:val="20"/>
                <w:szCs w:val="20"/>
              </w:rPr>
              <w:lastRenderedPageBreak/>
              <w:t>члены пре</w:t>
            </w:r>
            <w:r w:rsidRPr="0007008B">
              <w:rPr>
                <w:i/>
                <w:sz w:val="20"/>
                <w:szCs w:val="20"/>
              </w:rPr>
              <w:t>д</w:t>
            </w:r>
            <w:r w:rsidRPr="0007008B">
              <w:rPr>
                <w:i/>
                <w:sz w:val="20"/>
                <w:szCs w:val="20"/>
              </w:rPr>
              <w:t>ложения;</w:t>
            </w:r>
            <w:r w:rsidRPr="0007008B">
              <w:rPr>
                <w:sz w:val="20"/>
                <w:szCs w:val="20"/>
              </w:rPr>
              <w:t xml:space="preserve"> нахо</w:t>
            </w:r>
            <w:r>
              <w:rPr>
                <w:sz w:val="20"/>
                <w:szCs w:val="20"/>
              </w:rPr>
              <w:t>ждение</w:t>
            </w:r>
            <w:r w:rsidRPr="0007008B">
              <w:rPr>
                <w:sz w:val="20"/>
                <w:szCs w:val="20"/>
              </w:rPr>
              <w:t xml:space="preserve"> в предложении второстепе</w:t>
            </w:r>
            <w:r w:rsidRPr="0007008B">
              <w:rPr>
                <w:sz w:val="20"/>
                <w:szCs w:val="20"/>
              </w:rPr>
              <w:t>н</w:t>
            </w:r>
            <w:r>
              <w:rPr>
                <w:sz w:val="20"/>
                <w:szCs w:val="20"/>
              </w:rPr>
              <w:t>ных</w:t>
            </w:r>
            <w:r w:rsidRPr="0007008B">
              <w:rPr>
                <w:sz w:val="20"/>
                <w:szCs w:val="20"/>
              </w:rPr>
              <w:t xml:space="preserve"> чле</w:t>
            </w:r>
            <w:r>
              <w:rPr>
                <w:sz w:val="20"/>
                <w:szCs w:val="20"/>
              </w:rPr>
              <w:t xml:space="preserve">нов предложения. </w:t>
            </w:r>
          </w:p>
          <w:p w:rsidR="0007008B" w:rsidRPr="0007008B" w:rsidRDefault="0007008B" w:rsidP="0007008B">
            <w:pPr>
              <w:rPr>
                <w:sz w:val="20"/>
                <w:szCs w:val="20"/>
              </w:rPr>
            </w:pPr>
            <w:r>
              <w:rPr>
                <w:sz w:val="20"/>
                <w:szCs w:val="20"/>
              </w:rPr>
              <w:t>У</w:t>
            </w:r>
            <w:r w:rsidRPr="0007008B">
              <w:rPr>
                <w:sz w:val="20"/>
                <w:szCs w:val="20"/>
              </w:rPr>
              <w:t>становл</w:t>
            </w:r>
            <w:r>
              <w:rPr>
                <w:sz w:val="20"/>
                <w:szCs w:val="20"/>
              </w:rPr>
              <w:t>ение связи</w:t>
            </w:r>
            <w:r w:rsidRPr="0007008B">
              <w:rPr>
                <w:sz w:val="20"/>
                <w:szCs w:val="20"/>
              </w:rPr>
              <w:t xml:space="preserve"> слов в предложении</w:t>
            </w:r>
            <w:r>
              <w:rPr>
                <w:sz w:val="20"/>
                <w:szCs w:val="20"/>
              </w:rPr>
              <w:t>.</w:t>
            </w:r>
          </w:p>
          <w:p w:rsidR="0007008B" w:rsidRPr="0007008B" w:rsidRDefault="0007008B" w:rsidP="0007008B">
            <w:pPr>
              <w:rPr>
                <w:sz w:val="20"/>
                <w:szCs w:val="20"/>
              </w:rPr>
            </w:pPr>
          </w:p>
          <w:p w:rsidR="006758FD" w:rsidRPr="006758FD" w:rsidRDefault="006758FD" w:rsidP="0007008B">
            <w:pPr>
              <w:spacing w:line="254" w:lineRule="auto"/>
              <w:ind w:right="-57"/>
              <w:rPr>
                <w:sz w:val="20"/>
                <w:szCs w:val="20"/>
              </w:rPr>
            </w:pPr>
          </w:p>
        </w:tc>
        <w:tc>
          <w:tcPr>
            <w:tcW w:w="4023" w:type="dxa"/>
          </w:tcPr>
          <w:p w:rsidR="006758FD" w:rsidRDefault="0007008B" w:rsidP="0007008B">
            <w:pPr>
              <w:rPr>
                <w:spacing w:val="-1"/>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учебн</w:t>
            </w:r>
            <w:r w:rsidR="00AB5DBA">
              <w:rPr>
                <w:sz w:val="20"/>
                <w:szCs w:val="20"/>
              </w:rPr>
              <w:t>о -</w:t>
            </w:r>
            <w:r>
              <w:rPr>
                <w:sz w:val="20"/>
                <w:szCs w:val="20"/>
              </w:rPr>
              <w:t xml:space="preserve"> </w:t>
            </w:r>
            <w:r w:rsidRPr="0007008B">
              <w:rPr>
                <w:sz w:val="20"/>
                <w:szCs w:val="20"/>
              </w:rPr>
              <w:t>организ</w:t>
            </w:r>
            <w:r w:rsidRPr="0007008B">
              <w:rPr>
                <w:sz w:val="20"/>
                <w:szCs w:val="20"/>
              </w:rPr>
              <w:t>а</w:t>
            </w:r>
            <w:r w:rsidRPr="0007008B">
              <w:rPr>
                <w:sz w:val="20"/>
                <w:szCs w:val="20"/>
              </w:rPr>
              <w:t>ционные</w:t>
            </w:r>
            <w:r>
              <w:rPr>
                <w:sz w:val="20"/>
                <w:szCs w:val="20"/>
              </w:rPr>
              <w:t xml:space="preserve"> – </w:t>
            </w:r>
            <w:r w:rsidRPr="0007008B">
              <w:rPr>
                <w:spacing w:val="-1"/>
                <w:sz w:val="20"/>
                <w:szCs w:val="20"/>
              </w:rPr>
              <w:t>соот</w:t>
            </w:r>
            <w:r w:rsidRPr="0007008B">
              <w:rPr>
                <w:spacing w:val="-1"/>
                <w:sz w:val="20"/>
                <w:szCs w:val="20"/>
              </w:rPr>
              <w:softHyphen/>
              <w:t>носить результат своей де</w:t>
            </w:r>
            <w:r w:rsidRPr="0007008B">
              <w:rPr>
                <w:spacing w:val="-1"/>
                <w:sz w:val="20"/>
                <w:szCs w:val="20"/>
              </w:rPr>
              <w:t>я</w:t>
            </w:r>
            <w:r w:rsidRPr="0007008B">
              <w:rPr>
                <w:spacing w:val="-1"/>
                <w:sz w:val="20"/>
                <w:szCs w:val="20"/>
              </w:rPr>
              <w:lastRenderedPageBreak/>
              <w:t>тельности с эталоном, образцом, правилом.</w:t>
            </w:r>
          </w:p>
          <w:p w:rsidR="0007008B" w:rsidRDefault="0007008B" w:rsidP="0007008B">
            <w:pPr>
              <w:jc w:val="both"/>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оформлять свои мысли в устной и письменной форме (на уровне предложения или небольшого те</w:t>
            </w:r>
            <w:r w:rsidRPr="000D19AE">
              <w:rPr>
                <w:sz w:val="20"/>
                <w:szCs w:val="20"/>
              </w:rPr>
              <w:t>к</w:t>
            </w:r>
            <w:r>
              <w:rPr>
                <w:sz w:val="20"/>
                <w:szCs w:val="20"/>
              </w:rPr>
              <w:t>ста).</w:t>
            </w:r>
          </w:p>
          <w:p w:rsidR="0007008B" w:rsidRPr="000D19AE" w:rsidRDefault="0007008B" w:rsidP="0007008B">
            <w:pPr>
              <w:jc w:val="both"/>
              <w:rPr>
                <w:sz w:val="20"/>
                <w:szCs w:val="20"/>
              </w:rPr>
            </w:pPr>
            <w:proofErr w:type="gramStart"/>
            <w:r w:rsidRPr="006758FD">
              <w:rPr>
                <w:spacing w:val="40"/>
                <w:sz w:val="20"/>
                <w:szCs w:val="20"/>
              </w:rPr>
              <w:t>Регулятивные</w:t>
            </w:r>
            <w:proofErr w:type="gramEnd"/>
            <w:r w:rsidRPr="006758FD">
              <w:rPr>
                <w:sz w:val="20"/>
                <w:szCs w:val="20"/>
              </w:rPr>
              <w:t>:</w:t>
            </w:r>
            <w:r>
              <w:rPr>
                <w:sz w:val="20"/>
                <w:szCs w:val="20"/>
              </w:rPr>
              <w:t xml:space="preserve"> </w:t>
            </w:r>
            <w:r w:rsidRPr="000D19AE">
              <w:rPr>
                <w:sz w:val="20"/>
                <w:szCs w:val="20"/>
              </w:rPr>
              <w:t>учиться работать по предложенному учителем плану</w:t>
            </w:r>
            <w:r>
              <w:rPr>
                <w:sz w:val="20"/>
                <w:szCs w:val="20"/>
              </w:rPr>
              <w:t>.</w:t>
            </w:r>
          </w:p>
          <w:p w:rsidR="0007008B" w:rsidRPr="000D19AE" w:rsidRDefault="0007008B" w:rsidP="0007008B">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07008B" w:rsidRPr="0007008B" w:rsidRDefault="0007008B" w:rsidP="0007008B">
            <w:pPr>
              <w:rPr>
                <w:sz w:val="20"/>
                <w:szCs w:val="20"/>
              </w:rPr>
            </w:pPr>
          </w:p>
        </w:tc>
        <w:tc>
          <w:tcPr>
            <w:tcW w:w="2487" w:type="dxa"/>
          </w:tcPr>
          <w:p w:rsidR="006758FD" w:rsidRPr="006758FD" w:rsidRDefault="006758FD" w:rsidP="00AB5DBA">
            <w:pPr>
              <w:spacing w:line="254" w:lineRule="auto"/>
              <w:rPr>
                <w:rFonts w:eastAsiaTheme="minorHAnsi"/>
                <w:sz w:val="20"/>
                <w:szCs w:val="20"/>
                <w:lang w:eastAsia="en-US"/>
              </w:rPr>
            </w:pPr>
            <w:r w:rsidRPr="006758FD">
              <w:rPr>
                <w:rFonts w:eastAsiaTheme="minorHAnsi"/>
                <w:sz w:val="20"/>
                <w:szCs w:val="20"/>
                <w:lang w:eastAsia="en-US"/>
              </w:rPr>
              <w:lastRenderedPageBreak/>
              <w:t xml:space="preserve">Наблюдать за </w:t>
            </w:r>
            <w:r w:rsidR="00AB5DBA">
              <w:rPr>
                <w:rFonts w:eastAsiaTheme="minorHAnsi"/>
                <w:sz w:val="20"/>
                <w:szCs w:val="20"/>
                <w:lang w:eastAsia="en-US"/>
              </w:rPr>
              <w:t>второст</w:t>
            </w:r>
            <w:r w:rsidR="00AB5DBA">
              <w:rPr>
                <w:rFonts w:eastAsiaTheme="minorHAnsi"/>
                <w:sz w:val="20"/>
                <w:szCs w:val="20"/>
                <w:lang w:eastAsia="en-US"/>
              </w:rPr>
              <w:t>е</w:t>
            </w:r>
            <w:r w:rsidR="00AB5DBA">
              <w:rPr>
                <w:rFonts w:eastAsiaTheme="minorHAnsi"/>
                <w:sz w:val="20"/>
                <w:szCs w:val="20"/>
                <w:lang w:eastAsia="en-US"/>
              </w:rPr>
              <w:t>пенными членами пре</w:t>
            </w:r>
            <w:r w:rsidR="00AB5DBA">
              <w:rPr>
                <w:rFonts w:eastAsiaTheme="minorHAnsi"/>
                <w:sz w:val="20"/>
                <w:szCs w:val="20"/>
                <w:lang w:eastAsia="en-US"/>
              </w:rPr>
              <w:t>д</w:t>
            </w:r>
            <w:r w:rsidR="00AB5DBA">
              <w:rPr>
                <w:rFonts w:eastAsiaTheme="minorHAnsi"/>
                <w:sz w:val="20"/>
                <w:szCs w:val="20"/>
                <w:lang w:eastAsia="en-US"/>
              </w:rPr>
              <w:lastRenderedPageBreak/>
              <w:t>ложения</w:t>
            </w:r>
            <w:r w:rsidRPr="006758FD">
              <w:rPr>
                <w:rFonts w:eastAsiaTheme="minorHAnsi"/>
                <w:sz w:val="20"/>
                <w:szCs w:val="20"/>
                <w:lang w:eastAsia="en-US"/>
              </w:rPr>
              <w:t xml:space="preserve">, </w:t>
            </w:r>
            <w:r w:rsidR="00AB5DBA">
              <w:rPr>
                <w:rFonts w:eastAsiaTheme="minorHAnsi"/>
                <w:sz w:val="20"/>
                <w:szCs w:val="20"/>
                <w:lang w:eastAsia="en-US"/>
              </w:rPr>
              <w:t>вопросами и значением</w:t>
            </w:r>
            <w:r w:rsidRPr="006758FD">
              <w:rPr>
                <w:rFonts w:eastAsiaTheme="minorHAnsi"/>
                <w:sz w:val="20"/>
                <w:szCs w:val="20"/>
                <w:lang w:eastAsia="en-US"/>
              </w:rPr>
              <w:t xml:space="preserve">. Объяснять </w:t>
            </w:r>
            <w:r w:rsidR="00AB5DBA">
              <w:rPr>
                <w:rFonts w:eastAsiaTheme="minorHAnsi"/>
                <w:sz w:val="20"/>
                <w:szCs w:val="20"/>
                <w:lang w:eastAsia="en-US"/>
              </w:rPr>
              <w:t>их различие</w:t>
            </w:r>
            <w:r w:rsidRPr="006758FD">
              <w:rPr>
                <w:rFonts w:eastAsiaTheme="minorHAnsi"/>
                <w:sz w:val="20"/>
                <w:szCs w:val="20"/>
                <w:lang w:eastAsia="en-US"/>
              </w:rPr>
              <w:t>, принимать уч</w:t>
            </w:r>
            <w:r w:rsidRPr="006758FD">
              <w:rPr>
                <w:rFonts w:eastAsiaTheme="minorHAnsi"/>
                <w:sz w:val="20"/>
                <w:szCs w:val="20"/>
                <w:lang w:eastAsia="en-US"/>
              </w:rPr>
              <w:t>а</w:t>
            </w:r>
            <w:r w:rsidRPr="006758FD">
              <w:rPr>
                <w:rFonts w:eastAsiaTheme="minorHAnsi"/>
                <w:sz w:val="20"/>
                <w:szCs w:val="20"/>
                <w:lang w:eastAsia="en-US"/>
              </w:rPr>
              <w:t>стие в обсуждении пр</w:t>
            </w:r>
            <w:r w:rsidRPr="006758FD">
              <w:rPr>
                <w:rFonts w:eastAsiaTheme="minorHAnsi"/>
                <w:sz w:val="20"/>
                <w:szCs w:val="20"/>
                <w:lang w:eastAsia="en-US"/>
              </w:rPr>
              <w:t>о</w:t>
            </w:r>
            <w:r w:rsidRPr="006758FD">
              <w:rPr>
                <w:rFonts w:eastAsiaTheme="minorHAnsi"/>
                <w:sz w:val="20"/>
                <w:szCs w:val="20"/>
                <w:lang w:eastAsia="en-US"/>
              </w:rPr>
              <w:t>блемных вопросов. Ос</w:t>
            </w:r>
            <w:r w:rsidRPr="006758FD">
              <w:rPr>
                <w:rFonts w:eastAsiaTheme="minorHAnsi"/>
                <w:sz w:val="20"/>
                <w:szCs w:val="20"/>
                <w:lang w:eastAsia="en-US"/>
              </w:rPr>
              <w:t>у</w:t>
            </w:r>
            <w:r w:rsidRPr="006758FD">
              <w:rPr>
                <w:rFonts w:eastAsiaTheme="minorHAnsi"/>
                <w:sz w:val="20"/>
                <w:szCs w:val="20"/>
                <w:lang w:eastAsia="en-US"/>
              </w:rPr>
              <w:t>ществлять взаимный ко</w:t>
            </w:r>
            <w:r w:rsidRPr="006758FD">
              <w:rPr>
                <w:rFonts w:eastAsiaTheme="minorHAnsi"/>
                <w:sz w:val="20"/>
                <w:szCs w:val="20"/>
                <w:lang w:eastAsia="en-US"/>
              </w:rPr>
              <w:t>н</w:t>
            </w:r>
            <w:r w:rsidRPr="006758FD">
              <w:rPr>
                <w:rFonts w:eastAsiaTheme="minorHAnsi"/>
                <w:sz w:val="20"/>
                <w:szCs w:val="20"/>
                <w:lang w:eastAsia="en-US"/>
              </w:rPr>
              <w:t>троль и оказывать в с</w:t>
            </w:r>
            <w:r w:rsidRPr="006758FD">
              <w:rPr>
                <w:rFonts w:eastAsiaTheme="minorHAnsi"/>
                <w:sz w:val="20"/>
                <w:szCs w:val="20"/>
                <w:lang w:eastAsia="en-US"/>
              </w:rPr>
              <w:t>о</w:t>
            </w:r>
            <w:r w:rsidRPr="006758FD">
              <w:rPr>
                <w:rFonts w:eastAsiaTheme="minorHAnsi"/>
                <w:sz w:val="20"/>
                <w:szCs w:val="20"/>
                <w:lang w:eastAsia="en-US"/>
              </w:rPr>
              <w:t>трудничестве необход</w:t>
            </w:r>
            <w:r w:rsidRPr="006758FD">
              <w:rPr>
                <w:rFonts w:eastAsiaTheme="minorHAnsi"/>
                <w:sz w:val="20"/>
                <w:szCs w:val="20"/>
                <w:lang w:eastAsia="en-US"/>
              </w:rPr>
              <w:t>и</w:t>
            </w:r>
            <w:r w:rsidRPr="006758FD">
              <w:rPr>
                <w:rFonts w:eastAsiaTheme="minorHAnsi"/>
                <w:sz w:val="20"/>
                <w:szCs w:val="20"/>
                <w:lang w:eastAsia="en-US"/>
              </w:rPr>
              <w:t>мую взаимопомощь. О</w:t>
            </w:r>
            <w:r w:rsidRPr="006758FD">
              <w:rPr>
                <w:rFonts w:eastAsiaTheme="minorHAnsi"/>
                <w:sz w:val="20"/>
                <w:szCs w:val="20"/>
                <w:lang w:eastAsia="en-US"/>
              </w:rPr>
              <w:t>б</w:t>
            </w:r>
            <w:r w:rsidRPr="006758FD">
              <w:rPr>
                <w:rFonts w:eastAsiaTheme="minorHAnsi"/>
                <w:sz w:val="20"/>
                <w:szCs w:val="20"/>
                <w:lang w:eastAsia="en-US"/>
              </w:rPr>
              <w:t xml:space="preserve">наруживать ошибки в подборе </w:t>
            </w:r>
            <w:r w:rsidR="00AB5DBA">
              <w:rPr>
                <w:rFonts w:eastAsiaTheme="minorHAnsi"/>
                <w:sz w:val="20"/>
                <w:szCs w:val="20"/>
                <w:lang w:eastAsia="en-US"/>
              </w:rPr>
              <w:t>главного и зав</w:t>
            </w:r>
            <w:r w:rsidR="00AB5DBA">
              <w:rPr>
                <w:rFonts w:eastAsiaTheme="minorHAnsi"/>
                <w:sz w:val="20"/>
                <w:szCs w:val="20"/>
                <w:lang w:eastAsia="en-US"/>
              </w:rPr>
              <w:t>и</w:t>
            </w:r>
            <w:r w:rsidR="00AB5DBA">
              <w:rPr>
                <w:rFonts w:eastAsiaTheme="minorHAnsi"/>
                <w:sz w:val="20"/>
                <w:szCs w:val="20"/>
                <w:lang w:eastAsia="en-US"/>
              </w:rPr>
              <w:t>симого слова</w:t>
            </w:r>
            <w:r w:rsidRPr="006758FD">
              <w:rPr>
                <w:rFonts w:eastAsiaTheme="minorHAnsi"/>
                <w:sz w:val="20"/>
                <w:szCs w:val="20"/>
                <w:lang w:eastAsia="en-US"/>
              </w:rPr>
              <w:t xml:space="preserve">. Объяснять способ </w:t>
            </w:r>
            <w:r w:rsidR="00AB5DBA">
              <w:rPr>
                <w:rFonts w:eastAsiaTheme="minorHAnsi"/>
                <w:sz w:val="20"/>
                <w:szCs w:val="20"/>
                <w:lang w:eastAsia="en-US"/>
              </w:rPr>
              <w:t>нахождения сл</w:t>
            </w:r>
            <w:r w:rsidR="00AB5DBA">
              <w:rPr>
                <w:rFonts w:eastAsiaTheme="minorHAnsi"/>
                <w:sz w:val="20"/>
                <w:szCs w:val="20"/>
                <w:lang w:eastAsia="en-US"/>
              </w:rPr>
              <w:t>о</w:t>
            </w:r>
            <w:r w:rsidR="00AB5DBA">
              <w:rPr>
                <w:rFonts w:eastAsiaTheme="minorHAnsi"/>
                <w:sz w:val="20"/>
                <w:szCs w:val="20"/>
                <w:lang w:eastAsia="en-US"/>
              </w:rPr>
              <w:t xml:space="preserve">восочетания и постановки вопроса от главного слова к </w:t>
            </w:r>
            <w:proofErr w:type="gramStart"/>
            <w:r w:rsidR="00AB5DBA">
              <w:rPr>
                <w:rFonts w:eastAsiaTheme="minorHAnsi"/>
                <w:sz w:val="20"/>
                <w:szCs w:val="20"/>
                <w:lang w:eastAsia="en-US"/>
              </w:rPr>
              <w:t>зависимому</w:t>
            </w:r>
            <w:proofErr w:type="gramEnd"/>
            <w:r w:rsidR="00AB5DBA">
              <w:rPr>
                <w:rFonts w:eastAsiaTheme="minorHAnsi"/>
                <w:sz w:val="20"/>
                <w:szCs w:val="20"/>
                <w:lang w:eastAsia="en-US"/>
              </w:rPr>
              <w:t>. Осущест</w:t>
            </w:r>
            <w:r w:rsidR="00AB5DBA">
              <w:rPr>
                <w:rFonts w:eastAsiaTheme="minorHAnsi"/>
                <w:sz w:val="20"/>
                <w:szCs w:val="20"/>
                <w:lang w:eastAsia="en-US"/>
              </w:rPr>
              <w:t>в</w:t>
            </w:r>
            <w:r w:rsidR="00AB5DBA">
              <w:rPr>
                <w:rFonts w:eastAsiaTheme="minorHAnsi"/>
                <w:sz w:val="20"/>
                <w:szCs w:val="20"/>
                <w:lang w:eastAsia="en-US"/>
              </w:rPr>
              <w:t xml:space="preserve">лять самоконтроль при написании </w:t>
            </w:r>
            <w:proofErr w:type="gramStart"/>
            <w:r w:rsidR="00AB5DBA">
              <w:rPr>
                <w:rFonts w:eastAsiaTheme="minorHAnsi"/>
                <w:sz w:val="20"/>
                <w:szCs w:val="20"/>
                <w:lang w:eastAsia="en-US"/>
              </w:rPr>
              <w:t>словарного</w:t>
            </w:r>
            <w:proofErr w:type="gramEnd"/>
            <w:r w:rsidR="00AB5DBA">
              <w:rPr>
                <w:rFonts w:eastAsiaTheme="minorHAnsi"/>
                <w:sz w:val="20"/>
                <w:szCs w:val="20"/>
                <w:lang w:eastAsia="en-US"/>
              </w:rPr>
              <w:t xml:space="preserve"> диктанта.</w:t>
            </w:r>
          </w:p>
        </w:tc>
        <w:tc>
          <w:tcPr>
            <w:tcW w:w="866" w:type="dxa"/>
          </w:tcPr>
          <w:p w:rsidR="006758FD" w:rsidRPr="006758FD" w:rsidRDefault="0007008B" w:rsidP="00E47FF3">
            <w:pPr>
              <w:spacing w:line="254" w:lineRule="auto"/>
              <w:rPr>
                <w:sz w:val="20"/>
                <w:szCs w:val="20"/>
              </w:rPr>
            </w:pPr>
            <w:r>
              <w:rPr>
                <w:sz w:val="20"/>
                <w:szCs w:val="20"/>
              </w:rPr>
              <w:lastRenderedPageBreak/>
              <w:t>Сл</w:t>
            </w:r>
            <w:r>
              <w:rPr>
                <w:sz w:val="20"/>
                <w:szCs w:val="20"/>
              </w:rPr>
              <w:t>о</w:t>
            </w:r>
            <w:r>
              <w:rPr>
                <w:sz w:val="20"/>
                <w:szCs w:val="20"/>
              </w:rPr>
              <w:t xml:space="preserve">варный </w:t>
            </w:r>
            <w:r>
              <w:rPr>
                <w:sz w:val="20"/>
                <w:szCs w:val="20"/>
              </w:rPr>
              <w:lastRenderedPageBreak/>
              <w:t>ди</w:t>
            </w:r>
            <w:r>
              <w:rPr>
                <w:sz w:val="20"/>
                <w:szCs w:val="20"/>
              </w:rPr>
              <w:t>к</w:t>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37</w:t>
            </w:r>
          </w:p>
        </w:tc>
        <w:tc>
          <w:tcPr>
            <w:tcW w:w="1128" w:type="dxa"/>
          </w:tcPr>
          <w:p w:rsidR="006758FD" w:rsidRPr="006758FD" w:rsidRDefault="00841AFA" w:rsidP="00E47FF3">
            <w:pPr>
              <w:widowControl w:val="0"/>
              <w:spacing w:line="276" w:lineRule="auto"/>
              <w:rPr>
                <w:sz w:val="20"/>
                <w:szCs w:val="20"/>
              </w:rPr>
            </w:pPr>
            <w:r>
              <w:rPr>
                <w:rFonts w:eastAsiaTheme="minorHAnsi"/>
                <w:sz w:val="20"/>
                <w:szCs w:val="20"/>
                <w:lang w:eastAsia="en-US"/>
              </w:rPr>
              <w:t>Как устроен наш язык. Второст</w:t>
            </w:r>
            <w:r>
              <w:rPr>
                <w:rFonts w:eastAsiaTheme="minorHAnsi"/>
                <w:sz w:val="20"/>
                <w:szCs w:val="20"/>
                <w:lang w:eastAsia="en-US"/>
              </w:rPr>
              <w:t>е</w:t>
            </w:r>
            <w:r>
              <w:rPr>
                <w:rFonts w:eastAsiaTheme="minorHAnsi"/>
                <w:sz w:val="20"/>
                <w:szCs w:val="20"/>
                <w:lang w:eastAsia="en-US"/>
              </w:rPr>
              <w:t>пенные члены предл</w:t>
            </w:r>
            <w:r>
              <w:rPr>
                <w:rFonts w:eastAsiaTheme="minorHAnsi"/>
                <w:sz w:val="20"/>
                <w:szCs w:val="20"/>
                <w:lang w:eastAsia="en-US"/>
              </w:rPr>
              <w:t>о</w:t>
            </w:r>
            <w:r>
              <w:rPr>
                <w:rFonts w:eastAsiaTheme="minorHAnsi"/>
                <w:sz w:val="20"/>
                <w:szCs w:val="20"/>
                <w:lang w:eastAsia="en-US"/>
              </w:rPr>
              <w:t>жения. Обсто</w:t>
            </w:r>
            <w:r>
              <w:rPr>
                <w:rFonts w:eastAsiaTheme="minorHAnsi"/>
                <w:sz w:val="20"/>
                <w:szCs w:val="20"/>
                <w:lang w:eastAsia="en-US"/>
              </w:rPr>
              <w:t>я</w:t>
            </w:r>
            <w:r>
              <w:rPr>
                <w:rFonts w:eastAsiaTheme="minorHAnsi"/>
                <w:sz w:val="20"/>
                <w:szCs w:val="20"/>
                <w:lang w:eastAsia="en-US"/>
              </w:rPr>
              <w:t>тельство (</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6758FD" w:rsidRPr="006758FD" w:rsidRDefault="00CA4511" w:rsidP="00707729">
            <w:pPr>
              <w:spacing w:line="254" w:lineRule="auto"/>
              <w:rPr>
                <w:color w:val="000000"/>
                <w:sz w:val="20"/>
                <w:szCs w:val="20"/>
              </w:rPr>
            </w:pPr>
            <w:r w:rsidRPr="00CA4511">
              <w:rPr>
                <w:color w:val="000000"/>
                <w:sz w:val="20"/>
                <w:szCs w:val="20"/>
              </w:rPr>
              <w:t>Обучение нахождению второстепе</w:t>
            </w:r>
            <w:r w:rsidRPr="00CA4511">
              <w:rPr>
                <w:color w:val="000000"/>
                <w:sz w:val="20"/>
                <w:szCs w:val="20"/>
              </w:rPr>
              <w:t>н</w:t>
            </w:r>
            <w:r w:rsidRPr="00CA4511">
              <w:rPr>
                <w:color w:val="000000"/>
                <w:sz w:val="20"/>
                <w:szCs w:val="20"/>
              </w:rPr>
              <w:t>ных членов предложения</w:t>
            </w:r>
            <w:r w:rsidR="00707729">
              <w:rPr>
                <w:color w:val="000000"/>
                <w:sz w:val="20"/>
                <w:szCs w:val="20"/>
              </w:rPr>
              <w:t>.</w:t>
            </w:r>
            <w:r w:rsidRPr="00CA4511">
              <w:rPr>
                <w:color w:val="000000"/>
                <w:sz w:val="20"/>
                <w:szCs w:val="20"/>
              </w:rPr>
              <w:t xml:space="preserve"> </w:t>
            </w:r>
          </w:p>
        </w:tc>
        <w:tc>
          <w:tcPr>
            <w:tcW w:w="1877" w:type="dxa"/>
          </w:tcPr>
          <w:p w:rsidR="00A54693" w:rsidRDefault="00707729" w:rsidP="00A54693">
            <w:pPr>
              <w:spacing w:line="254" w:lineRule="auto"/>
              <w:ind w:right="-57"/>
              <w:rPr>
                <w:color w:val="000000"/>
                <w:sz w:val="20"/>
                <w:szCs w:val="20"/>
              </w:rPr>
            </w:pPr>
            <w:proofErr w:type="gramStart"/>
            <w:r w:rsidRPr="00A54693">
              <w:rPr>
                <w:i/>
                <w:color w:val="000000"/>
                <w:sz w:val="20"/>
                <w:szCs w:val="20"/>
              </w:rPr>
              <w:t>Фронтальная</w:t>
            </w:r>
            <w:proofErr w:type="gramEnd"/>
            <w:r>
              <w:rPr>
                <w:color w:val="000000"/>
                <w:sz w:val="20"/>
                <w:szCs w:val="20"/>
              </w:rPr>
              <w:t xml:space="preserve"> – р</w:t>
            </w:r>
            <w:r w:rsidRPr="00CA4511">
              <w:rPr>
                <w:color w:val="000000"/>
                <w:sz w:val="20"/>
                <w:szCs w:val="20"/>
              </w:rPr>
              <w:t>ешение пробле</w:t>
            </w:r>
            <w:r w:rsidRPr="00CA4511">
              <w:rPr>
                <w:color w:val="000000"/>
                <w:sz w:val="20"/>
                <w:szCs w:val="20"/>
              </w:rPr>
              <w:t>м</w:t>
            </w:r>
            <w:r w:rsidRPr="00CA4511">
              <w:rPr>
                <w:color w:val="000000"/>
                <w:sz w:val="20"/>
                <w:szCs w:val="20"/>
              </w:rPr>
              <w:t>ной задачи:</w:t>
            </w:r>
            <w:r>
              <w:rPr>
                <w:color w:val="000000"/>
                <w:sz w:val="20"/>
                <w:szCs w:val="20"/>
              </w:rPr>
              <w:t xml:space="preserve"> </w:t>
            </w:r>
            <w:r w:rsidRPr="00CA4511">
              <w:rPr>
                <w:color w:val="000000"/>
                <w:sz w:val="20"/>
                <w:szCs w:val="20"/>
              </w:rPr>
              <w:t>знач</w:t>
            </w:r>
            <w:r w:rsidRPr="00CA4511">
              <w:rPr>
                <w:color w:val="000000"/>
                <w:sz w:val="20"/>
                <w:szCs w:val="20"/>
              </w:rPr>
              <w:t>е</w:t>
            </w:r>
            <w:r w:rsidRPr="00CA4511">
              <w:rPr>
                <w:color w:val="000000"/>
                <w:sz w:val="20"/>
                <w:szCs w:val="20"/>
              </w:rPr>
              <w:t>ние</w:t>
            </w:r>
            <w:r>
              <w:rPr>
                <w:color w:val="000000"/>
                <w:sz w:val="20"/>
                <w:szCs w:val="20"/>
              </w:rPr>
              <w:t xml:space="preserve"> </w:t>
            </w:r>
            <w:r w:rsidRPr="00CA4511">
              <w:rPr>
                <w:color w:val="000000"/>
                <w:sz w:val="20"/>
                <w:szCs w:val="20"/>
              </w:rPr>
              <w:t>обстоятельства</w:t>
            </w:r>
            <w:r>
              <w:rPr>
                <w:color w:val="000000"/>
                <w:sz w:val="20"/>
                <w:szCs w:val="20"/>
              </w:rPr>
              <w:t xml:space="preserve">. </w:t>
            </w:r>
            <w:r w:rsidRPr="00224BA2">
              <w:rPr>
                <w:bCs/>
                <w:sz w:val="20"/>
                <w:szCs w:val="20"/>
              </w:rPr>
              <w:t xml:space="preserve"> </w:t>
            </w:r>
            <w:r w:rsidRPr="00A54693">
              <w:rPr>
                <w:bCs/>
                <w:i/>
                <w:sz w:val="20"/>
                <w:szCs w:val="20"/>
              </w:rPr>
              <w:t xml:space="preserve">Коллективная </w:t>
            </w:r>
            <w:r>
              <w:rPr>
                <w:bCs/>
                <w:sz w:val="20"/>
                <w:szCs w:val="20"/>
              </w:rPr>
              <w:t>– с</w:t>
            </w:r>
            <w:r w:rsidRPr="00224BA2">
              <w:rPr>
                <w:bCs/>
                <w:sz w:val="20"/>
                <w:szCs w:val="20"/>
              </w:rPr>
              <w:t>равнение предл</w:t>
            </w:r>
            <w:r w:rsidRPr="00224BA2">
              <w:rPr>
                <w:bCs/>
                <w:sz w:val="20"/>
                <w:szCs w:val="20"/>
              </w:rPr>
              <w:t>о</w:t>
            </w:r>
            <w:r w:rsidRPr="00224BA2">
              <w:rPr>
                <w:bCs/>
                <w:sz w:val="20"/>
                <w:szCs w:val="20"/>
              </w:rPr>
              <w:t xml:space="preserve">жений и </w:t>
            </w:r>
            <w:r>
              <w:rPr>
                <w:bCs/>
                <w:sz w:val="20"/>
                <w:szCs w:val="20"/>
              </w:rPr>
              <w:t xml:space="preserve">работа с рубрикой «Тайны языка» по </w:t>
            </w:r>
            <w:r w:rsidRPr="00224BA2">
              <w:rPr>
                <w:bCs/>
                <w:sz w:val="20"/>
                <w:szCs w:val="20"/>
              </w:rPr>
              <w:t xml:space="preserve"> вывед</w:t>
            </w:r>
            <w:r w:rsidRPr="00224BA2">
              <w:rPr>
                <w:bCs/>
                <w:sz w:val="20"/>
                <w:szCs w:val="20"/>
              </w:rPr>
              <w:t>е</w:t>
            </w:r>
            <w:r>
              <w:rPr>
                <w:bCs/>
                <w:sz w:val="20"/>
                <w:szCs w:val="20"/>
              </w:rPr>
              <w:t>нию</w:t>
            </w:r>
            <w:r w:rsidRPr="00224BA2">
              <w:rPr>
                <w:bCs/>
                <w:sz w:val="20"/>
                <w:szCs w:val="20"/>
              </w:rPr>
              <w:t xml:space="preserve"> правила</w:t>
            </w:r>
            <w:r>
              <w:rPr>
                <w:bCs/>
                <w:sz w:val="20"/>
                <w:szCs w:val="20"/>
              </w:rPr>
              <w:t>.</w:t>
            </w:r>
            <w:r w:rsidRPr="00CA4511">
              <w:rPr>
                <w:color w:val="000000"/>
                <w:sz w:val="20"/>
                <w:szCs w:val="20"/>
              </w:rPr>
              <w:t xml:space="preserve"> </w:t>
            </w:r>
          </w:p>
          <w:p w:rsidR="006758FD" w:rsidRDefault="00A54693" w:rsidP="00A54693">
            <w:pPr>
              <w:spacing w:line="254" w:lineRule="auto"/>
              <w:ind w:right="-57"/>
              <w:rPr>
                <w:color w:val="000000"/>
                <w:sz w:val="20"/>
                <w:szCs w:val="20"/>
              </w:rPr>
            </w:pPr>
            <w:r w:rsidRPr="00A54693">
              <w:rPr>
                <w:i/>
                <w:color w:val="000000"/>
                <w:sz w:val="20"/>
                <w:szCs w:val="20"/>
              </w:rPr>
              <w:t>Работа в парах</w:t>
            </w:r>
            <w:r>
              <w:rPr>
                <w:color w:val="000000"/>
                <w:sz w:val="20"/>
                <w:szCs w:val="20"/>
              </w:rPr>
              <w:t xml:space="preserve"> – </w:t>
            </w:r>
            <w:r w:rsidR="00707729" w:rsidRPr="00CA4511">
              <w:rPr>
                <w:color w:val="000000"/>
                <w:sz w:val="20"/>
                <w:szCs w:val="20"/>
              </w:rPr>
              <w:t xml:space="preserve"> исправление ош</w:t>
            </w:r>
            <w:r w:rsidR="00707729" w:rsidRPr="00CA4511">
              <w:rPr>
                <w:color w:val="000000"/>
                <w:sz w:val="20"/>
                <w:szCs w:val="20"/>
              </w:rPr>
              <w:t>и</w:t>
            </w:r>
            <w:r w:rsidR="00707729" w:rsidRPr="00CA4511">
              <w:rPr>
                <w:color w:val="000000"/>
                <w:sz w:val="20"/>
                <w:szCs w:val="20"/>
              </w:rPr>
              <w:t>бок, замена обсто</w:t>
            </w:r>
            <w:r w:rsidR="00707729" w:rsidRPr="00CA4511">
              <w:rPr>
                <w:color w:val="000000"/>
                <w:sz w:val="20"/>
                <w:szCs w:val="20"/>
              </w:rPr>
              <w:t>я</w:t>
            </w:r>
            <w:r w:rsidR="00707729" w:rsidRPr="00CA4511">
              <w:rPr>
                <w:color w:val="000000"/>
                <w:sz w:val="20"/>
                <w:szCs w:val="20"/>
              </w:rPr>
              <w:t>тельства фразеол</w:t>
            </w:r>
            <w:r w:rsidR="00707729" w:rsidRPr="00CA4511">
              <w:rPr>
                <w:color w:val="000000"/>
                <w:sz w:val="20"/>
                <w:szCs w:val="20"/>
              </w:rPr>
              <w:t>о</w:t>
            </w:r>
            <w:r w:rsidR="00707729" w:rsidRPr="00CA4511">
              <w:rPr>
                <w:color w:val="000000"/>
                <w:sz w:val="20"/>
                <w:szCs w:val="20"/>
              </w:rPr>
              <w:t xml:space="preserve">гизмом. </w:t>
            </w:r>
          </w:p>
          <w:p w:rsidR="00A54693" w:rsidRPr="006758FD" w:rsidRDefault="00A54693" w:rsidP="00A54693">
            <w:pPr>
              <w:spacing w:line="254" w:lineRule="auto"/>
              <w:ind w:right="-57"/>
              <w:rPr>
                <w:spacing w:val="-6"/>
                <w:sz w:val="20"/>
                <w:szCs w:val="20"/>
              </w:rPr>
            </w:pPr>
            <w:proofErr w:type="gramStart"/>
            <w:r w:rsidRPr="00A54693">
              <w:rPr>
                <w:i/>
                <w:color w:val="000000"/>
                <w:sz w:val="20"/>
                <w:szCs w:val="20"/>
              </w:rPr>
              <w:t>Индивидуальная</w:t>
            </w:r>
            <w:proofErr w:type="gramEnd"/>
            <w:r>
              <w:rPr>
                <w:color w:val="000000"/>
                <w:sz w:val="20"/>
                <w:szCs w:val="20"/>
              </w:rPr>
              <w:t xml:space="preserve"> – выборочное спис</w:t>
            </w:r>
            <w:r>
              <w:rPr>
                <w:color w:val="000000"/>
                <w:sz w:val="20"/>
                <w:szCs w:val="20"/>
              </w:rPr>
              <w:t>ы</w:t>
            </w:r>
            <w:r>
              <w:rPr>
                <w:color w:val="000000"/>
                <w:sz w:val="20"/>
                <w:szCs w:val="20"/>
              </w:rPr>
              <w:t>вание.</w:t>
            </w:r>
          </w:p>
        </w:tc>
        <w:tc>
          <w:tcPr>
            <w:tcW w:w="1454" w:type="dxa"/>
          </w:tcPr>
          <w:p w:rsidR="00707729" w:rsidRDefault="00707729" w:rsidP="00707729">
            <w:pPr>
              <w:rPr>
                <w:sz w:val="20"/>
                <w:szCs w:val="20"/>
              </w:rPr>
            </w:pPr>
            <w:r>
              <w:rPr>
                <w:sz w:val="20"/>
                <w:szCs w:val="20"/>
              </w:rPr>
              <w:t>О</w:t>
            </w:r>
            <w:r w:rsidRPr="00707729">
              <w:rPr>
                <w:sz w:val="20"/>
                <w:szCs w:val="20"/>
              </w:rPr>
              <w:t>пределение обстоятел</w:t>
            </w:r>
            <w:r w:rsidRPr="00707729">
              <w:rPr>
                <w:sz w:val="20"/>
                <w:szCs w:val="20"/>
              </w:rPr>
              <w:t>ь</w:t>
            </w:r>
            <w:r w:rsidRPr="00707729">
              <w:rPr>
                <w:sz w:val="20"/>
                <w:szCs w:val="20"/>
              </w:rPr>
              <w:t>ства;</w:t>
            </w:r>
            <w:r>
              <w:rPr>
                <w:sz w:val="20"/>
                <w:szCs w:val="20"/>
              </w:rPr>
              <w:t xml:space="preserve"> </w:t>
            </w:r>
            <w:r w:rsidRPr="00707729">
              <w:rPr>
                <w:sz w:val="20"/>
                <w:szCs w:val="20"/>
              </w:rPr>
              <w:t>нахо</w:t>
            </w:r>
            <w:r>
              <w:rPr>
                <w:sz w:val="20"/>
                <w:szCs w:val="20"/>
              </w:rPr>
              <w:t>ж</w:t>
            </w:r>
            <w:r>
              <w:rPr>
                <w:sz w:val="20"/>
                <w:szCs w:val="20"/>
              </w:rPr>
              <w:t xml:space="preserve">дение </w:t>
            </w:r>
            <w:r w:rsidRPr="00707729">
              <w:rPr>
                <w:sz w:val="20"/>
                <w:szCs w:val="20"/>
              </w:rPr>
              <w:t xml:space="preserve"> в пре</w:t>
            </w:r>
            <w:r w:rsidRPr="00707729">
              <w:rPr>
                <w:sz w:val="20"/>
                <w:szCs w:val="20"/>
              </w:rPr>
              <w:t>д</w:t>
            </w:r>
            <w:r w:rsidRPr="00707729">
              <w:rPr>
                <w:sz w:val="20"/>
                <w:szCs w:val="20"/>
              </w:rPr>
              <w:t>ложении вт</w:t>
            </w:r>
            <w:r w:rsidRPr="00707729">
              <w:rPr>
                <w:sz w:val="20"/>
                <w:szCs w:val="20"/>
              </w:rPr>
              <w:t>о</w:t>
            </w:r>
            <w:r w:rsidRPr="00707729">
              <w:rPr>
                <w:sz w:val="20"/>
                <w:szCs w:val="20"/>
              </w:rPr>
              <w:t>ростепен</w:t>
            </w:r>
            <w:r>
              <w:rPr>
                <w:sz w:val="20"/>
                <w:szCs w:val="20"/>
              </w:rPr>
              <w:t>ных</w:t>
            </w:r>
            <w:r w:rsidRPr="00707729">
              <w:rPr>
                <w:sz w:val="20"/>
                <w:szCs w:val="20"/>
              </w:rPr>
              <w:t xml:space="preserve"> чле</w:t>
            </w:r>
            <w:r>
              <w:rPr>
                <w:sz w:val="20"/>
                <w:szCs w:val="20"/>
              </w:rPr>
              <w:t>нов</w:t>
            </w:r>
            <w:r w:rsidRPr="00707729">
              <w:rPr>
                <w:sz w:val="20"/>
                <w:szCs w:val="20"/>
              </w:rPr>
              <w:t>;</w:t>
            </w:r>
            <w:r>
              <w:rPr>
                <w:sz w:val="20"/>
                <w:szCs w:val="20"/>
              </w:rPr>
              <w:t xml:space="preserve"> </w:t>
            </w:r>
            <w:r w:rsidRPr="00707729">
              <w:rPr>
                <w:sz w:val="20"/>
                <w:szCs w:val="20"/>
              </w:rPr>
              <w:t>уст</w:t>
            </w:r>
            <w:r w:rsidRPr="00707729">
              <w:rPr>
                <w:sz w:val="20"/>
                <w:szCs w:val="20"/>
              </w:rPr>
              <w:t>а</w:t>
            </w:r>
            <w:r w:rsidRPr="00707729">
              <w:rPr>
                <w:sz w:val="20"/>
                <w:szCs w:val="20"/>
              </w:rPr>
              <w:t>навлива</w:t>
            </w:r>
            <w:r>
              <w:rPr>
                <w:sz w:val="20"/>
                <w:szCs w:val="20"/>
              </w:rPr>
              <w:t>ние связи</w:t>
            </w:r>
            <w:r w:rsidRPr="00707729">
              <w:rPr>
                <w:sz w:val="20"/>
                <w:szCs w:val="20"/>
              </w:rPr>
              <w:t xml:space="preserve"> слов в предложении</w:t>
            </w:r>
            <w:r>
              <w:rPr>
                <w:sz w:val="20"/>
                <w:szCs w:val="20"/>
              </w:rPr>
              <w:t>.</w:t>
            </w:r>
          </w:p>
          <w:p w:rsidR="00707729" w:rsidRPr="00707729" w:rsidRDefault="00707729" w:rsidP="00707729">
            <w:pPr>
              <w:rPr>
                <w:sz w:val="20"/>
                <w:szCs w:val="20"/>
              </w:rPr>
            </w:pPr>
          </w:p>
          <w:p w:rsidR="006758FD" w:rsidRPr="006758FD" w:rsidRDefault="006758FD" w:rsidP="00707729">
            <w:pPr>
              <w:spacing w:line="254" w:lineRule="auto"/>
              <w:ind w:right="-57"/>
              <w:rPr>
                <w:sz w:val="20"/>
                <w:szCs w:val="20"/>
              </w:rPr>
            </w:pPr>
          </w:p>
        </w:tc>
        <w:tc>
          <w:tcPr>
            <w:tcW w:w="4023" w:type="dxa"/>
          </w:tcPr>
          <w:p w:rsidR="006758FD" w:rsidRDefault="00707729" w:rsidP="00707729">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707729">
              <w:rPr>
                <w:sz w:val="20"/>
                <w:szCs w:val="20"/>
              </w:rPr>
              <w:t>интелле</w:t>
            </w:r>
            <w:r w:rsidRPr="00707729">
              <w:rPr>
                <w:sz w:val="20"/>
                <w:szCs w:val="20"/>
              </w:rPr>
              <w:t>к</w:t>
            </w:r>
            <w:r w:rsidRPr="00707729">
              <w:rPr>
                <w:sz w:val="20"/>
                <w:szCs w:val="20"/>
              </w:rPr>
              <w:t>туальные</w:t>
            </w:r>
            <w:r>
              <w:rPr>
                <w:sz w:val="20"/>
                <w:szCs w:val="20"/>
              </w:rPr>
              <w:t xml:space="preserve"> – </w:t>
            </w:r>
            <w:r w:rsidRPr="00707729">
              <w:rPr>
                <w:sz w:val="20"/>
                <w:szCs w:val="20"/>
              </w:rPr>
              <w:t>формирование приёмов мысл</w:t>
            </w:r>
            <w:r w:rsidRPr="00707729">
              <w:rPr>
                <w:sz w:val="20"/>
                <w:szCs w:val="20"/>
              </w:rPr>
              <w:t>и</w:t>
            </w:r>
            <w:r w:rsidRPr="00707729">
              <w:rPr>
                <w:sz w:val="20"/>
                <w:szCs w:val="20"/>
              </w:rPr>
              <w:t>тельной деятельности</w:t>
            </w:r>
            <w:r>
              <w:rPr>
                <w:sz w:val="20"/>
                <w:szCs w:val="20"/>
              </w:rPr>
              <w:t>.</w:t>
            </w:r>
          </w:p>
          <w:p w:rsidR="00707729" w:rsidRDefault="00707729" w:rsidP="00707729">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w:t>
            </w:r>
            <w:r w:rsidRPr="000D19AE">
              <w:rPr>
                <w:sz w:val="20"/>
                <w:szCs w:val="20"/>
              </w:rPr>
              <w:t>и</w:t>
            </w:r>
            <w:r w:rsidRPr="000D19AE">
              <w:rPr>
                <w:sz w:val="20"/>
                <w:szCs w:val="20"/>
              </w:rPr>
              <w:t>ровать цель деятель</w:t>
            </w:r>
            <w:r>
              <w:rPr>
                <w:sz w:val="20"/>
                <w:szCs w:val="20"/>
              </w:rPr>
              <w:t xml:space="preserve">ности на уроке; </w:t>
            </w:r>
            <w:r w:rsidRPr="000D19AE">
              <w:rPr>
                <w:sz w:val="20"/>
                <w:szCs w:val="20"/>
              </w:rPr>
              <w:t>учиться планировать, контролировать и оценивать учебные действия в соответствии с поста</w:t>
            </w:r>
            <w:r w:rsidRPr="000D19AE">
              <w:rPr>
                <w:sz w:val="20"/>
                <w:szCs w:val="20"/>
              </w:rPr>
              <w:t>в</w:t>
            </w:r>
            <w:r w:rsidRPr="000D19AE">
              <w:rPr>
                <w:sz w:val="20"/>
                <w:szCs w:val="20"/>
              </w:rPr>
              <w:t>ленной задачей и условиями её реализации</w:t>
            </w:r>
            <w:r>
              <w:rPr>
                <w:sz w:val="20"/>
                <w:szCs w:val="20"/>
              </w:rPr>
              <w:t>.</w:t>
            </w:r>
          </w:p>
          <w:p w:rsidR="00707729" w:rsidRDefault="00707729" w:rsidP="00707729">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w:t>
            </w:r>
            <w:r w:rsidRPr="000D19AE">
              <w:rPr>
                <w:sz w:val="20"/>
                <w:szCs w:val="20"/>
              </w:rPr>
              <w:t>н</w:t>
            </w:r>
            <w:r w:rsidRPr="000D19AE">
              <w:rPr>
                <w:sz w:val="20"/>
                <w:szCs w:val="20"/>
              </w:rPr>
              <w:t>структивно разрешать конфликты посре</w:t>
            </w:r>
            <w:r w:rsidRPr="000D19AE">
              <w:rPr>
                <w:sz w:val="20"/>
                <w:szCs w:val="20"/>
              </w:rPr>
              <w:t>д</w:t>
            </w:r>
            <w:r w:rsidRPr="000D19AE">
              <w:rPr>
                <w:sz w:val="20"/>
                <w:szCs w:val="20"/>
              </w:rPr>
              <w:t>ством учёта интересов сторон и сотрудн</w:t>
            </w:r>
            <w:r w:rsidRPr="000D19AE">
              <w:rPr>
                <w:sz w:val="20"/>
                <w:szCs w:val="20"/>
              </w:rPr>
              <w:t>и</w:t>
            </w:r>
            <w:r w:rsidRPr="000D19AE">
              <w:rPr>
                <w:sz w:val="20"/>
                <w:szCs w:val="20"/>
              </w:rPr>
              <w:t>чества</w:t>
            </w:r>
            <w:r>
              <w:rPr>
                <w:sz w:val="20"/>
                <w:szCs w:val="20"/>
              </w:rPr>
              <w:t>.</w:t>
            </w:r>
          </w:p>
          <w:p w:rsidR="00707729" w:rsidRPr="000D19AE" w:rsidRDefault="00707729" w:rsidP="00707729">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707729" w:rsidRDefault="00707729" w:rsidP="00707729">
            <w:pPr>
              <w:rPr>
                <w:sz w:val="20"/>
                <w:szCs w:val="20"/>
              </w:rPr>
            </w:pPr>
          </w:p>
          <w:p w:rsidR="00707729" w:rsidRPr="00707729" w:rsidRDefault="00707729" w:rsidP="00707729">
            <w:pPr>
              <w:rPr>
                <w:sz w:val="20"/>
                <w:szCs w:val="20"/>
              </w:rPr>
            </w:pPr>
          </w:p>
        </w:tc>
        <w:tc>
          <w:tcPr>
            <w:tcW w:w="2487" w:type="dxa"/>
          </w:tcPr>
          <w:p w:rsidR="006758FD" w:rsidRPr="006758FD" w:rsidRDefault="006758FD" w:rsidP="00A54693">
            <w:pPr>
              <w:spacing w:line="254" w:lineRule="auto"/>
              <w:rPr>
                <w:rFonts w:eastAsiaTheme="minorHAnsi"/>
                <w:sz w:val="20"/>
                <w:szCs w:val="20"/>
                <w:lang w:eastAsia="en-US"/>
              </w:rPr>
            </w:pPr>
            <w:r w:rsidRPr="006758FD">
              <w:rPr>
                <w:rFonts w:eastAsiaTheme="minorHAnsi"/>
                <w:sz w:val="20"/>
                <w:szCs w:val="20"/>
                <w:lang w:eastAsia="en-US"/>
              </w:rPr>
              <w:t xml:space="preserve">Отрабатывать умение применять </w:t>
            </w:r>
            <w:r w:rsidR="00A54693">
              <w:rPr>
                <w:rFonts w:eastAsiaTheme="minorHAnsi"/>
                <w:sz w:val="20"/>
                <w:szCs w:val="20"/>
                <w:lang w:eastAsia="en-US"/>
              </w:rPr>
              <w:t>алгоритм</w:t>
            </w:r>
            <w:r w:rsidRPr="006758FD">
              <w:rPr>
                <w:rFonts w:eastAsiaTheme="minorHAnsi"/>
                <w:sz w:val="20"/>
                <w:szCs w:val="20"/>
                <w:lang w:eastAsia="en-US"/>
              </w:rPr>
              <w:t xml:space="preserve"> </w:t>
            </w:r>
            <w:r w:rsidR="00A54693">
              <w:rPr>
                <w:rFonts w:eastAsiaTheme="minorHAnsi"/>
                <w:sz w:val="20"/>
                <w:szCs w:val="20"/>
                <w:lang w:eastAsia="en-US"/>
              </w:rPr>
              <w:t>нахождения второстепе</w:t>
            </w:r>
            <w:r w:rsidR="00A54693">
              <w:rPr>
                <w:rFonts w:eastAsiaTheme="minorHAnsi"/>
                <w:sz w:val="20"/>
                <w:szCs w:val="20"/>
                <w:lang w:eastAsia="en-US"/>
              </w:rPr>
              <w:t>н</w:t>
            </w:r>
            <w:r w:rsidR="00A54693">
              <w:rPr>
                <w:rFonts w:eastAsiaTheme="minorHAnsi"/>
                <w:sz w:val="20"/>
                <w:szCs w:val="20"/>
                <w:lang w:eastAsia="en-US"/>
              </w:rPr>
              <w:t>ных членов предложения.</w:t>
            </w:r>
            <w:r w:rsidRPr="006758FD">
              <w:rPr>
                <w:rFonts w:eastAsiaTheme="minorHAnsi"/>
                <w:sz w:val="20"/>
                <w:szCs w:val="20"/>
                <w:lang w:eastAsia="en-US"/>
              </w:rPr>
              <w:t xml:space="preserve"> </w:t>
            </w:r>
            <w:r w:rsidR="00A54693">
              <w:rPr>
                <w:rFonts w:eastAsiaTheme="minorHAnsi"/>
                <w:sz w:val="20"/>
                <w:szCs w:val="20"/>
                <w:lang w:eastAsia="en-US"/>
              </w:rPr>
              <w:t>Самостоятельно вывести правило об обстоятел</w:t>
            </w:r>
            <w:r w:rsidR="00A54693">
              <w:rPr>
                <w:rFonts w:eastAsiaTheme="minorHAnsi"/>
                <w:sz w:val="20"/>
                <w:szCs w:val="20"/>
                <w:lang w:eastAsia="en-US"/>
              </w:rPr>
              <w:t>ь</w:t>
            </w:r>
            <w:r w:rsidR="00A54693">
              <w:rPr>
                <w:rFonts w:eastAsiaTheme="minorHAnsi"/>
                <w:sz w:val="20"/>
                <w:szCs w:val="20"/>
                <w:lang w:eastAsia="en-US"/>
              </w:rPr>
              <w:t>стве: относится к сказу</w:t>
            </w:r>
            <w:r w:rsidR="00A54693">
              <w:rPr>
                <w:rFonts w:eastAsiaTheme="minorHAnsi"/>
                <w:sz w:val="20"/>
                <w:szCs w:val="20"/>
                <w:lang w:eastAsia="en-US"/>
              </w:rPr>
              <w:t>е</w:t>
            </w:r>
            <w:r w:rsidR="00A54693">
              <w:rPr>
                <w:rFonts w:eastAsiaTheme="minorHAnsi"/>
                <w:sz w:val="20"/>
                <w:szCs w:val="20"/>
                <w:lang w:eastAsia="en-US"/>
              </w:rPr>
              <w:t>мому, отвечает на вопр</w:t>
            </w:r>
            <w:r w:rsidR="00A54693">
              <w:rPr>
                <w:rFonts w:eastAsiaTheme="minorHAnsi"/>
                <w:sz w:val="20"/>
                <w:szCs w:val="20"/>
                <w:lang w:eastAsia="en-US"/>
              </w:rPr>
              <w:t>о</w:t>
            </w:r>
            <w:r w:rsidR="00A54693">
              <w:rPr>
                <w:rFonts w:eastAsiaTheme="minorHAnsi"/>
                <w:sz w:val="20"/>
                <w:szCs w:val="20"/>
                <w:lang w:eastAsia="en-US"/>
              </w:rPr>
              <w:t>сы: Где</w:t>
            </w:r>
            <w:proofErr w:type="gramStart"/>
            <w:r w:rsidR="00A54693">
              <w:rPr>
                <w:rFonts w:eastAsiaTheme="minorHAnsi"/>
                <w:sz w:val="20"/>
                <w:szCs w:val="20"/>
                <w:lang w:eastAsia="en-US"/>
              </w:rPr>
              <w:t xml:space="preserve">?, </w:t>
            </w:r>
            <w:proofErr w:type="gramEnd"/>
            <w:r w:rsidR="00A54693">
              <w:rPr>
                <w:rFonts w:eastAsiaTheme="minorHAnsi"/>
                <w:sz w:val="20"/>
                <w:szCs w:val="20"/>
                <w:lang w:eastAsia="en-US"/>
              </w:rPr>
              <w:t>Куда?, Когда?, Откуда?, Почему?, З</w:t>
            </w:r>
            <w:r w:rsidR="00A54693">
              <w:rPr>
                <w:rFonts w:eastAsiaTheme="minorHAnsi"/>
                <w:sz w:val="20"/>
                <w:szCs w:val="20"/>
                <w:lang w:eastAsia="en-US"/>
              </w:rPr>
              <w:t>а</w:t>
            </w:r>
            <w:r w:rsidR="00A54693">
              <w:rPr>
                <w:rFonts w:eastAsiaTheme="minorHAnsi"/>
                <w:sz w:val="20"/>
                <w:szCs w:val="20"/>
                <w:lang w:eastAsia="en-US"/>
              </w:rPr>
              <w:t xml:space="preserve">чем?, Как? </w:t>
            </w:r>
            <w:r w:rsidRPr="006758FD">
              <w:rPr>
                <w:rFonts w:eastAsiaTheme="minorHAnsi"/>
                <w:sz w:val="20"/>
                <w:szCs w:val="20"/>
                <w:lang w:eastAsia="en-US"/>
              </w:rPr>
              <w:t>Использовать алгоритм порядка де</w:t>
            </w:r>
            <w:r w:rsidRPr="006758FD">
              <w:rPr>
                <w:rFonts w:eastAsiaTheme="minorHAnsi"/>
                <w:sz w:val="20"/>
                <w:szCs w:val="20"/>
                <w:lang w:eastAsia="en-US"/>
              </w:rPr>
              <w:t>й</w:t>
            </w:r>
            <w:r w:rsidRPr="006758FD">
              <w:rPr>
                <w:rFonts w:eastAsiaTheme="minorHAnsi"/>
                <w:sz w:val="20"/>
                <w:szCs w:val="20"/>
                <w:lang w:eastAsia="en-US"/>
              </w:rPr>
              <w:t>ствий при списывании. Группировать слова по заданному основанию (</w:t>
            </w:r>
            <w:r w:rsidR="00A54693">
              <w:rPr>
                <w:rFonts w:eastAsiaTheme="minorHAnsi"/>
                <w:sz w:val="20"/>
                <w:szCs w:val="20"/>
                <w:lang w:eastAsia="en-US"/>
              </w:rPr>
              <w:t>выписывать сочетания сказуемых с обстоятел</w:t>
            </w:r>
            <w:r w:rsidR="00A54693">
              <w:rPr>
                <w:rFonts w:eastAsiaTheme="minorHAnsi"/>
                <w:sz w:val="20"/>
                <w:szCs w:val="20"/>
                <w:lang w:eastAsia="en-US"/>
              </w:rPr>
              <w:t>ь</w:t>
            </w:r>
            <w:r w:rsidR="00A54693">
              <w:rPr>
                <w:rFonts w:eastAsiaTheme="minorHAnsi"/>
                <w:sz w:val="20"/>
                <w:szCs w:val="20"/>
                <w:lang w:eastAsia="en-US"/>
              </w:rPr>
              <w:t>ствами</w:t>
            </w:r>
            <w:r w:rsidRPr="006758FD">
              <w:rPr>
                <w:rFonts w:eastAsiaTheme="minorHAnsi"/>
                <w:sz w:val="20"/>
                <w:szCs w:val="20"/>
                <w:lang w:eastAsia="en-US"/>
              </w:rPr>
              <w:t>).</w:t>
            </w:r>
          </w:p>
        </w:tc>
        <w:tc>
          <w:tcPr>
            <w:tcW w:w="866" w:type="dxa"/>
          </w:tcPr>
          <w:p w:rsidR="006758FD" w:rsidRPr="006758FD" w:rsidRDefault="00A54693" w:rsidP="00E47FF3">
            <w:pPr>
              <w:spacing w:line="254" w:lineRule="auto"/>
              <w:rPr>
                <w:sz w:val="20"/>
                <w:szCs w:val="20"/>
              </w:rPr>
            </w:pPr>
            <w:r>
              <w:rPr>
                <w:sz w:val="20"/>
                <w:szCs w:val="20"/>
              </w:rPr>
              <w:t>Выб</w:t>
            </w:r>
            <w:r>
              <w:rPr>
                <w:sz w:val="20"/>
                <w:szCs w:val="20"/>
              </w:rPr>
              <w:t>о</w:t>
            </w:r>
            <w:r>
              <w:rPr>
                <w:sz w:val="20"/>
                <w:szCs w:val="20"/>
              </w:rPr>
              <w:t>рочное спис</w:t>
            </w:r>
            <w:r>
              <w:rPr>
                <w:sz w:val="20"/>
                <w:szCs w:val="20"/>
              </w:rPr>
              <w:t>ы</w:t>
            </w:r>
            <w:r>
              <w:rPr>
                <w:sz w:val="20"/>
                <w:szCs w:val="20"/>
              </w:rPr>
              <w:t>вание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38</w:t>
            </w:r>
          </w:p>
        </w:tc>
        <w:tc>
          <w:tcPr>
            <w:tcW w:w="1128" w:type="dxa"/>
          </w:tcPr>
          <w:p w:rsidR="006758FD" w:rsidRPr="006758FD" w:rsidRDefault="00841AFA" w:rsidP="00D96871">
            <w:pPr>
              <w:widowControl w:val="0"/>
              <w:spacing w:line="276" w:lineRule="auto"/>
              <w:rPr>
                <w:sz w:val="20"/>
                <w:szCs w:val="20"/>
              </w:rPr>
            </w:pPr>
            <w:r>
              <w:rPr>
                <w:rFonts w:eastAsiaTheme="minorHAnsi"/>
                <w:sz w:val="20"/>
                <w:szCs w:val="20"/>
                <w:lang w:eastAsia="en-US"/>
              </w:rPr>
              <w:t>Итоговая контрол</w:t>
            </w:r>
            <w:r>
              <w:rPr>
                <w:rFonts w:eastAsiaTheme="minorHAnsi"/>
                <w:sz w:val="20"/>
                <w:szCs w:val="20"/>
                <w:lang w:eastAsia="en-US"/>
              </w:rPr>
              <w:t>ь</w:t>
            </w:r>
            <w:r>
              <w:rPr>
                <w:rFonts w:eastAsiaTheme="minorHAnsi"/>
                <w:sz w:val="20"/>
                <w:szCs w:val="20"/>
                <w:lang w:eastAsia="en-US"/>
              </w:rPr>
              <w:t xml:space="preserve">ная работа по теме «Простое </w:t>
            </w:r>
            <w:r>
              <w:rPr>
                <w:rFonts w:eastAsiaTheme="minorHAnsi"/>
                <w:sz w:val="20"/>
                <w:szCs w:val="20"/>
                <w:lang w:eastAsia="en-US"/>
              </w:rPr>
              <w:lastRenderedPageBreak/>
              <w:t>предл</w:t>
            </w:r>
            <w:r>
              <w:rPr>
                <w:rFonts w:eastAsiaTheme="minorHAnsi"/>
                <w:sz w:val="20"/>
                <w:szCs w:val="20"/>
                <w:lang w:eastAsia="en-US"/>
              </w:rPr>
              <w:t>о</w:t>
            </w:r>
            <w:r>
              <w:rPr>
                <w:rFonts w:eastAsiaTheme="minorHAnsi"/>
                <w:sz w:val="20"/>
                <w:szCs w:val="20"/>
                <w:lang w:eastAsia="en-US"/>
              </w:rPr>
              <w:t xml:space="preserve">жение» </w:t>
            </w:r>
          </w:p>
        </w:tc>
        <w:tc>
          <w:tcPr>
            <w:tcW w:w="1507" w:type="dxa"/>
          </w:tcPr>
          <w:p w:rsidR="006758FD" w:rsidRPr="006758FD" w:rsidRDefault="00CA4511" w:rsidP="00E47FF3">
            <w:pPr>
              <w:spacing w:line="254" w:lineRule="auto"/>
              <w:rPr>
                <w:color w:val="000000"/>
                <w:sz w:val="20"/>
                <w:szCs w:val="20"/>
              </w:rPr>
            </w:pPr>
            <w:r w:rsidRPr="00CA4511">
              <w:rPr>
                <w:color w:val="000000"/>
                <w:sz w:val="20"/>
                <w:szCs w:val="20"/>
              </w:rPr>
              <w:lastRenderedPageBreak/>
              <w:t>Проверка зн</w:t>
            </w:r>
            <w:r w:rsidRPr="00CA4511">
              <w:rPr>
                <w:color w:val="000000"/>
                <w:sz w:val="20"/>
                <w:szCs w:val="20"/>
              </w:rPr>
              <w:t>а</w:t>
            </w:r>
            <w:r w:rsidRPr="00CA4511">
              <w:rPr>
                <w:color w:val="000000"/>
                <w:sz w:val="20"/>
                <w:szCs w:val="20"/>
              </w:rPr>
              <w:t>ний.</w:t>
            </w:r>
          </w:p>
        </w:tc>
        <w:tc>
          <w:tcPr>
            <w:tcW w:w="1877" w:type="dxa"/>
          </w:tcPr>
          <w:p w:rsidR="006758FD" w:rsidRPr="006758FD" w:rsidRDefault="00627218" w:rsidP="00E47FF3">
            <w:pPr>
              <w:spacing w:line="254" w:lineRule="auto"/>
              <w:ind w:right="-57"/>
              <w:rPr>
                <w:spacing w:val="-6"/>
                <w:sz w:val="20"/>
                <w:szCs w:val="20"/>
              </w:rPr>
            </w:pPr>
            <w:proofErr w:type="gramStart"/>
            <w:r w:rsidRPr="00627218">
              <w:rPr>
                <w:i/>
                <w:spacing w:val="-6"/>
                <w:sz w:val="20"/>
                <w:szCs w:val="20"/>
              </w:rPr>
              <w:t>Индивидуальная</w:t>
            </w:r>
            <w:proofErr w:type="gramEnd"/>
            <w:r>
              <w:rPr>
                <w:spacing w:val="-6"/>
                <w:sz w:val="20"/>
                <w:szCs w:val="20"/>
              </w:rPr>
              <w:t xml:space="preserve"> – выполнение ко</w:t>
            </w:r>
            <w:r>
              <w:rPr>
                <w:spacing w:val="-6"/>
                <w:sz w:val="20"/>
                <w:szCs w:val="20"/>
              </w:rPr>
              <w:t>н</w:t>
            </w:r>
            <w:r>
              <w:rPr>
                <w:spacing w:val="-6"/>
                <w:sz w:val="20"/>
                <w:szCs w:val="20"/>
              </w:rPr>
              <w:t>трольной работы.</w:t>
            </w:r>
          </w:p>
        </w:tc>
        <w:tc>
          <w:tcPr>
            <w:tcW w:w="1454" w:type="dxa"/>
          </w:tcPr>
          <w:p w:rsidR="006758FD" w:rsidRPr="006758FD" w:rsidRDefault="00627218" w:rsidP="00627218">
            <w:pPr>
              <w:widowControl w:val="0"/>
              <w:suppressAutoHyphens/>
              <w:snapToGrid w:val="0"/>
              <w:rPr>
                <w:sz w:val="20"/>
                <w:szCs w:val="20"/>
              </w:rPr>
            </w:pPr>
            <w:r>
              <w:rPr>
                <w:sz w:val="20"/>
                <w:szCs w:val="20"/>
              </w:rPr>
              <w:t>Применять правила в практической деятельности.</w:t>
            </w:r>
          </w:p>
        </w:tc>
        <w:tc>
          <w:tcPr>
            <w:tcW w:w="4023" w:type="dxa"/>
          </w:tcPr>
          <w:p w:rsidR="00627218" w:rsidRDefault="00627218" w:rsidP="00627218">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707729">
              <w:rPr>
                <w:sz w:val="20"/>
                <w:szCs w:val="20"/>
              </w:rPr>
              <w:t>интелле</w:t>
            </w:r>
            <w:r w:rsidRPr="00707729">
              <w:rPr>
                <w:sz w:val="20"/>
                <w:szCs w:val="20"/>
              </w:rPr>
              <w:t>к</w:t>
            </w:r>
            <w:r w:rsidRPr="00707729">
              <w:rPr>
                <w:sz w:val="20"/>
                <w:szCs w:val="20"/>
              </w:rPr>
              <w:t>туальные</w:t>
            </w:r>
            <w:r>
              <w:rPr>
                <w:sz w:val="20"/>
                <w:szCs w:val="20"/>
              </w:rPr>
              <w:t xml:space="preserve"> – </w:t>
            </w:r>
            <w:r w:rsidRPr="00707729">
              <w:rPr>
                <w:sz w:val="20"/>
                <w:szCs w:val="20"/>
              </w:rPr>
              <w:t>формирование приёмов мысл</w:t>
            </w:r>
            <w:r w:rsidRPr="00707729">
              <w:rPr>
                <w:sz w:val="20"/>
                <w:szCs w:val="20"/>
              </w:rPr>
              <w:t>и</w:t>
            </w:r>
            <w:r w:rsidRPr="00707729">
              <w:rPr>
                <w:sz w:val="20"/>
                <w:szCs w:val="20"/>
              </w:rPr>
              <w:t>тельной деятельности</w:t>
            </w:r>
            <w:r>
              <w:rPr>
                <w:sz w:val="20"/>
                <w:szCs w:val="20"/>
              </w:rPr>
              <w:t>.</w:t>
            </w:r>
          </w:p>
          <w:p w:rsidR="006758FD" w:rsidRDefault="00627218" w:rsidP="00E47FF3">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w:t>
            </w:r>
            <w:r>
              <w:rPr>
                <w:sz w:val="20"/>
                <w:szCs w:val="20"/>
              </w:rPr>
              <w:t>н</w:t>
            </w:r>
            <w:r>
              <w:rPr>
                <w:sz w:val="20"/>
                <w:szCs w:val="20"/>
              </w:rPr>
              <w:t>троль при выполнении работы.</w:t>
            </w:r>
          </w:p>
          <w:p w:rsidR="00627218" w:rsidRPr="000D19AE" w:rsidRDefault="00627218" w:rsidP="00627218">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lastRenderedPageBreak/>
              <w:t>смысла учения, желания учиться.</w:t>
            </w:r>
          </w:p>
          <w:p w:rsidR="00627218" w:rsidRPr="006758FD" w:rsidRDefault="00627218" w:rsidP="00E47FF3">
            <w:pPr>
              <w:spacing w:line="254" w:lineRule="auto"/>
              <w:rPr>
                <w:spacing w:val="40"/>
                <w:sz w:val="20"/>
                <w:szCs w:val="20"/>
              </w:rPr>
            </w:pPr>
          </w:p>
        </w:tc>
        <w:tc>
          <w:tcPr>
            <w:tcW w:w="2487" w:type="dxa"/>
          </w:tcPr>
          <w:p w:rsidR="006758FD" w:rsidRPr="006758FD" w:rsidRDefault="006758FD" w:rsidP="00627218">
            <w:pPr>
              <w:spacing w:line="254" w:lineRule="auto"/>
              <w:rPr>
                <w:rFonts w:eastAsiaTheme="minorHAnsi"/>
                <w:sz w:val="20"/>
                <w:szCs w:val="20"/>
                <w:lang w:eastAsia="en-US"/>
              </w:rPr>
            </w:pPr>
            <w:r w:rsidRPr="006758FD">
              <w:rPr>
                <w:rFonts w:eastAsiaTheme="minorHAnsi"/>
                <w:sz w:val="20"/>
                <w:szCs w:val="20"/>
                <w:lang w:eastAsia="en-US"/>
              </w:rPr>
              <w:lastRenderedPageBreak/>
              <w:t>Осуществлять самоко</w:t>
            </w:r>
            <w:r w:rsidRPr="006758FD">
              <w:rPr>
                <w:rFonts w:eastAsiaTheme="minorHAnsi"/>
                <w:sz w:val="20"/>
                <w:szCs w:val="20"/>
                <w:lang w:eastAsia="en-US"/>
              </w:rPr>
              <w:t>н</w:t>
            </w:r>
            <w:r w:rsidRPr="006758FD">
              <w:rPr>
                <w:rFonts w:eastAsiaTheme="minorHAnsi"/>
                <w:sz w:val="20"/>
                <w:szCs w:val="20"/>
                <w:lang w:eastAsia="en-US"/>
              </w:rPr>
              <w:t>троль при проведении диктанта. Подбирать пр</w:t>
            </w:r>
            <w:r w:rsidRPr="006758FD">
              <w:rPr>
                <w:rFonts w:eastAsiaTheme="minorHAnsi"/>
                <w:sz w:val="20"/>
                <w:szCs w:val="20"/>
                <w:lang w:eastAsia="en-US"/>
              </w:rPr>
              <w:t>о</w:t>
            </w:r>
            <w:r w:rsidRPr="006758FD">
              <w:rPr>
                <w:rFonts w:eastAsiaTheme="minorHAnsi"/>
                <w:sz w:val="20"/>
                <w:szCs w:val="20"/>
                <w:lang w:eastAsia="en-US"/>
              </w:rPr>
              <w:t xml:space="preserve">верочные слова. </w:t>
            </w:r>
            <w:r w:rsidR="00627218">
              <w:rPr>
                <w:rFonts w:eastAsiaTheme="minorHAnsi"/>
                <w:sz w:val="20"/>
                <w:szCs w:val="20"/>
                <w:lang w:eastAsia="en-US"/>
              </w:rPr>
              <w:t>Вспом</w:t>
            </w:r>
            <w:r w:rsidR="00627218">
              <w:rPr>
                <w:rFonts w:eastAsiaTheme="minorHAnsi"/>
                <w:sz w:val="20"/>
                <w:szCs w:val="20"/>
                <w:lang w:eastAsia="en-US"/>
              </w:rPr>
              <w:t>и</w:t>
            </w:r>
            <w:r w:rsidR="00627218">
              <w:rPr>
                <w:rFonts w:eastAsiaTheme="minorHAnsi"/>
                <w:sz w:val="20"/>
                <w:szCs w:val="20"/>
                <w:lang w:eastAsia="en-US"/>
              </w:rPr>
              <w:t>нать правила в соотве</w:t>
            </w:r>
            <w:r w:rsidR="00627218">
              <w:rPr>
                <w:rFonts w:eastAsiaTheme="minorHAnsi"/>
                <w:sz w:val="20"/>
                <w:szCs w:val="20"/>
                <w:lang w:eastAsia="en-US"/>
              </w:rPr>
              <w:t>т</w:t>
            </w:r>
            <w:r w:rsidR="00627218">
              <w:rPr>
                <w:rFonts w:eastAsiaTheme="minorHAnsi"/>
                <w:sz w:val="20"/>
                <w:szCs w:val="20"/>
                <w:lang w:eastAsia="en-US"/>
              </w:rPr>
              <w:lastRenderedPageBreak/>
              <w:t xml:space="preserve">ствии с </w:t>
            </w:r>
            <w:r w:rsidRPr="006758FD">
              <w:rPr>
                <w:rFonts w:eastAsiaTheme="minorHAnsi"/>
                <w:sz w:val="20"/>
                <w:szCs w:val="20"/>
                <w:lang w:eastAsia="en-US"/>
              </w:rPr>
              <w:t xml:space="preserve"> орфограммой.</w:t>
            </w:r>
          </w:p>
        </w:tc>
        <w:tc>
          <w:tcPr>
            <w:tcW w:w="866" w:type="dxa"/>
          </w:tcPr>
          <w:p w:rsidR="006758FD" w:rsidRPr="006758FD" w:rsidRDefault="00627218" w:rsidP="00E47FF3">
            <w:pPr>
              <w:spacing w:line="254" w:lineRule="auto"/>
              <w:rPr>
                <w:sz w:val="20"/>
                <w:szCs w:val="20"/>
              </w:rPr>
            </w:pPr>
            <w:r>
              <w:rPr>
                <w:sz w:val="20"/>
                <w:szCs w:val="20"/>
              </w:rPr>
              <w:lastRenderedPageBreak/>
              <w:t>Ко</w:t>
            </w:r>
            <w:r>
              <w:rPr>
                <w:sz w:val="20"/>
                <w:szCs w:val="20"/>
              </w:rPr>
              <w:t>н</w:t>
            </w:r>
            <w:r>
              <w:rPr>
                <w:sz w:val="20"/>
                <w:szCs w:val="20"/>
              </w:rPr>
              <w:t>трол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39</w:t>
            </w:r>
          </w:p>
        </w:tc>
        <w:tc>
          <w:tcPr>
            <w:tcW w:w="1128" w:type="dxa"/>
          </w:tcPr>
          <w:p w:rsidR="006758FD" w:rsidRPr="006758FD" w:rsidRDefault="00841AFA" w:rsidP="00E47FF3">
            <w:pPr>
              <w:widowControl w:val="0"/>
              <w:spacing w:line="276" w:lineRule="auto"/>
              <w:rPr>
                <w:sz w:val="20"/>
                <w:szCs w:val="20"/>
              </w:rPr>
            </w:pPr>
            <w:r>
              <w:rPr>
                <w:rFonts w:eastAsiaTheme="minorHAnsi"/>
                <w:sz w:val="20"/>
                <w:szCs w:val="20"/>
                <w:lang w:eastAsia="en-US"/>
              </w:rPr>
              <w:t>Работа над оши</w:t>
            </w:r>
            <w:r>
              <w:rPr>
                <w:rFonts w:eastAsiaTheme="minorHAnsi"/>
                <w:sz w:val="20"/>
                <w:szCs w:val="20"/>
                <w:lang w:eastAsia="en-US"/>
              </w:rPr>
              <w:t>б</w:t>
            </w:r>
            <w:r>
              <w:rPr>
                <w:rFonts w:eastAsiaTheme="minorHAnsi"/>
                <w:sz w:val="20"/>
                <w:szCs w:val="20"/>
                <w:lang w:eastAsia="en-US"/>
              </w:rPr>
              <w:t>ками. Правоп</w:t>
            </w:r>
            <w:r>
              <w:rPr>
                <w:rFonts w:eastAsiaTheme="minorHAnsi"/>
                <w:sz w:val="20"/>
                <w:szCs w:val="20"/>
                <w:lang w:eastAsia="en-US"/>
              </w:rPr>
              <w:t>и</w:t>
            </w:r>
            <w:r>
              <w:rPr>
                <w:rFonts w:eastAsiaTheme="minorHAnsi"/>
                <w:sz w:val="20"/>
                <w:szCs w:val="20"/>
                <w:lang w:eastAsia="en-US"/>
              </w:rPr>
              <w:t xml:space="preserve">сание. Учимся писать приставку </w:t>
            </w:r>
            <w:proofErr w:type="gramStart"/>
            <w:r>
              <w:rPr>
                <w:rFonts w:eastAsiaTheme="minorHAnsi"/>
                <w:sz w:val="20"/>
                <w:szCs w:val="20"/>
                <w:lang w:eastAsia="en-US"/>
              </w:rPr>
              <w:t>с-</w:t>
            </w:r>
            <w:proofErr w:type="gramEnd"/>
            <w:r>
              <w:rPr>
                <w:rFonts w:eastAsiaTheme="minorHAnsi"/>
                <w:sz w:val="20"/>
                <w:szCs w:val="20"/>
                <w:lang w:eastAsia="en-US"/>
              </w:rPr>
              <w:t xml:space="preserve"> (комб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
        </w:tc>
        <w:tc>
          <w:tcPr>
            <w:tcW w:w="1507" w:type="dxa"/>
          </w:tcPr>
          <w:p w:rsidR="00CA4511" w:rsidRPr="00CA4511" w:rsidRDefault="00CA4511" w:rsidP="00CA4511">
            <w:pPr>
              <w:spacing w:line="254" w:lineRule="auto"/>
              <w:rPr>
                <w:color w:val="000000"/>
                <w:sz w:val="20"/>
                <w:szCs w:val="20"/>
              </w:rPr>
            </w:pPr>
            <w:r w:rsidRPr="00CA4511">
              <w:rPr>
                <w:color w:val="000000"/>
                <w:sz w:val="20"/>
                <w:szCs w:val="20"/>
              </w:rPr>
              <w:t xml:space="preserve">Выделение приставки </w:t>
            </w:r>
            <w:proofErr w:type="gramStart"/>
            <w:r w:rsidRPr="00CA4511">
              <w:rPr>
                <w:color w:val="000000"/>
                <w:sz w:val="20"/>
                <w:szCs w:val="20"/>
              </w:rPr>
              <w:t>с-</w:t>
            </w:r>
            <w:proofErr w:type="gramEnd"/>
            <w:r w:rsidRPr="00CA4511">
              <w:rPr>
                <w:color w:val="000000"/>
                <w:sz w:val="20"/>
                <w:szCs w:val="20"/>
              </w:rPr>
              <w:t xml:space="preserve"> в словах.</w:t>
            </w:r>
          </w:p>
          <w:p w:rsidR="006758FD" w:rsidRPr="006758FD" w:rsidRDefault="006758FD" w:rsidP="00CA4511">
            <w:pPr>
              <w:spacing w:line="254" w:lineRule="auto"/>
              <w:rPr>
                <w:color w:val="000000"/>
                <w:sz w:val="20"/>
                <w:szCs w:val="20"/>
              </w:rPr>
            </w:pPr>
          </w:p>
        </w:tc>
        <w:tc>
          <w:tcPr>
            <w:tcW w:w="1877" w:type="dxa"/>
          </w:tcPr>
          <w:p w:rsidR="00D96871" w:rsidRDefault="00D96871" w:rsidP="00E47FF3">
            <w:pPr>
              <w:spacing w:line="254" w:lineRule="auto"/>
              <w:ind w:right="-57"/>
              <w:rPr>
                <w:color w:val="000000"/>
                <w:sz w:val="20"/>
                <w:szCs w:val="20"/>
              </w:rPr>
            </w:pPr>
            <w:proofErr w:type="gramStart"/>
            <w:r w:rsidRPr="00D96871">
              <w:rPr>
                <w:i/>
                <w:color w:val="000000"/>
                <w:sz w:val="20"/>
                <w:szCs w:val="20"/>
              </w:rPr>
              <w:t>Фронтальная</w:t>
            </w:r>
            <w:proofErr w:type="gramEnd"/>
            <w:r>
              <w:rPr>
                <w:color w:val="000000"/>
                <w:sz w:val="20"/>
                <w:szCs w:val="20"/>
              </w:rPr>
              <w:t xml:space="preserve"> –  сообщение резул</w:t>
            </w:r>
            <w:r>
              <w:rPr>
                <w:color w:val="000000"/>
                <w:sz w:val="20"/>
                <w:szCs w:val="20"/>
              </w:rPr>
              <w:t>ь</w:t>
            </w:r>
            <w:r>
              <w:rPr>
                <w:color w:val="000000"/>
                <w:sz w:val="20"/>
                <w:szCs w:val="20"/>
              </w:rPr>
              <w:t xml:space="preserve">татов контрольной работы. </w:t>
            </w:r>
          </w:p>
          <w:p w:rsidR="00D96871" w:rsidRDefault="00D96871" w:rsidP="00E47FF3">
            <w:pPr>
              <w:spacing w:line="254" w:lineRule="auto"/>
              <w:ind w:right="-57"/>
              <w:rPr>
                <w:color w:val="000000"/>
                <w:sz w:val="20"/>
                <w:szCs w:val="20"/>
              </w:rPr>
            </w:pPr>
            <w:r w:rsidRPr="00D96871">
              <w:rPr>
                <w:i/>
                <w:color w:val="000000"/>
                <w:sz w:val="20"/>
                <w:szCs w:val="20"/>
              </w:rPr>
              <w:t>Индивидуальная</w:t>
            </w:r>
            <w:r>
              <w:rPr>
                <w:color w:val="000000"/>
                <w:sz w:val="20"/>
                <w:szCs w:val="20"/>
              </w:rPr>
              <w:t xml:space="preserve"> – работа над оши</w:t>
            </w:r>
            <w:r>
              <w:rPr>
                <w:color w:val="000000"/>
                <w:sz w:val="20"/>
                <w:szCs w:val="20"/>
              </w:rPr>
              <w:t>б</w:t>
            </w:r>
            <w:r>
              <w:rPr>
                <w:color w:val="000000"/>
                <w:sz w:val="20"/>
                <w:szCs w:val="20"/>
              </w:rPr>
              <w:t>ками.</w:t>
            </w:r>
          </w:p>
          <w:p w:rsidR="00D96871" w:rsidRDefault="00D96871" w:rsidP="00E47FF3">
            <w:pPr>
              <w:spacing w:line="254" w:lineRule="auto"/>
              <w:ind w:right="-57"/>
              <w:rPr>
                <w:color w:val="000000"/>
                <w:sz w:val="20"/>
                <w:szCs w:val="20"/>
              </w:rPr>
            </w:pPr>
            <w:proofErr w:type="gramStart"/>
            <w:r w:rsidRPr="00D96871">
              <w:rPr>
                <w:i/>
                <w:color w:val="000000"/>
                <w:sz w:val="20"/>
                <w:szCs w:val="20"/>
              </w:rPr>
              <w:t>Коллективная</w:t>
            </w:r>
            <w:proofErr w:type="gramEnd"/>
            <w:r w:rsidRPr="00D96871">
              <w:rPr>
                <w:i/>
                <w:color w:val="000000"/>
                <w:sz w:val="20"/>
                <w:szCs w:val="20"/>
              </w:rPr>
              <w:t xml:space="preserve"> </w:t>
            </w:r>
            <w:r>
              <w:rPr>
                <w:color w:val="000000"/>
                <w:sz w:val="20"/>
                <w:szCs w:val="20"/>
              </w:rPr>
              <w:t>– о</w:t>
            </w:r>
            <w:r w:rsidRPr="00CA4511">
              <w:rPr>
                <w:color w:val="000000"/>
                <w:sz w:val="20"/>
                <w:szCs w:val="20"/>
              </w:rPr>
              <w:t>бсуждение прав</w:t>
            </w:r>
            <w:r w:rsidRPr="00CA4511">
              <w:rPr>
                <w:color w:val="000000"/>
                <w:sz w:val="20"/>
                <w:szCs w:val="20"/>
              </w:rPr>
              <w:t>и</w:t>
            </w:r>
            <w:r w:rsidRPr="00CA4511">
              <w:rPr>
                <w:color w:val="000000"/>
                <w:sz w:val="20"/>
                <w:szCs w:val="20"/>
              </w:rPr>
              <w:t xml:space="preserve">ла. </w:t>
            </w:r>
          </w:p>
          <w:p w:rsidR="006758FD" w:rsidRPr="006758FD" w:rsidRDefault="00D96871" w:rsidP="00D96871">
            <w:pPr>
              <w:spacing w:line="254" w:lineRule="auto"/>
              <w:ind w:right="-57"/>
              <w:rPr>
                <w:spacing w:val="-6"/>
                <w:sz w:val="20"/>
                <w:szCs w:val="20"/>
              </w:rPr>
            </w:pPr>
            <w:r w:rsidRPr="00D96871">
              <w:rPr>
                <w:i/>
                <w:color w:val="000000"/>
                <w:sz w:val="20"/>
                <w:szCs w:val="20"/>
              </w:rPr>
              <w:t xml:space="preserve">Индивидуальная </w:t>
            </w:r>
            <w:proofErr w:type="gramStart"/>
            <w:r>
              <w:rPr>
                <w:color w:val="000000"/>
                <w:sz w:val="20"/>
                <w:szCs w:val="20"/>
              </w:rPr>
              <w:t>–</w:t>
            </w:r>
            <w:r w:rsidRPr="00CA4511">
              <w:rPr>
                <w:color w:val="000000"/>
                <w:sz w:val="20"/>
                <w:szCs w:val="20"/>
              </w:rPr>
              <w:t>с</w:t>
            </w:r>
            <w:proofErr w:type="gramEnd"/>
            <w:r w:rsidRPr="00CA4511">
              <w:rPr>
                <w:color w:val="000000"/>
                <w:sz w:val="20"/>
                <w:szCs w:val="20"/>
              </w:rPr>
              <w:t>оставление слов с приставками, и</w:t>
            </w:r>
            <w:r w:rsidRPr="00CA4511">
              <w:rPr>
                <w:color w:val="000000"/>
                <w:sz w:val="20"/>
                <w:szCs w:val="20"/>
              </w:rPr>
              <w:t>с</w:t>
            </w:r>
            <w:r w:rsidRPr="00CA4511">
              <w:rPr>
                <w:color w:val="000000"/>
                <w:sz w:val="20"/>
                <w:szCs w:val="20"/>
              </w:rPr>
              <w:t>правление ошибок</w:t>
            </w:r>
          </w:p>
        </w:tc>
        <w:tc>
          <w:tcPr>
            <w:tcW w:w="1454" w:type="dxa"/>
          </w:tcPr>
          <w:p w:rsidR="006758FD" w:rsidRPr="006758FD" w:rsidRDefault="006758FD" w:rsidP="00E47FF3">
            <w:pPr>
              <w:widowControl w:val="0"/>
              <w:suppressAutoHyphens/>
              <w:snapToGrid w:val="0"/>
              <w:rPr>
                <w:rFonts w:eastAsia="Lucida Sans Unicode"/>
                <w:kern w:val="1"/>
                <w:sz w:val="20"/>
                <w:szCs w:val="20"/>
                <w:lang w:eastAsia="hi-IN" w:bidi="hi-IN"/>
              </w:rPr>
            </w:pPr>
            <w:r w:rsidRPr="006758FD">
              <w:rPr>
                <w:rFonts w:eastAsia="Lucida Sans Unicode"/>
                <w:kern w:val="1"/>
                <w:sz w:val="20"/>
                <w:szCs w:val="20"/>
                <w:lang w:eastAsia="hi-IN" w:bidi="hi-IN"/>
              </w:rPr>
              <w:t xml:space="preserve">Уметь </w:t>
            </w:r>
            <w:r w:rsidR="00D96871">
              <w:rPr>
                <w:rFonts w:eastAsia="Lucida Sans Unicode"/>
                <w:kern w:val="1"/>
                <w:sz w:val="20"/>
                <w:szCs w:val="20"/>
                <w:lang w:eastAsia="hi-IN" w:bidi="hi-IN"/>
              </w:rPr>
              <w:t xml:space="preserve">выделять приставку </w:t>
            </w:r>
            <w:proofErr w:type="gramStart"/>
            <w:r w:rsidR="00D96871">
              <w:rPr>
                <w:rFonts w:eastAsia="Lucida Sans Unicode"/>
                <w:kern w:val="1"/>
                <w:sz w:val="20"/>
                <w:szCs w:val="20"/>
                <w:lang w:eastAsia="hi-IN" w:bidi="hi-IN"/>
              </w:rPr>
              <w:t>с-</w:t>
            </w:r>
            <w:proofErr w:type="gramEnd"/>
            <w:r w:rsidR="00D96871">
              <w:rPr>
                <w:rFonts w:eastAsia="Lucida Sans Unicode"/>
                <w:kern w:val="1"/>
                <w:sz w:val="20"/>
                <w:szCs w:val="20"/>
                <w:lang w:eastAsia="hi-IN" w:bidi="hi-IN"/>
              </w:rPr>
              <w:t xml:space="preserve"> в словах.</w:t>
            </w:r>
          </w:p>
          <w:p w:rsidR="006758FD" w:rsidRPr="006758FD" w:rsidRDefault="006758FD" w:rsidP="00E47FF3">
            <w:pPr>
              <w:spacing w:line="254" w:lineRule="auto"/>
              <w:ind w:right="-57"/>
              <w:rPr>
                <w:sz w:val="20"/>
                <w:szCs w:val="20"/>
              </w:rPr>
            </w:pPr>
          </w:p>
        </w:tc>
        <w:tc>
          <w:tcPr>
            <w:tcW w:w="4023" w:type="dxa"/>
          </w:tcPr>
          <w:p w:rsidR="00D66B73" w:rsidRDefault="00D66B73" w:rsidP="00D66B73">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707729">
              <w:rPr>
                <w:sz w:val="20"/>
                <w:szCs w:val="20"/>
              </w:rPr>
              <w:t>интелле</w:t>
            </w:r>
            <w:r w:rsidRPr="00707729">
              <w:rPr>
                <w:sz w:val="20"/>
                <w:szCs w:val="20"/>
              </w:rPr>
              <w:t>к</w:t>
            </w:r>
            <w:r w:rsidRPr="00707729">
              <w:rPr>
                <w:sz w:val="20"/>
                <w:szCs w:val="20"/>
              </w:rPr>
              <w:t>туальные</w:t>
            </w:r>
            <w:r>
              <w:rPr>
                <w:sz w:val="20"/>
                <w:szCs w:val="20"/>
              </w:rPr>
              <w:t xml:space="preserve"> – </w:t>
            </w:r>
            <w:r w:rsidRPr="00707729">
              <w:rPr>
                <w:sz w:val="20"/>
                <w:szCs w:val="20"/>
              </w:rPr>
              <w:t>формирование приёмов мысл</w:t>
            </w:r>
            <w:r w:rsidRPr="00707729">
              <w:rPr>
                <w:sz w:val="20"/>
                <w:szCs w:val="20"/>
              </w:rPr>
              <w:t>и</w:t>
            </w:r>
            <w:r w:rsidRPr="00707729">
              <w:rPr>
                <w:sz w:val="20"/>
                <w:szCs w:val="20"/>
              </w:rPr>
              <w:t>тельной деятельности</w:t>
            </w:r>
            <w:r>
              <w:rPr>
                <w:sz w:val="20"/>
                <w:szCs w:val="20"/>
              </w:rPr>
              <w:t>.</w:t>
            </w:r>
          </w:p>
          <w:p w:rsidR="00D66B73" w:rsidRDefault="00D66B73" w:rsidP="00D66B73">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w:t>
            </w:r>
            <w:r>
              <w:rPr>
                <w:sz w:val="20"/>
                <w:szCs w:val="20"/>
              </w:rPr>
              <w:t>н</w:t>
            </w:r>
            <w:r>
              <w:rPr>
                <w:sz w:val="20"/>
                <w:szCs w:val="20"/>
              </w:rPr>
              <w:t>троль при выполнении работы.</w:t>
            </w:r>
          </w:p>
          <w:p w:rsidR="00D66B73" w:rsidRPr="000D19AE" w:rsidRDefault="00D66B73" w:rsidP="00D66B73">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6758FD" w:rsidRPr="006758FD" w:rsidRDefault="00D66B73" w:rsidP="00D66B73">
            <w:pPr>
              <w:autoSpaceDE w:val="0"/>
              <w:autoSpaceDN w:val="0"/>
              <w:adjustRightInd w:val="0"/>
              <w:rPr>
                <w:rFonts w:eastAsiaTheme="minorHAnsi"/>
                <w:sz w:val="20"/>
                <w:szCs w:val="20"/>
                <w:lang w:eastAsia="en-US"/>
              </w:rPr>
            </w:pPr>
            <w:r w:rsidRPr="006758FD">
              <w:rPr>
                <w:rFonts w:eastAsiaTheme="minorHAnsi"/>
                <w:sz w:val="20"/>
                <w:szCs w:val="20"/>
                <w:lang w:eastAsia="en-US"/>
              </w:rPr>
              <w:t>Устанавливать место о</w:t>
            </w:r>
            <w:r w:rsidRPr="006758FD">
              <w:rPr>
                <w:rFonts w:eastAsiaTheme="minorHAnsi"/>
                <w:sz w:val="20"/>
                <w:szCs w:val="20"/>
                <w:lang w:eastAsia="en-US"/>
              </w:rPr>
              <w:t>р</w:t>
            </w:r>
            <w:r w:rsidRPr="006758FD">
              <w:rPr>
                <w:rFonts w:eastAsiaTheme="minorHAnsi"/>
                <w:sz w:val="20"/>
                <w:szCs w:val="20"/>
                <w:lang w:eastAsia="en-US"/>
              </w:rPr>
              <w:t>фограммы в слове, по</w:t>
            </w:r>
            <w:r w:rsidRPr="006758FD">
              <w:rPr>
                <w:rFonts w:eastAsiaTheme="minorHAnsi"/>
                <w:sz w:val="20"/>
                <w:szCs w:val="20"/>
                <w:lang w:eastAsia="en-US"/>
              </w:rPr>
              <w:t>д</w:t>
            </w:r>
            <w:r w:rsidRPr="006758FD">
              <w:rPr>
                <w:rFonts w:eastAsiaTheme="minorHAnsi"/>
                <w:sz w:val="20"/>
                <w:szCs w:val="20"/>
                <w:lang w:eastAsia="en-US"/>
              </w:rPr>
              <w:t>бирать нужный способ проверки.</w:t>
            </w:r>
            <w:r>
              <w:rPr>
                <w:rFonts w:eastAsiaTheme="minorHAnsi"/>
                <w:sz w:val="20"/>
                <w:szCs w:val="20"/>
                <w:lang w:eastAsia="en-US"/>
              </w:rPr>
              <w:t xml:space="preserve"> </w:t>
            </w:r>
            <w:r w:rsidR="006758FD" w:rsidRPr="006758FD">
              <w:rPr>
                <w:rFonts w:eastAsiaTheme="minorHAnsi"/>
                <w:sz w:val="20"/>
                <w:szCs w:val="20"/>
                <w:lang w:eastAsia="en-US"/>
              </w:rPr>
              <w:t>Отрабатывать умение применять прав</w:t>
            </w:r>
            <w:r w:rsidR="006758FD" w:rsidRPr="006758FD">
              <w:rPr>
                <w:rFonts w:eastAsiaTheme="minorHAnsi"/>
                <w:sz w:val="20"/>
                <w:szCs w:val="20"/>
                <w:lang w:eastAsia="en-US"/>
              </w:rPr>
              <w:t>и</w:t>
            </w:r>
            <w:r w:rsidR="006758FD" w:rsidRPr="006758FD">
              <w:rPr>
                <w:rFonts w:eastAsiaTheme="minorHAnsi"/>
                <w:sz w:val="20"/>
                <w:szCs w:val="20"/>
                <w:lang w:eastAsia="en-US"/>
              </w:rPr>
              <w:t xml:space="preserve">ло </w:t>
            </w:r>
            <w:r w:rsidR="00D96871">
              <w:rPr>
                <w:rFonts w:eastAsiaTheme="minorHAnsi"/>
                <w:sz w:val="20"/>
                <w:szCs w:val="20"/>
                <w:lang w:eastAsia="en-US"/>
              </w:rPr>
              <w:t xml:space="preserve">написания приставки </w:t>
            </w:r>
            <w:proofErr w:type="gramStart"/>
            <w:r w:rsidR="00D96871">
              <w:rPr>
                <w:rFonts w:eastAsiaTheme="minorHAnsi"/>
                <w:sz w:val="20"/>
                <w:szCs w:val="20"/>
                <w:lang w:eastAsia="en-US"/>
              </w:rPr>
              <w:t>с-</w:t>
            </w:r>
            <w:proofErr w:type="gramEnd"/>
            <w:r w:rsidR="006758FD" w:rsidRPr="006758FD">
              <w:rPr>
                <w:rFonts w:eastAsiaTheme="minorHAnsi"/>
                <w:sz w:val="20"/>
                <w:szCs w:val="20"/>
                <w:lang w:eastAsia="en-US"/>
              </w:rPr>
              <w:t>. Планировать со</w:t>
            </w:r>
            <w:r w:rsidR="006758FD" w:rsidRPr="006758FD">
              <w:rPr>
                <w:rFonts w:eastAsiaTheme="minorHAnsi"/>
                <w:sz w:val="20"/>
                <w:szCs w:val="20"/>
                <w:lang w:eastAsia="en-US"/>
              </w:rPr>
              <w:t>б</w:t>
            </w:r>
            <w:r w:rsidR="006758FD" w:rsidRPr="006758FD">
              <w:rPr>
                <w:rFonts w:eastAsiaTheme="minorHAnsi"/>
                <w:sz w:val="20"/>
                <w:szCs w:val="20"/>
                <w:lang w:eastAsia="en-US"/>
              </w:rPr>
              <w:t>ственную запись в соо</w:t>
            </w:r>
            <w:r w:rsidR="006758FD" w:rsidRPr="006758FD">
              <w:rPr>
                <w:rFonts w:eastAsiaTheme="minorHAnsi"/>
                <w:sz w:val="20"/>
                <w:szCs w:val="20"/>
                <w:lang w:eastAsia="en-US"/>
              </w:rPr>
              <w:t>т</w:t>
            </w:r>
            <w:r w:rsidR="006758FD" w:rsidRPr="006758FD">
              <w:rPr>
                <w:rFonts w:eastAsiaTheme="minorHAnsi"/>
                <w:sz w:val="20"/>
                <w:szCs w:val="20"/>
                <w:lang w:eastAsia="en-US"/>
              </w:rPr>
              <w:t xml:space="preserve">ветствии с условием упражнения: находить слова с </w:t>
            </w:r>
            <w:r w:rsidR="00845BDB">
              <w:rPr>
                <w:rFonts w:eastAsiaTheme="minorHAnsi"/>
                <w:sz w:val="20"/>
                <w:szCs w:val="20"/>
                <w:lang w:eastAsia="en-US"/>
              </w:rPr>
              <w:t>приставкой с-</w:t>
            </w:r>
            <w:r w:rsidR="006758FD" w:rsidRPr="006758FD">
              <w:rPr>
                <w:rFonts w:eastAsiaTheme="minorHAnsi"/>
                <w:sz w:val="20"/>
                <w:szCs w:val="20"/>
                <w:lang w:eastAsia="en-US"/>
              </w:rPr>
              <w:t>, подбирать и записывать сло</w:t>
            </w:r>
            <w:r w:rsidR="00845BDB">
              <w:rPr>
                <w:rFonts w:eastAsiaTheme="minorHAnsi"/>
                <w:sz w:val="20"/>
                <w:szCs w:val="20"/>
                <w:lang w:eastAsia="en-US"/>
              </w:rPr>
              <w:t>ва на это правило</w:t>
            </w:r>
            <w:r w:rsidR="006758FD" w:rsidRPr="006758FD">
              <w:rPr>
                <w:rFonts w:eastAsiaTheme="minorHAnsi"/>
                <w:sz w:val="20"/>
                <w:szCs w:val="20"/>
                <w:lang w:eastAsia="en-US"/>
              </w:rPr>
              <w:t>.</w:t>
            </w:r>
            <w:r w:rsidR="00845BDB">
              <w:rPr>
                <w:rFonts w:eastAsiaTheme="minorHAnsi"/>
                <w:sz w:val="20"/>
                <w:szCs w:val="20"/>
                <w:lang w:eastAsia="en-US"/>
              </w:rPr>
              <w:t xml:space="preserve"> З</w:t>
            </w:r>
            <w:r w:rsidR="00845BDB">
              <w:rPr>
                <w:rFonts w:eastAsiaTheme="minorHAnsi"/>
                <w:sz w:val="20"/>
                <w:szCs w:val="20"/>
                <w:lang w:eastAsia="en-US"/>
              </w:rPr>
              <w:t>а</w:t>
            </w:r>
            <w:r w:rsidR="00845BDB">
              <w:rPr>
                <w:rFonts w:eastAsiaTheme="minorHAnsi"/>
                <w:sz w:val="20"/>
                <w:szCs w:val="20"/>
                <w:lang w:eastAsia="en-US"/>
              </w:rPr>
              <w:t>менять транскрипцию буквенной записью.</w:t>
            </w:r>
          </w:p>
        </w:tc>
        <w:tc>
          <w:tcPr>
            <w:tcW w:w="866" w:type="dxa"/>
          </w:tcPr>
          <w:p w:rsidR="006758FD" w:rsidRPr="006758FD" w:rsidRDefault="00D66B73" w:rsidP="00E47FF3">
            <w:pPr>
              <w:spacing w:line="254" w:lineRule="auto"/>
              <w:rPr>
                <w:sz w:val="20"/>
                <w:szCs w:val="20"/>
              </w:rPr>
            </w:pPr>
            <w:r>
              <w:rPr>
                <w:sz w:val="20"/>
                <w:szCs w:val="20"/>
              </w:rPr>
              <w:t>Сам</w:t>
            </w:r>
            <w:r>
              <w:rPr>
                <w:sz w:val="20"/>
                <w:szCs w:val="20"/>
              </w:rPr>
              <w:t>о</w:t>
            </w:r>
            <w:r>
              <w:rPr>
                <w:sz w:val="20"/>
                <w:szCs w:val="20"/>
              </w:rPr>
              <w:t>пр</w:t>
            </w:r>
            <w:r>
              <w:rPr>
                <w:sz w:val="20"/>
                <w:szCs w:val="20"/>
              </w:rPr>
              <w:t>о</w:t>
            </w:r>
            <w:r>
              <w:rPr>
                <w:sz w:val="20"/>
                <w:szCs w:val="20"/>
              </w:rPr>
              <w:t>верка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40</w:t>
            </w:r>
          </w:p>
        </w:tc>
        <w:tc>
          <w:tcPr>
            <w:tcW w:w="1128" w:type="dxa"/>
          </w:tcPr>
          <w:p w:rsidR="006758FD" w:rsidRPr="00841AFA" w:rsidRDefault="00841AFA" w:rsidP="00E47FF3">
            <w:pPr>
              <w:widowControl w:val="0"/>
              <w:spacing w:line="276" w:lineRule="auto"/>
              <w:rPr>
                <w:sz w:val="20"/>
                <w:szCs w:val="20"/>
              </w:rPr>
            </w:pPr>
            <w:r>
              <w:rPr>
                <w:rFonts w:eastAsiaTheme="minorHAnsi"/>
                <w:bCs/>
                <w:sz w:val="20"/>
                <w:szCs w:val="20"/>
                <w:lang w:eastAsia="en-US"/>
              </w:rPr>
              <w:t xml:space="preserve">Как устроен наш язык. </w:t>
            </w:r>
            <w:r w:rsidR="000F0FAE">
              <w:rPr>
                <w:rFonts w:eastAsiaTheme="minorHAnsi"/>
                <w:bCs/>
                <w:sz w:val="20"/>
                <w:szCs w:val="20"/>
                <w:lang w:eastAsia="en-US"/>
              </w:rPr>
              <w:t>Обсто</w:t>
            </w:r>
            <w:r w:rsidR="000F0FAE">
              <w:rPr>
                <w:rFonts w:eastAsiaTheme="minorHAnsi"/>
                <w:bCs/>
                <w:sz w:val="20"/>
                <w:szCs w:val="20"/>
                <w:lang w:eastAsia="en-US"/>
              </w:rPr>
              <w:t>я</w:t>
            </w:r>
            <w:r w:rsidR="000F0FAE">
              <w:rPr>
                <w:rFonts w:eastAsiaTheme="minorHAnsi"/>
                <w:bCs/>
                <w:sz w:val="20"/>
                <w:szCs w:val="20"/>
                <w:lang w:eastAsia="en-US"/>
              </w:rPr>
              <w:t>тельство (</w:t>
            </w:r>
            <w:proofErr w:type="gramStart"/>
            <w:r w:rsidR="000F0FAE">
              <w:rPr>
                <w:rFonts w:eastAsiaTheme="minorHAnsi"/>
                <w:bCs/>
                <w:sz w:val="20"/>
                <w:szCs w:val="20"/>
                <w:lang w:eastAsia="en-US"/>
              </w:rPr>
              <w:t>комб</w:t>
            </w:r>
            <w:r w:rsidR="000F0FAE">
              <w:rPr>
                <w:rFonts w:eastAsiaTheme="minorHAnsi"/>
                <w:bCs/>
                <w:sz w:val="20"/>
                <w:szCs w:val="20"/>
                <w:lang w:eastAsia="en-US"/>
              </w:rPr>
              <w:t>и</w:t>
            </w:r>
            <w:r w:rsidR="000F0FAE">
              <w:rPr>
                <w:rFonts w:eastAsiaTheme="minorHAnsi"/>
                <w:bCs/>
                <w:sz w:val="20"/>
                <w:szCs w:val="20"/>
                <w:lang w:eastAsia="en-US"/>
              </w:rPr>
              <w:t>нирова</w:t>
            </w:r>
            <w:r w:rsidR="000F0FAE">
              <w:rPr>
                <w:rFonts w:eastAsiaTheme="minorHAnsi"/>
                <w:bCs/>
                <w:sz w:val="20"/>
                <w:szCs w:val="20"/>
                <w:lang w:eastAsia="en-US"/>
              </w:rPr>
              <w:t>н</w:t>
            </w:r>
            <w:r w:rsidR="000F0FAE">
              <w:rPr>
                <w:rFonts w:eastAsiaTheme="minorHAnsi"/>
                <w:bCs/>
                <w:sz w:val="20"/>
                <w:szCs w:val="20"/>
                <w:lang w:eastAsia="en-US"/>
              </w:rPr>
              <w:t>ный</w:t>
            </w:r>
            <w:proofErr w:type="gramEnd"/>
            <w:r w:rsidR="000F0FAE">
              <w:rPr>
                <w:rFonts w:eastAsiaTheme="minorHAnsi"/>
                <w:bCs/>
                <w:sz w:val="20"/>
                <w:szCs w:val="20"/>
                <w:lang w:eastAsia="en-US"/>
              </w:rPr>
              <w:t>)</w:t>
            </w:r>
          </w:p>
        </w:tc>
        <w:tc>
          <w:tcPr>
            <w:tcW w:w="1507" w:type="dxa"/>
          </w:tcPr>
          <w:p w:rsidR="006758FD" w:rsidRPr="006758FD" w:rsidRDefault="00CA4511" w:rsidP="00D66B73">
            <w:pPr>
              <w:spacing w:line="254" w:lineRule="auto"/>
              <w:rPr>
                <w:color w:val="000000"/>
                <w:sz w:val="20"/>
                <w:szCs w:val="20"/>
              </w:rPr>
            </w:pPr>
            <w:r w:rsidRPr="00CA4511">
              <w:rPr>
                <w:color w:val="000000"/>
                <w:sz w:val="20"/>
                <w:szCs w:val="20"/>
              </w:rPr>
              <w:t>Обучение нахождению второстепе</w:t>
            </w:r>
            <w:r w:rsidRPr="00CA4511">
              <w:rPr>
                <w:color w:val="000000"/>
                <w:sz w:val="20"/>
                <w:szCs w:val="20"/>
              </w:rPr>
              <w:t>н</w:t>
            </w:r>
            <w:r w:rsidRPr="00CA4511">
              <w:rPr>
                <w:color w:val="000000"/>
                <w:sz w:val="20"/>
                <w:szCs w:val="20"/>
              </w:rPr>
              <w:t>ных членов предложения</w:t>
            </w:r>
            <w:r w:rsidR="007F5507">
              <w:rPr>
                <w:color w:val="000000"/>
                <w:sz w:val="20"/>
                <w:szCs w:val="20"/>
              </w:rPr>
              <w:t>.</w:t>
            </w:r>
            <w:r w:rsidRPr="00CA4511">
              <w:rPr>
                <w:color w:val="000000"/>
                <w:sz w:val="20"/>
                <w:szCs w:val="20"/>
              </w:rPr>
              <w:t xml:space="preserve"> </w:t>
            </w:r>
          </w:p>
        </w:tc>
        <w:tc>
          <w:tcPr>
            <w:tcW w:w="1877" w:type="dxa"/>
          </w:tcPr>
          <w:p w:rsidR="00D66B73" w:rsidRDefault="00D66B73" w:rsidP="00E47FF3">
            <w:pPr>
              <w:spacing w:line="254" w:lineRule="auto"/>
              <w:ind w:right="-57"/>
              <w:rPr>
                <w:color w:val="000000"/>
                <w:sz w:val="20"/>
                <w:szCs w:val="20"/>
              </w:rPr>
            </w:pPr>
            <w:proofErr w:type="gramStart"/>
            <w:r w:rsidRPr="00D66B73">
              <w:rPr>
                <w:i/>
                <w:color w:val="000000"/>
                <w:sz w:val="20"/>
                <w:szCs w:val="20"/>
              </w:rPr>
              <w:t>Фронтальная</w:t>
            </w:r>
            <w:proofErr w:type="gramEnd"/>
            <w:r>
              <w:rPr>
                <w:color w:val="000000"/>
                <w:sz w:val="20"/>
                <w:szCs w:val="20"/>
              </w:rPr>
              <w:t xml:space="preserve"> – р</w:t>
            </w:r>
            <w:r w:rsidRPr="00CA4511">
              <w:rPr>
                <w:color w:val="000000"/>
                <w:sz w:val="20"/>
                <w:szCs w:val="20"/>
              </w:rPr>
              <w:t>ешение пробле</w:t>
            </w:r>
            <w:r w:rsidRPr="00CA4511">
              <w:rPr>
                <w:color w:val="000000"/>
                <w:sz w:val="20"/>
                <w:szCs w:val="20"/>
              </w:rPr>
              <w:t>м</w:t>
            </w:r>
            <w:r w:rsidRPr="00CA4511">
              <w:rPr>
                <w:color w:val="000000"/>
                <w:sz w:val="20"/>
                <w:szCs w:val="20"/>
              </w:rPr>
              <w:t>ной задачи:</w:t>
            </w:r>
            <w:r>
              <w:rPr>
                <w:color w:val="000000"/>
                <w:sz w:val="20"/>
                <w:szCs w:val="20"/>
              </w:rPr>
              <w:t xml:space="preserve"> </w:t>
            </w:r>
            <w:r w:rsidRPr="00CA4511">
              <w:rPr>
                <w:color w:val="000000"/>
                <w:sz w:val="20"/>
                <w:szCs w:val="20"/>
              </w:rPr>
              <w:t>знач</w:t>
            </w:r>
            <w:r w:rsidRPr="00CA4511">
              <w:rPr>
                <w:color w:val="000000"/>
                <w:sz w:val="20"/>
                <w:szCs w:val="20"/>
              </w:rPr>
              <w:t>е</w:t>
            </w:r>
            <w:r w:rsidRPr="00CA4511">
              <w:rPr>
                <w:color w:val="000000"/>
                <w:sz w:val="20"/>
                <w:szCs w:val="20"/>
              </w:rPr>
              <w:t>ни</w:t>
            </w:r>
            <w:r>
              <w:rPr>
                <w:color w:val="000000"/>
                <w:sz w:val="20"/>
                <w:szCs w:val="20"/>
              </w:rPr>
              <w:t xml:space="preserve">е </w:t>
            </w:r>
            <w:r w:rsidRPr="00CA4511">
              <w:rPr>
                <w:color w:val="000000"/>
                <w:sz w:val="20"/>
                <w:szCs w:val="20"/>
              </w:rPr>
              <w:t xml:space="preserve">обстоятельства. </w:t>
            </w:r>
          </w:p>
          <w:p w:rsidR="00D66B73" w:rsidRDefault="00D66B73" w:rsidP="00D66B73">
            <w:pPr>
              <w:spacing w:line="254" w:lineRule="auto"/>
              <w:ind w:right="-57"/>
              <w:rPr>
                <w:color w:val="000000"/>
                <w:sz w:val="20"/>
                <w:szCs w:val="20"/>
              </w:rPr>
            </w:pPr>
            <w:r w:rsidRPr="00D66B73">
              <w:rPr>
                <w:i/>
                <w:color w:val="000000"/>
                <w:sz w:val="20"/>
                <w:szCs w:val="20"/>
              </w:rPr>
              <w:t>Групповая</w:t>
            </w:r>
            <w:r>
              <w:rPr>
                <w:color w:val="000000"/>
                <w:sz w:val="20"/>
                <w:szCs w:val="20"/>
              </w:rPr>
              <w:t xml:space="preserve"> – </w:t>
            </w:r>
            <w:r w:rsidRPr="00CA4511">
              <w:rPr>
                <w:color w:val="000000"/>
                <w:sz w:val="20"/>
                <w:szCs w:val="20"/>
              </w:rPr>
              <w:t>и</w:t>
            </w:r>
            <w:r w:rsidRPr="00CA4511">
              <w:rPr>
                <w:color w:val="000000"/>
                <w:sz w:val="20"/>
                <w:szCs w:val="20"/>
              </w:rPr>
              <w:t>с</w:t>
            </w:r>
            <w:r w:rsidRPr="00CA4511">
              <w:rPr>
                <w:color w:val="000000"/>
                <w:sz w:val="20"/>
                <w:szCs w:val="20"/>
              </w:rPr>
              <w:t>правление ошибок, замена обстоятел</w:t>
            </w:r>
            <w:r w:rsidRPr="00CA4511">
              <w:rPr>
                <w:color w:val="000000"/>
                <w:sz w:val="20"/>
                <w:szCs w:val="20"/>
              </w:rPr>
              <w:t>ь</w:t>
            </w:r>
            <w:r w:rsidRPr="00CA4511">
              <w:rPr>
                <w:color w:val="000000"/>
                <w:sz w:val="20"/>
                <w:szCs w:val="20"/>
              </w:rPr>
              <w:t>ства фразеологи</w:t>
            </w:r>
            <w:r w:rsidRPr="00CA4511">
              <w:rPr>
                <w:color w:val="000000"/>
                <w:sz w:val="20"/>
                <w:szCs w:val="20"/>
              </w:rPr>
              <w:t>з</w:t>
            </w:r>
            <w:r w:rsidRPr="00CA4511">
              <w:rPr>
                <w:color w:val="000000"/>
                <w:sz w:val="20"/>
                <w:szCs w:val="20"/>
              </w:rPr>
              <w:t xml:space="preserve">мом. </w:t>
            </w:r>
          </w:p>
          <w:p w:rsidR="006758FD" w:rsidRPr="006758FD" w:rsidRDefault="00D66B73" w:rsidP="00D66B73">
            <w:pPr>
              <w:spacing w:line="254" w:lineRule="auto"/>
              <w:ind w:right="-57"/>
              <w:rPr>
                <w:spacing w:val="-6"/>
                <w:sz w:val="20"/>
                <w:szCs w:val="20"/>
              </w:rPr>
            </w:pPr>
            <w:r w:rsidRPr="00D66B73">
              <w:rPr>
                <w:i/>
                <w:color w:val="000000"/>
                <w:sz w:val="20"/>
                <w:szCs w:val="20"/>
              </w:rPr>
              <w:t>Индивидуальная</w:t>
            </w:r>
            <w:r>
              <w:rPr>
                <w:color w:val="000000"/>
                <w:sz w:val="20"/>
                <w:szCs w:val="20"/>
              </w:rPr>
              <w:t xml:space="preserve"> – р</w:t>
            </w:r>
            <w:r w:rsidRPr="00CA4511">
              <w:rPr>
                <w:color w:val="000000"/>
                <w:sz w:val="20"/>
                <w:szCs w:val="20"/>
              </w:rPr>
              <w:t>абота с рубрикой «Путешествие в прошлое»</w:t>
            </w:r>
            <w:r>
              <w:rPr>
                <w:color w:val="000000"/>
                <w:sz w:val="20"/>
                <w:szCs w:val="20"/>
              </w:rPr>
              <w:t>. Выпо</w:t>
            </w:r>
            <w:r>
              <w:rPr>
                <w:color w:val="000000"/>
                <w:sz w:val="20"/>
                <w:szCs w:val="20"/>
              </w:rPr>
              <w:t>л</w:t>
            </w:r>
            <w:r>
              <w:rPr>
                <w:color w:val="000000"/>
                <w:sz w:val="20"/>
                <w:szCs w:val="20"/>
              </w:rPr>
              <w:t>нение упражнения.</w:t>
            </w:r>
          </w:p>
        </w:tc>
        <w:tc>
          <w:tcPr>
            <w:tcW w:w="1454" w:type="dxa"/>
          </w:tcPr>
          <w:p w:rsidR="00D66B73" w:rsidRPr="00D66B73" w:rsidRDefault="00D66B73" w:rsidP="00D66B73">
            <w:pPr>
              <w:rPr>
                <w:sz w:val="20"/>
                <w:szCs w:val="20"/>
              </w:rPr>
            </w:pPr>
            <w:r>
              <w:rPr>
                <w:sz w:val="20"/>
                <w:szCs w:val="20"/>
              </w:rPr>
              <w:t>З</w:t>
            </w:r>
            <w:r w:rsidRPr="00D66B73">
              <w:rPr>
                <w:sz w:val="20"/>
                <w:szCs w:val="20"/>
              </w:rPr>
              <w:t>начения о</w:t>
            </w:r>
            <w:r w:rsidRPr="00D66B73">
              <w:rPr>
                <w:sz w:val="20"/>
                <w:szCs w:val="20"/>
              </w:rPr>
              <w:t>б</w:t>
            </w:r>
            <w:r w:rsidRPr="00D66B73">
              <w:rPr>
                <w:sz w:val="20"/>
                <w:szCs w:val="20"/>
              </w:rPr>
              <w:t>стоятельства;</w:t>
            </w:r>
          </w:p>
          <w:p w:rsidR="00D66B73" w:rsidRPr="00D66B73" w:rsidRDefault="00D66B73" w:rsidP="00D66B73">
            <w:pPr>
              <w:rPr>
                <w:sz w:val="20"/>
                <w:szCs w:val="20"/>
              </w:rPr>
            </w:pPr>
            <w:r>
              <w:rPr>
                <w:sz w:val="20"/>
                <w:szCs w:val="20"/>
              </w:rPr>
              <w:t xml:space="preserve">нахождение </w:t>
            </w:r>
            <w:r w:rsidRPr="00D66B73">
              <w:rPr>
                <w:sz w:val="20"/>
                <w:szCs w:val="20"/>
              </w:rPr>
              <w:t xml:space="preserve"> в предложении глав</w:t>
            </w:r>
            <w:r>
              <w:rPr>
                <w:sz w:val="20"/>
                <w:szCs w:val="20"/>
              </w:rPr>
              <w:t>ных</w:t>
            </w:r>
            <w:r w:rsidRPr="00D66B73">
              <w:rPr>
                <w:sz w:val="20"/>
                <w:szCs w:val="20"/>
              </w:rPr>
              <w:t xml:space="preserve"> и второстепе</w:t>
            </w:r>
            <w:r w:rsidRPr="00D66B73">
              <w:rPr>
                <w:sz w:val="20"/>
                <w:szCs w:val="20"/>
              </w:rPr>
              <w:t>н</w:t>
            </w:r>
            <w:r>
              <w:rPr>
                <w:sz w:val="20"/>
                <w:szCs w:val="20"/>
              </w:rPr>
              <w:t>ных членов</w:t>
            </w:r>
            <w:r w:rsidRPr="00D66B73">
              <w:rPr>
                <w:sz w:val="20"/>
                <w:szCs w:val="20"/>
              </w:rPr>
              <w:t>;</w:t>
            </w:r>
          </w:p>
          <w:p w:rsidR="00D66B73" w:rsidRPr="00D66B73" w:rsidRDefault="00D66B73" w:rsidP="00D66B73">
            <w:pPr>
              <w:rPr>
                <w:sz w:val="20"/>
                <w:szCs w:val="20"/>
              </w:rPr>
            </w:pPr>
            <w:r w:rsidRPr="00D66B73">
              <w:rPr>
                <w:sz w:val="20"/>
                <w:szCs w:val="20"/>
              </w:rPr>
              <w:t>устанавливать связь слов в предложении</w:t>
            </w:r>
          </w:p>
          <w:p w:rsidR="006758FD" w:rsidRPr="006758FD" w:rsidRDefault="006758FD" w:rsidP="00D66B73">
            <w:pPr>
              <w:spacing w:line="254" w:lineRule="auto"/>
              <w:ind w:right="-57"/>
              <w:rPr>
                <w:sz w:val="20"/>
                <w:szCs w:val="20"/>
              </w:rPr>
            </w:pPr>
          </w:p>
        </w:tc>
        <w:tc>
          <w:tcPr>
            <w:tcW w:w="4023" w:type="dxa"/>
          </w:tcPr>
          <w:p w:rsidR="007F5507" w:rsidRDefault="007F5507" w:rsidP="007F5507">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224BA2">
              <w:rPr>
                <w:sz w:val="20"/>
                <w:szCs w:val="20"/>
              </w:rPr>
              <w:t>интелле</w:t>
            </w:r>
            <w:r w:rsidRPr="00224BA2">
              <w:rPr>
                <w:sz w:val="20"/>
                <w:szCs w:val="20"/>
              </w:rPr>
              <w:t>к</w:t>
            </w:r>
            <w:r w:rsidRPr="00224BA2">
              <w:rPr>
                <w:sz w:val="20"/>
                <w:szCs w:val="20"/>
              </w:rPr>
              <w:t>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7F5507" w:rsidRDefault="007F5507" w:rsidP="007F550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проговаривать посл</w:t>
            </w:r>
            <w:r w:rsidRPr="000D19AE">
              <w:rPr>
                <w:sz w:val="20"/>
                <w:szCs w:val="20"/>
              </w:rPr>
              <w:t>е</w:t>
            </w:r>
            <w:r w:rsidRPr="000D19AE">
              <w:rPr>
                <w:sz w:val="20"/>
                <w:szCs w:val="20"/>
              </w:rPr>
              <w:t>довательность дей</w:t>
            </w:r>
            <w:r>
              <w:rPr>
                <w:sz w:val="20"/>
                <w:szCs w:val="20"/>
              </w:rPr>
              <w:t xml:space="preserve">ствий на уроке; </w:t>
            </w:r>
            <w:r w:rsidRPr="000D19AE">
              <w:rPr>
                <w:sz w:val="20"/>
                <w:szCs w:val="20"/>
              </w:rPr>
              <w:t>учиться высказывать свое предположение (версию) на основе работы с материалом учебника</w:t>
            </w:r>
            <w:r>
              <w:rPr>
                <w:sz w:val="20"/>
                <w:szCs w:val="20"/>
              </w:rPr>
              <w:t>.</w:t>
            </w:r>
          </w:p>
          <w:p w:rsidR="007F5507" w:rsidRDefault="007F5507" w:rsidP="007F5507">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r>
              <w:rPr>
                <w:sz w:val="20"/>
                <w:szCs w:val="20"/>
              </w:rPr>
              <w:t>.</w:t>
            </w:r>
          </w:p>
          <w:p w:rsidR="007F5507" w:rsidRDefault="007F5507" w:rsidP="007F5507">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 xml:space="preserve">смысла учения, желания учиться. </w:t>
            </w:r>
          </w:p>
          <w:p w:rsidR="006758FD" w:rsidRPr="006758FD" w:rsidRDefault="006758FD" w:rsidP="00E47FF3">
            <w:pPr>
              <w:spacing w:line="254" w:lineRule="auto"/>
              <w:rPr>
                <w:spacing w:val="40"/>
                <w:sz w:val="20"/>
                <w:szCs w:val="20"/>
              </w:rPr>
            </w:pPr>
          </w:p>
        </w:tc>
        <w:tc>
          <w:tcPr>
            <w:tcW w:w="2487" w:type="dxa"/>
          </w:tcPr>
          <w:p w:rsidR="006758FD" w:rsidRPr="006758FD" w:rsidRDefault="007F5507" w:rsidP="00E47FF3">
            <w:pPr>
              <w:spacing w:line="254" w:lineRule="auto"/>
              <w:rPr>
                <w:rFonts w:eastAsiaTheme="minorHAnsi"/>
                <w:sz w:val="20"/>
                <w:szCs w:val="20"/>
                <w:lang w:eastAsia="en-US"/>
              </w:rPr>
            </w:pPr>
            <w:r>
              <w:rPr>
                <w:rFonts w:eastAsiaTheme="minorHAnsi"/>
                <w:sz w:val="20"/>
                <w:szCs w:val="20"/>
                <w:lang w:eastAsia="en-US"/>
              </w:rPr>
              <w:t>Разбор предложения по членам предложения. В</w:t>
            </w:r>
            <w:r>
              <w:rPr>
                <w:rFonts w:eastAsiaTheme="minorHAnsi"/>
                <w:sz w:val="20"/>
                <w:szCs w:val="20"/>
                <w:lang w:eastAsia="en-US"/>
              </w:rPr>
              <w:t>ы</w:t>
            </w:r>
            <w:r>
              <w:rPr>
                <w:rFonts w:eastAsiaTheme="minorHAnsi"/>
                <w:sz w:val="20"/>
                <w:szCs w:val="20"/>
                <w:lang w:eastAsia="en-US"/>
              </w:rPr>
              <w:t>деление грамматической основы и обстоятельств. Замена обстоятель</w:t>
            </w:r>
            <w:proofErr w:type="gramStart"/>
            <w:r>
              <w:rPr>
                <w:rFonts w:eastAsiaTheme="minorHAnsi"/>
                <w:sz w:val="20"/>
                <w:szCs w:val="20"/>
                <w:lang w:eastAsia="en-US"/>
              </w:rPr>
              <w:t>ств фр</w:t>
            </w:r>
            <w:proofErr w:type="gramEnd"/>
            <w:r>
              <w:rPr>
                <w:rFonts w:eastAsiaTheme="minorHAnsi"/>
                <w:sz w:val="20"/>
                <w:szCs w:val="20"/>
                <w:lang w:eastAsia="en-US"/>
              </w:rPr>
              <w:t xml:space="preserve">азеологизмами. </w:t>
            </w:r>
          </w:p>
        </w:tc>
        <w:tc>
          <w:tcPr>
            <w:tcW w:w="866" w:type="dxa"/>
          </w:tcPr>
          <w:p w:rsidR="006758FD" w:rsidRPr="006758FD" w:rsidRDefault="007F5507"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CA4511" w:rsidP="00E47FF3">
            <w:pPr>
              <w:spacing w:line="254" w:lineRule="auto"/>
              <w:jc w:val="center"/>
              <w:rPr>
                <w:sz w:val="20"/>
                <w:szCs w:val="20"/>
              </w:rPr>
            </w:pPr>
            <w:r>
              <w:rPr>
                <w:sz w:val="20"/>
                <w:szCs w:val="20"/>
              </w:rPr>
              <w:t>41</w:t>
            </w:r>
          </w:p>
        </w:tc>
        <w:tc>
          <w:tcPr>
            <w:tcW w:w="1128" w:type="dxa"/>
          </w:tcPr>
          <w:p w:rsidR="006758FD" w:rsidRPr="006758FD" w:rsidRDefault="000F0FAE" w:rsidP="00E47FF3">
            <w:pPr>
              <w:widowControl w:val="0"/>
              <w:spacing w:line="276" w:lineRule="auto"/>
              <w:rPr>
                <w:sz w:val="20"/>
                <w:szCs w:val="20"/>
              </w:rPr>
            </w:pPr>
            <w:r>
              <w:rPr>
                <w:sz w:val="20"/>
                <w:szCs w:val="20"/>
              </w:rPr>
              <w:t>Развитие речи. Учимся писать письма (</w:t>
            </w:r>
            <w:proofErr w:type="gramStart"/>
            <w:r>
              <w:rPr>
                <w:sz w:val="20"/>
                <w:szCs w:val="20"/>
              </w:rPr>
              <w:t>тренир</w:t>
            </w:r>
            <w:r>
              <w:rPr>
                <w:sz w:val="20"/>
                <w:szCs w:val="20"/>
              </w:rPr>
              <w:t>о</w:t>
            </w:r>
            <w:r>
              <w:rPr>
                <w:sz w:val="20"/>
                <w:szCs w:val="20"/>
              </w:rPr>
              <w:t>вочный</w:t>
            </w:r>
            <w:proofErr w:type="gramEnd"/>
            <w:r>
              <w:rPr>
                <w:sz w:val="20"/>
                <w:szCs w:val="20"/>
              </w:rPr>
              <w:t>)</w:t>
            </w:r>
          </w:p>
        </w:tc>
        <w:tc>
          <w:tcPr>
            <w:tcW w:w="1507" w:type="dxa"/>
          </w:tcPr>
          <w:p w:rsidR="00CA4511" w:rsidRPr="00CA4511" w:rsidRDefault="00CA4511" w:rsidP="00CA4511">
            <w:pPr>
              <w:spacing w:line="254" w:lineRule="auto"/>
              <w:rPr>
                <w:color w:val="000000"/>
                <w:sz w:val="20"/>
                <w:szCs w:val="20"/>
              </w:rPr>
            </w:pPr>
            <w:r w:rsidRPr="00CA4511">
              <w:rPr>
                <w:color w:val="000000"/>
                <w:sz w:val="20"/>
                <w:szCs w:val="20"/>
              </w:rPr>
              <w:t>Анализ те</w:t>
            </w:r>
            <w:r w:rsidRPr="00CA4511">
              <w:rPr>
                <w:color w:val="000000"/>
                <w:sz w:val="20"/>
                <w:szCs w:val="20"/>
              </w:rPr>
              <w:t>к</w:t>
            </w:r>
            <w:r w:rsidRPr="00CA4511">
              <w:rPr>
                <w:color w:val="000000"/>
                <w:sz w:val="20"/>
                <w:szCs w:val="20"/>
              </w:rPr>
              <w:t>стов учащи</w:t>
            </w:r>
            <w:r w:rsidRPr="00CA4511">
              <w:rPr>
                <w:color w:val="000000"/>
                <w:sz w:val="20"/>
                <w:szCs w:val="20"/>
              </w:rPr>
              <w:t>х</w:t>
            </w:r>
            <w:r w:rsidRPr="00CA4511">
              <w:rPr>
                <w:color w:val="000000"/>
                <w:sz w:val="20"/>
                <w:szCs w:val="20"/>
              </w:rPr>
              <w:t>ся, коррект</w:t>
            </w:r>
            <w:r w:rsidRPr="00CA4511">
              <w:rPr>
                <w:color w:val="000000"/>
                <w:sz w:val="20"/>
                <w:szCs w:val="20"/>
              </w:rPr>
              <w:t>и</w:t>
            </w:r>
            <w:r w:rsidRPr="00CA4511">
              <w:rPr>
                <w:color w:val="000000"/>
                <w:sz w:val="20"/>
                <w:szCs w:val="20"/>
              </w:rPr>
              <w:t>рование.</w:t>
            </w:r>
          </w:p>
          <w:p w:rsidR="006758FD" w:rsidRPr="006758FD" w:rsidRDefault="00CA4511" w:rsidP="00CA4511">
            <w:pPr>
              <w:spacing w:line="254" w:lineRule="auto"/>
              <w:rPr>
                <w:color w:val="000000"/>
                <w:sz w:val="20"/>
                <w:szCs w:val="20"/>
              </w:rPr>
            </w:pPr>
            <w:r w:rsidRPr="00CA4511">
              <w:rPr>
                <w:color w:val="000000"/>
                <w:sz w:val="20"/>
                <w:szCs w:val="20"/>
              </w:rPr>
              <w:t>Самосто</w:t>
            </w:r>
            <w:r w:rsidRPr="00CA4511">
              <w:rPr>
                <w:color w:val="000000"/>
                <w:sz w:val="20"/>
                <w:szCs w:val="20"/>
              </w:rPr>
              <w:t>я</w:t>
            </w:r>
            <w:r w:rsidRPr="00CA4511">
              <w:rPr>
                <w:color w:val="000000"/>
                <w:sz w:val="20"/>
                <w:szCs w:val="20"/>
              </w:rPr>
              <w:t>тельная раб</w:t>
            </w:r>
            <w:r w:rsidRPr="00CA4511">
              <w:rPr>
                <w:color w:val="000000"/>
                <w:sz w:val="20"/>
                <w:szCs w:val="20"/>
              </w:rPr>
              <w:t>о</w:t>
            </w:r>
            <w:r w:rsidRPr="00CA4511">
              <w:rPr>
                <w:color w:val="000000"/>
                <w:sz w:val="20"/>
                <w:szCs w:val="20"/>
              </w:rPr>
              <w:t>та: написание письма</w:t>
            </w:r>
            <w:r>
              <w:rPr>
                <w:color w:val="000000"/>
                <w:sz w:val="20"/>
                <w:szCs w:val="20"/>
              </w:rPr>
              <w:t>.</w:t>
            </w:r>
          </w:p>
        </w:tc>
        <w:tc>
          <w:tcPr>
            <w:tcW w:w="1877" w:type="dxa"/>
          </w:tcPr>
          <w:p w:rsidR="00026825" w:rsidRDefault="00026825" w:rsidP="00E47FF3">
            <w:pPr>
              <w:spacing w:line="254" w:lineRule="auto"/>
              <w:ind w:right="-57"/>
              <w:rPr>
                <w:bCs/>
                <w:sz w:val="20"/>
                <w:szCs w:val="20"/>
              </w:rPr>
            </w:pPr>
            <w:proofErr w:type="gramStart"/>
            <w:r>
              <w:rPr>
                <w:bCs/>
                <w:i/>
                <w:sz w:val="20"/>
                <w:szCs w:val="20"/>
              </w:rPr>
              <w:t>Фронтальная</w:t>
            </w:r>
            <w:proofErr w:type="gramEnd"/>
            <w:r>
              <w:rPr>
                <w:bCs/>
                <w:i/>
                <w:sz w:val="20"/>
                <w:szCs w:val="20"/>
              </w:rPr>
              <w:t xml:space="preserve"> – </w:t>
            </w:r>
            <w:r w:rsidRPr="00224BA2">
              <w:rPr>
                <w:bCs/>
                <w:sz w:val="20"/>
                <w:szCs w:val="20"/>
              </w:rPr>
              <w:t xml:space="preserve">корректирование текста письма. </w:t>
            </w:r>
          </w:p>
          <w:p w:rsidR="00026825" w:rsidRDefault="00026825" w:rsidP="00E47FF3">
            <w:pPr>
              <w:spacing w:line="254" w:lineRule="auto"/>
              <w:ind w:right="-57"/>
              <w:rPr>
                <w:bCs/>
                <w:sz w:val="20"/>
                <w:szCs w:val="20"/>
              </w:rPr>
            </w:pPr>
            <w:r w:rsidRPr="00026825">
              <w:rPr>
                <w:bCs/>
                <w:i/>
                <w:sz w:val="20"/>
                <w:szCs w:val="20"/>
              </w:rPr>
              <w:t xml:space="preserve">Работа в </w:t>
            </w:r>
            <w:r>
              <w:rPr>
                <w:bCs/>
                <w:i/>
                <w:sz w:val="20"/>
                <w:szCs w:val="20"/>
              </w:rPr>
              <w:t>пар</w:t>
            </w:r>
            <w:r w:rsidRPr="00026825">
              <w:rPr>
                <w:bCs/>
                <w:i/>
                <w:sz w:val="20"/>
                <w:szCs w:val="20"/>
              </w:rPr>
              <w:t>е</w:t>
            </w:r>
            <w:r>
              <w:rPr>
                <w:bCs/>
                <w:sz w:val="20"/>
                <w:szCs w:val="20"/>
              </w:rPr>
              <w:t xml:space="preserve"> – </w:t>
            </w:r>
            <w:r w:rsidRPr="00224BA2">
              <w:rPr>
                <w:bCs/>
                <w:sz w:val="20"/>
                <w:szCs w:val="20"/>
              </w:rPr>
              <w:t>составление плана письма</w:t>
            </w:r>
            <w:r>
              <w:rPr>
                <w:bCs/>
                <w:sz w:val="20"/>
                <w:szCs w:val="20"/>
              </w:rPr>
              <w:t>.</w:t>
            </w:r>
          </w:p>
          <w:p w:rsidR="006758FD" w:rsidRPr="006758FD" w:rsidRDefault="00026825" w:rsidP="00026825">
            <w:pPr>
              <w:spacing w:line="254" w:lineRule="auto"/>
              <w:ind w:right="-57"/>
              <w:rPr>
                <w:spacing w:val="-6"/>
                <w:sz w:val="20"/>
                <w:szCs w:val="20"/>
              </w:rPr>
            </w:pPr>
            <w:proofErr w:type="gramStart"/>
            <w:r w:rsidRPr="00026825">
              <w:rPr>
                <w:bCs/>
                <w:i/>
                <w:sz w:val="20"/>
                <w:szCs w:val="20"/>
              </w:rPr>
              <w:t>Индивидуальная</w:t>
            </w:r>
            <w:proofErr w:type="gramEnd"/>
            <w:r>
              <w:rPr>
                <w:bCs/>
                <w:sz w:val="20"/>
                <w:szCs w:val="20"/>
              </w:rPr>
              <w:t xml:space="preserve"> – написание письма другу или ро</w:t>
            </w:r>
            <w:r>
              <w:rPr>
                <w:bCs/>
                <w:sz w:val="20"/>
                <w:szCs w:val="20"/>
              </w:rPr>
              <w:t>д</w:t>
            </w:r>
            <w:r>
              <w:rPr>
                <w:bCs/>
                <w:sz w:val="20"/>
                <w:szCs w:val="20"/>
              </w:rPr>
              <w:t>ственнику.</w:t>
            </w:r>
          </w:p>
        </w:tc>
        <w:tc>
          <w:tcPr>
            <w:tcW w:w="1454" w:type="dxa"/>
          </w:tcPr>
          <w:p w:rsidR="00026825" w:rsidRPr="00026825" w:rsidRDefault="00026825" w:rsidP="00026825">
            <w:pPr>
              <w:rPr>
                <w:sz w:val="20"/>
                <w:szCs w:val="20"/>
              </w:rPr>
            </w:pPr>
            <w:r>
              <w:rPr>
                <w:sz w:val="20"/>
                <w:szCs w:val="20"/>
              </w:rPr>
              <w:t>П</w:t>
            </w:r>
            <w:r w:rsidRPr="00026825">
              <w:rPr>
                <w:sz w:val="20"/>
                <w:szCs w:val="20"/>
              </w:rPr>
              <w:t>оследов</w:t>
            </w:r>
            <w:r w:rsidRPr="00026825">
              <w:rPr>
                <w:sz w:val="20"/>
                <w:szCs w:val="20"/>
              </w:rPr>
              <w:t>а</w:t>
            </w:r>
            <w:r w:rsidRPr="00026825">
              <w:rPr>
                <w:sz w:val="20"/>
                <w:szCs w:val="20"/>
              </w:rPr>
              <w:t>тельность написания письма;</w:t>
            </w:r>
          </w:p>
          <w:p w:rsidR="00026825" w:rsidRPr="00026825" w:rsidRDefault="00026825" w:rsidP="00026825">
            <w:pPr>
              <w:rPr>
                <w:sz w:val="20"/>
                <w:szCs w:val="20"/>
              </w:rPr>
            </w:pPr>
            <w:r w:rsidRPr="00026825">
              <w:rPr>
                <w:sz w:val="20"/>
                <w:szCs w:val="20"/>
              </w:rPr>
              <w:t>со</w:t>
            </w:r>
            <w:r>
              <w:rPr>
                <w:sz w:val="20"/>
                <w:szCs w:val="20"/>
              </w:rPr>
              <w:t>ставление</w:t>
            </w:r>
            <w:r w:rsidRPr="00026825">
              <w:rPr>
                <w:sz w:val="20"/>
                <w:szCs w:val="20"/>
              </w:rPr>
              <w:t xml:space="preserve"> текст</w:t>
            </w:r>
            <w:r>
              <w:rPr>
                <w:sz w:val="20"/>
                <w:szCs w:val="20"/>
              </w:rPr>
              <w:t>а</w:t>
            </w:r>
            <w:r w:rsidRPr="00026825">
              <w:rPr>
                <w:sz w:val="20"/>
                <w:szCs w:val="20"/>
              </w:rPr>
              <w:t xml:space="preserve"> письма по плану</w:t>
            </w:r>
            <w:r>
              <w:rPr>
                <w:sz w:val="20"/>
                <w:szCs w:val="20"/>
              </w:rPr>
              <w:t>.</w:t>
            </w:r>
          </w:p>
          <w:p w:rsidR="006758FD" w:rsidRPr="006758FD" w:rsidRDefault="006758FD" w:rsidP="00026825">
            <w:pPr>
              <w:widowControl w:val="0"/>
              <w:suppressAutoHyphens/>
              <w:snapToGrid w:val="0"/>
              <w:rPr>
                <w:sz w:val="20"/>
                <w:szCs w:val="20"/>
              </w:rPr>
            </w:pPr>
          </w:p>
        </w:tc>
        <w:tc>
          <w:tcPr>
            <w:tcW w:w="4023" w:type="dxa"/>
          </w:tcPr>
          <w:p w:rsidR="006758FD" w:rsidRDefault="00026825" w:rsidP="00026825">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026825">
              <w:rPr>
                <w:sz w:val="20"/>
                <w:szCs w:val="20"/>
              </w:rPr>
              <w:t>организ</w:t>
            </w:r>
            <w:r w:rsidRPr="00026825">
              <w:rPr>
                <w:sz w:val="20"/>
                <w:szCs w:val="20"/>
              </w:rPr>
              <w:t>а</w:t>
            </w:r>
            <w:r w:rsidRPr="00026825">
              <w:rPr>
                <w:sz w:val="20"/>
                <w:szCs w:val="20"/>
              </w:rPr>
              <w:t>ционные</w:t>
            </w:r>
            <w:r>
              <w:rPr>
                <w:sz w:val="20"/>
                <w:szCs w:val="20"/>
              </w:rPr>
              <w:t xml:space="preserve"> – </w:t>
            </w:r>
            <w:r w:rsidRPr="00026825">
              <w:rPr>
                <w:spacing w:val="-1"/>
                <w:sz w:val="20"/>
                <w:szCs w:val="20"/>
              </w:rPr>
              <w:t>соот</w:t>
            </w:r>
            <w:r w:rsidRPr="00026825">
              <w:rPr>
                <w:spacing w:val="-1"/>
                <w:sz w:val="20"/>
                <w:szCs w:val="20"/>
              </w:rPr>
              <w:softHyphen/>
              <w:t>носить результат своей де</w:t>
            </w:r>
            <w:r w:rsidRPr="00026825">
              <w:rPr>
                <w:spacing w:val="-1"/>
                <w:sz w:val="20"/>
                <w:szCs w:val="20"/>
              </w:rPr>
              <w:t>я</w:t>
            </w:r>
            <w:r w:rsidRPr="00026825">
              <w:rPr>
                <w:spacing w:val="-1"/>
                <w:sz w:val="20"/>
                <w:szCs w:val="20"/>
              </w:rPr>
              <w:t>тельности с эталоном, образцом, правилом.</w:t>
            </w:r>
          </w:p>
          <w:p w:rsidR="00026825" w:rsidRDefault="00026825" w:rsidP="00026825">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проговаривать посл</w:t>
            </w:r>
            <w:r w:rsidRPr="000D19AE">
              <w:rPr>
                <w:sz w:val="20"/>
                <w:szCs w:val="20"/>
              </w:rPr>
              <w:t>е</w:t>
            </w:r>
            <w:r w:rsidRPr="000D19AE">
              <w:rPr>
                <w:sz w:val="20"/>
                <w:szCs w:val="20"/>
              </w:rPr>
              <w:t>довательность дей</w:t>
            </w:r>
            <w:r>
              <w:rPr>
                <w:sz w:val="20"/>
                <w:szCs w:val="20"/>
              </w:rPr>
              <w:t xml:space="preserve">ствий на уроке; </w:t>
            </w:r>
            <w:r w:rsidRPr="000D19AE">
              <w:rPr>
                <w:sz w:val="20"/>
                <w:szCs w:val="20"/>
              </w:rPr>
              <w:t>учиться высказывать свое предположение (версию) на основе работы с материалом учебника</w:t>
            </w:r>
            <w:r>
              <w:rPr>
                <w:sz w:val="20"/>
                <w:szCs w:val="20"/>
              </w:rPr>
              <w:t>.</w:t>
            </w:r>
          </w:p>
          <w:p w:rsidR="00026825" w:rsidRDefault="00026825" w:rsidP="00026825">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r>
              <w:rPr>
                <w:sz w:val="20"/>
                <w:szCs w:val="20"/>
              </w:rPr>
              <w:t>.</w:t>
            </w:r>
          </w:p>
          <w:p w:rsidR="00026825" w:rsidRPr="00026825" w:rsidRDefault="00026825" w:rsidP="00026825">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w:t>
            </w:r>
            <w:r w:rsidR="00FC3E40">
              <w:rPr>
                <w:sz w:val="20"/>
                <w:szCs w:val="20"/>
              </w:rPr>
              <w:t xml:space="preserve">мысла учения, желания учиться. </w:t>
            </w:r>
          </w:p>
        </w:tc>
        <w:tc>
          <w:tcPr>
            <w:tcW w:w="2487" w:type="dxa"/>
          </w:tcPr>
          <w:p w:rsidR="006758FD" w:rsidRPr="006758FD" w:rsidRDefault="006758FD" w:rsidP="00026825">
            <w:pPr>
              <w:spacing w:line="254" w:lineRule="auto"/>
              <w:rPr>
                <w:rFonts w:eastAsiaTheme="minorHAnsi"/>
                <w:sz w:val="20"/>
                <w:szCs w:val="20"/>
                <w:lang w:eastAsia="en-US"/>
              </w:rPr>
            </w:pPr>
            <w:r w:rsidRPr="006758FD">
              <w:rPr>
                <w:rFonts w:eastAsiaTheme="minorHAnsi"/>
                <w:sz w:val="20"/>
                <w:szCs w:val="20"/>
                <w:lang w:eastAsia="en-US"/>
              </w:rPr>
              <w:t xml:space="preserve"> </w:t>
            </w:r>
            <w:r w:rsidR="00026825">
              <w:rPr>
                <w:rFonts w:eastAsiaTheme="minorHAnsi"/>
                <w:sz w:val="20"/>
                <w:szCs w:val="20"/>
                <w:lang w:eastAsia="en-US"/>
              </w:rPr>
              <w:t>У</w:t>
            </w:r>
            <w:r w:rsidRPr="006758FD">
              <w:rPr>
                <w:rFonts w:eastAsiaTheme="minorHAnsi"/>
                <w:sz w:val="20"/>
                <w:szCs w:val="20"/>
                <w:lang w:eastAsia="en-US"/>
              </w:rPr>
              <w:t>читывать степень сложности задания и определять для себя во</w:t>
            </w:r>
            <w:r w:rsidRPr="006758FD">
              <w:rPr>
                <w:rFonts w:eastAsiaTheme="minorHAnsi"/>
                <w:sz w:val="20"/>
                <w:szCs w:val="20"/>
                <w:lang w:eastAsia="en-US"/>
              </w:rPr>
              <w:t>з</w:t>
            </w:r>
            <w:r w:rsidRPr="006758FD">
              <w:rPr>
                <w:rFonts w:eastAsiaTheme="minorHAnsi"/>
                <w:sz w:val="20"/>
                <w:szCs w:val="20"/>
                <w:lang w:eastAsia="en-US"/>
              </w:rPr>
              <w:t>можность / невозмо</w:t>
            </w:r>
            <w:r w:rsidRPr="006758FD">
              <w:rPr>
                <w:rFonts w:eastAsiaTheme="minorHAnsi"/>
                <w:sz w:val="20"/>
                <w:szCs w:val="20"/>
                <w:lang w:eastAsia="en-US"/>
              </w:rPr>
              <w:t>ж</w:t>
            </w:r>
            <w:r w:rsidRPr="006758FD">
              <w:rPr>
                <w:rFonts w:eastAsiaTheme="minorHAnsi"/>
                <w:sz w:val="20"/>
                <w:szCs w:val="20"/>
                <w:lang w:eastAsia="en-US"/>
              </w:rPr>
              <w:t xml:space="preserve">ность его выполнения. </w:t>
            </w:r>
            <w:r w:rsidR="00026825">
              <w:rPr>
                <w:rFonts w:eastAsiaTheme="minorHAnsi"/>
                <w:sz w:val="20"/>
                <w:szCs w:val="20"/>
                <w:lang w:eastAsia="en-US"/>
              </w:rPr>
              <w:t>Анализ текстов учебника, их корректирование. С</w:t>
            </w:r>
            <w:r w:rsidR="00026825">
              <w:rPr>
                <w:rFonts w:eastAsiaTheme="minorHAnsi"/>
                <w:sz w:val="20"/>
                <w:szCs w:val="20"/>
                <w:lang w:eastAsia="en-US"/>
              </w:rPr>
              <w:t>о</w:t>
            </w:r>
            <w:r w:rsidR="00026825">
              <w:rPr>
                <w:rFonts w:eastAsiaTheme="minorHAnsi"/>
                <w:sz w:val="20"/>
                <w:szCs w:val="20"/>
                <w:lang w:eastAsia="en-US"/>
              </w:rPr>
              <w:t>ставление своего письма.</w:t>
            </w:r>
          </w:p>
        </w:tc>
        <w:tc>
          <w:tcPr>
            <w:tcW w:w="866" w:type="dxa"/>
          </w:tcPr>
          <w:p w:rsidR="006758FD" w:rsidRPr="006758FD" w:rsidRDefault="00026825"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42</w:t>
            </w:r>
          </w:p>
        </w:tc>
        <w:tc>
          <w:tcPr>
            <w:tcW w:w="1128" w:type="dxa"/>
          </w:tcPr>
          <w:p w:rsidR="006758FD" w:rsidRPr="006758FD" w:rsidRDefault="000F0FAE" w:rsidP="00E47FF3">
            <w:pPr>
              <w:widowControl w:val="0"/>
              <w:spacing w:line="276" w:lineRule="auto"/>
              <w:rPr>
                <w:sz w:val="20"/>
                <w:szCs w:val="20"/>
              </w:rPr>
            </w:pPr>
            <w:r>
              <w:rPr>
                <w:rFonts w:eastAsiaTheme="minorHAnsi"/>
                <w:sz w:val="20"/>
                <w:szCs w:val="20"/>
                <w:lang w:eastAsia="en-US"/>
              </w:rPr>
              <w:t>Как устроен наш язык. Опред</w:t>
            </w:r>
            <w:r>
              <w:rPr>
                <w:rFonts w:eastAsiaTheme="minorHAnsi"/>
                <w:sz w:val="20"/>
                <w:szCs w:val="20"/>
                <w:lang w:eastAsia="en-US"/>
              </w:rPr>
              <w:t>е</w:t>
            </w:r>
            <w:r>
              <w:rPr>
                <w:rFonts w:eastAsiaTheme="minorHAnsi"/>
                <w:sz w:val="20"/>
                <w:szCs w:val="20"/>
                <w:lang w:eastAsia="en-US"/>
              </w:rPr>
              <w:t>ление (комб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
        </w:tc>
        <w:tc>
          <w:tcPr>
            <w:tcW w:w="1507" w:type="dxa"/>
          </w:tcPr>
          <w:p w:rsidR="00CA4511" w:rsidRPr="00CA4511" w:rsidRDefault="00CA4511" w:rsidP="00CA4511">
            <w:pPr>
              <w:spacing w:line="254" w:lineRule="auto"/>
              <w:rPr>
                <w:color w:val="000000"/>
                <w:sz w:val="20"/>
                <w:szCs w:val="20"/>
              </w:rPr>
            </w:pPr>
            <w:r w:rsidRPr="00CA4511">
              <w:rPr>
                <w:color w:val="000000"/>
                <w:sz w:val="20"/>
                <w:szCs w:val="20"/>
              </w:rPr>
              <w:t>Введение п</w:t>
            </w:r>
            <w:r w:rsidRPr="00CA4511">
              <w:rPr>
                <w:color w:val="000000"/>
                <w:sz w:val="20"/>
                <w:szCs w:val="20"/>
              </w:rPr>
              <w:t>о</w:t>
            </w:r>
            <w:r w:rsidRPr="00CA4511">
              <w:rPr>
                <w:color w:val="000000"/>
                <w:sz w:val="20"/>
                <w:szCs w:val="20"/>
              </w:rPr>
              <w:t>нятия опред</w:t>
            </w:r>
            <w:r w:rsidRPr="00CA4511">
              <w:rPr>
                <w:color w:val="000000"/>
                <w:sz w:val="20"/>
                <w:szCs w:val="20"/>
              </w:rPr>
              <w:t>е</w:t>
            </w:r>
            <w:r w:rsidRPr="00CA4511">
              <w:rPr>
                <w:color w:val="000000"/>
                <w:sz w:val="20"/>
                <w:szCs w:val="20"/>
              </w:rPr>
              <w:t>ление.</w:t>
            </w:r>
          </w:p>
          <w:p w:rsidR="006758FD" w:rsidRPr="006758FD" w:rsidRDefault="006758FD" w:rsidP="00CA4511">
            <w:pPr>
              <w:spacing w:line="254" w:lineRule="auto"/>
              <w:rPr>
                <w:color w:val="000000"/>
                <w:sz w:val="20"/>
                <w:szCs w:val="20"/>
              </w:rPr>
            </w:pPr>
          </w:p>
        </w:tc>
        <w:tc>
          <w:tcPr>
            <w:tcW w:w="1877" w:type="dxa"/>
          </w:tcPr>
          <w:p w:rsidR="00976095" w:rsidRDefault="00976095" w:rsidP="00976095">
            <w:pPr>
              <w:spacing w:line="254" w:lineRule="auto"/>
              <w:rPr>
                <w:color w:val="000000"/>
                <w:sz w:val="20"/>
                <w:szCs w:val="20"/>
              </w:rPr>
            </w:pPr>
            <w:proofErr w:type="gramStart"/>
            <w:r w:rsidRPr="00976095">
              <w:rPr>
                <w:i/>
                <w:color w:val="000000"/>
                <w:sz w:val="20"/>
                <w:szCs w:val="20"/>
              </w:rPr>
              <w:t>Фронтальная</w:t>
            </w:r>
            <w:proofErr w:type="gramEnd"/>
            <w:r w:rsidRPr="00976095">
              <w:rPr>
                <w:i/>
                <w:color w:val="000000"/>
                <w:sz w:val="20"/>
                <w:szCs w:val="20"/>
              </w:rPr>
              <w:t xml:space="preserve"> </w:t>
            </w:r>
            <w:r>
              <w:rPr>
                <w:color w:val="000000"/>
                <w:sz w:val="20"/>
                <w:szCs w:val="20"/>
              </w:rPr>
              <w:t>– о</w:t>
            </w:r>
            <w:r w:rsidRPr="00CA4511">
              <w:rPr>
                <w:color w:val="000000"/>
                <w:sz w:val="20"/>
                <w:szCs w:val="20"/>
              </w:rPr>
              <w:t>бсуждение пр</w:t>
            </w:r>
            <w:r w:rsidRPr="00CA4511">
              <w:rPr>
                <w:color w:val="000000"/>
                <w:sz w:val="20"/>
                <w:szCs w:val="20"/>
              </w:rPr>
              <w:t>о</w:t>
            </w:r>
            <w:r w:rsidRPr="00CA4511">
              <w:rPr>
                <w:color w:val="000000"/>
                <w:sz w:val="20"/>
                <w:szCs w:val="20"/>
              </w:rPr>
              <w:t xml:space="preserve">блемной ситуации в рубрике «Давай подумаем». </w:t>
            </w:r>
          </w:p>
          <w:p w:rsidR="00976095" w:rsidRPr="00CA4511" w:rsidRDefault="00976095" w:rsidP="00976095">
            <w:pPr>
              <w:spacing w:line="254" w:lineRule="auto"/>
              <w:rPr>
                <w:color w:val="000000"/>
                <w:sz w:val="20"/>
                <w:szCs w:val="20"/>
              </w:rPr>
            </w:pPr>
            <w:r w:rsidRPr="00976095">
              <w:rPr>
                <w:i/>
                <w:color w:val="000000"/>
                <w:sz w:val="20"/>
                <w:szCs w:val="20"/>
              </w:rPr>
              <w:t>Коллективная</w:t>
            </w:r>
            <w:r>
              <w:rPr>
                <w:color w:val="000000"/>
                <w:sz w:val="20"/>
                <w:szCs w:val="20"/>
              </w:rPr>
              <w:t xml:space="preserve"> – р</w:t>
            </w:r>
            <w:r w:rsidRPr="00CA4511">
              <w:rPr>
                <w:color w:val="000000"/>
                <w:sz w:val="20"/>
                <w:szCs w:val="20"/>
              </w:rPr>
              <w:t>абота с правилом.</w:t>
            </w:r>
          </w:p>
          <w:p w:rsidR="006758FD" w:rsidRDefault="00976095" w:rsidP="00976095">
            <w:pPr>
              <w:spacing w:line="254" w:lineRule="auto"/>
              <w:ind w:right="-57"/>
              <w:rPr>
                <w:color w:val="000000"/>
                <w:sz w:val="20"/>
                <w:szCs w:val="20"/>
              </w:rPr>
            </w:pPr>
            <w:r w:rsidRPr="00CA4511">
              <w:rPr>
                <w:color w:val="000000"/>
                <w:sz w:val="20"/>
                <w:szCs w:val="20"/>
              </w:rPr>
              <w:t>Сравнение предл</w:t>
            </w:r>
            <w:r w:rsidRPr="00CA4511">
              <w:rPr>
                <w:color w:val="000000"/>
                <w:sz w:val="20"/>
                <w:szCs w:val="20"/>
              </w:rPr>
              <w:t>о</w:t>
            </w:r>
            <w:r w:rsidRPr="00CA4511">
              <w:rPr>
                <w:color w:val="000000"/>
                <w:sz w:val="20"/>
                <w:szCs w:val="20"/>
              </w:rPr>
              <w:t>жений с определ</w:t>
            </w:r>
            <w:r w:rsidRPr="00CA4511">
              <w:rPr>
                <w:color w:val="000000"/>
                <w:sz w:val="20"/>
                <w:szCs w:val="20"/>
              </w:rPr>
              <w:t>е</w:t>
            </w:r>
            <w:r w:rsidRPr="00CA4511">
              <w:rPr>
                <w:color w:val="000000"/>
                <w:sz w:val="20"/>
                <w:szCs w:val="20"/>
              </w:rPr>
              <w:t xml:space="preserve">ниями и без них. </w:t>
            </w:r>
            <w:r w:rsidRPr="00976095">
              <w:rPr>
                <w:i/>
                <w:color w:val="000000"/>
                <w:sz w:val="20"/>
                <w:szCs w:val="20"/>
              </w:rPr>
              <w:t>Работа в парах</w:t>
            </w:r>
            <w:r>
              <w:rPr>
                <w:color w:val="000000"/>
                <w:sz w:val="20"/>
                <w:szCs w:val="20"/>
              </w:rPr>
              <w:t xml:space="preserve"> – н</w:t>
            </w:r>
            <w:r w:rsidRPr="00CA4511">
              <w:rPr>
                <w:color w:val="000000"/>
                <w:sz w:val="20"/>
                <w:szCs w:val="20"/>
              </w:rPr>
              <w:t>аблюдение над значением опред</w:t>
            </w:r>
            <w:r w:rsidRPr="00CA4511">
              <w:rPr>
                <w:color w:val="000000"/>
                <w:sz w:val="20"/>
                <w:szCs w:val="20"/>
              </w:rPr>
              <w:t>е</w:t>
            </w:r>
            <w:r w:rsidRPr="00CA4511">
              <w:rPr>
                <w:color w:val="000000"/>
                <w:sz w:val="20"/>
                <w:szCs w:val="20"/>
              </w:rPr>
              <w:t>лений. Решение проблемного в</w:t>
            </w:r>
            <w:r w:rsidRPr="00CA4511">
              <w:rPr>
                <w:color w:val="000000"/>
                <w:sz w:val="20"/>
                <w:szCs w:val="20"/>
              </w:rPr>
              <w:t>о</w:t>
            </w:r>
            <w:r w:rsidRPr="00CA4511">
              <w:rPr>
                <w:color w:val="000000"/>
                <w:sz w:val="20"/>
                <w:szCs w:val="20"/>
              </w:rPr>
              <w:t>проса: роль опред</w:t>
            </w:r>
            <w:r w:rsidRPr="00CA4511">
              <w:rPr>
                <w:color w:val="000000"/>
                <w:sz w:val="20"/>
                <w:szCs w:val="20"/>
              </w:rPr>
              <w:t>е</w:t>
            </w:r>
            <w:r w:rsidRPr="00CA4511">
              <w:rPr>
                <w:color w:val="000000"/>
                <w:sz w:val="20"/>
                <w:szCs w:val="20"/>
              </w:rPr>
              <w:t>лений в предлож</w:t>
            </w:r>
            <w:r w:rsidRPr="00CA4511">
              <w:rPr>
                <w:color w:val="000000"/>
                <w:sz w:val="20"/>
                <w:szCs w:val="20"/>
              </w:rPr>
              <w:t>е</w:t>
            </w:r>
            <w:r w:rsidRPr="00CA4511">
              <w:rPr>
                <w:color w:val="000000"/>
                <w:sz w:val="20"/>
                <w:szCs w:val="20"/>
              </w:rPr>
              <w:t>нии.</w:t>
            </w:r>
          </w:p>
          <w:p w:rsidR="00976095" w:rsidRPr="006758FD" w:rsidRDefault="00976095" w:rsidP="00976095">
            <w:pPr>
              <w:spacing w:line="254" w:lineRule="auto"/>
              <w:ind w:right="-57"/>
              <w:rPr>
                <w:spacing w:val="-6"/>
                <w:sz w:val="20"/>
                <w:szCs w:val="20"/>
              </w:rPr>
            </w:pPr>
            <w:proofErr w:type="gramStart"/>
            <w:r w:rsidRPr="00976095">
              <w:rPr>
                <w:i/>
                <w:color w:val="000000"/>
                <w:sz w:val="20"/>
                <w:szCs w:val="20"/>
              </w:rPr>
              <w:t>Индивидуальная</w:t>
            </w:r>
            <w:proofErr w:type="gramEnd"/>
            <w:r w:rsidRPr="00976095">
              <w:rPr>
                <w:i/>
                <w:color w:val="000000"/>
                <w:sz w:val="20"/>
                <w:szCs w:val="20"/>
              </w:rPr>
              <w:t xml:space="preserve"> </w:t>
            </w:r>
            <w:r>
              <w:rPr>
                <w:color w:val="000000"/>
                <w:sz w:val="20"/>
                <w:szCs w:val="20"/>
              </w:rPr>
              <w:t>– предупредительный диктант.</w:t>
            </w:r>
          </w:p>
        </w:tc>
        <w:tc>
          <w:tcPr>
            <w:tcW w:w="1454" w:type="dxa"/>
          </w:tcPr>
          <w:p w:rsidR="00976095" w:rsidRPr="00976095" w:rsidRDefault="00976095" w:rsidP="00976095">
            <w:pPr>
              <w:rPr>
                <w:sz w:val="20"/>
                <w:szCs w:val="20"/>
              </w:rPr>
            </w:pPr>
            <w:r>
              <w:rPr>
                <w:sz w:val="20"/>
                <w:szCs w:val="20"/>
              </w:rPr>
              <w:t>О</w:t>
            </w:r>
            <w:r w:rsidRPr="00976095">
              <w:rPr>
                <w:sz w:val="20"/>
                <w:szCs w:val="20"/>
              </w:rPr>
              <w:t>пределение определения;</w:t>
            </w:r>
          </w:p>
          <w:p w:rsidR="00976095" w:rsidRDefault="00976095" w:rsidP="00976095">
            <w:pPr>
              <w:rPr>
                <w:sz w:val="20"/>
                <w:szCs w:val="20"/>
              </w:rPr>
            </w:pPr>
            <w:r>
              <w:rPr>
                <w:sz w:val="20"/>
                <w:szCs w:val="20"/>
              </w:rPr>
              <w:t>его</w:t>
            </w:r>
            <w:r w:rsidRPr="00976095">
              <w:rPr>
                <w:sz w:val="20"/>
                <w:szCs w:val="20"/>
              </w:rPr>
              <w:t xml:space="preserve"> значе</w:t>
            </w:r>
            <w:r>
              <w:rPr>
                <w:sz w:val="20"/>
                <w:szCs w:val="20"/>
              </w:rPr>
              <w:t>ние, вопросы к определению;</w:t>
            </w:r>
          </w:p>
          <w:p w:rsidR="00976095" w:rsidRPr="00976095" w:rsidRDefault="00976095" w:rsidP="00976095">
            <w:pPr>
              <w:rPr>
                <w:sz w:val="20"/>
                <w:szCs w:val="20"/>
              </w:rPr>
            </w:pPr>
            <w:r w:rsidRPr="00976095">
              <w:rPr>
                <w:sz w:val="20"/>
                <w:szCs w:val="20"/>
              </w:rPr>
              <w:t>распо</w:t>
            </w:r>
            <w:r>
              <w:rPr>
                <w:sz w:val="20"/>
                <w:szCs w:val="20"/>
              </w:rPr>
              <w:t>знав</w:t>
            </w:r>
            <w:r>
              <w:rPr>
                <w:sz w:val="20"/>
                <w:szCs w:val="20"/>
              </w:rPr>
              <w:t>а</w:t>
            </w:r>
            <w:r>
              <w:rPr>
                <w:sz w:val="20"/>
                <w:szCs w:val="20"/>
              </w:rPr>
              <w:t>ние</w:t>
            </w:r>
            <w:r w:rsidRPr="00976095">
              <w:rPr>
                <w:sz w:val="20"/>
                <w:szCs w:val="20"/>
              </w:rPr>
              <w:t xml:space="preserve"> в предл</w:t>
            </w:r>
            <w:r w:rsidRPr="00976095">
              <w:rPr>
                <w:sz w:val="20"/>
                <w:szCs w:val="20"/>
              </w:rPr>
              <w:t>о</w:t>
            </w:r>
            <w:r w:rsidRPr="00976095">
              <w:rPr>
                <w:sz w:val="20"/>
                <w:szCs w:val="20"/>
              </w:rPr>
              <w:t>жении гла</w:t>
            </w:r>
            <w:r w:rsidRPr="00976095">
              <w:rPr>
                <w:sz w:val="20"/>
                <w:szCs w:val="20"/>
              </w:rPr>
              <w:t>в</w:t>
            </w:r>
            <w:r>
              <w:rPr>
                <w:sz w:val="20"/>
                <w:szCs w:val="20"/>
              </w:rPr>
              <w:t>ных</w:t>
            </w:r>
            <w:r w:rsidRPr="00976095">
              <w:rPr>
                <w:sz w:val="20"/>
                <w:szCs w:val="20"/>
              </w:rPr>
              <w:t xml:space="preserve"> и втор</w:t>
            </w:r>
            <w:r w:rsidRPr="00976095">
              <w:rPr>
                <w:sz w:val="20"/>
                <w:szCs w:val="20"/>
              </w:rPr>
              <w:t>о</w:t>
            </w:r>
            <w:r w:rsidRPr="00976095">
              <w:rPr>
                <w:sz w:val="20"/>
                <w:szCs w:val="20"/>
              </w:rPr>
              <w:t>степен</w:t>
            </w:r>
            <w:r>
              <w:rPr>
                <w:sz w:val="20"/>
                <w:szCs w:val="20"/>
              </w:rPr>
              <w:t>ных</w:t>
            </w:r>
            <w:r w:rsidRPr="00976095">
              <w:rPr>
                <w:sz w:val="20"/>
                <w:szCs w:val="20"/>
              </w:rPr>
              <w:t xml:space="preserve"> чле</w:t>
            </w:r>
            <w:r>
              <w:rPr>
                <w:sz w:val="20"/>
                <w:szCs w:val="20"/>
              </w:rPr>
              <w:t>нов пре</w:t>
            </w:r>
            <w:r>
              <w:rPr>
                <w:sz w:val="20"/>
                <w:szCs w:val="20"/>
              </w:rPr>
              <w:t>д</w:t>
            </w:r>
            <w:r>
              <w:rPr>
                <w:sz w:val="20"/>
                <w:szCs w:val="20"/>
              </w:rPr>
              <w:t>ложения</w:t>
            </w:r>
            <w:r w:rsidRPr="00976095">
              <w:rPr>
                <w:sz w:val="20"/>
                <w:szCs w:val="20"/>
              </w:rPr>
              <w:t>;</w:t>
            </w:r>
            <w:r>
              <w:rPr>
                <w:sz w:val="20"/>
                <w:szCs w:val="20"/>
              </w:rPr>
              <w:t xml:space="preserve"> </w:t>
            </w:r>
            <w:r w:rsidRPr="00976095">
              <w:rPr>
                <w:sz w:val="20"/>
                <w:szCs w:val="20"/>
              </w:rPr>
              <w:t>установ</w:t>
            </w:r>
            <w:r>
              <w:rPr>
                <w:sz w:val="20"/>
                <w:szCs w:val="20"/>
              </w:rPr>
              <w:t>ление связи</w:t>
            </w:r>
            <w:r w:rsidRPr="00976095">
              <w:rPr>
                <w:sz w:val="20"/>
                <w:szCs w:val="20"/>
              </w:rPr>
              <w:t xml:space="preserve"> слов в предложении</w:t>
            </w:r>
            <w:r>
              <w:rPr>
                <w:sz w:val="20"/>
                <w:szCs w:val="20"/>
              </w:rPr>
              <w:t>.</w:t>
            </w:r>
            <w:r w:rsidRPr="00976095">
              <w:rPr>
                <w:sz w:val="20"/>
                <w:szCs w:val="20"/>
              </w:rPr>
              <w:t xml:space="preserve"> </w:t>
            </w:r>
          </w:p>
          <w:p w:rsidR="006758FD" w:rsidRPr="006758FD" w:rsidRDefault="006758FD" w:rsidP="00976095">
            <w:pPr>
              <w:spacing w:line="254" w:lineRule="auto"/>
              <w:ind w:right="-57"/>
              <w:rPr>
                <w:sz w:val="20"/>
                <w:szCs w:val="20"/>
              </w:rPr>
            </w:pPr>
          </w:p>
        </w:tc>
        <w:tc>
          <w:tcPr>
            <w:tcW w:w="4023" w:type="dxa"/>
          </w:tcPr>
          <w:p w:rsidR="006758FD" w:rsidRDefault="00976095" w:rsidP="00976095">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976095">
              <w:rPr>
                <w:sz w:val="20"/>
                <w:szCs w:val="20"/>
              </w:rPr>
              <w:t>интелле</w:t>
            </w:r>
            <w:r w:rsidRPr="00976095">
              <w:rPr>
                <w:sz w:val="20"/>
                <w:szCs w:val="20"/>
              </w:rPr>
              <w:t>к</w:t>
            </w:r>
            <w:r w:rsidRPr="00976095">
              <w:rPr>
                <w:sz w:val="20"/>
                <w:szCs w:val="20"/>
              </w:rPr>
              <w:t>туальные</w:t>
            </w:r>
            <w:r>
              <w:rPr>
                <w:sz w:val="20"/>
                <w:szCs w:val="20"/>
              </w:rPr>
              <w:t xml:space="preserve"> – </w:t>
            </w:r>
            <w:r w:rsidRPr="00976095">
              <w:rPr>
                <w:sz w:val="20"/>
                <w:szCs w:val="20"/>
              </w:rPr>
              <w:t>формирование приёмов мысл</w:t>
            </w:r>
            <w:r w:rsidRPr="00976095">
              <w:rPr>
                <w:sz w:val="20"/>
                <w:szCs w:val="20"/>
              </w:rPr>
              <w:t>и</w:t>
            </w:r>
            <w:r w:rsidRPr="00976095">
              <w:rPr>
                <w:sz w:val="20"/>
                <w:szCs w:val="20"/>
              </w:rPr>
              <w:t>тельной деятельности</w:t>
            </w:r>
            <w:r>
              <w:rPr>
                <w:sz w:val="20"/>
                <w:szCs w:val="20"/>
              </w:rPr>
              <w:t>.</w:t>
            </w:r>
          </w:p>
          <w:p w:rsidR="00976095" w:rsidRDefault="00976095" w:rsidP="00976095">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w:t>
            </w:r>
            <w:r w:rsidRPr="000D19AE">
              <w:rPr>
                <w:sz w:val="20"/>
                <w:szCs w:val="20"/>
              </w:rPr>
              <w:t>ч</w:t>
            </w:r>
            <w:r>
              <w:rPr>
                <w:sz w:val="20"/>
                <w:szCs w:val="20"/>
              </w:rPr>
              <w:t xml:space="preserve">ностной рефлексии; </w:t>
            </w:r>
            <w:r w:rsidRPr="000D19AE">
              <w:rPr>
                <w:sz w:val="20"/>
                <w:szCs w:val="20"/>
              </w:rPr>
              <w:t xml:space="preserve"> учиться понимать пр</w:t>
            </w:r>
            <w:r w:rsidRPr="000D19AE">
              <w:rPr>
                <w:sz w:val="20"/>
                <w:szCs w:val="20"/>
              </w:rPr>
              <w:t>и</w:t>
            </w:r>
            <w:r w:rsidRPr="000D19AE">
              <w:rPr>
                <w:sz w:val="20"/>
                <w:szCs w:val="20"/>
              </w:rPr>
              <w:t>чину успеха/неуспеха учебной деятельн</w:t>
            </w:r>
            <w:r w:rsidRPr="000D19AE">
              <w:rPr>
                <w:sz w:val="20"/>
                <w:szCs w:val="20"/>
              </w:rPr>
              <w:t>о</w:t>
            </w:r>
            <w:r w:rsidRPr="000D19AE">
              <w:rPr>
                <w:sz w:val="20"/>
                <w:szCs w:val="20"/>
              </w:rPr>
              <w:t>сти и конструктивно действовать в ситу</w:t>
            </w:r>
            <w:r w:rsidRPr="000D19AE">
              <w:rPr>
                <w:sz w:val="20"/>
                <w:szCs w:val="20"/>
              </w:rPr>
              <w:t>а</w:t>
            </w:r>
            <w:r w:rsidRPr="000D19AE">
              <w:rPr>
                <w:sz w:val="20"/>
                <w:szCs w:val="20"/>
              </w:rPr>
              <w:t>ции неуспеха</w:t>
            </w:r>
            <w:r>
              <w:rPr>
                <w:sz w:val="20"/>
                <w:szCs w:val="20"/>
              </w:rPr>
              <w:t>.</w:t>
            </w:r>
          </w:p>
          <w:p w:rsidR="00976095" w:rsidRDefault="00976095" w:rsidP="00976095">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w:t>
            </w:r>
            <w:r w:rsidRPr="000D19AE">
              <w:rPr>
                <w:sz w:val="20"/>
                <w:szCs w:val="20"/>
              </w:rPr>
              <w:t>н</w:t>
            </w:r>
            <w:r w:rsidRPr="000D19AE">
              <w:rPr>
                <w:sz w:val="20"/>
                <w:szCs w:val="20"/>
              </w:rPr>
              <w:t>структивно разрешать конфликты посре</w:t>
            </w:r>
            <w:r w:rsidRPr="000D19AE">
              <w:rPr>
                <w:sz w:val="20"/>
                <w:szCs w:val="20"/>
              </w:rPr>
              <w:t>д</w:t>
            </w:r>
            <w:r w:rsidRPr="000D19AE">
              <w:rPr>
                <w:sz w:val="20"/>
                <w:szCs w:val="20"/>
              </w:rPr>
              <w:t>ством учёта интересов сторон и сотрудн</w:t>
            </w:r>
            <w:r w:rsidRPr="000D19AE">
              <w:rPr>
                <w:sz w:val="20"/>
                <w:szCs w:val="20"/>
              </w:rPr>
              <w:t>и</w:t>
            </w:r>
            <w:r w:rsidRPr="000D19AE">
              <w:rPr>
                <w:sz w:val="20"/>
                <w:szCs w:val="20"/>
              </w:rPr>
              <w:t>чества</w:t>
            </w:r>
            <w:r>
              <w:rPr>
                <w:sz w:val="20"/>
                <w:szCs w:val="20"/>
              </w:rPr>
              <w:t>.</w:t>
            </w:r>
          </w:p>
          <w:p w:rsidR="00976095" w:rsidRPr="000D19AE" w:rsidRDefault="00976095" w:rsidP="00976095">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976095" w:rsidRPr="00976095" w:rsidRDefault="00976095" w:rsidP="00976095">
            <w:pPr>
              <w:rPr>
                <w:sz w:val="20"/>
                <w:szCs w:val="20"/>
              </w:rPr>
            </w:pPr>
          </w:p>
        </w:tc>
        <w:tc>
          <w:tcPr>
            <w:tcW w:w="2487" w:type="dxa"/>
          </w:tcPr>
          <w:p w:rsidR="006758FD" w:rsidRPr="006758FD" w:rsidRDefault="006758FD" w:rsidP="00081221">
            <w:pPr>
              <w:spacing w:line="254" w:lineRule="auto"/>
              <w:rPr>
                <w:rFonts w:eastAsiaTheme="minorHAnsi"/>
                <w:sz w:val="20"/>
                <w:szCs w:val="20"/>
                <w:lang w:eastAsia="en-US"/>
              </w:rPr>
            </w:pPr>
            <w:r w:rsidRPr="006758FD">
              <w:rPr>
                <w:rFonts w:eastAsiaTheme="minorHAnsi"/>
                <w:sz w:val="20"/>
                <w:szCs w:val="20"/>
                <w:lang w:eastAsia="en-US"/>
              </w:rPr>
              <w:t xml:space="preserve">Наблюдать особенности обозначения </w:t>
            </w:r>
            <w:r w:rsidR="00976095">
              <w:rPr>
                <w:rFonts w:eastAsiaTheme="minorHAnsi"/>
                <w:sz w:val="20"/>
                <w:szCs w:val="20"/>
                <w:lang w:eastAsia="en-US"/>
              </w:rPr>
              <w:t>определения</w:t>
            </w:r>
            <w:r w:rsidRPr="006758FD">
              <w:rPr>
                <w:rFonts w:eastAsiaTheme="minorHAnsi"/>
                <w:sz w:val="20"/>
                <w:szCs w:val="20"/>
                <w:lang w:eastAsia="en-US"/>
              </w:rPr>
              <w:t>. Высказывать предпол</w:t>
            </w:r>
            <w:r w:rsidRPr="006758FD">
              <w:rPr>
                <w:rFonts w:eastAsiaTheme="minorHAnsi"/>
                <w:sz w:val="20"/>
                <w:szCs w:val="20"/>
                <w:lang w:eastAsia="en-US"/>
              </w:rPr>
              <w:t>о</w:t>
            </w:r>
            <w:r w:rsidR="005752E4">
              <w:rPr>
                <w:rFonts w:eastAsiaTheme="minorHAnsi"/>
                <w:sz w:val="20"/>
                <w:szCs w:val="20"/>
                <w:lang w:eastAsia="en-US"/>
              </w:rPr>
              <w:t xml:space="preserve">жение в результате </w:t>
            </w:r>
            <w:r w:rsidRPr="006758FD">
              <w:rPr>
                <w:rFonts w:eastAsiaTheme="minorHAnsi"/>
                <w:sz w:val="20"/>
                <w:szCs w:val="20"/>
                <w:lang w:eastAsia="en-US"/>
              </w:rPr>
              <w:t>наблюдения. Анализир</w:t>
            </w:r>
            <w:r w:rsidRPr="006758FD">
              <w:rPr>
                <w:rFonts w:eastAsiaTheme="minorHAnsi"/>
                <w:sz w:val="20"/>
                <w:szCs w:val="20"/>
                <w:lang w:eastAsia="en-US"/>
              </w:rPr>
              <w:t>о</w:t>
            </w:r>
            <w:r w:rsidRPr="006758FD">
              <w:rPr>
                <w:rFonts w:eastAsiaTheme="minorHAnsi"/>
                <w:sz w:val="20"/>
                <w:szCs w:val="20"/>
                <w:lang w:eastAsia="en-US"/>
              </w:rPr>
              <w:t xml:space="preserve">вать алгоритм </w:t>
            </w:r>
            <w:r w:rsidR="00976095">
              <w:rPr>
                <w:rFonts w:eastAsiaTheme="minorHAnsi"/>
                <w:sz w:val="20"/>
                <w:szCs w:val="20"/>
                <w:lang w:eastAsia="en-US"/>
              </w:rPr>
              <w:t>разбора по членам предложения</w:t>
            </w:r>
            <w:r w:rsidRPr="006758FD">
              <w:rPr>
                <w:rFonts w:eastAsiaTheme="minorHAnsi"/>
                <w:sz w:val="20"/>
                <w:szCs w:val="20"/>
                <w:lang w:eastAsia="en-US"/>
              </w:rPr>
              <w:t>. В</w:t>
            </w:r>
            <w:r w:rsidRPr="006758FD">
              <w:rPr>
                <w:rFonts w:eastAsiaTheme="minorHAnsi"/>
                <w:sz w:val="20"/>
                <w:szCs w:val="20"/>
                <w:lang w:eastAsia="en-US"/>
              </w:rPr>
              <w:t>ы</w:t>
            </w:r>
            <w:r w:rsidRPr="006758FD">
              <w:rPr>
                <w:rFonts w:eastAsiaTheme="minorHAnsi"/>
                <w:sz w:val="20"/>
                <w:szCs w:val="20"/>
                <w:lang w:eastAsia="en-US"/>
              </w:rPr>
              <w:t>бирать слова по заданным признакам</w:t>
            </w:r>
            <w:r w:rsidR="00976095">
              <w:rPr>
                <w:rFonts w:eastAsiaTheme="minorHAnsi"/>
                <w:sz w:val="20"/>
                <w:szCs w:val="20"/>
                <w:lang w:eastAsia="en-US"/>
              </w:rPr>
              <w:t xml:space="preserve"> (выписывание определений)</w:t>
            </w:r>
            <w:r w:rsidRPr="006758FD">
              <w:rPr>
                <w:rFonts w:eastAsiaTheme="minorHAnsi"/>
                <w:sz w:val="20"/>
                <w:szCs w:val="20"/>
                <w:lang w:eastAsia="en-US"/>
              </w:rPr>
              <w:t>. Осущест</w:t>
            </w:r>
            <w:r w:rsidRPr="006758FD">
              <w:rPr>
                <w:rFonts w:eastAsiaTheme="minorHAnsi"/>
                <w:sz w:val="20"/>
                <w:szCs w:val="20"/>
                <w:lang w:eastAsia="en-US"/>
              </w:rPr>
              <w:t>в</w:t>
            </w:r>
            <w:r w:rsidRPr="006758FD">
              <w:rPr>
                <w:rFonts w:eastAsiaTheme="minorHAnsi"/>
                <w:sz w:val="20"/>
                <w:szCs w:val="20"/>
                <w:lang w:eastAsia="en-US"/>
              </w:rPr>
              <w:t>лять взаимный контроль и оказывать в сотруднич</w:t>
            </w:r>
            <w:r w:rsidRPr="006758FD">
              <w:rPr>
                <w:rFonts w:eastAsiaTheme="minorHAnsi"/>
                <w:sz w:val="20"/>
                <w:szCs w:val="20"/>
                <w:lang w:eastAsia="en-US"/>
              </w:rPr>
              <w:t>е</w:t>
            </w:r>
            <w:r w:rsidRPr="006758FD">
              <w:rPr>
                <w:rFonts w:eastAsiaTheme="minorHAnsi"/>
                <w:sz w:val="20"/>
                <w:szCs w:val="20"/>
                <w:lang w:eastAsia="en-US"/>
              </w:rPr>
              <w:t>стве необходимую вза</w:t>
            </w:r>
            <w:r w:rsidRPr="006758FD">
              <w:rPr>
                <w:rFonts w:eastAsiaTheme="minorHAnsi"/>
                <w:sz w:val="20"/>
                <w:szCs w:val="20"/>
                <w:lang w:eastAsia="en-US"/>
              </w:rPr>
              <w:t>и</w:t>
            </w:r>
            <w:r w:rsidRPr="006758FD">
              <w:rPr>
                <w:rFonts w:eastAsiaTheme="minorHAnsi"/>
                <w:sz w:val="20"/>
                <w:szCs w:val="20"/>
                <w:lang w:eastAsia="en-US"/>
              </w:rPr>
              <w:t xml:space="preserve">мопомощь. Подбирать </w:t>
            </w:r>
            <w:r w:rsidR="00976095">
              <w:rPr>
                <w:rFonts w:eastAsiaTheme="minorHAnsi"/>
                <w:sz w:val="20"/>
                <w:szCs w:val="20"/>
                <w:lang w:eastAsia="en-US"/>
              </w:rPr>
              <w:t>к</w:t>
            </w:r>
            <w:r w:rsidR="00081221">
              <w:rPr>
                <w:rFonts w:eastAsiaTheme="minorHAnsi"/>
                <w:sz w:val="20"/>
                <w:szCs w:val="20"/>
                <w:lang w:eastAsia="en-US"/>
              </w:rPr>
              <w:t xml:space="preserve"> подлежащим и </w:t>
            </w:r>
            <w:r w:rsidR="00976095">
              <w:rPr>
                <w:rFonts w:eastAsiaTheme="minorHAnsi"/>
                <w:sz w:val="20"/>
                <w:szCs w:val="20"/>
                <w:lang w:eastAsia="en-US"/>
              </w:rPr>
              <w:t xml:space="preserve"> </w:t>
            </w:r>
            <w:r w:rsidR="00081221">
              <w:rPr>
                <w:rFonts w:eastAsiaTheme="minorHAnsi"/>
                <w:sz w:val="20"/>
                <w:szCs w:val="20"/>
                <w:lang w:eastAsia="en-US"/>
              </w:rPr>
              <w:t>дополн</w:t>
            </w:r>
            <w:r w:rsidR="00081221">
              <w:rPr>
                <w:rFonts w:eastAsiaTheme="minorHAnsi"/>
                <w:sz w:val="20"/>
                <w:szCs w:val="20"/>
                <w:lang w:eastAsia="en-US"/>
              </w:rPr>
              <w:t>е</w:t>
            </w:r>
            <w:r w:rsidR="00081221">
              <w:rPr>
                <w:rFonts w:eastAsiaTheme="minorHAnsi"/>
                <w:sz w:val="20"/>
                <w:szCs w:val="20"/>
                <w:lang w:eastAsia="en-US"/>
              </w:rPr>
              <w:t xml:space="preserve">ниям определения. </w:t>
            </w:r>
            <w:r w:rsidR="00976095">
              <w:rPr>
                <w:rFonts w:eastAsiaTheme="minorHAnsi"/>
                <w:sz w:val="20"/>
                <w:szCs w:val="20"/>
                <w:lang w:eastAsia="en-US"/>
              </w:rPr>
              <w:t xml:space="preserve"> </w:t>
            </w:r>
          </w:p>
        </w:tc>
        <w:tc>
          <w:tcPr>
            <w:tcW w:w="866" w:type="dxa"/>
          </w:tcPr>
          <w:p w:rsidR="006758FD" w:rsidRPr="006758FD" w:rsidRDefault="00976095" w:rsidP="00E47FF3">
            <w:pPr>
              <w:spacing w:line="254" w:lineRule="auto"/>
              <w:rPr>
                <w:sz w:val="20"/>
                <w:szCs w:val="20"/>
              </w:rPr>
            </w:pPr>
            <w:r>
              <w:rPr>
                <w:sz w:val="20"/>
                <w:szCs w:val="20"/>
              </w:rPr>
              <w:t>Пред</w:t>
            </w:r>
            <w:r>
              <w:rPr>
                <w:sz w:val="20"/>
                <w:szCs w:val="20"/>
              </w:rPr>
              <w:t>у</w:t>
            </w:r>
            <w:r>
              <w:rPr>
                <w:sz w:val="20"/>
                <w:szCs w:val="20"/>
              </w:rPr>
              <w:t>пред</w:t>
            </w:r>
            <w:r>
              <w:rPr>
                <w:sz w:val="20"/>
                <w:szCs w:val="20"/>
              </w:rPr>
              <w:t>и</w:t>
            </w:r>
            <w:r>
              <w:rPr>
                <w:sz w:val="20"/>
                <w:szCs w:val="20"/>
              </w:rPr>
              <w:t>тел</w:t>
            </w:r>
            <w:r>
              <w:rPr>
                <w:sz w:val="20"/>
                <w:szCs w:val="20"/>
              </w:rPr>
              <w:t>ь</w:t>
            </w:r>
            <w:r>
              <w:rPr>
                <w:sz w:val="20"/>
                <w:szCs w:val="20"/>
              </w:rPr>
              <w:t>ный ди</w:t>
            </w:r>
            <w:r>
              <w:rPr>
                <w:sz w:val="20"/>
                <w:szCs w:val="20"/>
              </w:rPr>
              <w:t>к</w:t>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43</w:t>
            </w:r>
          </w:p>
        </w:tc>
        <w:tc>
          <w:tcPr>
            <w:tcW w:w="1128" w:type="dxa"/>
          </w:tcPr>
          <w:p w:rsidR="006758FD" w:rsidRPr="006758FD" w:rsidRDefault="000F0FAE" w:rsidP="00E47FF3">
            <w:pPr>
              <w:widowControl w:val="0"/>
              <w:spacing w:line="276" w:lineRule="auto"/>
              <w:rPr>
                <w:sz w:val="20"/>
                <w:szCs w:val="20"/>
              </w:rPr>
            </w:pPr>
            <w:r>
              <w:rPr>
                <w:rFonts w:eastAsiaTheme="minorHAnsi"/>
                <w:sz w:val="20"/>
                <w:szCs w:val="20"/>
                <w:lang w:eastAsia="en-US"/>
              </w:rPr>
              <w:t xml:space="preserve">Итоговый диктант по теме </w:t>
            </w:r>
            <w:r w:rsidR="00184C25">
              <w:rPr>
                <w:rFonts w:eastAsiaTheme="minorHAnsi"/>
                <w:sz w:val="20"/>
                <w:szCs w:val="20"/>
                <w:lang w:eastAsia="en-US"/>
              </w:rPr>
              <w:t xml:space="preserve">   </w:t>
            </w:r>
            <w:r>
              <w:rPr>
                <w:rFonts w:eastAsiaTheme="minorHAnsi"/>
                <w:sz w:val="20"/>
                <w:szCs w:val="20"/>
                <w:lang w:eastAsia="en-US"/>
              </w:rPr>
              <w:t>« Все из</w:t>
            </w:r>
            <w:r>
              <w:rPr>
                <w:rFonts w:eastAsiaTheme="minorHAnsi"/>
                <w:sz w:val="20"/>
                <w:szCs w:val="20"/>
                <w:lang w:eastAsia="en-US"/>
              </w:rPr>
              <w:t>у</w:t>
            </w:r>
            <w:r>
              <w:rPr>
                <w:rFonts w:eastAsiaTheme="minorHAnsi"/>
                <w:sz w:val="20"/>
                <w:szCs w:val="20"/>
                <w:lang w:eastAsia="en-US"/>
              </w:rPr>
              <w:t>ченные орф</w:t>
            </w:r>
            <w:r>
              <w:rPr>
                <w:rFonts w:eastAsiaTheme="minorHAnsi"/>
                <w:sz w:val="20"/>
                <w:szCs w:val="20"/>
                <w:lang w:eastAsia="en-US"/>
              </w:rPr>
              <w:t>о</w:t>
            </w:r>
            <w:r>
              <w:rPr>
                <w:rFonts w:eastAsiaTheme="minorHAnsi"/>
                <w:sz w:val="20"/>
                <w:szCs w:val="20"/>
                <w:lang w:eastAsia="en-US"/>
              </w:rPr>
              <w:t>граммы» (ко</w:t>
            </w:r>
            <w:r>
              <w:rPr>
                <w:rFonts w:eastAsiaTheme="minorHAnsi"/>
                <w:sz w:val="20"/>
                <w:szCs w:val="20"/>
                <w:lang w:eastAsia="en-US"/>
              </w:rPr>
              <w:t>н</w:t>
            </w:r>
            <w:r>
              <w:rPr>
                <w:rFonts w:eastAsiaTheme="minorHAnsi"/>
                <w:sz w:val="20"/>
                <w:szCs w:val="20"/>
                <w:lang w:eastAsia="en-US"/>
              </w:rPr>
              <w:t>трольный)</w:t>
            </w:r>
          </w:p>
        </w:tc>
        <w:tc>
          <w:tcPr>
            <w:tcW w:w="1507" w:type="dxa"/>
          </w:tcPr>
          <w:p w:rsidR="006758FD" w:rsidRPr="006758FD" w:rsidRDefault="00CA4511" w:rsidP="00E47FF3">
            <w:pPr>
              <w:shd w:val="clear" w:color="auto" w:fill="FFFFFF"/>
              <w:autoSpaceDE w:val="0"/>
              <w:autoSpaceDN w:val="0"/>
              <w:adjustRightInd w:val="0"/>
              <w:ind w:right="-108"/>
              <w:rPr>
                <w:sz w:val="20"/>
                <w:szCs w:val="20"/>
              </w:rPr>
            </w:pPr>
            <w:r>
              <w:rPr>
                <w:sz w:val="20"/>
                <w:szCs w:val="20"/>
              </w:rPr>
              <w:t>Контрольная работа по теме.</w:t>
            </w:r>
            <w:r w:rsidR="00FA3EA9">
              <w:rPr>
                <w:sz w:val="20"/>
                <w:szCs w:val="20"/>
              </w:rPr>
              <w:t xml:space="preserve"> Обучение пр</w:t>
            </w:r>
            <w:r w:rsidR="00FA3EA9">
              <w:rPr>
                <w:sz w:val="20"/>
                <w:szCs w:val="20"/>
              </w:rPr>
              <w:t>и</w:t>
            </w:r>
            <w:r w:rsidR="00FA3EA9">
              <w:rPr>
                <w:sz w:val="20"/>
                <w:szCs w:val="20"/>
              </w:rPr>
              <w:t>ёмам сам</w:t>
            </w:r>
            <w:r w:rsidR="00FA3EA9">
              <w:rPr>
                <w:sz w:val="20"/>
                <w:szCs w:val="20"/>
              </w:rPr>
              <w:t>о</w:t>
            </w:r>
            <w:r w:rsidR="00FA3EA9">
              <w:rPr>
                <w:sz w:val="20"/>
                <w:szCs w:val="20"/>
              </w:rPr>
              <w:t>контроля.</w:t>
            </w:r>
          </w:p>
          <w:p w:rsidR="006758FD" w:rsidRPr="006758FD" w:rsidRDefault="006758FD" w:rsidP="00E47FF3">
            <w:pPr>
              <w:spacing w:line="254" w:lineRule="auto"/>
              <w:rPr>
                <w:color w:val="000000"/>
                <w:sz w:val="20"/>
                <w:szCs w:val="20"/>
              </w:rPr>
            </w:pPr>
          </w:p>
        </w:tc>
        <w:tc>
          <w:tcPr>
            <w:tcW w:w="1877" w:type="dxa"/>
          </w:tcPr>
          <w:p w:rsidR="00184C25" w:rsidRPr="00184C25" w:rsidRDefault="009C5C99" w:rsidP="00184C25">
            <w:pPr>
              <w:rPr>
                <w:bCs/>
                <w:sz w:val="20"/>
                <w:szCs w:val="20"/>
              </w:rPr>
            </w:pPr>
            <w:proofErr w:type="gramStart"/>
            <w:r w:rsidRPr="0094419C">
              <w:rPr>
                <w:bCs/>
                <w:i/>
                <w:sz w:val="20"/>
                <w:szCs w:val="20"/>
              </w:rPr>
              <w:t>Индивидуальная</w:t>
            </w:r>
            <w:proofErr w:type="gramEnd"/>
            <w:r>
              <w:rPr>
                <w:bCs/>
                <w:sz w:val="20"/>
                <w:szCs w:val="20"/>
              </w:rPr>
              <w:t xml:space="preserve"> – п</w:t>
            </w:r>
            <w:r w:rsidR="00184C25" w:rsidRPr="00184C25">
              <w:rPr>
                <w:bCs/>
                <w:sz w:val="20"/>
                <w:szCs w:val="20"/>
              </w:rPr>
              <w:t>исьмо текста  под диктовку</w:t>
            </w:r>
            <w:r w:rsidR="00184C25">
              <w:rPr>
                <w:bCs/>
                <w:sz w:val="20"/>
                <w:szCs w:val="20"/>
              </w:rPr>
              <w:t>,</w:t>
            </w:r>
            <w:r w:rsidR="00184C25" w:rsidRPr="00184C25">
              <w:rPr>
                <w:bCs/>
                <w:sz w:val="20"/>
                <w:szCs w:val="20"/>
              </w:rPr>
              <w:t xml:space="preserve"> расп</w:t>
            </w:r>
            <w:r w:rsidR="00184C25" w:rsidRPr="00184C25">
              <w:rPr>
                <w:bCs/>
                <w:sz w:val="20"/>
                <w:szCs w:val="20"/>
              </w:rPr>
              <w:t>о</w:t>
            </w:r>
            <w:r w:rsidR="00184C25" w:rsidRPr="00184C25">
              <w:rPr>
                <w:bCs/>
                <w:sz w:val="20"/>
                <w:szCs w:val="20"/>
              </w:rPr>
              <w:t>знавая изученные орфограммы</w:t>
            </w:r>
            <w:r w:rsidR="00184C25">
              <w:rPr>
                <w:bCs/>
                <w:sz w:val="20"/>
                <w:szCs w:val="20"/>
              </w:rPr>
              <w:t>.</w:t>
            </w:r>
          </w:p>
          <w:p w:rsidR="006758FD" w:rsidRPr="006758FD" w:rsidRDefault="006758FD" w:rsidP="00E47FF3">
            <w:pPr>
              <w:spacing w:line="254" w:lineRule="auto"/>
              <w:ind w:right="-57"/>
              <w:rPr>
                <w:spacing w:val="-6"/>
                <w:sz w:val="20"/>
                <w:szCs w:val="20"/>
              </w:rPr>
            </w:pPr>
          </w:p>
        </w:tc>
        <w:tc>
          <w:tcPr>
            <w:tcW w:w="1454" w:type="dxa"/>
          </w:tcPr>
          <w:p w:rsidR="00184C25" w:rsidRPr="00184C25" w:rsidRDefault="00184C25" w:rsidP="00184C25">
            <w:pPr>
              <w:rPr>
                <w:sz w:val="20"/>
                <w:szCs w:val="20"/>
              </w:rPr>
            </w:pPr>
            <w:r>
              <w:rPr>
                <w:sz w:val="20"/>
                <w:szCs w:val="20"/>
              </w:rPr>
              <w:t>За</w:t>
            </w:r>
            <w:r w:rsidRPr="00184C25">
              <w:rPr>
                <w:sz w:val="20"/>
                <w:szCs w:val="20"/>
              </w:rPr>
              <w:t>пись текст</w:t>
            </w:r>
            <w:r>
              <w:rPr>
                <w:sz w:val="20"/>
                <w:szCs w:val="20"/>
              </w:rPr>
              <w:t xml:space="preserve">а </w:t>
            </w:r>
            <w:r w:rsidRPr="00184C25">
              <w:rPr>
                <w:sz w:val="20"/>
                <w:szCs w:val="20"/>
              </w:rPr>
              <w:t xml:space="preserve"> под диктовку;</w:t>
            </w:r>
          </w:p>
          <w:p w:rsidR="00184C25" w:rsidRPr="00184C25" w:rsidRDefault="00184C25" w:rsidP="00184C25">
            <w:pPr>
              <w:rPr>
                <w:sz w:val="20"/>
                <w:szCs w:val="20"/>
              </w:rPr>
            </w:pPr>
            <w:r>
              <w:rPr>
                <w:sz w:val="20"/>
                <w:szCs w:val="20"/>
              </w:rPr>
              <w:t>распознав</w:t>
            </w:r>
            <w:r>
              <w:rPr>
                <w:sz w:val="20"/>
                <w:szCs w:val="20"/>
              </w:rPr>
              <w:t>а</w:t>
            </w:r>
            <w:r>
              <w:rPr>
                <w:sz w:val="20"/>
                <w:szCs w:val="20"/>
              </w:rPr>
              <w:t>ние</w:t>
            </w:r>
            <w:r w:rsidRPr="00184C25">
              <w:rPr>
                <w:sz w:val="20"/>
                <w:szCs w:val="20"/>
              </w:rPr>
              <w:t xml:space="preserve"> изуче</w:t>
            </w:r>
            <w:r w:rsidRPr="00184C25">
              <w:rPr>
                <w:sz w:val="20"/>
                <w:szCs w:val="20"/>
              </w:rPr>
              <w:t>н</w:t>
            </w:r>
            <w:r>
              <w:rPr>
                <w:sz w:val="20"/>
                <w:szCs w:val="20"/>
              </w:rPr>
              <w:t>ных</w:t>
            </w:r>
            <w:r w:rsidRPr="00184C25">
              <w:rPr>
                <w:sz w:val="20"/>
                <w:szCs w:val="20"/>
              </w:rPr>
              <w:t xml:space="preserve"> орф</w:t>
            </w:r>
            <w:r w:rsidRPr="00184C25">
              <w:rPr>
                <w:sz w:val="20"/>
                <w:szCs w:val="20"/>
              </w:rPr>
              <w:t>о</w:t>
            </w:r>
            <w:r>
              <w:rPr>
                <w:sz w:val="20"/>
                <w:szCs w:val="20"/>
              </w:rPr>
              <w:t>грамм.</w:t>
            </w:r>
          </w:p>
          <w:p w:rsidR="006758FD" w:rsidRPr="006758FD" w:rsidRDefault="006758FD" w:rsidP="00184C25">
            <w:pPr>
              <w:spacing w:line="254" w:lineRule="auto"/>
              <w:ind w:right="-57"/>
              <w:rPr>
                <w:sz w:val="20"/>
                <w:szCs w:val="20"/>
              </w:rPr>
            </w:pPr>
          </w:p>
        </w:tc>
        <w:tc>
          <w:tcPr>
            <w:tcW w:w="4023" w:type="dxa"/>
          </w:tcPr>
          <w:p w:rsidR="006758FD" w:rsidRDefault="00184C25" w:rsidP="00184C25">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184C25">
              <w:rPr>
                <w:sz w:val="20"/>
                <w:szCs w:val="20"/>
              </w:rPr>
              <w:t>коммун</w:t>
            </w:r>
            <w:r w:rsidRPr="00184C25">
              <w:rPr>
                <w:sz w:val="20"/>
                <w:szCs w:val="20"/>
              </w:rPr>
              <w:t>и</w:t>
            </w:r>
            <w:r w:rsidRPr="00184C25">
              <w:rPr>
                <w:sz w:val="20"/>
                <w:szCs w:val="20"/>
              </w:rPr>
              <w:t>кативн</w:t>
            </w:r>
            <w:r>
              <w:rPr>
                <w:sz w:val="20"/>
                <w:szCs w:val="20"/>
              </w:rPr>
              <w:t xml:space="preserve">ые – </w:t>
            </w:r>
            <w:r w:rsidRPr="00184C25">
              <w:rPr>
                <w:sz w:val="20"/>
                <w:szCs w:val="20"/>
              </w:rPr>
              <w:t>написание под диктовку</w:t>
            </w:r>
            <w:r>
              <w:rPr>
                <w:sz w:val="20"/>
                <w:szCs w:val="20"/>
              </w:rPr>
              <w:t>.</w:t>
            </w:r>
          </w:p>
          <w:p w:rsidR="00184C25" w:rsidRDefault="00184C25" w:rsidP="00184C25">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w:t>
            </w:r>
            <w:r>
              <w:rPr>
                <w:sz w:val="20"/>
                <w:szCs w:val="20"/>
              </w:rPr>
              <w:t>н</w:t>
            </w:r>
            <w:r>
              <w:rPr>
                <w:sz w:val="20"/>
                <w:szCs w:val="20"/>
              </w:rPr>
              <w:t>троль при выполнении работы.</w:t>
            </w:r>
          </w:p>
          <w:p w:rsidR="00184C25" w:rsidRPr="000D19AE" w:rsidRDefault="00184C25" w:rsidP="00184C25">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84C25" w:rsidRPr="00184C25" w:rsidRDefault="00184C25" w:rsidP="00184C25">
            <w:pPr>
              <w:rPr>
                <w:sz w:val="20"/>
                <w:szCs w:val="20"/>
              </w:rPr>
            </w:pPr>
          </w:p>
        </w:tc>
        <w:tc>
          <w:tcPr>
            <w:tcW w:w="2487" w:type="dxa"/>
          </w:tcPr>
          <w:p w:rsidR="006758FD" w:rsidRPr="006758FD" w:rsidRDefault="006758FD" w:rsidP="00184C25">
            <w:pPr>
              <w:spacing w:line="254" w:lineRule="auto"/>
              <w:rPr>
                <w:rFonts w:eastAsiaTheme="minorHAnsi"/>
                <w:sz w:val="20"/>
                <w:szCs w:val="20"/>
                <w:lang w:eastAsia="en-US"/>
              </w:rPr>
            </w:pPr>
            <w:r w:rsidRPr="006758FD">
              <w:rPr>
                <w:rFonts w:eastAsiaTheme="minorHAnsi"/>
                <w:sz w:val="20"/>
                <w:szCs w:val="20"/>
                <w:lang w:eastAsia="en-US"/>
              </w:rPr>
              <w:t>Использов</w:t>
            </w:r>
            <w:r w:rsidR="00184C25">
              <w:rPr>
                <w:rFonts w:eastAsiaTheme="minorHAnsi"/>
                <w:sz w:val="20"/>
                <w:szCs w:val="20"/>
                <w:lang w:eastAsia="en-US"/>
              </w:rPr>
              <w:t>ать алгоритм проверки изученных о</w:t>
            </w:r>
            <w:r w:rsidR="00184C25">
              <w:rPr>
                <w:rFonts w:eastAsiaTheme="minorHAnsi"/>
                <w:sz w:val="20"/>
                <w:szCs w:val="20"/>
                <w:lang w:eastAsia="en-US"/>
              </w:rPr>
              <w:t>р</w:t>
            </w:r>
            <w:r w:rsidR="00184C25">
              <w:rPr>
                <w:rFonts w:eastAsiaTheme="minorHAnsi"/>
                <w:sz w:val="20"/>
                <w:szCs w:val="20"/>
                <w:lang w:eastAsia="en-US"/>
              </w:rPr>
              <w:t>фограмм</w:t>
            </w:r>
            <w:r w:rsidRPr="006758FD">
              <w:rPr>
                <w:rFonts w:eastAsiaTheme="minorHAnsi"/>
                <w:sz w:val="20"/>
                <w:szCs w:val="20"/>
                <w:lang w:eastAsia="en-US"/>
              </w:rPr>
              <w:t>. Выбирать слова по заданному основанию (поиск слов, в которых необходимо проверить парный по звонкости-глухости согласный</w:t>
            </w:r>
            <w:r w:rsidR="00184C25">
              <w:rPr>
                <w:rFonts w:eastAsiaTheme="minorHAnsi"/>
                <w:sz w:val="20"/>
                <w:szCs w:val="20"/>
                <w:lang w:eastAsia="en-US"/>
              </w:rPr>
              <w:t>, бе</w:t>
            </w:r>
            <w:r w:rsidR="00184C25">
              <w:rPr>
                <w:rFonts w:eastAsiaTheme="minorHAnsi"/>
                <w:sz w:val="20"/>
                <w:szCs w:val="20"/>
                <w:lang w:eastAsia="en-US"/>
              </w:rPr>
              <w:t>з</w:t>
            </w:r>
            <w:r w:rsidR="00184C25">
              <w:rPr>
                <w:rFonts w:eastAsiaTheme="minorHAnsi"/>
                <w:sz w:val="20"/>
                <w:szCs w:val="20"/>
                <w:lang w:eastAsia="en-US"/>
              </w:rPr>
              <w:t>ударный гласный</w:t>
            </w:r>
            <w:r w:rsidRPr="006758FD">
              <w:rPr>
                <w:rFonts w:eastAsiaTheme="minorHAnsi"/>
                <w:sz w:val="20"/>
                <w:szCs w:val="20"/>
                <w:lang w:eastAsia="en-US"/>
              </w:rPr>
              <w:t>). Ос</w:t>
            </w:r>
            <w:r w:rsidRPr="006758FD">
              <w:rPr>
                <w:rFonts w:eastAsiaTheme="minorHAnsi"/>
                <w:sz w:val="20"/>
                <w:szCs w:val="20"/>
                <w:lang w:eastAsia="en-US"/>
              </w:rPr>
              <w:t>у</w:t>
            </w:r>
            <w:r w:rsidRPr="006758FD">
              <w:rPr>
                <w:rFonts w:eastAsiaTheme="minorHAnsi"/>
                <w:sz w:val="20"/>
                <w:szCs w:val="20"/>
                <w:lang w:eastAsia="en-US"/>
              </w:rPr>
              <w:t>ществлять самопро</w:t>
            </w:r>
            <w:r w:rsidR="00184C25">
              <w:rPr>
                <w:rFonts w:eastAsiaTheme="minorHAnsi"/>
                <w:sz w:val="20"/>
                <w:szCs w:val="20"/>
                <w:lang w:eastAsia="en-US"/>
              </w:rPr>
              <w:t xml:space="preserve">верку. </w:t>
            </w:r>
          </w:p>
        </w:tc>
        <w:tc>
          <w:tcPr>
            <w:tcW w:w="866" w:type="dxa"/>
          </w:tcPr>
          <w:p w:rsidR="006758FD" w:rsidRPr="006758FD" w:rsidRDefault="00184C25" w:rsidP="00E47FF3">
            <w:pPr>
              <w:spacing w:line="254" w:lineRule="auto"/>
              <w:rPr>
                <w:sz w:val="20"/>
                <w:szCs w:val="20"/>
              </w:rPr>
            </w:pPr>
            <w:r>
              <w:rPr>
                <w:sz w:val="20"/>
                <w:szCs w:val="20"/>
              </w:rPr>
              <w:t>итог</w:t>
            </w:r>
            <w:r>
              <w:rPr>
                <w:sz w:val="20"/>
                <w:szCs w:val="20"/>
              </w:rPr>
              <w:t>о</w:t>
            </w:r>
            <w:r>
              <w:rPr>
                <w:sz w:val="20"/>
                <w:szCs w:val="20"/>
              </w:rPr>
              <w:t>вый ко</w:t>
            </w:r>
            <w:r>
              <w:rPr>
                <w:sz w:val="20"/>
                <w:szCs w:val="20"/>
              </w:rPr>
              <w:t>н</w:t>
            </w:r>
            <w:r>
              <w:rPr>
                <w:sz w:val="20"/>
                <w:szCs w:val="20"/>
              </w:rPr>
              <w:t>трол</w:t>
            </w:r>
            <w:r>
              <w:rPr>
                <w:sz w:val="20"/>
                <w:szCs w:val="20"/>
              </w:rPr>
              <w:t>ь</w:t>
            </w:r>
            <w:r>
              <w:rPr>
                <w:sz w:val="20"/>
                <w:szCs w:val="20"/>
              </w:rPr>
              <w:t>ный ди</w:t>
            </w:r>
            <w:r>
              <w:rPr>
                <w:sz w:val="20"/>
                <w:szCs w:val="20"/>
              </w:rPr>
              <w:t>к</w:t>
            </w:r>
            <w:r>
              <w:rPr>
                <w:sz w:val="20"/>
                <w:szCs w:val="20"/>
              </w:rPr>
              <w:t>тант с зад</w:t>
            </w:r>
            <w:r>
              <w:rPr>
                <w:sz w:val="20"/>
                <w:szCs w:val="20"/>
              </w:rPr>
              <w:t>а</w:t>
            </w:r>
            <w:r>
              <w:rPr>
                <w:sz w:val="20"/>
                <w:szCs w:val="20"/>
              </w:rPr>
              <w:t>ниями.</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44</w:t>
            </w:r>
          </w:p>
        </w:tc>
        <w:tc>
          <w:tcPr>
            <w:tcW w:w="1128" w:type="dxa"/>
          </w:tcPr>
          <w:p w:rsidR="006758FD" w:rsidRPr="006758FD" w:rsidRDefault="000F0FAE" w:rsidP="00E47FF3">
            <w:pPr>
              <w:widowControl w:val="0"/>
              <w:spacing w:line="276" w:lineRule="auto"/>
              <w:rPr>
                <w:sz w:val="20"/>
                <w:szCs w:val="20"/>
              </w:rPr>
            </w:pPr>
            <w:r>
              <w:rPr>
                <w:rFonts w:eastAsiaTheme="minorHAnsi"/>
                <w:sz w:val="20"/>
                <w:szCs w:val="20"/>
                <w:lang w:eastAsia="en-US"/>
              </w:rPr>
              <w:t>Работа над оши</w:t>
            </w:r>
            <w:r>
              <w:rPr>
                <w:rFonts w:eastAsiaTheme="minorHAnsi"/>
                <w:sz w:val="20"/>
                <w:szCs w:val="20"/>
                <w:lang w:eastAsia="en-US"/>
              </w:rPr>
              <w:t>б</w:t>
            </w:r>
            <w:r>
              <w:rPr>
                <w:rFonts w:eastAsiaTheme="minorHAnsi"/>
                <w:sz w:val="20"/>
                <w:szCs w:val="20"/>
                <w:lang w:eastAsia="en-US"/>
              </w:rPr>
              <w:t>ками. Правоп</w:t>
            </w:r>
            <w:r>
              <w:rPr>
                <w:rFonts w:eastAsiaTheme="minorHAnsi"/>
                <w:sz w:val="20"/>
                <w:szCs w:val="20"/>
                <w:lang w:eastAsia="en-US"/>
              </w:rPr>
              <w:t>и</w:t>
            </w:r>
            <w:r>
              <w:rPr>
                <w:rFonts w:eastAsiaTheme="minorHAnsi"/>
                <w:sz w:val="20"/>
                <w:szCs w:val="20"/>
                <w:lang w:eastAsia="en-US"/>
              </w:rPr>
              <w:t xml:space="preserve">сание. </w:t>
            </w:r>
            <w:r w:rsidR="00776759">
              <w:rPr>
                <w:rFonts w:eastAsiaTheme="minorHAnsi"/>
                <w:sz w:val="20"/>
                <w:szCs w:val="20"/>
                <w:lang w:eastAsia="en-US"/>
              </w:rPr>
              <w:t xml:space="preserve">Учимся писать слова с двумя корнями </w:t>
            </w:r>
            <w:r w:rsidR="00776759">
              <w:rPr>
                <w:rFonts w:eastAsiaTheme="minorHAnsi"/>
                <w:sz w:val="20"/>
                <w:szCs w:val="20"/>
                <w:lang w:eastAsia="en-US"/>
              </w:rPr>
              <w:lastRenderedPageBreak/>
              <w:t>(</w:t>
            </w:r>
            <w:proofErr w:type="gramStart"/>
            <w:r w:rsidR="00776759">
              <w:rPr>
                <w:rFonts w:eastAsiaTheme="minorHAnsi"/>
                <w:sz w:val="20"/>
                <w:szCs w:val="20"/>
                <w:lang w:eastAsia="en-US"/>
              </w:rPr>
              <w:t>комб</w:t>
            </w:r>
            <w:r w:rsidR="00776759">
              <w:rPr>
                <w:rFonts w:eastAsiaTheme="minorHAnsi"/>
                <w:sz w:val="20"/>
                <w:szCs w:val="20"/>
                <w:lang w:eastAsia="en-US"/>
              </w:rPr>
              <w:t>и</w:t>
            </w:r>
            <w:r w:rsidR="00776759">
              <w:rPr>
                <w:rFonts w:eastAsiaTheme="minorHAnsi"/>
                <w:sz w:val="20"/>
                <w:szCs w:val="20"/>
                <w:lang w:eastAsia="en-US"/>
              </w:rPr>
              <w:t>нирова</w:t>
            </w:r>
            <w:r w:rsidR="00776759">
              <w:rPr>
                <w:rFonts w:eastAsiaTheme="minorHAnsi"/>
                <w:sz w:val="20"/>
                <w:szCs w:val="20"/>
                <w:lang w:eastAsia="en-US"/>
              </w:rPr>
              <w:t>н</w:t>
            </w:r>
            <w:r w:rsidR="00776759">
              <w:rPr>
                <w:rFonts w:eastAsiaTheme="minorHAnsi"/>
                <w:sz w:val="20"/>
                <w:szCs w:val="20"/>
                <w:lang w:eastAsia="en-US"/>
              </w:rPr>
              <w:t>ный</w:t>
            </w:r>
            <w:proofErr w:type="gramEnd"/>
            <w:r w:rsidR="00776759">
              <w:rPr>
                <w:rFonts w:eastAsiaTheme="minorHAnsi"/>
                <w:sz w:val="20"/>
                <w:szCs w:val="20"/>
                <w:lang w:eastAsia="en-US"/>
              </w:rPr>
              <w:t>)</w:t>
            </w:r>
          </w:p>
        </w:tc>
        <w:tc>
          <w:tcPr>
            <w:tcW w:w="1507" w:type="dxa"/>
          </w:tcPr>
          <w:p w:rsidR="00CA4511" w:rsidRPr="00CA4511" w:rsidRDefault="00CA4511" w:rsidP="00CA4511">
            <w:pPr>
              <w:spacing w:line="254" w:lineRule="auto"/>
              <w:rPr>
                <w:color w:val="000000"/>
                <w:sz w:val="20"/>
                <w:szCs w:val="20"/>
              </w:rPr>
            </w:pPr>
            <w:r w:rsidRPr="00CA4511">
              <w:rPr>
                <w:color w:val="000000"/>
                <w:sz w:val="20"/>
                <w:szCs w:val="20"/>
              </w:rPr>
              <w:lastRenderedPageBreak/>
              <w:t>Обучение в</w:t>
            </w:r>
            <w:r w:rsidRPr="00CA4511">
              <w:rPr>
                <w:color w:val="000000"/>
                <w:sz w:val="20"/>
                <w:szCs w:val="20"/>
              </w:rPr>
              <w:t>ы</w:t>
            </w:r>
            <w:r w:rsidR="009C5C99">
              <w:rPr>
                <w:color w:val="000000"/>
                <w:sz w:val="20"/>
                <w:szCs w:val="20"/>
              </w:rPr>
              <w:t>делению</w:t>
            </w:r>
            <w:r w:rsidRPr="00CA4511">
              <w:rPr>
                <w:color w:val="000000"/>
                <w:sz w:val="20"/>
                <w:szCs w:val="20"/>
              </w:rPr>
              <w:t xml:space="preserve"> ко</w:t>
            </w:r>
            <w:r w:rsidRPr="00CA4511">
              <w:rPr>
                <w:color w:val="000000"/>
                <w:sz w:val="20"/>
                <w:szCs w:val="20"/>
              </w:rPr>
              <w:t>р</w:t>
            </w:r>
            <w:r w:rsidRPr="00CA4511">
              <w:rPr>
                <w:color w:val="000000"/>
                <w:sz w:val="20"/>
                <w:szCs w:val="20"/>
              </w:rPr>
              <w:t>ней в словах с двумя корн</w:t>
            </w:r>
            <w:r w:rsidRPr="00CA4511">
              <w:rPr>
                <w:color w:val="000000"/>
                <w:sz w:val="20"/>
                <w:szCs w:val="20"/>
              </w:rPr>
              <w:t>я</w:t>
            </w:r>
            <w:r w:rsidRPr="00CA4511">
              <w:rPr>
                <w:color w:val="000000"/>
                <w:sz w:val="20"/>
                <w:szCs w:val="20"/>
              </w:rPr>
              <w:t>ми.</w:t>
            </w:r>
          </w:p>
          <w:p w:rsidR="006758FD" w:rsidRPr="006758FD" w:rsidRDefault="006758FD" w:rsidP="00CA4511">
            <w:pPr>
              <w:spacing w:line="254" w:lineRule="auto"/>
              <w:rPr>
                <w:color w:val="000000"/>
                <w:sz w:val="20"/>
                <w:szCs w:val="20"/>
              </w:rPr>
            </w:pPr>
          </w:p>
        </w:tc>
        <w:tc>
          <w:tcPr>
            <w:tcW w:w="1877" w:type="dxa"/>
          </w:tcPr>
          <w:p w:rsidR="009C5C99" w:rsidRDefault="009C5C99" w:rsidP="00E47FF3">
            <w:pPr>
              <w:spacing w:line="254" w:lineRule="auto"/>
              <w:ind w:right="-57"/>
              <w:rPr>
                <w:color w:val="000000"/>
                <w:sz w:val="20"/>
                <w:szCs w:val="20"/>
              </w:rPr>
            </w:pPr>
            <w:proofErr w:type="gramStart"/>
            <w:r w:rsidRPr="00BB6EDD">
              <w:rPr>
                <w:i/>
                <w:color w:val="000000"/>
                <w:sz w:val="20"/>
                <w:szCs w:val="20"/>
              </w:rPr>
              <w:t>Фронтальная</w:t>
            </w:r>
            <w:proofErr w:type="gramEnd"/>
            <w:r w:rsidRPr="00BB6EDD">
              <w:rPr>
                <w:i/>
                <w:color w:val="000000"/>
                <w:sz w:val="20"/>
                <w:szCs w:val="20"/>
              </w:rPr>
              <w:t xml:space="preserve"> </w:t>
            </w:r>
            <w:r>
              <w:rPr>
                <w:color w:val="000000"/>
                <w:sz w:val="20"/>
                <w:szCs w:val="20"/>
              </w:rPr>
              <w:t>– а</w:t>
            </w:r>
            <w:r w:rsidRPr="00CA4511">
              <w:rPr>
                <w:color w:val="000000"/>
                <w:sz w:val="20"/>
                <w:szCs w:val="20"/>
              </w:rPr>
              <w:t xml:space="preserve">нализ </w:t>
            </w:r>
            <w:r>
              <w:rPr>
                <w:color w:val="000000"/>
                <w:sz w:val="20"/>
                <w:szCs w:val="20"/>
              </w:rPr>
              <w:t>контрольной работы.</w:t>
            </w:r>
          </w:p>
          <w:p w:rsidR="009C5C99" w:rsidRDefault="009C5C99" w:rsidP="00E47FF3">
            <w:pPr>
              <w:spacing w:line="254" w:lineRule="auto"/>
              <w:ind w:right="-57"/>
              <w:rPr>
                <w:color w:val="000000"/>
                <w:sz w:val="20"/>
                <w:szCs w:val="20"/>
              </w:rPr>
            </w:pPr>
            <w:r w:rsidRPr="00BB6EDD">
              <w:rPr>
                <w:i/>
                <w:color w:val="000000"/>
                <w:sz w:val="20"/>
                <w:szCs w:val="20"/>
              </w:rPr>
              <w:t>Индивидуальная</w:t>
            </w:r>
            <w:r>
              <w:rPr>
                <w:color w:val="000000"/>
                <w:sz w:val="20"/>
                <w:szCs w:val="20"/>
              </w:rPr>
              <w:t xml:space="preserve"> – работа над оши</w:t>
            </w:r>
            <w:r>
              <w:rPr>
                <w:color w:val="000000"/>
                <w:sz w:val="20"/>
                <w:szCs w:val="20"/>
              </w:rPr>
              <w:t>б</w:t>
            </w:r>
            <w:r>
              <w:rPr>
                <w:color w:val="000000"/>
                <w:sz w:val="20"/>
                <w:szCs w:val="20"/>
              </w:rPr>
              <w:t>ками диктанта.</w:t>
            </w:r>
          </w:p>
          <w:p w:rsidR="009C5C99" w:rsidRDefault="00BB6EDD" w:rsidP="00E47FF3">
            <w:pPr>
              <w:spacing w:line="254" w:lineRule="auto"/>
              <w:ind w:right="-57"/>
              <w:rPr>
                <w:color w:val="000000"/>
                <w:sz w:val="20"/>
                <w:szCs w:val="20"/>
              </w:rPr>
            </w:pPr>
            <w:proofErr w:type="gramStart"/>
            <w:r>
              <w:rPr>
                <w:i/>
                <w:color w:val="000000"/>
                <w:sz w:val="20"/>
                <w:szCs w:val="20"/>
              </w:rPr>
              <w:t>Коллективная</w:t>
            </w:r>
            <w:proofErr w:type="gramEnd"/>
            <w:r w:rsidR="009C5C99">
              <w:rPr>
                <w:color w:val="000000"/>
                <w:sz w:val="20"/>
                <w:szCs w:val="20"/>
              </w:rPr>
              <w:t xml:space="preserve"> – анализ </w:t>
            </w:r>
            <w:r w:rsidR="009C5C99" w:rsidRPr="00CA4511">
              <w:rPr>
                <w:color w:val="000000"/>
                <w:sz w:val="20"/>
                <w:szCs w:val="20"/>
              </w:rPr>
              <w:t>слож</w:t>
            </w:r>
            <w:r>
              <w:rPr>
                <w:color w:val="000000"/>
                <w:sz w:val="20"/>
                <w:szCs w:val="20"/>
              </w:rPr>
              <w:t>ных слов</w:t>
            </w:r>
            <w:r w:rsidR="009C5C99" w:rsidRPr="00CA4511">
              <w:rPr>
                <w:color w:val="000000"/>
                <w:sz w:val="20"/>
                <w:szCs w:val="20"/>
              </w:rPr>
              <w:t xml:space="preserve"> с соедин</w:t>
            </w:r>
            <w:r w:rsidR="009C5C99" w:rsidRPr="00CA4511">
              <w:rPr>
                <w:color w:val="000000"/>
                <w:sz w:val="20"/>
                <w:szCs w:val="20"/>
              </w:rPr>
              <w:t>и</w:t>
            </w:r>
            <w:r w:rsidR="009C5C99" w:rsidRPr="00CA4511">
              <w:rPr>
                <w:color w:val="000000"/>
                <w:sz w:val="20"/>
                <w:szCs w:val="20"/>
              </w:rPr>
              <w:t>тельной гласной. Работа с рубрикой</w:t>
            </w:r>
            <w:r w:rsidR="009C5C99">
              <w:rPr>
                <w:color w:val="000000"/>
                <w:sz w:val="20"/>
                <w:szCs w:val="20"/>
              </w:rPr>
              <w:t xml:space="preserve"> </w:t>
            </w:r>
            <w:r w:rsidR="009C5C99" w:rsidRPr="00CA4511">
              <w:rPr>
                <w:color w:val="000000"/>
                <w:sz w:val="20"/>
                <w:szCs w:val="20"/>
              </w:rPr>
              <w:lastRenderedPageBreak/>
              <w:t xml:space="preserve">«Путешествие в прошлое». </w:t>
            </w:r>
          </w:p>
          <w:p w:rsidR="006758FD" w:rsidRPr="006758FD" w:rsidRDefault="009C5C99" w:rsidP="00BB6EDD">
            <w:pPr>
              <w:spacing w:line="254" w:lineRule="auto"/>
              <w:ind w:right="-57"/>
              <w:rPr>
                <w:spacing w:val="-6"/>
                <w:sz w:val="20"/>
                <w:szCs w:val="20"/>
              </w:rPr>
            </w:pPr>
            <w:proofErr w:type="gramStart"/>
            <w:r w:rsidRPr="00BB6EDD">
              <w:rPr>
                <w:i/>
                <w:color w:val="000000"/>
                <w:sz w:val="20"/>
                <w:szCs w:val="20"/>
              </w:rPr>
              <w:t>Индивидуальная</w:t>
            </w:r>
            <w:proofErr w:type="gramEnd"/>
            <w:r>
              <w:rPr>
                <w:color w:val="000000"/>
                <w:sz w:val="20"/>
                <w:szCs w:val="20"/>
              </w:rPr>
              <w:t xml:space="preserve"> – </w:t>
            </w:r>
            <w:r w:rsidR="00BB6EDD">
              <w:rPr>
                <w:color w:val="000000"/>
                <w:sz w:val="20"/>
                <w:szCs w:val="20"/>
              </w:rPr>
              <w:t>письмо</w:t>
            </w:r>
            <w:r w:rsidRPr="00CA4511">
              <w:rPr>
                <w:color w:val="000000"/>
                <w:sz w:val="20"/>
                <w:szCs w:val="20"/>
              </w:rPr>
              <w:t xml:space="preserve"> под дикто</w:t>
            </w:r>
            <w:r w:rsidRPr="00CA4511">
              <w:rPr>
                <w:color w:val="000000"/>
                <w:sz w:val="20"/>
                <w:szCs w:val="20"/>
              </w:rPr>
              <w:t>в</w:t>
            </w:r>
            <w:r w:rsidRPr="00CA4511">
              <w:rPr>
                <w:color w:val="000000"/>
                <w:sz w:val="20"/>
                <w:szCs w:val="20"/>
              </w:rPr>
              <w:t>ку</w:t>
            </w:r>
            <w:r w:rsidR="00BB6EDD">
              <w:rPr>
                <w:color w:val="000000"/>
                <w:sz w:val="20"/>
                <w:szCs w:val="20"/>
              </w:rPr>
              <w:t xml:space="preserve"> с комментиров</w:t>
            </w:r>
            <w:r w:rsidR="00BB6EDD">
              <w:rPr>
                <w:color w:val="000000"/>
                <w:sz w:val="20"/>
                <w:szCs w:val="20"/>
              </w:rPr>
              <w:t>а</w:t>
            </w:r>
            <w:r w:rsidR="00BB6EDD">
              <w:rPr>
                <w:color w:val="000000"/>
                <w:sz w:val="20"/>
                <w:szCs w:val="20"/>
              </w:rPr>
              <w:t>нием.</w:t>
            </w:r>
            <w:r w:rsidR="0094419C">
              <w:rPr>
                <w:color w:val="000000"/>
                <w:sz w:val="20"/>
                <w:szCs w:val="20"/>
              </w:rPr>
              <w:t xml:space="preserve"> Работа в р</w:t>
            </w:r>
            <w:r w:rsidR="0094419C">
              <w:rPr>
                <w:color w:val="000000"/>
                <w:sz w:val="20"/>
                <w:szCs w:val="20"/>
              </w:rPr>
              <w:t>а</w:t>
            </w:r>
            <w:r w:rsidR="0094419C">
              <w:rPr>
                <w:color w:val="000000"/>
                <w:sz w:val="20"/>
                <w:szCs w:val="20"/>
              </w:rPr>
              <w:t>бочей тетради №1.</w:t>
            </w:r>
          </w:p>
        </w:tc>
        <w:tc>
          <w:tcPr>
            <w:tcW w:w="1454" w:type="dxa"/>
          </w:tcPr>
          <w:p w:rsidR="0021090C" w:rsidRPr="0021090C" w:rsidRDefault="0021090C" w:rsidP="0021090C">
            <w:pPr>
              <w:spacing w:line="254" w:lineRule="auto"/>
              <w:ind w:right="-57"/>
              <w:rPr>
                <w:sz w:val="20"/>
                <w:szCs w:val="20"/>
              </w:rPr>
            </w:pPr>
            <w:r>
              <w:rPr>
                <w:sz w:val="20"/>
                <w:szCs w:val="20"/>
              </w:rPr>
              <w:lastRenderedPageBreak/>
              <w:t>П</w:t>
            </w:r>
            <w:r w:rsidRPr="0021090C">
              <w:rPr>
                <w:sz w:val="20"/>
                <w:szCs w:val="20"/>
              </w:rPr>
              <w:t>онятие сложные сл</w:t>
            </w:r>
            <w:r w:rsidRPr="0021090C">
              <w:rPr>
                <w:sz w:val="20"/>
                <w:szCs w:val="20"/>
              </w:rPr>
              <w:t>о</w:t>
            </w:r>
            <w:r>
              <w:rPr>
                <w:sz w:val="20"/>
                <w:szCs w:val="20"/>
              </w:rPr>
              <w:t xml:space="preserve">ва; </w:t>
            </w:r>
            <w:r w:rsidRPr="0021090C">
              <w:rPr>
                <w:sz w:val="20"/>
                <w:szCs w:val="20"/>
              </w:rPr>
              <w:t>способы образования сложных слов;</w:t>
            </w:r>
          </w:p>
          <w:p w:rsidR="0021090C" w:rsidRPr="0021090C" w:rsidRDefault="0021090C" w:rsidP="0021090C">
            <w:pPr>
              <w:spacing w:line="254" w:lineRule="auto"/>
              <w:ind w:right="-57"/>
              <w:rPr>
                <w:sz w:val="20"/>
                <w:szCs w:val="20"/>
              </w:rPr>
            </w:pPr>
            <w:r w:rsidRPr="0021090C">
              <w:rPr>
                <w:sz w:val="20"/>
                <w:szCs w:val="20"/>
              </w:rPr>
              <w:t>соединител</w:t>
            </w:r>
            <w:r w:rsidRPr="0021090C">
              <w:rPr>
                <w:sz w:val="20"/>
                <w:szCs w:val="20"/>
              </w:rPr>
              <w:t>ь</w:t>
            </w:r>
            <w:r w:rsidRPr="0021090C">
              <w:rPr>
                <w:sz w:val="20"/>
                <w:szCs w:val="20"/>
              </w:rPr>
              <w:t xml:space="preserve">ные гласные </w:t>
            </w:r>
            <w:r w:rsidR="009C5C99">
              <w:rPr>
                <w:sz w:val="20"/>
                <w:szCs w:val="20"/>
              </w:rPr>
              <w:t>«</w:t>
            </w:r>
            <w:r>
              <w:rPr>
                <w:sz w:val="20"/>
                <w:szCs w:val="20"/>
              </w:rPr>
              <w:t>о</w:t>
            </w:r>
            <w:proofErr w:type="gramStart"/>
            <w:r w:rsidR="009C5C99">
              <w:rPr>
                <w:sz w:val="20"/>
                <w:szCs w:val="20"/>
              </w:rPr>
              <w:t>»</w:t>
            </w:r>
            <w:r>
              <w:rPr>
                <w:sz w:val="20"/>
                <w:szCs w:val="20"/>
              </w:rPr>
              <w:t>-</w:t>
            </w:r>
            <w:proofErr w:type="gramEnd"/>
            <w:r w:rsidR="009C5C99">
              <w:rPr>
                <w:sz w:val="20"/>
                <w:szCs w:val="20"/>
              </w:rPr>
              <w:t>«</w:t>
            </w:r>
            <w:r>
              <w:rPr>
                <w:sz w:val="20"/>
                <w:szCs w:val="20"/>
              </w:rPr>
              <w:t>е</w:t>
            </w:r>
            <w:r w:rsidR="009C5C99">
              <w:rPr>
                <w:sz w:val="20"/>
                <w:szCs w:val="20"/>
              </w:rPr>
              <w:t>»</w:t>
            </w:r>
            <w:r>
              <w:rPr>
                <w:sz w:val="20"/>
                <w:szCs w:val="20"/>
              </w:rPr>
              <w:t xml:space="preserve">; </w:t>
            </w:r>
            <w:r w:rsidRPr="0021090C">
              <w:rPr>
                <w:sz w:val="20"/>
                <w:szCs w:val="20"/>
              </w:rPr>
              <w:t>уметь писать сло</w:t>
            </w:r>
            <w:r w:rsidRPr="0021090C">
              <w:rPr>
                <w:sz w:val="20"/>
                <w:szCs w:val="20"/>
              </w:rPr>
              <w:t>ж</w:t>
            </w:r>
            <w:r w:rsidRPr="0021090C">
              <w:rPr>
                <w:sz w:val="20"/>
                <w:szCs w:val="20"/>
              </w:rPr>
              <w:t>ные слова</w:t>
            </w:r>
            <w:r w:rsidR="009C5C99">
              <w:rPr>
                <w:sz w:val="20"/>
                <w:szCs w:val="20"/>
              </w:rPr>
              <w:t>.</w:t>
            </w:r>
          </w:p>
          <w:p w:rsidR="006758FD" w:rsidRPr="006758FD" w:rsidRDefault="006758FD" w:rsidP="0021090C">
            <w:pPr>
              <w:spacing w:line="254" w:lineRule="auto"/>
              <w:ind w:right="-57"/>
              <w:rPr>
                <w:sz w:val="20"/>
                <w:szCs w:val="20"/>
              </w:rPr>
            </w:pPr>
          </w:p>
        </w:tc>
        <w:tc>
          <w:tcPr>
            <w:tcW w:w="4023" w:type="dxa"/>
          </w:tcPr>
          <w:p w:rsidR="006758FD" w:rsidRDefault="009C5C99" w:rsidP="009C5C99">
            <w:pPr>
              <w:spacing w:line="254" w:lineRule="auto"/>
              <w:ind w:right="-57"/>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21090C">
              <w:rPr>
                <w:sz w:val="20"/>
                <w:szCs w:val="20"/>
              </w:rPr>
              <w:t>организац</w:t>
            </w:r>
            <w:r w:rsidRPr="0021090C">
              <w:rPr>
                <w:sz w:val="20"/>
                <w:szCs w:val="20"/>
              </w:rPr>
              <w:t>и</w:t>
            </w:r>
            <w:r w:rsidRPr="0021090C">
              <w:rPr>
                <w:sz w:val="20"/>
                <w:szCs w:val="20"/>
              </w:rPr>
              <w:t>он</w:t>
            </w:r>
            <w:r>
              <w:rPr>
                <w:sz w:val="20"/>
                <w:szCs w:val="20"/>
              </w:rPr>
              <w:t xml:space="preserve">ные – </w:t>
            </w:r>
            <w:r w:rsidRPr="0021090C">
              <w:rPr>
                <w:sz w:val="20"/>
                <w:szCs w:val="20"/>
              </w:rPr>
              <w:t>умение определять последовател</w:t>
            </w:r>
            <w:r w:rsidRPr="0021090C">
              <w:rPr>
                <w:sz w:val="20"/>
                <w:szCs w:val="20"/>
              </w:rPr>
              <w:t>ь</w:t>
            </w:r>
            <w:r w:rsidRPr="0021090C">
              <w:rPr>
                <w:sz w:val="20"/>
                <w:szCs w:val="20"/>
              </w:rPr>
              <w:t>ность действий</w:t>
            </w:r>
            <w:r>
              <w:rPr>
                <w:sz w:val="20"/>
                <w:szCs w:val="20"/>
              </w:rPr>
              <w:t>.</w:t>
            </w:r>
          </w:p>
          <w:p w:rsidR="009C5C99" w:rsidRDefault="009C5C99" w:rsidP="009C5C99">
            <w:pPr>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 xml:space="preserve"> учиться понимать причину успеха/неуспеха учебной деятел</w:t>
            </w:r>
            <w:r w:rsidRPr="000D19AE">
              <w:rPr>
                <w:sz w:val="20"/>
                <w:szCs w:val="20"/>
              </w:rPr>
              <w:t>ь</w:t>
            </w:r>
            <w:r w:rsidRPr="000D19AE">
              <w:rPr>
                <w:sz w:val="20"/>
                <w:szCs w:val="20"/>
              </w:rPr>
              <w:t>ности и конструктивно действовать в сит</w:t>
            </w:r>
            <w:r w:rsidRPr="000D19AE">
              <w:rPr>
                <w:sz w:val="20"/>
                <w:szCs w:val="20"/>
              </w:rPr>
              <w:t>у</w:t>
            </w:r>
            <w:r w:rsidRPr="000D19AE">
              <w:rPr>
                <w:sz w:val="20"/>
                <w:szCs w:val="20"/>
              </w:rPr>
              <w:t>ации неуспеха</w:t>
            </w:r>
            <w:r>
              <w:rPr>
                <w:sz w:val="20"/>
                <w:szCs w:val="20"/>
              </w:rPr>
              <w:t>.</w:t>
            </w:r>
            <w:proofErr w:type="gramEnd"/>
          </w:p>
          <w:p w:rsidR="009C5C99" w:rsidRDefault="009C5C99" w:rsidP="009C5C99">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w:t>
            </w:r>
            <w:r w:rsidRPr="000D19AE">
              <w:rPr>
                <w:sz w:val="20"/>
                <w:szCs w:val="20"/>
              </w:rPr>
              <w:t>н</w:t>
            </w:r>
            <w:r w:rsidRPr="000D19AE">
              <w:rPr>
                <w:sz w:val="20"/>
                <w:szCs w:val="20"/>
              </w:rPr>
              <w:t>структивно разрешать конфликты посре</w:t>
            </w:r>
            <w:r w:rsidRPr="000D19AE">
              <w:rPr>
                <w:sz w:val="20"/>
                <w:szCs w:val="20"/>
              </w:rPr>
              <w:t>д</w:t>
            </w:r>
            <w:r w:rsidRPr="000D19AE">
              <w:rPr>
                <w:sz w:val="20"/>
                <w:szCs w:val="20"/>
              </w:rPr>
              <w:t>ством учёта интересов сторон и сотрудн</w:t>
            </w:r>
            <w:r w:rsidRPr="000D19AE">
              <w:rPr>
                <w:sz w:val="20"/>
                <w:szCs w:val="20"/>
              </w:rPr>
              <w:t>и</w:t>
            </w:r>
            <w:r w:rsidRPr="000D19AE">
              <w:rPr>
                <w:sz w:val="20"/>
                <w:szCs w:val="20"/>
              </w:rPr>
              <w:t>чества</w:t>
            </w:r>
            <w:r>
              <w:rPr>
                <w:sz w:val="20"/>
                <w:szCs w:val="20"/>
              </w:rPr>
              <w:t>.</w:t>
            </w:r>
          </w:p>
          <w:p w:rsidR="009C5C99" w:rsidRPr="000D19AE" w:rsidRDefault="009C5C99" w:rsidP="009C5C99">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lastRenderedPageBreak/>
              <w:t>смысла учения, желания учиться.</w:t>
            </w:r>
          </w:p>
          <w:p w:rsidR="009C5C99" w:rsidRPr="009C5C99" w:rsidRDefault="009C5C99" w:rsidP="009C5C99">
            <w:pPr>
              <w:spacing w:line="254" w:lineRule="auto"/>
              <w:ind w:right="-57"/>
              <w:rPr>
                <w:sz w:val="20"/>
                <w:szCs w:val="20"/>
              </w:rPr>
            </w:pPr>
          </w:p>
        </w:tc>
        <w:tc>
          <w:tcPr>
            <w:tcW w:w="2487" w:type="dxa"/>
          </w:tcPr>
          <w:p w:rsidR="006758FD" w:rsidRPr="006758FD" w:rsidRDefault="006758FD" w:rsidP="00BB6EDD">
            <w:pPr>
              <w:spacing w:line="254" w:lineRule="auto"/>
              <w:rPr>
                <w:rFonts w:eastAsiaTheme="minorHAnsi"/>
                <w:sz w:val="20"/>
                <w:szCs w:val="20"/>
                <w:lang w:eastAsia="en-US"/>
              </w:rPr>
            </w:pPr>
            <w:r w:rsidRPr="006758FD">
              <w:rPr>
                <w:rFonts w:eastAsiaTheme="minorHAnsi"/>
                <w:sz w:val="20"/>
                <w:szCs w:val="20"/>
                <w:lang w:eastAsia="en-US"/>
              </w:rPr>
              <w:lastRenderedPageBreak/>
              <w:t xml:space="preserve">Наблюдать особенности </w:t>
            </w:r>
            <w:r w:rsidR="009C5C99">
              <w:rPr>
                <w:rFonts w:eastAsiaTheme="minorHAnsi"/>
                <w:sz w:val="20"/>
                <w:szCs w:val="20"/>
                <w:lang w:eastAsia="en-US"/>
              </w:rPr>
              <w:t xml:space="preserve">сложных слов. </w:t>
            </w:r>
            <w:r w:rsidRPr="006758FD">
              <w:rPr>
                <w:rFonts w:eastAsiaTheme="minorHAnsi"/>
                <w:sz w:val="20"/>
                <w:szCs w:val="20"/>
                <w:lang w:eastAsia="en-US"/>
              </w:rPr>
              <w:t xml:space="preserve"> </w:t>
            </w:r>
            <w:r w:rsidR="00BB6EDD">
              <w:rPr>
                <w:color w:val="000000"/>
                <w:sz w:val="20"/>
                <w:szCs w:val="20"/>
              </w:rPr>
              <w:t>Анализ</w:t>
            </w:r>
            <w:r w:rsidR="00BB6EDD">
              <w:rPr>
                <w:color w:val="000000"/>
                <w:sz w:val="20"/>
                <w:szCs w:val="20"/>
              </w:rPr>
              <w:t>и</w:t>
            </w:r>
            <w:r w:rsidR="00BB6EDD">
              <w:rPr>
                <w:color w:val="000000"/>
                <w:sz w:val="20"/>
                <w:szCs w:val="20"/>
              </w:rPr>
              <w:t xml:space="preserve">ровать  </w:t>
            </w:r>
            <w:r w:rsidR="00BB6EDD" w:rsidRPr="00CA4511">
              <w:rPr>
                <w:color w:val="000000"/>
                <w:sz w:val="20"/>
                <w:szCs w:val="20"/>
              </w:rPr>
              <w:t>языково</w:t>
            </w:r>
            <w:r w:rsidR="00BB6EDD">
              <w:rPr>
                <w:color w:val="000000"/>
                <w:sz w:val="20"/>
                <w:szCs w:val="20"/>
              </w:rPr>
              <w:t>й</w:t>
            </w:r>
            <w:r w:rsidR="00BB6EDD" w:rsidRPr="00CA4511">
              <w:rPr>
                <w:color w:val="000000"/>
                <w:sz w:val="20"/>
                <w:szCs w:val="20"/>
              </w:rPr>
              <w:t xml:space="preserve"> матер</w:t>
            </w:r>
            <w:r w:rsidR="00BB6EDD" w:rsidRPr="00CA4511">
              <w:rPr>
                <w:color w:val="000000"/>
                <w:sz w:val="20"/>
                <w:szCs w:val="20"/>
              </w:rPr>
              <w:t>и</w:t>
            </w:r>
            <w:r w:rsidR="00BB6EDD" w:rsidRPr="00CA4511">
              <w:rPr>
                <w:color w:val="000000"/>
                <w:sz w:val="20"/>
                <w:szCs w:val="20"/>
              </w:rPr>
              <w:t>а</w:t>
            </w:r>
            <w:r w:rsidR="00BB6EDD">
              <w:rPr>
                <w:color w:val="000000"/>
                <w:sz w:val="20"/>
                <w:szCs w:val="20"/>
              </w:rPr>
              <w:t>л</w:t>
            </w:r>
            <w:r w:rsidR="00BB6EDD" w:rsidRPr="00CA4511">
              <w:rPr>
                <w:color w:val="000000"/>
                <w:sz w:val="20"/>
                <w:szCs w:val="20"/>
              </w:rPr>
              <w:t>: сложные слова с с</w:t>
            </w:r>
            <w:r w:rsidR="00BB6EDD" w:rsidRPr="00CA4511">
              <w:rPr>
                <w:color w:val="000000"/>
                <w:sz w:val="20"/>
                <w:szCs w:val="20"/>
              </w:rPr>
              <w:t>о</w:t>
            </w:r>
            <w:r w:rsidR="00BB6EDD" w:rsidRPr="00CA4511">
              <w:rPr>
                <w:color w:val="000000"/>
                <w:sz w:val="20"/>
                <w:szCs w:val="20"/>
              </w:rPr>
              <w:t xml:space="preserve">единительной гласной. </w:t>
            </w:r>
            <w:r w:rsidRPr="006758FD">
              <w:rPr>
                <w:rFonts w:eastAsiaTheme="minorHAnsi"/>
                <w:sz w:val="20"/>
                <w:szCs w:val="20"/>
                <w:lang w:eastAsia="en-US"/>
              </w:rPr>
              <w:t xml:space="preserve">Использовать алгоритм </w:t>
            </w:r>
            <w:r w:rsidR="009C5C99">
              <w:rPr>
                <w:rFonts w:eastAsiaTheme="minorHAnsi"/>
                <w:sz w:val="20"/>
                <w:szCs w:val="20"/>
                <w:lang w:eastAsia="en-US"/>
              </w:rPr>
              <w:t>выделения корней в сл</w:t>
            </w:r>
            <w:r w:rsidR="009C5C99">
              <w:rPr>
                <w:rFonts w:eastAsiaTheme="minorHAnsi"/>
                <w:sz w:val="20"/>
                <w:szCs w:val="20"/>
                <w:lang w:eastAsia="en-US"/>
              </w:rPr>
              <w:t>о</w:t>
            </w:r>
            <w:r w:rsidR="009C5C99">
              <w:rPr>
                <w:rFonts w:eastAsiaTheme="minorHAnsi"/>
                <w:sz w:val="20"/>
                <w:szCs w:val="20"/>
                <w:lang w:eastAsia="en-US"/>
              </w:rPr>
              <w:t>вах с двумя корнями</w:t>
            </w:r>
            <w:r w:rsidRPr="006758FD">
              <w:rPr>
                <w:rFonts w:eastAsiaTheme="minorHAnsi"/>
                <w:sz w:val="20"/>
                <w:szCs w:val="20"/>
                <w:lang w:eastAsia="en-US"/>
              </w:rPr>
              <w:t xml:space="preserve">. Группировать слова по заданным основаниям: </w:t>
            </w:r>
            <w:r w:rsidR="009C5C99">
              <w:rPr>
                <w:rFonts w:eastAsiaTheme="minorHAnsi"/>
                <w:sz w:val="20"/>
                <w:szCs w:val="20"/>
                <w:lang w:eastAsia="en-US"/>
              </w:rPr>
              <w:t xml:space="preserve">слова с соединительной </w:t>
            </w:r>
            <w:r w:rsidR="009C5C99">
              <w:rPr>
                <w:rFonts w:eastAsiaTheme="minorHAnsi"/>
                <w:sz w:val="20"/>
                <w:szCs w:val="20"/>
                <w:lang w:eastAsia="en-US"/>
              </w:rPr>
              <w:lastRenderedPageBreak/>
              <w:t>гласной «о» и соедин</w:t>
            </w:r>
            <w:r w:rsidR="009C5C99">
              <w:rPr>
                <w:rFonts w:eastAsiaTheme="minorHAnsi"/>
                <w:sz w:val="20"/>
                <w:szCs w:val="20"/>
                <w:lang w:eastAsia="en-US"/>
              </w:rPr>
              <w:t>и</w:t>
            </w:r>
            <w:r w:rsidR="009C5C99">
              <w:rPr>
                <w:rFonts w:eastAsiaTheme="minorHAnsi"/>
                <w:sz w:val="20"/>
                <w:szCs w:val="20"/>
                <w:lang w:eastAsia="en-US"/>
              </w:rPr>
              <w:t>тельной гласной «е»</w:t>
            </w:r>
            <w:r w:rsidRPr="006758FD">
              <w:rPr>
                <w:rFonts w:eastAsiaTheme="minorHAnsi"/>
                <w:sz w:val="20"/>
                <w:szCs w:val="20"/>
                <w:lang w:eastAsia="en-US"/>
              </w:rPr>
              <w:t>.</w:t>
            </w:r>
            <w:r w:rsidR="009C5C99">
              <w:rPr>
                <w:rFonts w:eastAsiaTheme="minorHAnsi"/>
                <w:sz w:val="20"/>
                <w:szCs w:val="20"/>
                <w:lang w:eastAsia="en-US"/>
              </w:rPr>
              <w:t xml:space="preserve"> Осуществлять самоко</w:t>
            </w:r>
            <w:r w:rsidR="009C5C99">
              <w:rPr>
                <w:rFonts w:eastAsiaTheme="minorHAnsi"/>
                <w:sz w:val="20"/>
                <w:szCs w:val="20"/>
                <w:lang w:eastAsia="en-US"/>
              </w:rPr>
              <w:t>н</w:t>
            </w:r>
            <w:r w:rsidR="0094419C">
              <w:rPr>
                <w:rFonts w:eastAsiaTheme="minorHAnsi"/>
                <w:sz w:val="20"/>
                <w:szCs w:val="20"/>
                <w:lang w:eastAsia="en-US"/>
              </w:rPr>
              <w:t xml:space="preserve">троль при работе над ошибками, </w:t>
            </w:r>
            <w:r w:rsidR="009C5C99">
              <w:rPr>
                <w:rFonts w:eastAsiaTheme="minorHAnsi"/>
                <w:sz w:val="20"/>
                <w:szCs w:val="20"/>
                <w:lang w:eastAsia="en-US"/>
              </w:rPr>
              <w:t xml:space="preserve"> комментир</w:t>
            </w:r>
            <w:r w:rsidR="009C5C99">
              <w:rPr>
                <w:rFonts w:eastAsiaTheme="minorHAnsi"/>
                <w:sz w:val="20"/>
                <w:szCs w:val="20"/>
                <w:lang w:eastAsia="en-US"/>
              </w:rPr>
              <w:t>о</w:t>
            </w:r>
            <w:r w:rsidR="009C5C99">
              <w:rPr>
                <w:rFonts w:eastAsiaTheme="minorHAnsi"/>
                <w:sz w:val="20"/>
                <w:szCs w:val="20"/>
                <w:lang w:eastAsia="en-US"/>
              </w:rPr>
              <w:t>ванным письмом</w:t>
            </w:r>
            <w:r w:rsidR="0094419C">
              <w:rPr>
                <w:rFonts w:eastAsiaTheme="minorHAnsi"/>
                <w:sz w:val="20"/>
                <w:szCs w:val="20"/>
                <w:lang w:eastAsia="en-US"/>
              </w:rPr>
              <w:t xml:space="preserve"> и работе в рабочей тетради</w:t>
            </w:r>
            <w:r w:rsidR="009C5C99">
              <w:rPr>
                <w:rFonts w:eastAsiaTheme="minorHAnsi"/>
                <w:sz w:val="20"/>
                <w:szCs w:val="20"/>
                <w:lang w:eastAsia="en-US"/>
              </w:rPr>
              <w:t>.</w:t>
            </w:r>
          </w:p>
        </w:tc>
        <w:tc>
          <w:tcPr>
            <w:tcW w:w="866" w:type="dxa"/>
          </w:tcPr>
          <w:p w:rsidR="006758FD" w:rsidRPr="006758FD" w:rsidRDefault="009C5C99"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45</w:t>
            </w:r>
          </w:p>
        </w:tc>
        <w:tc>
          <w:tcPr>
            <w:tcW w:w="1128" w:type="dxa"/>
          </w:tcPr>
          <w:p w:rsidR="006758FD" w:rsidRPr="006758FD" w:rsidRDefault="00776759" w:rsidP="00E47FF3">
            <w:pPr>
              <w:widowControl w:val="0"/>
              <w:spacing w:line="276" w:lineRule="auto"/>
              <w:rPr>
                <w:sz w:val="20"/>
                <w:szCs w:val="20"/>
              </w:rPr>
            </w:pPr>
            <w:r>
              <w:rPr>
                <w:rFonts w:eastAsiaTheme="minorHAnsi"/>
                <w:sz w:val="20"/>
                <w:szCs w:val="20"/>
                <w:lang w:eastAsia="en-US"/>
              </w:rPr>
              <w:t>Как устроен наш язык. Опред</w:t>
            </w:r>
            <w:r>
              <w:rPr>
                <w:rFonts w:eastAsiaTheme="minorHAnsi"/>
                <w:sz w:val="20"/>
                <w:szCs w:val="20"/>
                <w:lang w:eastAsia="en-US"/>
              </w:rPr>
              <w:t>е</w:t>
            </w:r>
            <w:r>
              <w:rPr>
                <w:rFonts w:eastAsiaTheme="minorHAnsi"/>
                <w:sz w:val="20"/>
                <w:szCs w:val="20"/>
                <w:lang w:eastAsia="en-US"/>
              </w:rPr>
              <w:t>ление (комб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
        </w:tc>
        <w:tc>
          <w:tcPr>
            <w:tcW w:w="1507" w:type="dxa"/>
          </w:tcPr>
          <w:p w:rsidR="005752E4" w:rsidRDefault="00281AF3" w:rsidP="005752E4">
            <w:pPr>
              <w:spacing w:line="254" w:lineRule="auto"/>
              <w:rPr>
                <w:color w:val="000000"/>
                <w:sz w:val="20"/>
                <w:szCs w:val="20"/>
              </w:rPr>
            </w:pPr>
            <w:r w:rsidRPr="00281AF3">
              <w:rPr>
                <w:color w:val="000000"/>
                <w:sz w:val="20"/>
                <w:szCs w:val="20"/>
              </w:rPr>
              <w:t>Понятие опр</w:t>
            </w:r>
            <w:r w:rsidRPr="00281AF3">
              <w:rPr>
                <w:color w:val="000000"/>
                <w:sz w:val="20"/>
                <w:szCs w:val="20"/>
              </w:rPr>
              <w:t>е</w:t>
            </w:r>
            <w:r w:rsidRPr="00281AF3">
              <w:rPr>
                <w:color w:val="000000"/>
                <w:sz w:val="20"/>
                <w:szCs w:val="20"/>
              </w:rPr>
              <w:t>деления.</w:t>
            </w:r>
          </w:p>
          <w:p w:rsidR="006758FD" w:rsidRPr="006758FD" w:rsidRDefault="006758FD" w:rsidP="00281AF3">
            <w:pPr>
              <w:spacing w:line="254" w:lineRule="auto"/>
              <w:rPr>
                <w:color w:val="000000"/>
                <w:sz w:val="20"/>
                <w:szCs w:val="20"/>
              </w:rPr>
            </w:pPr>
          </w:p>
        </w:tc>
        <w:tc>
          <w:tcPr>
            <w:tcW w:w="1877" w:type="dxa"/>
          </w:tcPr>
          <w:p w:rsidR="005752E4" w:rsidRPr="005752E4" w:rsidRDefault="005752E4" w:rsidP="005752E4">
            <w:pPr>
              <w:autoSpaceDE w:val="0"/>
              <w:autoSpaceDN w:val="0"/>
              <w:adjustRightInd w:val="0"/>
              <w:jc w:val="both"/>
              <w:rPr>
                <w:sz w:val="20"/>
                <w:szCs w:val="20"/>
              </w:rPr>
            </w:pPr>
            <w:r w:rsidRPr="00564B49">
              <w:rPr>
                <w:i/>
                <w:sz w:val="20"/>
                <w:szCs w:val="20"/>
              </w:rPr>
              <w:t>Фронтальная</w:t>
            </w:r>
            <w:r w:rsidR="00564B49">
              <w:rPr>
                <w:sz w:val="20"/>
                <w:szCs w:val="20"/>
              </w:rPr>
              <w:t xml:space="preserve"> </w:t>
            </w:r>
            <w:proofErr w:type="gramStart"/>
            <w:r w:rsidR="00564B49">
              <w:rPr>
                <w:sz w:val="20"/>
                <w:szCs w:val="20"/>
              </w:rPr>
              <w:t>–</w:t>
            </w:r>
            <w:r>
              <w:rPr>
                <w:sz w:val="20"/>
                <w:szCs w:val="20"/>
              </w:rPr>
              <w:t>р</w:t>
            </w:r>
            <w:proofErr w:type="gramEnd"/>
            <w:r w:rsidRPr="005752E4">
              <w:rPr>
                <w:sz w:val="20"/>
                <w:szCs w:val="20"/>
              </w:rPr>
              <w:t>абота с правилом. Разбор предлож</w:t>
            </w:r>
            <w:r w:rsidRPr="005752E4">
              <w:rPr>
                <w:sz w:val="20"/>
                <w:szCs w:val="20"/>
              </w:rPr>
              <w:t>е</w:t>
            </w:r>
            <w:r w:rsidRPr="005752E4">
              <w:rPr>
                <w:sz w:val="20"/>
                <w:szCs w:val="20"/>
              </w:rPr>
              <w:t>ний.</w:t>
            </w:r>
          </w:p>
          <w:p w:rsidR="00564B49" w:rsidRDefault="005752E4" w:rsidP="005752E4">
            <w:pPr>
              <w:spacing w:line="254" w:lineRule="auto"/>
              <w:ind w:right="-57"/>
              <w:rPr>
                <w:color w:val="000000"/>
                <w:spacing w:val="-4"/>
                <w:w w:val="114"/>
                <w:sz w:val="20"/>
                <w:szCs w:val="20"/>
              </w:rPr>
            </w:pPr>
            <w:r w:rsidRPr="00564B49">
              <w:rPr>
                <w:i/>
                <w:color w:val="000000"/>
                <w:spacing w:val="-4"/>
                <w:w w:val="114"/>
                <w:sz w:val="20"/>
                <w:szCs w:val="20"/>
              </w:rPr>
              <w:t>Работа в парах</w:t>
            </w:r>
            <w:r>
              <w:rPr>
                <w:color w:val="000000"/>
                <w:spacing w:val="-4"/>
                <w:w w:val="114"/>
                <w:sz w:val="20"/>
                <w:szCs w:val="20"/>
              </w:rPr>
              <w:t xml:space="preserve"> – р</w:t>
            </w:r>
            <w:r w:rsidRPr="005752E4">
              <w:rPr>
                <w:color w:val="000000"/>
                <w:spacing w:val="-4"/>
                <w:w w:val="114"/>
                <w:sz w:val="20"/>
                <w:szCs w:val="20"/>
              </w:rPr>
              <w:t>ешение пр</w:t>
            </w:r>
            <w:r w:rsidRPr="005752E4">
              <w:rPr>
                <w:color w:val="000000"/>
                <w:spacing w:val="-4"/>
                <w:w w:val="114"/>
                <w:sz w:val="20"/>
                <w:szCs w:val="20"/>
              </w:rPr>
              <w:t>о</w:t>
            </w:r>
            <w:r w:rsidRPr="005752E4">
              <w:rPr>
                <w:color w:val="000000"/>
                <w:spacing w:val="-4"/>
                <w:w w:val="114"/>
                <w:sz w:val="20"/>
                <w:szCs w:val="20"/>
              </w:rPr>
              <w:t xml:space="preserve">блемной задачи: </w:t>
            </w:r>
            <w:r w:rsidRPr="005752E4">
              <w:rPr>
                <w:color w:val="000000"/>
                <w:spacing w:val="-1"/>
                <w:w w:val="114"/>
                <w:sz w:val="20"/>
                <w:szCs w:val="20"/>
              </w:rPr>
              <w:t xml:space="preserve">роль и значение определения </w:t>
            </w:r>
            <w:r w:rsidRPr="005752E4">
              <w:rPr>
                <w:color w:val="000000"/>
                <w:spacing w:val="-4"/>
                <w:w w:val="114"/>
                <w:sz w:val="20"/>
                <w:szCs w:val="20"/>
              </w:rPr>
              <w:t>в предложении</w:t>
            </w:r>
            <w:proofErr w:type="gramStart"/>
            <w:r w:rsidRPr="005752E4">
              <w:rPr>
                <w:color w:val="000000"/>
                <w:spacing w:val="-4"/>
                <w:w w:val="114"/>
                <w:sz w:val="20"/>
                <w:szCs w:val="20"/>
              </w:rPr>
              <w:t>.</w:t>
            </w:r>
            <w:proofErr w:type="gramEnd"/>
            <w:r w:rsidRPr="005752E4">
              <w:rPr>
                <w:color w:val="000000"/>
                <w:spacing w:val="-4"/>
                <w:w w:val="114"/>
                <w:sz w:val="20"/>
                <w:szCs w:val="20"/>
              </w:rPr>
              <w:t xml:space="preserve"> </w:t>
            </w:r>
            <w:proofErr w:type="gramStart"/>
            <w:r w:rsidR="00564B49">
              <w:rPr>
                <w:color w:val="000000"/>
                <w:spacing w:val="-4"/>
                <w:w w:val="114"/>
                <w:sz w:val="20"/>
                <w:szCs w:val="20"/>
              </w:rPr>
              <w:t>в</w:t>
            </w:r>
            <w:proofErr w:type="gramEnd"/>
            <w:r w:rsidR="00564B49">
              <w:rPr>
                <w:color w:val="000000"/>
                <w:spacing w:val="-4"/>
                <w:w w:val="114"/>
                <w:sz w:val="20"/>
                <w:szCs w:val="20"/>
              </w:rPr>
              <w:t>ыборочное сп</w:t>
            </w:r>
            <w:r w:rsidR="00564B49">
              <w:rPr>
                <w:color w:val="000000"/>
                <w:spacing w:val="-4"/>
                <w:w w:val="114"/>
                <w:sz w:val="20"/>
                <w:szCs w:val="20"/>
              </w:rPr>
              <w:t>и</w:t>
            </w:r>
            <w:r w:rsidR="00564B49">
              <w:rPr>
                <w:color w:val="000000"/>
                <w:spacing w:val="-4"/>
                <w:w w:val="114"/>
                <w:sz w:val="20"/>
                <w:szCs w:val="20"/>
              </w:rPr>
              <w:t>сывание.</w:t>
            </w:r>
          </w:p>
          <w:p w:rsidR="006758FD" w:rsidRPr="006758FD" w:rsidRDefault="005752E4" w:rsidP="005752E4">
            <w:pPr>
              <w:spacing w:line="254" w:lineRule="auto"/>
              <w:ind w:right="-57"/>
              <w:rPr>
                <w:spacing w:val="-6"/>
                <w:sz w:val="20"/>
                <w:szCs w:val="20"/>
              </w:rPr>
            </w:pPr>
            <w:proofErr w:type="gramStart"/>
            <w:r w:rsidRPr="00564B49">
              <w:rPr>
                <w:i/>
                <w:color w:val="000000"/>
                <w:spacing w:val="-4"/>
                <w:w w:val="114"/>
                <w:sz w:val="20"/>
                <w:szCs w:val="20"/>
              </w:rPr>
              <w:t>Индивидуальная</w:t>
            </w:r>
            <w:proofErr w:type="gramEnd"/>
            <w:r>
              <w:rPr>
                <w:color w:val="000000"/>
                <w:spacing w:val="-4"/>
                <w:w w:val="114"/>
                <w:sz w:val="20"/>
                <w:szCs w:val="20"/>
              </w:rPr>
              <w:t xml:space="preserve"> – </w:t>
            </w:r>
            <w:r w:rsidRPr="005752E4">
              <w:rPr>
                <w:color w:val="000000"/>
                <w:spacing w:val="-4"/>
                <w:w w:val="114"/>
                <w:sz w:val="20"/>
                <w:szCs w:val="20"/>
              </w:rPr>
              <w:t xml:space="preserve"> </w:t>
            </w:r>
            <w:r w:rsidRPr="005752E4">
              <w:rPr>
                <w:color w:val="000000"/>
                <w:spacing w:val="-3"/>
                <w:w w:val="114"/>
                <w:sz w:val="20"/>
                <w:szCs w:val="20"/>
              </w:rPr>
              <w:t>нахождение определений</w:t>
            </w:r>
            <w:r w:rsidR="00564B49">
              <w:rPr>
                <w:color w:val="000000"/>
                <w:spacing w:val="-3"/>
                <w:w w:val="114"/>
                <w:sz w:val="20"/>
                <w:szCs w:val="20"/>
              </w:rPr>
              <w:t>, в</w:t>
            </w:r>
            <w:r w:rsidR="00564B49">
              <w:rPr>
                <w:color w:val="000000"/>
                <w:spacing w:val="-3"/>
                <w:w w:val="114"/>
                <w:sz w:val="20"/>
                <w:szCs w:val="20"/>
              </w:rPr>
              <w:t>ы</w:t>
            </w:r>
            <w:r w:rsidR="00564B49">
              <w:rPr>
                <w:color w:val="000000"/>
                <w:spacing w:val="-3"/>
                <w:w w:val="114"/>
                <w:sz w:val="20"/>
                <w:szCs w:val="20"/>
              </w:rPr>
              <w:t>деление в тексте</w:t>
            </w:r>
            <w:r>
              <w:rPr>
                <w:color w:val="000000"/>
                <w:spacing w:val="-3"/>
                <w:w w:val="114"/>
                <w:sz w:val="20"/>
                <w:szCs w:val="20"/>
              </w:rPr>
              <w:t>.</w:t>
            </w:r>
          </w:p>
        </w:tc>
        <w:tc>
          <w:tcPr>
            <w:tcW w:w="1454" w:type="dxa"/>
          </w:tcPr>
          <w:p w:rsidR="005752E4" w:rsidRPr="006758FD" w:rsidRDefault="005752E4" w:rsidP="005752E4">
            <w:pPr>
              <w:autoSpaceDE w:val="0"/>
              <w:autoSpaceDN w:val="0"/>
              <w:adjustRightInd w:val="0"/>
              <w:jc w:val="both"/>
              <w:rPr>
                <w:sz w:val="20"/>
                <w:szCs w:val="20"/>
              </w:rPr>
            </w:pPr>
            <w:r w:rsidRPr="005752E4">
              <w:rPr>
                <w:sz w:val="20"/>
                <w:szCs w:val="20"/>
              </w:rPr>
              <w:t>Понятие определения</w:t>
            </w:r>
            <w:r>
              <w:rPr>
                <w:sz w:val="20"/>
                <w:szCs w:val="20"/>
              </w:rPr>
              <w:t>, как обознач</w:t>
            </w:r>
            <w:r>
              <w:rPr>
                <w:sz w:val="20"/>
                <w:szCs w:val="20"/>
              </w:rPr>
              <w:t>а</w:t>
            </w:r>
            <w:r>
              <w:rPr>
                <w:sz w:val="20"/>
                <w:szCs w:val="20"/>
              </w:rPr>
              <w:t>ется и на к</w:t>
            </w:r>
            <w:r>
              <w:rPr>
                <w:sz w:val="20"/>
                <w:szCs w:val="20"/>
              </w:rPr>
              <w:t>а</w:t>
            </w:r>
            <w:r>
              <w:rPr>
                <w:sz w:val="20"/>
                <w:szCs w:val="20"/>
              </w:rPr>
              <w:t>кие вопросы отвечает</w:t>
            </w:r>
            <w:r w:rsidRPr="005752E4">
              <w:rPr>
                <w:sz w:val="20"/>
                <w:szCs w:val="20"/>
              </w:rPr>
              <w:t xml:space="preserve">. </w:t>
            </w:r>
          </w:p>
          <w:p w:rsidR="006758FD" w:rsidRPr="006758FD" w:rsidRDefault="006758FD" w:rsidP="005752E4">
            <w:pPr>
              <w:spacing w:line="254" w:lineRule="auto"/>
              <w:ind w:right="-57"/>
              <w:rPr>
                <w:sz w:val="20"/>
                <w:szCs w:val="20"/>
              </w:rPr>
            </w:pPr>
          </w:p>
        </w:tc>
        <w:tc>
          <w:tcPr>
            <w:tcW w:w="4023" w:type="dxa"/>
          </w:tcPr>
          <w:p w:rsidR="00564B49" w:rsidRDefault="00564B49" w:rsidP="00564B49">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976095">
              <w:rPr>
                <w:sz w:val="20"/>
                <w:szCs w:val="20"/>
              </w:rPr>
              <w:t>интелле</w:t>
            </w:r>
            <w:r w:rsidRPr="00976095">
              <w:rPr>
                <w:sz w:val="20"/>
                <w:szCs w:val="20"/>
              </w:rPr>
              <w:t>к</w:t>
            </w:r>
            <w:r w:rsidRPr="00976095">
              <w:rPr>
                <w:sz w:val="20"/>
                <w:szCs w:val="20"/>
              </w:rPr>
              <w:t>туальные</w:t>
            </w:r>
            <w:r>
              <w:rPr>
                <w:sz w:val="20"/>
                <w:szCs w:val="20"/>
              </w:rPr>
              <w:t xml:space="preserve"> – </w:t>
            </w:r>
            <w:r w:rsidRPr="00976095">
              <w:rPr>
                <w:sz w:val="20"/>
                <w:szCs w:val="20"/>
              </w:rPr>
              <w:t>формирование приёмов мысл</w:t>
            </w:r>
            <w:r w:rsidRPr="00976095">
              <w:rPr>
                <w:sz w:val="20"/>
                <w:szCs w:val="20"/>
              </w:rPr>
              <w:t>и</w:t>
            </w:r>
            <w:r w:rsidRPr="00976095">
              <w:rPr>
                <w:sz w:val="20"/>
                <w:szCs w:val="20"/>
              </w:rPr>
              <w:t>тельной деятельности</w:t>
            </w:r>
            <w:r>
              <w:rPr>
                <w:sz w:val="20"/>
                <w:szCs w:val="20"/>
              </w:rPr>
              <w:t>.</w:t>
            </w:r>
          </w:p>
          <w:p w:rsidR="00564B49" w:rsidRDefault="00564B49" w:rsidP="00564B49">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w:t>
            </w:r>
            <w:r w:rsidRPr="000D19AE">
              <w:rPr>
                <w:sz w:val="20"/>
                <w:szCs w:val="20"/>
              </w:rPr>
              <w:t>ч</w:t>
            </w:r>
            <w:r>
              <w:rPr>
                <w:sz w:val="20"/>
                <w:szCs w:val="20"/>
              </w:rPr>
              <w:t xml:space="preserve">ностной рефлексии; </w:t>
            </w:r>
            <w:r w:rsidRPr="000D19AE">
              <w:rPr>
                <w:sz w:val="20"/>
                <w:szCs w:val="20"/>
              </w:rPr>
              <w:t xml:space="preserve"> учиться понимать пр</w:t>
            </w:r>
            <w:r w:rsidRPr="000D19AE">
              <w:rPr>
                <w:sz w:val="20"/>
                <w:szCs w:val="20"/>
              </w:rPr>
              <w:t>и</w:t>
            </w:r>
            <w:r w:rsidRPr="000D19AE">
              <w:rPr>
                <w:sz w:val="20"/>
                <w:szCs w:val="20"/>
              </w:rPr>
              <w:t>чину успеха/неуспеха учебной деятельн</w:t>
            </w:r>
            <w:r w:rsidRPr="000D19AE">
              <w:rPr>
                <w:sz w:val="20"/>
                <w:szCs w:val="20"/>
              </w:rPr>
              <w:t>о</w:t>
            </w:r>
            <w:r w:rsidRPr="000D19AE">
              <w:rPr>
                <w:sz w:val="20"/>
                <w:szCs w:val="20"/>
              </w:rPr>
              <w:t>сти и конструктивно действовать в ситу</w:t>
            </w:r>
            <w:r w:rsidRPr="000D19AE">
              <w:rPr>
                <w:sz w:val="20"/>
                <w:szCs w:val="20"/>
              </w:rPr>
              <w:t>а</w:t>
            </w:r>
            <w:r w:rsidRPr="000D19AE">
              <w:rPr>
                <w:sz w:val="20"/>
                <w:szCs w:val="20"/>
              </w:rPr>
              <w:t>ции неуспеха</w:t>
            </w:r>
            <w:r>
              <w:rPr>
                <w:sz w:val="20"/>
                <w:szCs w:val="20"/>
              </w:rPr>
              <w:t>.</w:t>
            </w:r>
          </w:p>
          <w:p w:rsidR="00564B49" w:rsidRDefault="00564B49" w:rsidP="00564B49">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w:t>
            </w:r>
            <w:r w:rsidRPr="000D19AE">
              <w:rPr>
                <w:sz w:val="20"/>
                <w:szCs w:val="20"/>
              </w:rPr>
              <w:t>н</w:t>
            </w:r>
            <w:r w:rsidRPr="000D19AE">
              <w:rPr>
                <w:sz w:val="20"/>
                <w:szCs w:val="20"/>
              </w:rPr>
              <w:t>структивно разрешать конфликты посре</w:t>
            </w:r>
            <w:r w:rsidRPr="000D19AE">
              <w:rPr>
                <w:sz w:val="20"/>
                <w:szCs w:val="20"/>
              </w:rPr>
              <w:t>д</w:t>
            </w:r>
            <w:r w:rsidRPr="000D19AE">
              <w:rPr>
                <w:sz w:val="20"/>
                <w:szCs w:val="20"/>
              </w:rPr>
              <w:t>ством учёта интересов сторон и сотрудн</w:t>
            </w:r>
            <w:r w:rsidRPr="000D19AE">
              <w:rPr>
                <w:sz w:val="20"/>
                <w:szCs w:val="20"/>
              </w:rPr>
              <w:t>и</w:t>
            </w:r>
            <w:r w:rsidRPr="000D19AE">
              <w:rPr>
                <w:sz w:val="20"/>
                <w:szCs w:val="20"/>
              </w:rPr>
              <w:t>чества</w:t>
            </w:r>
            <w:r>
              <w:rPr>
                <w:sz w:val="20"/>
                <w:szCs w:val="20"/>
              </w:rPr>
              <w:t>.</w:t>
            </w:r>
          </w:p>
          <w:p w:rsidR="006758FD" w:rsidRPr="00564B49" w:rsidRDefault="00564B49" w:rsidP="00564B49">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5752E4">
            <w:pPr>
              <w:spacing w:line="254" w:lineRule="auto"/>
              <w:rPr>
                <w:rFonts w:eastAsiaTheme="minorHAnsi"/>
                <w:sz w:val="20"/>
                <w:szCs w:val="20"/>
                <w:lang w:eastAsia="en-US"/>
              </w:rPr>
            </w:pPr>
            <w:r w:rsidRPr="006758FD">
              <w:rPr>
                <w:rFonts w:eastAsiaTheme="minorHAnsi"/>
                <w:sz w:val="20"/>
                <w:szCs w:val="20"/>
                <w:lang w:eastAsia="en-US"/>
              </w:rPr>
              <w:t xml:space="preserve">Наблюдать за </w:t>
            </w:r>
            <w:r w:rsidR="005752E4">
              <w:rPr>
                <w:rFonts w:eastAsiaTheme="minorHAnsi"/>
                <w:sz w:val="20"/>
                <w:szCs w:val="20"/>
                <w:lang w:eastAsia="en-US"/>
              </w:rPr>
              <w:t>определ</w:t>
            </w:r>
            <w:r w:rsidR="005752E4">
              <w:rPr>
                <w:rFonts w:eastAsiaTheme="minorHAnsi"/>
                <w:sz w:val="20"/>
                <w:szCs w:val="20"/>
                <w:lang w:eastAsia="en-US"/>
              </w:rPr>
              <w:t>е</w:t>
            </w:r>
            <w:r w:rsidR="005752E4">
              <w:rPr>
                <w:rFonts w:eastAsiaTheme="minorHAnsi"/>
                <w:sz w:val="20"/>
                <w:szCs w:val="20"/>
                <w:lang w:eastAsia="en-US"/>
              </w:rPr>
              <w:t>нием в предложении</w:t>
            </w:r>
            <w:r w:rsidRPr="006758FD">
              <w:rPr>
                <w:rFonts w:eastAsiaTheme="minorHAnsi"/>
                <w:sz w:val="20"/>
                <w:szCs w:val="20"/>
                <w:lang w:eastAsia="en-US"/>
              </w:rPr>
              <w:t>. П</w:t>
            </w:r>
            <w:r w:rsidRPr="006758FD">
              <w:rPr>
                <w:rFonts w:eastAsiaTheme="minorHAnsi"/>
                <w:sz w:val="20"/>
                <w:szCs w:val="20"/>
                <w:lang w:eastAsia="en-US"/>
              </w:rPr>
              <w:t>о</w:t>
            </w:r>
            <w:r w:rsidRPr="006758FD">
              <w:rPr>
                <w:rFonts w:eastAsiaTheme="minorHAnsi"/>
                <w:sz w:val="20"/>
                <w:szCs w:val="20"/>
                <w:lang w:eastAsia="en-US"/>
              </w:rPr>
              <w:t>нимать информацию, представленную в табл</w:t>
            </w:r>
            <w:r w:rsidRPr="006758FD">
              <w:rPr>
                <w:rFonts w:eastAsiaTheme="minorHAnsi"/>
                <w:sz w:val="20"/>
                <w:szCs w:val="20"/>
                <w:lang w:eastAsia="en-US"/>
              </w:rPr>
              <w:t>и</w:t>
            </w:r>
            <w:r w:rsidRPr="006758FD">
              <w:rPr>
                <w:rFonts w:eastAsiaTheme="minorHAnsi"/>
                <w:sz w:val="20"/>
                <w:szCs w:val="20"/>
                <w:lang w:eastAsia="en-US"/>
              </w:rPr>
              <w:t xml:space="preserve">це. Подбирать </w:t>
            </w:r>
            <w:r w:rsidR="005752E4">
              <w:rPr>
                <w:rFonts w:eastAsiaTheme="minorHAnsi"/>
                <w:sz w:val="20"/>
                <w:szCs w:val="20"/>
                <w:lang w:eastAsia="en-US"/>
              </w:rPr>
              <w:t>определ</w:t>
            </w:r>
            <w:r w:rsidR="005752E4">
              <w:rPr>
                <w:rFonts w:eastAsiaTheme="minorHAnsi"/>
                <w:sz w:val="20"/>
                <w:szCs w:val="20"/>
                <w:lang w:eastAsia="en-US"/>
              </w:rPr>
              <w:t>е</w:t>
            </w:r>
            <w:r w:rsidR="005752E4">
              <w:rPr>
                <w:rFonts w:eastAsiaTheme="minorHAnsi"/>
                <w:sz w:val="20"/>
                <w:szCs w:val="20"/>
                <w:lang w:eastAsia="en-US"/>
              </w:rPr>
              <w:t>ния к названиям предм</w:t>
            </w:r>
            <w:r w:rsidR="005752E4">
              <w:rPr>
                <w:rFonts w:eastAsiaTheme="minorHAnsi"/>
                <w:sz w:val="20"/>
                <w:szCs w:val="20"/>
                <w:lang w:eastAsia="en-US"/>
              </w:rPr>
              <w:t>е</w:t>
            </w:r>
            <w:r w:rsidR="005752E4">
              <w:rPr>
                <w:rFonts w:eastAsiaTheme="minorHAnsi"/>
                <w:sz w:val="20"/>
                <w:szCs w:val="20"/>
                <w:lang w:eastAsia="en-US"/>
              </w:rPr>
              <w:t>тов</w:t>
            </w:r>
            <w:r w:rsidRPr="006758FD">
              <w:rPr>
                <w:rFonts w:eastAsiaTheme="minorHAnsi"/>
                <w:sz w:val="20"/>
                <w:szCs w:val="20"/>
                <w:lang w:eastAsia="en-US"/>
              </w:rPr>
              <w:t>. Доказывать со</w:t>
            </w:r>
            <w:r w:rsidRPr="006758FD">
              <w:rPr>
                <w:rFonts w:eastAsiaTheme="minorHAnsi"/>
                <w:sz w:val="20"/>
                <w:szCs w:val="20"/>
                <w:lang w:eastAsia="en-US"/>
              </w:rPr>
              <w:t>б</w:t>
            </w:r>
            <w:r w:rsidRPr="006758FD">
              <w:rPr>
                <w:rFonts w:eastAsiaTheme="minorHAnsi"/>
                <w:sz w:val="20"/>
                <w:szCs w:val="20"/>
                <w:lang w:eastAsia="en-US"/>
              </w:rPr>
              <w:t>ственную точку зрения. Дополнять ряды слов по заданному основанию.</w:t>
            </w:r>
            <w:r w:rsidR="00564B49">
              <w:rPr>
                <w:rFonts w:eastAsiaTheme="minorHAnsi"/>
                <w:sz w:val="20"/>
                <w:szCs w:val="20"/>
                <w:lang w:eastAsia="en-US"/>
              </w:rPr>
              <w:t xml:space="preserve"> При выборочном спис</w:t>
            </w:r>
            <w:r w:rsidR="00564B49">
              <w:rPr>
                <w:rFonts w:eastAsiaTheme="minorHAnsi"/>
                <w:sz w:val="20"/>
                <w:szCs w:val="20"/>
                <w:lang w:eastAsia="en-US"/>
              </w:rPr>
              <w:t>ы</w:t>
            </w:r>
            <w:r w:rsidR="00564B49">
              <w:rPr>
                <w:rFonts w:eastAsiaTheme="minorHAnsi"/>
                <w:sz w:val="20"/>
                <w:szCs w:val="20"/>
                <w:lang w:eastAsia="en-US"/>
              </w:rPr>
              <w:t>вании осуществлять с</w:t>
            </w:r>
            <w:r w:rsidR="00564B49">
              <w:rPr>
                <w:rFonts w:eastAsiaTheme="minorHAnsi"/>
                <w:sz w:val="20"/>
                <w:szCs w:val="20"/>
                <w:lang w:eastAsia="en-US"/>
              </w:rPr>
              <w:t>а</w:t>
            </w:r>
            <w:r w:rsidR="00564B49">
              <w:rPr>
                <w:rFonts w:eastAsiaTheme="minorHAnsi"/>
                <w:sz w:val="20"/>
                <w:szCs w:val="20"/>
                <w:lang w:eastAsia="en-US"/>
              </w:rPr>
              <w:t>моконтроль.</w:t>
            </w:r>
          </w:p>
        </w:tc>
        <w:tc>
          <w:tcPr>
            <w:tcW w:w="866" w:type="dxa"/>
          </w:tcPr>
          <w:p w:rsidR="006758FD" w:rsidRPr="006758FD" w:rsidRDefault="00564B49"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46</w:t>
            </w:r>
          </w:p>
        </w:tc>
        <w:tc>
          <w:tcPr>
            <w:tcW w:w="1128" w:type="dxa"/>
          </w:tcPr>
          <w:p w:rsidR="006758FD" w:rsidRPr="00776759" w:rsidRDefault="00776759" w:rsidP="00E47FF3">
            <w:pPr>
              <w:widowControl w:val="0"/>
              <w:spacing w:line="276" w:lineRule="auto"/>
              <w:rPr>
                <w:sz w:val="20"/>
                <w:szCs w:val="20"/>
              </w:rPr>
            </w:pPr>
            <w:r>
              <w:rPr>
                <w:rFonts w:eastAsiaTheme="minorHAnsi"/>
                <w:sz w:val="20"/>
                <w:szCs w:val="20"/>
                <w:lang w:eastAsia="en-US"/>
              </w:rPr>
              <w:t>Правоп</w:t>
            </w:r>
            <w:r>
              <w:rPr>
                <w:rFonts w:eastAsiaTheme="minorHAnsi"/>
                <w:sz w:val="20"/>
                <w:szCs w:val="20"/>
                <w:lang w:eastAsia="en-US"/>
              </w:rPr>
              <w:t>и</w:t>
            </w:r>
            <w:r>
              <w:rPr>
                <w:rFonts w:eastAsiaTheme="minorHAnsi"/>
                <w:sz w:val="20"/>
                <w:szCs w:val="20"/>
                <w:lang w:eastAsia="en-US"/>
              </w:rPr>
              <w:t>сание. Запом</w:t>
            </w:r>
            <w:r>
              <w:rPr>
                <w:rFonts w:eastAsiaTheme="minorHAnsi"/>
                <w:sz w:val="20"/>
                <w:szCs w:val="20"/>
                <w:lang w:eastAsia="en-US"/>
              </w:rPr>
              <w:t>и</w:t>
            </w:r>
            <w:r>
              <w:rPr>
                <w:rFonts w:eastAsiaTheme="minorHAnsi"/>
                <w:sz w:val="20"/>
                <w:szCs w:val="20"/>
                <w:lang w:eastAsia="en-US"/>
              </w:rPr>
              <w:t>наем с</w:t>
            </w:r>
            <w:r>
              <w:rPr>
                <w:rFonts w:eastAsiaTheme="minorHAnsi"/>
                <w:sz w:val="20"/>
                <w:szCs w:val="20"/>
                <w:lang w:eastAsia="en-US"/>
              </w:rPr>
              <w:t>о</w:t>
            </w:r>
            <w:r>
              <w:rPr>
                <w:rFonts w:eastAsiaTheme="minorHAnsi"/>
                <w:sz w:val="20"/>
                <w:szCs w:val="20"/>
                <w:lang w:eastAsia="en-US"/>
              </w:rPr>
              <w:t>един</w:t>
            </w:r>
            <w:r>
              <w:rPr>
                <w:rFonts w:eastAsiaTheme="minorHAnsi"/>
                <w:sz w:val="20"/>
                <w:szCs w:val="20"/>
                <w:lang w:eastAsia="en-US"/>
              </w:rPr>
              <w:t>и</w:t>
            </w:r>
            <w:r>
              <w:rPr>
                <w:rFonts w:eastAsiaTheme="minorHAnsi"/>
                <w:sz w:val="20"/>
                <w:szCs w:val="20"/>
                <w:lang w:eastAsia="en-US"/>
              </w:rPr>
              <w:t xml:space="preserve">тельные гласные </w:t>
            </w:r>
            <w:r>
              <w:rPr>
                <w:rFonts w:eastAsiaTheme="minorHAnsi"/>
                <w:i/>
                <w:sz w:val="20"/>
                <w:szCs w:val="20"/>
                <w:lang w:eastAsia="en-US"/>
              </w:rPr>
              <w:t xml:space="preserve">о, е </w:t>
            </w:r>
            <w:r>
              <w:rPr>
                <w:rFonts w:eastAsiaTheme="minorHAnsi"/>
                <w:sz w:val="20"/>
                <w:szCs w:val="20"/>
                <w:lang w:eastAsia="en-US"/>
              </w:rPr>
              <w:t>(</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6758FD" w:rsidRPr="006758FD" w:rsidRDefault="00A43353" w:rsidP="00A43353">
            <w:pPr>
              <w:spacing w:line="254" w:lineRule="auto"/>
              <w:rPr>
                <w:color w:val="000000"/>
                <w:sz w:val="20"/>
                <w:szCs w:val="20"/>
              </w:rPr>
            </w:pPr>
            <w:r>
              <w:rPr>
                <w:color w:val="000000"/>
                <w:sz w:val="20"/>
                <w:szCs w:val="20"/>
              </w:rPr>
              <w:t>С</w:t>
            </w:r>
            <w:r w:rsidR="00281AF3" w:rsidRPr="00281AF3">
              <w:rPr>
                <w:color w:val="000000"/>
                <w:sz w:val="20"/>
                <w:szCs w:val="20"/>
              </w:rPr>
              <w:t>ложные сл</w:t>
            </w:r>
            <w:r w:rsidR="00281AF3" w:rsidRPr="00281AF3">
              <w:rPr>
                <w:color w:val="000000"/>
                <w:sz w:val="20"/>
                <w:szCs w:val="20"/>
              </w:rPr>
              <w:t>о</w:t>
            </w:r>
            <w:r w:rsidR="00281AF3" w:rsidRPr="00281AF3">
              <w:rPr>
                <w:color w:val="000000"/>
                <w:sz w:val="20"/>
                <w:szCs w:val="20"/>
              </w:rPr>
              <w:t>ва с соедин</w:t>
            </w:r>
            <w:r w:rsidR="00281AF3" w:rsidRPr="00281AF3">
              <w:rPr>
                <w:color w:val="000000"/>
                <w:sz w:val="20"/>
                <w:szCs w:val="20"/>
              </w:rPr>
              <w:t>и</w:t>
            </w:r>
            <w:r w:rsidR="00281AF3" w:rsidRPr="00281AF3">
              <w:rPr>
                <w:color w:val="000000"/>
                <w:sz w:val="20"/>
                <w:szCs w:val="20"/>
              </w:rPr>
              <w:t>тельными гласными.</w:t>
            </w:r>
          </w:p>
        </w:tc>
        <w:tc>
          <w:tcPr>
            <w:tcW w:w="1877" w:type="dxa"/>
          </w:tcPr>
          <w:p w:rsidR="0067444C" w:rsidRDefault="0067444C" w:rsidP="00E47FF3">
            <w:pPr>
              <w:spacing w:line="254" w:lineRule="auto"/>
              <w:ind w:right="-57"/>
              <w:rPr>
                <w:color w:val="000000"/>
                <w:sz w:val="20"/>
                <w:szCs w:val="20"/>
              </w:rPr>
            </w:pPr>
            <w:r w:rsidRPr="0067444C">
              <w:rPr>
                <w:i/>
                <w:color w:val="000000"/>
                <w:sz w:val="20"/>
                <w:szCs w:val="20"/>
              </w:rPr>
              <w:t>Фронтальная</w:t>
            </w:r>
            <w:r>
              <w:rPr>
                <w:color w:val="000000"/>
                <w:sz w:val="20"/>
                <w:szCs w:val="20"/>
              </w:rPr>
              <w:t xml:space="preserve"> –  работа с рубрикой «Давай подумаем». Добавление нед</w:t>
            </w:r>
            <w:r>
              <w:rPr>
                <w:color w:val="000000"/>
                <w:sz w:val="20"/>
                <w:szCs w:val="20"/>
              </w:rPr>
              <w:t>о</w:t>
            </w:r>
            <w:r>
              <w:rPr>
                <w:color w:val="000000"/>
                <w:sz w:val="20"/>
                <w:szCs w:val="20"/>
              </w:rPr>
              <w:t>стающего слова.</w:t>
            </w:r>
          </w:p>
          <w:p w:rsidR="0067444C" w:rsidRDefault="0067444C" w:rsidP="00E47FF3">
            <w:pPr>
              <w:spacing w:line="254" w:lineRule="auto"/>
              <w:ind w:right="-57"/>
              <w:rPr>
                <w:color w:val="000000"/>
                <w:sz w:val="20"/>
                <w:szCs w:val="20"/>
              </w:rPr>
            </w:pPr>
            <w:r w:rsidRPr="0067444C">
              <w:rPr>
                <w:i/>
                <w:color w:val="000000"/>
                <w:sz w:val="20"/>
                <w:szCs w:val="20"/>
              </w:rPr>
              <w:t xml:space="preserve">Групповая </w:t>
            </w:r>
            <w:r>
              <w:rPr>
                <w:color w:val="000000"/>
                <w:sz w:val="20"/>
                <w:szCs w:val="20"/>
              </w:rPr>
              <w:t xml:space="preserve">– </w:t>
            </w:r>
          </w:p>
          <w:p w:rsidR="00A43353" w:rsidRDefault="00A43353" w:rsidP="00E47FF3">
            <w:pPr>
              <w:spacing w:line="254" w:lineRule="auto"/>
              <w:ind w:right="-57"/>
              <w:rPr>
                <w:color w:val="000000"/>
                <w:sz w:val="20"/>
                <w:szCs w:val="20"/>
              </w:rPr>
            </w:pPr>
            <w:r>
              <w:rPr>
                <w:color w:val="000000"/>
                <w:sz w:val="20"/>
                <w:szCs w:val="20"/>
              </w:rPr>
              <w:t>к</w:t>
            </w:r>
            <w:r w:rsidRPr="00281AF3">
              <w:rPr>
                <w:color w:val="000000"/>
                <w:sz w:val="20"/>
                <w:szCs w:val="20"/>
              </w:rPr>
              <w:t>лассификация слов с орфогра</w:t>
            </w:r>
            <w:r w:rsidRPr="00281AF3">
              <w:rPr>
                <w:color w:val="000000"/>
                <w:sz w:val="20"/>
                <w:szCs w:val="20"/>
              </w:rPr>
              <w:t>м</w:t>
            </w:r>
            <w:r w:rsidRPr="00281AF3">
              <w:rPr>
                <w:color w:val="000000"/>
                <w:sz w:val="20"/>
                <w:szCs w:val="20"/>
              </w:rPr>
              <w:t>мами в приставке, в корне, в суффиксе.</w:t>
            </w:r>
          </w:p>
          <w:p w:rsidR="006758FD" w:rsidRPr="006758FD" w:rsidRDefault="00A43353" w:rsidP="00E47FF3">
            <w:pPr>
              <w:spacing w:line="254" w:lineRule="auto"/>
              <w:ind w:right="-57"/>
              <w:rPr>
                <w:spacing w:val="-6"/>
                <w:sz w:val="20"/>
                <w:szCs w:val="20"/>
              </w:rPr>
            </w:pPr>
            <w:r w:rsidRPr="00281AF3">
              <w:rPr>
                <w:color w:val="000000"/>
                <w:sz w:val="20"/>
                <w:szCs w:val="20"/>
              </w:rPr>
              <w:t xml:space="preserve"> </w:t>
            </w:r>
            <w:proofErr w:type="gramStart"/>
            <w:r w:rsidR="0067444C" w:rsidRPr="0067444C">
              <w:rPr>
                <w:i/>
                <w:color w:val="000000"/>
                <w:sz w:val="20"/>
                <w:szCs w:val="20"/>
              </w:rPr>
              <w:t>Индивидуальная</w:t>
            </w:r>
            <w:proofErr w:type="gramEnd"/>
            <w:r w:rsidR="0067444C">
              <w:rPr>
                <w:color w:val="000000"/>
                <w:sz w:val="20"/>
                <w:szCs w:val="20"/>
              </w:rPr>
              <w:t xml:space="preserve"> – п</w:t>
            </w:r>
            <w:r w:rsidRPr="00281AF3">
              <w:rPr>
                <w:color w:val="000000"/>
                <w:sz w:val="20"/>
                <w:szCs w:val="20"/>
              </w:rPr>
              <w:t>исьмо под дикто</w:t>
            </w:r>
            <w:r w:rsidRPr="00281AF3">
              <w:rPr>
                <w:color w:val="000000"/>
                <w:sz w:val="20"/>
                <w:szCs w:val="20"/>
              </w:rPr>
              <w:t>в</w:t>
            </w:r>
            <w:r w:rsidRPr="00281AF3">
              <w:rPr>
                <w:color w:val="000000"/>
                <w:sz w:val="20"/>
                <w:szCs w:val="20"/>
              </w:rPr>
              <w:t>ку</w:t>
            </w:r>
            <w:r w:rsidR="0067444C">
              <w:rPr>
                <w:color w:val="000000"/>
                <w:sz w:val="20"/>
                <w:szCs w:val="20"/>
              </w:rPr>
              <w:t>.</w:t>
            </w:r>
            <w:r w:rsidR="00417C90">
              <w:rPr>
                <w:color w:val="000000"/>
                <w:sz w:val="20"/>
                <w:szCs w:val="20"/>
              </w:rPr>
              <w:t xml:space="preserve"> Работа в раб</w:t>
            </w:r>
            <w:r w:rsidR="00417C90">
              <w:rPr>
                <w:color w:val="000000"/>
                <w:sz w:val="20"/>
                <w:szCs w:val="20"/>
              </w:rPr>
              <w:t>о</w:t>
            </w:r>
            <w:r w:rsidR="00417C90">
              <w:rPr>
                <w:color w:val="000000"/>
                <w:sz w:val="20"/>
                <w:szCs w:val="20"/>
              </w:rPr>
              <w:t>чей тетради №1.</w:t>
            </w:r>
          </w:p>
        </w:tc>
        <w:tc>
          <w:tcPr>
            <w:tcW w:w="1454" w:type="dxa"/>
          </w:tcPr>
          <w:p w:rsidR="006758FD" w:rsidRPr="006758FD" w:rsidRDefault="00B25C02" w:rsidP="005752E4">
            <w:pPr>
              <w:spacing w:line="254" w:lineRule="auto"/>
              <w:ind w:right="-57"/>
              <w:rPr>
                <w:sz w:val="20"/>
                <w:szCs w:val="20"/>
              </w:rPr>
            </w:pPr>
            <w:r>
              <w:rPr>
                <w:sz w:val="20"/>
                <w:szCs w:val="20"/>
              </w:rPr>
              <w:t>Соединител</w:t>
            </w:r>
            <w:r>
              <w:rPr>
                <w:sz w:val="20"/>
                <w:szCs w:val="20"/>
              </w:rPr>
              <w:t>ь</w:t>
            </w:r>
            <w:r>
              <w:rPr>
                <w:sz w:val="20"/>
                <w:szCs w:val="20"/>
              </w:rPr>
              <w:t>ные гласные в сложных сл</w:t>
            </w:r>
            <w:r>
              <w:rPr>
                <w:sz w:val="20"/>
                <w:szCs w:val="20"/>
              </w:rPr>
              <w:t>о</w:t>
            </w:r>
            <w:r>
              <w:rPr>
                <w:sz w:val="20"/>
                <w:szCs w:val="20"/>
              </w:rPr>
              <w:t>вах.</w:t>
            </w:r>
          </w:p>
        </w:tc>
        <w:tc>
          <w:tcPr>
            <w:tcW w:w="4023" w:type="dxa"/>
          </w:tcPr>
          <w:p w:rsidR="00A43353" w:rsidRPr="00A43353" w:rsidRDefault="00A43353" w:rsidP="00A43353">
            <w:pPr>
              <w:jc w:val="both"/>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A43353">
              <w:rPr>
                <w:sz w:val="20"/>
                <w:szCs w:val="20"/>
              </w:rPr>
              <w:t>ориентироваться в учебнике (на развороте, в оглавлении, в условных обозначениях);</w:t>
            </w:r>
            <w:r>
              <w:rPr>
                <w:sz w:val="20"/>
                <w:szCs w:val="20"/>
              </w:rPr>
              <w:t xml:space="preserve"> </w:t>
            </w:r>
            <w:r w:rsidRPr="00A43353">
              <w:rPr>
                <w:sz w:val="20"/>
                <w:szCs w:val="20"/>
              </w:rPr>
              <w:t>находить ответы на вопросы в тексте, иллюстрациях;</w:t>
            </w:r>
          </w:p>
          <w:p w:rsidR="006758FD" w:rsidRDefault="00A43353" w:rsidP="00A43353">
            <w:pPr>
              <w:spacing w:line="254" w:lineRule="auto"/>
              <w:rPr>
                <w:sz w:val="20"/>
                <w:szCs w:val="20"/>
              </w:rPr>
            </w:pPr>
            <w:proofErr w:type="gramStart"/>
            <w:r w:rsidRPr="006758FD">
              <w:rPr>
                <w:spacing w:val="40"/>
                <w:sz w:val="20"/>
                <w:szCs w:val="20"/>
              </w:rPr>
              <w:t>Регулятивные</w:t>
            </w:r>
            <w:proofErr w:type="gramEnd"/>
            <w:r w:rsidRPr="006758FD">
              <w:rPr>
                <w:sz w:val="20"/>
                <w:szCs w:val="20"/>
              </w:rPr>
              <w:t>:</w:t>
            </w:r>
            <w:r>
              <w:rPr>
                <w:sz w:val="20"/>
                <w:szCs w:val="20"/>
              </w:rPr>
              <w:t xml:space="preserve"> </w:t>
            </w:r>
            <w:r w:rsidRPr="00A43353">
              <w:rPr>
                <w:sz w:val="20"/>
                <w:szCs w:val="20"/>
              </w:rPr>
              <w:t>осуществлять пошаг</w:t>
            </w:r>
            <w:r w:rsidRPr="00A43353">
              <w:rPr>
                <w:sz w:val="20"/>
                <w:szCs w:val="20"/>
              </w:rPr>
              <w:t>о</w:t>
            </w:r>
            <w:r w:rsidRPr="00A43353">
              <w:rPr>
                <w:sz w:val="20"/>
                <w:szCs w:val="20"/>
              </w:rPr>
              <w:t>вый и итоговый самоконтроль</w:t>
            </w:r>
            <w:r>
              <w:rPr>
                <w:sz w:val="20"/>
                <w:szCs w:val="20"/>
              </w:rPr>
              <w:t>.</w:t>
            </w:r>
          </w:p>
          <w:p w:rsidR="00A43353" w:rsidRDefault="00A43353" w:rsidP="00A43353">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w:t>
            </w:r>
            <w:r w:rsidRPr="000D19AE">
              <w:rPr>
                <w:sz w:val="20"/>
                <w:szCs w:val="20"/>
              </w:rPr>
              <w:t>н</w:t>
            </w:r>
            <w:r w:rsidRPr="000D19AE">
              <w:rPr>
                <w:sz w:val="20"/>
                <w:szCs w:val="20"/>
              </w:rPr>
              <w:t>структивно разрешать конфликты посре</w:t>
            </w:r>
            <w:r w:rsidRPr="000D19AE">
              <w:rPr>
                <w:sz w:val="20"/>
                <w:szCs w:val="20"/>
              </w:rPr>
              <w:t>д</w:t>
            </w:r>
            <w:r w:rsidRPr="000D19AE">
              <w:rPr>
                <w:sz w:val="20"/>
                <w:szCs w:val="20"/>
              </w:rPr>
              <w:t>ством учёта интересов сторон и сотрудн</w:t>
            </w:r>
            <w:r w:rsidRPr="000D19AE">
              <w:rPr>
                <w:sz w:val="20"/>
                <w:szCs w:val="20"/>
              </w:rPr>
              <w:t>и</w:t>
            </w:r>
            <w:r w:rsidRPr="000D19AE">
              <w:rPr>
                <w:sz w:val="20"/>
                <w:szCs w:val="20"/>
              </w:rPr>
              <w:t>чества</w:t>
            </w:r>
            <w:r>
              <w:rPr>
                <w:sz w:val="20"/>
                <w:szCs w:val="20"/>
              </w:rPr>
              <w:t>.</w:t>
            </w:r>
          </w:p>
          <w:p w:rsidR="00A43353" w:rsidRPr="006758FD" w:rsidRDefault="00A43353" w:rsidP="00A43353">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67444C">
            <w:pPr>
              <w:spacing w:line="254" w:lineRule="auto"/>
              <w:rPr>
                <w:rFonts w:eastAsiaTheme="minorHAnsi"/>
                <w:sz w:val="20"/>
                <w:szCs w:val="20"/>
                <w:lang w:eastAsia="en-US"/>
              </w:rPr>
            </w:pPr>
            <w:r w:rsidRPr="006758FD">
              <w:rPr>
                <w:rFonts w:eastAsiaTheme="minorHAnsi"/>
                <w:sz w:val="20"/>
                <w:szCs w:val="20"/>
                <w:lang w:eastAsia="en-US"/>
              </w:rPr>
              <w:t>Подбирать проверочные слова, учитывая тип о</w:t>
            </w:r>
            <w:r w:rsidRPr="006758FD">
              <w:rPr>
                <w:rFonts w:eastAsiaTheme="minorHAnsi"/>
                <w:sz w:val="20"/>
                <w:szCs w:val="20"/>
                <w:lang w:eastAsia="en-US"/>
              </w:rPr>
              <w:t>р</w:t>
            </w:r>
            <w:r w:rsidRPr="006758FD">
              <w:rPr>
                <w:rFonts w:eastAsiaTheme="minorHAnsi"/>
                <w:sz w:val="20"/>
                <w:szCs w:val="20"/>
                <w:lang w:eastAsia="en-US"/>
              </w:rPr>
              <w:t xml:space="preserve">фограммы («Безударные гласные в </w:t>
            </w:r>
            <w:proofErr w:type="gramStart"/>
            <w:r w:rsidRPr="006758FD">
              <w:rPr>
                <w:rFonts w:eastAsiaTheme="minorHAnsi"/>
                <w:sz w:val="20"/>
                <w:szCs w:val="20"/>
                <w:lang w:eastAsia="en-US"/>
              </w:rPr>
              <w:t>корне слова</w:t>
            </w:r>
            <w:proofErr w:type="gramEnd"/>
            <w:r w:rsidRPr="006758FD">
              <w:rPr>
                <w:rFonts w:eastAsiaTheme="minorHAnsi"/>
                <w:sz w:val="20"/>
                <w:szCs w:val="20"/>
                <w:lang w:eastAsia="en-US"/>
              </w:rPr>
              <w:t xml:space="preserve">» и «Парные по звонкости-глухости согласные в корне слова»). Наблюдать за </w:t>
            </w:r>
            <w:r w:rsidR="0067444C">
              <w:rPr>
                <w:rFonts w:eastAsiaTheme="minorHAnsi"/>
                <w:sz w:val="20"/>
                <w:szCs w:val="20"/>
                <w:lang w:eastAsia="en-US"/>
              </w:rPr>
              <w:t xml:space="preserve">сложными </w:t>
            </w:r>
            <w:r w:rsidRPr="006758FD">
              <w:rPr>
                <w:rFonts w:eastAsiaTheme="minorHAnsi"/>
                <w:sz w:val="20"/>
                <w:szCs w:val="20"/>
                <w:lang w:eastAsia="en-US"/>
              </w:rPr>
              <w:t>словами с</w:t>
            </w:r>
            <w:proofErr w:type="gramStart"/>
            <w:r w:rsidRPr="006758FD">
              <w:rPr>
                <w:rFonts w:eastAsiaTheme="minorHAnsi"/>
                <w:sz w:val="20"/>
                <w:szCs w:val="20"/>
                <w:lang w:eastAsia="en-US"/>
              </w:rPr>
              <w:t xml:space="preserve"> О</w:t>
            </w:r>
            <w:proofErr w:type="gramEnd"/>
            <w:r w:rsidRPr="006758FD">
              <w:rPr>
                <w:rFonts w:eastAsiaTheme="minorHAnsi"/>
                <w:sz w:val="20"/>
                <w:szCs w:val="20"/>
                <w:lang w:eastAsia="en-US"/>
              </w:rPr>
              <w:t>бъяснять собственные действия при подборе проверочных слов и ук</w:t>
            </w:r>
            <w:r w:rsidRPr="006758FD">
              <w:rPr>
                <w:rFonts w:eastAsiaTheme="minorHAnsi"/>
                <w:sz w:val="20"/>
                <w:szCs w:val="20"/>
                <w:lang w:eastAsia="en-US"/>
              </w:rPr>
              <w:t>а</w:t>
            </w:r>
            <w:r w:rsidRPr="006758FD">
              <w:rPr>
                <w:rFonts w:eastAsiaTheme="minorHAnsi"/>
                <w:sz w:val="20"/>
                <w:szCs w:val="20"/>
                <w:lang w:eastAsia="en-US"/>
              </w:rPr>
              <w:t>зывать тип орфограммы.</w:t>
            </w:r>
          </w:p>
        </w:tc>
        <w:tc>
          <w:tcPr>
            <w:tcW w:w="866" w:type="dxa"/>
          </w:tcPr>
          <w:p w:rsidR="006758FD" w:rsidRPr="006758FD" w:rsidRDefault="00A43353" w:rsidP="00E47FF3">
            <w:pPr>
              <w:spacing w:line="254" w:lineRule="auto"/>
              <w:rPr>
                <w:sz w:val="20"/>
                <w:szCs w:val="20"/>
              </w:rPr>
            </w:pPr>
            <w:r>
              <w:rPr>
                <w:sz w:val="20"/>
                <w:szCs w:val="20"/>
              </w:rPr>
              <w:t>Пис</w:t>
            </w:r>
            <w:r>
              <w:rPr>
                <w:sz w:val="20"/>
                <w:szCs w:val="20"/>
              </w:rPr>
              <w:t>ь</w:t>
            </w:r>
            <w:r>
              <w:rPr>
                <w:sz w:val="20"/>
                <w:szCs w:val="20"/>
              </w:rPr>
              <w:t>мо под ди</w:t>
            </w:r>
            <w:r>
              <w:rPr>
                <w:sz w:val="20"/>
                <w:szCs w:val="20"/>
              </w:rPr>
              <w:t>к</w:t>
            </w:r>
            <w:r>
              <w:rPr>
                <w:sz w:val="20"/>
                <w:szCs w:val="20"/>
              </w:rPr>
              <w:t>товку.</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47</w:t>
            </w:r>
          </w:p>
        </w:tc>
        <w:tc>
          <w:tcPr>
            <w:tcW w:w="1128" w:type="dxa"/>
          </w:tcPr>
          <w:p w:rsidR="006758FD" w:rsidRPr="006758FD" w:rsidRDefault="00776759" w:rsidP="00E47FF3">
            <w:pPr>
              <w:widowControl w:val="0"/>
              <w:spacing w:line="276" w:lineRule="auto"/>
              <w:rPr>
                <w:sz w:val="20"/>
                <w:szCs w:val="20"/>
              </w:rPr>
            </w:pPr>
            <w:r>
              <w:rPr>
                <w:rFonts w:eastAsiaTheme="minorHAnsi"/>
                <w:sz w:val="20"/>
                <w:szCs w:val="20"/>
                <w:lang w:eastAsia="en-US"/>
              </w:rPr>
              <w:t xml:space="preserve">Развитие речи. Учимся писать письма </w:t>
            </w:r>
            <w:r>
              <w:rPr>
                <w:rFonts w:eastAsiaTheme="minorHAnsi"/>
                <w:sz w:val="20"/>
                <w:szCs w:val="20"/>
                <w:lang w:eastAsia="en-US"/>
              </w:rPr>
              <w:lastRenderedPageBreak/>
              <w:t>(</w:t>
            </w:r>
            <w:proofErr w:type="gramStart"/>
            <w:r>
              <w:rPr>
                <w:rFonts w:eastAsiaTheme="minorHAnsi"/>
                <w:sz w:val="20"/>
                <w:szCs w:val="20"/>
                <w:lang w:eastAsia="en-US"/>
              </w:rPr>
              <w:t>тренир</w:t>
            </w:r>
            <w:r>
              <w:rPr>
                <w:rFonts w:eastAsiaTheme="minorHAnsi"/>
                <w:sz w:val="20"/>
                <w:szCs w:val="20"/>
                <w:lang w:eastAsia="en-US"/>
              </w:rPr>
              <w:t>о</w:t>
            </w:r>
            <w:r>
              <w:rPr>
                <w:rFonts w:eastAsiaTheme="minorHAnsi"/>
                <w:sz w:val="20"/>
                <w:szCs w:val="20"/>
                <w:lang w:eastAsia="en-US"/>
              </w:rPr>
              <w:t>вочный</w:t>
            </w:r>
            <w:proofErr w:type="gramEnd"/>
            <w:r>
              <w:rPr>
                <w:rFonts w:eastAsiaTheme="minorHAnsi"/>
                <w:sz w:val="20"/>
                <w:szCs w:val="20"/>
                <w:lang w:eastAsia="en-US"/>
              </w:rPr>
              <w:t>)</w:t>
            </w:r>
          </w:p>
        </w:tc>
        <w:tc>
          <w:tcPr>
            <w:tcW w:w="1507" w:type="dxa"/>
          </w:tcPr>
          <w:p w:rsidR="006758FD" w:rsidRPr="006758FD" w:rsidRDefault="004C77BA" w:rsidP="00E47FF3">
            <w:pPr>
              <w:spacing w:line="254" w:lineRule="auto"/>
              <w:rPr>
                <w:color w:val="000000"/>
                <w:sz w:val="20"/>
                <w:szCs w:val="20"/>
              </w:rPr>
            </w:pPr>
            <w:r>
              <w:rPr>
                <w:color w:val="000000"/>
                <w:sz w:val="20"/>
                <w:szCs w:val="20"/>
              </w:rPr>
              <w:lastRenderedPageBreak/>
              <w:t>Как писать письма.</w:t>
            </w:r>
          </w:p>
        </w:tc>
        <w:tc>
          <w:tcPr>
            <w:tcW w:w="1877" w:type="dxa"/>
          </w:tcPr>
          <w:p w:rsidR="004C77BA" w:rsidRDefault="004C77BA" w:rsidP="00E47FF3">
            <w:pPr>
              <w:spacing w:line="254" w:lineRule="auto"/>
              <w:ind w:right="-57"/>
              <w:rPr>
                <w:color w:val="000000"/>
                <w:sz w:val="20"/>
                <w:szCs w:val="20"/>
              </w:rPr>
            </w:pPr>
            <w:proofErr w:type="gramStart"/>
            <w:r w:rsidRPr="004C77BA">
              <w:rPr>
                <w:i/>
                <w:color w:val="000000"/>
                <w:sz w:val="20"/>
                <w:szCs w:val="20"/>
              </w:rPr>
              <w:t>Индивидуальная</w:t>
            </w:r>
            <w:proofErr w:type="gramEnd"/>
            <w:r>
              <w:rPr>
                <w:color w:val="000000"/>
                <w:sz w:val="20"/>
                <w:szCs w:val="20"/>
              </w:rPr>
              <w:t xml:space="preserve"> –  словарный диктант.</w:t>
            </w:r>
          </w:p>
          <w:p w:rsidR="004C77BA" w:rsidRDefault="004C77BA" w:rsidP="004C77BA">
            <w:pPr>
              <w:spacing w:line="254" w:lineRule="auto"/>
              <w:ind w:right="-57"/>
              <w:rPr>
                <w:color w:val="000000"/>
                <w:sz w:val="20"/>
                <w:szCs w:val="20"/>
              </w:rPr>
            </w:pPr>
            <w:r w:rsidRPr="004C77BA">
              <w:rPr>
                <w:i/>
                <w:color w:val="000000"/>
                <w:sz w:val="20"/>
                <w:szCs w:val="20"/>
              </w:rPr>
              <w:t>Работа в парах</w:t>
            </w:r>
            <w:r>
              <w:rPr>
                <w:color w:val="000000"/>
                <w:sz w:val="20"/>
                <w:szCs w:val="20"/>
              </w:rPr>
              <w:t xml:space="preserve"> </w:t>
            </w:r>
            <w:proofErr w:type="gramStart"/>
            <w:r>
              <w:rPr>
                <w:color w:val="000000"/>
                <w:sz w:val="20"/>
                <w:szCs w:val="20"/>
              </w:rPr>
              <w:t>–</w:t>
            </w:r>
            <w:r w:rsidRPr="001652AB">
              <w:rPr>
                <w:color w:val="000000"/>
                <w:sz w:val="20"/>
                <w:szCs w:val="20"/>
              </w:rPr>
              <w:t>в</w:t>
            </w:r>
            <w:proofErr w:type="gramEnd"/>
            <w:r w:rsidRPr="001652AB">
              <w:rPr>
                <w:color w:val="000000"/>
                <w:sz w:val="20"/>
                <w:szCs w:val="20"/>
              </w:rPr>
              <w:t xml:space="preserve">осстановление начала письма. </w:t>
            </w:r>
          </w:p>
          <w:p w:rsidR="006758FD" w:rsidRPr="006758FD" w:rsidRDefault="004C77BA" w:rsidP="004C77BA">
            <w:pPr>
              <w:spacing w:line="254" w:lineRule="auto"/>
              <w:ind w:right="-57"/>
              <w:rPr>
                <w:spacing w:val="-6"/>
                <w:sz w:val="20"/>
                <w:szCs w:val="20"/>
              </w:rPr>
            </w:pPr>
            <w:r w:rsidRPr="004C77BA">
              <w:rPr>
                <w:i/>
                <w:color w:val="000000"/>
                <w:sz w:val="20"/>
                <w:szCs w:val="20"/>
              </w:rPr>
              <w:t xml:space="preserve">Индивидуальная </w:t>
            </w:r>
            <w:proofErr w:type="gramStart"/>
            <w:r>
              <w:rPr>
                <w:color w:val="000000"/>
                <w:sz w:val="20"/>
                <w:szCs w:val="20"/>
              </w:rPr>
              <w:t>–</w:t>
            </w:r>
            <w:r>
              <w:rPr>
                <w:color w:val="000000"/>
                <w:sz w:val="20"/>
                <w:szCs w:val="20"/>
              </w:rPr>
              <w:lastRenderedPageBreak/>
              <w:t>с</w:t>
            </w:r>
            <w:proofErr w:type="gramEnd"/>
            <w:r>
              <w:rPr>
                <w:color w:val="000000"/>
                <w:sz w:val="20"/>
                <w:szCs w:val="20"/>
              </w:rPr>
              <w:t xml:space="preserve">амостоятельная работа по </w:t>
            </w:r>
            <w:r w:rsidRPr="001652AB">
              <w:rPr>
                <w:color w:val="000000"/>
                <w:sz w:val="20"/>
                <w:szCs w:val="20"/>
              </w:rPr>
              <w:t>испра</w:t>
            </w:r>
            <w:r w:rsidRPr="001652AB">
              <w:rPr>
                <w:color w:val="000000"/>
                <w:sz w:val="20"/>
                <w:szCs w:val="20"/>
              </w:rPr>
              <w:t>в</w:t>
            </w:r>
            <w:r w:rsidRPr="001652AB">
              <w:rPr>
                <w:color w:val="000000"/>
                <w:sz w:val="20"/>
                <w:szCs w:val="20"/>
              </w:rPr>
              <w:t>ле</w:t>
            </w:r>
            <w:r>
              <w:rPr>
                <w:color w:val="000000"/>
                <w:sz w:val="20"/>
                <w:szCs w:val="20"/>
              </w:rPr>
              <w:t>нию</w:t>
            </w:r>
            <w:r w:rsidRPr="001652AB">
              <w:rPr>
                <w:color w:val="000000"/>
                <w:sz w:val="20"/>
                <w:szCs w:val="20"/>
              </w:rPr>
              <w:t xml:space="preserve"> текста</w:t>
            </w:r>
            <w:r>
              <w:rPr>
                <w:color w:val="000000"/>
                <w:sz w:val="20"/>
                <w:szCs w:val="20"/>
              </w:rPr>
              <w:t>.</w:t>
            </w:r>
          </w:p>
        </w:tc>
        <w:tc>
          <w:tcPr>
            <w:tcW w:w="1454" w:type="dxa"/>
          </w:tcPr>
          <w:p w:rsidR="00B25C02" w:rsidRDefault="00B25C02" w:rsidP="00B25C02">
            <w:pPr>
              <w:rPr>
                <w:sz w:val="20"/>
                <w:szCs w:val="20"/>
              </w:rPr>
            </w:pPr>
            <w:r>
              <w:rPr>
                <w:sz w:val="20"/>
                <w:szCs w:val="20"/>
              </w:rPr>
              <w:lastRenderedPageBreak/>
              <w:t>Слова пр</w:t>
            </w:r>
            <w:r>
              <w:rPr>
                <w:sz w:val="20"/>
                <w:szCs w:val="20"/>
              </w:rPr>
              <w:t>и</w:t>
            </w:r>
            <w:r>
              <w:rPr>
                <w:sz w:val="20"/>
                <w:szCs w:val="20"/>
              </w:rPr>
              <w:t xml:space="preserve">ветствия и прощания; </w:t>
            </w:r>
          </w:p>
          <w:p w:rsidR="00B25C02" w:rsidRDefault="00B25C02" w:rsidP="00B25C02">
            <w:pPr>
              <w:rPr>
                <w:sz w:val="20"/>
                <w:szCs w:val="20"/>
              </w:rPr>
            </w:pPr>
            <w:r>
              <w:rPr>
                <w:sz w:val="20"/>
                <w:szCs w:val="20"/>
              </w:rPr>
              <w:t>план письма</w:t>
            </w:r>
            <w:r w:rsidRPr="00224BA2">
              <w:rPr>
                <w:sz w:val="20"/>
                <w:szCs w:val="20"/>
              </w:rPr>
              <w:t>;</w:t>
            </w:r>
          </w:p>
          <w:p w:rsidR="00B25C02" w:rsidRPr="00224BA2" w:rsidRDefault="00B25C02" w:rsidP="00B25C02">
            <w:pPr>
              <w:rPr>
                <w:sz w:val="20"/>
                <w:szCs w:val="20"/>
              </w:rPr>
            </w:pPr>
            <w:r>
              <w:rPr>
                <w:sz w:val="20"/>
                <w:szCs w:val="20"/>
              </w:rPr>
              <w:t>разные фо</w:t>
            </w:r>
            <w:r>
              <w:rPr>
                <w:sz w:val="20"/>
                <w:szCs w:val="20"/>
              </w:rPr>
              <w:t>р</w:t>
            </w:r>
            <w:r>
              <w:rPr>
                <w:sz w:val="20"/>
                <w:szCs w:val="20"/>
              </w:rPr>
              <w:t>мы приве</w:t>
            </w:r>
            <w:r>
              <w:rPr>
                <w:sz w:val="20"/>
                <w:szCs w:val="20"/>
              </w:rPr>
              <w:t>т</w:t>
            </w:r>
            <w:r>
              <w:rPr>
                <w:sz w:val="20"/>
                <w:szCs w:val="20"/>
              </w:rPr>
              <w:lastRenderedPageBreak/>
              <w:t>ствия и пр</w:t>
            </w:r>
            <w:r>
              <w:rPr>
                <w:sz w:val="20"/>
                <w:szCs w:val="20"/>
              </w:rPr>
              <w:t>о</w:t>
            </w:r>
            <w:r>
              <w:rPr>
                <w:sz w:val="20"/>
                <w:szCs w:val="20"/>
              </w:rPr>
              <w:t>щания; реда</w:t>
            </w:r>
            <w:r>
              <w:rPr>
                <w:sz w:val="20"/>
                <w:szCs w:val="20"/>
              </w:rPr>
              <w:t>к</w:t>
            </w:r>
            <w:r>
              <w:rPr>
                <w:sz w:val="20"/>
                <w:szCs w:val="20"/>
              </w:rPr>
              <w:t>тирование текста.</w:t>
            </w:r>
          </w:p>
          <w:p w:rsidR="006758FD" w:rsidRPr="006758FD" w:rsidRDefault="006758FD" w:rsidP="00B25C02">
            <w:pPr>
              <w:spacing w:line="254" w:lineRule="auto"/>
              <w:ind w:right="-57"/>
              <w:rPr>
                <w:sz w:val="20"/>
                <w:szCs w:val="20"/>
              </w:rPr>
            </w:pPr>
          </w:p>
        </w:tc>
        <w:tc>
          <w:tcPr>
            <w:tcW w:w="4023" w:type="dxa"/>
          </w:tcPr>
          <w:p w:rsidR="006758FD" w:rsidRDefault="00B25C02" w:rsidP="00B25C02">
            <w:pPr>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224BA2">
              <w:rPr>
                <w:sz w:val="20"/>
                <w:szCs w:val="20"/>
              </w:rPr>
              <w:t>коммун</w:t>
            </w:r>
            <w:r w:rsidRPr="00224BA2">
              <w:rPr>
                <w:sz w:val="20"/>
                <w:szCs w:val="20"/>
              </w:rPr>
              <w:t>и</w:t>
            </w:r>
            <w:r w:rsidRPr="00224BA2">
              <w:rPr>
                <w:sz w:val="20"/>
                <w:szCs w:val="20"/>
              </w:rPr>
              <w:t>кативн</w:t>
            </w:r>
            <w:r>
              <w:rPr>
                <w:sz w:val="20"/>
                <w:szCs w:val="20"/>
              </w:rPr>
              <w:t xml:space="preserve">ые </w:t>
            </w:r>
            <w:r w:rsidRPr="00224BA2">
              <w:rPr>
                <w:sz w:val="20"/>
                <w:szCs w:val="20"/>
              </w:rPr>
              <w:t>способность выбирать средства языка в соответствии с речевой ситуацией</w:t>
            </w:r>
            <w:r>
              <w:rPr>
                <w:sz w:val="20"/>
                <w:szCs w:val="20"/>
              </w:rPr>
              <w:t>.</w:t>
            </w:r>
          </w:p>
          <w:p w:rsidR="00B25C02" w:rsidRDefault="00B25C02" w:rsidP="00B25C02">
            <w:pPr>
              <w:spacing w:line="254" w:lineRule="auto"/>
              <w:rPr>
                <w:sz w:val="20"/>
                <w:szCs w:val="20"/>
              </w:rPr>
            </w:pPr>
            <w:proofErr w:type="gramStart"/>
            <w:r w:rsidRPr="006758FD">
              <w:rPr>
                <w:spacing w:val="40"/>
                <w:sz w:val="20"/>
                <w:szCs w:val="20"/>
              </w:rPr>
              <w:t>Регулятивные</w:t>
            </w:r>
            <w:proofErr w:type="gramEnd"/>
            <w:r w:rsidRPr="006758FD">
              <w:rPr>
                <w:sz w:val="20"/>
                <w:szCs w:val="20"/>
              </w:rPr>
              <w:t>:</w:t>
            </w:r>
            <w:r>
              <w:rPr>
                <w:sz w:val="20"/>
                <w:szCs w:val="20"/>
              </w:rPr>
              <w:t xml:space="preserve"> </w:t>
            </w:r>
            <w:r w:rsidRPr="00A43353">
              <w:rPr>
                <w:sz w:val="20"/>
                <w:szCs w:val="20"/>
              </w:rPr>
              <w:t>осуществлять пошаг</w:t>
            </w:r>
            <w:r w:rsidRPr="00A43353">
              <w:rPr>
                <w:sz w:val="20"/>
                <w:szCs w:val="20"/>
              </w:rPr>
              <w:t>о</w:t>
            </w:r>
            <w:r w:rsidRPr="00A43353">
              <w:rPr>
                <w:sz w:val="20"/>
                <w:szCs w:val="20"/>
              </w:rPr>
              <w:t>вый и итоговый самоконтроль</w:t>
            </w:r>
            <w:r>
              <w:rPr>
                <w:sz w:val="20"/>
                <w:szCs w:val="20"/>
              </w:rPr>
              <w:t>.</w:t>
            </w:r>
          </w:p>
          <w:p w:rsidR="00B25C02" w:rsidRDefault="00B25C02" w:rsidP="00B25C0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w:t>
            </w:r>
            <w:r w:rsidRPr="000D19AE">
              <w:rPr>
                <w:sz w:val="20"/>
                <w:szCs w:val="20"/>
              </w:rPr>
              <w:t>н</w:t>
            </w:r>
            <w:r w:rsidRPr="000D19AE">
              <w:rPr>
                <w:sz w:val="20"/>
                <w:szCs w:val="20"/>
              </w:rPr>
              <w:lastRenderedPageBreak/>
              <w:t>структивно разрешать конфликты посре</w:t>
            </w:r>
            <w:r w:rsidRPr="000D19AE">
              <w:rPr>
                <w:sz w:val="20"/>
                <w:szCs w:val="20"/>
              </w:rPr>
              <w:t>д</w:t>
            </w:r>
            <w:r w:rsidRPr="000D19AE">
              <w:rPr>
                <w:sz w:val="20"/>
                <w:szCs w:val="20"/>
              </w:rPr>
              <w:t>ством учёта интересов сторон и сотрудн</w:t>
            </w:r>
            <w:r w:rsidRPr="000D19AE">
              <w:rPr>
                <w:sz w:val="20"/>
                <w:szCs w:val="20"/>
              </w:rPr>
              <w:t>и</w:t>
            </w:r>
            <w:r w:rsidRPr="000D19AE">
              <w:rPr>
                <w:sz w:val="20"/>
                <w:szCs w:val="20"/>
              </w:rPr>
              <w:t>чества</w:t>
            </w:r>
            <w:r>
              <w:rPr>
                <w:sz w:val="20"/>
                <w:szCs w:val="20"/>
              </w:rPr>
              <w:t>.</w:t>
            </w:r>
          </w:p>
          <w:p w:rsidR="00B25C02" w:rsidRPr="00B25C02" w:rsidRDefault="00B25C02" w:rsidP="00B25C0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B25C02" w:rsidRDefault="00B25C02" w:rsidP="004C77BA">
            <w:pPr>
              <w:rPr>
                <w:sz w:val="20"/>
                <w:szCs w:val="20"/>
              </w:rPr>
            </w:pPr>
            <w:r>
              <w:rPr>
                <w:sz w:val="20"/>
                <w:szCs w:val="20"/>
              </w:rPr>
              <w:lastRenderedPageBreak/>
              <w:t>Знать слова приветствия и прощания; уметь соста</w:t>
            </w:r>
            <w:r>
              <w:rPr>
                <w:sz w:val="20"/>
                <w:szCs w:val="20"/>
              </w:rPr>
              <w:t>в</w:t>
            </w:r>
            <w:r>
              <w:rPr>
                <w:sz w:val="20"/>
                <w:szCs w:val="20"/>
              </w:rPr>
              <w:t>лять план письма</w:t>
            </w:r>
            <w:r w:rsidRPr="00224BA2">
              <w:rPr>
                <w:sz w:val="20"/>
                <w:szCs w:val="20"/>
              </w:rPr>
              <w:t>;</w:t>
            </w:r>
            <w:r>
              <w:rPr>
                <w:sz w:val="20"/>
                <w:szCs w:val="20"/>
              </w:rPr>
              <w:t xml:space="preserve"> уметь использовать разные формы приветствия и прощания; редактировать </w:t>
            </w:r>
            <w:r>
              <w:rPr>
                <w:sz w:val="20"/>
                <w:szCs w:val="20"/>
              </w:rPr>
              <w:lastRenderedPageBreak/>
              <w:t xml:space="preserve">текст. </w:t>
            </w:r>
            <w:r w:rsidR="006758FD" w:rsidRPr="006758FD">
              <w:rPr>
                <w:rFonts w:eastAsiaTheme="minorHAnsi"/>
                <w:sz w:val="20"/>
                <w:szCs w:val="20"/>
                <w:lang w:eastAsia="en-US"/>
              </w:rPr>
              <w:t>Осуществлять вз</w:t>
            </w:r>
            <w:r w:rsidR="006758FD" w:rsidRPr="006758FD">
              <w:rPr>
                <w:rFonts w:eastAsiaTheme="minorHAnsi"/>
                <w:sz w:val="20"/>
                <w:szCs w:val="20"/>
                <w:lang w:eastAsia="en-US"/>
              </w:rPr>
              <w:t>а</w:t>
            </w:r>
            <w:r w:rsidR="006758FD" w:rsidRPr="006758FD">
              <w:rPr>
                <w:rFonts w:eastAsiaTheme="minorHAnsi"/>
                <w:sz w:val="20"/>
                <w:szCs w:val="20"/>
                <w:lang w:eastAsia="en-US"/>
              </w:rPr>
              <w:t>имный контроль и оказ</w:t>
            </w:r>
            <w:r w:rsidR="006758FD" w:rsidRPr="006758FD">
              <w:rPr>
                <w:rFonts w:eastAsiaTheme="minorHAnsi"/>
                <w:sz w:val="20"/>
                <w:szCs w:val="20"/>
                <w:lang w:eastAsia="en-US"/>
              </w:rPr>
              <w:t>ы</w:t>
            </w:r>
            <w:r w:rsidR="006758FD" w:rsidRPr="006758FD">
              <w:rPr>
                <w:rFonts w:eastAsiaTheme="minorHAnsi"/>
                <w:sz w:val="20"/>
                <w:szCs w:val="20"/>
                <w:lang w:eastAsia="en-US"/>
              </w:rPr>
              <w:t>вать в сотрудничестве необходимую взаимоп</w:t>
            </w:r>
            <w:r w:rsidR="006758FD" w:rsidRPr="006758FD">
              <w:rPr>
                <w:rFonts w:eastAsiaTheme="minorHAnsi"/>
                <w:sz w:val="20"/>
                <w:szCs w:val="20"/>
                <w:lang w:eastAsia="en-US"/>
              </w:rPr>
              <w:t>о</w:t>
            </w:r>
            <w:r w:rsidR="006758FD" w:rsidRPr="006758FD">
              <w:rPr>
                <w:rFonts w:eastAsiaTheme="minorHAnsi"/>
                <w:sz w:val="20"/>
                <w:szCs w:val="20"/>
                <w:lang w:eastAsia="en-US"/>
              </w:rPr>
              <w:t xml:space="preserve">мощь (работа в парах). </w:t>
            </w:r>
          </w:p>
        </w:tc>
        <w:tc>
          <w:tcPr>
            <w:tcW w:w="866" w:type="dxa"/>
          </w:tcPr>
          <w:p w:rsidR="006758FD" w:rsidRPr="006758FD" w:rsidRDefault="00B25C02" w:rsidP="00E47FF3">
            <w:pPr>
              <w:spacing w:line="254" w:lineRule="auto"/>
              <w:rPr>
                <w:sz w:val="20"/>
                <w:szCs w:val="20"/>
              </w:rPr>
            </w:pPr>
            <w:r>
              <w:rPr>
                <w:sz w:val="20"/>
                <w:szCs w:val="20"/>
              </w:rPr>
              <w:lastRenderedPageBreak/>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48</w:t>
            </w:r>
          </w:p>
        </w:tc>
        <w:tc>
          <w:tcPr>
            <w:tcW w:w="1128" w:type="dxa"/>
          </w:tcPr>
          <w:p w:rsidR="006758FD" w:rsidRPr="006758FD" w:rsidRDefault="00776759" w:rsidP="00E47FF3">
            <w:pPr>
              <w:widowControl w:val="0"/>
              <w:spacing w:line="276" w:lineRule="auto"/>
              <w:rPr>
                <w:sz w:val="20"/>
                <w:szCs w:val="20"/>
              </w:rPr>
            </w:pPr>
            <w:r>
              <w:rPr>
                <w:rFonts w:eastAsiaTheme="minorHAnsi"/>
                <w:sz w:val="20"/>
                <w:szCs w:val="20"/>
                <w:lang w:eastAsia="en-US"/>
              </w:rPr>
              <w:t>Как устроен наш язык. Дополн</w:t>
            </w:r>
            <w:r>
              <w:rPr>
                <w:rFonts w:eastAsiaTheme="minorHAnsi"/>
                <w:sz w:val="20"/>
                <w:szCs w:val="20"/>
                <w:lang w:eastAsia="en-US"/>
              </w:rPr>
              <w:t>е</w:t>
            </w:r>
            <w:r>
              <w:rPr>
                <w:rFonts w:eastAsiaTheme="minorHAnsi"/>
                <w:sz w:val="20"/>
                <w:szCs w:val="20"/>
                <w:lang w:eastAsia="en-US"/>
              </w:rPr>
              <w:t>ние (</w:t>
            </w:r>
            <w:proofErr w:type="gramStart"/>
            <w:r>
              <w:rPr>
                <w:rFonts w:eastAsiaTheme="minorHAnsi"/>
                <w:sz w:val="20"/>
                <w:szCs w:val="20"/>
                <w:lang w:eastAsia="en-US"/>
              </w:rPr>
              <w:t>ко</w:t>
            </w:r>
            <w:r>
              <w:rPr>
                <w:rFonts w:eastAsiaTheme="minorHAnsi"/>
                <w:sz w:val="20"/>
                <w:szCs w:val="20"/>
                <w:lang w:eastAsia="en-US"/>
              </w:rPr>
              <w:t>м</w:t>
            </w:r>
            <w:r>
              <w:rPr>
                <w:rFonts w:eastAsiaTheme="minorHAnsi"/>
                <w:sz w:val="20"/>
                <w:szCs w:val="20"/>
                <w:lang w:eastAsia="en-US"/>
              </w:rPr>
              <w:t>бинир</w:t>
            </w:r>
            <w:r>
              <w:rPr>
                <w:rFonts w:eastAsiaTheme="minorHAnsi"/>
                <w:sz w:val="20"/>
                <w:szCs w:val="20"/>
                <w:lang w:eastAsia="en-US"/>
              </w:rPr>
              <w:t>о</w:t>
            </w:r>
            <w:r>
              <w:rPr>
                <w:rFonts w:eastAsiaTheme="minorHAnsi"/>
                <w:sz w:val="20"/>
                <w:szCs w:val="20"/>
                <w:lang w:eastAsia="en-US"/>
              </w:rPr>
              <w:t>ванный</w:t>
            </w:r>
            <w:proofErr w:type="gramEnd"/>
            <w:r>
              <w:rPr>
                <w:rFonts w:eastAsiaTheme="minorHAnsi"/>
                <w:sz w:val="20"/>
                <w:szCs w:val="20"/>
                <w:lang w:eastAsia="en-US"/>
              </w:rPr>
              <w:t>)</w:t>
            </w:r>
          </w:p>
        </w:tc>
        <w:tc>
          <w:tcPr>
            <w:tcW w:w="1507" w:type="dxa"/>
          </w:tcPr>
          <w:p w:rsidR="00C21333" w:rsidRPr="006758FD" w:rsidRDefault="001652AB" w:rsidP="00C21333">
            <w:pPr>
              <w:spacing w:line="254" w:lineRule="auto"/>
              <w:rPr>
                <w:color w:val="000000"/>
                <w:sz w:val="20"/>
                <w:szCs w:val="20"/>
              </w:rPr>
            </w:pPr>
            <w:r w:rsidRPr="001652AB">
              <w:rPr>
                <w:color w:val="000000"/>
                <w:sz w:val="20"/>
                <w:szCs w:val="20"/>
              </w:rPr>
              <w:t>Выделение в предложении второстепе</w:t>
            </w:r>
            <w:r w:rsidRPr="001652AB">
              <w:rPr>
                <w:color w:val="000000"/>
                <w:sz w:val="20"/>
                <w:szCs w:val="20"/>
              </w:rPr>
              <w:t>н</w:t>
            </w:r>
            <w:r w:rsidRPr="001652AB">
              <w:rPr>
                <w:color w:val="000000"/>
                <w:sz w:val="20"/>
                <w:szCs w:val="20"/>
              </w:rPr>
              <w:t xml:space="preserve">ных членов предложения. Дополнение. Понятие. </w:t>
            </w:r>
          </w:p>
          <w:p w:rsidR="006758FD" w:rsidRPr="006758FD" w:rsidRDefault="006758FD" w:rsidP="001652AB">
            <w:pPr>
              <w:spacing w:line="254" w:lineRule="auto"/>
              <w:rPr>
                <w:color w:val="000000"/>
                <w:sz w:val="20"/>
                <w:szCs w:val="20"/>
              </w:rPr>
            </w:pPr>
          </w:p>
        </w:tc>
        <w:tc>
          <w:tcPr>
            <w:tcW w:w="1877" w:type="dxa"/>
          </w:tcPr>
          <w:p w:rsidR="00C21333" w:rsidRPr="001652AB" w:rsidRDefault="00C21333" w:rsidP="00C21333">
            <w:pPr>
              <w:spacing w:line="254" w:lineRule="auto"/>
              <w:rPr>
                <w:color w:val="000000"/>
                <w:sz w:val="20"/>
                <w:szCs w:val="20"/>
              </w:rPr>
            </w:pPr>
            <w:proofErr w:type="gramStart"/>
            <w:r w:rsidRPr="00024DAB">
              <w:rPr>
                <w:i/>
                <w:color w:val="000000"/>
                <w:sz w:val="20"/>
                <w:szCs w:val="20"/>
              </w:rPr>
              <w:t>Коллективная</w:t>
            </w:r>
            <w:proofErr w:type="gramEnd"/>
            <w:r>
              <w:rPr>
                <w:color w:val="000000"/>
                <w:sz w:val="20"/>
                <w:szCs w:val="20"/>
              </w:rPr>
              <w:t xml:space="preserve"> – н</w:t>
            </w:r>
            <w:r w:rsidRPr="001652AB">
              <w:rPr>
                <w:color w:val="000000"/>
                <w:sz w:val="20"/>
                <w:szCs w:val="20"/>
              </w:rPr>
              <w:t>ахождение в те</w:t>
            </w:r>
            <w:r w:rsidRPr="001652AB">
              <w:rPr>
                <w:color w:val="000000"/>
                <w:sz w:val="20"/>
                <w:szCs w:val="20"/>
              </w:rPr>
              <w:t>к</w:t>
            </w:r>
            <w:r w:rsidRPr="001652AB">
              <w:rPr>
                <w:color w:val="000000"/>
                <w:sz w:val="20"/>
                <w:szCs w:val="20"/>
              </w:rPr>
              <w:t>сте дополне</w:t>
            </w:r>
            <w:r w:rsidR="00024DAB">
              <w:rPr>
                <w:color w:val="000000"/>
                <w:sz w:val="20"/>
                <w:szCs w:val="20"/>
              </w:rPr>
              <w:t>ний</w:t>
            </w:r>
            <w:r w:rsidRPr="001652AB">
              <w:rPr>
                <w:color w:val="000000"/>
                <w:sz w:val="20"/>
                <w:szCs w:val="20"/>
              </w:rPr>
              <w:t>.</w:t>
            </w:r>
          </w:p>
          <w:p w:rsidR="00024DAB" w:rsidRDefault="00024DAB" w:rsidP="00024DAB">
            <w:pPr>
              <w:spacing w:line="254" w:lineRule="auto"/>
              <w:ind w:right="-57"/>
              <w:rPr>
                <w:color w:val="000000"/>
                <w:sz w:val="20"/>
                <w:szCs w:val="20"/>
              </w:rPr>
            </w:pPr>
            <w:r w:rsidRPr="00024DAB">
              <w:rPr>
                <w:i/>
                <w:color w:val="000000"/>
                <w:sz w:val="20"/>
                <w:szCs w:val="20"/>
              </w:rPr>
              <w:t>Работа в парах</w:t>
            </w:r>
            <w:r>
              <w:rPr>
                <w:color w:val="000000"/>
                <w:sz w:val="20"/>
                <w:szCs w:val="20"/>
              </w:rPr>
              <w:t xml:space="preserve"> – обсуждение мат</w:t>
            </w:r>
            <w:r>
              <w:rPr>
                <w:color w:val="000000"/>
                <w:sz w:val="20"/>
                <w:szCs w:val="20"/>
              </w:rPr>
              <w:t>е</w:t>
            </w:r>
            <w:r>
              <w:rPr>
                <w:color w:val="000000"/>
                <w:sz w:val="20"/>
                <w:szCs w:val="20"/>
              </w:rPr>
              <w:t>риала рубрики</w:t>
            </w:r>
            <w:r w:rsidR="00C21333" w:rsidRPr="001652AB">
              <w:rPr>
                <w:color w:val="000000"/>
                <w:sz w:val="20"/>
                <w:szCs w:val="20"/>
              </w:rPr>
              <w:t xml:space="preserve"> «Д</w:t>
            </w:r>
            <w:r w:rsidR="00C21333" w:rsidRPr="001652AB">
              <w:rPr>
                <w:color w:val="000000"/>
                <w:sz w:val="20"/>
                <w:szCs w:val="20"/>
              </w:rPr>
              <w:t>а</w:t>
            </w:r>
            <w:r w:rsidR="00C21333" w:rsidRPr="001652AB">
              <w:rPr>
                <w:color w:val="000000"/>
                <w:sz w:val="20"/>
                <w:szCs w:val="20"/>
              </w:rPr>
              <w:t>вай подума</w:t>
            </w:r>
            <w:r>
              <w:rPr>
                <w:color w:val="000000"/>
                <w:sz w:val="20"/>
                <w:szCs w:val="20"/>
              </w:rPr>
              <w:t xml:space="preserve">ем». </w:t>
            </w:r>
          </w:p>
          <w:p w:rsidR="00024DAB" w:rsidRDefault="00024DAB" w:rsidP="00024DAB">
            <w:pPr>
              <w:spacing w:line="254" w:lineRule="auto"/>
              <w:ind w:right="-57"/>
              <w:rPr>
                <w:color w:val="000000"/>
                <w:sz w:val="20"/>
                <w:szCs w:val="20"/>
              </w:rPr>
            </w:pPr>
            <w:proofErr w:type="gramStart"/>
            <w:r w:rsidRPr="00024DAB">
              <w:rPr>
                <w:i/>
                <w:color w:val="000000"/>
                <w:sz w:val="20"/>
                <w:szCs w:val="20"/>
              </w:rPr>
              <w:t>Групповая</w:t>
            </w:r>
            <w:proofErr w:type="gramEnd"/>
            <w:r w:rsidRPr="00024DAB">
              <w:rPr>
                <w:i/>
                <w:color w:val="000000"/>
                <w:sz w:val="20"/>
                <w:szCs w:val="20"/>
              </w:rPr>
              <w:t xml:space="preserve"> </w:t>
            </w:r>
            <w:r>
              <w:rPr>
                <w:color w:val="000000"/>
                <w:sz w:val="20"/>
                <w:szCs w:val="20"/>
              </w:rPr>
              <w:t>– н</w:t>
            </w:r>
            <w:r w:rsidR="00C21333" w:rsidRPr="001652AB">
              <w:rPr>
                <w:color w:val="000000"/>
                <w:sz w:val="20"/>
                <w:szCs w:val="20"/>
              </w:rPr>
              <w:t>аблюдение над языковым матери</w:t>
            </w:r>
            <w:r w:rsidR="00C21333" w:rsidRPr="001652AB">
              <w:rPr>
                <w:color w:val="000000"/>
                <w:sz w:val="20"/>
                <w:szCs w:val="20"/>
              </w:rPr>
              <w:t>а</w:t>
            </w:r>
            <w:r w:rsidR="00C21333" w:rsidRPr="001652AB">
              <w:rPr>
                <w:color w:val="000000"/>
                <w:sz w:val="20"/>
                <w:szCs w:val="20"/>
              </w:rPr>
              <w:t xml:space="preserve">лом. </w:t>
            </w:r>
            <w:r>
              <w:rPr>
                <w:color w:val="000000"/>
                <w:sz w:val="20"/>
                <w:szCs w:val="20"/>
              </w:rPr>
              <w:t>О</w:t>
            </w:r>
            <w:r w:rsidR="00C21333" w:rsidRPr="001652AB">
              <w:rPr>
                <w:color w:val="000000"/>
                <w:sz w:val="20"/>
                <w:szCs w:val="20"/>
              </w:rPr>
              <w:t>бсуждение</w:t>
            </w:r>
            <w:r w:rsidR="00C21333">
              <w:rPr>
                <w:color w:val="000000"/>
                <w:sz w:val="20"/>
                <w:szCs w:val="20"/>
              </w:rPr>
              <w:t xml:space="preserve"> </w:t>
            </w:r>
            <w:r w:rsidR="00C21333" w:rsidRPr="001652AB">
              <w:rPr>
                <w:color w:val="000000"/>
                <w:sz w:val="20"/>
                <w:szCs w:val="20"/>
              </w:rPr>
              <w:t xml:space="preserve">правила. </w:t>
            </w:r>
            <w:r>
              <w:rPr>
                <w:color w:val="000000"/>
                <w:sz w:val="20"/>
                <w:szCs w:val="20"/>
              </w:rPr>
              <w:t>Выводы.</w:t>
            </w:r>
          </w:p>
          <w:p w:rsidR="006758FD" w:rsidRPr="006758FD" w:rsidRDefault="00024DAB" w:rsidP="00024DAB">
            <w:pPr>
              <w:spacing w:line="254" w:lineRule="auto"/>
              <w:ind w:right="-57"/>
              <w:rPr>
                <w:spacing w:val="-6"/>
                <w:sz w:val="20"/>
                <w:szCs w:val="20"/>
              </w:rPr>
            </w:pPr>
            <w:proofErr w:type="gramStart"/>
            <w:r w:rsidRPr="00024DAB">
              <w:rPr>
                <w:i/>
                <w:color w:val="000000"/>
                <w:sz w:val="20"/>
                <w:szCs w:val="20"/>
              </w:rPr>
              <w:t>Индивидуальная</w:t>
            </w:r>
            <w:proofErr w:type="gramEnd"/>
            <w:r>
              <w:rPr>
                <w:color w:val="000000"/>
                <w:sz w:val="20"/>
                <w:szCs w:val="20"/>
              </w:rPr>
              <w:t xml:space="preserve"> –  </w:t>
            </w:r>
            <w:r w:rsidR="00C21333" w:rsidRPr="001652AB">
              <w:rPr>
                <w:color w:val="000000"/>
                <w:sz w:val="20"/>
                <w:szCs w:val="20"/>
              </w:rPr>
              <w:t>нахождени</w:t>
            </w:r>
            <w:r w:rsidR="00C21333">
              <w:rPr>
                <w:color w:val="000000"/>
                <w:sz w:val="20"/>
                <w:szCs w:val="20"/>
              </w:rPr>
              <w:t xml:space="preserve">е    </w:t>
            </w:r>
            <w:r w:rsidR="00C21333" w:rsidRPr="001652AB">
              <w:rPr>
                <w:color w:val="000000"/>
                <w:sz w:val="20"/>
                <w:szCs w:val="20"/>
              </w:rPr>
              <w:t>д</w:t>
            </w:r>
            <w:r w:rsidR="00C21333" w:rsidRPr="001652AB">
              <w:rPr>
                <w:color w:val="000000"/>
                <w:sz w:val="20"/>
                <w:szCs w:val="20"/>
              </w:rPr>
              <w:t>о</w:t>
            </w:r>
            <w:r w:rsidR="00C21333" w:rsidRPr="001652AB">
              <w:rPr>
                <w:color w:val="000000"/>
                <w:sz w:val="20"/>
                <w:szCs w:val="20"/>
              </w:rPr>
              <w:t>полнений. Работа с рубрикой «Путеш</w:t>
            </w:r>
            <w:r w:rsidR="00C21333" w:rsidRPr="001652AB">
              <w:rPr>
                <w:color w:val="000000"/>
                <w:sz w:val="20"/>
                <w:szCs w:val="20"/>
              </w:rPr>
              <w:t>е</w:t>
            </w:r>
            <w:r w:rsidR="00C21333" w:rsidRPr="001652AB">
              <w:rPr>
                <w:color w:val="000000"/>
                <w:sz w:val="20"/>
                <w:szCs w:val="20"/>
              </w:rPr>
              <w:t>ствие в прошлое»</w:t>
            </w:r>
          </w:p>
        </w:tc>
        <w:tc>
          <w:tcPr>
            <w:tcW w:w="1454" w:type="dxa"/>
          </w:tcPr>
          <w:p w:rsidR="00C21333" w:rsidRDefault="00C21333" w:rsidP="00C21333">
            <w:pPr>
              <w:rPr>
                <w:sz w:val="20"/>
                <w:szCs w:val="20"/>
              </w:rPr>
            </w:pPr>
            <w:r>
              <w:rPr>
                <w:sz w:val="20"/>
                <w:szCs w:val="20"/>
              </w:rPr>
              <w:t>Определение дополнения;</w:t>
            </w:r>
          </w:p>
          <w:p w:rsidR="00C21333" w:rsidRPr="00224BA2" w:rsidRDefault="00C21333" w:rsidP="00C21333">
            <w:pPr>
              <w:rPr>
                <w:sz w:val="20"/>
                <w:szCs w:val="20"/>
              </w:rPr>
            </w:pPr>
            <w:r>
              <w:rPr>
                <w:sz w:val="20"/>
                <w:szCs w:val="20"/>
              </w:rPr>
              <w:t xml:space="preserve">определение в  </w:t>
            </w:r>
            <w:r w:rsidRPr="00224BA2">
              <w:rPr>
                <w:sz w:val="20"/>
                <w:szCs w:val="20"/>
              </w:rPr>
              <w:t xml:space="preserve"> предложении глав</w:t>
            </w:r>
            <w:r>
              <w:rPr>
                <w:sz w:val="20"/>
                <w:szCs w:val="20"/>
              </w:rPr>
              <w:t>ных</w:t>
            </w:r>
            <w:r w:rsidRPr="00224BA2">
              <w:rPr>
                <w:sz w:val="20"/>
                <w:szCs w:val="20"/>
              </w:rPr>
              <w:t xml:space="preserve"> и второстепе</w:t>
            </w:r>
            <w:r w:rsidRPr="00224BA2">
              <w:rPr>
                <w:sz w:val="20"/>
                <w:szCs w:val="20"/>
              </w:rPr>
              <w:t>н</w:t>
            </w:r>
            <w:r>
              <w:rPr>
                <w:sz w:val="20"/>
                <w:szCs w:val="20"/>
              </w:rPr>
              <w:t>ных членов</w:t>
            </w:r>
            <w:r w:rsidRPr="00224BA2">
              <w:rPr>
                <w:sz w:val="20"/>
                <w:szCs w:val="20"/>
              </w:rPr>
              <w:t>;</w:t>
            </w:r>
          </w:p>
          <w:p w:rsidR="00C21333" w:rsidRDefault="00C21333" w:rsidP="00C21333">
            <w:pPr>
              <w:rPr>
                <w:sz w:val="20"/>
                <w:szCs w:val="20"/>
              </w:rPr>
            </w:pPr>
            <w:r>
              <w:rPr>
                <w:sz w:val="20"/>
                <w:szCs w:val="20"/>
              </w:rPr>
              <w:t>выбор  д</w:t>
            </w:r>
            <w:r>
              <w:rPr>
                <w:sz w:val="20"/>
                <w:szCs w:val="20"/>
              </w:rPr>
              <w:t>о</w:t>
            </w:r>
            <w:r>
              <w:rPr>
                <w:sz w:val="20"/>
                <w:szCs w:val="20"/>
              </w:rPr>
              <w:t>полнения в предложении.</w:t>
            </w:r>
          </w:p>
          <w:p w:rsidR="006758FD" w:rsidRPr="006758FD" w:rsidRDefault="006758FD" w:rsidP="00C21333">
            <w:pPr>
              <w:spacing w:line="254" w:lineRule="auto"/>
              <w:ind w:right="-57"/>
              <w:rPr>
                <w:sz w:val="20"/>
                <w:szCs w:val="20"/>
              </w:rPr>
            </w:pPr>
          </w:p>
        </w:tc>
        <w:tc>
          <w:tcPr>
            <w:tcW w:w="4023" w:type="dxa"/>
          </w:tcPr>
          <w:p w:rsidR="00C21333" w:rsidRDefault="00C21333" w:rsidP="00C21333">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976095">
              <w:rPr>
                <w:sz w:val="20"/>
                <w:szCs w:val="20"/>
              </w:rPr>
              <w:t>интелле</w:t>
            </w:r>
            <w:r w:rsidRPr="00976095">
              <w:rPr>
                <w:sz w:val="20"/>
                <w:szCs w:val="20"/>
              </w:rPr>
              <w:t>к</w:t>
            </w:r>
            <w:r w:rsidRPr="00976095">
              <w:rPr>
                <w:sz w:val="20"/>
                <w:szCs w:val="20"/>
              </w:rPr>
              <w:t>туальные</w:t>
            </w:r>
            <w:r>
              <w:rPr>
                <w:sz w:val="20"/>
                <w:szCs w:val="20"/>
              </w:rPr>
              <w:t xml:space="preserve"> – </w:t>
            </w:r>
            <w:r w:rsidRPr="00976095">
              <w:rPr>
                <w:sz w:val="20"/>
                <w:szCs w:val="20"/>
              </w:rPr>
              <w:t>формирование приёмов мысл</w:t>
            </w:r>
            <w:r w:rsidRPr="00976095">
              <w:rPr>
                <w:sz w:val="20"/>
                <w:szCs w:val="20"/>
              </w:rPr>
              <w:t>и</w:t>
            </w:r>
            <w:r w:rsidRPr="00976095">
              <w:rPr>
                <w:sz w:val="20"/>
                <w:szCs w:val="20"/>
              </w:rPr>
              <w:t>тельной деятельности</w:t>
            </w:r>
            <w:r>
              <w:rPr>
                <w:sz w:val="20"/>
                <w:szCs w:val="20"/>
              </w:rPr>
              <w:t>.</w:t>
            </w:r>
          </w:p>
          <w:p w:rsidR="00C21333" w:rsidRDefault="00C21333" w:rsidP="00C21333">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w:t>
            </w:r>
            <w:r w:rsidRPr="000D19AE">
              <w:rPr>
                <w:sz w:val="20"/>
                <w:szCs w:val="20"/>
              </w:rPr>
              <w:t>ч</w:t>
            </w:r>
            <w:r>
              <w:rPr>
                <w:sz w:val="20"/>
                <w:szCs w:val="20"/>
              </w:rPr>
              <w:t xml:space="preserve">ностной рефлексии; </w:t>
            </w:r>
            <w:r w:rsidRPr="000D19AE">
              <w:rPr>
                <w:sz w:val="20"/>
                <w:szCs w:val="20"/>
              </w:rPr>
              <w:t xml:space="preserve"> учиться понимать пр</w:t>
            </w:r>
            <w:r w:rsidRPr="000D19AE">
              <w:rPr>
                <w:sz w:val="20"/>
                <w:szCs w:val="20"/>
              </w:rPr>
              <w:t>и</w:t>
            </w:r>
            <w:r w:rsidRPr="000D19AE">
              <w:rPr>
                <w:sz w:val="20"/>
                <w:szCs w:val="20"/>
              </w:rPr>
              <w:t>чину успеха/неуспеха учебной деятельн</w:t>
            </w:r>
            <w:r w:rsidRPr="000D19AE">
              <w:rPr>
                <w:sz w:val="20"/>
                <w:szCs w:val="20"/>
              </w:rPr>
              <w:t>о</w:t>
            </w:r>
            <w:r w:rsidRPr="000D19AE">
              <w:rPr>
                <w:sz w:val="20"/>
                <w:szCs w:val="20"/>
              </w:rPr>
              <w:t>сти и конструктивно действовать в ситу</w:t>
            </w:r>
            <w:r w:rsidRPr="000D19AE">
              <w:rPr>
                <w:sz w:val="20"/>
                <w:szCs w:val="20"/>
              </w:rPr>
              <w:t>а</w:t>
            </w:r>
            <w:r w:rsidRPr="000D19AE">
              <w:rPr>
                <w:sz w:val="20"/>
                <w:szCs w:val="20"/>
              </w:rPr>
              <w:t>ции неуспеха</w:t>
            </w:r>
            <w:r>
              <w:rPr>
                <w:sz w:val="20"/>
                <w:szCs w:val="20"/>
              </w:rPr>
              <w:t>.</w:t>
            </w:r>
          </w:p>
          <w:p w:rsidR="00C21333" w:rsidRDefault="00C21333" w:rsidP="00C21333">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w:t>
            </w:r>
            <w:r w:rsidRPr="000D19AE">
              <w:rPr>
                <w:sz w:val="20"/>
                <w:szCs w:val="20"/>
              </w:rPr>
              <w:t>н</w:t>
            </w:r>
            <w:r w:rsidRPr="000D19AE">
              <w:rPr>
                <w:sz w:val="20"/>
                <w:szCs w:val="20"/>
              </w:rPr>
              <w:t>структивно разрешать конфликты посре</w:t>
            </w:r>
            <w:r w:rsidRPr="000D19AE">
              <w:rPr>
                <w:sz w:val="20"/>
                <w:szCs w:val="20"/>
              </w:rPr>
              <w:t>д</w:t>
            </w:r>
            <w:r w:rsidRPr="000D19AE">
              <w:rPr>
                <w:sz w:val="20"/>
                <w:szCs w:val="20"/>
              </w:rPr>
              <w:t>ством учёта интересов сторон и сотрудн</w:t>
            </w:r>
            <w:r w:rsidRPr="000D19AE">
              <w:rPr>
                <w:sz w:val="20"/>
                <w:szCs w:val="20"/>
              </w:rPr>
              <w:t>и</w:t>
            </w:r>
            <w:r w:rsidRPr="000D19AE">
              <w:rPr>
                <w:sz w:val="20"/>
                <w:szCs w:val="20"/>
              </w:rPr>
              <w:t>чества</w:t>
            </w:r>
            <w:r>
              <w:rPr>
                <w:sz w:val="20"/>
                <w:szCs w:val="20"/>
              </w:rPr>
              <w:t>.</w:t>
            </w:r>
          </w:p>
          <w:p w:rsidR="00C21333" w:rsidRPr="000D19AE" w:rsidRDefault="00C21333" w:rsidP="00C21333">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C21333" w:rsidRPr="00224BA2" w:rsidRDefault="00024DAB" w:rsidP="00C21333">
            <w:pPr>
              <w:rPr>
                <w:sz w:val="20"/>
                <w:szCs w:val="20"/>
              </w:rPr>
            </w:pPr>
            <w:r>
              <w:rPr>
                <w:sz w:val="20"/>
                <w:szCs w:val="20"/>
              </w:rPr>
              <w:t>З</w:t>
            </w:r>
            <w:r w:rsidR="00C21333">
              <w:rPr>
                <w:sz w:val="20"/>
                <w:szCs w:val="20"/>
              </w:rPr>
              <w:t>нать определение допо</w:t>
            </w:r>
            <w:r w:rsidR="00C21333">
              <w:rPr>
                <w:sz w:val="20"/>
                <w:szCs w:val="20"/>
              </w:rPr>
              <w:t>л</w:t>
            </w:r>
            <w:r w:rsidR="00C21333">
              <w:rPr>
                <w:sz w:val="20"/>
                <w:szCs w:val="20"/>
              </w:rPr>
              <w:t>нени</w:t>
            </w:r>
            <w:r>
              <w:rPr>
                <w:sz w:val="20"/>
                <w:szCs w:val="20"/>
              </w:rPr>
              <w:t xml:space="preserve">я; </w:t>
            </w:r>
            <w:r w:rsidR="00C21333" w:rsidRPr="00224BA2">
              <w:rPr>
                <w:sz w:val="20"/>
                <w:szCs w:val="20"/>
              </w:rPr>
              <w:t>уметь различать в предложении главные и второстепенные члены;</w:t>
            </w:r>
          </w:p>
          <w:p w:rsidR="006758FD" w:rsidRPr="00024DAB" w:rsidRDefault="00024DAB" w:rsidP="00024DAB">
            <w:pPr>
              <w:rPr>
                <w:sz w:val="20"/>
                <w:szCs w:val="20"/>
              </w:rPr>
            </w:pPr>
            <w:r>
              <w:rPr>
                <w:sz w:val="20"/>
                <w:szCs w:val="20"/>
              </w:rPr>
              <w:t xml:space="preserve"> </w:t>
            </w:r>
            <w:r w:rsidR="00C21333">
              <w:rPr>
                <w:sz w:val="20"/>
                <w:szCs w:val="20"/>
              </w:rPr>
              <w:t>на</w:t>
            </w:r>
            <w:r>
              <w:rPr>
                <w:sz w:val="20"/>
                <w:szCs w:val="20"/>
              </w:rPr>
              <w:t xml:space="preserve">ходить дополнения в предложении. </w:t>
            </w:r>
            <w:r w:rsidR="006758FD" w:rsidRPr="006758FD">
              <w:rPr>
                <w:rFonts w:eastAsiaTheme="minorHAnsi"/>
                <w:sz w:val="20"/>
                <w:szCs w:val="20"/>
                <w:lang w:eastAsia="en-US"/>
              </w:rPr>
              <w:t>Осущест</w:t>
            </w:r>
            <w:r w:rsidR="006758FD" w:rsidRPr="006758FD">
              <w:rPr>
                <w:rFonts w:eastAsiaTheme="minorHAnsi"/>
                <w:sz w:val="20"/>
                <w:szCs w:val="20"/>
                <w:lang w:eastAsia="en-US"/>
              </w:rPr>
              <w:t>в</w:t>
            </w:r>
            <w:r w:rsidR="006758FD" w:rsidRPr="006758FD">
              <w:rPr>
                <w:rFonts w:eastAsiaTheme="minorHAnsi"/>
                <w:sz w:val="20"/>
                <w:szCs w:val="20"/>
                <w:lang w:eastAsia="en-US"/>
              </w:rPr>
              <w:t>лять взаимный контроль и оказывать в сотруднич</w:t>
            </w:r>
            <w:r w:rsidR="006758FD" w:rsidRPr="006758FD">
              <w:rPr>
                <w:rFonts w:eastAsiaTheme="minorHAnsi"/>
                <w:sz w:val="20"/>
                <w:szCs w:val="20"/>
                <w:lang w:eastAsia="en-US"/>
              </w:rPr>
              <w:t>е</w:t>
            </w:r>
            <w:r w:rsidR="006758FD" w:rsidRPr="006758FD">
              <w:rPr>
                <w:rFonts w:eastAsiaTheme="minorHAnsi"/>
                <w:sz w:val="20"/>
                <w:szCs w:val="20"/>
                <w:lang w:eastAsia="en-US"/>
              </w:rPr>
              <w:t>стве необходимую вза</w:t>
            </w:r>
            <w:r w:rsidR="006758FD" w:rsidRPr="006758FD">
              <w:rPr>
                <w:rFonts w:eastAsiaTheme="minorHAnsi"/>
                <w:sz w:val="20"/>
                <w:szCs w:val="20"/>
                <w:lang w:eastAsia="en-US"/>
              </w:rPr>
              <w:t>и</w:t>
            </w:r>
            <w:r w:rsidR="006758FD" w:rsidRPr="006758FD">
              <w:rPr>
                <w:rFonts w:eastAsiaTheme="minorHAnsi"/>
                <w:sz w:val="20"/>
                <w:szCs w:val="20"/>
                <w:lang w:eastAsia="en-US"/>
              </w:rPr>
              <w:t>мопомощь (работа в п</w:t>
            </w:r>
            <w:r w:rsidR="006758FD" w:rsidRPr="006758FD">
              <w:rPr>
                <w:rFonts w:eastAsiaTheme="minorHAnsi"/>
                <w:sz w:val="20"/>
                <w:szCs w:val="20"/>
                <w:lang w:eastAsia="en-US"/>
              </w:rPr>
              <w:t>а</w:t>
            </w:r>
            <w:r w:rsidR="006758FD" w:rsidRPr="006758FD">
              <w:rPr>
                <w:rFonts w:eastAsiaTheme="minorHAnsi"/>
                <w:sz w:val="20"/>
                <w:szCs w:val="20"/>
                <w:lang w:eastAsia="en-US"/>
              </w:rPr>
              <w:t xml:space="preserve">рах). Находить </w:t>
            </w:r>
            <w:r>
              <w:rPr>
                <w:rFonts w:eastAsiaTheme="minorHAnsi"/>
                <w:sz w:val="20"/>
                <w:szCs w:val="20"/>
                <w:lang w:eastAsia="en-US"/>
              </w:rPr>
              <w:t>в предл</w:t>
            </w:r>
            <w:r>
              <w:rPr>
                <w:rFonts w:eastAsiaTheme="minorHAnsi"/>
                <w:sz w:val="20"/>
                <w:szCs w:val="20"/>
                <w:lang w:eastAsia="en-US"/>
              </w:rPr>
              <w:t>о</w:t>
            </w:r>
            <w:r>
              <w:rPr>
                <w:rFonts w:eastAsiaTheme="minorHAnsi"/>
                <w:sz w:val="20"/>
                <w:szCs w:val="20"/>
                <w:lang w:eastAsia="en-US"/>
              </w:rPr>
              <w:t>жениях главные и втор</w:t>
            </w:r>
            <w:r>
              <w:rPr>
                <w:rFonts w:eastAsiaTheme="minorHAnsi"/>
                <w:sz w:val="20"/>
                <w:szCs w:val="20"/>
                <w:lang w:eastAsia="en-US"/>
              </w:rPr>
              <w:t>о</w:t>
            </w:r>
            <w:r>
              <w:rPr>
                <w:rFonts w:eastAsiaTheme="minorHAnsi"/>
                <w:sz w:val="20"/>
                <w:szCs w:val="20"/>
                <w:lang w:eastAsia="en-US"/>
              </w:rPr>
              <w:t>степенные члены предл</w:t>
            </w:r>
            <w:r>
              <w:rPr>
                <w:rFonts w:eastAsiaTheme="minorHAnsi"/>
                <w:sz w:val="20"/>
                <w:szCs w:val="20"/>
                <w:lang w:eastAsia="en-US"/>
              </w:rPr>
              <w:t>о</w:t>
            </w:r>
            <w:r>
              <w:rPr>
                <w:rFonts w:eastAsiaTheme="minorHAnsi"/>
                <w:sz w:val="20"/>
                <w:szCs w:val="20"/>
                <w:lang w:eastAsia="en-US"/>
              </w:rPr>
              <w:t>жения, уметь их выд</w:t>
            </w:r>
            <w:r>
              <w:rPr>
                <w:rFonts w:eastAsiaTheme="minorHAnsi"/>
                <w:sz w:val="20"/>
                <w:szCs w:val="20"/>
                <w:lang w:eastAsia="en-US"/>
              </w:rPr>
              <w:t>е</w:t>
            </w:r>
            <w:r>
              <w:rPr>
                <w:rFonts w:eastAsiaTheme="minorHAnsi"/>
                <w:sz w:val="20"/>
                <w:szCs w:val="20"/>
                <w:lang w:eastAsia="en-US"/>
              </w:rPr>
              <w:t>лять</w:t>
            </w:r>
            <w:r w:rsidR="006758FD" w:rsidRPr="006758FD">
              <w:rPr>
                <w:rFonts w:eastAsiaTheme="minorHAnsi"/>
                <w:sz w:val="20"/>
                <w:szCs w:val="20"/>
                <w:lang w:eastAsia="en-US"/>
              </w:rPr>
              <w:t>. Соблюдать порядок действий.</w:t>
            </w:r>
          </w:p>
        </w:tc>
        <w:tc>
          <w:tcPr>
            <w:tcW w:w="866" w:type="dxa"/>
          </w:tcPr>
          <w:p w:rsidR="006758FD" w:rsidRPr="006758FD" w:rsidRDefault="00024DAB" w:rsidP="00E47FF3">
            <w:pPr>
              <w:spacing w:line="254" w:lineRule="auto"/>
              <w:rPr>
                <w:sz w:val="20"/>
                <w:szCs w:val="20"/>
              </w:rPr>
            </w:pPr>
            <w:r>
              <w:rPr>
                <w:sz w:val="20"/>
                <w:szCs w:val="20"/>
              </w:rPr>
              <w:t>Вза</w:t>
            </w:r>
            <w:r>
              <w:rPr>
                <w:sz w:val="20"/>
                <w:szCs w:val="20"/>
              </w:rPr>
              <w:t>и</w:t>
            </w:r>
            <w:r>
              <w:rPr>
                <w:sz w:val="20"/>
                <w:szCs w:val="20"/>
              </w:rPr>
              <w:t>моко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49</w:t>
            </w:r>
          </w:p>
        </w:tc>
        <w:tc>
          <w:tcPr>
            <w:tcW w:w="1128" w:type="dxa"/>
          </w:tcPr>
          <w:p w:rsidR="006758FD" w:rsidRPr="00776759" w:rsidRDefault="00776759" w:rsidP="00E47FF3">
            <w:pPr>
              <w:widowControl w:val="0"/>
              <w:spacing w:line="276" w:lineRule="auto"/>
              <w:rPr>
                <w:sz w:val="20"/>
                <w:szCs w:val="20"/>
              </w:rPr>
            </w:pPr>
            <w:r>
              <w:rPr>
                <w:rFonts w:eastAsiaTheme="minorHAnsi"/>
                <w:sz w:val="20"/>
                <w:szCs w:val="20"/>
                <w:lang w:eastAsia="en-US"/>
              </w:rPr>
              <w:t>Правоп</w:t>
            </w:r>
            <w:r>
              <w:rPr>
                <w:rFonts w:eastAsiaTheme="minorHAnsi"/>
                <w:sz w:val="20"/>
                <w:szCs w:val="20"/>
                <w:lang w:eastAsia="en-US"/>
              </w:rPr>
              <w:t>и</w:t>
            </w:r>
            <w:r>
              <w:rPr>
                <w:rFonts w:eastAsiaTheme="minorHAnsi"/>
                <w:sz w:val="20"/>
                <w:szCs w:val="20"/>
                <w:lang w:eastAsia="en-US"/>
              </w:rPr>
              <w:t xml:space="preserve">сание. Учимся писать буквы </w:t>
            </w:r>
            <w:r>
              <w:rPr>
                <w:rFonts w:eastAsiaTheme="minorHAnsi"/>
                <w:i/>
                <w:sz w:val="20"/>
                <w:szCs w:val="20"/>
                <w:lang w:eastAsia="en-US"/>
              </w:rPr>
              <w:t xml:space="preserve">о, ё </w:t>
            </w:r>
            <w:r>
              <w:rPr>
                <w:rFonts w:eastAsiaTheme="minorHAnsi"/>
                <w:sz w:val="20"/>
                <w:szCs w:val="20"/>
                <w:lang w:eastAsia="en-US"/>
              </w:rPr>
              <w:t>после ш</w:t>
            </w:r>
            <w:r>
              <w:rPr>
                <w:rFonts w:eastAsiaTheme="minorHAnsi"/>
                <w:sz w:val="20"/>
                <w:szCs w:val="20"/>
                <w:lang w:eastAsia="en-US"/>
              </w:rPr>
              <w:t>и</w:t>
            </w:r>
            <w:r>
              <w:rPr>
                <w:rFonts w:eastAsiaTheme="minorHAnsi"/>
                <w:sz w:val="20"/>
                <w:szCs w:val="20"/>
                <w:lang w:eastAsia="en-US"/>
              </w:rPr>
              <w:t>пящих в корне слова (</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6758FD" w:rsidRPr="006758FD" w:rsidRDefault="001652AB" w:rsidP="001652AB">
            <w:pPr>
              <w:spacing w:line="254" w:lineRule="auto"/>
              <w:rPr>
                <w:color w:val="000000"/>
                <w:sz w:val="20"/>
                <w:szCs w:val="20"/>
              </w:rPr>
            </w:pPr>
            <w:r w:rsidRPr="001652AB">
              <w:rPr>
                <w:color w:val="000000"/>
                <w:sz w:val="20"/>
                <w:szCs w:val="20"/>
              </w:rPr>
              <w:t>Применение правила</w:t>
            </w:r>
            <w:r w:rsidR="006218CB">
              <w:rPr>
                <w:color w:val="000000"/>
                <w:sz w:val="20"/>
                <w:szCs w:val="20"/>
              </w:rPr>
              <w:t xml:space="preserve"> нап</w:t>
            </w:r>
            <w:r w:rsidR="006218CB">
              <w:rPr>
                <w:color w:val="000000"/>
                <w:sz w:val="20"/>
                <w:szCs w:val="20"/>
              </w:rPr>
              <w:t>и</w:t>
            </w:r>
            <w:r w:rsidR="006218CB">
              <w:rPr>
                <w:color w:val="000000"/>
                <w:sz w:val="20"/>
                <w:szCs w:val="20"/>
              </w:rPr>
              <w:t>сания</w:t>
            </w:r>
            <w:r w:rsidR="006218CB">
              <w:rPr>
                <w:rFonts w:eastAsiaTheme="minorHAnsi"/>
                <w:sz w:val="20"/>
                <w:szCs w:val="20"/>
                <w:lang w:eastAsia="en-US"/>
              </w:rPr>
              <w:t xml:space="preserve"> буквы </w:t>
            </w:r>
            <w:r w:rsidR="006218CB">
              <w:rPr>
                <w:rFonts w:eastAsiaTheme="minorHAnsi"/>
                <w:i/>
                <w:sz w:val="20"/>
                <w:szCs w:val="20"/>
                <w:lang w:eastAsia="en-US"/>
              </w:rPr>
              <w:t xml:space="preserve">о, ё </w:t>
            </w:r>
            <w:r w:rsidR="006218CB">
              <w:rPr>
                <w:rFonts w:eastAsiaTheme="minorHAnsi"/>
                <w:sz w:val="20"/>
                <w:szCs w:val="20"/>
                <w:lang w:eastAsia="en-US"/>
              </w:rPr>
              <w:t>после шип</w:t>
            </w:r>
            <w:r w:rsidR="006218CB">
              <w:rPr>
                <w:rFonts w:eastAsiaTheme="minorHAnsi"/>
                <w:sz w:val="20"/>
                <w:szCs w:val="20"/>
                <w:lang w:eastAsia="en-US"/>
              </w:rPr>
              <w:t>я</w:t>
            </w:r>
            <w:r w:rsidR="006218CB">
              <w:rPr>
                <w:rFonts w:eastAsiaTheme="minorHAnsi"/>
                <w:sz w:val="20"/>
                <w:szCs w:val="20"/>
                <w:lang w:eastAsia="en-US"/>
              </w:rPr>
              <w:t>щих в корне слова</w:t>
            </w:r>
            <w:r w:rsidR="006218CB">
              <w:rPr>
                <w:color w:val="000000"/>
                <w:sz w:val="20"/>
                <w:szCs w:val="20"/>
              </w:rPr>
              <w:t xml:space="preserve">. </w:t>
            </w:r>
          </w:p>
        </w:tc>
        <w:tc>
          <w:tcPr>
            <w:tcW w:w="1877" w:type="dxa"/>
          </w:tcPr>
          <w:p w:rsidR="006218CB" w:rsidRDefault="006218CB" w:rsidP="006218CB">
            <w:pPr>
              <w:spacing w:line="254" w:lineRule="auto"/>
              <w:rPr>
                <w:color w:val="000000"/>
                <w:sz w:val="20"/>
                <w:szCs w:val="20"/>
              </w:rPr>
            </w:pPr>
            <w:proofErr w:type="gramStart"/>
            <w:r w:rsidRPr="006218CB">
              <w:rPr>
                <w:i/>
                <w:color w:val="000000"/>
                <w:sz w:val="20"/>
                <w:szCs w:val="20"/>
              </w:rPr>
              <w:t>Фронтальная</w:t>
            </w:r>
            <w:proofErr w:type="gramEnd"/>
            <w:r>
              <w:rPr>
                <w:color w:val="000000"/>
                <w:sz w:val="20"/>
                <w:szCs w:val="20"/>
              </w:rPr>
              <w:t xml:space="preserve"> – н</w:t>
            </w:r>
            <w:r w:rsidRPr="001652AB">
              <w:rPr>
                <w:color w:val="000000"/>
                <w:sz w:val="20"/>
                <w:szCs w:val="20"/>
              </w:rPr>
              <w:t>аблюдение над обозначением зв</w:t>
            </w:r>
            <w:r w:rsidRPr="001652AB">
              <w:rPr>
                <w:color w:val="000000"/>
                <w:sz w:val="20"/>
                <w:szCs w:val="20"/>
              </w:rPr>
              <w:t>у</w:t>
            </w:r>
            <w:r w:rsidRPr="001652AB">
              <w:rPr>
                <w:color w:val="000000"/>
                <w:sz w:val="20"/>
                <w:szCs w:val="20"/>
              </w:rPr>
              <w:t>ка [о] после ш</w:t>
            </w:r>
            <w:r w:rsidRPr="001652AB">
              <w:rPr>
                <w:color w:val="000000"/>
                <w:sz w:val="20"/>
                <w:szCs w:val="20"/>
              </w:rPr>
              <w:t>и</w:t>
            </w:r>
            <w:r w:rsidRPr="001652AB">
              <w:rPr>
                <w:color w:val="000000"/>
                <w:sz w:val="20"/>
                <w:szCs w:val="20"/>
              </w:rPr>
              <w:t xml:space="preserve">пящих в корнях слов. </w:t>
            </w:r>
          </w:p>
          <w:p w:rsidR="006758FD" w:rsidRDefault="006218CB" w:rsidP="006218CB">
            <w:pPr>
              <w:spacing w:line="254" w:lineRule="auto"/>
              <w:rPr>
                <w:color w:val="000000"/>
                <w:sz w:val="20"/>
                <w:szCs w:val="20"/>
              </w:rPr>
            </w:pPr>
            <w:proofErr w:type="gramStart"/>
            <w:r w:rsidRPr="006218CB">
              <w:rPr>
                <w:i/>
                <w:color w:val="000000"/>
                <w:sz w:val="20"/>
                <w:szCs w:val="20"/>
              </w:rPr>
              <w:t>Коллективная</w:t>
            </w:r>
            <w:proofErr w:type="gramEnd"/>
            <w:r>
              <w:rPr>
                <w:color w:val="000000"/>
                <w:sz w:val="20"/>
                <w:szCs w:val="20"/>
              </w:rPr>
              <w:t xml:space="preserve"> – </w:t>
            </w:r>
            <w:r w:rsidRPr="001652AB">
              <w:rPr>
                <w:color w:val="000000"/>
                <w:sz w:val="20"/>
                <w:szCs w:val="20"/>
              </w:rPr>
              <w:t xml:space="preserve"> выведение прав</w:t>
            </w:r>
            <w:r w:rsidRPr="001652AB">
              <w:rPr>
                <w:color w:val="000000"/>
                <w:sz w:val="20"/>
                <w:szCs w:val="20"/>
              </w:rPr>
              <w:t>и</w:t>
            </w:r>
            <w:r>
              <w:rPr>
                <w:color w:val="000000"/>
                <w:sz w:val="20"/>
                <w:szCs w:val="20"/>
              </w:rPr>
              <w:t>ла. Обсуждение алгоритма прим</w:t>
            </w:r>
            <w:r>
              <w:rPr>
                <w:color w:val="000000"/>
                <w:sz w:val="20"/>
                <w:szCs w:val="20"/>
              </w:rPr>
              <w:t>е</w:t>
            </w:r>
            <w:r w:rsidRPr="001652AB">
              <w:rPr>
                <w:color w:val="000000"/>
                <w:sz w:val="20"/>
                <w:szCs w:val="20"/>
              </w:rPr>
              <w:t xml:space="preserve">нения правила. </w:t>
            </w:r>
            <w:r w:rsidRPr="006218CB">
              <w:rPr>
                <w:i/>
                <w:color w:val="000000"/>
                <w:sz w:val="20"/>
                <w:szCs w:val="20"/>
              </w:rPr>
              <w:t>Работа в парах</w:t>
            </w:r>
            <w:r>
              <w:rPr>
                <w:color w:val="000000"/>
                <w:sz w:val="20"/>
                <w:szCs w:val="20"/>
              </w:rPr>
              <w:t xml:space="preserve"> – т</w:t>
            </w:r>
            <w:r w:rsidRPr="001652AB">
              <w:rPr>
                <w:color w:val="000000"/>
                <w:sz w:val="20"/>
                <w:szCs w:val="20"/>
              </w:rPr>
              <w:t>ренировочные упражне</w:t>
            </w:r>
            <w:r>
              <w:rPr>
                <w:color w:val="000000"/>
                <w:sz w:val="20"/>
                <w:szCs w:val="20"/>
              </w:rPr>
              <w:t>ния по н</w:t>
            </w:r>
            <w:r w:rsidRPr="001652AB">
              <w:rPr>
                <w:color w:val="000000"/>
                <w:sz w:val="20"/>
                <w:szCs w:val="20"/>
              </w:rPr>
              <w:t>апи</w:t>
            </w:r>
            <w:r>
              <w:rPr>
                <w:color w:val="000000"/>
                <w:sz w:val="20"/>
                <w:szCs w:val="20"/>
              </w:rPr>
              <w:t>санию</w:t>
            </w:r>
            <w:r w:rsidRPr="001652AB">
              <w:rPr>
                <w:color w:val="000000"/>
                <w:sz w:val="20"/>
                <w:szCs w:val="20"/>
              </w:rPr>
              <w:t xml:space="preserve"> букв о, ё после шипящих в </w:t>
            </w:r>
            <w:proofErr w:type="gramStart"/>
            <w:r w:rsidRPr="001652AB">
              <w:rPr>
                <w:color w:val="000000"/>
                <w:sz w:val="20"/>
                <w:szCs w:val="20"/>
              </w:rPr>
              <w:t>корне слова</w:t>
            </w:r>
            <w:proofErr w:type="gramEnd"/>
            <w:r w:rsidRPr="001652AB">
              <w:rPr>
                <w:color w:val="000000"/>
                <w:sz w:val="20"/>
                <w:szCs w:val="20"/>
              </w:rPr>
              <w:t>.</w:t>
            </w:r>
          </w:p>
          <w:p w:rsidR="006218CB" w:rsidRPr="006218CB" w:rsidRDefault="006218CB" w:rsidP="006218CB">
            <w:pPr>
              <w:spacing w:line="254" w:lineRule="auto"/>
              <w:rPr>
                <w:color w:val="000000"/>
                <w:sz w:val="20"/>
                <w:szCs w:val="20"/>
              </w:rPr>
            </w:pPr>
            <w:r w:rsidRPr="006218CB">
              <w:rPr>
                <w:i/>
                <w:color w:val="000000"/>
                <w:sz w:val="20"/>
                <w:szCs w:val="20"/>
              </w:rPr>
              <w:t>Индивидуальная</w:t>
            </w:r>
            <w:r>
              <w:rPr>
                <w:color w:val="000000"/>
                <w:sz w:val="20"/>
                <w:szCs w:val="20"/>
              </w:rPr>
              <w:t xml:space="preserve"> – работа в рабочей тетради №1.</w:t>
            </w:r>
          </w:p>
        </w:tc>
        <w:tc>
          <w:tcPr>
            <w:tcW w:w="1454" w:type="dxa"/>
          </w:tcPr>
          <w:p w:rsidR="006218CB" w:rsidRDefault="006218CB" w:rsidP="006218CB">
            <w:pPr>
              <w:rPr>
                <w:sz w:val="20"/>
                <w:szCs w:val="20"/>
              </w:rPr>
            </w:pPr>
            <w:r>
              <w:rPr>
                <w:sz w:val="20"/>
                <w:szCs w:val="20"/>
              </w:rPr>
              <w:t>П</w:t>
            </w:r>
            <w:r w:rsidRPr="00224BA2">
              <w:rPr>
                <w:sz w:val="20"/>
                <w:szCs w:val="20"/>
              </w:rPr>
              <w:t>равило написания слов с букв</w:t>
            </w:r>
            <w:r w:rsidRPr="00224BA2">
              <w:rPr>
                <w:sz w:val="20"/>
                <w:szCs w:val="20"/>
              </w:rPr>
              <w:t>а</w:t>
            </w:r>
            <w:r>
              <w:rPr>
                <w:sz w:val="20"/>
                <w:szCs w:val="20"/>
              </w:rPr>
              <w:t>ми о, ё</w:t>
            </w:r>
            <w:r w:rsidRPr="00224BA2">
              <w:rPr>
                <w:sz w:val="20"/>
                <w:szCs w:val="20"/>
              </w:rPr>
              <w:t xml:space="preserve"> п</w:t>
            </w:r>
            <w:r>
              <w:rPr>
                <w:sz w:val="20"/>
                <w:szCs w:val="20"/>
              </w:rPr>
              <w:t xml:space="preserve">осле шипящих в </w:t>
            </w:r>
            <w:proofErr w:type="gramStart"/>
            <w:r>
              <w:rPr>
                <w:sz w:val="20"/>
                <w:szCs w:val="20"/>
              </w:rPr>
              <w:t>корне слова</w:t>
            </w:r>
            <w:proofErr w:type="gramEnd"/>
            <w:r>
              <w:rPr>
                <w:sz w:val="20"/>
                <w:szCs w:val="20"/>
              </w:rPr>
              <w:t>.</w:t>
            </w:r>
          </w:p>
          <w:p w:rsidR="006758FD" w:rsidRPr="006758FD" w:rsidRDefault="006758FD" w:rsidP="006218CB">
            <w:pPr>
              <w:spacing w:line="254" w:lineRule="auto"/>
              <w:ind w:right="-57"/>
              <w:rPr>
                <w:sz w:val="20"/>
                <w:szCs w:val="20"/>
              </w:rPr>
            </w:pPr>
          </w:p>
        </w:tc>
        <w:tc>
          <w:tcPr>
            <w:tcW w:w="4023" w:type="dxa"/>
          </w:tcPr>
          <w:p w:rsidR="006758FD" w:rsidRDefault="006218CB" w:rsidP="006218CB">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224BA2">
              <w:rPr>
                <w:sz w:val="20"/>
                <w:szCs w:val="20"/>
              </w:rPr>
              <w:t>организ</w:t>
            </w:r>
            <w:r w:rsidRPr="00224BA2">
              <w:rPr>
                <w:sz w:val="20"/>
                <w:szCs w:val="20"/>
              </w:rPr>
              <w:t>а</w:t>
            </w:r>
            <w:r w:rsidRPr="00224BA2">
              <w:rPr>
                <w:sz w:val="20"/>
                <w:szCs w:val="20"/>
              </w:rPr>
              <w:t>цион</w:t>
            </w:r>
            <w:r>
              <w:rPr>
                <w:sz w:val="20"/>
                <w:szCs w:val="20"/>
              </w:rPr>
              <w:t xml:space="preserve">ная –  </w:t>
            </w:r>
            <w:r w:rsidRPr="00224BA2">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w:t>
            </w:r>
          </w:p>
          <w:p w:rsidR="006218CB" w:rsidRDefault="006218CB" w:rsidP="006218CB">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w:t>
            </w:r>
            <w:r w:rsidRPr="000D19AE">
              <w:rPr>
                <w:sz w:val="20"/>
                <w:szCs w:val="20"/>
              </w:rPr>
              <w:t>ч</w:t>
            </w:r>
            <w:r>
              <w:rPr>
                <w:sz w:val="20"/>
                <w:szCs w:val="20"/>
              </w:rPr>
              <w:t>ностной рефлексии;</w:t>
            </w:r>
            <w:r w:rsidRPr="000D19AE">
              <w:rPr>
                <w:sz w:val="20"/>
                <w:szCs w:val="20"/>
              </w:rPr>
              <w:t xml:space="preserve"> учиться понимать пр</w:t>
            </w:r>
            <w:r w:rsidRPr="000D19AE">
              <w:rPr>
                <w:sz w:val="20"/>
                <w:szCs w:val="20"/>
              </w:rPr>
              <w:t>и</w:t>
            </w:r>
            <w:r w:rsidRPr="000D19AE">
              <w:rPr>
                <w:sz w:val="20"/>
                <w:szCs w:val="20"/>
              </w:rPr>
              <w:t>чину успеха/неуспеха учебной деятельн</w:t>
            </w:r>
            <w:r w:rsidRPr="000D19AE">
              <w:rPr>
                <w:sz w:val="20"/>
                <w:szCs w:val="20"/>
              </w:rPr>
              <w:t>о</w:t>
            </w:r>
            <w:r w:rsidRPr="000D19AE">
              <w:rPr>
                <w:sz w:val="20"/>
                <w:szCs w:val="20"/>
              </w:rPr>
              <w:t>сти и конструктивно действовать в ситу</w:t>
            </w:r>
            <w:r w:rsidRPr="000D19AE">
              <w:rPr>
                <w:sz w:val="20"/>
                <w:szCs w:val="20"/>
              </w:rPr>
              <w:t>а</w:t>
            </w:r>
            <w:r w:rsidRPr="000D19AE">
              <w:rPr>
                <w:sz w:val="20"/>
                <w:szCs w:val="20"/>
              </w:rPr>
              <w:t>ции неуспеха</w:t>
            </w:r>
            <w:r>
              <w:rPr>
                <w:sz w:val="20"/>
                <w:szCs w:val="20"/>
              </w:rPr>
              <w:t xml:space="preserve">. </w:t>
            </w:r>
          </w:p>
          <w:p w:rsidR="006218CB" w:rsidRDefault="006218CB" w:rsidP="006218CB">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w:t>
            </w:r>
            <w:r w:rsidRPr="000D19AE">
              <w:rPr>
                <w:sz w:val="20"/>
                <w:szCs w:val="20"/>
              </w:rPr>
              <w:t>н</w:t>
            </w:r>
            <w:r w:rsidRPr="000D19AE">
              <w:rPr>
                <w:sz w:val="20"/>
                <w:szCs w:val="20"/>
              </w:rPr>
              <w:t>структивно разрешать конфликты посре</w:t>
            </w:r>
            <w:r w:rsidRPr="000D19AE">
              <w:rPr>
                <w:sz w:val="20"/>
                <w:szCs w:val="20"/>
              </w:rPr>
              <w:t>д</w:t>
            </w:r>
            <w:r w:rsidRPr="000D19AE">
              <w:rPr>
                <w:sz w:val="20"/>
                <w:szCs w:val="20"/>
              </w:rPr>
              <w:t>ством учёта интересов сторон и сотрудн</w:t>
            </w:r>
            <w:r w:rsidRPr="000D19AE">
              <w:rPr>
                <w:sz w:val="20"/>
                <w:szCs w:val="20"/>
              </w:rPr>
              <w:t>и</w:t>
            </w:r>
            <w:r w:rsidRPr="000D19AE">
              <w:rPr>
                <w:sz w:val="20"/>
                <w:szCs w:val="20"/>
              </w:rPr>
              <w:t>чества</w:t>
            </w:r>
            <w:r>
              <w:rPr>
                <w:sz w:val="20"/>
                <w:szCs w:val="20"/>
              </w:rPr>
              <w:t>.</w:t>
            </w:r>
          </w:p>
          <w:p w:rsidR="006218CB" w:rsidRPr="000D19AE" w:rsidRDefault="006218CB" w:rsidP="006218CB">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218CB" w:rsidRPr="006218CB" w:rsidRDefault="006218CB" w:rsidP="006218CB">
            <w:pPr>
              <w:rPr>
                <w:sz w:val="20"/>
                <w:szCs w:val="20"/>
              </w:rPr>
            </w:pPr>
          </w:p>
        </w:tc>
        <w:tc>
          <w:tcPr>
            <w:tcW w:w="2487" w:type="dxa"/>
          </w:tcPr>
          <w:p w:rsidR="006218CB" w:rsidRDefault="006218CB" w:rsidP="006218CB">
            <w:pPr>
              <w:rPr>
                <w:sz w:val="20"/>
                <w:szCs w:val="20"/>
              </w:rPr>
            </w:pPr>
            <w:r>
              <w:rPr>
                <w:sz w:val="20"/>
                <w:szCs w:val="20"/>
              </w:rPr>
              <w:t>З</w:t>
            </w:r>
            <w:r w:rsidRPr="00224BA2">
              <w:rPr>
                <w:sz w:val="20"/>
                <w:szCs w:val="20"/>
              </w:rPr>
              <w:t>нать прав</w:t>
            </w:r>
            <w:r>
              <w:rPr>
                <w:sz w:val="20"/>
                <w:szCs w:val="20"/>
              </w:rPr>
              <w:t>ило написания слов с буквами о,</w:t>
            </w:r>
            <w:r w:rsidR="00F450D5">
              <w:rPr>
                <w:sz w:val="20"/>
                <w:szCs w:val="20"/>
              </w:rPr>
              <w:t xml:space="preserve"> </w:t>
            </w:r>
            <w:r>
              <w:rPr>
                <w:sz w:val="20"/>
                <w:szCs w:val="20"/>
              </w:rPr>
              <w:t>ё</w:t>
            </w:r>
            <w:r w:rsidRPr="00224BA2">
              <w:rPr>
                <w:sz w:val="20"/>
                <w:szCs w:val="20"/>
              </w:rPr>
              <w:t xml:space="preserve"> после шипящих в </w:t>
            </w:r>
            <w:proofErr w:type="gramStart"/>
            <w:r w:rsidRPr="00224BA2">
              <w:rPr>
                <w:sz w:val="20"/>
                <w:szCs w:val="20"/>
              </w:rPr>
              <w:t>корне слова</w:t>
            </w:r>
            <w:proofErr w:type="gramEnd"/>
            <w:r w:rsidRPr="00224BA2">
              <w:rPr>
                <w:sz w:val="20"/>
                <w:szCs w:val="20"/>
              </w:rPr>
              <w:t>;</w:t>
            </w:r>
          </w:p>
          <w:p w:rsidR="006758FD" w:rsidRPr="006218CB" w:rsidRDefault="006218CB" w:rsidP="006218CB">
            <w:pPr>
              <w:rPr>
                <w:sz w:val="20"/>
                <w:szCs w:val="20"/>
              </w:rPr>
            </w:pPr>
            <w:r>
              <w:rPr>
                <w:sz w:val="20"/>
                <w:szCs w:val="20"/>
              </w:rPr>
              <w:t>уметь писать слова с бу</w:t>
            </w:r>
            <w:r>
              <w:rPr>
                <w:sz w:val="20"/>
                <w:szCs w:val="20"/>
              </w:rPr>
              <w:t>к</w:t>
            </w:r>
            <w:r>
              <w:rPr>
                <w:sz w:val="20"/>
                <w:szCs w:val="20"/>
              </w:rPr>
              <w:t xml:space="preserve">вами о, е после шипящих в </w:t>
            </w:r>
            <w:proofErr w:type="gramStart"/>
            <w:r>
              <w:rPr>
                <w:sz w:val="20"/>
                <w:szCs w:val="20"/>
              </w:rPr>
              <w:t>корне слова</w:t>
            </w:r>
            <w:proofErr w:type="gramEnd"/>
            <w:r>
              <w:rPr>
                <w:sz w:val="20"/>
                <w:szCs w:val="20"/>
              </w:rPr>
              <w:t xml:space="preserve">. </w:t>
            </w:r>
            <w:r w:rsidR="006758FD" w:rsidRPr="006758FD">
              <w:rPr>
                <w:rFonts w:eastAsiaTheme="minorHAnsi"/>
                <w:sz w:val="20"/>
                <w:szCs w:val="20"/>
                <w:lang w:eastAsia="en-US"/>
              </w:rPr>
              <w:t xml:space="preserve">Выявлять наличие в </w:t>
            </w:r>
            <w:proofErr w:type="gramStart"/>
            <w:r w:rsidR="006758FD" w:rsidRPr="006758FD">
              <w:rPr>
                <w:rFonts w:eastAsiaTheme="minorHAnsi"/>
                <w:sz w:val="20"/>
                <w:szCs w:val="20"/>
                <w:lang w:eastAsia="en-US"/>
              </w:rPr>
              <w:t>корне слова</w:t>
            </w:r>
            <w:proofErr w:type="gramEnd"/>
            <w:r w:rsidR="006758FD" w:rsidRPr="006758FD">
              <w:rPr>
                <w:rFonts w:eastAsiaTheme="minorHAnsi"/>
                <w:sz w:val="20"/>
                <w:szCs w:val="20"/>
                <w:lang w:eastAsia="en-US"/>
              </w:rPr>
              <w:t xml:space="preserve"> изучаемых орфограмм. Выбирать и обосновывать способ проверки орф</w:t>
            </w:r>
            <w:r w:rsidR="006758FD" w:rsidRPr="006758FD">
              <w:rPr>
                <w:rFonts w:eastAsiaTheme="minorHAnsi"/>
                <w:sz w:val="20"/>
                <w:szCs w:val="20"/>
                <w:lang w:eastAsia="en-US"/>
              </w:rPr>
              <w:t>о</w:t>
            </w:r>
            <w:r w:rsidR="006758FD" w:rsidRPr="006758FD">
              <w:rPr>
                <w:rFonts w:eastAsiaTheme="minorHAnsi"/>
                <w:sz w:val="20"/>
                <w:szCs w:val="20"/>
                <w:lang w:eastAsia="en-US"/>
              </w:rPr>
              <w:t>грамм. Находить и фи</w:t>
            </w:r>
            <w:r w:rsidR="006758FD" w:rsidRPr="006758FD">
              <w:rPr>
                <w:rFonts w:eastAsiaTheme="minorHAnsi"/>
                <w:sz w:val="20"/>
                <w:szCs w:val="20"/>
                <w:lang w:eastAsia="en-US"/>
              </w:rPr>
              <w:t>к</w:t>
            </w:r>
            <w:r w:rsidR="006758FD" w:rsidRPr="006758FD">
              <w:rPr>
                <w:rFonts w:eastAsiaTheme="minorHAnsi"/>
                <w:sz w:val="20"/>
                <w:szCs w:val="20"/>
                <w:lang w:eastAsia="en-US"/>
              </w:rPr>
              <w:t>сировать (графически обозначать) орфограммы. Находить в тексте слова по заданному основанию. Осуществлять самоко</w:t>
            </w:r>
            <w:r w:rsidR="006758FD" w:rsidRPr="006758FD">
              <w:rPr>
                <w:rFonts w:eastAsiaTheme="minorHAnsi"/>
                <w:sz w:val="20"/>
                <w:szCs w:val="20"/>
                <w:lang w:eastAsia="en-US"/>
              </w:rPr>
              <w:t>н</w:t>
            </w:r>
            <w:r w:rsidR="006758FD" w:rsidRPr="006758FD">
              <w:rPr>
                <w:rFonts w:eastAsiaTheme="minorHAnsi"/>
                <w:sz w:val="20"/>
                <w:szCs w:val="20"/>
                <w:lang w:eastAsia="en-US"/>
              </w:rPr>
              <w:t>троль.</w:t>
            </w:r>
          </w:p>
        </w:tc>
        <w:tc>
          <w:tcPr>
            <w:tcW w:w="866" w:type="dxa"/>
          </w:tcPr>
          <w:p w:rsidR="006758FD" w:rsidRPr="006758FD" w:rsidRDefault="00F450D5" w:rsidP="00E47FF3">
            <w:pPr>
              <w:spacing w:line="254" w:lineRule="auto"/>
              <w:rPr>
                <w:sz w:val="20"/>
                <w:szCs w:val="20"/>
              </w:rPr>
            </w:pPr>
            <w:r>
              <w:rPr>
                <w:sz w:val="20"/>
                <w:szCs w:val="20"/>
              </w:rPr>
              <w:t>С</w:t>
            </w:r>
            <w:r w:rsidR="006218CB">
              <w:rPr>
                <w:sz w:val="20"/>
                <w:szCs w:val="20"/>
              </w:rPr>
              <w:t>ам</w:t>
            </w:r>
            <w:r w:rsidR="006218CB">
              <w:rPr>
                <w:sz w:val="20"/>
                <w:szCs w:val="20"/>
              </w:rPr>
              <w:t>о</w:t>
            </w:r>
            <w:r w:rsidR="006218CB">
              <w:rPr>
                <w:sz w:val="20"/>
                <w:szCs w:val="20"/>
              </w:rPr>
              <w:t>ко</w:t>
            </w:r>
            <w:r w:rsidR="006218CB">
              <w:rPr>
                <w:sz w:val="20"/>
                <w:szCs w:val="20"/>
              </w:rPr>
              <w:t>н</w:t>
            </w:r>
            <w:r w:rsidR="006218CB">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50</w:t>
            </w:r>
          </w:p>
        </w:tc>
        <w:tc>
          <w:tcPr>
            <w:tcW w:w="1128" w:type="dxa"/>
          </w:tcPr>
          <w:p w:rsidR="006758FD" w:rsidRPr="006758FD" w:rsidRDefault="00776759" w:rsidP="00E47FF3">
            <w:pPr>
              <w:widowControl w:val="0"/>
              <w:spacing w:line="276" w:lineRule="auto"/>
              <w:rPr>
                <w:sz w:val="20"/>
                <w:szCs w:val="20"/>
              </w:rPr>
            </w:pPr>
            <w:r>
              <w:rPr>
                <w:rFonts w:eastAsiaTheme="minorHAnsi"/>
                <w:sz w:val="20"/>
                <w:szCs w:val="20"/>
                <w:lang w:eastAsia="en-US"/>
              </w:rPr>
              <w:t>Как устроен наш язык. Дополне</w:t>
            </w:r>
            <w:r w:rsidR="005A4FDC">
              <w:rPr>
                <w:rFonts w:eastAsiaTheme="minorHAnsi"/>
                <w:sz w:val="20"/>
                <w:szCs w:val="20"/>
                <w:lang w:eastAsia="en-US"/>
              </w:rPr>
              <w:softHyphen/>
            </w:r>
            <w:r>
              <w:rPr>
                <w:rFonts w:eastAsiaTheme="minorHAnsi"/>
                <w:sz w:val="20"/>
                <w:szCs w:val="20"/>
                <w:lang w:eastAsia="en-US"/>
              </w:rPr>
              <w:t>ние (</w:t>
            </w:r>
            <w:proofErr w:type="gramStart"/>
            <w:r>
              <w:rPr>
                <w:rFonts w:eastAsiaTheme="minorHAnsi"/>
                <w:sz w:val="20"/>
                <w:szCs w:val="20"/>
                <w:lang w:eastAsia="en-US"/>
              </w:rPr>
              <w:t>ком</w:t>
            </w:r>
            <w:r w:rsidR="005A4FDC">
              <w:rPr>
                <w:rFonts w:eastAsiaTheme="minorHAnsi"/>
                <w:sz w:val="20"/>
                <w:szCs w:val="20"/>
                <w:lang w:eastAsia="en-US"/>
              </w:rPr>
              <w:softHyphen/>
            </w:r>
            <w:r>
              <w:rPr>
                <w:rFonts w:eastAsiaTheme="minorHAnsi"/>
                <w:sz w:val="20"/>
                <w:szCs w:val="20"/>
                <w:lang w:eastAsia="en-US"/>
              </w:rPr>
              <w:t>биниро</w:t>
            </w:r>
            <w:r w:rsidR="005A4FDC">
              <w:rPr>
                <w:rFonts w:eastAsiaTheme="minorHAnsi"/>
                <w:sz w:val="20"/>
                <w:szCs w:val="20"/>
                <w:lang w:eastAsia="en-US"/>
              </w:rPr>
              <w:softHyphen/>
            </w:r>
            <w:r>
              <w:rPr>
                <w:rFonts w:eastAsiaTheme="minorHAnsi"/>
                <w:sz w:val="20"/>
                <w:szCs w:val="20"/>
                <w:lang w:eastAsia="en-US"/>
              </w:rPr>
              <w:t>ванный</w:t>
            </w:r>
            <w:proofErr w:type="gramEnd"/>
            <w:r>
              <w:rPr>
                <w:rFonts w:eastAsiaTheme="minorHAnsi"/>
                <w:sz w:val="20"/>
                <w:szCs w:val="20"/>
                <w:lang w:eastAsia="en-US"/>
              </w:rPr>
              <w:t>)</w:t>
            </w:r>
          </w:p>
        </w:tc>
        <w:tc>
          <w:tcPr>
            <w:tcW w:w="1507" w:type="dxa"/>
          </w:tcPr>
          <w:p w:rsidR="006758FD" w:rsidRPr="006758FD" w:rsidRDefault="001652AB" w:rsidP="001652AB">
            <w:pPr>
              <w:spacing w:line="254" w:lineRule="auto"/>
              <w:rPr>
                <w:color w:val="000000"/>
                <w:sz w:val="20"/>
                <w:szCs w:val="20"/>
              </w:rPr>
            </w:pPr>
            <w:r w:rsidRPr="001652AB">
              <w:rPr>
                <w:color w:val="000000"/>
                <w:sz w:val="20"/>
                <w:szCs w:val="20"/>
              </w:rPr>
              <w:t>Значение до</w:t>
            </w:r>
            <w:r w:rsidR="005A4FDC">
              <w:rPr>
                <w:color w:val="000000"/>
                <w:sz w:val="20"/>
                <w:szCs w:val="20"/>
              </w:rPr>
              <w:softHyphen/>
            </w:r>
            <w:r w:rsidRPr="001652AB">
              <w:rPr>
                <w:color w:val="000000"/>
                <w:sz w:val="20"/>
                <w:szCs w:val="20"/>
              </w:rPr>
              <w:t>полнения</w:t>
            </w:r>
            <w:r>
              <w:rPr>
                <w:color w:val="000000"/>
                <w:sz w:val="20"/>
                <w:szCs w:val="20"/>
              </w:rPr>
              <w:t>.</w:t>
            </w:r>
          </w:p>
        </w:tc>
        <w:tc>
          <w:tcPr>
            <w:tcW w:w="1877" w:type="dxa"/>
          </w:tcPr>
          <w:p w:rsidR="00F450D5" w:rsidRDefault="00F450D5" w:rsidP="00F450D5">
            <w:pPr>
              <w:spacing w:line="254" w:lineRule="auto"/>
              <w:rPr>
                <w:color w:val="000000"/>
                <w:sz w:val="20"/>
                <w:szCs w:val="20"/>
              </w:rPr>
            </w:pPr>
            <w:proofErr w:type="gramStart"/>
            <w:r w:rsidRPr="00F450D5">
              <w:rPr>
                <w:i/>
                <w:color w:val="000000"/>
                <w:sz w:val="20"/>
                <w:szCs w:val="20"/>
              </w:rPr>
              <w:t>Фронтальная</w:t>
            </w:r>
            <w:proofErr w:type="gramEnd"/>
            <w:r>
              <w:rPr>
                <w:color w:val="000000"/>
                <w:sz w:val="20"/>
                <w:szCs w:val="20"/>
              </w:rPr>
              <w:t xml:space="preserve"> – решение п</w:t>
            </w:r>
            <w:r w:rsidRPr="001652AB">
              <w:rPr>
                <w:color w:val="000000"/>
                <w:sz w:val="20"/>
                <w:szCs w:val="20"/>
              </w:rPr>
              <w:t>роблем</w:t>
            </w:r>
            <w:r w:rsidR="005A4FDC">
              <w:rPr>
                <w:color w:val="000000"/>
                <w:sz w:val="20"/>
                <w:szCs w:val="20"/>
              </w:rPr>
              <w:softHyphen/>
            </w:r>
            <w:r w:rsidRPr="001652AB">
              <w:rPr>
                <w:color w:val="000000"/>
                <w:sz w:val="20"/>
                <w:szCs w:val="20"/>
              </w:rPr>
              <w:t>н</w:t>
            </w:r>
            <w:r>
              <w:rPr>
                <w:color w:val="000000"/>
                <w:sz w:val="20"/>
                <w:szCs w:val="20"/>
              </w:rPr>
              <w:t>ой</w:t>
            </w:r>
            <w:r w:rsidRPr="001652AB">
              <w:rPr>
                <w:color w:val="000000"/>
                <w:sz w:val="20"/>
                <w:szCs w:val="20"/>
              </w:rPr>
              <w:t xml:space="preserve"> ситу</w:t>
            </w:r>
            <w:r>
              <w:rPr>
                <w:color w:val="000000"/>
                <w:sz w:val="20"/>
                <w:szCs w:val="20"/>
              </w:rPr>
              <w:t>ации</w:t>
            </w:r>
            <w:r w:rsidRPr="001652AB">
              <w:rPr>
                <w:color w:val="000000"/>
                <w:sz w:val="20"/>
                <w:szCs w:val="20"/>
              </w:rPr>
              <w:t>: зна</w:t>
            </w:r>
            <w:r w:rsidR="005A4FDC">
              <w:rPr>
                <w:color w:val="000000"/>
                <w:sz w:val="20"/>
                <w:szCs w:val="20"/>
              </w:rPr>
              <w:softHyphen/>
            </w:r>
            <w:r w:rsidRPr="001652AB">
              <w:rPr>
                <w:color w:val="000000"/>
                <w:sz w:val="20"/>
                <w:szCs w:val="20"/>
              </w:rPr>
              <w:t>чение дополнения. Сравнение, какими членами предло</w:t>
            </w:r>
            <w:r w:rsidR="005A4FDC">
              <w:rPr>
                <w:color w:val="000000"/>
                <w:sz w:val="20"/>
                <w:szCs w:val="20"/>
              </w:rPr>
              <w:softHyphen/>
            </w:r>
            <w:r w:rsidRPr="001652AB">
              <w:rPr>
                <w:color w:val="000000"/>
                <w:sz w:val="20"/>
                <w:szCs w:val="20"/>
              </w:rPr>
              <w:t xml:space="preserve">жения являются формы одного слова. </w:t>
            </w:r>
          </w:p>
          <w:p w:rsidR="006758FD" w:rsidRPr="00F450D5" w:rsidRDefault="00F450D5" w:rsidP="00F450D5">
            <w:pPr>
              <w:spacing w:line="254" w:lineRule="auto"/>
              <w:rPr>
                <w:color w:val="000000"/>
                <w:sz w:val="20"/>
                <w:szCs w:val="20"/>
              </w:rPr>
            </w:pPr>
            <w:proofErr w:type="gramStart"/>
            <w:r w:rsidRPr="00F450D5">
              <w:rPr>
                <w:i/>
                <w:color w:val="000000"/>
                <w:sz w:val="20"/>
                <w:szCs w:val="20"/>
              </w:rPr>
              <w:t>Групповая</w:t>
            </w:r>
            <w:proofErr w:type="gramEnd"/>
            <w:r w:rsidRPr="00F450D5">
              <w:rPr>
                <w:i/>
                <w:color w:val="000000"/>
                <w:sz w:val="20"/>
                <w:szCs w:val="20"/>
              </w:rPr>
              <w:t xml:space="preserve"> </w:t>
            </w:r>
            <w:r>
              <w:rPr>
                <w:color w:val="000000"/>
                <w:sz w:val="20"/>
                <w:szCs w:val="20"/>
              </w:rPr>
              <w:t>– р</w:t>
            </w:r>
            <w:r w:rsidRPr="001652AB">
              <w:rPr>
                <w:color w:val="000000"/>
                <w:sz w:val="20"/>
                <w:szCs w:val="20"/>
              </w:rPr>
              <w:t>еше</w:t>
            </w:r>
            <w:r w:rsidR="005A4FDC">
              <w:rPr>
                <w:color w:val="000000"/>
                <w:sz w:val="20"/>
                <w:szCs w:val="20"/>
              </w:rPr>
              <w:softHyphen/>
            </w:r>
            <w:r w:rsidRPr="001652AB">
              <w:rPr>
                <w:color w:val="000000"/>
                <w:sz w:val="20"/>
                <w:szCs w:val="20"/>
              </w:rPr>
              <w:t>ние проблемной задачи в рубрике «Давай подумаем». Обсуждение руб</w:t>
            </w:r>
            <w:r w:rsidR="005A4FDC">
              <w:rPr>
                <w:color w:val="000000"/>
                <w:sz w:val="20"/>
                <w:szCs w:val="20"/>
              </w:rPr>
              <w:softHyphen/>
            </w:r>
            <w:r w:rsidRPr="001652AB">
              <w:rPr>
                <w:color w:val="000000"/>
                <w:sz w:val="20"/>
                <w:szCs w:val="20"/>
              </w:rPr>
              <w:t>рики «Путеше</w:t>
            </w:r>
            <w:r w:rsidR="005A4FDC">
              <w:rPr>
                <w:color w:val="000000"/>
                <w:sz w:val="20"/>
                <w:szCs w:val="20"/>
              </w:rPr>
              <w:softHyphen/>
            </w:r>
            <w:r>
              <w:rPr>
                <w:color w:val="000000"/>
                <w:sz w:val="20"/>
                <w:szCs w:val="20"/>
              </w:rPr>
              <w:t xml:space="preserve">ствие </w:t>
            </w:r>
            <w:r w:rsidRPr="001652AB">
              <w:rPr>
                <w:color w:val="000000"/>
                <w:sz w:val="20"/>
                <w:szCs w:val="20"/>
              </w:rPr>
              <w:t xml:space="preserve">в прошлое» </w:t>
            </w:r>
            <w:proofErr w:type="gramStart"/>
            <w:r w:rsidRPr="00F450D5">
              <w:rPr>
                <w:i/>
                <w:color w:val="000000"/>
                <w:sz w:val="20"/>
                <w:szCs w:val="20"/>
              </w:rPr>
              <w:t>Индивидуальная</w:t>
            </w:r>
            <w:proofErr w:type="gramEnd"/>
            <w:r>
              <w:rPr>
                <w:color w:val="000000"/>
                <w:sz w:val="20"/>
                <w:szCs w:val="20"/>
              </w:rPr>
              <w:t xml:space="preserve"> – н</w:t>
            </w:r>
            <w:r w:rsidRPr="001652AB">
              <w:rPr>
                <w:color w:val="000000"/>
                <w:sz w:val="20"/>
                <w:szCs w:val="20"/>
              </w:rPr>
              <w:t>ахождение в тек</w:t>
            </w:r>
            <w:r w:rsidR="005A4FDC">
              <w:rPr>
                <w:color w:val="000000"/>
                <w:sz w:val="20"/>
                <w:szCs w:val="20"/>
              </w:rPr>
              <w:softHyphen/>
            </w:r>
            <w:r w:rsidRPr="001652AB">
              <w:rPr>
                <w:color w:val="000000"/>
                <w:sz w:val="20"/>
                <w:szCs w:val="20"/>
              </w:rPr>
              <w:t>сте дополнений.</w:t>
            </w:r>
          </w:p>
        </w:tc>
        <w:tc>
          <w:tcPr>
            <w:tcW w:w="1454" w:type="dxa"/>
          </w:tcPr>
          <w:p w:rsidR="00F450D5" w:rsidRDefault="00F450D5" w:rsidP="00F450D5">
            <w:pPr>
              <w:rPr>
                <w:sz w:val="20"/>
                <w:szCs w:val="20"/>
              </w:rPr>
            </w:pPr>
            <w:r>
              <w:rPr>
                <w:sz w:val="20"/>
                <w:szCs w:val="20"/>
              </w:rPr>
              <w:t>Значения до</w:t>
            </w:r>
            <w:r w:rsidR="005A4FDC">
              <w:rPr>
                <w:sz w:val="20"/>
                <w:szCs w:val="20"/>
              </w:rPr>
              <w:softHyphen/>
            </w:r>
            <w:r>
              <w:rPr>
                <w:sz w:val="20"/>
                <w:szCs w:val="20"/>
              </w:rPr>
              <w:t>полнения;</w:t>
            </w:r>
          </w:p>
          <w:p w:rsidR="00F450D5" w:rsidRDefault="00F450D5" w:rsidP="00F450D5">
            <w:pPr>
              <w:rPr>
                <w:sz w:val="20"/>
                <w:szCs w:val="20"/>
              </w:rPr>
            </w:pPr>
            <w:r>
              <w:rPr>
                <w:sz w:val="20"/>
                <w:szCs w:val="20"/>
              </w:rPr>
              <w:t>его роль  в предложении.</w:t>
            </w:r>
          </w:p>
          <w:p w:rsidR="006758FD" w:rsidRPr="006758FD" w:rsidRDefault="006758FD" w:rsidP="00F450D5">
            <w:pPr>
              <w:spacing w:line="254" w:lineRule="auto"/>
              <w:ind w:right="-57"/>
              <w:rPr>
                <w:sz w:val="20"/>
                <w:szCs w:val="20"/>
              </w:rPr>
            </w:pPr>
          </w:p>
        </w:tc>
        <w:tc>
          <w:tcPr>
            <w:tcW w:w="4023" w:type="dxa"/>
          </w:tcPr>
          <w:p w:rsidR="00F450D5" w:rsidRDefault="00F450D5" w:rsidP="00F450D5">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976095">
              <w:rPr>
                <w:sz w:val="20"/>
                <w:szCs w:val="20"/>
              </w:rPr>
              <w:t>интеллек</w:t>
            </w:r>
            <w:r w:rsidR="005A4FDC">
              <w:rPr>
                <w:sz w:val="20"/>
                <w:szCs w:val="20"/>
              </w:rPr>
              <w:softHyphen/>
            </w:r>
            <w:r w:rsidRPr="00976095">
              <w:rPr>
                <w:sz w:val="20"/>
                <w:szCs w:val="20"/>
              </w:rPr>
              <w:t>туальные</w:t>
            </w:r>
            <w:r>
              <w:rPr>
                <w:sz w:val="20"/>
                <w:szCs w:val="20"/>
              </w:rPr>
              <w:t xml:space="preserve"> – </w:t>
            </w:r>
            <w:r w:rsidRPr="00976095">
              <w:rPr>
                <w:sz w:val="20"/>
                <w:szCs w:val="20"/>
              </w:rPr>
              <w:t>формирование приёмов мысли</w:t>
            </w:r>
            <w:r w:rsidR="005A4FDC">
              <w:rPr>
                <w:sz w:val="20"/>
                <w:szCs w:val="20"/>
              </w:rPr>
              <w:softHyphen/>
            </w:r>
            <w:r w:rsidRPr="00976095">
              <w:rPr>
                <w:sz w:val="20"/>
                <w:szCs w:val="20"/>
              </w:rPr>
              <w:t>тельной деятельности</w:t>
            </w:r>
            <w:r>
              <w:rPr>
                <w:sz w:val="20"/>
                <w:szCs w:val="20"/>
              </w:rPr>
              <w:t>.</w:t>
            </w:r>
          </w:p>
          <w:p w:rsidR="00F450D5" w:rsidRDefault="00F450D5" w:rsidP="00F450D5">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sidR="005A4FDC">
              <w:rPr>
                <w:sz w:val="20"/>
                <w:szCs w:val="20"/>
              </w:rPr>
              <w:softHyphen/>
            </w:r>
            <w:r>
              <w:rPr>
                <w:sz w:val="20"/>
                <w:szCs w:val="20"/>
              </w:rPr>
              <w:t xml:space="preserve">ностной рефлексии; </w:t>
            </w:r>
            <w:r w:rsidRPr="000D19AE">
              <w:rPr>
                <w:sz w:val="20"/>
                <w:szCs w:val="20"/>
              </w:rPr>
              <w:t xml:space="preserve"> учиться понимать при</w:t>
            </w:r>
            <w:r w:rsidR="005A4FDC">
              <w:rPr>
                <w:sz w:val="20"/>
                <w:szCs w:val="20"/>
              </w:rPr>
              <w:softHyphen/>
            </w:r>
            <w:r w:rsidRPr="000D19AE">
              <w:rPr>
                <w:sz w:val="20"/>
                <w:szCs w:val="20"/>
              </w:rPr>
              <w:t>чину успеха/неуспеха учебной деятельно</w:t>
            </w:r>
            <w:r w:rsidR="005A4FDC">
              <w:rPr>
                <w:sz w:val="20"/>
                <w:szCs w:val="20"/>
              </w:rPr>
              <w:softHyphen/>
            </w:r>
            <w:r w:rsidRPr="000D19AE">
              <w:rPr>
                <w:sz w:val="20"/>
                <w:szCs w:val="20"/>
              </w:rPr>
              <w:t>сти и конструктивно действовать в ситуа</w:t>
            </w:r>
            <w:r w:rsidR="005A4FDC">
              <w:rPr>
                <w:sz w:val="20"/>
                <w:szCs w:val="20"/>
              </w:rPr>
              <w:softHyphen/>
            </w:r>
            <w:r w:rsidRPr="000D19AE">
              <w:rPr>
                <w:sz w:val="20"/>
                <w:szCs w:val="20"/>
              </w:rPr>
              <w:t>ции неуспеха</w:t>
            </w:r>
            <w:r>
              <w:rPr>
                <w:sz w:val="20"/>
                <w:szCs w:val="20"/>
              </w:rPr>
              <w:t>.</w:t>
            </w:r>
          </w:p>
          <w:p w:rsidR="00F450D5" w:rsidRDefault="00F450D5" w:rsidP="00F450D5">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sidR="005A4FDC">
              <w:rPr>
                <w:sz w:val="20"/>
                <w:szCs w:val="20"/>
              </w:rPr>
              <w:softHyphen/>
            </w:r>
            <w:r w:rsidRPr="000D19AE">
              <w:rPr>
                <w:sz w:val="20"/>
                <w:szCs w:val="20"/>
              </w:rPr>
              <w:t>структивно разрешать конфликты посред</w:t>
            </w:r>
            <w:r w:rsidR="005A4FDC">
              <w:rPr>
                <w:sz w:val="20"/>
                <w:szCs w:val="20"/>
              </w:rPr>
              <w:softHyphen/>
            </w:r>
            <w:r w:rsidRPr="000D19AE">
              <w:rPr>
                <w:sz w:val="20"/>
                <w:szCs w:val="20"/>
              </w:rPr>
              <w:t>ством учёта интересов сторон и сотрудни</w:t>
            </w:r>
            <w:r w:rsidR="005A4FDC">
              <w:rPr>
                <w:sz w:val="20"/>
                <w:szCs w:val="20"/>
              </w:rPr>
              <w:softHyphen/>
            </w:r>
            <w:r w:rsidRPr="000D19AE">
              <w:rPr>
                <w:sz w:val="20"/>
                <w:szCs w:val="20"/>
              </w:rPr>
              <w:t>чества</w:t>
            </w:r>
            <w:r>
              <w:rPr>
                <w:sz w:val="20"/>
                <w:szCs w:val="20"/>
              </w:rPr>
              <w:t>.</w:t>
            </w:r>
          </w:p>
          <w:p w:rsidR="00F450D5" w:rsidRPr="000D19AE" w:rsidRDefault="00F450D5" w:rsidP="00F450D5">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F450D5" w:rsidRPr="00224BA2" w:rsidRDefault="00F450D5" w:rsidP="00F450D5">
            <w:pPr>
              <w:rPr>
                <w:sz w:val="20"/>
                <w:szCs w:val="20"/>
              </w:rPr>
            </w:pPr>
            <w:r>
              <w:rPr>
                <w:sz w:val="20"/>
                <w:szCs w:val="20"/>
              </w:rPr>
              <w:t>Знать значения дополне</w:t>
            </w:r>
            <w:r w:rsidR="005A4FDC">
              <w:rPr>
                <w:sz w:val="20"/>
                <w:szCs w:val="20"/>
              </w:rPr>
              <w:softHyphen/>
            </w:r>
            <w:r>
              <w:rPr>
                <w:sz w:val="20"/>
                <w:szCs w:val="20"/>
              </w:rPr>
              <w:t xml:space="preserve">ния; </w:t>
            </w:r>
            <w:r w:rsidRPr="00224BA2">
              <w:rPr>
                <w:sz w:val="20"/>
                <w:szCs w:val="20"/>
              </w:rPr>
              <w:t>уметь различать в предложении главные и второстепенные члены;</w:t>
            </w:r>
          </w:p>
          <w:p w:rsidR="006758FD" w:rsidRPr="00F450D5" w:rsidRDefault="00F450D5" w:rsidP="00F450D5">
            <w:pPr>
              <w:rPr>
                <w:sz w:val="20"/>
                <w:szCs w:val="20"/>
              </w:rPr>
            </w:pPr>
            <w:r>
              <w:rPr>
                <w:sz w:val="20"/>
                <w:szCs w:val="20"/>
              </w:rPr>
              <w:t xml:space="preserve"> находить дополнения в предложении. </w:t>
            </w:r>
            <w:r w:rsidR="006758FD" w:rsidRPr="006758FD">
              <w:rPr>
                <w:rFonts w:eastAsiaTheme="minorHAnsi"/>
                <w:sz w:val="20"/>
                <w:szCs w:val="20"/>
                <w:lang w:eastAsia="en-US"/>
              </w:rPr>
              <w:t>Определять тип орфограммы и при</w:t>
            </w:r>
            <w:r w:rsidR="005A4FDC">
              <w:rPr>
                <w:rFonts w:eastAsiaTheme="minorHAnsi"/>
                <w:sz w:val="20"/>
                <w:szCs w:val="20"/>
                <w:lang w:eastAsia="en-US"/>
              </w:rPr>
              <w:softHyphen/>
            </w:r>
            <w:r w:rsidR="006758FD" w:rsidRPr="006758FD">
              <w:rPr>
                <w:rFonts w:eastAsiaTheme="minorHAnsi"/>
                <w:sz w:val="20"/>
                <w:szCs w:val="20"/>
                <w:lang w:eastAsia="en-US"/>
              </w:rPr>
              <w:t>менять соответствующий способ проверки. Фикси</w:t>
            </w:r>
            <w:r w:rsidR="005A4FDC">
              <w:rPr>
                <w:rFonts w:eastAsiaTheme="minorHAnsi"/>
                <w:sz w:val="20"/>
                <w:szCs w:val="20"/>
                <w:lang w:eastAsia="en-US"/>
              </w:rPr>
              <w:softHyphen/>
            </w:r>
            <w:r w:rsidR="006758FD" w:rsidRPr="006758FD">
              <w:rPr>
                <w:rFonts w:eastAsiaTheme="minorHAnsi"/>
                <w:sz w:val="20"/>
                <w:szCs w:val="20"/>
                <w:lang w:eastAsia="en-US"/>
              </w:rPr>
              <w:t>ровать (графически обо</w:t>
            </w:r>
            <w:r w:rsidR="005A4FDC">
              <w:rPr>
                <w:rFonts w:eastAsiaTheme="minorHAnsi"/>
                <w:sz w:val="20"/>
                <w:szCs w:val="20"/>
                <w:lang w:eastAsia="en-US"/>
              </w:rPr>
              <w:softHyphen/>
            </w:r>
            <w:r w:rsidR="006758FD" w:rsidRPr="006758FD">
              <w:rPr>
                <w:rFonts w:eastAsiaTheme="minorHAnsi"/>
                <w:sz w:val="20"/>
                <w:szCs w:val="20"/>
                <w:lang w:eastAsia="en-US"/>
              </w:rPr>
              <w:t>значать) изученные орфо</w:t>
            </w:r>
            <w:r w:rsidR="005A4FDC">
              <w:rPr>
                <w:rFonts w:eastAsiaTheme="minorHAnsi"/>
                <w:sz w:val="20"/>
                <w:szCs w:val="20"/>
                <w:lang w:eastAsia="en-US"/>
              </w:rPr>
              <w:softHyphen/>
            </w:r>
            <w:r w:rsidR="006758FD" w:rsidRPr="006758FD">
              <w:rPr>
                <w:rFonts w:eastAsiaTheme="minorHAnsi"/>
                <w:sz w:val="20"/>
                <w:szCs w:val="20"/>
                <w:lang w:eastAsia="en-US"/>
              </w:rPr>
              <w:t>граммы. Осуществлять взаимный контроль и са</w:t>
            </w:r>
            <w:r w:rsidR="005A4FDC">
              <w:rPr>
                <w:rFonts w:eastAsiaTheme="minorHAnsi"/>
                <w:sz w:val="20"/>
                <w:szCs w:val="20"/>
                <w:lang w:eastAsia="en-US"/>
              </w:rPr>
              <w:softHyphen/>
            </w:r>
            <w:r w:rsidR="006758FD" w:rsidRPr="006758FD">
              <w:rPr>
                <w:rFonts w:eastAsiaTheme="minorHAnsi"/>
                <w:sz w:val="20"/>
                <w:szCs w:val="20"/>
                <w:lang w:eastAsia="en-US"/>
              </w:rPr>
              <w:t>моконтроль при выполне</w:t>
            </w:r>
            <w:r w:rsidR="005A4FDC">
              <w:rPr>
                <w:rFonts w:eastAsiaTheme="minorHAnsi"/>
                <w:sz w:val="20"/>
                <w:szCs w:val="20"/>
                <w:lang w:eastAsia="en-US"/>
              </w:rPr>
              <w:softHyphen/>
            </w:r>
            <w:r w:rsidR="006758FD" w:rsidRPr="006758FD">
              <w:rPr>
                <w:rFonts w:eastAsiaTheme="minorHAnsi"/>
                <w:sz w:val="20"/>
                <w:szCs w:val="20"/>
                <w:lang w:eastAsia="en-US"/>
              </w:rPr>
              <w:t>нии предложенных зада</w:t>
            </w:r>
            <w:r w:rsidR="005A4FDC">
              <w:rPr>
                <w:rFonts w:eastAsiaTheme="minorHAnsi"/>
                <w:sz w:val="20"/>
                <w:szCs w:val="20"/>
                <w:lang w:eastAsia="en-US"/>
              </w:rPr>
              <w:softHyphen/>
            </w:r>
            <w:r w:rsidR="006758FD" w:rsidRPr="006758FD">
              <w:rPr>
                <w:rFonts w:eastAsiaTheme="minorHAnsi"/>
                <w:sz w:val="20"/>
                <w:szCs w:val="20"/>
                <w:lang w:eastAsia="en-US"/>
              </w:rPr>
              <w:t>ний.</w:t>
            </w:r>
          </w:p>
        </w:tc>
        <w:tc>
          <w:tcPr>
            <w:tcW w:w="866" w:type="dxa"/>
          </w:tcPr>
          <w:p w:rsidR="006758FD" w:rsidRPr="006758FD" w:rsidRDefault="00F450D5" w:rsidP="00E47FF3">
            <w:pPr>
              <w:spacing w:line="254" w:lineRule="auto"/>
              <w:rPr>
                <w:sz w:val="20"/>
                <w:szCs w:val="20"/>
              </w:rPr>
            </w:pPr>
            <w:r>
              <w:rPr>
                <w:sz w:val="20"/>
                <w:szCs w:val="20"/>
              </w:rPr>
              <w:t>Выбо</w:t>
            </w:r>
            <w:r w:rsidR="005A4FDC">
              <w:rPr>
                <w:sz w:val="20"/>
                <w:szCs w:val="20"/>
              </w:rPr>
              <w:softHyphen/>
            </w:r>
            <w:r>
              <w:rPr>
                <w:sz w:val="20"/>
                <w:szCs w:val="20"/>
              </w:rPr>
              <w:t>рочное списы</w:t>
            </w:r>
            <w:r w:rsidR="005A4FDC">
              <w:rPr>
                <w:sz w:val="20"/>
                <w:szCs w:val="20"/>
              </w:rPr>
              <w:softHyphen/>
            </w:r>
            <w:r>
              <w:rPr>
                <w:sz w:val="20"/>
                <w:szCs w:val="20"/>
              </w:rPr>
              <w:t>вание.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51</w:t>
            </w:r>
          </w:p>
        </w:tc>
        <w:tc>
          <w:tcPr>
            <w:tcW w:w="1128" w:type="dxa"/>
          </w:tcPr>
          <w:p w:rsidR="006758FD" w:rsidRPr="006758FD" w:rsidRDefault="005E14ED" w:rsidP="00E47FF3">
            <w:pPr>
              <w:widowControl w:val="0"/>
              <w:spacing w:line="276" w:lineRule="auto"/>
              <w:rPr>
                <w:sz w:val="20"/>
                <w:szCs w:val="20"/>
              </w:rPr>
            </w:pPr>
            <w:r>
              <w:rPr>
                <w:sz w:val="20"/>
                <w:szCs w:val="20"/>
              </w:rPr>
              <w:t>Правопи</w:t>
            </w:r>
            <w:r w:rsidR="005A4FDC">
              <w:rPr>
                <w:sz w:val="20"/>
                <w:szCs w:val="20"/>
              </w:rPr>
              <w:softHyphen/>
            </w:r>
            <w:r w:rsidR="00776759" w:rsidRPr="00776759">
              <w:rPr>
                <w:sz w:val="20"/>
                <w:szCs w:val="20"/>
              </w:rPr>
              <w:t>сание. Уч</w:t>
            </w:r>
            <w:r>
              <w:rPr>
                <w:sz w:val="20"/>
                <w:szCs w:val="20"/>
              </w:rPr>
              <w:t>имся писать буквы о, ё после ши</w:t>
            </w:r>
            <w:r w:rsidR="005A4FDC">
              <w:rPr>
                <w:sz w:val="20"/>
                <w:szCs w:val="20"/>
              </w:rPr>
              <w:softHyphen/>
            </w:r>
            <w:r>
              <w:rPr>
                <w:sz w:val="20"/>
                <w:szCs w:val="20"/>
              </w:rPr>
              <w:t>пящих в корне слова (</w:t>
            </w:r>
            <w:proofErr w:type="gramStart"/>
            <w:r>
              <w:rPr>
                <w:sz w:val="20"/>
                <w:szCs w:val="20"/>
              </w:rPr>
              <w:t>комби</w:t>
            </w:r>
            <w:r w:rsidR="005A4FDC">
              <w:rPr>
                <w:sz w:val="20"/>
                <w:szCs w:val="20"/>
              </w:rPr>
              <w:softHyphen/>
            </w:r>
            <w:r>
              <w:rPr>
                <w:sz w:val="20"/>
                <w:szCs w:val="20"/>
              </w:rPr>
              <w:t>нирован</w:t>
            </w:r>
            <w:r w:rsidR="005A4FDC">
              <w:rPr>
                <w:sz w:val="20"/>
                <w:szCs w:val="20"/>
              </w:rPr>
              <w:softHyphen/>
            </w:r>
            <w:r w:rsidR="00776759" w:rsidRPr="00776759">
              <w:rPr>
                <w:sz w:val="20"/>
                <w:szCs w:val="20"/>
              </w:rPr>
              <w:t>ный</w:t>
            </w:r>
            <w:proofErr w:type="gramEnd"/>
            <w:r w:rsidR="00776759" w:rsidRPr="00776759">
              <w:rPr>
                <w:sz w:val="20"/>
                <w:szCs w:val="20"/>
              </w:rPr>
              <w:t>)</w:t>
            </w:r>
          </w:p>
        </w:tc>
        <w:tc>
          <w:tcPr>
            <w:tcW w:w="1507" w:type="dxa"/>
          </w:tcPr>
          <w:p w:rsidR="006758FD" w:rsidRPr="006758FD" w:rsidRDefault="00B67BC7" w:rsidP="00D9486C">
            <w:pPr>
              <w:widowControl w:val="0"/>
              <w:suppressAutoHyphens/>
              <w:snapToGrid w:val="0"/>
              <w:ind w:right="-108"/>
              <w:rPr>
                <w:color w:val="000000"/>
                <w:sz w:val="20"/>
                <w:szCs w:val="20"/>
              </w:rPr>
            </w:pPr>
            <w:r>
              <w:rPr>
                <w:color w:val="000000"/>
                <w:sz w:val="20"/>
                <w:szCs w:val="20"/>
              </w:rPr>
              <w:t xml:space="preserve">Буквы «о» и «ё» после шипящих в </w:t>
            </w:r>
            <w:proofErr w:type="gramStart"/>
            <w:r>
              <w:rPr>
                <w:color w:val="000000"/>
                <w:sz w:val="20"/>
                <w:szCs w:val="20"/>
              </w:rPr>
              <w:t>корне слова</w:t>
            </w:r>
            <w:proofErr w:type="gramEnd"/>
            <w:r>
              <w:rPr>
                <w:color w:val="000000"/>
                <w:sz w:val="20"/>
                <w:szCs w:val="20"/>
              </w:rPr>
              <w:t>.</w:t>
            </w:r>
          </w:p>
        </w:tc>
        <w:tc>
          <w:tcPr>
            <w:tcW w:w="1877" w:type="dxa"/>
          </w:tcPr>
          <w:p w:rsidR="00B67BC7" w:rsidRDefault="00B67BC7" w:rsidP="00B67BC7">
            <w:pPr>
              <w:spacing w:line="254" w:lineRule="auto"/>
              <w:ind w:right="-57"/>
              <w:rPr>
                <w:color w:val="000000"/>
                <w:sz w:val="20"/>
                <w:szCs w:val="20"/>
              </w:rPr>
            </w:pPr>
            <w:r>
              <w:rPr>
                <w:i/>
                <w:color w:val="000000"/>
                <w:sz w:val="20"/>
                <w:szCs w:val="20"/>
              </w:rPr>
              <w:t xml:space="preserve">Групповая  – </w:t>
            </w:r>
            <w:r w:rsidRPr="001652AB">
              <w:rPr>
                <w:color w:val="000000"/>
                <w:sz w:val="20"/>
                <w:szCs w:val="20"/>
              </w:rPr>
              <w:t xml:space="preserve"> </w:t>
            </w:r>
            <w:r>
              <w:rPr>
                <w:color w:val="000000"/>
                <w:sz w:val="20"/>
                <w:szCs w:val="20"/>
              </w:rPr>
              <w:t>к</w:t>
            </w:r>
            <w:r w:rsidRPr="001652AB">
              <w:rPr>
                <w:color w:val="000000"/>
                <w:sz w:val="20"/>
                <w:szCs w:val="20"/>
              </w:rPr>
              <w:t>лас</w:t>
            </w:r>
            <w:r w:rsidR="005A4FDC">
              <w:rPr>
                <w:color w:val="000000"/>
                <w:sz w:val="20"/>
                <w:szCs w:val="20"/>
              </w:rPr>
              <w:softHyphen/>
            </w:r>
            <w:r w:rsidRPr="001652AB">
              <w:rPr>
                <w:color w:val="000000"/>
                <w:sz w:val="20"/>
                <w:szCs w:val="20"/>
              </w:rPr>
              <w:t>сификация слов с</w:t>
            </w:r>
            <w:r>
              <w:rPr>
                <w:color w:val="000000"/>
                <w:sz w:val="20"/>
                <w:szCs w:val="20"/>
              </w:rPr>
              <w:t xml:space="preserve"> «</w:t>
            </w:r>
            <w:r w:rsidRPr="001652AB">
              <w:rPr>
                <w:color w:val="000000"/>
                <w:sz w:val="20"/>
                <w:szCs w:val="20"/>
              </w:rPr>
              <w:t>о</w:t>
            </w:r>
            <w:r>
              <w:rPr>
                <w:color w:val="000000"/>
                <w:sz w:val="20"/>
                <w:szCs w:val="20"/>
              </w:rPr>
              <w:t xml:space="preserve">» </w:t>
            </w:r>
            <w:r w:rsidRPr="001652AB">
              <w:rPr>
                <w:color w:val="000000"/>
                <w:sz w:val="20"/>
                <w:szCs w:val="20"/>
              </w:rPr>
              <w:t xml:space="preserve">и </w:t>
            </w:r>
            <w:r>
              <w:rPr>
                <w:color w:val="000000"/>
                <w:sz w:val="20"/>
                <w:szCs w:val="20"/>
              </w:rPr>
              <w:t>«</w:t>
            </w:r>
            <w:r w:rsidRPr="001652AB">
              <w:rPr>
                <w:color w:val="000000"/>
                <w:sz w:val="20"/>
                <w:szCs w:val="20"/>
              </w:rPr>
              <w:t>ё</w:t>
            </w:r>
            <w:r>
              <w:rPr>
                <w:color w:val="000000"/>
                <w:sz w:val="20"/>
                <w:szCs w:val="20"/>
              </w:rPr>
              <w:t>»</w:t>
            </w:r>
            <w:r w:rsidRPr="001652AB">
              <w:rPr>
                <w:color w:val="000000"/>
                <w:sz w:val="20"/>
                <w:szCs w:val="20"/>
              </w:rPr>
              <w:t xml:space="preserve"> после шипящих в </w:t>
            </w:r>
            <w:proofErr w:type="gramStart"/>
            <w:r w:rsidRPr="001652AB">
              <w:rPr>
                <w:color w:val="000000"/>
                <w:sz w:val="20"/>
                <w:szCs w:val="20"/>
              </w:rPr>
              <w:t>корне слова</w:t>
            </w:r>
            <w:proofErr w:type="gramEnd"/>
            <w:r w:rsidRPr="001652AB">
              <w:rPr>
                <w:color w:val="000000"/>
                <w:sz w:val="20"/>
                <w:szCs w:val="20"/>
              </w:rPr>
              <w:t xml:space="preserve">. </w:t>
            </w:r>
          </w:p>
          <w:p w:rsidR="006758FD" w:rsidRPr="006758FD" w:rsidRDefault="00B67BC7" w:rsidP="00B67BC7">
            <w:pPr>
              <w:spacing w:line="254" w:lineRule="auto"/>
              <w:ind w:right="-57"/>
              <w:rPr>
                <w:spacing w:val="-6"/>
                <w:sz w:val="20"/>
                <w:szCs w:val="20"/>
              </w:rPr>
            </w:pPr>
            <w:proofErr w:type="gramStart"/>
            <w:r>
              <w:rPr>
                <w:i/>
                <w:color w:val="000000"/>
                <w:sz w:val="20"/>
                <w:szCs w:val="20"/>
              </w:rPr>
              <w:t>Индивидуальная</w:t>
            </w:r>
            <w:proofErr w:type="gramEnd"/>
            <w:r>
              <w:rPr>
                <w:color w:val="000000"/>
                <w:sz w:val="20"/>
                <w:szCs w:val="20"/>
              </w:rPr>
              <w:t xml:space="preserve"> – п</w:t>
            </w:r>
            <w:r w:rsidRPr="001652AB">
              <w:rPr>
                <w:color w:val="000000"/>
                <w:sz w:val="20"/>
                <w:szCs w:val="20"/>
              </w:rPr>
              <w:t>исьмо по памяти</w:t>
            </w:r>
            <w:r>
              <w:rPr>
                <w:color w:val="000000"/>
                <w:sz w:val="20"/>
                <w:szCs w:val="20"/>
              </w:rPr>
              <w:t>.</w:t>
            </w:r>
            <w:r w:rsidRPr="001652AB">
              <w:rPr>
                <w:color w:val="000000"/>
                <w:sz w:val="20"/>
                <w:szCs w:val="20"/>
              </w:rPr>
              <w:t xml:space="preserve"> Применение пра</w:t>
            </w:r>
            <w:r w:rsidR="005A4FDC">
              <w:rPr>
                <w:color w:val="000000"/>
                <w:sz w:val="20"/>
                <w:szCs w:val="20"/>
              </w:rPr>
              <w:softHyphen/>
            </w:r>
            <w:r w:rsidRPr="001652AB">
              <w:rPr>
                <w:color w:val="000000"/>
                <w:sz w:val="20"/>
                <w:szCs w:val="20"/>
              </w:rPr>
              <w:t>вила</w:t>
            </w:r>
            <w:r w:rsidR="006A4080">
              <w:rPr>
                <w:color w:val="000000"/>
                <w:sz w:val="20"/>
                <w:szCs w:val="20"/>
              </w:rPr>
              <w:t xml:space="preserve"> в объясни</w:t>
            </w:r>
            <w:r w:rsidR="005A4FDC">
              <w:rPr>
                <w:color w:val="000000"/>
                <w:sz w:val="20"/>
                <w:szCs w:val="20"/>
              </w:rPr>
              <w:softHyphen/>
            </w:r>
            <w:r w:rsidR="006A4080">
              <w:rPr>
                <w:color w:val="000000"/>
                <w:sz w:val="20"/>
                <w:szCs w:val="20"/>
              </w:rPr>
              <w:t>тельном диктанте</w:t>
            </w:r>
            <w:r w:rsidRPr="001652AB">
              <w:rPr>
                <w:color w:val="000000"/>
                <w:sz w:val="20"/>
                <w:szCs w:val="20"/>
              </w:rPr>
              <w:t>. Выделение орфо</w:t>
            </w:r>
            <w:r w:rsidR="005A4FDC">
              <w:rPr>
                <w:color w:val="000000"/>
                <w:sz w:val="20"/>
                <w:szCs w:val="20"/>
              </w:rPr>
              <w:softHyphen/>
            </w:r>
            <w:r w:rsidRPr="001652AB">
              <w:rPr>
                <w:color w:val="000000"/>
                <w:sz w:val="20"/>
                <w:szCs w:val="20"/>
              </w:rPr>
              <w:t>граммы в словах</w:t>
            </w:r>
            <w:r>
              <w:rPr>
                <w:color w:val="000000"/>
                <w:sz w:val="20"/>
                <w:szCs w:val="20"/>
              </w:rPr>
              <w:t>.</w:t>
            </w:r>
          </w:p>
        </w:tc>
        <w:tc>
          <w:tcPr>
            <w:tcW w:w="1454" w:type="dxa"/>
          </w:tcPr>
          <w:p w:rsidR="006758FD" w:rsidRPr="006758FD" w:rsidRDefault="00B67BC7" w:rsidP="00B67BC7">
            <w:pPr>
              <w:widowControl w:val="0"/>
              <w:suppressAutoHyphens/>
              <w:snapToGrid w:val="0"/>
              <w:rPr>
                <w:sz w:val="20"/>
                <w:szCs w:val="20"/>
              </w:rPr>
            </w:pPr>
            <w:r>
              <w:rPr>
                <w:sz w:val="20"/>
                <w:szCs w:val="20"/>
              </w:rPr>
              <w:t>Написание «о» и «ё» после шипящих в корне.</w:t>
            </w:r>
          </w:p>
        </w:tc>
        <w:tc>
          <w:tcPr>
            <w:tcW w:w="4023" w:type="dxa"/>
          </w:tcPr>
          <w:p w:rsidR="00B67BC7" w:rsidRDefault="00B67BC7" w:rsidP="00B67BC7">
            <w:pPr>
              <w:rPr>
                <w:sz w:val="20"/>
                <w:szCs w:val="20"/>
              </w:rPr>
            </w:pPr>
            <w:proofErr w:type="gramStart"/>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соотносить резуль</w:t>
            </w:r>
            <w:r w:rsidR="005A4FDC">
              <w:rPr>
                <w:sz w:val="20"/>
                <w:szCs w:val="20"/>
              </w:rPr>
              <w:softHyphen/>
            </w:r>
            <w:r w:rsidRPr="00224BA2">
              <w:rPr>
                <w:sz w:val="20"/>
                <w:szCs w:val="20"/>
              </w:rPr>
              <w:t>тат своей деятельности с эталоном, образ</w:t>
            </w:r>
            <w:r w:rsidR="005A4FDC">
              <w:rPr>
                <w:sz w:val="20"/>
                <w:szCs w:val="20"/>
              </w:rPr>
              <w:softHyphen/>
            </w:r>
            <w:r w:rsidRPr="00224BA2">
              <w:rPr>
                <w:sz w:val="20"/>
                <w:szCs w:val="20"/>
              </w:rPr>
              <w:t>цом, правилом</w:t>
            </w:r>
            <w:r>
              <w:rPr>
                <w:sz w:val="20"/>
                <w:szCs w:val="20"/>
              </w:rPr>
              <w:t>.</w:t>
            </w:r>
            <w:proofErr w:type="gramEnd"/>
          </w:p>
          <w:p w:rsidR="00B67BC7" w:rsidRDefault="00B67BC7" w:rsidP="00B67BC7">
            <w:pPr>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понимать при</w:t>
            </w:r>
            <w:r w:rsidR="005A4FDC">
              <w:rPr>
                <w:sz w:val="20"/>
                <w:szCs w:val="20"/>
              </w:rPr>
              <w:softHyphen/>
            </w:r>
            <w:r w:rsidRPr="000D19AE">
              <w:rPr>
                <w:sz w:val="20"/>
                <w:szCs w:val="20"/>
              </w:rPr>
              <w:t>чину успеха/неуспеха учебной деятельно</w:t>
            </w:r>
            <w:r w:rsidR="005A4FDC">
              <w:rPr>
                <w:sz w:val="20"/>
                <w:szCs w:val="20"/>
              </w:rPr>
              <w:softHyphen/>
            </w:r>
            <w:r w:rsidRPr="000D19AE">
              <w:rPr>
                <w:sz w:val="20"/>
                <w:szCs w:val="20"/>
              </w:rPr>
              <w:t>сти и конструктивно действовать в ситуа</w:t>
            </w:r>
            <w:r w:rsidR="005A4FDC">
              <w:rPr>
                <w:sz w:val="20"/>
                <w:szCs w:val="20"/>
              </w:rPr>
              <w:softHyphen/>
            </w:r>
            <w:r w:rsidRPr="000D19AE">
              <w:rPr>
                <w:sz w:val="20"/>
                <w:szCs w:val="20"/>
              </w:rPr>
              <w:t>ции неуспеха</w:t>
            </w:r>
            <w:r>
              <w:rPr>
                <w:sz w:val="20"/>
                <w:szCs w:val="20"/>
              </w:rPr>
              <w:t xml:space="preserve">. </w:t>
            </w:r>
            <w:proofErr w:type="gramEnd"/>
          </w:p>
          <w:p w:rsidR="00B67BC7" w:rsidRDefault="00B67BC7" w:rsidP="00B67BC7">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sidR="005A4FDC">
              <w:rPr>
                <w:sz w:val="20"/>
                <w:szCs w:val="20"/>
              </w:rPr>
              <w:softHyphen/>
            </w:r>
            <w:r w:rsidRPr="000D19AE">
              <w:rPr>
                <w:sz w:val="20"/>
                <w:szCs w:val="20"/>
              </w:rPr>
              <w:t>структивно разрешать конфликты посред</w:t>
            </w:r>
            <w:r w:rsidR="005A4FDC">
              <w:rPr>
                <w:sz w:val="20"/>
                <w:szCs w:val="20"/>
              </w:rPr>
              <w:softHyphen/>
            </w:r>
            <w:r w:rsidRPr="000D19AE">
              <w:rPr>
                <w:sz w:val="20"/>
                <w:szCs w:val="20"/>
              </w:rPr>
              <w:t>ством учёта интересов сторон и сотрудни</w:t>
            </w:r>
            <w:r w:rsidR="005A4FDC">
              <w:rPr>
                <w:sz w:val="20"/>
                <w:szCs w:val="20"/>
              </w:rPr>
              <w:softHyphen/>
            </w:r>
            <w:r w:rsidRPr="000D19AE">
              <w:rPr>
                <w:sz w:val="20"/>
                <w:szCs w:val="20"/>
              </w:rPr>
              <w:t>чества</w:t>
            </w:r>
            <w:r>
              <w:rPr>
                <w:sz w:val="20"/>
                <w:szCs w:val="20"/>
              </w:rPr>
              <w:t>.</w:t>
            </w:r>
          </w:p>
          <w:p w:rsidR="00B67BC7" w:rsidRPr="000D19AE" w:rsidRDefault="00B67BC7" w:rsidP="00B67BC7">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6758FD" w:rsidRPr="006758FD" w:rsidRDefault="006758FD" w:rsidP="00B67BC7">
            <w:pPr>
              <w:spacing w:line="254" w:lineRule="auto"/>
              <w:rPr>
                <w:rFonts w:eastAsiaTheme="minorHAnsi"/>
                <w:sz w:val="20"/>
                <w:szCs w:val="20"/>
                <w:lang w:eastAsia="en-US"/>
              </w:rPr>
            </w:pPr>
            <w:r w:rsidRPr="006758FD">
              <w:rPr>
                <w:rFonts w:eastAsiaTheme="minorHAnsi"/>
                <w:sz w:val="20"/>
                <w:szCs w:val="20"/>
                <w:lang w:eastAsia="en-US"/>
              </w:rPr>
              <w:t>Устанавливать место ор</w:t>
            </w:r>
            <w:r w:rsidR="005A4FDC">
              <w:rPr>
                <w:rFonts w:eastAsiaTheme="minorHAnsi"/>
                <w:sz w:val="20"/>
                <w:szCs w:val="20"/>
                <w:lang w:eastAsia="en-US"/>
              </w:rPr>
              <w:softHyphen/>
            </w:r>
            <w:r w:rsidRPr="006758FD">
              <w:rPr>
                <w:rFonts w:eastAsiaTheme="minorHAnsi"/>
                <w:sz w:val="20"/>
                <w:szCs w:val="20"/>
                <w:lang w:eastAsia="en-US"/>
              </w:rPr>
              <w:t>фограммы в слове, под</w:t>
            </w:r>
            <w:r w:rsidR="005A4FDC">
              <w:rPr>
                <w:rFonts w:eastAsiaTheme="minorHAnsi"/>
                <w:sz w:val="20"/>
                <w:szCs w:val="20"/>
                <w:lang w:eastAsia="en-US"/>
              </w:rPr>
              <w:softHyphen/>
            </w:r>
            <w:r w:rsidRPr="006758FD">
              <w:rPr>
                <w:rFonts w:eastAsiaTheme="minorHAnsi"/>
                <w:sz w:val="20"/>
                <w:szCs w:val="20"/>
                <w:lang w:eastAsia="en-US"/>
              </w:rPr>
              <w:t>бирать нужный способ проверки.</w:t>
            </w:r>
            <w:r w:rsidR="00B67BC7" w:rsidRPr="001652AB">
              <w:rPr>
                <w:color w:val="000000"/>
                <w:sz w:val="20"/>
                <w:szCs w:val="20"/>
              </w:rPr>
              <w:t xml:space="preserve"> Применение правила</w:t>
            </w:r>
            <w:r w:rsidR="00B67BC7">
              <w:rPr>
                <w:color w:val="000000"/>
                <w:sz w:val="20"/>
                <w:szCs w:val="20"/>
              </w:rPr>
              <w:t xml:space="preserve"> «Буквы «о» и «ё» после шипящих в корне»</w:t>
            </w:r>
            <w:r w:rsidR="00B67BC7" w:rsidRPr="001652AB">
              <w:rPr>
                <w:color w:val="000000"/>
                <w:sz w:val="20"/>
                <w:szCs w:val="20"/>
              </w:rPr>
              <w:t>. Выделение орфограммы в словах</w:t>
            </w:r>
            <w:r w:rsidR="00B67BC7">
              <w:rPr>
                <w:color w:val="000000"/>
                <w:sz w:val="20"/>
                <w:szCs w:val="20"/>
              </w:rPr>
              <w:t xml:space="preserve">. </w:t>
            </w:r>
          </w:p>
        </w:tc>
        <w:tc>
          <w:tcPr>
            <w:tcW w:w="866" w:type="dxa"/>
          </w:tcPr>
          <w:p w:rsidR="006758FD" w:rsidRPr="006758FD" w:rsidRDefault="00B67BC7" w:rsidP="00E47FF3">
            <w:pPr>
              <w:spacing w:line="254" w:lineRule="auto"/>
              <w:rPr>
                <w:sz w:val="20"/>
                <w:szCs w:val="20"/>
              </w:rPr>
            </w:pPr>
            <w:r>
              <w:rPr>
                <w:sz w:val="20"/>
                <w:szCs w:val="20"/>
              </w:rPr>
              <w:t>Объяс</w:t>
            </w:r>
            <w:r w:rsidR="005A4FDC">
              <w:rPr>
                <w:sz w:val="20"/>
                <w:szCs w:val="20"/>
              </w:rPr>
              <w:softHyphen/>
            </w:r>
            <w:r>
              <w:rPr>
                <w:sz w:val="20"/>
                <w:szCs w:val="20"/>
              </w:rPr>
              <w:t>ни</w:t>
            </w:r>
            <w:r w:rsidR="005A4FDC">
              <w:rPr>
                <w:sz w:val="20"/>
                <w:szCs w:val="20"/>
              </w:rPr>
              <w:softHyphen/>
            </w:r>
            <w:r>
              <w:rPr>
                <w:sz w:val="20"/>
                <w:szCs w:val="20"/>
              </w:rPr>
              <w:t>тель</w:t>
            </w:r>
            <w:r w:rsidR="005A4FDC">
              <w:rPr>
                <w:sz w:val="20"/>
                <w:szCs w:val="20"/>
              </w:rPr>
              <w:softHyphen/>
            </w:r>
            <w:r>
              <w:rPr>
                <w:sz w:val="20"/>
                <w:szCs w:val="20"/>
              </w:rPr>
              <w:t>ный дик</w:t>
            </w:r>
            <w:r w:rsidR="005A4FDC">
              <w:rPr>
                <w:sz w:val="20"/>
                <w:szCs w:val="20"/>
              </w:rPr>
              <w:softHyphen/>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52</w:t>
            </w:r>
          </w:p>
        </w:tc>
        <w:tc>
          <w:tcPr>
            <w:tcW w:w="1128" w:type="dxa"/>
          </w:tcPr>
          <w:p w:rsidR="006758FD" w:rsidRPr="006758FD" w:rsidRDefault="005E14ED" w:rsidP="00E47FF3">
            <w:pPr>
              <w:widowControl w:val="0"/>
              <w:spacing w:line="276" w:lineRule="auto"/>
              <w:rPr>
                <w:sz w:val="20"/>
                <w:szCs w:val="20"/>
              </w:rPr>
            </w:pPr>
            <w:r>
              <w:rPr>
                <w:sz w:val="20"/>
                <w:szCs w:val="20"/>
              </w:rPr>
              <w:t>Развитие речи. Учимся писать письма (</w:t>
            </w:r>
            <w:proofErr w:type="gramStart"/>
            <w:r>
              <w:rPr>
                <w:sz w:val="20"/>
                <w:szCs w:val="20"/>
              </w:rPr>
              <w:t>трениро</w:t>
            </w:r>
            <w:r w:rsidR="005A4FDC">
              <w:rPr>
                <w:sz w:val="20"/>
                <w:szCs w:val="20"/>
              </w:rPr>
              <w:softHyphen/>
            </w:r>
            <w:r>
              <w:rPr>
                <w:sz w:val="20"/>
                <w:szCs w:val="20"/>
              </w:rPr>
              <w:t>вочный</w:t>
            </w:r>
            <w:proofErr w:type="gramEnd"/>
            <w:r>
              <w:rPr>
                <w:sz w:val="20"/>
                <w:szCs w:val="20"/>
              </w:rPr>
              <w:t>)</w:t>
            </w:r>
          </w:p>
        </w:tc>
        <w:tc>
          <w:tcPr>
            <w:tcW w:w="1507" w:type="dxa"/>
          </w:tcPr>
          <w:p w:rsidR="006758FD" w:rsidRPr="006758FD" w:rsidRDefault="00BF03C5" w:rsidP="00D9486C">
            <w:pPr>
              <w:widowControl w:val="0"/>
              <w:suppressAutoHyphens/>
              <w:snapToGrid w:val="0"/>
              <w:ind w:right="-108"/>
              <w:rPr>
                <w:color w:val="000000"/>
                <w:sz w:val="20"/>
                <w:szCs w:val="20"/>
              </w:rPr>
            </w:pPr>
            <w:r>
              <w:rPr>
                <w:color w:val="000000"/>
                <w:sz w:val="20"/>
                <w:szCs w:val="20"/>
              </w:rPr>
              <w:t>Как писать письма.</w:t>
            </w:r>
          </w:p>
        </w:tc>
        <w:tc>
          <w:tcPr>
            <w:tcW w:w="1877" w:type="dxa"/>
          </w:tcPr>
          <w:p w:rsidR="00E2066F" w:rsidRDefault="00E2066F" w:rsidP="00E2066F">
            <w:pPr>
              <w:widowControl w:val="0"/>
              <w:suppressAutoHyphens/>
              <w:snapToGrid w:val="0"/>
              <w:ind w:right="-108"/>
              <w:rPr>
                <w:i/>
                <w:color w:val="000000"/>
                <w:sz w:val="20"/>
                <w:szCs w:val="20"/>
              </w:rPr>
            </w:pPr>
            <w:r>
              <w:rPr>
                <w:i/>
                <w:color w:val="000000"/>
                <w:sz w:val="20"/>
                <w:szCs w:val="20"/>
              </w:rPr>
              <w:t xml:space="preserve">Работа в парах –  </w:t>
            </w:r>
            <w:r w:rsidRPr="00E2066F">
              <w:rPr>
                <w:color w:val="000000"/>
                <w:sz w:val="20"/>
                <w:szCs w:val="20"/>
              </w:rPr>
              <w:t>классификация слов</w:t>
            </w:r>
            <w:r>
              <w:rPr>
                <w:i/>
                <w:color w:val="000000"/>
                <w:sz w:val="20"/>
                <w:szCs w:val="20"/>
              </w:rPr>
              <w:t xml:space="preserve"> </w:t>
            </w:r>
          </w:p>
          <w:p w:rsidR="00E2066F" w:rsidRPr="00E2066F" w:rsidRDefault="00E2066F" w:rsidP="00E2066F">
            <w:pPr>
              <w:widowControl w:val="0"/>
              <w:suppressAutoHyphens/>
              <w:snapToGrid w:val="0"/>
              <w:ind w:right="-108"/>
              <w:rPr>
                <w:color w:val="000000"/>
                <w:sz w:val="20"/>
                <w:szCs w:val="20"/>
              </w:rPr>
            </w:pPr>
            <w:r>
              <w:rPr>
                <w:color w:val="000000"/>
                <w:sz w:val="20"/>
                <w:szCs w:val="20"/>
              </w:rPr>
              <w:t xml:space="preserve">на правило «о» и «ё» после шипящих в </w:t>
            </w:r>
            <w:proofErr w:type="gramStart"/>
            <w:r>
              <w:rPr>
                <w:color w:val="000000"/>
                <w:sz w:val="20"/>
                <w:szCs w:val="20"/>
              </w:rPr>
              <w:t>корне слова</w:t>
            </w:r>
            <w:proofErr w:type="gramEnd"/>
            <w:r>
              <w:rPr>
                <w:color w:val="000000"/>
                <w:sz w:val="20"/>
                <w:szCs w:val="20"/>
              </w:rPr>
              <w:t>. Составление фразеологизмов.</w:t>
            </w:r>
          </w:p>
          <w:p w:rsidR="00E2066F" w:rsidRDefault="00E2066F" w:rsidP="00E2066F">
            <w:pPr>
              <w:widowControl w:val="0"/>
              <w:suppressAutoHyphens/>
              <w:snapToGrid w:val="0"/>
              <w:ind w:right="-108"/>
              <w:rPr>
                <w:color w:val="000000"/>
                <w:sz w:val="20"/>
                <w:szCs w:val="20"/>
              </w:rPr>
            </w:pPr>
            <w:proofErr w:type="gramStart"/>
            <w:r w:rsidRPr="00E2066F">
              <w:rPr>
                <w:i/>
                <w:color w:val="000000"/>
                <w:sz w:val="20"/>
                <w:szCs w:val="20"/>
              </w:rPr>
              <w:t>Индивидуальная</w:t>
            </w:r>
            <w:proofErr w:type="gramEnd"/>
            <w:r>
              <w:rPr>
                <w:color w:val="000000"/>
                <w:sz w:val="20"/>
                <w:szCs w:val="20"/>
              </w:rPr>
              <w:t xml:space="preserve"> – </w:t>
            </w:r>
            <w:r w:rsidRPr="001652AB">
              <w:rPr>
                <w:color w:val="000000"/>
                <w:sz w:val="20"/>
                <w:szCs w:val="20"/>
              </w:rPr>
              <w:t xml:space="preserve"> </w:t>
            </w:r>
            <w:r w:rsidR="00C0493E">
              <w:rPr>
                <w:color w:val="000000"/>
                <w:sz w:val="20"/>
                <w:szCs w:val="20"/>
              </w:rPr>
              <w:t xml:space="preserve">корректирование текста с </w:t>
            </w:r>
            <w:r w:rsidRPr="001652AB">
              <w:rPr>
                <w:color w:val="000000"/>
                <w:sz w:val="20"/>
                <w:szCs w:val="20"/>
              </w:rPr>
              <w:t>избыточ</w:t>
            </w:r>
            <w:r w:rsidR="00C0493E">
              <w:rPr>
                <w:color w:val="000000"/>
                <w:sz w:val="20"/>
                <w:szCs w:val="20"/>
              </w:rPr>
              <w:t xml:space="preserve">ным </w:t>
            </w:r>
            <w:r w:rsidRPr="001652AB">
              <w:rPr>
                <w:color w:val="000000"/>
                <w:sz w:val="20"/>
                <w:szCs w:val="20"/>
              </w:rPr>
              <w:lastRenderedPageBreak/>
              <w:t>упо</w:t>
            </w:r>
            <w:r w:rsidR="00C0493E">
              <w:rPr>
                <w:color w:val="000000"/>
                <w:sz w:val="20"/>
                <w:szCs w:val="20"/>
              </w:rPr>
              <w:t>треб</w:t>
            </w:r>
            <w:r w:rsidRPr="001652AB">
              <w:rPr>
                <w:color w:val="000000"/>
                <w:sz w:val="20"/>
                <w:szCs w:val="20"/>
              </w:rPr>
              <w:t xml:space="preserve">лением фразеологизмов. Работа с рубрикой «Путешествие </w:t>
            </w:r>
          </w:p>
          <w:p w:rsidR="006758FD" w:rsidRPr="006758FD" w:rsidRDefault="00E2066F" w:rsidP="00E2066F">
            <w:pPr>
              <w:spacing w:line="254" w:lineRule="auto"/>
              <w:ind w:right="-57"/>
              <w:rPr>
                <w:spacing w:val="-6"/>
                <w:sz w:val="20"/>
                <w:szCs w:val="20"/>
              </w:rPr>
            </w:pPr>
            <w:r w:rsidRPr="001652AB">
              <w:rPr>
                <w:color w:val="000000"/>
                <w:sz w:val="20"/>
                <w:szCs w:val="20"/>
              </w:rPr>
              <w:t>в прошлое»</w:t>
            </w:r>
            <w:r>
              <w:rPr>
                <w:color w:val="000000"/>
                <w:sz w:val="20"/>
                <w:szCs w:val="20"/>
              </w:rPr>
              <w:t>.</w:t>
            </w:r>
          </w:p>
        </w:tc>
        <w:tc>
          <w:tcPr>
            <w:tcW w:w="1454" w:type="dxa"/>
          </w:tcPr>
          <w:p w:rsidR="00E2066F" w:rsidRDefault="00E2066F" w:rsidP="00E2066F">
            <w:pPr>
              <w:rPr>
                <w:sz w:val="20"/>
                <w:szCs w:val="20"/>
              </w:rPr>
            </w:pPr>
            <w:r>
              <w:rPr>
                <w:sz w:val="20"/>
                <w:szCs w:val="20"/>
              </w:rPr>
              <w:lastRenderedPageBreak/>
              <w:t xml:space="preserve">Понятие </w:t>
            </w:r>
            <w:r w:rsidRPr="000E0B59">
              <w:rPr>
                <w:i/>
                <w:sz w:val="20"/>
                <w:szCs w:val="20"/>
              </w:rPr>
              <w:t>фра</w:t>
            </w:r>
            <w:r w:rsidR="005A4FDC">
              <w:rPr>
                <w:i/>
                <w:sz w:val="20"/>
                <w:szCs w:val="20"/>
              </w:rPr>
              <w:softHyphen/>
            </w:r>
            <w:r w:rsidRPr="000E0B59">
              <w:rPr>
                <w:i/>
                <w:sz w:val="20"/>
                <w:szCs w:val="20"/>
              </w:rPr>
              <w:t>зеологизм</w:t>
            </w:r>
            <w:r>
              <w:rPr>
                <w:sz w:val="20"/>
                <w:szCs w:val="20"/>
              </w:rPr>
              <w:t>;</w:t>
            </w:r>
          </w:p>
          <w:p w:rsidR="00E2066F" w:rsidRPr="00224BA2" w:rsidRDefault="00E2066F" w:rsidP="00E2066F">
            <w:pPr>
              <w:rPr>
                <w:sz w:val="20"/>
                <w:szCs w:val="20"/>
              </w:rPr>
            </w:pPr>
            <w:r>
              <w:rPr>
                <w:sz w:val="20"/>
                <w:szCs w:val="20"/>
              </w:rPr>
              <w:t xml:space="preserve"> план письма.</w:t>
            </w:r>
          </w:p>
          <w:p w:rsidR="00E2066F" w:rsidRDefault="00BF03C5" w:rsidP="00E2066F">
            <w:pPr>
              <w:rPr>
                <w:sz w:val="20"/>
                <w:szCs w:val="20"/>
              </w:rPr>
            </w:pPr>
            <w:r>
              <w:rPr>
                <w:sz w:val="20"/>
                <w:szCs w:val="20"/>
              </w:rPr>
              <w:t>редактирова</w:t>
            </w:r>
            <w:r w:rsidR="005A4FDC">
              <w:rPr>
                <w:sz w:val="20"/>
                <w:szCs w:val="20"/>
              </w:rPr>
              <w:softHyphen/>
            </w:r>
            <w:r>
              <w:rPr>
                <w:sz w:val="20"/>
                <w:szCs w:val="20"/>
              </w:rPr>
              <w:t xml:space="preserve">ние </w:t>
            </w:r>
            <w:r w:rsidR="00E2066F" w:rsidRPr="00224BA2">
              <w:rPr>
                <w:sz w:val="20"/>
                <w:szCs w:val="20"/>
              </w:rPr>
              <w:t>текст</w:t>
            </w:r>
            <w:r>
              <w:rPr>
                <w:sz w:val="20"/>
                <w:szCs w:val="20"/>
              </w:rPr>
              <w:t>а</w:t>
            </w:r>
            <w:r w:rsidR="00E2066F" w:rsidRPr="00224BA2">
              <w:rPr>
                <w:sz w:val="20"/>
                <w:szCs w:val="20"/>
              </w:rPr>
              <w:t>;</w:t>
            </w:r>
          </w:p>
          <w:p w:rsidR="00E2066F" w:rsidRPr="00224BA2" w:rsidRDefault="00E2066F" w:rsidP="00E2066F">
            <w:pPr>
              <w:rPr>
                <w:sz w:val="20"/>
                <w:szCs w:val="20"/>
              </w:rPr>
            </w:pPr>
            <w:r>
              <w:rPr>
                <w:sz w:val="20"/>
                <w:szCs w:val="20"/>
              </w:rPr>
              <w:t>фразеоло</w:t>
            </w:r>
            <w:r w:rsidR="005A4FDC">
              <w:rPr>
                <w:sz w:val="20"/>
                <w:szCs w:val="20"/>
              </w:rPr>
              <w:softHyphen/>
            </w:r>
            <w:r>
              <w:rPr>
                <w:sz w:val="20"/>
                <w:szCs w:val="20"/>
              </w:rPr>
              <w:t>гизмы в письменной речи</w:t>
            </w:r>
          </w:p>
          <w:p w:rsidR="006758FD" w:rsidRPr="006758FD" w:rsidRDefault="006758FD" w:rsidP="00E2066F">
            <w:pPr>
              <w:widowControl w:val="0"/>
              <w:suppressAutoHyphens/>
              <w:snapToGrid w:val="0"/>
              <w:rPr>
                <w:sz w:val="20"/>
                <w:szCs w:val="20"/>
              </w:rPr>
            </w:pPr>
          </w:p>
        </w:tc>
        <w:tc>
          <w:tcPr>
            <w:tcW w:w="4023" w:type="dxa"/>
          </w:tcPr>
          <w:p w:rsidR="006758FD" w:rsidRDefault="00E2066F" w:rsidP="00E2066F">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224BA2">
              <w:rPr>
                <w:sz w:val="20"/>
                <w:szCs w:val="20"/>
              </w:rPr>
              <w:t>коммуни</w:t>
            </w:r>
            <w:r w:rsidR="005A4FDC">
              <w:rPr>
                <w:sz w:val="20"/>
                <w:szCs w:val="20"/>
              </w:rPr>
              <w:softHyphen/>
            </w:r>
            <w:r w:rsidRPr="00224BA2">
              <w:rPr>
                <w:sz w:val="20"/>
                <w:szCs w:val="20"/>
              </w:rPr>
              <w:t>кативн</w:t>
            </w:r>
            <w:r>
              <w:rPr>
                <w:sz w:val="20"/>
                <w:szCs w:val="20"/>
              </w:rPr>
              <w:t xml:space="preserve">ые – </w:t>
            </w:r>
            <w:r w:rsidRPr="00224BA2">
              <w:rPr>
                <w:sz w:val="20"/>
                <w:szCs w:val="20"/>
              </w:rPr>
              <w:t>способность выбирать средства языка в соответствии с речевой ситуацией</w:t>
            </w:r>
            <w:r>
              <w:rPr>
                <w:sz w:val="20"/>
                <w:szCs w:val="20"/>
              </w:rPr>
              <w:t>.</w:t>
            </w:r>
          </w:p>
          <w:p w:rsidR="00E2066F" w:rsidRDefault="00E2066F" w:rsidP="00E2066F">
            <w:pPr>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понимать при</w:t>
            </w:r>
            <w:r w:rsidR="005A4FDC">
              <w:rPr>
                <w:sz w:val="20"/>
                <w:szCs w:val="20"/>
              </w:rPr>
              <w:softHyphen/>
            </w:r>
            <w:r w:rsidRPr="000D19AE">
              <w:rPr>
                <w:sz w:val="20"/>
                <w:szCs w:val="20"/>
              </w:rPr>
              <w:t>чину успеха/неуспеха учебной деятельно</w:t>
            </w:r>
            <w:r w:rsidR="005A4FDC">
              <w:rPr>
                <w:sz w:val="20"/>
                <w:szCs w:val="20"/>
              </w:rPr>
              <w:softHyphen/>
            </w:r>
            <w:r w:rsidRPr="000D19AE">
              <w:rPr>
                <w:sz w:val="20"/>
                <w:szCs w:val="20"/>
              </w:rPr>
              <w:t>сти и конструктивно действовать в ситуа</w:t>
            </w:r>
            <w:r w:rsidR="005A4FDC">
              <w:rPr>
                <w:sz w:val="20"/>
                <w:szCs w:val="20"/>
              </w:rPr>
              <w:softHyphen/>
            </w:r>
            <w:r w:rsidRPr="000D19AE">
              <w:rPr>
                <w:sz w:val="20"/>
                <w:szCs w:val="20"/>
              </w:rPr>
              <w:t>ции неуспеха</w:t>
            </w:r>
            <w:r>
              <w:rPr>
                <w:sz w:val="20"/>
                <w:szCs w:val="20"/>
              </w:rPr>
              <w:t xml:space="preserve">. </w:t>
            </w:r>
            <w:proofErr w:type="gramEnd"/>
          </w:p>
          <w:p w:rsidR="00E2066F" w:rsidRDefault="00E2066F" w:rsidP="00E2066F">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sidR="005A4FDC">
              <w:rPr>
                <w:sz w:val="20"/>
                <w:szCs w:val="20"/>
              </w:rPr>
              <w:softHyphen/>
            </w:r>
            <w:r w:rsidRPr="000D19AE">
              <w:rPr>
                <w:sz w:val="20"/>
                <w:szCs w:val="20"/>
              </w:rPr>
              <w:t>структивно разрешать конфликты посред</w:t>
            </w:r>
            <w:r w:rsidR="005A4FDC">
              <w:rPr>
                <w:sz w:val="20"/>
                <w:szCs w:val="20"/>
              </w:rPr>
              <w:softHyphen/>
            </w:r>
            <w:r w:rsidRPr="000D19AE">
              <w:rPr>
                <w:sz w:val="20"/>
                <w:szCs w:val="20"/>
              </w:rPr>
              <w:t>ством учёта интересов сторон и сотрудни</w:t>
            </w:r>
            <w:r w:rsidR="005A4FDC">
              <w:rPr>
                <w:sz w:val="20"/>
                <w:szCs w:val="20"/>
              </w:rPr>
              <w:softHyphen/>
            </w:r>
            <w:r w:rsidRPr="000D19AE">
              <w:rPr>
                <w:sz w:val="20"/>
                <w:szCs w:val="20"/>
              </w:rPr>
              <w:t>чества</w:t>
            </w:r>
            <w:r>
              <w:rPr>
                <w:sz w:val="20"/>
                <w:szCs w:val="20"/>
              </w:rPr>
              <w:t>.</w:t>
            </w:r>
          </w:p>
          <w:p w:rsidR="00E2066F" w:rsidRPr="000D19AE" w:rsidRDefault="00E2066F" w:rsidP="00E2066F">
            <w:pPr>
              <w:rPr>
                <w:sz w:val="20"/>
                <w:szCs w:val="20"/>
              </w:rPr>
            </w:pPr>
            <w:r w:rsidRPr="006758FD">
              <w:rPr>
                <w:spacing w:val="40"/>
                <w:sz w:val="20"/>
                <w:szCs w:val="20"/>
              </w:rPr>
              <w:lastRenderedPageBreak/>
              <w:t>Личностные</w:t>
            </w:r>
            <w:r w:rsidRPr="006758FD">
              <w:rPr>
                <w:sz w:val="20"/>
                <w:szCs w:val="20"/>
              </w:rPr>
              <w:t xml:space="preserve">: освоение личностного </w:t>
            </w:r>
            <w:r>
              <w:rPr>
                <w:sz w:val="20"/>
                <w:szCs w:val="20"/>
              </w:rPr>
              <w:t>смысла учения, желания учиться.</w:t>
            </w:r>
          </w:p>
          <w:p w:rsidR="00E2066F" w:rsidRPr="00E2066F" w:rsidRDefault="00E2066F" w:rsidP="00E2066F">
            <w:pPr>
              <w:rPr>
                <w:sz w:val="20"/>
                <w:szCs w:val="20"/>
              </w:rPr>
            </w:pPr>
          </w:p>
        </w:tc>
        <w:tc>
          <w:tcPr>
            <w:tcW w:w="2487" w:type="dxa"/>
          </w:tcPr>
          <w:p w:rsidR="00E2066F" w:rsidRPr="00224BA2" w:rsidRDefault="00E2066F" w:rsidP="00E2066F">
            <w:pPr>
              <w:rPr>
                <w:sz w:val="20"/>
                <w:szCs w:val="20"/>
              </w:rPr>
            </w:pPr>
            <w:r>
              <w:rPr>
                <w:sz w:val="20"/>
                <w:szCs w:val="20"/>
              </w:rPr>
              <w:lastRenderedPageBreak/>
              <w:t xml:space="preserve">Знать понятие </w:t>
            </w:r>
            <w:r w:rsidRPr="000E0B59">
              <w:rPr>
                <w:i/>
                <w:sz w:val="20"/>
                <w:szCs w:val="20"/>
              </w:rPr>
              <w:t>фразеоло</w:t>
            </w:r>
            <w:r w:rsidR="005A4FDC">
              <w:rPr>
                <w:i/>
                <w:sz w:val="20"/>
                <w:szCs w:val="20"/>
              </w:rPr>
              <w:softHyphen/>
            </w:r>
            <w:r w:rsidRPr="000E0B59">
              <w:rPr>
                <w:i/>
                <w:sz w:val="20"/>
                <w:szCs w:val="20"/>
              </w:rPr>
              <w:t>гизм</w:t>
            </w:r>
            <w:r>
              <w:rPr>
                <w:sz w:val="20"/>
                <w:szCs w:val="20"/>
              </w:rPr>
              <w:t xml:space="preserve">; уметь составлять план письма; </w:t>
            </w:r>
            <w:r w:rsidRPr="00224BA2">
              <w:rPr>
                <w:sz w:val="20"/>
                <w:szCs w:val="20"/>
              </w:rPr>
              <w:t>редактиро</w:t>
            </w:r>
            <w:r w:rsidR="005A4FDC">
              <w:rPr>
                <w:sz w:val="20"/>
                <w:szCs w:val="20"/>
              </w:rPr>
              <w:softHyphen/>
            </w:r>
            <w:r w:rsidRPr="00224BA2">
              <w:rPr>
                <w:sz w:val="20"/>
                <w:szCs w:val="20"/>
              </w:rPr>
              <w:t>вать текст;</w:t>
            </w:r>
            <w:r>
              <w:rPr>
                <w:sz w:val="20"/>
                <w:szCs w:val="20"/>
              </w:rPr>
              <w:t xml:space="preserve"> использовать фразеологизмы в пись</w:t>
            </w:r>
            <w:r w:rsidR="005A4FDC">
              <w:rPr>
                <w:sz w:val="20"/>
                <w:szCs w:val="20"/>
              </w:rPr>
              <w:softHyphen/>
            </w:r>
            <w:r>
              <w:rPr>
                <w:sz w:val="20"/>
                <w:szCs w:val="20"/>
              </w:rPr>
              <w:t>менной речи.</w:t>
            </w:r>
          </w:p>
          <w:p w:rsidR="006758FD" w:rsidRPr="006758FD" w:rsidRDefault="006758FD" w:rsidP="00E2066F">
            <w:pPr>
              <w:spacing w:line="254" w:lineRule="auto"/>
              <w:rPr>
                <w:rFonts w:eastAsiaTheme="minorHAnsi"/>
                <w:sz w:val="20"/>
                <w:szCs w:val="20"/>
                <w:lang w:eastAsia="en-US"/>
              </w:rPr>
            </w:pPr>
          </w:p>
        </w:tc>
        <w:tc>
          <w:tcPr>
            <w:tcW w:w="866" w:type="dxa"/>
          </w:tcPr>
          <w:p w:rsidR="006758FD" w:rsidRPr="006758FD" w:rsidRDefault="00BF03C5" w:rsidP="00E47FF3">
            <w:pPr>
              <w:spacing w:line="254" w:lineRule="auto"/>
              <w:rPr>
                <w:sz w:val="20"/>
                <w:szCs w:val="20"/>
              </w:rPr>
            </w:pPr>
            <w:r>
              <w:rPr>
                <w:sz w:val="20"/>
                <w:szCs w:val="20"/>
              </w:rPr>
              <w:t>Само</w:t>
            </w:r>
            <w:r w:rsidR="005A4FDC">
              <w:rPr>
                <w:sz w:val="20"/>
                <w:szCs w:val="20"/>
              </w:rPr>
              <w:softHyphen/>
            </w:r>
            <w:r>
              <w:rPr>
                <w:sz w:val="20"/>
                <w:szCs w:val="20"/>
              </w:rPr>
              <w:t>кон</w:t>
            </w:r>
            <w:r w:rsidR="005A4FDC">
              <w:rPr>
                <w:sz w:val="20"/>
                <w:szCs w:val="20"/>
              </w:rPr>
              <w:softHyphen/>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53</w:t>
            </w:r>
          </w:p>
        </w:tc>
        <w:tc>
          <w:tcPr>
            <w:tcW w:w="1128" w:type="dxa"/>
          </w:tcPr>
          <w:p w:rsidR="006758FD" w:rsidRPr="006758FD" w:rsidRDefault="005E14ED" w:rsidP="00E47FF3">
            <w:pPr>
              <w:widowControl w:val="0"/>
              <w:spacing w:line="276" w:lineRule="auto"/>
              <w:rPr>
                <w:sz w:val="20"/>
                <w:szCs w:val="20"/>
              </w:rPr>
            </w:pPr>
            <w:r>
              <w:rPr>
                <w:rFonts w:eastAsiaTheme="minorHAnsi"/>
                <w:sz w:val="20"/>
                <w:szCs w:val="20"/>
                <w:lang w:eastAsia="en-US"/>
              </w:rPr>
              <w:t>Как устроен наш язык. Однород</w:t>
            </w:r>
            <w:r w:rsidR="005A4FDC">
              <w:rPr>
                <w:rFonts w:eastAsiaTheme="minorHAnsi"/>
                <w:sz w:val="20"/>
                <w:szCs w:val="20"/>
                <w:lang w:eastAsia="en-US"/>
              </w:rPr>
              <w:softHyphen/>
            </w:r>
            <w:r>
              <w:rPr>
                <w:rFonts w:eastAsiaTheme="minorHAnsi"/>
                <w:sz w:val="20"/>
                <w:szCs w:val="20"/>
                <w:lang w:eastAsia="en-US"/>
              </w:rPr>
              <w:t>ные члены предло</w:t>
            </w:r>
            <w:r w:rsidR="005A4FDC">
              <w:rPr>
                <w:rFonts w:eastAsiaTheme="minorHAnsi"/>
                <w:sz w:val="20"/>
                <w:szCs w:val="20"/>
                <w:lang w:eastAsia="en-US"/>
              </w:rPr>
              <w:softHyphen/>
            </w:r>
            <w:r>
              <w:rPr>
                <w:rFonts w:eastAsiaTheme="minorHAnsi"/>
                <w:sz w:val="20"/>
                <w:szCs w:val="20"/>
                <w:lang w:eastAsia="en-US"/>
              </w:rPr>
              <w:t>жения (</w:t>
            </w:r>
            <w:proofErr w:type="gramStart"/>
            <w:r>
              <w:rPr>
                <w:rFonts w:eastAsiaTheme="minorHAnsi"/>
                <w:sz w:val="20"/>
                <w:szCs w:val="20"/>
                <w:lang w:eastAsia="en-US"/>
              </w:rPr>
              <w:t>комби</w:t>
            </w:r>
            <w:r w:rsidR="005A4FDC">
              <w:rPr>
                <w:rFonts w:eastAsiaTheme="minorHAnsi"/>
                <w:sz w:val="20"/>
                <w:szCs w:val="20"/>
                <w:lang w:eastAsia="en-US"/>
              </w:rPr>
              <w:softHyphen/>
            </w:r>
            <w:r>
              <w:rPr>
                <w:rFonts w:eastAsiaTheme="minorHAnsi"/>
                <w:sz w:val="20"/>
                <w:szCs w:val="20"/>
                <w:lang w:eastAsia="en-US"/>
              </w:rPr>
              <w:t>нирован</w:t>
            </w:r>
            <w:r w:rsidR="005A4FDC">
              <w:rPr>
                <w:rFonts w:eastAsiaTheme="minorHAnsi"/>
                <w:sz w:val="20"/>
                <w:szCs w:val="20"/>
                <w:lang w:eastAsia="en-US"/>
              </w:rPr>
              <w:softHyphen/>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6758FD" w:rsidRPr="006758FD" w:rsidRDefault="009F6339" w:rsidP="009F6339">
            <w:pPr>
              <w:widowControl w:val="0"/>
              <w:suppressAutoHyphens/>
              <w:snapToGrid w:val="0"/>
              <w:rPr>
                <w:color w:val="000000"/>
                <w:sz w:val="20"/>
                <w:szCs w:val="20"/>
              </w:rPr>
            </w:pPr>
            <w:r>
              <w:rPr>
                <w:sz w:val="20"/>
                <w:szCs w:val="20"/>
              </w:rPr>
              <w:t>Н</w:t>
            </w:r>
            <w:r w:rsidRPr="00224BA2">
              <w:rPr>
                <w:sz w:val="20"/>
                <w:szCs w:val="20"/>
              </w:rPr>
              <w:t>ахо</w:t>
            </w:r>
            <w:r>
              <w:rPr>
                <w:sz w:val="20"/>
                <w:szCs w:val="20"/>
              </w:rPr>
              <w:t>ждение</w:t>
            </w:r>
            <w:r w:rsidRPr="00224BA2">
              <w:rPr>
                <w:sz w:val="20"/>
                <w:szCs w:val="20"/>
              </w:rPr>
              <w:t xml:space="preserve"> в предложении од</w:t>
            </w:r>
            <w:r>
              <w:rPr>
                <w:sz w:val="20"/>
                <w:szCs w:val="20"/>
              </w:rPr>
              <w:t>нородных членов.</w:t>
            </w:r>
          </w:p>
        </w:tc>
        <w:tc>
          <w:tcPr>
            <w:tcW w:w="1877" w:type="dxa"/>
          </w:tcPr>
          <w:p w:rsidR="009F6339" w:rsidRDefault="00C0493E" w:rsidP="00E47FF3">
            <w:pPr>
              <w:spacing w:line="254" w:lineRule="auto"/>
              <w:ind w:right="-57"/>
              <w:rPr>
                <w:bCs/>
                <w:sz w:val="20"/>
                <w:szCs w:val="20"/>
              </w:rPr>
            </w:pPr>
            <w:proofErr w:type="gramStart"/>
            <w:r>
              <w:rPr>
                <w:bCs/>
                <w:sz w:val="20"/>
                <w:szCs w:val="20"/>
              </w:rPr>
              <w:t>Фронтальная</w:t>
            </w:r>
            <w:proofErr w:type="gramEnd"/>
            <w:r>
              <w:rPr>
                <w:bCs/>
                <w:sz w:val="20"/>
                <w:szCs w:val="20"/>
              </w:rPr>
              <w:t xml:space="preserve"> – р</w:t>
            </w:r>
            <w:r>
              <w:rPr>
                <w:bCs/>
                <w:sz w:val="20"/>
                <w:szCs w:val="20"/>
              </w:rPr>
              <w:t>е</w:t>
            </w:r>
            <w:r>
              <w:rPr>
                <w:bCs/>
                <w:sz w:val="20"/>
                <w:szCs w:val="20"/>
              </w:rPr>
              <w:t>шение п</w:t>
            </w:r>
            <w:r w:rsidRPr="00224BA2">
              <w:rPr>
                <w:bCs/>
                <w:sz w:val="20"/>
                <w:szCs w:val="20"/>
              </w:rPr>
              <w:t>роблем</w:t>
            </w:r>
            <w:r>
              <w:rPr>
                <w:bCs/>
                <w:sz w:val="20"/>
                <w:szCs w:val="20"/>
              </w:rPr>
              <w:t>ной</w:t>
            </w:r>
            <w:r w:rsidRPr="00224BA2">
              <w:rPr>
                <w:bCs/>
                <w:sz w:val="20"/>
                <w:szCs w:val="20"/>
              </w:rPr>
              <w:t xml:space="preserve"> ситуа</w:t>
            </w:r>
            <w:r>
              <w:rPr>
                <w:bCs/>
                <w:sz w:val="20"/>
                <w:szCs w:val="20"/>
              </w:rPr>
              <w:t>ции</w:t>
            </w:r>
            <w:r w:rsidRPr="00224BA2">
              <w:rPr>
                <w:bCs/>
                <w:sz w:val="20"/>
                <w:szCs w:val="20"/>
              </w:rPr>
              <w:t xml:space="preserve"> в рубрике «Давай подумаем». Обсуждение прав</w:t>
            </w:r>
            <w:r w:rsidRPr="00224BA2">
              <w:rPr>
                <w:bCs/>
                <w:sz w:val="20"/>
                <w:szCs w:val="20"/>
              </w:rPr>
              <w:t>и</w:t>
            </w:r>
            <w:r w:rsidRPr="00224BA2">
              <w:rPr>
                <w:bCs/>
                <w:sz w:val="20"/>
                <w:szCs w:val="20"/>
              </w:rPr>
              <w:t xml:space="preserve">ла. </w:t>
            </w:r>
          </w:p>
          <w:p w:rsidR="009F6339" w:rsidRDefault="009F6339" w:rsidP="00E47FF3">
            <w:pPr>
              <w:spacing w:line="254" w:lineRule="auto"/>
              <w:ind w:right="-57"/>
              <w:rPr>
                <w:bCs/>
                <w:sz w:val="20"/>
                <w:szCs w:val="20"/>
              </w:rPr>
            </w:pPr>
            <w:r>
              <w:rPr>
                <w:bCs/>
                <w:sz w:val="20"/>
                <w:szCs w:val="20"/>
              </w:rPr>
              <w:t>Коллективная – р</w:t>
            </w:r>
            <w:r w:rsidR="00C0493E" w:rsidRPr="00224BA2">
              <w:rPr>
                <w:bCs/>
                <w:sz w:val="20"/>
                <w:szCs w:val="20"/>
              </w:rPr>
              <w:t>абота с рубрикой «Обрати вним</w:t>
            </w:r>
            <w:r w:rsidR="00C0493E" w:rsidRPr="00224BA2">
              <w:rPr>
                <w:bCs/>
                <w:sz w:val="20"/>
                <w:szCs w:val="20"/>
              </w:rPr>
              <w:t>а</w:t>
            </w:r>
            <w:r w:rsidR="00C0493E" w:rsidRPr="00224BA2">
              <w:rPr>
                <w:bCs/>
                <w:sz w:val="20"/>
                <w:szCs w:val="20"/>
              </w:rPr>
              <w:t xml:space="preserve">ние». </w:t>
            </w:r>
          </w:p>
          <w:p w:rsidR="006758FD" w:rsidRDefault="009F6339" w:rsidP="00E47FF3">
            <w:pPr>
              <w:spacing w:line="254" w:lineRule="auto"/>
              <w:ind w:right="-57"/>
              <w:rPr>
                <w:bCs/>
                <w:sz w:val="20"/>
                <w:szCs w:val="20"/>
              </w:rPr>
            </w:pPr>
            <w:r>
              <w:rPr>
                <w:bCs/>
                <w:sz w:val="20"/>
                <w:szCs w:val="20"/>
              </w:rPr>
              <w:t>Работа в парах – р</w:t>
            </w:r>
            <w:r w:rsidR="00C0493E" w:rsidRPr="00224BA2">
              <w:rPr>
                <w:bCs/>
                <w:sz w:val="20"/>
                <w:szCs w:val="20"/>
              </w:rPr>
              <w:t>абота со схемами</w:t>
            </w:r>
            <w:r w:rsidR="00C0493E">
              <w:rPr>
                <w:bCs/>
                <w:sz w:val="20"/>
                <w:szCs w:val="20"/>
              </w:rPr>
              <w:t>.</w:t>
            </w:r>
            <w:r>
              <w:rPr>
                <w:bCs/>
                <w:sz w:val="20"/>
                <w:szCs w:val="20"/>
              </w:rPr>
              <w:t xml:space="preserve"> Составление и з</w:t>
            </w:r>
            <w:r>
              <w:rPr>
                <w:bCs/>
                <w:sz w:val="20"/>
                <w:szCs w:val="20"/>
              </w:rPr>
              <w:t>а</w:t>
            </w:r>
            <w:r>
              <w:rPr>
                <w:bCs/>
                <w:sz w:val="20"/>
                <w:szCs w:val="20"/>
              </w:rPr>
              <w:t>пись предложений.</w:t>
            </w:r>
          </w:p>
          <w:p w:rsidR="009F6339" w:rsidRPr="006758FD" w:rsidRDefault="009F6339" w:rsidP="00E47FF3">
            <w:pPr>
              <w:spacing w:line="254" w:lineRule="auto"/>
              <w:ind w:right="-57"/>
              <w:rPr>
                <w:spacing w:val="-6"/>
                <w:sz w:val="20"/>
                <w:szCs w:val="20"/>
              </w:rPr>
            </w:pPr>
            <w:proofErr w:type="gramStart"/>
            <w:r>
              <w:rPr>
                <w:bCs/>
                <w:sz w:val="20"/>
                <w:szCs w:val="20"/>
              </w:rPr>
              <w:t>Индивидуальная</w:t>
            </w:r>
            <w:proofErr w:type="gramEnd"/>
            <w:r>
              <w:rPr>
                <w:bCs/>
                <w:sz w:val="20"/>
                <w:szCs w:val="20"/>
              </w:rPr>
              <w:t xml:space="preserve"> – составление схем к предложениям.</w:t>
            </w:r>
          </w:p>
        </w:tc>
        <w:tc>
          <w:tcPr>
            <w:tcW w:w="1454" w:type="dxa"/>
          </w:tcPr>
          <w:p w:rsidR="00C0493E" w:rsidRDefault="009F6339" w:rsidP="00C0493E">
            <w:pPr>
              <w:rPr>
                <w:sz w:val="20"/>
                <w:szCs w:val="20"/>
              </w:rPr>
            </w:pPr>
            <w:r>
              <w:rPr>
                <w:sz w:val="20"/>
                <w:szCs w:val="20"/>
              </w:rPr>
              <w:t>О</w:t>
            </w:r>
            <w:r w:rsidR="00C0493E">
              <w:rPr>
                <w:sz w:val="20"/>
                <w:szCs w:val="20"/>
              </w:rPr>
              <w:t>пределение однородных членов пре</w:t>
            </w:r>
            <w:r w:rsidR="00C0493E">
              <w:rPr>
                <w:sz w:val="20"/>
                <w:szCs w:val="20"/>
              </w:rPr>
              <w:t>д</w:t>
            </w:r>
            <w:r w:rsidR="00C0493E">
              <w:rPr>
                <w:sz w:val="20"/>
                <w:szCs w:val="20"/>
              </w:rPr>
              <w:t>ло</w:t>
            </w:r>
            <w:r>
              <w:rPr>
                <w:sz w:val="20"/>
                <w:szCs w:val="20"/>
              </w:rPr>
              <w:t>жения.</w:t>
            </w:r>
          </w:p>
          <w:p w:rsidR="006758FD" w:rsidRPr="006758FD" w:rsidRDefault="006758FD" w:rsidP="00C0493E">
            <w:pPr>
              <w:widowControl w:val="0"/>
              <w:suppressAutoHyphens/>
              <w:snapToGrid w:val="0"/>
              <w:rPr>
                <w:sz w:val="20"/>
                <w:szCs w:val="20"/>
              </w:rPr>
            </w:pPr>
          </w:p>
        </w:tc>
        <w:tc>
          <w:tcPr>
            <w:tcW w:w="4023" w:type="dxa"/>
          </w:tcPr>
          <w:p w:rsidR="006758FD" w:rsidRDefault="00C0493E" w:rsidP="00C0493E">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224BA2">
              <w:rPr>
                <w:sz w:val="20"/>
                <w:szCs w:val="20"/>
              </w:rPr>
              <w:t>организ</w:t>
            </w:r>
            <w:r w:rsidRPr="00224BA2">
              <w:rPr>
                <w:sz w:val="20"/>
                <w:szCs w:val="20"/>
              </w:rPr>
              <w:t>а</w:t>
            </w:r>
            <w:r w:rsidRPr="00224BA2">
              <w:rPr>
                <w:sz w:val="20"/>
                <w:szCs w:val="20"/>
              </w:rPr>
              <w:t>цион</w:t>
            </w:r>
            <w:r>
              <w:rPr>
                <w:sz w:val="20"/>
                <w:szCs w:val="20"/>
              </w:rPr>
              <w:t xml:space="preserve">ые – </w:t>
            </w:r>
            <w:r w:rsidRPr="00224BA2">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w:t>
            </w:r>
          </w:p>
          <w:p w:rsidR="00C0493E" w:rsidRDefault="009F6339" w:rsidP="00C0493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softHyphen/>
              <w:t>ностной рефлексии.</w:t>
            </w:r>
          </w:p>
          <w:p w:rsidR="009F6339" w:rsidRDefault="009F6339" w:rsidP="009F6339">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r>
              <w:rPr>
                <w:sz w:val="20"/>
                <w:szCs w:val="20"/>
              </w:rPr>
              <w:t>.</w:t>
            </w:r>
          </w:p>
          <w:p w:rsidR="009F6339" w:rsidRDefault="009F6339" w:rsidP="009F6339">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C0493E" w:rsidRPr="00C0493E" w:rsidRDefault="00C0493E" w:rsidP="00C0493E">
            <w:pPr>
              <w:rPr>
                <w:sz w:val="20"/>
                <w:szCs w:val="20"/>
              </w:rPr>
            </w:pPr>
          </w:p>
        </w:tc>
        <w:tc>
          <w:tcPr>
            <w:tcW w:w="2487" w:type="dxa"/>
          </w:tcPr>
          <w:p w:rsidR="00C0493E" w:rsidRDefault="00C0493E" w:rsidP="00C0493E">
            <w:pPr>
              <w:rPr>
                <w:sz w:val="20"/>
                <w:szCs w:val="20"/>
              </w:rPr>
            </w:pPr>
            <w:r>
              <w:rPr>
                <w:sz w:val="20"/>
                <w:szCs w:val="20"/>
              </w:rPr>
              <w:t>Знать определение одн</w:t>
            </w:r>
            <w:r>
              <w:rPr>
                <w:sz w:val="20"/>
                <w:szCs w:val="20"/>
              </w:rPr>
              <w:t>о</w:t>
            </w:r>
            <w:r>
              <w:rPr>
                <w:sz w:val="20"/>
                <w:szCs w:val="20"/>
              </w:rPr>
              <w:t>родных членов предлож</w:t>
            </w:r>
            <w:r>
              <w:rPr>
                <w:sz w:val="20"/>
                <w:szCs w:val="20"/>
              </w:rPr>
              <w:t>е</w:t>
            </w:r>
            <w:r>
              <w:rPr>
                <w:sz w:val="20"/>
                <w:szCs w:val="20"/>
              </w:rPr>
              <w:t xml:space="preserve">ния; </w:t>
            </w:r>
            <w:r w:rsidRPr="00224BA2">
              <w:rPr>
                <w:sz w:val="20"/>
                <w:szCs w:val="20"/>
              </w:rPr>
              <w:t>уметь находить в предложении однородные члены</w:t>
            </w:r>
            <w:r>
              <w:rPr>
                <w:sz w:val="20"/>
                <w:szCs w:val="20"/>
              </w:rPr>
              <w:t>; уметь определять однородные члены как члены предложения</w:t>
            </w:r>
          </w:p>
          <w:p w:rsidR="006758FD" w:rsidRPr="006758FD" w:rsidRDefault="006758FD" w:rsidP="00C0493E">
            <w:pPr>
              <w:spacing w:line="254" w:lineRule="auto"/>
              <w:rPr>
                <w:rFonts w:eastAsiaTheme="minorHAnsi"/>
                <w:sz w:val="20"/>
                <w:szCs w:val="20"/>
                <w:lang w:eastAsia="en-US"/>
              </w:rPr>
            </w:pPr>
            <w:r w:rsidRPr="006758FD">
              <w:rPr>
                <w:rFonts w:eastAsiaTheme="minorHAnsi"/>
                <w:sz w:val="20"/>
                <w:szCs w:val="20"/>
                <w:lang w:eastAsia="en-US"/>
              </w:rPr>
              <w:t>Осу</w:t>
            </w:r>
            <w:r w:rsidR="005A4FDC">
              <w:rPr>
                <w:rFonts w:eastAsiaTheme="minorHAnsi"/>
                <w:sz w:val="20"/>
                <w:szCs w:val="20"/>
                <w:lang w:eastAsia="en-US"/>
              </w:rPr>
              <w:softHyphen/>
            </w:r>
            <w:r w:rsidRPr="006758FD">
              <w:rPr>
                <w:rFonts w:eastAsiaTheme="minorHAnsi"/>
                <w:sz w:val="20"/>
                <w:szCs w:val="20"/>
                <w:lang w:eastAsia="en-US"/>
              </w:rPr>
              <w:t>ществлять взаимный кон</w:t>
            </w:r>
            <w:r w:rsidR="005A4FDC">
              <w:rPr>
                <w:rFonts w:eastAsiaTheme="minorHAnsi"/>
                <w:sz w:val="20"/>
                <w:szCs w:val="20"/>
                <w:lang w:eastAsia="en-US"/>
              </w:rPr>
              <w:softHyphen/>
            </w:r>
            <w:r w:rsidRPr="006758FD">
              <w:rPr>
                <w:rFonts w:eastAsiaTheme="minorHAnsi"/>
                <w:sz w:val="20"/>
                <w:szCs w:val="20"/>
                <w:lang w:eastAsia="en-US"/>
              </w:rPr>
              <w:t>троль и оказывать в со</w:t>
            </w:r>
            <w:r w:rsidR="005A4FDC">
              <w:rPr>
                <w:rFonts w:eastAsiaTheme="minorHAnsi"/>
                <w:sz w:val="20"/>
                <w:szCs w:val="20"/>
                <w:lang w:eastAsia="en-US"/>
              </w:rPr>
              <w:softHyphen/>
            </w:r>
            <w:r w:rsidRPr="006758FD">
              <w:rPr>
                <w:rFonts w:eastAsiaTheme="minorHAnsi"/>
                <w:sz w:val="20"/>
                <w:szCs w:val="20"/>
                <w:lang w:eastAsia="en-US"/>
              </w:rPr>
              <w:t>трудничестве необходи</w:t>
            </w:r>
            <w:r w:rsidR="005A4FDC">
              <w:rPr>
                <w:rFonts w:eastAsiaTheme="minorHAnsi"/>
                <w:sz w:val="20"/>
                <w:szCs w:val="20"/>
                <w:lang w:eastAsia="en-US"/>
              </w:rPr>
              <w:softHyphen/>
            </w:r>
            <w:r w:rsidRPr="006758FD">
              <w:rPr>
                <w:rFonts w:eastAsiaTheme="minorHAnsi"/>
                <w:sz w:val="20"/>
                <w:szCs w:val="20"/>
                <w:lang w:eastAsia="en-US"/>
              </w:rPr>
              <w:t xml:space="preserve">мую взаимопомощь. </w:t>
            </w:r>
          </w:p>
        </w:tc>
        <w:tc>
          <w:tcPr>
            <w:tcW w:w="866" w:type="dxa"/>
          </w:tcPr>
          <w:p w:rsidR="006758FD" w:rsidRPr="006758FD" w:rsidRDefault="009F6339"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54</w:t>
            </w:r>
          </w:p>
        </w:tc>
        <w:tc>
          <w:tcPr>
            <w:tcW w:w="1128" w:type="dxa"/>
          </w:tcPr>
          <w:p w:rsidR="006758FD" w:rsidRPr="006758FD" w:rsidRDefault="005E14ED" w:rsidP="00E47FF3">
            <w:pPr>
              <w:widowControl w:val="0"/>
              <w:spacing w:line="276" w:lineRule="auto"/>
              <w:rPr>
                <w:sz w:val="20"/>
                <w:szCs w:val="20"/>
              </w:rPr>
            </w:pPr>
            <w:r>
              <w:rPr>
                <w:rFonts w:eastAsiaTheme="minorHAnsi"/>
                <w:sz w:val="20"/>
                <w:szCs w:val="20"/>
                <w:lang w:eastAsia="en-US"/>
              </w:rPr>
              <w:t>Текущая контрол</w:t>
            </w:r>
            <w:r>
              <w:rPr>
                <w:rFonts w:eastAsiaTheme="minorHAnsi"/>
                <w:sz w:val="20"/>
                <w:szCs w:val="20"/>
                <w:lang w:eastAsia="en-US"/>
              </w:rPr>
              <w:t>ь</w:t>
            </w:r>
            <w:r>
              <w:rPr>
                <w:rFonts w:eastAsiaTheme="minorHAnsi"/>
                <w:sz w:val="20"/>
                <w:szCs w:val="20"/>
                <w:lang w:eastAsia="en-US"/>
              </w:rPr>
              <w:t>ная работа по теме «Члены простого предл</w:t>
            </w:r>
            <w:r>
              <w:rPr>
                <w:rFonts w:eastAsiaTheme="minorHAnsi"/>
                <w:sz w:val="20"/>
                <w:szCs w:val="20"/>
                <w:lang w:eastAsia="en-US"/>
              </w:rPr>
              <w:t>о</w:t>
            </w:r>
            <w:r>
              <w:rPr>
                <w:rFonts w:eastAsiaTheme="minorHAnsi"/>
                <w:sz w:val="20"/>
                <w:szCs w:val="20"/>
                <w:lang w:eastAsia="en-US"/>
              </w:rPr>
              <w:t>жения» (</w:t>
            </w:r>
            <w:proofErr w:type="gramStart"/>
            <w:r>
              <w:rPr>
                <w:rFonts w:eastAsiaTheme="minorHAnsi"/>
                <w:sz w:val="20"/>
                <w:szCs w:val="20"/>
                <w:lang w:eastAsia="en-US"/>
              </w:rPr>
              <w:t>ко</w:t>
            </w:r>
            <w:r>
              <w:rPr>
                <w:rFonts w:eastAsiaTheme="minorHAnsi"/>
                <w:sz w:val="20"/>
                <w:szCs w:val="20"/>
                <w:lang w:eastAsia="en-US"/>
              </w:rPr>
              <w:t>н</w:t>
            </w:r>
            <w:r>
              <w:rPr>
                <w:rFonts w:eastAsiaTheme="minorHAnsi"/>
                <w:sz w:val="20"/>
                <w:szCs w:val="20"/>
                <w:lang w:eastAsia="en-US"/>
              </w:rPr>
              <w:t>трольный</w:t>
            </w:r>
            <w:proofErr w:type="gramEnd"/>
            <w:r>
              <w:rPr>
                <w:rFonts w:eastAsiaTheme="minorHAnsi"/>
                <w:sz w:val="20"/>
                <w:szCs w:val="20"/>
                <w:lang w:eastAsia="en-US"/>
              </w:rPr>
              <w:t>)</w:t>
            </w:r>
          </w:p>
        </w:tc>
        <w:tc>
          <w:tcPr>
            <w:tcW w:w="1507" w:type="dxa"/>
          </w:tcPr>
          <w:p w:rsidR="006758FD" w:rsidRPr="006758FD" w:rsidRDefault="001652AB" w:rsidP="00E47FF3">
            <w:pPr>
              <w:spacing w:line="254" w:lineRule="auto"/>
              <w:rPr>
                <w:color w:val="000000"/>
                <w:sz w:val="20"/>
                <w:szCs w:val="20"/>
              </w:rPr>
            </w:pPr>
            <w:r w:rsidRPr="001652AB">
              <w:rPr>
                <w:color w:val="000000"/>
                <w:sz w:val="20"/>
                <w:szCs w:val="20"/>
              </w:rPr>
              <w:t>Работа с т</w:t>
            </w:r>
            <w:r w:rsidRPr="001652AB">
              <w:rPr>
                <w:color w:val="000000"/>
                <w:sz w:val="20"/>
                <w:szCs w:val="20"/>
              </w:rPr>
              <w:t>е</w:t>
            </w:r>
            <w:r w:rsidRPr="001652AB">
              <w:rPr>
                <w:color w:val="000000"/>
                <w:sz w:val="20"/>
                <w:szCs w:val="20"/>
              </w:rPr>
              <w:t>стовыми зад</w:t>
            </w:r>
            <w:r w:rsidRPr="001652AB">
              <w:rPr>
                <w:color w:val="000000"/>
                <w:sz w:val="20"/>
                <w:szCs w:val="20"/>
              </w:rPr>
              <w:t>а</w:t>
            </w:r>
            <w:r w:rsidRPr="001652AB">
              <w:rPr>
                <w:color w:val="000000"/>
                <w:sz w:val="20"/>
                <w:szCs w:val="20"/>
              </w:rPr>
              <w:t>ниями</w:t>
            </w:r>
            <w:r>
              <w:rPr>
                <w:color w:val="000000"/>
                <w:sz w:val="20"/>
                <w:szCs w:val="20"/>
              </w:rPr>
              <w:t>.</w:t>
            </w:r>
          </w:p>
        </w:tc>
        <w:tc>
          <w:tcPr>
            <w:tcW w:w="1877" w:type="dxa"/>
          </w:tcPr>
          <w:p w:rsidR="006758FD" w:rsidRPr="006758FD" w:rsidRDefault="00953E2D" w:rsidP="00E47FF3">
            <w:pPr>
              <w:spacing w:line="254" w:lineRule="auto"/>
              <w:ind w:right="-57"/>
              <w:rPr>
                <w:spacing w:val="-6"/>
                <w:sz w:val="20"/>
                <w:szCs w:val="20"/>
              </w:rPr>
            </w:pPr>
            <w:proofErr w:type="gramStart"/>
            <w:r w:rsidRPr="00953E2D">
              <w:rPr>
                <w:i/>
                <w:spacing w:val="-6"/>
                <w:sz w:val="20"/>
                <w:szCs w:val="20"/>
              </w:rPr>
              <w:t>Индивидуальная</w:t>
            </w:r>
            <w:proofErr w:type="gramEnd"/>
            <w:r>
              <w:rPr>
                <w:spacing w:val="-6"/>
                <w:sz w:val="20"/>
                <w:szCs w:val="20"/>
              </w:rPr>
              <w:t xml:space="preserve"> – выполнение тест</w:t>
            </w:r>
            <w:r>
              <w:rPr>
                <w:spacing w:val="-6"/>
                <w:sz w:val="20"/>
                <w:szCs w:val="20"/>
              </w:rPr>
              <w:t>о</w:t>
            </w:r>
            <w:r>
              <w:rPr>
                <w:spacing w:val="-6"/>
                <w:sz w:val="20"/>
                <w:szCs w:val="20"/>
              </w:rPr>
              <w:t>вой работы.</w:t>
            </w:r>
          </w:p>
        </w:tc>
        <w:tc>
          <w:tcPr>
            <w:tcW w:w="1454" w:type="dxa"/>
          </w:tcPr>
          <w:p w:rsidR="006758FD" w:rsidRPr="006758FD" w:rsidRDefault="00953E2D" w:rsidP="00FF2954">
            <w:pPr>
              <w:widowControl w:val="0"/>
              <w:suppressAutoHyphens/>
              <w:snapToGrid w:val="0"/>
              <w:rPr>
                <w:sz w:val="20"/>
                <w:szCs w:val="20"/>
              </w:rPr>
            </w:pPr>
            <w:r>
              <w:rPr>
                <w:sz w:val="20"/>
                <w:szCs w:val="20"/>
              </w:rPr>
              <w:t>Главные и второстепенные члены простого предложения.</w:t>
            </w:r>
          </w:p>
        </w:tc>
        <w:tc>
          <w:tcPr>
            <w:tcW w:w="4023" w:type="dxa"/>
          </w:tcPr>
          <w:p w:rsidR="00953E2D" w:rsidRDefault="00953E2D" w:rsidP="00953E2D">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184C25">
              <w:rPr>
                <w:sz w:val="20"/>
                <w:szCs w:val="20"/>
              </w:rPr>
              <w:t>коммун</w:t>
            </w:r>
            <w:r w:rsidRPr="00184C25">
              <w:rPr>
                <w:sz w:val="20"/>
                <w:szCs w:val="20"/>
              </w:rPr>
              <w:t>и</w:t>
            </w:r>
            <w:r w:rsidRPr="00184C25">
              <w:rPr>
                <w:sz w:val="20"/>
                <w:szCs w:val="20"/>
              </w:rPr>
              <w:t>кативн</w:t>
            </w:r>
            <w:r>
              <w:rPr>
                <w:sz w:val="20"/>
                <w:szCs w:val="20"/>
              </w:rPr>
              <w:t xml:space="preserve">ые – </w:t>
            </w:r>
            <w:r w:rsidRPr="00184C25">
              <w:rPr>
                <w:sz w:val="20"/>
                <w:szCs w:val="20"/>
              </w:rPr>
              <w:t xml:space="preserve">написание </w:t>
            </w:r>
            <w:r>
              <w:rPr>
                <w:sz w:val="20"/>
                <w:szCs w:val="20"/>
              </w:rPr>
              <w:t>тестовой работы.</w:t>
            </w:r>
          </w:p>
          <w:p w:rsidR="00953E2D" w:rsidRDefault="00953E2D" w:rsidP="00953E2D">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w:t>
            </w:r>
            <w:r>
              <w:rPr>
                <w:sz w:val="20"/>
                <w:szCs w:val="20"/>
              </w:rPr>
              <w:t>н</w:t>
            </w:r>
            <w:r>
              <w:rPr>
                <w:sz w:val="20"/>
                <w:szCs w:val="20"/>
              </w:rPr>
              <w:t>троль при выполнении работы.</w:t>
            </w:r>
          </w:p>
          <w:p w:rsidR="00953E2D" w:rsidRPr="000D19AE" w:rsidRDefault="00953E2D" w:rsidP="00953E2D">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6758FD" w:rsidRPr="006758FD" w:rsidRDefault="006758FD" w:rsidP="00953E2D">
            <w:pPr>
              <w:autoSpaceDE w:val="0"/>
              <w:autoSpaceDN w:val="0"/>
              <w:adjustRightInd w:val="0"/>
              <w:ind w:right="-108"/>
              <w:rPr>
                <w:rFonts w:eastAsiaTheme="minorHAnsi"/>
                <w:sz w:val="20"/>
                <w:szCs w:val="20"/>
                <w:lang w:eastAsia="en-US"/>
              </w:rPr>
            </w:pPr>
            <w:r w:rsidRPr="006758FD">
              <w:rPr>
                <w:rFonts w:eastAsiaTheme="minorHAnsi"/>
                <w:sz w:val="20"/>
                <w:szCs w:val="20"/>
                <w:lang w:eastAsia="en-US"/>
              </w:rPr>
              <w:t>Контролировать собстве</w:t>
            </w:r>
            <w:r w:rsidRPr="006758FD">
              <w:rPr>
                <w:rFonts w:eastAsiaTheme="minorHAnsi"/>
                <w:sz w:val="20"/>
                <w:szCs w:val="20"/>
                <w:lang w:eastAsia="en-US"/>
              </w:rPr>
              <w:t>н</w:t>
            </w:r>
            <w:r w:rsidRPr="006758FD">
              <w:rPr>
                <w:rFonts w:eastAsiaTheme="minorHAnsi"/>
                <w:sz w:val="20"/>
                <w:szCs w:val="20"/>
                <w:lang w:eastAsia="en-US"/>
              </w:rPr>
              <w:t>ные действия в соотве</w:t>
            </w:r>
            <w:r w:rsidRPr="006758FD">
              <w:rPr>
                <w:rFonts w:eastAsiaTheme="minorHAnsi"/>
                <w:sz w:val="20"/>
                <w:szCs w:val="20"/>
                <w:lang w:eastAsia="en-US"/>
              </w:rPr>
              <w:t>т</w:t>
            </w:r>
            <w:r w:rsidRPr="006758FD">
              <w:rPr>
                <w:rFonts w:eastAsiaTheme="minorHAnsi"/>
                <w:sz w:val="20"/>
                <w:szCs w:val="20"/>
                <w:lang w:eastAsia="en-US"/>
              </w:rPr>
              <w:t>ствии с алгоритмом</w:t>
            </w:r>
            <w:r w:rsidR="00953E2D">
              <w:rPr>
                <w:rFonts w:eastAsiaTheme="minorHAnsi"/>
                <w:sz w:val="20"/>
                <w:szCs w:val="20"/>
                <w:lang w:eastAsia="en-US"/>
              </w:rPr>
              <w:t xml:space="preserve"> нахо</w:t>
            </w:r>
            <w:r w:rsidR="00953E2D">
              <w:rPr>
                <w:rFonts w:eastAsiaTheme="minorHAnsi"/>
                <w:sz w:val="20"/>
                <w:szCs w:val="20"/>
                <w:lang w:eastAsia="en-US"/>
              </w:rPr>
              <w:t>ж</w:t>
            </w:r>
            <w:r w:rsidR="00953E2D">
              <w:rPr>
                <w:rFonts w:eastAsiaTheme="minorHAnsi"/>
                <w:sz w:val="20"/>
                <w:szCs w:val="20"/>
                <w:lang w:eastAsia="en-US"/>
              </w:rPr>
              <w:t>дения главных и второст</w:t>
            </w:r>
            <w:r w:rsidR="00953E2D">
              <w:rPr>
                <w:rFonts w:eastAsiaTheme="minorHAnsi"/>
                <w:sz w:val="20"/>
                <w:szCs w:val="20"/>
                <w:lang w:eastAsia="en-US"/>
              </w:rPr>
              <w:t>е</w:t>
            </w:r>
            <w:r w:rsidR="00953E2D">
              <w:rPr>
                <w:rFonts w:eastAsiaTheme="minorHAnsi"/>
                <w:sz w:val="20"/>
                <w:szCs w:val="20"/>
                <w:lang w:eastAsia="en-US"/>
              </w:rPr>
              <w:t>пенных членов предлож</w:t>
            </w:r>
            <w:r w:rsidR="00953E2D">
              <w:rPr>
                <w:rFonts w:eastAsiaTheme="minorHAnsi"/>
                <w:sz w:val="20"/>
                <w:szCs w:val="20"/>
                <w:lang w:eastAsia="en-US"/>
              </w:rPr>
              <w:t>е</w:t>
            </w:r>
            <w:r w:rsidR="00953E2D">
              <w:rPr>
                <w:rFonts w:eastAsiaTheme="minorHAnsi"/>
                <w:sz w:val="20"/>
                <w:szCs w:val="20"/>
                <w:lang w:eastAsia="en-US"/>
              </w:rPr>
              <w:t>ния</w:t>
            </w:r>
            <w:r w:rsidRPr="006758FD">
              <w:rPr>
                <w:rFonts w:eastAsiaTheme="minorHAnsi"/>
                <w:sz w:val="20"/>
                <w:szCs w:val="20"/>
                <w:lang w:eastAsia="en-US"/>
              </w:rPr>
              <w:t>. Учитывать степень сложности задания и опр</w:t>
            </w:r>
            <w:r w:rsidRPr="006758FD">
              <w:rPr>
                <w:rFonts w:eastAsiaTheme="minorHAnsi"/>
                <w:sz w:val="20"/>
                <w:szCs w:val="20"/>
                <w:lang w:eastAsia="en-US"/>
              </w:rPr>
              <w:t>е</w:t>
            </w:r>
            <w:r w:rsidRPr="006758FD">
              <w:rPr>
                <w:rFonts w:eastAsiaTheme="minorHAnsi"/>
                <w:sz w:val="20"/>
                <w:szCs w:val="20"/>
                <w:lang w:eastAsia="en-US"/>
              </w:rPr>
              <w:t>делять для себя возмо</w:t>
            </w:r>
            <w:r w:rsidRPr="006758FD">
              <w:rPr>
                <w:rFonts w:eastAsiaTheme="minorHAnsi"/>
                <w:sz w:val="20"/>
                <w:szCs w:val="20"/>
                <w:lang w:eastAsia="en-US"/>
              </w:rPr>
              <w:t>ж</w:t>
            </w:r>
            <w:r w:rsidRPr="006758FD">
              <w:rPr>
                <w:rFonts w:eastAsiaTheme="minorHAnsi"/>
                <w:sz w:val="20"/>
                <w:szCs w:val="20"/>
                <w:lang w:eastAsia="en-US"/>
              </w:rPr>
              <w:t>ность/невозможность его выполнения. Подбирать слова с заданным значен</w:t>
            </w:r>
            <w:r w:rsidRPr="006758FD">
              <w:rPr>
                <w:rFonts w:eastAsiaTheme="minorHAnsi"/>
                <w:sz w:val="20"/>
                <w:szCs w:val="20"/>
                <w:lang w:eastAsia="en-US"/>
              </w:rPr>
              <w:t>и</w:t>
            </w:r>
            <w:r w:rsidRPr="006758FD">
              <w:rPr>
                <w:rFonts w:eastAsiaTheme="minorHAnsi"/>
                <w:sz w:val="20"/>
                <w:szCs w:val="20"/>
                <w:lang w:eastAsia="en-US"/>
              </w:rPr>
              <w:t>ем. Понимать и преобраз</w:t>
            </w:r>
            <w:r w:rsidRPr="006758FD">
              <w:rPr>
                <w:rFonts w:eastAsiaTheme="minorHAnsi"/>
                <w:sz w:val="20"/>
                <w:szCs w:val="20"/>
                <w:lang w:eastAsia="en-US"/>
              </w:rPr>
              <w:t>о</w:t>
            </w:r>
            <w:r w:rsidRPr="006758FD">
              <w:rPr>
                <w:rFonts w:eastAsiaTheme="minorHAnsi"/>
                <w:sz w:val="20"/>
                <w:szCs w:val="20"/>
                <w:lang w:eastAsia="en-US"/>
              </w:rPr>
              <w:t>вывать в текст информ</w:t>
            </w:r>
            <w:r w:rsidRPr="006758FD">
              <w:rPr>
                <w:rFonts w:eastAsiaTheme="minorHAnsi"/>
                <w:sz w:val="20"/>
                <w:szCs w:val="20"/>
                <w:lang w:eastAsia="en-US"/>
              </w:rPr>
              <w:t>а</w:t>
            </w:r>
            <w:r w:rsidRPr="006758FD">
              <w:rPr>
                <w:rFonts w:eastAsiaTheme="minorHAnsi"/>
                <w:sz w:val="20"/>
                <w:szCs w:val="20"/>
                <w:lang w:eastAsia="en-US"/>
              </w:rPr>
              <w:t xml:space="preserve">цию, представленную в виде схемы. Осуществлять </w:t>
            </w:r>
            <w:r w:rsidR="00953E2D">
              <w:rPr>
                <w:rFonts w:eastAsiaTheme="minorHAnsi"/>
                <w:sz w:val="20"/>
                <w:szCs w:val="20"/>
                <w:lang w:eastAsia="en-US"/>
              </w:rPr>
              <w:t>само</w:t>
            </w:r>
            <w:r w:rsidRPr="006758FD">
              <w:rPr>
                <w:rFonts w:eastAsiaTheme="minorHAnsi"/>
                <w:sz w:val="20"/>
                <w:szCs w:val="20"/>
                <w:lang w:eastAsia="en-US"/>
              </w:rPr>
              <w:t>контроль</w:t>
            </w:r>
            <w:r w:rsidR="00953E2D" w:rsidRPr="006758FD">
              <w:rPr>
                <w:rFonts w:eastAsiaTheme="minorHAnsi"/>
                <w:sz w:val="20"/>
                <w:szCs w:val="20"/>
                <w:lang w:eastAsia="en-US"/>
              </w:rPr>
              <w:t xml:space="preserve">. </w:t>
            </w:r>
          </w:p>
        </w:tc>
        <w:tc>
          <w:tcPr>
            <w:tcW w:w="866" w:type="dxa"/>
          </w:tcPr>
          <w:p w:rsidR="006758FD" w:rsidRPr="006758FD" w:rsidRDefault="00953E2D" w:rsidP="00E47FF3">
            <w:pPr>
              <w:spacing w:line="254" w:lineRule="auto"/>
              <w:rPr>
                <w:sz w:val="20"/>
                <w:szCs w:val="20"/>
              </w:rPr>
            </w:pPr>
            <w:r>
              <w:rPr>
                <w:sz w:val="20"/>
                <w:szCs w:val="20"/>
              </w:rPr>
              <w:t>Тест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55</w:t>
            </w:r>
          </w:p>
        </w:tc>
        <w:tc>
          <w:tcPr>
            <w:tcW w:w="1128" w:type="dxa"/>
          </w:tcPr>
          <w:p w:rsidR="006758FD" w:rsidRPr="006758FD" w:rsidRDefault="005E14ED" w:rsidP="00E47FF3">
            <w:pPr>
              <w:widowControl w:val="0"/>
              <w:spacing w:line="276" w:lineRule="auto"/>
              <w:rPr>
                <w:sz w:val="20"/>
                <w:szCs w:val="20"/>
              </w:rPr>
            </w:pPr>
            <w:r>
              <w:rPr>
                <w:rFonts w:eastAsiaTheme="minorHAnsi"/>
                <w:sz w:val="20"/>
                <w:szCs w:val="20"/>
                <w:lang w:eastAsia="en-US"/>
              </w:rPr>
              <w:t>Работа над оши</w:t>
            </w:r>
            <w:r>
              <w:rPr>
                <w:rFonts w:eastAsiaTheme="minorHAnsi"/>
                <w:sz w:val="20"/>
                <w:szCs w:val="20"/>
                <w:lang w:eastAsia="en-US"/>
              </w:rPr>
              <w:t>б</w:t>
            </w:r>
            <w:r>
              <w:rPr>
                <w:rFonts w:eastAsiaTheme="minorHAnsi"/>
                <w:sz w:val="20"/>
                <w:szCs w:val="20"/>
                <w:lang w:eastAsia="en-US"/>
              </w:rPr>
              <w:t>ками. Правоп</w:t>
            </w:r>
            <w:r>
              <w:rPr>
                <w:rFonts w:eastAsiaTheme="minorHAnsi"/>
                <w:sz w:val="20"/>
                <w:szCs w:val="20"/>
                <w:lang w:eastAsia="en-US"/>
              </w:rPr>
              <w:t>и</w:t>
            </w:r>
            <w:r>
              <w:rPr>
                <w:rFonts w:eastAsiaTheme="minorHAnsi"/>
                <w:sz w:val="20"/>
                <w:szCs w:val="20"/>
                <w:lang w:eastAsia="en-US"/>
              </w:rPr>
              <w:t xml:space="preserve">сание. </w:t>
            </w:r>
            <w:r>
              <w:rPr>
                <w:rFonts w:eastAsiaTheme="minorHAnsi"/>
                <w:sz w:val="20"/>
                <w:szCs w:val="20"/>
                <w:lang w:eastAsia="en-US"/>
              </w:rPr>
              <w:lastRenderedPageBreak/>
              <w:t>Учимся обозн</w:t>
            </w:r>
            <w:r>
              <w:rPr>
                <w:rFonts w:eastAsiaTheme="minorHAnsi"/>
                <w:sz w:val="20"/>
                <w:szCs w:val="20"/>
                <w:lang w:eastAsia="en-US"/>
              </w:rPr>
              <w:t>а</w:t>
            </w:r>
            <w:r>
              <w:rPr>
                <w:rFonts w:eastAsiaTheme="minorHAnsi"/>
                <w:sz w:val="20"/>
                <w:szCs w:val="20"/>
                <w:lang w:eastAsia="en-US"/>
              </w:rPr>
              <w:t xml:space="preserve">чать звук  </w:t>
            </w:r>
            <w:r>
              <w:rPr>
                <w:rFonts w:ascii="Bukvarnaya" w:eastAsiaTheme="minorHAnsi" w:hAnsi="Bukvarnaya"/>
                <w:sz w:val="20"/>
                <w:szCs w:val="20"/>
                <w:lang w:eastAsia="en-US"/>
              </w:rPr>
              <w:t>[</w:t>
            </w:r>
            <w:r>
              <w:rPr>
                <w:rFonts w:eastAsiaTheme="minorHAnsi"/>
                <w:sz w:val="20"/>
                <w:szCs w:val="20"/>
                <w:lang w:eastAsia="en-US"/>
              </w:rPr>
              <w:t>ы</w:t>
            </w:r>
            <w:r>
              <w:rPr>
                <w:rFonts w:ascii="Bukvarnaya" w:eastAsiaTheme="minorHAnsi" w:hAnsi="Bukvarnaya"/>
                <w:sz w:val="20"/>
                <w:szCs w:val="20"/>
                <w:lang w:eastAsia="en-US"/>
              </w:rPr>
              <w:t>]</w:t>
            </w:r>
            <w:r>
              <w:rPr>
                <w:rFonts w:eastAsiaTheme="minorHAnsi"/>
                <w:sz w:val="20"/>
                <w:szCs w:val="20"/>
                <w:lang w:eastAsia="en-US"/>
              </w:rPr>
              <w:t xml:space="preserve"> после звука </w:t>
            </w:r>
            <w:r>
              <w:rPr>
                <w:rFonts w:ascii="Bukvarnaya" w:eastAsiaTheme="minorHAnsi" w:hAnsi="Bukvarnaya"/>
                <w:sz w:val="20"/>
                <w:szCs w:val="20"/>
                <w:lang w:eastAsia="en-US"/>
              </w:rPr>
              <w:t>[</w:t>
            </w:r>
            <w:r>
              <w:rPr>
                <w:rFonts w:eastAsiaTheme="minorHAnsi"/>
                <w:sz w:val="20"/>
                <w:szCs w:val="20"/>
                <w:lang w:eastAsia="en-US"/>
              </w:rPr>
              <w:t>ц</w:t>
            </w:r>
            <w:r>
              <w:rPr>
                <w:rFonts w:ascii="Bukvarnaya" w:eastAsiaTheme="minorHAnsi" w:hAnsi="Bukvarnaya"/>
                <w:sz w:val="20"/>
                <w:szCs w:val="20"/>
                <w:lang w:eastAsia="en-US"/>
              </w:rPr>
              <w:t>]</w:t>
            </w:r>
            <w:r>
              <w:rPr>
                <w:rFonts w:eastAsiaTheme="minorHAnsi"/>
                <w:sz w:val="20"/>
                <w:szCs w:val="20"/>
                <w:lang w:eastAsia="en-US"/>
              </w:rPr>
              <w:t xml:space="preserve"> (комб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
        </w:tc>
        <w:tc>
          <w:tcPr>
            <w:tcW w:w="1507" w:type="dxa"/>
          </w:tcPr>
          <w:p w:rsidR="006758FD" w:rsidRPr="006758FD" w:rsidRDefault="00E66387" w:rsidP="00E47FF3">
            <w:pPr>
              <w:spacing w:line="254" w:lineRule="auto"/>
              <w:rPr>
                <w:color w:val="000000"/>
                <w:sz w:val="20"/>
                <w:szCs w:val="20"/>
              </w:rPr>
            </w:pPr>
            <w:r>
              <w:rPr>
                <w:color w:val="000000"/>
                <w:sz w:val="20"/>
                <w:szCs w:val="20"/>
              </w:rPr>
              <w:lastRenderedPageBreak/>
              <w:t xml:space="preserve">Обозначение звука </w:t>
            </w:r>
            <w:r>
              <w:rPr>
                <w:rFonts w:ascii="Bukvarnaya" w:eastAsiaTheme="minorHAnsi" w:hAnsi="Bukvarnaya"/>
                <w:sz w:val="20"/>
                <w:szCs w:val="20"/>
                <w:lang w:eastAsia="en-US"/>
              </w:rPr>
              <w:t>[</w:t>
            </w:r>
            <w:r>
              <w:rPr>
                <w:rFonts w:eastAsiaTheme="minorHAnsi"/>
                <w:sz w:val="20"/>
                <w:szCs w:val="20"/>
                <w:lang w:eastAsia="en-US"/>
              </w:rPr>
              <w:t>ы</w:t>
            </w:r>
            <w:r>
              <w:rPr>
                <w:rFonts w:ascii="Bukvarnaya" w:eastAsiaTheme="minorHAnsi" w:hAnsi="Bukvarnaya"/>
                <w:sz w:val="20"/>
                <w:szCs w:val="20"/>
                <w:lang w:eastAsia="en-US"/>
              </w:rPr>
              <w:t>]</w:t>
            </w:r>
            <w:r>
              <w:rPr>
                <w:rFonts w:eastAsiaTheme="minorHAnsi"/>
                <w:sz w:val="20"/>
                <w:szCs w:val="20"/>
                <w:lang w:eastAsia="en-US"/>
              </w:rPr>
              <w:t xml:space="preserve"> после звука </w:t>
            </w:r>
            <w:r>
              <w:rPr>
                <w:rFonts w:ascii="Bukvarnaya" w:eastAsiaTheme="minorHAnsi" w:hAnsi="Bukvarnaya"/>
                <w:sz w:val="20"/>
                <w:szCs w:val="20"/>
                <w:lang w:eastAsia="en-US"/>
              </w:rPr>
              <w:t>[</w:t>
            </w:r>
            <w:r>
              <w:rPr>
                <w:rFonts w:eastAsiaTheme="minorHAnsi"/>
                <w:sz w:val="20"/>
                <w:szCs w:val="20"/>
                <w:lang w:eastAsia="en-US"/>
              </w:rPr>
              <w:t>ц</w:t>
            </w:r>
            <w:r>
              <w:rPr>
                <w:rFonts w:ascii="Bukvarnaya" w:eastAsiaTheme="minorHAnsi" w:hAnsi="Bukvarnaya"/>
                <w:sz w:val="20"/>
                <w:szCs w:val="20"/>
                <w:lang w:eastAsia="en-US"/>
              </w:rPr>
              <w:t>].</w:t>
            </w:r>
          </w:p>
        </w:tc>
        <w:tc>
          <w:tcPr>
            <w:tcW w:w="1877" w:type="dxa"/>
          </w:tcPr>
          <w:p w:rsidR="00E66387" w:rsidRDefault="00E66387" w:rsidP="00E47FF3">
            <w:pPr>
              <w:spacing w:line="254" w:lineRule="auto"/>
              <w:ind w:right="-57"/>
              <w:rPr>
                <w:color w:val="000000"/>
                <w:sz w:val="20"/>
                <w:szCs w:val="20"/>
              </w:rPr>
            </w:pPr>
            <w:proofErr w:type="gramStart"/>
            <w:r w:rsidRPr="00E66387">
              <w:rPr>
                <w:i/>
                <w:color w:val="000000"/>
                <w:sz w:val="20"/>
                <w:szCs w:val="20"/>
              </w:rPr>
              <w:t>Фронтальная</w:t>
            </w:r>
            <w:proofErr w:type="gramEnd"/>
            <w:r>
              <w:rPr>
                <w:color w:val="000000"/>
                <w:sz w:val="20"/>
                <w:szCs w:val="20"/>
              </w:rPr>
              <w:t xml:space="preserve"> – сообщение резул</w:t>
            </w:r>
            <w:r>
              <w:rPr>
                <w:color w:val="000000"/>
                <w:sz w:val="20"/>
                <w:szCs w:val="20"/>
              </w:rPr>
              <w:t>ь</w:t>
            </w:r>
            <w:r>
              <w:rPr>
                <w:color w:val="000000"/>
                <w:sz w:val="20"/>
                <w:szCs w:val="20"/>
              </w:rPr>
              <w:t>татов теста. Работа над типичными ошибками.</w:t>
            </w:r>
          </w:p>
          <w:p w:rsidR="00E66387" w:rsidRDefault="00E66387" w:rsidP="00E47FF3">
            <w:pPr>
              <w:spacing w:line="254" w:lineRule="auto"/>
              <w:ind w:right="-57"/>
              <w:rPr>
                <w:color w:val="000000"/>
                <w:sz w:val="20"/>
                <w:szCs w:val="20"/>
              </w:rPr>
            </w:pPr>
            <w:r w:rsidRPr="00E66387">
              <w:rPr>
                <w:i/>
                <w:color w:val="000000"/>
                <w:sz w:val="20"/>
                <w:szCs w:val="20"/>
              </w:rPr>
              <w:lastRenderedPageBreak/>
              <w:t>Коллективная</w:t>
            </w:r>
            <w:r>
              <w:rPr>
                <w:color w:val="000000"/>
                <w:sz w:val="20"/>
                <w:szCs w:val="20"/>
              </w:rPr>
              <w:t xml:space="preserve"> – с</w:t>
            </w:r>
            <w:r w:rsidR="00C028C1" w:rsidRPr="001652AB">
              <w:rPr>
                <w:color w:val="000000"/>
                <w:sz w:val="20"/>
                <w:szCs w:val="20"/>
              </w:rPr>
              <w:t>опоставление зв</w:t>
            </w:r>
            <w:r w:rsidR="00C028C1" w:rsidRPr="001652AB">
              <w:rPr>
                <w:color w:val="000000"/>
                <w:sz w:val="20"/>
                <w:szCs w:val="20"/>
              </w:rPr>
              <w:t>у</w:t>
            </w:r>
            <w:r w:rsidR="00C028C1" w:rsidRPr="001652AB">
              <w:rPr>
                <w:color w:val="000000"/>
                <w:sz w:val="20"/>
                <w:szCs w:val="20"/>
              </w:rPr>
              <w:t>ковой и буквенной записи слов, пост</w:t>
            </w:r>
            <w:r w:rsidR="00C028C1" w:rsidRPr="001652AB">
              <w:rPr>
                <w:color w:val="000000"/>
                <w:sz w:val="20"/>
                <w:szCs w:val="20"/>
              </w:rPr>
              <w:t>а</w:t>
            </w:r>
            <w:r w:rsidR="00C028C1" w:rsidRPr="001652AB">
              <w:rPr>
                <w:color w:val="000000"/>
                <w:sz w:val="20"/>
                <w:szCs w:val="20"/>
              </w:rPr>
              <w:t>новка орфограф</w:t>
            </w:r>
            <w:r w:rsidR="00C028C1" w:rsidRPr="001652AB">
              <w:rPr>
                <w:color w:val="000000"/>
                <w:sz w:val="20"/>
                <w:szCs w:val="20"/>
              </w:rPr>
              <w:t>и</w:t>
            </w:r>
            <w:r w:rsidR="00C028C1" w:rsidRPr="001652AB">
              <w:rPr>
                <w:color w:val="000000"/>
                <w:sz w:val="20"/>
                <w:szCs w:val="20"/>
              </w:rPr>
              <w:t>ческой задачи. О</w:t>
            </w:r>
            <w:r w:rsidR="00C028C1" w:rsidRPr="001652AB">
              <w:rPr>
                <w:color w:val="000000"/>
                <w:sz w:val="20"/>
                <w:szCs w:val="20"/>
              </w:rPr>
              <w:t>б</w:t>
            </w:r>
            <w:r w:rsidR="00C028C1" w:rsidRPr="001652AB">
              <w:rPr>
                <w:color w:val="000000"/>
                <w:sz w:val="20"/>
                <w:szCs w:val="20"/>
              </w:rPr>
              <w:t>суждение алгори</w:t>
            </w:r>
            <w:r w:rsidR="00C028C1" w:rsidRPr="001652AB">
              <w:rPr>
                <w:color w:val="000000"/>
                <w:sz w:val="20"/>
                <w:szCs w:val="20"/>
              </w:rPr>
              <w:t>т</w:t>
            </w:r>
            <w:r w:rsidR="00C028C1" w:rsidRPr="001652AB">
              <w:rPr>
                <w:color w:val="000000"/>
                <w:sz w:val="20"/>
                <w:szCs w:val="20"/>
              </w:rPr>
              <w:t xml:space="preserve">ма применения правила. </w:t>
            </w:r>
          </w:p>
          <w:p w:rsidR="006758FD" w:rsidRDefault="00E66387" w:rsidP="00E47FF3">
            <w:pPr>
              <w:spacing w:line="254" w:lineRule="auto"/>
              <w:ind w:right="-57"/>
              <w:rPr>
                <w:color w:val="000000"/>
                <w:sz w:val="20"/>
                <w:szCs w:val="20"/>
              </w:rPr>
            </w:pPr>
            <w:r w:rsidRPr="00E66387">
              <w:rPr>
                <w:i/>
                <w:color w:val="000000"/>
                <w:sz w:val="20"/>
                <w:szCs w:val="20"/>
              </w:rPr>
              <w:t>Работа в парах</w:t>
            </w:r>
            <w:r>
              <w:rPr>
                <w:color w:val="000000"/>
                <w:sz w:val="20"/>
                <w:szCs w:val="20"/>
              </w:rPr>
              <w:t xml:space="preserve"> – к</w:t>
            </w:r>
            <w:r w:rsidR="00C028C1" w:rsidRPr="001652AB">
              <w:rPr>
                <w:color w:val="000000"/>
                <w:sz w:val="20"/>
                <w:szCs w:val="20"/>
              </w:rPr>
              <w:t xml:space="preserve">лассификация слов с ц в корне, с </w:t>
            </w:r>
            <w:proofErr w:type="spellStart"/>
            <w:r w:rsidR="00C028C1" w:rsidRPr="001652AB">
              <w:rPr>
                <w:color w:val="000000"/>
                <w:sz w:val="20"/>
                <w:szCs w:val="20"/>
              </w:rPr>
              <w:t>цы</w:t>
            </w:r>
            <w:proofErr w:type="spellEnd"/>
            <w:r w:rsidR="00C028C1" w:rsidRPr="001652AB">
              <w:rPr>
                <w:color w:val="000000"/>
                <w:sz w:val="20"/>
                <w:szCs w:val="20"/>
              </w:rPr>
              <w:t xml:space="preserve"> в корне, с око</w:t>
            </w:r>
            <w:r w:rsidR="00C028C1" w:rsidRPr="001652AB">
              <w:rPr>
                <w:color w:val="000000"/>
                <w:sz w:val="20"/>
                <w:szCs w:val="20"/>
              </w:rPr>
              <w:t>н</w:t>
            </w:r>
            <w:r w:rsidR="00C028C1" w:rsidRPr="001652AB">
              <w:rPr>
                <w:color w:val="000000"/>
                <w:sz w:val="20"/>
                <w:szCs w:val="20"/>
              </w:rPr>
              <w:t xml:space="preserve">чанием </w:t>
            </w:r>
            <w:proofErr w:type="gramStart"/>
            <w:r w:rsidR="00C028C1" w:rsidRPr="001652AB">
              <w:rPr>
                <w:color w:val="000000"/>
                <w:sz w:val="20"/>
                <w:szCs w:val="20"/>
              </w:rPr>
              <w:t>–ы</w:t>
            </w:r>
            <w:proofErr w:type="gramEnd"/>
            <w:r w:rsidR="00C028C1" w:rsidRPr="001652AB">
              <w:rPr>
                <w:color w:val="000000"/>
                <w:sz w:val="20"/>
                <w:szCs w:val="20"/>
              </w:rPr>
              <w:t>.</w:t>
            </w:r>
          </w:p>
          <w:p w:rsidR="00E66387" w:rsidRPr="006758FD" w:rsidRDefault="00E66387" w:rsidP="00E47FF3">
            <w:pPr>
              <w:spacing w:line="254" w:lineRule="auto"/>
              <w:ind w:right="-57"/>
              <w:rPr>
                <w:spacing w:val="-6"/>
                <w:sz w:val="20"/>
                <w:szCs w:val="20"/>
              </w:rPr>
            </w:pPr>
            <w:r w:rsidRPr="00E66387">
              <w:rPr>
                <w:i/>
                <w:color w:val="000000"/>
                <w:sz w:val="20"/>
                <w:szCs w:val="20"/>
              </w:rPr>
              <w:t>Индивидуальная</w:t>
            </w:r>
            <w:r>
              <w:rPr>
                <w:color w:val="000000"/>
                <w:sz w:val="20"/>
                <w:szCs w:val="20"/>
              </w:rPr>
              <w:t xml:space="preserve"> – работа в рабочей тетради.</w:t>
            </w:r>
          </w:p>
        </w:tc>
        <w:tc>
          <w:tcPr>
            <w:tcW w:w="1454" w:type="dxa"/>
          </w:tcPr>
          <w:p w:rsidR="00C028C1" w:rsidRPr="00C028C1" w:rsidRDefault="00C028C1" w:rsidP="00C028C1">
            <w:pPr>
              <w:rPr>
                <w:sz w:val="20"/>
                <w:szCs w:val="20"/>
              </w:rPr>
            </w:pPr>
            <w:r>
              <w:rPr>
                <w:sz w:val="20"/>
                <w:szCs w:val="20"/>
              </w:rPr>
              <w:lastRenderedPageBreak/>
              <w:t>П</w:t>
            </w:r>
            <w:r w:rsidRPr="00C028C1">
              <w:rPr>
                <w:sz w:val="20"/>
                <w:szCs w:val="20"/>
              </w:rPr>
              <w:t>равило написания звука [ы] п</w:t>
            </w:r>
            <w:r w:rsidRPr="00C028C1">
              <w:rPr>
                <w:sz w:val="20"/>
                <w:szCs w:val="20"/>
              </w:rPr>
              <w:t>о</w:t>
            </w:r>
            <w:r w:rsidRPr="00C028C1">
              <w:rPr>
                <w:sz w:val="20"/>
                <w:szCs w:val="20"/>
              </w:rPr>
              <w:t>сле звука [ц];</w:t>
            </w:r>
          </w:p>
          <w:p w:rsidR="00C028C1" w:rsidRPr="00C028C1" w:rsidRDefault="00C028C1" w:rsidP="00C028C1">
            <w:pPr>
              <w:rPr>
                <w:sz w:val="20"/>
                <w:szCs w:val="20"/>
              </w:rPr>
            </w:pPr>
            <w:r w:rsidRPr="00C028C1">
              <w:rPr>
                <w:sz w:val="20"/>
                <w:szCs w:val="20"/>
              </w:rPr>
              <w:t>при</w:t>
            </w:r>
            <w:r>
              <w:rPr>
                <w:sz w:val="20"/>
                <w:szCs w:val="20"/>
              </w:rPr>
              <w:t>менение</w:t>
            </w:r>
            <w:r w:rsidRPr="00C028C1">
              <w:rPr>
                <w:sz w:val="20"/>
                <w:szCs w:val="20"/>
              </w:rPr>
              <w:t xml:space="preserve"> правил</w:t>
            </w:r>
            <w:r>
              <w:rPr>
                <w:sz w:val="20"/>
                <w:szCs w:val="20"/>
              </w:rPr>
              <w:t>а.</w:t>
            </w:r>
          </w:p>
          <w:p w:rsidR="006758FD" w:rsidRPr="006758FD" w:rsidRDefault="006758FD" w:rsidP="00C028C1">
            <w:pPr>
              <w:widowControl w:val="0"/>
              <w:suppressAutoHyphens/>
              <w:snapToGrid w:val="0"/>
              <w:rPr>
                <w:sz w:val="20"/>
                <w:szCs w:val="20"/>
              </w:rPr>
            </w:pPr>
          </w:p>
        </w:tc>
        <w:tc>
          <w:tcPr>
            <w:tcW w:w="4023" w:type="dxa"/>
          </w:tcPr>
          <w:p w:rsidR="006758FD" w:rsidRDefault="00C028C1" w:rsidP="00C028C1">
            <w:pPr>
              <w:rPr>
                <w:spacing w:val="-1"/>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C028C1">
              <w:rPr>
                <w:spacing w:val="-1"/>
                <w:sz w:val="20"/>
                <w:szCs w:val="20"/>
              </w:rPr>
              <w:t>организ</w:t>
            </w:r>
            <w:r w:rsidRPr="00C028C1">
              <w:rPr>
                <w:spacing w:val="-1"/>
                <w:sz w:val="20"/>
                <w:szCs w:val="20"/>
              </w:rPr>
              <w:t>а</w:t>
            </w:r>
            <w:r w:rsidRPr="00C028C1">
              <w:rPr>
                <w:spacing w:val="-1"/>
                <w:sz w:val="20"/>
                <w:szCs w:val="20"/>
              </w:rPr>
              <w:t>ционные</w:t>
            </w:r>
            <w:r>
              <w:rPr>
                <w:spacing w:val="-1"/>
                <w:sz w:val="20"/>
                <w:szCs w:val="20"/>
              </w:rPr>
              <w:t xml:space="preserve"> </w:t>
            </w:r>
            <w:r w:rsidRPr="00C028C1">
              <w:rPr>
                <w:spacing w:val="-1"/>
                <w:sz w:val="20"/>
                <w:szCs w:val="20"/>
              </w:rPr>
              <w:t>умение определять последовател</w:t>
            </w:r>
            <w:r w:rsidRPr="00C028C1">
              <w:rPr>
                <w:spacing w:val="-1"/>
                <w:sz w:val="20"/>
                <w:szCs w:val="20"/>
              </w:rPr>
              <w:t>ь</w:t>
            </w:r>
            <w:r w:rsidRPr="00C028C1">
              <w:rPr>
                <w:spacing w:val="-1"/>
                <w:sz w:val="20"/>
                <w:szCs w:val="20"/>
              </w:rPr>
              <w:t>ность действий</w:t>
            </w:r>
            <w:r>
              <w:rPr>
                <w:spacing w:val="-1"/>
                <w:sz w:val="20"/>
                <w:szCs w:val="20"/>
              </w:rPr>
              <w:t>.</w:t>
            </w:r>
          </w:p>
          <w:p w:rsidR="00C028C1" w:rsidRDefault="00C028C1" w:rsidP="00C028C1">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softHyphen/>
            </w:r>
            <w:r>
              <w:rPr>
                <w:sz w:val="20"/>
                <w:szCs w:val="20"/>
              </w:rPr>
              <w:lastRenderedPageBreak/>
              <w:t xml:space="preserve">ностной рефлексии;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C028C1" w:rsidRDefault="00C028C1" w:rsidP="00C028C1">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C028C1" w:rsidRPr="000D19AE" w:rsidRDefault="00C028C1" w:rsidP="00C028C1">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795227" w:rsidRDefault="00795227" w:rsidP="00795227">
            <w:pPr>
              <w:rPr>
                <w:sz w:val="20"/>
                <w:szCs w:val="20"/>
              </w:rPr>
            </w:pPr>
          </w:p>
          <w:p w:rsidR="00795227" w:rsidRPr="00795227" w:rsidRDefault="00795227" w:rsidP="00795227">
            <w:pPr>
              <w:rPr>
                <w:sz w:val="20"/>
                <w:szCs w:val="20"/>
              </w:rPr>
            </w:pPr>
          </w:p>
        </w:tc>
        <w:tc>
          <w:tcPr>
            <w:tcW w:w="2487" w:type="dxa"/>
          </w:tcPr>
          <w:p w:rsidR="006758FD" w:rsidRPr="006758FD" w:rsidRDefault="006758FD" w:rsidP="00C028C1">
            <w:pPr>
              <w:spacing w:line="254" w:lineRule="auto"/>
              <w:rPr>
                <w:rFonts w:eastAsiaTheme="minorHAnsi"/>
                <w:sz w:val="20"/>
                <w:szCs w:val="20"/>
                <w:lang w:eastAsia="en-US"/>
              </w:rPr>
            </w:pPr>
            <w:r w:rsidRPr="006758FD">
              <w:rPr>
                <w:rFonts w:eastAsiaTheme="minorHAnsi"/>
                <w:sz w:val="20"/>
                <w:szCs w:val="20"/>
                <w:lang w:eastAsia="en-US"/>
              </w:rPr>
              <w:lastRenderedPageBreak/>
              <w:t>Наблюдать за группами слов. Высказывать пре</w:t>
            </w:r>
            <w:r w:rsidRPr="006758FD">
              <w:rPr>
                <w:rFonts w:eastAsiaTheme="minorHAnsi"/>
                <w:sz w:val="20"/>
                <w:szCs w:val="20"/>
                <w:lang w:eastAsia="en-US"/>
              </w:rPr>
              <w:t>д</w:t>
            </w:r>
            <w:r w:rsidRPr="006758FD">
              <w:rPr>
                <w:rFonts w:eastAsiaTheme="minorHAnsi"/>
                <w:sz w:val="20"/>
                <w:szCs w:val="20"/>
                <w:lang w:eastAsia="en-US"/>
              </w:rPr>
              <w:t>положение о возможной орфографической пр</w:t>
            </w:r>
            <w:r w:rsidRPr="006758FD">
              <w:rPr>
                <w:rFonts w:eastAsiaTheme="minorHAnsi"/>
                <w:sz w:val="20"/>
                <w:szCs w:val="20"/>
                <w:lang w:eastAsia="en-US"/>
              </w:rPr>
              <w:t>о</w:t>
            </w:r>
            <w:r w:rsidRPr="006758FD">
              <w:rPr>
                <w:rFonts w:eastAsiaTheme="minorHAnsi"/>
                <w:sz w:val="20"/>
                <w:szCs w:val="20"/>
                <w:lang w:eastAsia="en-US"/>
              </w:rPr>
              <w:t xml:space="preserve">блеме. Устанавливать </w:t>
            </w:r>
            <w:r w:rsidRPr="006758FD">
              <w:rPr>
                <w:rFonts w:eastAsiaTheme="minorHAnsi"/>
                <w:sz w:val="20"/>
                <w:szCs w:val="20"/>
                <w:lang w:eastAsia="en-US"/>
              </w:rPr>
              <w:lastRenderedPageBreak/>
              <w:t>несовпадение произнош</w:t>
            </w:r>
            <w:r w:rsidRPr="006758FD">
              <w:rPr>
                <w:rFonts w:eastAsiaTheme="minorHAnsi"/>
                <w:sz w:val="20"/>
                <w:szCs w:val="20"/>
                <w:lang w:eastAsia="en-US"/>
              </w:rPr>
              <w:t>е</w:t>
            </w:r>
            <w:r w:rsidRPr="006758FD">
              <w:rPr>
                <w:rFonts w:eastAsiaTheme="minorHAnsi"/>
                <w:sz w:val="20"/>
                <w:szCs w:val="20"/>
                <w:lang w:eastAsia="en-US"/>
              </w:rPr>
              <w:t>ния и написания</w:t>
            </w:r>
            <w:r w:rsidR="00C028C1">
              <w:rPr>
                <w:rFonts w:eastAsiaTheme="minorHAnsi"/>
                <w:sz w:val="20"/>
                <w:szCs w:val="20"/>
                <w:lang w:eastAsia="en-US"/>
              </w:rPr>
              <w:t xml:space="preserve"> слов с новой  орфограммой. </w:t>
            </w:r>
            <w:r w:rsidRPr="006758FD">
              <w:rPr>
                <w:rFonts w:eastAsiaTheme="minorHAnsi"/>
                <w:sz w:val="20"/>
                <w:szCs w:val="20"/>
                <w:lang w:eastAsia="en-US"/>
              </w:rPr>
              <w:t>Учитывать степень сло</w:t>
            </w:r>
            <w:r w:rsidRPr="006758FD">
              <w:rPr>
                <w:rFonts w:eastAsiaTheme="minorHAnsi"/>
                <w:sz w:val="20"/>
                <w:szCs w:val="20"/>
                <w:lang w:eastAsia="en-US"/>
              </w:rPr>
              <w:t>ж</w:t>
            </w:r>
            <w:r w:rsidRPr="006758FD">
              <w:rPr>
                <w:rFonts w:eastAsiaTheme="minorHAnsi"/>
                <w:sz w:val="20"/>
                <w:szCs w:val="20"/>
                <w:lang w:eastAsia="en-US"/>
              </w:rPr>
              <w:t>ности задания и опред</w:t>
            </w:r>
            <w:r w:rsidRPr="006758FD">
              <w:rPr>
                <w:rFonts w:eastAsiaTheme="minorHAnsi"/>
                <w:sz w:val="20"/>
                <w:szCs w:val="20"/>
                <w:lang w:eastAsia="en-US"/>
              </w:rPr>
              <w:t>е</w:t>
            </w:r>
            <w:r w:rsidRPr="006758FD">
              <w:rPr>
                <w:rFonts w:eastAsiaTheme="minorHAnsi"/>
                <w:sz w:val="20"/>
                <w:szCs w:val="20"/>
                <w:lang w:eastAsia="en-US"/>
              </w:rPr>
              <w:t>лять для себя возмо</w:t>
            </w:r>
            <w:r w:rsidRPr="006758FD">
              <w:rPr>
                <w:rFonts w:eastAsiaTheme="minorHAnsi"/>
                <w:sz w:val="20"/>
                <w:szCs w:val="20"/>
                <w:lang w:eastAsia="en-US"/>
              </w:rPr>
              <w:t>ж</w:t>
            </w:r>
            <w:r w:rsidRPr="006758FD">
              <w:rPr>
                <w:rFonts w:eastAsiaTheme="minorHAnsi"/>
                <w:sz w:val="20"/>
                <w:szCs w:val="20"/>
                <w:lang w:eastAsia="en-US"/>
              </w:rPr>
              <w:t>ность /невозможность его выполнения. Преобраз</w:t>
            </w:r>
            <w:r w:rsidRPr="006758FD">
              <w:rPr>
                <w:rFonts w:eastAsiaTheme="minorHAnsi"/>
                <w:sz w:val="20"/>
                <w:szCs w:val="20"/>
                <w:lang w:eastAsia="en-US"/>
              </w:rPr>
              <w:t>о</w:t>
            </w:r>
            <w:r w:rsidRPr="006758FD">
              <w:rPr>
                <w:rFonts w:eastAsiaTheme="minorHAnsi"/>
                <w:sz w:val="20"/>
                <w:szCs w:val="20"/>
                <w:lang w:eastAsia="en-US"/>
              </w:rPr>
              <w:t xml:space="preserve">вывать транскрипцию в буквенную запись. </w:t>
            </w:r>
          </w:p>
        </w:tc>
        <w:tc>
          <w:tcPr>
            <w:tcW w:w="866" w:type="dxa"/>
          </w:tcPr>
          <w:p w:rsidR="006758FD" w:rsidRPr="006758FD" w:rsidRDefault="00C028C1"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56</w:t>
            </w:r>
          </w:p>
        </w:tc>
        <w:tc>
          <w:tcPr>
            <w:tcW w:w="1128" w:type="dxa"/>
          </w:tcPr>
          <w:p w:rsidR="006758FD" w:rsidRPr="006758FD" w:rsidRDefault="005E14ED" w:rsidP="00E47FF3">
            <w:pPr>
              <w:widowControl w:val="0"/>
              <w:spacing w:line="276" w:lineRule="auto"/>
              <w:rPr>
                <w:sz w:val="20"/>
                <w:szCs w:val="20"/>
              </w:rPr>
            </w:pPr>
            <w:r>
              <w:rPr>
                <w:rFonts w:eastAsiaTheme="minorHAnsi"/>
                <w:sz w:val="20"/>
                <w:szCs w:val="20"/>
                <w:lang w:eastAsia="en-US"/>
              </w:rPr>
              <w:t>Как устроен наш язык. Одноро</w:t>
            </w:r>
            <w:r>
              <w:rPr>
                <w:rFonts w:eastAsiaTheme="minorHAnsi"/>
                <w:sz w:val="20"/>
                <w:szCs w:val="20"/>
                <w:lang w:eastAsia="en-US"/>
              </w:rPr>
              <w:t>д</w:t>
            </w:r>
            <w:r>
              <w:rPr>
                <w:rFonts w:eastAsiaTheme="minorHAnsi"/>
                <w:sz w:val="20"/>
                <w:szCs w:val="20"/>
                <w:lang w:eastAsia="en-US"/>
              </w:rPr>
              <w:t>ные члены предл</w:t>
            </w:r>
            <w:r>
              <w:rPr>
                <w:rFonts w:eastAsiaTheme="minorHAnsi"/>
                <w:sz w:val="20"/>
                <w:szCs w:val="20"/>
                <w:lang w:eastAsia="en-US"/>
              </w:rPr>
              <w:t>о</w:t>
            </w:r>
            <w:r>
              <w:rPr>
                <w:rFonts w:eastAsiaTheme="minorHAnsi"/>
                <w:sz w:val="20"/>
                <w:szCs w:val="20"/>
                <w:lang w:eastAsia="en-US"/>
              </w:rPr>
              <w:t>жения (</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6758FD" w:rsidRPr="006758FD" w:rsidRDefault="00F537BE" w:rsidP="00E47FF3">
            <w:pPr>
              <w:spacing w:line="254" w:lineRule="auto"/>
              <w:rPr>
                <w:color w:val="000000"/>
                <w:sz w:val="20"/>
                <w:szCs w:val="20"/>
              </w:rPr>
            </w:pPr>
            <w:r>
              <w:rPr>
                <w:color w:val="000000"/>
                <w:sz w:val="20"/>
                <w:szCs w:val="20"/>
              </w:rPr>
              <w:t>Однородные члены пре</w:t>
            </w:r>
            <w:r>
              <w:rPr>
                <w:color w:val="000000"/>
                <w:sz w:val="20"/>
                <w:szCs w:val="20"/>
              </w:rPr>
              <w:t>д</w:t>
            </w:r>
            <w:r>
              <w:rPr>
                <w:color w:val="000000"/>
                <w:sz w:val="20"/>
                <w:szCs w:val="20"/>
              </w:rPr>
              <w:t>ложения.</w:t>
            </w:r>
          </w:p>
        </w:tc>
        <w:tc>
          <w:tcPr>
            <w:tcW w:w="1877" w:type="dxa"/>
          </w:tcPr>
          <w:p w:rsidR="006758FD" w:rsidRDefault="00F537BE" w:rsidP="00E47FF3">
            <w:pPr>
              <w:spacing w:line="254" w:lineRule="auto"/>
              <w:ind w:right="-57"/>
              <w:rPr>
                <w:color w:val="000000"/>
                <w:sz w:val="20"/>
                <w:szCs w:val="20"/>
              </w:rPr>
            </w:pPr>
            <w:r w:rsidRPr="00F537BE">
              <w:rPr>
                <w:i/>
                <w:color w:val="000000"/>
                <w:sz w:val="20"/>
                <w:szCs w:val="20"/>
              </w:rPr>
              <w:t>Индивидуаль</w:t>
            </w:r>
            <w:r>
              <w:rPr>
                <w:i/>
                <w:color w:val="000000"/>
                <w:sz w:val="20"/>
                <w:szCs w:val="20"/>
              </w:rPr>
              <w:t xml:space="preserve">ная – </w:t>
            </w:r>
            <w:r w:rsidRPr="001652AB">
              <w:rPr>
                <w:color w:val="000000"/>
                <w:sz w:val="20"/>
                <w:szCs w:val="20"/>
              </w:rPr>
              <w:t xml:space="preserve">работа со схемами. </w:t>
            </w:r>
            <w:r w:rsidRPr="00F537BE">
              <w:rPr>
                <w:i/>
                <w:color w:val="000000"/>
                <w:sz w:val="20"/>
                <w:szCs w:val="20"/>
              </w:rPr>
              <w:t xml:space="preserve">Работа в </w:t>
            </w:r>
            <w:r w:rsidR="00795227">
              <w:rPr>
                <w:i/>
                <w:color w:val="000000"/>
                <w:sz w:val="20"/>
                <w:szCs w:val="20"/>
              </w:rPr>
              <w:t>пара</w:t>
            </w:r>
            <w:r>
              <w:rPr>
                <w:i/>
                <w:color w:val="000000"/>
                <w:sz w:val="20"/>
                <w:szCs w:val="20"/>
              </w:rPr>
              <w:t xml:space="preserve">х – </w:t>
            </w:r>
            <w:r w:rsidRPr="001652AB">
              <w:rPr>
                <w:color w:val="000000"/>
                <w:sz w:val="20"/>
                <w:szCs w:val="20"/>
              </w:rPr>
              <w:t>примеры с зако</w:t>
            </w:r>
            <w:r w:rsidRPr="001652AB">
              <w:rPr>
                <w:color w:val="000000"/>
                <w:sz w:val="20"/>
                <w:szCs w:val="20"/>
              </w:rPr>
              <w:t>н</w:t>
            </w:r>
            <w:r w:rsidRPr="001652AB">
              <w:rPr>
                <w:color w:val="000000"/>
                <w:sz w:val="20"/>
                <w:szCs w:val="20"/>
              </w:rPr>
              <w:t>ченным и с нез</w:t>
            </w:r>
            <w:r w:rsidRPr="001652AB">
              <w:rPr>
                <w:color w:val="000000"/>
                <w:sz w:val="20"/>
                <w:szCs w:val="20"/>
              </w:rPr>
              <w:t>а</w:t>
            </w:r>
            <w:r w:rsidRPr="001652AB">
              <w:rPr>
                <w:color w:val="000000"/>
                <w:sz w:val="20"/>
                <w:szCs w:val="20"/>
              </w:rPr>
              <w:t>конченным пер</w:t>
            </w:r>
            <w:r w:rsidRPr="001652AB">
              <w:rPr>
                <w:color w:val="000000"/>
                <w:sz w:val="20"/>
                <w:szCs w:val="20"/>
              </w:rPr>
              <w:t>е</w:t>
            </w:r>
            <w:r w:rsidRPr="001652AB">
              <w:rPr>
                <w:color w:val="000000"/>
                <w:sz w:val="20"/>
                <w:szCs w:val="20"/>
              </w:rPr>
              <w:t>числением. Набл</w:t>
            </w:r>
            <w:r w:rsidRPr="001652AB">
              <w:rPr>
                <w:color w:val="000000"/>
                <w:sz w:val="20"/>
                <w:szCs w:val="20"/>
              </w:rPr>
              <w:t>ю</w:t>
            </w:r>
            <w:r w:rsidRPr="001652AB">
              <w:rPr>
                <w:color w:val="000000"/>
                <w:sz w:val="20"/>
                <w:szCs w:val="20"/>
              </w:rPr>
              <w:t xml:space="preserve">дение над союзами. </w:t>
            </w:r>
            <w:proofErr w:type="gramStart"/>
            <w:r w:rsidRPr="00F537BE">
              <w:rPr>
                <w:i/>
                <w:color w:val="000000"/>
                <w:sz w:val="20"/>
                <w:szCs w:val="20"/>
              </w:rPr>
              <w:t>Коллективная</w:t>
            </w:r>
            <w:proofErr w:type="gramEnd"/>
            <w:r>
              <w:rPr>
                <w:color w:val="000000"/>
                <w:sz w:val="20"/>
                <w:szCs w:val="20"/>
              </w:rPr>
              <w:t xml:space="preserve"> – о</w:t>
            </w:r>
            <w:r w:rsidRPr="001652AB">
              <w:rPr>
                <w:color w:val="000000"/>
                <w:sz w:val="20"/>
                <w:szCs w:val="20"/>
              </w:rPr>
              <w:t>бсуждение рубр</w:t>
            </w:r>
            <w:r w:rsidRPr="001652AB">
              <w:rPr>
                <w:color w:val="000000"/>
                <w:sz w:val="20"/>
                <w:szCs w:val="20"/>
              </w:rPr>
              <w:t>и</w:t>
            </w:r>
            <w:r w:rsidRPr="001652AB">
              <w:rPr>
                <w:color w:val="000000"/>
                <w:sz w:val="20"/>
                <w:szCs w:val="20"/>
              </w:rPr>
              <w:t>ки «Обрати вним</w:t>
            </w:r>
            <w:r w:rsidRPr="001652AB">
              <w:rPr>
                <w:color w:val="000000"/>
                <w:sz w:val="20"/>
                <w:szCs w:val="20"/>
              </w:rPr>
              <w:t>а</w:t>
            </w:r>
            <w:r w:rsidRPr="001652AB">
              <w:rPr>
                <w:color w:val="000000"/>
                <w:sz w:val="20"/>
                <w:szCs w:val="20"/>
              </w:rPr>
              <w:t>ние».</w:t>
            </w:r>
          </w:p>
          <w:p w:rsidR="00F537BE" w:rsidRPr="006758FD" w:rsidRDefault="00F537BE" w:rsidP="00E47FF3">
            <w:pPr>
              <w:spacing w:line="254" w:lineRule="auto"/>
              <w:ind w:right="-57"/>
              <w:rPr>
                <w:spacing w:val="-6"/>
                <w:sz w:val="20"/>
                <w:szCs w:val="20"/>
              </w:rPr>
            </w:pPr>
            <w:proofErr w:type="gramStart"/>
            <w:r w:rsidRPr="00F537BE">
              <w:rPr>
                <w:i/>
                <w:color w:val="000000"/>
                <w:sz w:val="20"/>
                <w:szCs w:val="20"/>
              </w:rPr>
              <w:t>Индивидуальная</w:t>
            </w:r>
            <w:proofErr w:type="gramEnd"/>
            <w:r>
              <w:rPr>
                <w:color w:val="000000"/>
                <w:sz w:val="20"/>
                <w:szCs w:val="20"/>
              </w:rPr>
              <w:t xml:space="preserve"> – распространение предложений.</w:t>
            </w:r>
          </w:p>
        </w:tc>
        <w:tc>
          <w:tcPr>
            <w:tcW w:w="1454" w:type="dxa"/>
          </w:tcPr>
          <w:p w:rsidR="00B876F7" w:rsidRPr="00B876F7" w:rsidRDefault="00B876F7" w:rsidP="00B876F7">
            <w:pPr>
              <w:rPr>
                <w:sz w:val="20"/>
                <w:szCs w:val="20"/>
              </w:rPr>
            </w:pPr>
            <w:r>
              <w:rPr>
                <w:sz w:val="20"/>
                <w:szCs w:val="20"/>
              </w:rPr>
              <w:t>С</w:t>
            </w:r>
            <w:r w:rsidRPr="00B876F7">
              <w:rPr>
                <w:sz w:val="20"/>
                <w:szCs w:val="20"/>
              </w:rPr>
              <w:t>вязи одн</w:t>
            </w:r>
            <w:r w:rsidRPr="00B876F7">
              <w:rPr>
                <w:sz w:val="20"/>
                <w:szCs w:val="20"/>
              </w:rPr>
              <w:t>о</w:t>
            </w:r>
            <w:r w:rsidRPr="00B876F7">
              <w:rPr>
                <w:sz w:val="20"/>
                <w:szCs w:val="20"/>
              </w:rPr>
              <w:t>родных чл</w:t>
            </w:r>
            <w:r w:rsidRPr="00B876F7">
              <w:rPr>
                <w:sz w:val="20"/>
                <w:szCs w:val="20"/>
              </w:rPr>
              <w:t>е</w:t>
            </w:r>
            <w:r w:rsidRPr="00B876F7">
              <w:rPr>
                <w:sz w:val="20"/>
                <w:szCs w:val="20"/>
              </w:rPr>
              <w:t>нов при п</w:t>
            </w:r>
            <w:r w:rsidRPr="00B876F7">
              <w:rPr>
                <w:sz w:val="20"/>
                <w:szCs w:val="20"/>
              </w:rPr>
              <w:t>о</w:t>
            </w:r>
            <w:r w:rsidRPr="00B876F7">
              <w:rPr>
                <w:sz w:val="20"/>
                <w:szCs w:val="20"/>
              </w:rPr>
              <w:t>мощи союзов и интонации;</w:t>
            </w:r>
          </w:p>
          <w:p w:rsidR="00B876F7" w:rsidRPr="00B876F7" w:rsidRDefault="00B876F7" w:rsidP="00B876F7">
            <w:pPr>
              <w:rPr>
                <w:sz w:val="20"/>
                <w:szCs w:val="20"/>
              </w:rPr>
            </w:pPr>
            <w:r w:rsidRPr="00B876F7">
              <w:rPr>
                <w:sz w:val="20"/>
                <w:szCs w:val="20"/>
              </w:rPr>
              <w:t>нахо</w:t>
            </w:r>
            <w:r>
              <w:rPr>
                <w:sz w:val="20"/>
                <w:szCs w:val="20"/>
              </w:rPr>
              <w:t>ж</w:t>
            </w:r>
            <w:r w:rsidRPr="00B876F7">
              <w:rPr>
                <w:sz w:val="20"/>
                <w:szCs w:val="20"/>
              </w:rPr>
              <w:t>д</w:t>
            </w:r>
            <w:r>
              <w:rPr>
                <w:sz w:val="20"/>
                <w:szCs w:val="20"/>
              </w:rPr>
              <w:t>ение</w:t>
            </w:r>
            <w:r w:rsidRPr="00B876F7">
              <w:rPr>
                <w:sz w:val="20"/>
                <w:szCs w:val="20"/>
              </w:rPr>
              <w:t xml:space="preserve"> в предложении од</w:t>
            </w:r>
            <w:r>
              <w:rPr>
                <w:sz w:val="20"/>
                <w:szCs w:val="20"/>
              </w:rPr>
              <w:t>нородных членов</w:t>
            </w:r>
            <w:r w:rsidRPr="00B876F7">
              <w:rPr>
                <w:sz w:val="20"/>
                <w:szCs w:val="20"/>
              </w:rPr>
              <w:t>;</w:t>
            </w:r>
            <w:r>
              <w:rPr>
                <w:sz w:val="20"/>
                <w:szCs w:val="20"/>
              </w:rPr>
              <w:t xml:space="preserve"> </w:t>
            </w:r>
            <w:r w:rsidRPr="00B876F7">
              <w:rPr>
                <w:sz w:val="20"/>
                <w:szCs w:val="20"/>
              </w:rPr>
              <w:t>опр</w:t>
            </w:r>
            <w:r w:rsidRPr="00B876F7">
              <w:rPr>
                <w:sz w:val="20"/>
                <w:szCs w:val="20"/>
              </w:rPr>
              <w:t>е</w:t>
            </w:r>
            <w:r w:rsidRPr="00B876F7">
              <w:rPr>
                <w:sz w:val="20"/>
                <w:szCs w:val="20"/>
              </w:rPr>
              <w:t>дел</w:t>
            </w:r>
            <w:r>
              <w:rPr>
                <w:sz w:val="20"/>
                <w:szCs w:val="20"/>
              </w:rPr>
              <w:t>ение</w:t>
            </w:r>
            <w:r w:rsidRPr="00B876F7">
              <w:rPr>
                <w:sz w:val="20"/>
                <w:szCs w:val="20"/>
              </w:rPr>
              <w:t>, к</w:t>
            </w:r>
            <w:r w:rsidRPr="00B876F7">
              <w:rPr>
                <w:sz w:val="20"/>
                <w:szCs w:val="20"/>
              </w:rPr>
              <w:t>а</w:t>
            </w:r>
            <w:r w:rsidRPr="00B876F7">
              <w:rPr>
                <w:sz w:val="20"/>
                <w:szCs w:val="20"/>
              </w:rPr>
              <w:t>ким членом предложения они являются</w:t>
            </w:r>
            <w:r>
              <w:rPr>
                <w:sz w:val="20"/>
                <w:szCs w:val="20"/>
              </w:rPr>
              <w:t>.</w:t>
            </w:r>
          </w:p>
          <w:p w:rsidR="006758FD" w:rsidRPr="006758FD" w:rsidRDefault="006758FD" w:rsidP="00F537BE">
            <w:pPr>
              <w:widowControl w:val="0"/>
              <w:suppressAutoHyphens/>
              <w:snapToGrid w:val="0"/>
              <w:rPr>
                <w:sz w:val="20"/>
                <w:szCs w:val="20"/>
              </w:rPr>
            </w:pPr>
          </w:p>
        </w:tc>
        <w:tc>
          <w:tcPr>
            <w:tcW w:w="4023" w:type="dxa"/>
          </w:tcPr>
          <w:p w:rsidR="006758FD" w:rsidRDefault="00795227" w:rsidP="00795227">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795227">
              <w:rPr>
                <w:sz w:val="20"/>
                <w:szCs w:val="20"/>
              </w:rPr>
              <w:t>ориентироваться в учебнике (на развороте, в оглавлении, в условных обозначениях);</w:t>
            </w:r>
            <w:r>
              <w:rPr>
                <w:sz w:val="20"/>
                <w:szCs w:val="20"/>
              </w:rPr>
              <w:t xml:space="preserve"> </w:t>
            </w:r>
            <w:r w:rsidRPr="00795227">
              <w:rPr>
                <w:sz w:val="20"/>
                <w:szCs w:val="20"/>
              </w:rPr>
              <w:t>находить ответы на вопросы в тексте, иллюстрациях;</w:t>
            </w:r>
            <w:r>
              <w:rPr>
                <w:sz w:val="20"/>
                <w:szCs w:val="20"/>
              </w:rPr>
              <w:t xml:space="preserve"> </w:t>
            </w:r>
            <w:r w:rsidRPr="00795227">
              <w:rPr>
                <w:sz w:val="20"/>
                <w:szCs w:val="20"/>
              </w:rPr>
              <w:t>делать выводы в результате совместной работы класса и учителя</w:t>
            </w:r>
            <w:r>
              <w:rPr>
                <w:sz w:val="20"/>
                <w:szCs w:val="20"/>
              </w:rPr>
              <w:t>.</w:t>
            </w:r>
          </w:p>
          <w:p w:rsidR="00795227" w:rsidRDefault="00795227" w:rsidP="00795227">
            <w:pPr>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работать </w:t>
            </w:r>
            <w:r w:rsidRPr="00795227">
              <w:rPr>
                <w:sz w:val="20"/>
                <w:szCs w:val="20"/>
              </w:rPr>
              <w:t xml:space="preserve"> по предл</w:t>
            </w:r>
            <w:r w:rsidRPr="00795227">
              <w:rPr>
                <w:sz w:val="20"/>
                <w:szCs w:val="20"/>
              </w:rPr>
              <w:t>о</w:t>
            </w:r>
            <w:r w:rsidRPr="00795227">
              <w:rPr>
                <w:sz w:val="20"/>
                <w:szCs w:val="20"/>
              </w:rPr>
              <w:t xml:space="preserve">женному </w:t>
            </w:r>
            <w:r>
              <w:rPr>
                <w:sz w:val="20"/>
                <w:szCs w:val="20"/>
              </w:rPr>
              <w:t xml:space="preserve">учителем плану; </w:t>
            </w:r>
            <w:r w:rsidRPr="00795227">
              <w:rPr>
                <w:sz w:val="20"/>
                <w:szCs w:val="20"/>
              </w:rPr>
              <w:t>освоение начал</w:t>
            </w:r>
            <w:r w:rsidRPr="00795227">
              <w:rPr>
                <w:sz w:val="20"/>
                <w:szCs w:val="20"/>
              </w:rPr>
              <w:t>ь</w:t>
            </w:r>
            <w:r w:rsidRPr="00795227">
              <w:rPr>
                <w:sz w:val="20"/>
                <w:szCs w:val="20"/>
              </w:rPr>
              <w:t>ных форм познавательной и личностной рефлексии</w:t>
            </w:r>
            <w:r>
              <w:rPr>
                <w:sz w:val="20"/>
                <w:szCs w:val="20"/>
              </w:rPr>
              <w:t>.</w:t>
            </w:r>
            <w:proofErr w:type="gramEnd"/>
          </w:p>
          <w:p w:rsidR="00795227" w:rsidRDefault="00795227" w:rsidP="00795227">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795227">
              <w:rPr>
                <w:sz w:val="20"/>
                <w:szCs w:val="20"/>
              </w:rPr>
              <w:t>учиться работать в паре, группе; выполнять различные роли (лидера, исполнителя).</w:t>
            </w:r>
          </w:p>
          <w:p w:rsidR="00795227" w:rsidRPr="00795227" w:rsidRDefault="00795227" w:rsidP="00795227">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795227" w:rsidP="00795227">
            <w:pPr>
              <w:spacing w:line="254" w:lineRule="auto"/>
              <w:rPr>
                <w:rFonts w:eastAsiaTheme="minorHAnsi"/>
                <w:sz w:val="20"/>
                <w:szCs w:val="20"/>
                <w:lang w:eastAsia="en-US"/>
              </w:rPr>
            </w:pPr>
            <w:r w:rsidRPr="006758FD">
              <w:rPr>
                <w:rFonts w:eastAsiaTheme="minorHAnsi"/>
                <w:sz w:val="20"/>
                <w:szCs w:val="20"/>
                <w:lang w:eastAsia="en-US"/>
              </w:rPr>
              <w:t xml:space="preserve">Отрабатывать алгоритм нахождения </w:t>
            </w:r>
            <w:r>
              <w:rPr>
                <w:rFonts w:eastAsiaTheme="minorHAnsi"/>
                <w:sz w:val="20"/>
                <w:szCs w:val="20"/>
                <w:lang w:eastAsia="en-US"/>
              </w:rPr>
              <w:t>однородных членов предложения</w:t>
            </w:r>
            <w:r w:rsidRPr="006758FD">
              <w:rPr>
                <w:rFonts w:eastAsiaTheme="minorHAnsi"/>
                <w:sz w:val="20"/>
                <w:szCs w:val="20"/>
                <w:lang w:eastAsia="en-US"/>
              </w:rPr>
              <w:t>. Осуществлять взаимный контроль и оказывать вз</w:t>
            </w:r>
            <w:r w:rsidRPr="006758FD">
              <w:rPr>
                <w:rFonts w:eastAsiaTheme="minorHAnsi"/>
                <w:sz w:val="20"/>
                <w:szCs w:val="20"/>
                <w:lang w:eastAsia="en-US"/>
              </w:rPr>
              <w:t>а</w:t>
            </w:r>
            <w:r w:rsidRPr="006758FD">
              <w:rPr>
                <w:rFonts w:eastAsiaTheme="minorHAnsi"/>
                <w:sz w:val="20"/>
                <w:szCs w:val="20"/>
                <w:lang w:eastAsia="en-US"/>
              </w:rPr>
              <w:t>имопомощь (работа в п</w:t>
            </w:r>
            <w:r w:rsidRPr="006758FD">
              <w:rPr>
                <w:rFonts w:eastAsiaTheme="minorHAnsi"/>
                <w:sz w:val="20"/>
                <w:szCs w:val="20"/>
                <w:lang w:eastAsia="en-US"/>
              </w:rPr>
              <w:t>а</w:t>
            </w:r>
            <w:r w:rsidRPr="006758FD">
              <w:rPr>
                <w:rFonts w:eastAsiaTheme="minorHAnsi"/>
                <w:sz w:val="20"/>
                <w:szCs w:val="20"/>
                <w:lang w:eastAsia="en-US"/>
              </w:rPr>
              <w:t xml:space="preserve">рах). Соотносить </w:t>
            </w:r>
            <w:r>
              <w:rPr>
                <w:rFonts w:eastAsiaTheme="minorHAnsi"/>
                <w:sz w:val="20"/>
                <w:szCs w:val="20"/>
                <w:lang w:eastAsia="en-US"/>
              </w:rPr>
              <w:t>предл</w:t>
            </w:r>
            <w:r>
              <w:rPr>
                <w:rFonts w:eastAsiaTheme="minorHAnsi"/>
                <w:sz w:val="20"/>
                <w:szCs w:val="20"/>
                <w:lang w:eastAsia="en-US"/>
              </w:rPr>
              <w:t>о</w:t>
            </w:r>
            <w:r>
              <w:rPr>
                <w:rFonts w:eastAsiaTheme="minorHAnsi"/>
                <w:sz w:val="20"/>
                <w:szCs w:val="20"/>
                <w:lang w:eastAsia="en-US"/>
              </w:rPr>
              <w:t xml:space="preserve">жения </w:t>
            </w:r>
            <w:r w:rsidRPr="006758FD">
              <w:rPr>
                <w:rFonts w:eastAsiaTheme="minorHAnsi"/>
                <w:sz w:val="20"/>
                <w:szCs w:val="20"/>
                <w:lang w:eastAsia="en-US"/>
              </w:rPr>
              <w:t xml:space="preserve"> со схемами. Ан</w:t>
            </w:r>
            <w:r w:rsidRPr="006758FD">
              <w:rPr>
                <w:rFonts w:eastAsiaTheme="minorHAnsi"/>
                <w:sz w:val="20"/>
                <w:szCs w:val="20"/>
                <w:lang w:eastAsia="en-US"/>
              </w:rPr>
              <w:t>а</w:t>
            </w:r>
            <w:r w:rsidRPr="006758FD">
              <w:rPr>
                <w:rFonts w:eastAsiaTheme="minorHAnsi"/>
                <w:sz w:val="20"/>
                <w:szCs w:val="20"/>
                <w:lang w:eastAsia="en-US"/>
              </w:rPr>
              <w:t xml:space="preserve">лизировать схемы </w:t>
            </w:r>
            <w:r>
              <w:rPr>
                <w:rFonts w:eastAsiaTheme="minorHAnsi"/>
                <w:sz w:val="20"/>
                <w:szCs w:val="20"/>
                <w:lang w:eastAsia="en-US"/>
              </w:rPr>
              <w:t>пре</w:t>
            </w:r>
            <w:r>
              <w:rPr>
                <w:rFonts w:eastAsiaTheme="minorHAnsi"/>
                <w:sz w:val="20"/>
                <w:szCs w:val="20"/>
                <w:lang w:eastAsia="en-US"/>
              </w:rPr>
              <w:t>д</w:t>
            </w:r>
            <w:r>
              <w:rPr>
                <w:rFonts w:eastAsiaTheme="minorHAnsi"/>
                <w:sz w:val="20"/>
                <w:szCs w:val="20"/>
                <w:lang w:eastAsia="en-US"/>
              </w:rPr>
              <w:t xml:space="preserve">ложений с однородными членами и </w:t>
            </w:r>
            <w:r w:rsidRPr="006758FD">
              <w:rPr>
                <w:rFonts w:eastAsiaTheme="minorHAnsi"/>
                <w:sz w:val="20"/>
                <w:szCs w:val="20"/>
                <w:lang w:eastAsia="en-US"/>
              </w:rPr>
              <w:t xml:space="preserve"> подбирать собственные примеры к заданной схеме. Пров</w:t>
            </w:r>
            <w:r w:rsidRPr="006758FD">
              <w:rPr>
                <w:rFonts w:eastAsiaTheme="minorHAnsi"/>
                <w:sz w:val="20"/>
                <w:szCs w:val="20"/>
                <w:lang w:eastAsia="en-US"/>
              </w:rPr>
              <w:t>е</w:t>
            </w:r>
            <w:r w:rsidRPr="006758FD">
              <w:rPr>
                <w:rFonts w:eastAsiaTheme="minorHAnsi"/>
                <w:sz w:val="20"/>
                <w:szCs w:val="20"/>
                <w:lang w:eastAsia="en-US"/>
              </w:rPr>
              <w:t>рять предложенную раб</w:t>
            </w:r>
            <w:r w:rsidRPr="006758FD">
              <w:rPr>
                <w:rFonts w:eastAsiaTheme="minorHAnsi"/>
                <w:sz w:val="20"/>
                <w:szCs w:val="20"/>
                <w:lang w:eastAsia="en-US"/>
              </w:rPr>
              <w:t>о</w:t>
            </w:r>
            <w:r>
              <w:rPr>
                <w:rFonts w:eastAsiaTheme="minorHAnsi"/>
                <w:sz w:val="20"/>
                <w:szCs w:val="20"/>
                <w:lang w:eastAsia="en-US"/>
              </w:rPr>
              <w:t>ту, исправлять ошибки</w:t>
            </w:r>
            <w:r w:rsidRPr="006758FD">
              <w:rPr>
                <w:rFonts w:eastAsiaTheme="minorHAnsi"/>
                <w:sz w:val="20"/>
                <w:szCs w:val="20"/>
                <w:lang w:eastAsia="en-US"/>
              </w:rPr>
              <w:t>.</w:t>
            </w:r>
          </w:p>
        </w:tc>
        <w:tc>
          <w:tcPr>
            <w:tcW w:w="866" w:type="dxa"/>
          </w:tcPr>
          <w:p w:rsidR="006758FD" w:rsidRPr="006758FD" w:rsidRDefault="00F537BE"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57</w:t>
            </w:r>
          </w:p>
        </w:tc>
        <w:tc>
          <w:tcPr>
            <w:tcW w:w="1128" w:type="dxa"/>
          </w:tcPr>
          <w:p w:rsidR="006758FD" w:rsidRPr="006758FD" w:rsidRDefault="005E14ED" w:rsidP="00E47FF3">
            <w:pPr>
              <w:widowControl w:val="0"/>
              <w:spacing w:line="276" w:lineRule="auto"/>
              <w:rPr>
                <w:sz w:val="20"/>
                <w:szCs w:val="20"/>
              </w:rPr>
            </w:pPr>
            <w:r>
              <w:rPr>
                <w:rFonts w:eastAsiaTheme="minorHAnsi"/>
                <w:sz w:val="20"/>
                <w:szCs w:val="20"/>
                <w:lang w:eastAsia="en-US"/>
              </w:rPr>
              <w:t>Правоп</w:t>
            </w:r>
            <w:r>
              <w:rPr>
                <w:rFonts w:eastAsiaTheme="minorHAnsi"/>
                <w:sz w:val="20"/>
                <w:szCs w:val="20"/>
                <w:lang w:eastAsia="en-US"/>
              </w:rPr>
              <w:t>и</w:t>
            </w:r>
            <w:r>
              <w:rPr>
                <w:rFonts w:eastAsiaTheme="minorHAnsi"/>
                <w:sz w:val="20"/>
                <w:szCs w:val="20"/>
                <w:lang w:eastAsia="en-US"/>
              </w:rPr>
              <w:t>сание. Знаки препин</w:t>
            </w:r>
            <w:r>
              <w:rPr>
                <w:rFonts w:eastAsiaTheme="minorHAnsi"/>
                <w:sz w:val="20"/>
                <w:szCs w:val="20"/>
                <w:lang w:eastAsia="en-US"/>
              </w:rPr>
              <w:t>а</w:t>
            </w:r>
            <w:r>
              <w:rPr>
                <w:rFonts w:eastAsiaTheme="minorHAnsi"/>
                <w:sz w:val="20"/>
                <w:szCs w:val="20"/>
                <w:lang w:eastAsia="en-US"/>
              </w:rPr>
              <w:t>ния при одноро</w:t>
            </w:r>
            <w:r>
              <w:rPr>
                <w:rFonts w:eastAsiaTheme="minorHAnsi"/>
                <w:sz w:val="20"/>
                <w:szCs w:val="20"/>
                <w:lang w:eastAsia="en-US"/>
              </w:rPr>
              <w:t>д</w:t>
            </w:r>
            <w:r>
              <w:rPr>
                <w:rFonts w:eastAsiaTheme="minorHAnsi"/>
                <w:sz w:val="20"/>
                <w:szCs w:val="20"/>
                <w:lang w:eastAsia="en-US"/>
              </w:rPr>
              <w:t>ных чл</w:t>
            </w:r>
            <w:r>
              <w:rPr>
                <w:rFonts w:eastAsiaTheme="minorHAnsi"/>
                <w:sz w:val="20"/>
                <w:szCs w:val="20"/>
                <w:lang w:eastAsia="en-US"/>
              </w:rPr>
              <w:t>е</w:t>
            </w:r>
            <w:r>
              <w:rPr>
                <w:rFonts w:eastAsiaTheme="minorHAnsi"/>
                <w:sz w:val="20"/>
                <w:szCs w:val="20"/>
                <w:lang w:eastAsia="en-US"/>
              </w:rPr>
              <w:t>нах пре</w:t>
            </w:r>
            <w:r>
              <w:rPr>
                <w:rFonts w:eastAsiaTheme="minorHAnsi"/>
                <w:sz w:val="20"/>
                <w:szCs w:val="20"/>
                <w:lang w:eastAsia="en-US"/>
              </w:rPr>
              <w:t>д</w:t>
            </w:r>
            <w:r>
              <w:rPr>
                <w:rFonts w:eastAsiaTheme="minorHAnsi"/>
                <w:sz w:val="20"/>
                <w:szCs w:val="20"/>
                <w:lang w:eastAsia="en-US"/>
              </w:rPr>
              <w:t xml:space="preserve">ложения </w:t>
            </w:r>
            <w:r>
              <w:rPr>
                <w:rFonts w:eastAsiaTheme="minorHAnsi"/>
                <w:sz w:val="20"/>
                <w:szCs w:val="20"/>
                <w:lang w:eastAsia="en-US"/>
              </w:rPr>
              <w:lastRenderedPageBreak/>
              <w:t>(</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6758FD" w:rsidRPr="006758FD" w:rsidRDefault="001652AB" w:rsidP="004C20A0">
            <w:pPr>
              <w:spacing w:line="254" w:lineRule="auto"/>
              <w:rPr>
                <w:color w:val="000000"/>
                <w:sz w:val="20"/>
                <w:szCs w:val="20"/>
              </w:rPr>
            </w:pPr>
            <w:r w:rsidRPr="001652AB">
              <w:rPr>
                <w:color w:val="000000"/>
                <w:sz w:val="20"/>
                <w:szCs w:val="20"/>
              </w:rPr>
              <w:lastRenderedPageBreak/>
              <w:t xml:space="preserve">Наблюдение над языковым материалом. </w:t>
            </w:r>
          </w:p>
        </w:tc>
        <w:tc>
          <w:tcPr>
            <w:tcW w:w="1877" w:type="dxa"/>
          </w:tcPr>
          <w:p w:rsidR="004C20A0" w:rsidRDefault="004C20A0" w:rsidP="00E47FF3">
            <w:pPr>
              <w:spacing w:line="254" w:lineRule="auto"/>
              <w:ind w:right="-57"/>
              <w:rPr>
                <w:color w:val="000000"/>
                <w:sz w:val="20"/>
                <w:szCs w:val="20"/>
              </w:rPr>
            </w:pPr>
            <w:proofErr w:type="gramStart"/>
            <w:r>
              <w:rPr>
                <w:i/>
                <w:color w:val="000000"/>
                <w:sz w:val="20"/>
                <w:szCs w:val="20"/>
              </w:rPr>
              <w:t>Коллективная</w:t>
            </w:r>
            <w:proofErr w:type="gramEnd"/>
            <w:r>
              <w:rPr>
                <w:i/>
                <w:color w:val="000000"/>
                <w:sz w:val="20"/>
                <w:szCs w:val="20"/>
              </w:rPr>
              <w:t xml:space="preserve"> – </w:t>
            </w:r>
            <w:r w:rsidRPr="001652AB">
              <w:rPr>
                <w:color w:val="000000"/>
                <w:sz w:val="20"/>
                <w:szCs w:val="20"/>
              </w:rPr>
              <w:t xml:space="preserve"> формулирование правила. </w:t>
            </w:r>
          </w:p>
          <w:p w:rsidR="006758FD" w:rsidRPr="004C20A0" w:rsidRDefault="004C20A0" w:rsidP="00E47FF3">
            <w:pPr>
              <w:spacing w:line="254" w:lineRule="auto"/>
              <w:ind w:right="-57"/>
              <w:rPr>
                <w:color w:val="000000"/>
                <w:sz w:val="20"/>
                <w:szCs w:val="20"/>
              </w:rPr>
            </w:pPr>
            <w:proofErr w:type="gramStart"/>
            <w:r w:rsidRPr="004C20A0">
              <w:rPr>
                <w:i/>
                <w:color w:val="000000"/>
                <w:sz w:val="20"/>
                <w:szCs w:val="20"/>
              </w:rPr>
              <w:t>Индивидуальная</w:t>
            </w:r>
            <w:proofErr w:type="gramEnd"/>
            <w:r>
              <w:rPr>
                <w:color w:val="000000"/>
                <w:sz w:val="20"/>
                <w:szCs w:val="20"/>
              </w:rPr>
              <w:t xml:space="preserve"> – п</w:t>
            </w:r>
            <w:r w:rsidRPr="001652AB">
              <w:rPr>
                <w:color w:val="000000"/>
                <w:sz w:val="20"/>
                <w:szCs w:val="20"/>
              </w:rPr>
              <w:t xml:space="preserve">исьмо по памяти и под диктовку. </w:t>
            </w:r>
            <w:r>
              <w:rPr>
                <w:color w:val="000000"/>
                <w:sz w:val="20"/>
                <w:szCs w:val="20"/>
              </w:rPr>
              <w:t>Р</w:t>
            </w:r>
            <w:r>
              <w:rPr>
                <w:color w:val="000000"/>
                <w:sz w:val="20"/>
                <w:szCs w:val="20"/>
              </w:rPr>
              <w:t>а</w:t>
            </w:r>
            <w:r>
              <w:rPr>
                <w:color w:val="000000"/>
                <w:sz w:val="20"/>
                <w:szCs w:val="20"/>
              </w:rPr>
              <w:t>бота в рабочей те</w:t>
            </w:r>
            <w:r>
              <w:rPr>
                <w:color w:val="000000"/>
                <w:sz w:val="20"/>
                <w:szCs w:val="20"/>
              </w:rPr>
              <w:t>т</w:t>
            </w:r>
            <w:r>
              <w:rPr>
                <w:color w:val="000000"/>
                <w:sz w:val="20"/>
                <w:szCs w:val="20"/>
              </w:rPr>
              <w:t xml:space="preserve">ради №1. </w:t>
            </w:r>
            <w:r w:rsidRPr="001652AB">
              <w:rPr>
                <w:color w:val="000000"/>
                <w:sz w:val="20"/>
                <w:szCs w:val="20"/>
              </w:rPr>
              <w:t>Повтор</w:t>
            </w:r>
            <w:r w:rsidRPr="001652AB">
              <w:rPr>
                <w:color w:val="000000"/>
                <w:sz w:val="20"/>
                <w:szCs w:val="20"/>
              </w:rPr>
              <w:t>е</w:t>
            </w:r>
            <w:r w:rsidRPr="001652AB">
              <w:rPr>
                <w:color w:val="000000"/>
                <w:sz w:val="20"/>
                <w:szCs w:val="20"/>
              </w:rPr>
              <w:t>ние: звук [ы] после звука [ц]</w:t>
            </w:r>
            <w:r>
              <w:rPr>
                <w:color w:val="000000"/>
                <w:sz w:val="20"/>
                <w:szCs w:val="20"/>
              </w:rPr>
              <w:t>.</w:t>
            </w:r>
          </w:p>
        </w:tc>
        <w:tc>
          <w:tcPr>
            <w:tcW w:w="1454" w:type="dxa"/>
          </w:tcPr>
          <w:p w:rsidR="004C20A0" w:rsidRPr="004C20A0" w:rsidRDefault="004C20A0" w:rsidP="004C20A0">
            <w:pPr>
              <w:rPr>
                <w:sz w:val="20"/>
                <w:szCs w:val="20"/>
              </w:rPr>
            </w:pPr>
            <w:r>
              <w:rPr>
                <w:sz w:val="20"/>
                <w:szCs w:val="20"/>
              </w:rPr>
              <w:t>П</w:t>
            </w:r>
            <w:r w:rsidRPr="004C20A0">
              <w:rPr>
                <w:sz w:val="20"/>
                <w:szCs w:val="20"/>
              </w:rPr>
              <w:t>равила написания знаков преп</w:t>
            </w:r>
            <w:r w:rsidRPr="004C20A0">
              <w:rPr>
                <w:sz w:val="20"/>
                <w:szCs w:val="20"/>
              </w:rPr>
              <w:t>и</w:t>
            </w:r>
            <w:r w:rsidRPr="004C20A0">
              <w:rPr>
                <w:sz w:val="20"/>
                <w:szCs w:val="20"/>
              </w:rPr>
              <w:t>нания в пре</w:t>
            </w:r>
            <w:r w:rsidRPr="004C20A0">
              <w:rPr>
                <w:sz w:val="20"/>
                <w:szCs w:val="20"/>
              </w:rPr>
              <w:t>д</w:t>
            </w:r>
            <w:r w:rsidRPr="004C20A0">
              <w:rPr>
                <w:sz w:val="20"/>
                <w:szCs w:val="20"/>
              </w:rPr>
              <w:t>ложениях с однородными членами;</w:t>
            </w:r>
          </w:p>
          <w:p w:rsidR="004C20A0" w:rsidRPr="004C20A0" w:rsidRDefault="004C20A0" w:rsidP="004C20A0">
            <w:pPr>
              <w:rPr>
                <w:sz w:val="20"/>
                <w:szCs w:val="20"/>
              </w:rPr>
            </w:pPr>
            <w:r>
              <w:rPr>
                <w:sz w:val="20"/>
                <w:szCs w:val="20"/>
              </w:rPr>
              <w:t>постановка</w:t>
            </w:r>
            <w:r w:rsidRPr="004C20A0">
              <w:rPr>
                <w:sz w:val="20"/>
                <w:szCs w:val="20"/>
              </w:rPr>
              <w:t xml:space="preserve"> запя</w:t>
            </w:r>
            <w:r>
              <w:rPr>
                <w:sz w:val="20"/>
                <w:szCs w:val="20"/>
              </w:rPr>
              <w:t>тых</w:t>
            </w:r>
            <w:r w:rsidRPr="004C20A0">
              <w:rPr>
                <w:sz w:val="20"/>
                <w:szCs w:val="20"/>
              </w:rPr>
              <w:t xml:space="preserve"> в предложениях с однородн</w:t>
            </w:r>
            <w:r w:rsidRPr="004C20A0">
              <w:rPr>
                <w:sz w:val="20"/>
                <w:szCs w:val="20"/>
              </w:rPr>
              <w:t>ы</w:t>
            </w:r>
            <w:r w:rsidRPr="004C20A0">
              <w:rPr>
                <w:sz w:val="20"/>
                <w:szCs w:val="20"/>
              </w:rPr>
              <w:lastRenderedPageBreak/>
              <w:t>ми чле</w:t>
            </w:r>
            <w:r>
              <w:rPr>
                <w:sz w:val="20"/>
                <w:szCs w:val="20"/>
              </w:rPr>
              <w:t>нами.</w:t>
            </w:r>
          </w:p>
          <w:p w:rsidR="006758FD" w:rsidRPr="006758FD" w:rsidRDefault="006758FD" w:rsidP="004C20A0">
            <w:pPr>
              <w:widowControl w:val="0"/>
              <w:suppressAutoHyphens/>
              <w:snapToGrid w:val="0"/>
              <w:rPr>
                <w:sz w:val="20"/>
                <w:szCs w:val="20"/>
              </w:rPr>
            </w:pPr>
          </w:p>
        </w:tc>
        <w:tc>
          <w:tcPr>
            <w:tcW w:w="4023" w:type="dxa"/>
          </w:tcPr>
          <w:p w:rsidR="003D349A" w:rsidRDefault="003D349A" w:rsidP="003D349A">
            <w:pPr>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707729">
              <w:rPr>
                <w:sz w:val="20"/>
                <w:szCs w:val="20"/>
              </w:rPr>
              <w:t>интелле</w:t>
            </w:r>
            <w:r w:rsidRPr="00707729">
              <w:rPr>
                <w:sz w:val="20"/>
                <w:szCs w:val="20"/>
              </w:rPr>
              <w:t>к</w:t>
            </w:r>
            <w:r w:rsidRPr="00707729">
              <w:rPr>
                <w:sz w:val="20"/>
                <w:szCs w:val="20"/>
              </w:rPr>
              <w:t>туальные</w:t>
            </w:r>
            <w:r>
              <w:rPr>
                <w:sz w:val="20"/>
                <w:szCs w:val="20"/>
              </w:rPr>
              <w:t xml:space="preserve"> – </w:t>
            </w:r>
            <w:r w:rsidRPr="00707729">
              <w:rPr>
                <w:sz w:val="20"/>
                <w:szCs w:val="20"/>
              </w:rPr>
              <w:t>формирование приёмов мысл</w:t>
            </w:r>
            <w:r w:rsidRPr="00707729">
              <w:rPr>
                <w:sz w:val="20"/>
                <w:szCs w:val="20"/>
              </w:rPr>
              <w:t>и</w:t>
            </w:r>
            <w:r w:rsidRPr="00707729">
              <w:rPr>
                <w:sz w:val="20"/>
                <w:szCs w:val="20"/>
              </w:rPr>
              <w:t>тельной деятельности</w:t>
            </w:r>
            <w:r>
              <w:rPr>
                <w:sz w:val="20"/>
                <w:szCs w:val="20"/>
              </w:rPr>
              <w:t>.</w:t>
            </w:r>
          </w:p>
          <w:p w:rsidR="003D349A" w:rsidRDefault="003D349A" w:rsidP="003D349A">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w:t>
            </w:r>
            <w:r>
              <w:rPr>
                <w:sz w:val="20"/>
                <w:szCs w:val="20"/>
              </w:rPr>
              <w:t>н</w:t>
            </w:r>
            <w:r>
              <w:rPr>
                <w:sz w:val="20"/>
                <w:szCs w:val="20"/>
              </w:rPr>
              <w:t>троль при выполнении работы.</w:t>
            </w:r>
          </w:p>
          <w:p w:rsidR="003D349A" w:rsidRPr="000D19AE" w:rsidRDefault="003D349A" w:rsidP="003D349A">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4C20A0" w:rsidRPr="004C20A0" w:rsidRDefault="00B876F7" w:rsidP="004C20A0">
            <w:pPr>
              <w:rPr>
                <w:sz w:val="20"/>
                <w:szCs w:val="20"/>
              </w:rPr>
            </w:pPr>
            <w:r>
              <w:rPr>
                <w:sz w:val="20"/>
                <w:szCs w:val="20"/>
              </w:rPr>
              <w:t xml:space="preserve">Устанавливать </w:t>
            </w:r>
            <w:r w:rsidRPr="00B876F7">
              <w:rPr>
                <w:sz w:val="20"/>
                <w:szCs w:val="20"/>
              </w:rPr>
              <w:t>связи о</w:t>
            </w:r>
            <w:r w:rsidRPr="00B876F7">
              <w:rPr>
                <w:sz w:val="20"/>
                <w:szCs w:val="20"/>
              </w:rPr>
              <w:t>д</w:t>
            </w:r>
            <w:r w:rsidRPr="00B876F7">
              <w:rPr>
                <w:sz w:val="20"/>
                <w:szCs w:val="20"/>
              </w:rPr>
              <w:t>нородных членов при п</w:t>
            </w:r>
            <w:r w:rsidRPr="00B876F7">
              <w:rPr>
                <w:sz w:val="20"/>
                <w:szCs w:val="20"/>
              </w:rPr>
              <w:t>о</w:t>
            </w:r>
            <w:r w:rsidRPr="00B876F7">
              <w:rPr>
                <w:sz w:val="20"/>
                <w:szCs w:val="20"/>
              </w:rPr>
              <w:t>мощи союзов и интон</w:t>
            </w:r>
            <w:r w:rsidRPr="00B876F7">
              <w:rPr>
                <w:sz w:val="20"/>
                <w:szCs w:val="20"/>
              </w:rPr>
              <w:t>а</w:t>
            </w:r>
            <w:r>
              <w:rPr>
                <w:sz w:val="20"/>
                <w:szCs w:val="20"/>
              </w:rPr>
              <w:t>ции. У</w:t>
            </w:r>
            <w:r w:rsidRPr="00B876F7">
              <w:rPr>
                <w:sz w:val="20"/>
                <w:szCs w:val="20"/>
              </w:rPr>
              <w:t>меть находить в предложении однородные чле</w:t>
            </w:r>
            <w:r>
              <w:rPr>
                <w:sz w:val="20"/>
                <w:szCs w:val="20"/>
              </w:rPr>
              <w:t xml:space="preserve">ны и </w:t>
            </w:r>
            <w:r w:rsidRPr="00B876F7">
              <w:rPr>
                <w:sz w:val="20"/>
                <w:szCs w:val="20"/>
              </w:rPr>
              <w:t>определять, к</w:t>
            </w:r>
            <w:r w:rsidRPr="00B876F7">
              <w:rPr>
                <w:sz w:val="20"/>
                <w:szCs w:val="20"/>
              </w:rPr>
              <w:t>а</w:t>
            </w:r>
            <w:r w:rsidRPr="00B876F7">
              <w:rPr>
                <w:sz w:val="20"/>
                <w:szCs w:val="20"/>
              </w:rPr>
              <w:t>ким членом предложения они являются</w:t>
            </w:r>
            <w:r>
              <w:rPr>
                <w:sz w:val="20"/>
                <w:szCs w:val="20"/>
              </w:rPr>
              <w:t xml:space="preserve">. </w:t>
            </w:r>
            <w:r w:rsidR="004C20A0">
              <w:rPr>
                <w:sz w:val="20"/>
                <w:szCs w:val="20"/>
              </w:rPr>
              <w:t>З</w:t>
            </w:r>
            <w:r w:rsidR="004C20A0" w:rsidRPr="004C20A0">
              <w:rPr>
                <w:sz w:val="20"/>
                <w:szCs w:val="20"/>
              </w:rPr>
              <w:t>нать пр</w:t>
            </w:r>
            <w:r w:rsidR="004C20A0" w:rsidRPr="004C20A0">
              <w:rPr>
                <w:sz w:val="20"/>
                <w:szCs w:val="20"/>
              </w:rPr>
              <w:t>а</w:t>
            </w:r>
            <w:r w:rsidR="004C20A0" w:rsidRPr="004C20A0">
              <w:rPr>
                <w:sz w:val="20"/>
                <w:szCs w:val="20"/>
              </w:rPr>
              <w:t>вила написания знаков препинания в предлож</w:t>
            </w:r>
            <w:r w:rsidR="004C20A0" w:rsidRPr="004C20A0">
              <w:rPr>
                <w:sz w:val="20"/>
                <w:szCs w:val="20"/>
              </w:rPr>
              <w:t>е</w:t>
            </w:r>
            <w:r w:rsidR="004C20A0" w:rsidRPr="004C20A0">
              <w:rPr>
                <w:sz w:val="20"/>
                <w:szCs w:val="20"/>
              </w:rPr>
              <w:t>ниях с однородными чл</w:t>
            </w:r>
            <w:r w:rsidR="004C20A0" w:rsidRPr="004C20A0">
              <w:rPr>
                <w:sz w:val="20"/>
                <w:szCs w:val="20"/>
              </w:rPr>
              <w:t>е</w:t>
            </w:r>
            <w:r w:rsidR="004C20A0">
              <w:rPr>
                <w:sz w:val="20"/>
                <w:szCs w:val="20"/>
              </w:rPr>
              <w:lastRenderedPageBreak/>
              <w:t xml:space="preserve">нами. Учиться </w:t>
            </w:r>
            <w:r w:rsidR="004C20A0" w:rsidRPr="004C20A0">
              <w:rPr>
                <w:sz w:val="20"/>
                <w:szCs w:val="20"/>
              </w:rPr>
              <w:t>ставить запятые в предложениях с однородными членами;</w:t>
            </w:r>
          </w:p>
          <w:p w:rsidR="006758FD" w:rsidRPr="00B876F7" w:rsidRDefault="006758FD" w:rsidP="004C20A0">
            <w:pPr>
              <w:rPr>
                <w:sz w:val="20"/>
                <w:szCs w:val="20"/>
              </w:rPr>
            </w:pPr>
            <w:r w:rsidRPr="006758FD">
              <w:rPr>
                <w:rFonts w:eastAsiaTheme="minorHAnsi"/>
                <w:sz w:val="20"/>
                <w:szCs w:val="20"/>
                <w:lang w:eastAsia="en-US"/>
              </w:rPr>
              <w:t>Осуществлять самоко</w:t>
            </w:r>
            <w:r w:rsidRPr="006758FD">
              <w:rPr>
                <w:rFonts w:eastAsiaTheme="minorHAnsi"/>
                <w:sz w:val="20"/>
                <w:szCs w:val="20"/>
                <w:lang w:eastAsia="en-US"/>
              </w:rPr>
              <w:t>н</w:t>
            </w:r>
            <w:r w:rsidRPr="006758FD">
              <w:rPr>
                <w:rFonts w:eastAsiaTheme="minorHAnsi"/>
                <w:sz w:val="20"/>
                <w:szCs w:val="20"/>
                <w:lang w:eastAsia="en-US"/>
              </w:rPr>
              <w:t>троль при выполнении заданий.</w:t>
            </w:r>
          </w:p>
        </w:tc>
        <w:tc>
          <w:tcPr>
            <w:tcW w:w="866" w:type="dxa"/>
          </w:tcPr>
          <w:p w:rsidR="006758FD" w:rsidRPr="006758FD" w:rsidRDefault="00B876F7"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58</w:t>
            </w:r>
          </w:p>
        </w:tc>
        <w:tc>
          <w:tcPr>
            <w:tcW w:w="1128" w:type="dxa"/>
          </w:tcPr>
          <w:p w:rsidR="006758FD" w:rsidRPr="005E14ED" w:rsidRDefault="005E14ED" w:rsidP="00E47FF3">
            <w:pPr>
              <w:widowControl w:val="0"/>
              <w:spacing w:line="276" w:lineRule="auto"/>
              <w:rPr>
                <w:sz w:val="20"/>
                <w:szCs w:val="20"/>
              </w:rPr>
            </w:pPr>
            <w:r>
              <w:rPr>
                <w:rFonts w:eastAsiaTheme="minorHAnsi"/>
                <w:sz w:val="20"/>
                <w:szCs w:val="20"/>
                <w:lang w:eastAsia="en-US"/>
              </w:rPr>
              <w:t>Диктант по темам «Прав</w:t>
            </w:r>
            <w:r>
              <w:rPr>
                <w:rFonts w:eastAsiaTheme="minorHAnsi"/>
                <w:sz w:val="20"/>
                <w:szCs w:val="20"/>
                <w:lang w:eastAsia="en-US"/>
              </w:rPr>
              <w:t>о</w:t>
            </w:r>
            <w:r>
              <w:rPr>
                <w:rFonts w:eastAsiaTheme="minorHAnsi"/>
                <w:sz w:val="20"/>
                <w:szCs w:val="20"/>
                <w:lang w:eastAsia="en-US"/>
              </w:rPr>
              <w:t>писание слов, о</w:t>
            </w:r>
            <w:r>
              <w:rPr>
                <w:rFonts w:eastAsiaTheme="minorHAnsi"/>
                <w:sz w:val="20"/>
                <w:szCs w:val="20"/>
                <w:lang w:eastAsia="en-US"/>
              </w:rPr>
              <w:t>б</w:t>
            </w:r>
            <w:r>
              <w:rPr>
                <w:rFonts w:eastAsiaTheme="minorHAnsi"/>
                <w:sz w:val="20"/>
                <w:szCs w:val="20"/>
                <w:lang w:eastAsia="en-US"/>
              </w:rPr>
              <w:t>разова</w:t>
            </w:r>
            <w:r>
              <w:rPr>
                <w:rFonts w:eastAsiaTheme="minorHAnsi"/>
                <w:sz w:val="20"/>
                <w:szCs w:val="20"/>
                <w:lang w:eastAsia="en-US"/>
              </w:rPr>
              <w:t>н</w:t>
            </w:r>
            <w:r>
              <w:rPr>
                <w:rFonts w:eastAsiaTheme="minorHAnsi"/>
                <w:sz w:val="20"/>
                <w:szCs w:val="20"/>
                <w:lang w:eastAsia="en-US"/>
              </w:rPr>
              <w:t>ных сл</w:t>
            </w:r>
            <w:r>
              <w:rPr>
                <w:rFonts w:eastAsiaTheme="minorHAnsi"/>
                <w:sz w:val="20"/>
                <w:szCs w:val="20"/>
                <w:lang w:eastAsia="en-US"/>
              </w:rPr>
              <w:t>о</w:t>
            </w:r>
            <w:r>
              <w:rPr>
                <w:rFonts w:eastAsiaTheme="minorHAnsi"/>
                <w:sz w:val="20"/>
                <w:szCs w:val="20"/>
                <w:lang w:eastAsia="en-US"/>
              </w:rPr>
              <w:t>жением», «</w:t>
            </w:r>
            <w:r>
              <w:rPr>
                <w:rFonts w:eastAsiaTheme="minorHAnsi"/>
                <w:i/>
                <w:sz w:val="20"/>
                <w:szCs w:val="20"/>
                <w:lang w:eastAsia="en-US"/>
              </w:rPr>
              <w:t xml:space="preserve">о, ё </w:t>
            </w:r>
            <w:r>
              <w:rPr>
                <w:rFonts w:eastAsiaTheme="minorHAnsi"/>
                <w:sz w:val="20"/>
                <w:szCs w:val="20"/>
                <w:lang w:eastAsia="en-US"/>
              </w:rPr>
              <w:t>п</w:t>
            </w:r>
            <w:r>
              <w:rPr>
                <w:rFonts w:eastAsiaTheme="minorHAnsi"/>
                <w:sz w:val="20"/>
                <w:szCs w:val="20"/>
                <w:lang w:eastAsia="en-US"/>
              </w:rPr>
              <w:t>о</w:t>
            </w:r>
            <w:r>
              <w:rPr>
                <w:rFonts w:eastAsiaTheme="minorHAnsi"/>
                <w:sz w:val="20"/>
                <w:szCs w:val="20"/>
                <w:lang w:eastAsia="en-US"/>
              </w:rPr>
              <w:t>сле ш</w:t>
            </w:r>
            <w:r>
              <w:rPr>
                <w:rFonts w:eastAsiaTheme="minorHAnsi"/>
                <w:sz w:val="20"/>
                <w:szCs w:val="20"/>
                <w:lang w:eastAsia="en-US"/>
              </w:rPr>
              <w:t>и</w:t>
            </w:r>
            <w:r>
              <w:rPr>
                <w:rFonts w:eastAsiaTheme="minorHAnsi"/>
                <w:sz w:val="20"/>
                <w:szCs w:val="20"/>
                <w:lang w:eastAsia="en-US"/>
              </w:rPr>
              <w:t xml:space="preserve">пящих», </w:t>
            </w:r>
            <w:r w:rsidR="003873BD">
              <w:rPr>
                <w:rFonts w:eastAsiaTheme="minorHAnsi"/>
                <w:sz w:val="20"/>
                <w:szCs w:val="20"/>
                <w:lang w:eastAsia="en-US"/>
              </w:rPr>
              <w:t xml:space="preserve">звук </w:t>
            </w:r>
            <w:r w:rsidR="003873BD">
              <w:rPr>
                <w:rFonts w:ascii="Bukvarnaya" w:eastAsiaTheme="minorHAnsi" w:hAnsi="Bukvarnaya"/>
                <w:sz w:val="20"/>
                <w:szCs w:val="20"/>
                <w:lang w:eastAsia="en-US"/>
              </w:rPr>
              <w:t>[</w:t>
            </w:r>
            <w:r w:rsidR="003873BD">
              <w:rPr>
                <w:rFonts w:eastAsiaTheme="minorHAnsi"/>
                <w:sz w:val="20"/>
                <w:szCs w:val="20"/>
                <w:lang w:eastAsia="en-US"/>
              </w:rPr>
              <w:t>ы</w:t>
            </w:r>
            <w:r w:rsidR="003873BD">
              <w:rPr>
                <w:rFonts w:ascii="Bukvarnaya" w:eastAsiaTheme="minorHAnsi" w:hAnsi="Bukvarnaya"/>
                <w:sz w:val="20"/>
                <w:szCs w:val="20"/>
                <w:lang w:eastAsia="en-US"/>
              </w:rPr>
              <w:t>]</w:t>
            </w:r>
            <w:r w:rsidR="003873BD">
              <w:rPr>
                <w:rFonts w:eastAsiaTheme="minorHAnsi"/>
                <w:sz w:val="20"/>
                <w:szCs w:val="20"/>
                <w:lang w:eastAsia="en-US"/>
              </w:rPr>
              <w:t xml:space="preserve"> после зв</w:t>
            </w:r>
            <w:r w:rsidR="003873BD">
              <w:rPr>
                <w:rFonts w:eastAsiaTheme="minorHAnsi"/>
                <w:sz w:val="20"/>
                <w:szCs w:val="20"/>
                <w:lang w:eastAsia="en-US"/>
              </w:rPr>
              <w:t>у</w:t>
            </w:r>
            <w:r w:rsidR="003873BD">
              <w:rPr>
                <w:rFonts w:eastAsiaTheme="minorHAnsi"/>
                <w:sz w:val="20"/>
                <w:szCs w:val="20"/>
                <w:lang w:eastAsia="en-US"/>
              </w:rPr>
              <w:t xml:space="preserve">ка </w:t>
            </w:r>
            <w:r w:rsidR="003873BD">
              <w:rPr>
                <w:rFonts w:ascii="Bukvarnaya" w:eastAsiaTheme="minorHAnsi" w:hAnsi="Bukvarnaya"/>
                <w:sz w:val="20"/>
                <w:szCs w:val="20"/>
                <w:lang w:eastAsia="en-US"/>
              </w:rPr>
              <w:t>[</w:t>
            </w:r>
            <w:r w:rsidR="003873BD">
              <w:rPr>
                <w:rFonts w:eastAsiaTheme="minorHAnsi"/>
                <w:sz w:val="20"/>
                <w:szCs w:val="20"/>
                <w:lang w:eastAsia="en-US"/>
              </w:rPr>
              <w:t>ц</w:t>
            </w:r>
            <w:r w:rsidR="003873BD">
              <w:rPr>
                <w:rFonts w:ascii="Bukvarnaya" w:eastAsiaTheme="minorHAnsi" w:hAnsi="Bukvarnaya"/>
                <w:sz w:val="20"/>
                <w:szCs w:val="20"/>
                <w:lang w:eastAsia="en-US"/>
              </w:rPr>
              <w:t>]</w:t>
            </w:r>
            <w:r w:rsidR="003873BD">
              <w:rPr>
                <w:rFonts w:eastAsiaTheme="minorHAnsi"/>
                <w:sz w:val="20"/>
                <w:szCs w:val="20"/>
                <w:lang w:eastAsia="en-US"/>
              </w:rPr>
              <w:t xml:space="preserve"> (ко</w:t>
            </w:r>
            <w:r w:rsidR="003873BD">
              <w:rPr>
                <w:rFonts w:eastAsiaTheme="minorHAnsi"/>
                <w:sz w:val="20"/>
                <w:szCs w:val="20"/>
                <w:lang w:eastAsia="en-US"/>
              </w:rPr>
              <w:t>н</w:t>
            </w:r>
            <w:r w:rsidR="003873BD">
              <w:rPr>
                <w:rFonts w:eastAsiaTheme="minorHAnsi"/>
                <w:sz w:val="20"/>
                <w:szCs w:val="20"/>
                <w:lang w:eastAsia="en-US"/>
              </w:rPr>
              <w:t>трольный)</w:t>
            </w:r>
          </w:p>
        </w:tc>
        <w:tc>
          <w:tcPr>
            <w:tcW w:w="1507" w:type="dxa"/>
          </w:tcPr>
          <w:p w:rsidR="006758FD" w:rsidRPr="006758FD" w:rsidRDefault="001652AB" w:rsidP="00D9486C">
            <w:pPr>
              <w:widowControl w:val="0"/>
              <w:suppressAutoHyphens/>
              <w:snapToGrid w:val="0"/>
              <w:ind w:right="-108"/>
              <w:rPr>
                <w:color w:val="000000"/>
                <w:sz w:val="20"/>
                <w:szCs w:val="20"/>
              </w:rPr>
            </w:pPr>
            <w:r w:rsidRPr="001652AB">
              <w:rPr>
                <w:color w:val="000000"/>
                <w:sz w:val="20"/>
                <w:szCs w:val="20"/>
              </w:rPr>
              <w:t>Проверка применения полученных знаний</w:t>
            </w:r>
            <w:r>
              <w:rPr>
                <w:color w:val="000000"/>
                <w:sz w:val="20"/>
                <w:szCs w:val="20"/>
              </w:rPr>
              <w:t>.</w:t>
            </w:r>
          </w:p>
        </w:tc>
        <w:tc>
          <w:tcPr>
            <w:tcW w:w="1877" w:type="dxa"/>
          </w:tcPr>
          <w:p w:rsidR="006758FD" w:rsidRPr="006758FD" w:rsidRDefault="00DF4EF8" w:rsidP="00E47FF3">
            <w:pPr>
              <w:spacing w:line="254" w:lineRule="auto"/>
              <w:ind w:right="-57"/>
              <w:rPr>
                <w:spacing w:val="-6"/>
                <w:sz w:val="20"/>
                <w:szCs w:val="20"/>
              </w:rPr>
            </w:pPr>
            <w:proofErr w:type="gramStart"/>
            <w:r w:rsidRPr="00DF4EF8">
              <w:rPr>
                <w:i/>
                <w:spacing w:val="-6"/>
                <w:sz w:val="20"/>
                <w:szCs w:val="20"/>
              </w:rPr>
              <w:t>Индивидуальная</w:t>
            </w:r>
            <w:proofErr w:type="gramEnd"/>
            <w:r>
              <w:rPr>
                <w:spacing w:val="-6"/>
                <w:sz w:val="20"/>
                <w:szCs w:val="20"/>
              </w:rPr>
              <w:t xml:space="preserve"> – письмо текста под диктовку, распозн</w:t>
            </w:r>
            <w:r>
              <w:rPr>
                <w:spacing w:val="-6"/>
                <w:sz w:val="20"/>
                <w:szCs w:val="20"/>
              </w:rPr>
              <w:t>а</w:t>
            </w:r>
            <w:r>
              <w:rPr>
                <w:spacing w:val="-6"/>
                <w:sz w:val="20"/>
                <w:szCs w:val="20"/>
              </w:rPr>
              <w:t>вая изученные орф</w:t>
            </w:r>
            <w:r>
              <w:rPr>
                <w:spacing w:val="-6"/>
                <w:sz w:val="20"/>
                <w:szCs w:val="20"/>
              </w:rPr>
              <w:t>о</w:t>
            </w:r>
            <w:r>
              <w:rPr>
                <w:spacing w:val="-6"/>
                <w:sz w:val="20"/>
                <w:szCs w:val="20"/>
              </w:rPr>
              <w:t>граммы. Выполн</w:t>
            </w:r>
            <w:r>
              <w:rPr>
                <w:spacing w:val="-6"/>
                <w:sz w:val="20"/>
                <w:szCs w:val="20"/>
              </w:rPr>
              <w:t>е</w:t>
            </w:r>
            <w:r>
              <w:rPr>
                <w:spacing w:val="-6"/>
                <w:sz w:val="20"/>
                <w:szCs w:val="20"/>
              </w:rPr>
              <w:t>ние грамматических заданий.</w:t>
            </w:r>
          </w:p>
        </w:tc>
        <w:tc>
          <w:tcPr>
            <w:tcW w:w="1454" w:type="dxa"/>
          </w:tcPr>
          <w:p w:rsidR="006758FD" w:rsidRPr="006758FD" w:rsidRDefault="00DF4EF8" w:rsidP="00E47FF3">
            <w:pPr>
              <w:widowControl w:val="0"/>
              <w:suppressAutoHyphens/>
              <w:rPr>
                <w:rFonts w:eastAsia="Lucida Sans Unicode"/>
                <w:kern w:val="1"/>
                <w:sz w:val="20"/>
                <w:szCs w:val="20"/>
                <w:lang w:eastAsia="hi-IN" w:bidi="hi-IN"/>
              </w:rPr>
            </w:pPr>
            <w:r>
              <w:rPr>
                <w:rFonts w:eastAsia="Lucida Sans Unicode"/>
                <w:kern w:val="1"/>
                <w:sz w:val="20"/>
                <w:szCs w:val="20"/>
                <w:lang w:eastAsia="hi-IN" w:bidi="hi-IN"/>
              </w:rPr>
              <w:t>Применение полученных знаний на практике.</w:t>
            </w:r>
          </w:p>
          <w:p w:rsidR="006758FD" w:rsidRPr="006758FD" w:rsidRDefault="006758FD" w:rsidP="00E47FF3">
            <w:pPr>
              <w:spacing w:line="254" w:lineRule="auto"/>
              <w:ind w:right="-57"/>
              <w:rPr>
                <w:sz w:val="20"/>
                <w:szCs w:val="20"/>
              </w:rPr>
            </w:pPr>
          </w:p>
        </w:tc>
        <w:tc>
          <w:tcPr>
            <w:tcW w:w="4023" w:type="dxa"/>
          </w:tcPr>
          <w:p w:rsidR="00DF4EF8" w:rsidRDefault="00DF4EF8" w:rsidP="00DF4EF8">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184C25">
              <w:rPr>
                <w:sz w:val="20"/>
                <w:szCs w:val="20"/>
              </w:rPr>
              <w:t>коммун</w:t>
            </w:r>
            <w:r w:rsidRPr="00184C25">
              <w:rPr>
                <w:sz w:val="20"/>
                <w:szCs w:val="20"/>
              </w:rPr>
              <w:t>и</w:t>
            </w:r>
            <w:r w:rsidRPr="00184C25">
              <w:rPr>
                <w:sz w:val="20"/>
                <w:szCs w:val="20"/>
              </w:rPr>
              <w:t>кативн</w:t>
            </w:r>
            <w:r>
              <w:rPr>
                <w:sz w:val="20"/>
                <w:szCs w:val="20"/>
              </w:rPr>
              <w:t xml:space="preserve">ые – </w:t>
            </w:r>
            <w:r w:rsidRPr="00184C25">
              <w:rPr>
                <w:sz w:val="20"/>
                <w:szCs w:val="20"/>
              </w:rPr>
              <w:t>написание под диктовку</w:t>
            </w:r>
            <w:r>
              <w:rPr>
                <w:sz w:val="20"/>
                <w:szCs w:val="20"/>
              </w:rPr>
              <w:t>.</w:t>
            </w:r>
          </w:p>
          <w:p w:rsidR="00DF4EF8" w:rsidRDefault="00DF4EF8" w:rsidP="00DF4EF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w:t>
            </w:r>
            <w:r>
              <w:rPr>
                <w:sz w:val="20"/>
                <w:szCs w:val="20"/>
              </w:rPr>
              <w:t>н</w:t>
            </w:r>
            <w:r>
              <w:rPr>
                <w:sz w:val="20"/>
                <w:szCs w:val="20"/>
              </w:rPr>
              <w:t>троль при выполнении работы.</w:t>
            </w:r>
          </w:p>
          <w:p w:rsidR="00DF4EF8" w:rsidRPr="000D19AE" w:rsidRDefault="00DF4EF8" w:rsidP="00DF4EF8">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6758FD" w:rsidRPr="006758FD" w:rsidRDefault="00DF4EF8" w:rsidP="00DF4EF8">
            <w:pPr>
              <w:spacing w:line="254" w:lineRule="auto"/>
              <w:rPr>
                <w:rFonts w:eastAsiaTheme="minorHAnsi"/>
                <w:sz w:val="20"/>
                <w:szCs w:val="20"/>
                <w:lang w:eastAsia="en-US"/>
              </w:rPr>
            </w:pPr>
            <w:r w:rsidRPr="006758FD">
              <w:rPr>
                <w:rFonts w:eastAsiaTheme="minorHAnsi"/>
                <w:sz w:val="20"/>
                <w:szCs w:val="20"/>
                <w:lang w:eastAsia="en-US"/>
              </w:rPr>
              <w:t>Использов</w:t>
            </w:r>
            <w:r>
              <w:rPr>
                <w:rFonts w:eastAsiaTheme="minorHAnsi"/>
                <w:sz w:val="20"/>
                <w:szCs w:val="20"/>
                <w:lang w:eastAsia="en-US"/>
              </w:rPr>
              <w:t>ать алгоритм проверки изученных о</w:t>
            </w:r>
            <w:r>
              <w:rPr>
                <w:rFonts w:eastAsiaTheme="minorHAnsi"/>
                <w:sz w:val="20"/>
                <w:szCs w:val="20"/>
                <w:lang w:eastAsia="en-US"/>
              </w:rPr>
              <w:t>р</w:t>
            </w:r>
            <w:r>
              <w:rPr>
                <w:rFonts w:eastAsiaTheme="minorHAnsi"/>
                <w:sz w:val="20"/>
                <w:szCs w:val="20"/>
                <w:lang w:eastAsia="en-US"/>
              </w:rPr>
              <w:t>фограмм</w:t>
            </w:r>
            <w:r w:rsidRPr="006758FD">
              <w:rPr>
                <w:rFonts w:eastAsiaTheme="minorHAnsi"/>
                <w:sz w:val="20"/>
                <w:szCs w:val="20"/>
                <w:lang w:eastAsia="en-US"/>
              </w:rPr>
              <w:t>. Выбирать слова по заданному основанию (поиск слов, в которых необходимо проверить</w:t>
            </w:r>
            <w:r>
              <w:rPr>
                <w:rFonts w:eastAsiaTheme="minorHAnsi"/>
                <w:sz w:val="20"/>
                <w:szCs w:val="20"/>
                <w:lang w:eastAsia="en-US"/>
              </w:rPr>
              <w:t xml:space="preserve"> правописание слов, обр</w:t>
            </w:r>
            <w:r>
              <w:rPr>
                <w:rFonts w:eastAsiaTheme="minorHAnsi"/>
                <w:sz w:val="20"/>
                <w:szCs w:val="20"/>
                <w:lang w:eastAsia="en-US"/>
              </w:rPr>
              <w:t>а</w:t>
            </w:r>
            <w:r>
              <w:rPr>
                <w:rFonts w:eastAsiaTheme="minorHAnsi"/>
                <w:sz w:val="20"/>
                <w:szCs w:val="20"/>
                <w:lang w:eastAsia="en-US"/>
              </w:rPr>
              <w:t>зованных сложением», «</w:t>
            </w:r>
            <w:r>
              <w:rPr>
                <w:rFonts w:eastAsiaTheme="minorHAnsi"/>
                <w:i/>
                <w:sz w:val="20"/>
                <w:szCs w:val="20"/>
                <w:lang w:eastAsia="en-US"/>
              </w:rPr>
              <w:t xml:space="preserve">о, ё </w:t>
            </w:r>
            <w:r>
              <w:rPr>
                <w:rFonts w:eastAsiaTheme="minorHAnsi"/>
                <w:sz w:val="20"/>
                <w:szCs w:val="20"/>
                <w:lang w:eastAsia="en-US"/>
              </w:rPr>
              <w:t xml:space="preserve">после шипящих», звук </w:t>
            </w:r>
            <w:r>
              <w:rPr>
                <w:rFonts w:ascii="Bukvarnaya" w:eastAsiaTheme="minorHAnsi" w:hAnsi="Bukvarnaya"/>
                <w:sz w:val="20"/>
                <w:szCs w:val="20"/>
                <w:lang w:eastAsia="en-US"/>
              </w:rPr>
              <w:t>[</w:t>
            </w:r>
            <w:r>
              <w:rPr>
                <w:rFonts w:eastAsiaTheme="minorHAnsi"/>
                <w:sz w:val="20"/>
                <w:szCs w:val="20"/>
                <w:lang w:eastAsia="en-US"/>
              </w:rPr>
              <w:t>ы</w:t>
            </w:r>
            <w:r>
              <w:rPr>
                <w:rFonts w:ascii="Bukvarnaya" w:eastAsiaTheme="minorHAnsi" w:hAnsi="Bukvarnaya"/>
                <w:sz w:val="20"/>
                <w:szCs w:val="20"/>
                <w:lang w:eastAsia="en-US"/>
              </w:rPr>
              <w:t>]</w:t>
            </w:r>
            <w:r>
              <w:rPr>
                <w:rFonts w:eastAsiaTheme="minorHAnsi"/>
                <w:sz w:val="20"/>
                <w:szCs w:val="20"/>
                <w:lang w:eastAsia="en-US"/>
              </w:rPr>
              <w:t xml:space="preserve"> после звука </w:t>
            </w:r>
            <w:r>
              <w:rPr>
                <w:rFonts w:ascii="Bukvarnaya" w:eastAsiaTheme="minorHAnsi" w:hAnsi="Bukvarnaya"/>
                <w:sz w:val="20"/>
                <w:szCs w:val="20"/>
                <w:lang w:eastAsia="en-US"/>
              </w:rPr>
              <w:t>[</w:t>
            </w:r>
            <w:r>
              <w:rPr>
                <w:rFonts w:eastAsiaTheme="minorHAnsi"/>
                <w:sz w:val="20"/>
                <w:szCs w:val="20"/>
                <w:lang w:eastAsia="en-US"/>
              </w:rPr>
              <w:t>ц</w:t>
            </w:r>
            <w:r>
              <w:rPr>
                <w:rFonts w:ascii="Bukvarnaya" w:eastAsiaTheme="minorHAnsi" w:hAnsi="Bukvarnaya"/>
                <w:sz w:val="20"/>
                <w:szCs w:val="20"/>
                <w:lang w:eastAsia="en-US"/>
              </w:rPr>
              <w:t>]</w:t>
            </w:r>
            <w:r w:rsidRPr="006758FD">
              <w:rPr>
                <w:rFonts w:eastAsiaTheme="minorHAnsi"/>
                <w:sz w:val="20"/>
                <w:szCs w:val="20"/>
                <w:lang w:eastAsia="en-US"/>
              </w:rPr>
              <w:t>). Ос</w:t>
            </w:r>
            <w:r w:rsidRPr="006758FD">
              <w:rPr>
                <w:rFonts w:eastAsiaTheme="minorHAnsi"/>
                <w:sz w:val="20"/>
                <w:szCs w:val="20"/>
                <w:lang w:eastAsia="en-US"/>
              </w:rPr>
              <w:t>у</w:t>
            </w:r>
            <w:r w:rsidRPr="006758FD">
              <w:rPr>
                <w:rFonts w:eastAsiaTheme="minorHAnsi"/>
                <w:sz w:val="20"/>
                <w:szCs w:val="20"/>
                <w:lang w:eastAsia="en-US"/>
              </w:rPr>
              <w:t>ществлять самопро</w:t>
            </w:r>
            <w:r>
              <w:rPr>
                <w:rFonts w:eastAsiaTheme="minorHAnsi"/>
                <w:sz w:val="20"/>
                <w:szCs w:val="20"/>
                <w:lang w:eastAsia="en-US"/>
              </w:rPr>
              <w:t>верку.</w:t>
            </w:r>
          </w:p>
        </w:tc>
        <w:tc>
          <w:tcPr>
            <w:tcW w:w="866" w:type="dxa"/>
          </w:tcPr>
          <w:p w:rsidR="006758FD" w:rsidRPr="006758FD" w:rsidRDefault="00DF4EF8" w:rsidP="00E47FF3">
            <w:pPr>
              <w:spacing w:line="254" w:lineRule="auto"/>
              <w:rPr>
                <w:sz w:val="20"/>
                <w:szCs w:val="20"/>
              </w:rPr>
            </w:pPr>
            <w:r>
              <w:rPr>
                <w:sz w:val="20"/>
                <w:szCs w:val="20"/>
              </w:rPr>
              <w:t>Ди</w:t>
            </w:r>
            <w:r>
              <w:rPr>
                <w:sz w:val="20"/>
                <w:szCs w:val="20"/>
              </w:rPr>
              <w:t>к</w:t>
            </w:r>
            <w:r>
              <w:rPr>
                <w:sz w:val="20"/>
                <w:szCs w:val="20"/>
              </w:rPr>
              <w:t>тант с гра</w:t>
            </w:r>
            <w:r>
              <w:rPr>
                <w:sz w:val="20"/>
                <w:szCs w:val="20"/>
              </w:rPr>
              <w:t>м</w:t>
            </w:r>
            <w:r>
              <w:rPr>
                <w:sz w:val="20"/>
                <w:szCs w:val="20"/>
              </w:rPr>
              <w:t>мат</w:t>
            </w:r>
            <w:r>
              <w:rPr>
                <w:sz w:val="20"/>
                <w:szCs w:val="20"/>
              </w:rPr>
              <w:t>и</w:t>
            </w:r>
            <w:r>
              <w:rPr>
                <w:sz w:val="20"/>
                <w:szCs w:val="20"/>
              </w:rPr>
              <w:t>ческ</w:t>
            </w:r>
            <w:r>
              <w:rPr>
                <w:sz w:val="20"/>
                <w:szCs w:val="20"/>
              </w:rPr>
              <w:t>и</w:t>
            </w:r>
            <w:r>
              <w:rPr>
                <w:sz w:val="20"/>
                <w:szCs w:val="20"/>
              </w:rPr>
              <w:t>ми з</w:t>
            </w:r>
            <w:r>
              <w:rPr>
                <w:sz w:val="20"/>
                <w:szCs w:val="20"/>
              </w:rPr>
              <w:t>а</w:t>
            </w:r>
            <w:r>
              <w:rPr>
                <w:sz w:val="20"/>
                <w:szCs w:val="20"/>
              </w:rPr>
              <w:t>дани</w:t>
            </w:r>
            <w:r>
              <w:rPr>
                <w:sz w:val="20"/>
                <w:szCs w:val="20"/>
              </w:rPr>
              <w:t>я</w:t>
            </w:r>
            <w:r>
              <w:rPr>
                <w:sz w:val="20"/>
                <w:szCs w:val="20"/>
              </w:rPr>
              <w:t>ми.</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59</w:t>
            </w:r>
          </w:p>
        </w:tc>
        <w:tc>
          <w:tcPr>
            <w:tcW w:w="1128" w:type="dxa"/>
          </w:tcPr>
          <w:p w:rsidR="006758FD" w:rsidRPr="006758FD" w:rsidRDefault="003873BD" w:rsidP="00E47FF3">
            <w:pPr>
              <w:widowControl w:val="0"/>
              <w:spacing w:line="276" w:lineRule="auto"/>
              <w:rPr>
                <w:sz w:val="20"/>
                <w:szCs w:val="20"/>
              </w:rPr>
            </w:pPr>
            <w:r>
              <w:rPr>
                <w:rFonts w:eastAsiaTheme="minorHAnsi"/>
                <w:sz w:val="20"/>
                <w:szCs w:val="20"/>
                <w:lang w:eastAsia="en-US"/>
              </w:rPr>
              <w:t>Работа над ошиб</w:t>
            </w:r>
            <w:r w:rsidR="000F16DE">
              <w:rPr>
                <w:rFonts w:eastAsiaTheme="minorHAnsi"/>
                <w:sz w:val="20"/>
                <w:szCs w:val="20"/>
                <w:lang w:eastAsia="en-US"/>
              </w:rPr>
              <w:softHyphen/>
            </w:r>
            <w:r>
              <w:rPr>
                <w:rFonts w:eastAsiaTheme="minorHAnsi"/>
                <w:sz w:val="20"/>
                <w:szCs w:val="20"/>
                <w:lang w:eastAsia="en-US"/>
              </w:rPr>
              <w:t>ками. Раз</w:t>
            </w:r>
            <w:r w:rsidR="000F16DE">
              <w:rPr>
                <w:rFonts w:eastAsiaTheme="minorHAnsi"/>
                <w:sz w:val="20"/>
                <w:szCs w:val="20"/>
                <w:lang w:eastAsia="en-US"/>
              </w:rPr>
              <w:softHyphen/>
            </w:r>
            <w:r>
              <w:rPr>
                <w:rFonts w:eastAsiaTheme="minorHAnsi"/>
                <w:sz w:val="20"/>
                <w:szCs w:val="20"/>
                <w:lang w:eastAsia="en-US"/>
              </w:rPr>
              <w:t>витие р</w:t>
            </w:r>
            <w:r>
              <w:rPr>
                <w:rFonts w:eastAsiaTheme="minorHAnsi"/>
                <w:sz w:val="20"/>
                <w:szCs w:val="20"/>
                <w:lang w:eastAsia="en-US"/>
              </w:rPr>
              <w:t>е</w:t>
            </w:r>
            <w:r>
              <w:rPr>
                <w:rFonts w:eastAsiaTheme="minorHAnsi"/>
                <w:sz w:val="20"/>
                <w:szCs w:val="20"/>
                <w:lang w:eastAsia="en-US"/>
              </w:rPr>
              <w:t>чи. Учи</w:t>
            </w:r>
            <w:r>
              <w:rPr>
                <w:rFonts w:eastAsiaTheme="minorHAnsi"/>
                <w:sz w:val="20"/>
                <w:szCs w:val="20"/>
                <w:lang w:eastAsia="en-US"/>
              </w:rPr>
              <w:t>м</w:t>
            </w:r>
            <w:r>
              <w:rPr>
                <w:rFonts w:eastAsiaTheme="minorHAnsi"/>
                <w:sz w:val="20"/>
                <w:szCs w:val="20"/>
                <w:lang w:eastAsia="en-US"/>
              </w:rPr>
              <w:t>ся писать письма (</w:t>
            </w:r>
            <w:proofErr w:type="gramStart"/>
            <w:r>
              <w:rPr>
                <w:rFonts w:eastAsiaTheme="minorHAnsi"/>
                <w:sz w:val="20"/>
                <w:szCs w:val="20"/>
                <w:lang w:eastAsia="en-US"/>
              </w:rPr>
              <w:t>трениро</w:t>
            </w:r>
            <w:r w:rsidR="000F16DE">
              <w:rPr>
                <w:rFonts w:eastAsiaTheme="minorHAnsi"/>
                <w:sz w:val="20"/>
                <w:szCs w:val="20"/>
                <w:lang w:eastAsia="en-US"/>
              </w:rPr>
              <w:softHyphen/>
            </w:r>
            <w:r>
              <w:rPr>
                <w:rFonts w:eastAsiaTheme="minorHAnsi"/>
                <w:sz w:val="20"/>
                <w:szCs w:val="20"/>
                <w:lang w:eastAsia="en-US"/>
              </w:rPr>
              <w:t>вочный</w:t>
            </w:r>
            <w:proofErr w:type="gramEnd"/>
            <w:r>
              <w:rPr>
                <w:rFonts w:eastAsiaTheme="minorHAnsi"/>
                <w:sz w:val="20"/>
                <w:szCs w:val="20"/>
                <w:lang w:eastAsia="en-US"/>
              </w:rPr>
              <w:t>)</w:t>
            </w:r>
          </w:p>
        </w:tc>
        <w:tc>
          <w:tcPr>
            <w:tcW w:w="1507" w:type="dxa"/>
          </w:tcPr>
          <w:p w:rsidR="006758FD" w:rsidRPr="006758FD" w:rsidRDefault="001652AB" w:rsidP="001652AB">
            <w:pPr>
              <w:widowControl w:val="0"/>
              <w:suppressAutoHyphens/>
              <w:snapToGrid w:val="0"/>
              <w:ind w:right="-108"/>
              <w:rPr>
                <w:color w:val="000000"/>
                <w:sz w:val="20"/>
                <w:szCs w:val="20"/>
              </w:rPr>
            </w:pPr>
            <w:r w:rsidRPr="001652AB">
              <w:rPr>
                <w:color w:val="000000"/>
                <w:sz w:val="20"/>
                <w:szCs w:val="20"/>
              </w:rPr>
              <w:t>О</w:t>
            </w:r>
            <w:r w:rsidR="00CF408A">
              <w:rPr>
                <w:color w:val="000000"/>
                <w:sz w:val="20"/>
                <w:szCs w:val="20"/>
              </w:rPr>
              <w:t xml:space="preserve">бучение систематизации своих </w:t>
            </w:r>
            <w:r w:rsidRPr="001652AB">
              <w:rPr>
                <w:color w:val="000000"/>
                <w:sz w:val="20"/>
                <w:szCs w:val="20"/>
              </w:rPr>
              <w:t>наблюдений и устному составлению плана повествования</w:t>
            </w:r>
            <w:r>
              <w:rPr>
                <w:color w:val="000000"/>
                <w:sz w:val="20"/>
                <w:szCs w:val="20"/>
              </w:rPr>
              <w:t>.</w:t>
            </w:r>
          </w:p>
        </w:tc>
        <w:tc>
          <w:tcPr>
            <w:tcW w:w="1877" w:type="dxa"/>
          </w:tcPr>
          <w:p w:rsidR="00884BB5" w:rsidRDefault="00884BB5" w:rsidP="00884BB5">
            <w:pPr>
              <w:widowControl w:val="0"/>
              <w:suppressAutoHyphens/>
              <w:snapToGrid w:val="0"/>
              <w:ind w:right="-108"/>
              <w:rPr>
                <w:color w:val="000000"/>
                <w:sz w:val="20"/>
                <w:szCs w:val="20"/>
              </w:rPr>
            </w:pPr>
            <w:r>
              <w:rPr>
                <w:color w:val="000000"/>
                <w:sz w:val="20"/>
                <w:szCs w:val="20"/>
              </w:rPr>
              <w:t>Фронтальная – сообщение результатов работы и работа над типичными ошибками.</w:t>
            </w:r>
          </w:p>
          <w:p w:rsidR="006758FD" w:rsidRPr="00CF408A" w:rsidRDefault="00884BB5" w:rsidP="00CF408A">
            <w:pPr>
              <w:widowControl w:val="0"/>
              <w:suppressAutoHyphens/>
              <w:snapToGrid w:val="0"/>
              <w:ind w:right="-108"/>
              <w:rPr>
                <w:color w:val="000000"/>
                <w:sz w:val="20"/>
                <w:szCs w:val="20"/>
              </w:rPr>
            </w:pPr>
            <w:r w:rsidRPr="00CF408A">
              <w:rPr>
                <w:i/>
                <w:color w:val="000000"/>
                <w:sz w:val="20"/>
                <w:szCs w:val="20"/>
              </w:rPr>
              <w:t>Индивидуальная</w:t>
            </w:r>
            <w:r>
              <w:rPr>
                <w:color w:val="000000"/>
                <w:sz w:val="20"/>
                <w:szCs w:val="20"/>
              </w:rPr>
              <w:t xml:space="preserve"> </w:t>
            </w:r>
            <w:proofErr w:type="gramStart"/>
            <w:r>
              <w:rPr>
                <w:color w:val="000000"/>
                <w:sz w:val="20"/>
                <w:szCs w:val="20"/>
              </w:rPr>
              <w:t>–</w:t>
            </w:r>
            <w:r w:rsidRPr="001652AB">
              <w:rPr>
                <w:color w:val="000000"/>
                <w:sz w:val="20"/>
                <w:szCs w:val="20"/>
              </w:rPr>
              <w:t>н</w:t>
            </w:r>
            <w:proofErr w:type="gramEnd"/>
            <w:r w:rsidRPr="001652AB">
              <w:rPr>
                <w:color w:val="000000"/>
                <w:sz w:val="20"/>
                <w:szCs w:val="20"/>
              </w:rPr>
              <w:t>апи</w:t>
            </w:r>
            <w:r w:rsidR="00CF408A">
              <w:rPr>
                <w:color w:val="000000"/>
                <w:sz w:val="20"/>
                <w:szCs w:val="20"/>
              </w:rPr>
              <w:t>сание письма с опорой на текст, с т</w:t>
            </w:r>
            <w:r w:rsidRPr="001652AB">
              <w:rPr>
                <w:color w:val="000000"/>
                <w:sz w:val="20"/>
                <w:szCs w:val="20"/>
              </w:rPr>
              <w:t>ворческ</w:t>
            </w:r>
            <w:r w:rsidR="00CF408A">
              <w:rPr>
                <w:color w:val="000000"/>
                <w:sz w:val="20"/>
                <w:szCs w:val="20"/>
              </w:rPr>
              <w:t xml:space="preserve">им </w:t>
            </w:r>
            <w:r w:rsidRPr="001652AB">
              <w:rPr>
                <w:color w:val="000000"/>
                <w:sz w:val="20"/>
                <w:szCs w:val="20"/>
              </w:rPr>
              <w:t xml:space="preserve"> </w:t>
            </w:r>
            <w:r w:rsidR="00CF408A">
              <w:rPr>
                <w:color w:val="000000"/>
                <w:sz w:val="20"/>
                <w:szCs w:val="20"/>
              </w:rPr>
              <w:t>заданием: вставить в текст многозначные слова.</w:t>
            </w:r>
          </w:p>
        </w:tc>
        <w:tc>
          <w:tcPr>
            <w:tcW w:w="1454" w:type="dxa"/>
          </w:tcPr>
          <w:p w:rsidR="006758FD" w:rsidRPr="006758FD" w:rsidRDefault="00CF408A" w:rsidP="00884BB5">
            <w:pPr>
              <w:widowControl w:val="0"/>
              <w:suppressAutoHyphens/>
              <w:snapToGrid w:val="0"/>
              <w:rPr>
                <w:sz w:val="20"/>
                <w:szCs w:val="20"/>
              </w:rPr>
            </w:pPr>
            <w:r>
              <w:rPr>
                <w:sz w:val="20"/>
                <w:szCs w:val="20"/>
              </w:rPr>
              <w:t>Составлять план текста.</w:t>
            </w:r>
          </w:p>
        </w:tc>
        <w:tc>
          <w:tcPr>
            <w:tcW w:w="4023" w:type="dxa"/>
          </w:tcPr>
          <w:p w:rsidR="006758FD" w:rsidRDefault="00CF408A" w:rsidP="00CF408A">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CF408A">
              <w:rPr>
                <w:sz w:val="20"/>
                <w:szCs w:val="20"/>
              </w:rPr>
              <w:t>коммун</w:t>
            </w:r>
            <w:r w:rsidRPr="00CF408A">
              <w:rPr>
                <w:sz w:val="20"/>
                <w:szCs w:val="20"/>
              </w:rPr>
              <w:t>и</w:t>
            </w:r>
            <w:r w:rsidRPr="00CF408A">
              <w:rPr>
                <w:sz w:val="20"/>
                <w:szCs w:val="20"/>
              </w:rPr>
              <w:t>кативн</w:t>
            </w:r>
            <w:r>
              <w:rPr>
                <w:sz w:val="20"/>
                <w:szCs w:val="20"/>
              </w:rPr>
              <w:t xml:space="preserve">ые – </w:t>
            </w:r>
            <w:r w:rsidRPr="00CF408A">
              <w:rPr>
                <w:sz w:val="20"/>
                <w:szCs w:val="20"/>
              </w:rPr>
              <w:t>способность выбирать средства языка в соответствии с речевой ситуацией</w:t>
            </w:r>
            <w:r>
              <w:rPr>
                <w:sz w:val="20"/>
                <w:szCs w:val="20"/>
              </w:rPr>
              <w:t>.</w:t>
            </w:r>
          </w:p>
          <w:p w:rsidR="00CF408A" w:rsidRDefault="00CF408A" w:rsidP="00CF408A">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w:t>
            </w:r>
            <w:r>
              <w:rPr>
                <w:sz w:val="20"/>
                <w:szCs w:val="20"/>
              </w:rPr>
              <w:t>н</w:t>
            </w:r>
            <w:r>
              <w:rPr>
                <w:sz w:val="20"/>
                <w:szCs w:val="20"/>
              </w:rPr>
              <w:t>троль при выполнении работы.</w:t>
            </w:r>
          </w:p>
          <w:p w:rsidR="00CF408A" w:rsidRPr="000D19AE" w:rsidRDefault="00CF408A" w:rsidP="00CF408A">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CF408A" w:rsidRPr="00CF408A" w:rsidRDefault="00CF408A" w:rsidP="00CF408A">
            <w:pPr>
              <w:rPr>
                <w:sz w:val="20"/>
                <w:szCs w:val="20"/>
              </w:rPr>
            </w:pPr>
          </w:p>
        </w:tc>
        <w:tc>
          <w:tcPr>
            <w:tcW w:w="2487" w:type="dxa"/>
          </w:tcPr>
          <w:p w:rsidR="006758FD" w:rsidRPr="006758FD" w:rsidRDefault="00CF408A" w:rsidP="00CF408A">
            <w:pPr>
              <w:widowControl w:val="0"/>
              <w:suppressAutoHyphens/>
              <w:snapToGrid w:val="0"/>
              <w:ind w:right="-108"/>
              <w:rPr>
                <w:rFonts w:eastAsiaTheme="minorHAnsi"/>
                <w:sz w:val="20"/>
                <w:szCs w:val="20"/>
                <w:lang w:eastAsia="en-US"/>
              </w:rPr>
            </w:pPr>
            <w:r>
              <w:rPr>
                <w:color w:val="000000"/>
                <w:sz w:val="20"/>
                <w:szCs w:val="20"/>
              </w:rPr>
              <w:t>Самостоятельно проводить работу над ошибками: развивать орфографическую зоркость. Составлять письма по наблюдению. Использовать в тексте многозначные слова.</w:t>
            </w:r>
            <w:r w:rsidRPr="006758FD">
              <w:rPr>
                <w:rFonts w:eastAsiaTheme="minorHAnsi"/>
                <w:sz w:val="20"/>
                <w:szCs w:val="20"/>
                <w:lang w:eastAsia="en-US"/>
              </w:rPr>
              <w:t xml:space="preserve"> </w:t>
            </w:r>
            <w:r w:rsidR="006758FD" w:rsidRPr="006758FD">
              <w:rPr>
                <w:rFonts w:eastAsiaTheme="minorHAnsi"/>
                <w:sz w:val="20"/>
                <w:szCs w:val="20"/>
                <w:lang w:eastAsia="en-US"/>
              </w:rPr>
              <w:t>Учитывать степень сложности зада</w:t>
            </w:r>
            <w:r w:rsidR="000F16DE">
              <w:rPr>
                <w:rFonts w:eastAsiaTheme="minorHAnsi"/>
                <w:sz w:val="20"/>
                <w:szCs w:val="20"/>
                <w:lang w:eastAsia="en-US"/>
              </w:rPr>
              <w:softHyphen/>
            </w:r>
            <w:r w:rsidR="006758FD" w:rsidRPr="006758FD">
              <w:rPr>
                <w:rFonts w:eastAsiaTheme="minorHAnsi"/>
                <w:sz w:val="20"/>
                <w:szCs w:val="20"/>
                <w:lang w:eastAsia="en-US"/>
              </w:rPr>
              <w:t>ния и определять для себя возможность / невозмож</w:t>
            </w:r>
            <w:r w:rsidR="000F16DE">
              <w:rPr>
                <w:rFonts w:eastAsiaTheme="minorHAnsi"/>
                <w:sz w:val="20"/>
                <w:szCs w:val="20"/>
                <w:lang w:eastAsia="en-US"/>
              </w:rPr>
              <w:softHyphen/>
            </w:r>
            <w:r w:rsidR="006758FD" w:rsidRPr="006758FD">
              <w:rPr>
                <w:rFonts w:eastAsiaTheme="minorHAnsi"/>
                <w:sz w:val="20"/>
                <w:szCs w:val="20"/>
                <w:lang w:eastAsia="en-US"/>
              </w:rPr>
              <w:t>ность его выполнения.</w:t>
            </w:r>
          </w:p>
        </w:tc>
        <w:tc>
          <w:tcPr>
            <w:tcW w:w="866" w:type="dxa"/>
          </w:tcPr>
          <w:p w:rsidR="006758FD" w:rsidRPr="006758FD" w:rsidRDefault="00CF408A" w:rsidP="00E47FF3">
            <w:pPr>
              <w:spacing w:line="254" w:lineRule="auto"/>
              <w:rPr>
                <w:sz w:val="20"/>
                <w:szCs w:val="20"/>
              </w:rPr>
            </w:pPr>
            <w:r>
              <w:rPr>
                <w:sz w:val="20"/>
                <w:szCs w:val="20"/>
              </w:rPr>
              <w:t>Сам</w:t>
            </w:r>
            <w:r>
              <w:rPr>
                <w:sz w:val="20"/>
                <w:szCs w:val="20"/>
              </w:rPr>
              <w:t>о</w:t>
            </w:r>
            <w:r>
              <w:rPr>
                <w:sz w:val="20"/>
                <w:szCs w:val="20"/>
              </w:rPr>
              <w:t>пр</w:t>
            </w:r>
            <w:r>
              <w:rPr>
                <w:sz w:val="20"/>
                <w:szCs w:val="20"/>
              </w:rPr>
              <w:t>о</w:t>
            </w:r>
            <w:r>
              <w:rPr>
                <w:sz w:val="20"/>
                <w:szCs w:val="20"/>
              </w:rPr>
              <w:t>верка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60</w:t>
            </w:r>
          </w:p>
        </w:tc>
        <w:tc>
          <w:tcPr>
            <w:tcW w:w="1128" w:type="dxa"/>
          </w:tcPr>
          <w:p w:rsidR="006758FD" w:rsidRPr="006758FD" w:rsidRDefault="003873BD" w:rsidP="00E47FF3">
            <w:pPr>
              <w:widowControl w:val="0"/>
              <w:spacing w:line="276" w:lineRule="auto"/>
              <w:rPr>
                <w:sz w:val="20"/>
                <w:szCs w:val="20"/>
              </w:rPr>
            </w:pPr>
            <w:r>
              <w:rPr>
                <w:rFonts w:eastAsiaTheme="minorHAnsi"/>
                <w:sz w:val="20"/>
                <w:szCs w:val="20"/>
                <w:lang w:eastAsia="en-US"/>
              </w:rPr>
              <w:t>Как устроен наш язык. Однород</w:t>
            </w:r>
            <w:r w:rsidR="000F16DE">
              <w:rPr>
                <w:rFonts w:eastAsiaTheme="minorHAnsi"/>
                <w:sz w:val="20"/>
                <w:szCs w:val="20"/>
                <w:lang w:eastAsia="en-US"/>
              </w:rPr>
              <w:softHyphen/>
            </w:r>
            <w:r>
              <w:rPr>
                <w:rFonts w:eastAsiaTheme="minorHAnsi"/>
                <w:sz w:val="20"/>
                <w:szCs w:val="20"/>
                <w:lang w:eastAsia="en-US"/>
              </w:rPr>
              <w:t xml:space="preserve">ные члены </w:t>
            </w:r>
            <w:r>
              <w:rPr>
                <w:rFonts w:eastAsiaTheme="minorHAnsi"/>
                <w:sz w:val="20"/>
                <w:szCs w:val="20"/>
                <w:lang w:eastAsia="en-US"/>
              </w:rPr>
              <w:lastRenderedPageBreak/>
              <w:t>предло</w:t>
            </w:r>
            <w:r w:rsidR="000F16DE">
              <w:rPr>
                <w:rFonts w:eastAsiaTheme="minorHAnsi"/>
                <w:sz w:val="20"/>
                <w:szCs w:val="20"/>
                <w:lang w:eastAsia="en-US"/>
              </w:rPr>
              <w:softHyphen/>
            </w:r>
            <w:r>
              <w:rPr>
                <w:rFonts w:eastAsiaTheme="minorHAnsi"/>
                <w:sz w:val="20"/>
                <w:szCs w:val="20"/>
                <w:lang w:eastAsia="en-US"/>
              </w:rPr>
              <w:t>жения (</w:t>
            </w:r>
            <w:proofErr w:type="gramStart"/>
            <w:r>
              <w:rPr>
                <w:rFonts w:eastAsiaTheme="minorHAnsi"/>
                <w:sz w:val="20"/>
                <w:szCs w:val="20"/>
                <w:lang w:eastAsia="en-US"/>
              </w:rPr>
              <w:t>комби</w:t>
            </w:r>
            <w:r w:rsidR="000F16DE">
              <w:rPr>
                <w:rFonts w:eastAsiaTheme="minorHAnsi"/>
                <w:sz w:val="20"/>
                <w:szCs w:val="20"/>
                <w:lang w:eastAsia="en-US"/>
              </w:rPr>
              <w:softHyphen/>
            </w:r>
            <w:r>
              <w:rPr>
                <w:rFonts w:eastAsiaTheme="minorHAnsi"/>
                <w:sz w:val="20"/>
                <w:szCs w:val="20"/>
                <w:lang w:eastAsia="en-US"/>
              </w:rPr>
              <w:t>нирован</w:t>
            </w:r>
            <w:r w:rsidR="000F16DE">
              <w:rPr>
                <w:rFonts w:eastAsiaTheme="minorHAnsi"/>
                <w:sz w:val="20"/>
                <w:szCs w:val="20"/>
                <w:lang w:eastAsia="en-US"/>
              </w:rPr>
              <w:softHyphen/>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1652AB" w:rsidRPr="001652AB" w:rsidRDefault="001652AB" w:rsidP="001652AB">
            <w:pPr>
              <w:spacing w:line="254" w:lineRule="auto"/>
              <w:rPr>
                <w:color w:val="000000"/>
                <w:sz w:val="20"/>
                <w:szCs w:val="20"/>
              </w:rPr>
            </w:pPr>
            <w:r w:rsidRPr="001652AB">
              <w:rPr>
                <w:color w:val="000000"/>
                <w:sz w:val="20"/>
                <w:szCs w:val="20"/>
              </w:rPr>
              <w:lastRenderedPageBreak/>
              <w:t>Нахождение однородных членов пред</w:t>
            </w:r>
            <w:r w:rsidR="000F16DE">
              <w:rPr>
                <w:color w:val="000000"/>
                <w:sz w:val="20"/>
                <w:szCs w:val="20"/>
              </w:rPr>
              <w:softHyphen/>
            </w:r>
            <w:r w:rsidRPr="001652AB">
              <w:rPr>
                <w:color w:val="000000"/>
                <w:sz w:val="20"/>
                <w:szCs w:val="20"/>
              </w:rPr>
              <w:t>ложения свя</w:t>
            </w:r>
            <w:r w:rsidR="000F16DE">
              <w:rPr>
                <w:color w:val="000000"/>
                <w:sz w:val="20"/>
                <w:szCs w:val="20"/>
              </w:rPr>
              <w:softHyphen/>
            </w:r>
            <w:r w:rsidRPr="001652AB">
              <w:rPr>
                <w:color w:val="000000"/>
                <w:sz w:val="20"/>
                <w:szCs w:val="20"/>
              </w:rPr>
              <w:t>занных сою</w:t>
            </w:r>
            <w:r w:rsidR="000F16DE">
              <w:rPr>
                <w:color w:val="000000"/>
                <w:sz w:val="20"/>
                <w:szCs w:val="20"/>
              </w:rPr>
              <w:softHyphen/>
            </w:r>
            <w:r w:rsidRPr="001652AB">
              <w:rPr>
                <w:color w:val="000000"/>
                <w:sz w:val="20"/>
                <w:szCs w:val="20"/>
              </w:rPr>
              <w:t>зами и инто</w:t>
            </w:r>
            <w:r w:rsidR="000F16DE">
              <w:rPr>
                <w:color w:val="000000"/>
                <w:sz w:val="20"/>
                <w:szCs w:val="20"/>
              </w:rPr>
              <w:softHyphen/>
            </w:r>
            <w:r w:rsidRPr="001652AB">
              <w:rPr>
                <w:color w:val="000000"/>
                <w:sz w:val="20"/>
                <w:szCs w:val="20"/>
              </w:rPr>
              <w:lastRenderedPageBreak/>
              <w:t>нацией. Со</w:t>
            </w:r>
            <w:r w:rsidR="000F16DE">
              <w:rPr>
                <w:color w:val="000000"/>
                <w:sz w:val="20"/>
                <w:szCs w:val="20"/>
              </w:rPr>
              <w:softHyphen/>
            </w:r>
            <w:r w:rsidRPr="001652AB">
              <w:rPr>
                <w:color w:val="000000"/>
                <w:sz w:val="20"/>
                <w:szCs w:val="20"/>
              </w:rPr>
              <w:t>ставление предложений с однородными членами.</w:t>
            </w:r>
          </w:p>
          <w:p w:rsidR="006758FD" w:rsidRPr="006758FD" w:rsidRDefault="006758FD" w:rsidP="001652AB">
            <w:pPr>
              <w:spacing w:line="254" w:lineRule="auto"/>
              <w:rPr>
                <w:color w:val="000000"/>
                <w:sz w:val="20"/>
                <w:szCs w:val="20"/>
              </w:rPr>
            </w:pPr>
          </w:p>
        </w:tc>
        <w:tc>
          <w:tcPr>
            <w:tcW w:w="1877" w:type="dxa"/>
          </w:tcPr>
          <w:p w:rsidR="000B160F" w:rsidRDefault="000B160F" w:rsidP="00E47FF3">
            <w:pPr>
              <w:spacing w:line="254" w:lineRule="auto"/>
              <w:ind w:right="-57"/>
              <w:rPr>
                <w:bCs/>
                <w:sz w:val="20"/>
                <w:szCs w:val="20"/>
              </w:rPr>
            </w:pPr>
            <w:proofErr w:type="gramStart"/>
            <w:r w:rsidRPr="000B160F">
              <w:rPr>
                <w:bCs/>
                <w:i/>
                <w:sz w:val="20"/>
                <w:szCs w:val="20"/>
              </w:rPr>
              <w:lastRenderedPageBreak/>
              <w:t>Фронтальная</w:t>
            </w:r>
            <w:proofErr w:type="gramEnd"/>
            <w:r>
              <w:rPr>
                <w:bCs/>
                <w:sz w:val="20"/>
                <w:szCs w:val="20"/>
              </w:rPr>
              <w:t xml:space="preserve"> – н</w:t>
            </w:r>
            <w:r w:rsidRPr="00224BA2">
              <w:rPr>
                <w:bCs/>
                <w:sz w:val="20"/>
                <w:szCs w:val="20"/>
              </w:rPr>
              <w:t>аблюде</w:t>
            </w:r>
            <w:r>
              <w:rPr>
                <w:bCs/>
                <w:sz w:val="20"/>
                <w:szCs w:val="20"/>
              </w:rPr>
              <w:t>ния за зн</w:t>
            </w:r>
            <w:r>
              <w:rPr>
                <w:bCs/>
                <w:sz w:val="20"/>
                <w:szCs w:val="20"/>
              </w:rPr>
              <w:t>а</w:t>
            </w:r>
            <w:r>
              <w:rPr>
                <w:bCs/>
                <w:sz w:val="20"/>
                <w:szCs w:val="20"/>
              </w:rPr>
              <w:t xml:space="preserve">ками </w:t>
            </w:r>
            <w:r w:rsidRPr="00224BA2">
              <w:rPr>
                <w:bCs/>
                <w:sz w:val="20"/>
                <w:szCs w:val="20"/>
              </w:rPr>
              <w:t xml:space="preserve"> пункту</w:t>
            </w:r>
            <w:r>
              <w:rPr>
                <w:bCs/>
                <w:sz w:val="20"/>
                <w:szCs w:val="20"/>
              </w:rPr>
              <w:t xml:space="preserve">ации </w:t>
            </w:r>
            <w:r w:rsidRPr="00224BA2">
              <w:rPr>
                <w:bCs/>
                <w:sz w:val="20"/>
                <w:szCs w:val="20"/>
              </w:rPr>
              <w:t>при однородных членах, соедине</w:t>
            </w:r>
            <w:r w:rsidRPr="00224BA2">
              <w:rPr>
                <w:bCs/>
                <w:sz w:val="20"/>
                <w:szCs w:val="20"/>
              </w:rPr>
              <w:t>н</w:t>
            </w:r>
            <w:r w:rsidRPr="00224BA2">
              <w:rPr>
                <w:bCs/>
                <w:sz w:val="20"/>
                <w:szCs w:val="20"/>
              </w:rPr>
              <w:t>ных союзами. Ан</w:t>
            </w:r>
            <w:r w:rsidRPr="00224BA2">
              <w:rPr>
                <w:bCs/>
                <w:sz w:val="20"/>
                <w:szCs w:val="20"/>
              </w:rPr>
              <w:t>а</w:t>
            </w:r>
            <w:r w:rsidRPr="00224BA2">
              <w:rPr>
                <w:bCs/>
                <w:sz w:val="20"/>
                <w:szCs w:val="20"/>
              </w:rPr>
              <w:lastRenderedPageBreak/>
              <w:t>лиз с</w:t>
            </w:r>
            <w:r>
              <w:rPr>
                <w:bCs/>
                <w:sz w:val="20"/>
                <w:szCs w:val="20"/>
              </w:rPr>
              <w:t>хем</w:t>
            </w:r>
            <w:proofErr w:type="gramStart"/>
            <w:r>
              <w:rPr>
                <w:bCs/>
                <w:sz w:val="20"/>
                <w:szCs w:val="20"/>
              </w:rPr>
              <w:t>.(</w:t>
            </w:r>
            <w:proofErr w:type="gramEnd"/>
            <w:r>
              <w:rPr>
                <w:bCs/>
                <w:sz w:val="20"/>
                <w:szCs w:val="20"/>
              </w:rPr>
              <w:t>рубрика «Давай подум</w:t>
            </w:r>
            <w:r>
              <w:rPr>
                <w:bCs/>
                <w:sz w:val="20"/>
                <w:szCs w:val="20"/>
              </w:rPr>
              <w:t>а</w:t>
            </w:r>
            <w:r>
              <w:rPr>
                <w:bCs/>
                <w:sz w:val="20"/>
                <w:szCs w:val="20"/>
              </w:rPr>
              <w:t>ем»).</w:t>
            </w:r>
          </w:p>
          <w:p w:rsidR="006758FD" w:rsidRPr="006758FD" w:rsidRDefault="000B160F" w:rsidP="00EA30B7">
            <w:pPr>
              <w:spacing w:line="254" w:lineRule="auto"/>
              <w:ind w:right="-57"/>
              <w:rPr>
                <w:spacing w:val="-6"/>
                <w:sz w:val="20"/>
                <w:szCs w:val="20"/>
              </w:rPr>
            </w:pPr>
            <w:r w:rsidRPr="000B160F">
              <w:rPr>
                <w:bCs/>
                <w:i/>
                <w:sz w:val="20"/>
                <w:szCs w:val="20"/>
              </w:rPr>
              <w:t>Работа в парах</w:t>
            </w:r>
            <w:r>
              <w:rPr>
                <w:bCs/>
                <w:sz w:val="20"/>
                <w:szCs w:val="20"/>
              </w:rPr>
              <w:t xml:space="preserve">  –  </w:t>
            </w:r>
            <w:r w:rsidRPr="00224BA2">
              <w:rPr>
                <w:bCs/>
                <w:sz w:val="20"/>
                <w:szCs w:val="20"/>
              </w:rPr>
              <w:t xml:space="preserve"> работа со схемами. </w:t>
            </w:r>
            <w:r w:rsidRPr="000B160F">
              <w:rPr>
                <w:bCs/>
                <w:i/>
                <w:sz w:val="20"/>
                <w:szCs w:val="20"/>
              </w:rPr>
              <w:t>Индивидуальная</w:t>
            </w:r>
            <w:r>
              <w:rPr>
                <w:bCs/>
                <w:sz w:val="20"/>
                <w:szCs w:val="20"/>
              </w:rPr>
              <w:t xml:space="preserve"> </w:t>
            </w:r>
            <w:proofErr w:type="gramStart"/>
            <w:r>
              <w:rPr>
                <w:bCs/>
                <w:sz w:val="20"/>
                <w:szCs w:val="20"/>
              </w:rPr>
              <w:t>–</w:t>
            </w:r>
            <w:r w:rsidR="00AE7810">
              <w:rPr>
                <w:bCs/>
                <w:sz w:val="20"/>
                <w:szCs w:val="20"/>
              </w:rPr>
              <w:t>Р</w:t>
            </w:r>
            <w:proofErr w:type="gramEnd"/>
            <w:r w:rsidR="00AE7810">
              <w:rPr>
                <w:bCs/>
                <w:sz w:val="20"/>
                <w:szCs w:val="20"/>
              </w:rPr>
              <w:t>абота в рабочей тетради №1.</w:t>
            </w:r>
          </w:p>
        </w:tc>
        <w:tc>
          <w:tcPr>
            <w:tcW w:w="1454" w:type="dxa"/>
          </w:tcPr>
          <w:p w:rsidR="000B160F" w:rsidRPr="000B160F" w:rsidRDefault="000B160F" w:rsidP="000B160F">
            <w:pPr>
              <w:rPr>
                <w:sz w:val="20"/>
                <w:szCs w:val="20"/>
              </w:rPr>
            </w:pPr>
            <w:r>
              <w:rPr>
                <w:sz w:val="20"/>
                <w:szCs w:val="20"/>
              </w:rPr>
              <w:lastRenderedPageBreak/>
              <w:t>С</w:t>
            </w:r>
            <w:r w:rsidRPr="000B160F">
              <w:rPr>
                <w:sz w:val="20"/>
                <w:szCs w:val="20"/>
              </w:rPr>
              <w:t>остав</w:t>
            </w:r>
            <w:r>
              <w:rPr>
                <w:sz w:val="20"/>
                <w:szCs w:val="20"/>
              </w:rPr>
              <w:t>ление</w:t>
            </w:r>
            <w:r w:rsidRPr="000B160F">
              <w:rPr>
                <w:sz w:val="20"/>
                <w:szCs w:val="20"/>
              </w:rPr>
              <w:t xml:space="preserve"> предло</w:t>
            </w:r>
            <w:r>
              <w:rPr>
                <w:sz w:val="20"/>
                <w:szCs w:val="20"/>
              </w:rPr>
              <w:t>жений</w:t>
            </w:r>
            <w:r w:rsidRPr="000B160F">
              <w:rPr>
                <w:sz w:val="20"/>
                <w:szCs w:val="20"/>
              </w:rPr>
              <w:t xml:space="preserve"> с однородн</w:t>
            </w:r>
            <w:r w:rsidRPr="000B160F">
              <w:rPr>
                <w:sz w:val="20"/>
                <w:szCs w:val="20"/>
              </w:rPr>
              <w:t>ы</w:t>
            </w:r>
            <w:r w:rsidRPr="000B160F">
              <w:rPr>
                <w:sz w:val="20"/>
                <w:szCs w:val="20"/>
              </w:rPr>
              <w:t>ми членами;</w:t>
            </w:r>
          </w:p>
          <w:p w:rsidR="000B160F" w:rsidRPr="000B160F" w:rsidRDefault="000B160F" w:rsidP="000B160F">
            <w:pPr>
              <w:rPr>
                <w:sz w:val="20"/>
                <w:szCs w:val="20"/>
              </w:rPr>
            </w:pPr>
            <w:r>
              <w:rPr>
                <w:sz w:val="20"/>
                <w:szCs w:val="20"/>
              </w:rPr>
              <w:t>по</w:t>
            </w:r>
            <w:r w:rsidRPr="000B160F">
              <w:rPr>
                <w:sz w:val="20"/>
                <w:szCs w:val="20"/>
              </w:rPr>
              <w:t>ста</w:t>
            </w:r>
            <w:r>
              <w:rPr>
                <w:sz w:val="20"/>
                <w:szCs w:val="20"/>
              </w:rPr>
              <w:t xml:space="preserve">новка </w:t>
            </w:r>
            <w:r w:rsidRPr="000B160F">
              <w:rPr>
                <w:sz w:val="20"/>
                <w:szCs w:val="20"/>
              </w:rPr>
              <w:t>зна</w:t>
            </w:r>
            <w:r>
              <w:rPr>
                <w:sz w:val="20"/>
                <w:szCs w:val="20"/>
              </w:rPr>
              <w:t>ков</w:t>
            </w:r>
            <w:r w:rsidRPr="000B160F">
              <w:rPr>
                <w:sz w:val="20"/>
                <w:szCs w:val="20"/>
              </w:rPr>
              <w:t xml:space="preserve"> преп</w:t>
            </w:r>
            <w:r w:rsidRPr="000B160F">
              <w:rPr>
                <w:sz w:val="20"/>
                <w:szCs w:val="20"/>
              </w:rPr>
              <w:t>и</w:t>
            </w:r>
            <w:r w:rsidRPr="000B160F">
              <w:rPr>
                <w:sz w:val="20"/>
                <w:szCs w:val="20"/>
              </w:rPr>
              <w:lastRenderedPageBreak/>
              <w:t>нания в пре</w:t>
            </w:r>
            <w:r w:rsidRPr="000B160F">
              <w:rPr>
                <w:sz w:val="20"/>
                <w:szCs w:val="20"/>
              </w:rPr>
              <w:t>д</w:t>
            </w:r>
            <w:r w:rsidRPr="000B160F">
              <w:rPr>
                <w:sz w:val="20"/>
                <w:szCs w:val="20"/>
              </w:rPr>
              <w:t>ло</w:t>
            </w:r>
            <w:r>
              <w:rPr>
                <w:sz w:val="20"/>
                <w:szCs w:val="20"/>
              </w:rPr>
              <w:t>жениях</w:t>
            </w:r>
            <w:r w:rsidRPr="000B160F">
              <w:rPr>
                <w:sz w:val="20"/>
                <w:szCs w:val="20"/>
              </w:rPr>
              <w:t xml:space="preserve"> с </w:t>
            </w:r>
            <w:proofErr w:type="gramStart"/>
            <w:r w:rsidRPr="000B160F">
              <w:rPr>
                <w:sz w:val="20"/>
                <w:szCs w:val="20"/>
              </w:rPr>
              <w:t>од</w:t>
            </w:r>
            <w:r>
              <w:rPr>
                <w:sz w:val="20"/>
                <w:szCs w:val="20"/>
              </w:rPr>
              <w:t>нородным</w:t>
            </w:r>
            <w:proofErr w:type="gramEnd"/>
            <w:r>
              <w:rPr>
                <w:sz w:val="20"/>
                <w:szCs w:val="20"/>
              </w:rPr>
              <w:t xml:space="preserve"> членами.</w:t>
            </w:r>
          </w:p>
          <w:p w:rsidR="006758FD" w:rsidRPr="006758FD" w:rsidRDefault="006758FD" w:rsidP="000B160F">
            <w:pPr>
              <w:rPr>
                <w:sz w:val="20"/>
                <w:szCs w:val="20"/>
              </w:rPr>
            </w:pPr>
          </w:p>
        </w:tc>
        <w:tc>
          <w:tcPr>
            <w:tcW w:w="4023" w:type="dxa"/>
          </w:tcPr>
          <w:p w:rsidR="000B160F" w:rsidRDefault="00AE7810" w:rsidP="000B160F">
            <w:pPr>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000B160F" w:rsidRPr="000B160F">
              <w:rPr>
                <w:spacing w:val="-1"/>
                <w:sz w:val="20"/>
                <w:szCs w:val="20"/>
              </w:rPr>
              <w:t>организ</w:t>
            </w:r>
            <w:r w:rsidR="000B160F" w:rsidRPr="000B160F">
              <w:rPr>
                <w:spacing w:val="-1"/>
                <w:sz w:val="20"/>
                <w:szCs w:val="20"/>
              </w:rPr>
              <w:t>а</w:t>
            </w:r>
            <w:r w:rsidR="000B160F" w:rsidRPr="000B160F">
              <w:rPr>
                <w:spacing w:val="-1"/>
                <w:sz w:val="20"/>
                <w:szCs w:val="20"/>
              </w:rPr>
              <w:t>ционные</w:t>
            </w:r>
            <w:r>
              <w:rPr>
                <w:spacing w:val="-1"/>
                <w:sz w:val="20"/>
                <w:szCs w:val="20"/>
              </w:rPr>
              <w:t xml:space="preserve"> – </w:t>
            </w:r>
            <w:r w:rsidR="000B160F" w:rsidRPr="000B160F">
              <w:rPr>
                <w:spacing w:val="-1"/>
                <w:sz w:val="20"/>
                <w:szCs w:val="20"/>
              </w:rPr>
              <w:t>умение определять последов</w:t>
            </w:r>
            <w:r w:rsidR="000B160F" w:rsidRPr="000B160F">
              <w:rPr>
                <w:spacing w:val="-1"/>
                <w:sz w:val="20"/>
                <w:szCs w:val="20"/>
              </w:rPr>
              <w:t>а</w:t>
            </w:r>
            <w:r w:rsidR="000B160F" w:rsidRPr="000B160F">
              <w:rPr>
                <w:spacing w:val="-1"/>
                <w:sz w:val="20"/>
                <w:szCs w:val="20"/>
              </w:rPr>
              <w:t>тельность действий</w:t>
            </w:r>
            <w:r>
              <w:rPr>
                <w:spacing w:val="-1"/>
                <w:sz w:val="20"/>
                <w:szCs w:val="20"/>
              </w:rPr>
              <w:t>.</w:t>
            </w:r>
            <w:r>
              <w:t xml:space="preserve"> </w:t>
            </w:r>
            <w:r>
              <w:rPr>
                <w:sz w:val="20"/>
                <w:szCs w:val="20"/>
              </w:rPr>
              <w:t>И</w:t>
            </w:r>
            <w:r w:rsidRPr="00AE7810">
              <w:rPr>
                <w:sz w:val="20"/>
                <w:szCs w:val="20"/>
              </w:rPr>
              <w:t>спользовать знаково-символические средства представления и</w:t>
            </w:r>
            <w:r w:rsidRPr="00AE7810">
              <w:rPr>
                <w:sz w:val="20"/>
                <w:szCs w:val="20"/>
              </w:rPr>
              <w:t>н</w:t>
            </w:r>
            <w:r w:rsidRPr="00AE7810">
              <w:rPr>
                <w:sz w:val="20"/>
                <w:szCs w:val="20"/>
              </w:rPr>
              <w:t>формации для создания моделей изучаемых объектов и процессов</w:t>
            </w:r>
            <w:r>
              <w:rPr>
                <w:sz w:val="20"/>
                <w:szCs w:val="20"/>
              </w:rPr>
              <w:t>.</w:t>
            </w:r>
          </w:p>
          <w:p w:rsidR="00AE7810" w:rsidRDefault="00AE7810" w:rsidP="00AE7810">
            <w:pPr>
              <w:rPr>
                <w:sz w:val="20"/>
                <w:szCs w:val="20"/>
              </w:rPr>
            </w:pPr>
            <w:r w:rsidRPr="006758FD">
              <w:rPr>
                <w:spacing w:val="40"/>
                <w:sz w:val="20"/>
                <w:szCs w:val="20"/>
              </w:rPr>
              <w:lastRenderedPageBreak/>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w:t>
            </w:r>
            <w:r>
              <w:rPr>
                <w:sz w:val="20"/>
                <w:szCs w:val="20"/>
              </w:rPr>
              <w:t xml:space="preserve">аивать начальные </w:t>
            </w:r>
            <w:r w:rsidRPr="000D19AE">
              <w:rPr>
                <w:sz w:val="20"/>
                <w:szCs w:val="20"/>
              </w:rPr>
              <w:t xml:space="preserve"> форм</w:t>
            </w:r>
            <w:r>
              <w:rPr>
                <w:sz w:val="20"/>
                <w:szCs w:val="20"/>
              </w:rPr>
              <w:t xml:space="preserve">ы </w:t>
            </w:r>
            <w:r w:rsidRPr="000D19AE">
              <w:rPr>
                <w:sz w:val="20"/>
                <w:szCs w:val="20"/>
              </w:rPr>
              <w:t xml:space="preserve"> познавательной и лич</w:t>
            </w:r>
            <w:r>
              <w:rPr>
                <w:sz w:val="20"/>
                <w:szCs w:val="20"/>
              </w:rPr>
              <w:softHyphen/>
              <w:t>ностной рефлексии.</w:t>
            </w:r>
          </w:p>
          <w:p w:rsidR="00AE7810" w:rsidRDefault="00AE7810" w:rsidP="00AE7810">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r>
              <w:rPr>
                <w:sz w:val="20"/>
                <w:szCs w:val="20"/>
              </w:rPr>
              <w:t>.</w:t>
            </w:r>
          </w:p>
          <w:p w:rsidR="006758FD" w:rsidRPr="00EA30B7" w:rsidRDefault="00AE7810" w:rsidP="00EA30B7">
            <w:pPr>
              <w:rPr>
                <w:sz w:val="20"/>
                <w:szCs w:val="20"/>
              </w:rPr>
            </w:pPr>
            <w:r w:rsidRPr="006758FD">
              <w:rPr>
                <w:spacing w:val="40"/>
                <w:sz w:val="20"/>
                <w:szCs w:val="20"/>
              </w:rPr>
              <w:t>Личностные</w:t>
            </w:r>
            <w:r w:rsidRPr="006758FD">
              <w:rPr>
                <w:sz w:val="20"/>
                <w:szCs w:val="20"/>
              </w:rPr>
              <w:t xml:space="preserve">: освоение личностного </w:t>
            </w:r>
            <w:r w:rsidR="00EA30B7">
              <w:rPr>
                <w:sz w:val="20"/>
                <w:szCs w:val="20"/>
              </w:rPr>
              <w:t>смысла учения, желания учиться.</w:t>
            </w:r>
          </w:p>
        </w:tc>
        <w:tc>
          <w:tcPr>
            <w:tcW w:w="2487" w:type="dxa"/>
          </w:tcPr>
          <w:p w:rsidR="006758FD" w:rsidRPr="006758FD" w:rsidRDefault="006758FD" w:rsidP="00AE7810">
            <w:pPr>
              <w:spacing w:line="254" w:lineRule="auto"/>
              <w:rPr>
                <w:rFonts w:eastAsiaTheme="minorHAnsi"/>
                <w:sz w:val="20"/>
                <w:szCs w:val="20"/>
                <w:lang w:eastAsia="en-US"/>
              </w:rPr>
            </w:pPr>
            <w:r w:rsidRPr="006758FD">
              <w:rPr>
                <w:rFonts w:eastAsiaTheme="minorHAnsi"/>
                <w:sz w:val="20"/>
                <w:szCs w:val="20"/>
                <w:lang w:eastAsia="en-US"/>
              </w:rPr>
              <w:lastRenderedPageBreak/>
              <w:t>На основе наблюдения высказывать предполож</w:t>
            </w:r>
            <w:r w:rsidRPr="006758FD">
              <w:rPr>
                <w:rFonts w:eastAsiaTheme="minorHAnsi"/>
                <w:sz w:val="20"/>
                <w:szCs w:val="20"/>
                <w:lang w:eastAsia="en-US"/>
              </w:rPr>
              <w:t>е</w:t>
            </w:r>
            <w:r w:rsidRPr="006758FD">
              <w:rPr>
                <w:rFonts w:eastAsiaTheme="minorHAnsi"/>
                <w:sz w:val="20"/>
                <w:szCs w:val="20"/>
                <w:lang w:eastAsia="en-US"/>
              </w:rPr>
              <w:t xml:space="preserve">ние о выборе </w:t>
            </w:r>
            <w:r w:rsidR="000B160F">
              <w:rPr>
                <w:rFonts w:eastAsiaTheme="minorHAnsi"/>
                <w:sz w:val="20"/>
                <w:szCs w:val="20"/>
                <w:lang w:eastAsia="en-US"/>
              </w:rPr>
              <w:t>знаков пр</w:t>
            </w:r>
            <w:r w:rsidR="000B160F">
              <w:rPr>
                <w:rFonts w:eastAsiaTheme="minorHAnsi"/>
                <w:sz w:val="20"/>
                <w:szCs w:val="20"/>
                <w:lang w:eastAsia="en-US"/>
              </w:rPr>
              <w:t>е</w:t>
            </w:r>
            <w:r w:rsidR="000B160F">
              <w:rPr>
                <w:rFonts w:eastAsiaTheme="minorHAnsi"/>
                <w:sz w:val="20"/>
                <w:szCs w:val="20"/>
                <w:lang w:eastAsia="en-US"/>
              </w:rPr>
              <w:t xml:space="preserve">пинания при однородных членах предложения. </w:t>
            </w:r>
            <w:r w:rsidRPr="006758FD">
              <w:rPr>
                <w:rFonts w:eastAsiaTheme="minorHAnsi"/>
                <w:sz w:val="20"/>
                <w:szCs w:val="20"/>
                <w:lang w:eastAsia="en-US"/>
              </w:rPr>
              <w:t xml:space="preserve"> Зна</w:t>
            </w:r>
            <w:r w:rsidR="000F16DE">
              <w:rPr>
                <w:rFonts w:eastAsiaTheme="minorHAnsi"/>
                <w:sz w:val="20"/>
                <w:szCs w:val="20"/>
                <w:lang w:eastAsia="en-US"/>
              </w:rPr>
              <w:softHyphen/>
            </w:r>
            <w:r w:rsidRPr="006758FD">
              <w:rPr>
                <w:rFonts w:eastAsiaTheme="minorHAnsi"/>
                <w:sz w:val="20"/>
                <w:szCs w:val="20"/>
                <w:lang w:eastAsia="en-US"/>
              </w:rPr>
              <w:t>комиться с алгори</w:t>
            </w:r>
            <w:r w:rsidRPr="006758FD">
              <w:rPr>
                <w:rFonts w:eastAsiaTheme="minorHAnsi"/>
                <w:sz w:val="20"/>
                <w:szCs w:val="20"/>
                <w:lang w:eastAsia="en-US"/>
              </w:rPr>
              <w:t>т</w:t>
            </w:r>
            <w:r w:rsidRPr="006758FD">
              <w:rPr>
                <w:rFonts w:eastAsiaTheme="minorHAnsi"/>
                <w:sz w:val="20"/>
                <w:szCs w:val="20"/>
                <w:lang w:eastAsia="en-US"/>
              </w:rPr>
              <w:lastRenderedPageBreak/>
              <w:t xml:space="preserve">мом </w:t>
            </w:r>
            <w:r w:rsidR="000B160F">
              <w:rPr>
                <w:rFonts w:eastAsiaTheme="minorHAnsi"/>
                <w:sz w:val="20"/>
                <w:szCs w:val="20"/>
                <w:lang w:eastAsia="en-US"/>
              </w:rPr>
              <w:t>постановки знаков препинания</w:t>
            </w:r>
            <w:r w:rsidRPr="006758FD">
              <w:rPr>
                <w:rFonts w:eastAsiaTheme="minorHAnsi"/>
                <w:sz w:val="20"/>
                <w:szCs w:val="20"/>
                <w:lang w:eastAsia="en-US"/>
              </w:rPr>
              <w:t>, контролир</w:t>
            </w:r>
            <w:r w:rsidRPr="006758FD">
              <w:rPr>
                <w:rFonts w:eastAsiaTheme="minorHAnsi"/>
                <w:sz w:val="20"/>
                <w:szCs w:val="20"/>
                <w:lang w:eastAsia="en-US"/>
              </w:rPr>
              <w:t>о</w:t>
            </w:r>
            <w:r w:rsidRPr="006758FD">
              <w:rPr>
                <w:rFonts w:eastAsiaTheme="minorHAnsi"/>
                <w:sz w:val="20"/>
                <w:szCs w:val="20"/>
                <w:lang w:eastAsia="en-US"/>
              </w:rPr>
              <w:t>вать собственные де</w:t>
            </w:r>
            <w:r w:rsidRPr="006758FD">
              <w:rPr>
                <w:rFonts w:eastAsiaTheme="minorHAnsi"/>
                <w:sz w:val="20"/>
                <w:szCs w:val="20"/>
                <w:lang w:eastAsia="en-US"/>
              </w:rPr>
              <w:t>й</w:t>
            </w:r>
            <w:r w:rsidRPr="006758FD">
              <w:rPr>
                <w:rFonts w:eastAsiaTheme="minorHAnsi"/>
                <w:sz w:val="20"/>
                <w:szCs w:val="20"/>
                <w:lang w:eastAsia="en-US"/>
              </w:rPr>
              <w:t>ствия в соответствии с алгорит</w:t>
            </w:r>
            <w:r w:rsidR="000F16DE">
              <w:rPr>
                <w:rFonts w:eastAsiaTheme="minorHAnsi"/>
                <w:sz w:val="20"/>
                <w:szCs w:val="20"/>
                <w:lang w:eastAsia="en-US"/>
              </w:rPr>
              <w:softHyphen/>
            </w:r>
            <w:r w:rsidRPr="006758FD">
              <w:rPr>
                <w:rFonts w:eastAsiaTheme="minorHAnsi"/>
                <w:sz w:val="20"/>
                <w:szCs w:val="20"/>
                <w:lang w:eastAsia="en-US"/>
              </w:rPr>
              <w:t>мом. Осущест</w:t>
            </w:r>
            <w:r w:rsidRPr="006758FD">
              <w:rPr>
                <w:rFonts w:eastAsiaTheme="minorHAnsi"/>
                <w:sz w:val="20"/>
                <w:szCs w:val="20"/>
                <w:lang w:eastAsia="en-US"/>
              </w:rPr>
              <w:t>в</w:t>
            </w:r>
            <w:r w:rsidRPr="006758FD">
              <w:rPr>
                <w:rFonts w:eastAsiaTheme="minorHAnsi"/>
                <w:sz w:val="20"/>
                <w:szCs w:val="20"/>
                <w:lang w:eastAsia="en-US"/>
              </w:rPr>
              <w:t>лять вза</w:t>
            </w:r>
            <w:r w:rsidR="000F16DE">
              <w:rPr>
                <w:rFonts w:eastAsiaTheme="minorHAnsi"/>
                <w:sz w:val="20"/>
                <w:szCs w:val="20"/>
                <w:lang w:eastAsia="en-US"/>
              </w:rPr>
              <w:softHyphen/>
            </w:r>
            <w:r w:rsidRPr="006758FD">
              <w:rPr>
                <w:rFonts w:eastAsiaTheme="minorHAnsi"/>
                <w:sz w:val="20"/>
                <w:szCs w:val="20"/>
                <w:lang w:eastAsia="en-US"/>
              </w:rPr>
              <w:t>имный контроль и оказы</w:t>
            </w:r>
            <w:r w:rsidR="000F16DE">
              <w:rPr>
                <w:rFonts w:eastAsiaTheme="minorHAnsi"/>
                <w:sz w:val="20"/>
                <w:szCs w:val="20"/>
                <w:lang w:eastAsia="en-US"/>
              </w:rPr>
              <w:softHyphen/>
            </w:r>
            <w:r w:rsidRPr="006758FD">
              <w:rPr>
                <w:rFonts w:eastAsiaTheme="minorHAnsi"/>
                <w:sz w:val="20"/>
                <w:szCs w:val="20"/>
                <w:lang w:eastAsia="en-US"/>
              </w:rPr>
              <w:t>вать вза</w:t>
            </w:r>
            <w:r w:rsidR="000B160F">
              <w:rPr>
                <w:rFonts w:eastAsiaTheme="minorHAnsi"/>
                <w:sz w:val="20"/>
                <w:szCs w:val="20"/>
                <w:lang w:eastAsia="en-US"/>
              </w:rPr>
              <w:t>имопо</w:t>
            </w:r>
            <w:r w:rsidRPr="006758FD">
              <w:rPr>
                <w:rFonts w:eastAsiaTheme="minorHAnsi"/>
                <w:sz w:val="20"/>
                <w:szCs w:val="20"/>
                <w:lang w:eastAsia="en-US"/>
              </w:rPr>
              <w:t>мощ</w:t>
            </w:r>
            <w:r w:rsidR="000B160F" w:rsidRPr="006758FD">
              <w:rPr>
                <w:rFonts w:eastAsiaTheme="minorHAnsi"/>
                <w:sz w:val="20"/>
                <w:szCs w:val="20"/>
                <w:lang w:eastAsia="en-US"/>
              </w:rPr>
              <w:t>ь (</w:t>
            </w:r>
            <w:r w:rsidRPr="006758FD">
              <w:rPr>
                <w:rFonts w:eastAsiaTheme="minorHAnsi"/>
                <w:sz w:val="20"/>
                <w:szCs w:val="20"/>
                <w:lang w:eastAsia="en-US"/>
              </w:rPr>
              <w:t>работа в парах). Преобра</w:t>
            </w:r>
            <w:r w:rsidR="000F16DE">
              <w:rPr>
                <w:rFonts w:eastAsiaTheme="minorHAnsi"/>
                <w:sz w:val="20"/>
                <w:szCs w:val="20"/>
                <w:lang w:eastAsia="en-US"/>
              </w:rPr>
              <w:softHyphen/>
            </w:r>
            <w:r w:rsidRPr="006758FD">
              <w:rPr>
                <w:rFonts w:eastAsiaTheme="minorHAnsi"/>
                <w:sz w:val="20"/>
                <w:szCs w:val="20"/>
                <w:lang w:eastAsia="en-US"/>
              </w:rPr>
              <w:t xml:space="preserve">зовывать </w:t>
            </w:r>
            <w:r w:rsidR="00AE7810">
              <w:rPr>
                <w:rFonts w:eastAsiaTheme="minorHAnsi"/>
                <w:sz w:val="20"/>
                <w:szCs w:val="20"/>
                <w:lang w:eastAsia="en-US"/>
              </w:rPr>
              <w:t xml:space="preserve">схему </w:t>
            </w:r>
            <w:r w:rsidRPr="006758FD">
              <w:rPr>
                <w:rFonts w:eastAsiaTheme="minorHAnsi"/>
                <w:sz w:val="20"/>
                <w:szCs w:val="20"/>
                <w:lang w:eastAsia="en-US"/>
              </w:rPr>
              <w:t xml:space="preserve"> в </w:t>
            </w:r>
            <w:r w:rsidR="00AE7810">
              <w:rPr>
                <w:rFonts w:eastAsiaTheme="minorHAnsi"/>
                <w:sz w:val="20"/>
                <w:szCs w:val="20"/>
                <w:lang w:eastAsia="en-US"/>
              </w:rPr>
              <w:t>пре</w:t>
            </w:r>
            <w:r w:rsidR="00AE7810">
              <w:rPr>
                <w:rFonts w:eastAsiaTheme="minorHAnsi"/>
                <w:sz w:val="20"/>
                <w:szCs w:val="20"/>
                <w:lang w:eastAsia="en-US"/>
              </w:rPr>
              <w:t>д</w:t>
            </w:r>
            <w:r w:rsidR="00AE7810">
              <w:rPr>
                <w:rFonts w:eastAsiaTheme="minorHAnsi"/>
                <w:sz w:val="20"/>
                <w:szCs w:val="20"/>
                <w:lang w:eastAsia="en-US"/>
              </w:rPr>
              <w:t>ложение.</w:t>
            </w:r>
          </w:p>
        </w:tc>
        <w:tc>
          <w:tcPr>
            <w:tcW w:w="866" w:type="dxa"/>
          </w:tcPr>
          <w:p w:rsidR="006758FD" w:rsidRPr="006758FD" w:rsidRDefault="006F5E69" w:rsidP="00E47FF3">
            <w:pPr>
              <w:spacing w:line="254" w:lineRule="auto"/>
              <w:rPr>
                <w:sz w:val="20"/>
                <w:szCs w:val="20"/>
              </w:rPr>
            </w:pPr>
            <w:r>
              <w:rPr>
                <w:sz w:val="20"/>
                <w:szCs w:val="20"/>
              </w:rPr>
              <w:lastRenderedPageBreak/>
              <w:t>Вза</w:t>
            </w:r>
            <w:r>
              <w:rPr>
                <w:sz w:val="20"/>
                <w:szCs w:val="20"/>
              </w:rPr>
              <w:t>и</w:t>
            </w:r>
            <w:r>
              <w:rPr>
                <w:sz w:val="20"/>
                <w:szCs w:val="20"/>
              </w:rPr>
              <w:t>моко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61</w:t>
            </w:r>
          </w:p>
        </w:tc>
        <w:tc>
          <w:tcPr>
            <w:tcW w:w="1128" w:type="dxa"/>
          </w:tcPr>
          <w:p w:rsidR="006758FD" w:rsidRPr="006758FD" w:rsidRDefault="003873BD" w:rsidP="003873BD">
            <w:pPr>
              <w:widowControl w:val="0"/>
              <w:spacing w:line="276" w:lineRule="auto"/>
              <w:rPr>
                <w:sz w:val="20"/>
                <w:szCs w:val="20"/>
              </w:rPr>
            </w:pPr>
            <w:r>
              <w:rPr>
                <w:rFonts w:eastAsiaTheme="minorHAnsi"/>
                <w:sz w:val="20"/>
                <w:szCs w:val="20"/>
                <w:lang w:eastAsia="en-US"/>
              </w:rPr>
              <w:t>Правопи</w:t>
            </w:r>
            <w:r w:rsidR="000F16DE">
              <w:rPr>
                <w:rFonts w:eastAsiaTheme="minorHAnsi"/>
                <w:sz w:val="20"/>
                <w:szCs w:val="20"/>
                <w:lang w:eastAsia="en-US"/>
              </w:rPr>
              <w:softHyphen/>
            </w:r>
            <w:r>
              <w:rPr>
                <w:rFonts w:eastAsiaTheme="minorHAnsi"/>
                <w:sz w:val="20"/>
                <w:szCs w:val="20"/>
                <w:lang w:eastAsia="en-US"/>
              </w:rPr>
              <w:t>сание. Учимся ставить знаки препина</w:t>
            </w:r>
            <w:r w:rsidR="000F16DE">
              <w:rPr>
                <w:rFonts w:eastAsiaTheme="minorHAnsi"/>
                <w:sz w:val="20"/>
                <w:szCs w:val="20"/>
                <w:lang w:eastAsia="en-US"/>
              </w:rPr>
              <w:softHyphen/>
            </w:r>
            <w:r>
              <w:rPr>
                <w:rFonts w:eastAsiaTheme="minorHAnsi"/>
                <w:sz w:val="20"/>
                <w:szCs w:val="20"/>
                <w:lang w:eastAsia="en-US"/>
              </w:rPr>
              <w:t>ния в предло</w:t>
            </w:r>
            <w:r w:rsidR="000F16DE">
              <w:rPr>
                <w:rFonts w:eastAsiaTheme="minorHAnsi"/>
                <w:sz w:val="20"/>
                <w:szCs w:val="20"/>
                <w:lang w:eastAsia="en-US"/>
              </w:rPr>
              <w:softHyphen/>
            </w:r>
            <w:r>
              <w:rPr>
                <w:rFonts w:eastAsiaTheme="minorHAnsi"/>
                <w:sz w:val="20"/>
                <w:szCs w:val="20"/>
                <w:lang w:eastAsia="en-US"/>
              </w:rPr>
              <w:t>жениях с однород</w:t>
            </w:r>
            <w:r w:rsidR="000F16DE">
              <w:rPr>
                <w:rFonts w:eastAsiaTheme="minorHAnsi"/>
                <w:sz w:val="20"/>
                <w:szCs w:val="20"/>
                <w:lang w:eastAsia="en-US"/>
              </w:rPr>
              <w:softHyphen/>
            </w:r>
            <w:r>
              <w:rPr>
                <w:rFonts w:eastAsiaTheme="minorHAnsi"/>
                <w:sz w:val="20"/>
                <w:szCs w:val="20"/>
                <w:lang w:eastAsia="en-US"/>
              </w:rPr>
              <w:t>ными членами (</w:t>
            </w:r>
            <w:proofErr w:type="gramStart"/>
            <w:r>
              <w:rPr>
                <w:rFonts w:eastAsiaTheme="minorHAnsi"/>
                <w:sz w:val="20"/>
                <w:szCs w:val="20"/>
                <w:lang w:eastAsia="en-US"/>
              </w:rPr>
              <w:t>комби</w:t>
            </w:r>
            <w:r w:rsidR="000F16DE">
              <w:rPr>
                <w:rFonts w:eastAsiaTheme="minorHAnsi"/>
                <w:sz w:val="20"/>
                <w:szCs w:val="20"/>
                <w:lang w:eastAsia="en-US"/>
              </w:rPr>
              <w:softHyphen/>
            </w:r>
            <w:r>
              <w:rPr>
                <w:rFonts w:eastAsiaTheme="minorHAnsi"/>
                <w:sz w:val="20"/>
                <w:szCs w:val="20"/>
                <w:lang w:eastAsia="en-US"/>
              </w:rPr>
              <w:t>нирован</w:t>
            </w:r>
            <w:r w:rsidR="000F16DE">
              <w:rPr>
                <w:rFonts w:eastAsiaTheme="minorHAnsi"/>
                <w:sz w:val="20"/>
                <w:szCs w:val="20"/>
                <w:lang w:eastAsia="en-US"/>
              </w:rPr>
              <w:softHyphen/>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6758FD" w:rsidRPr="006758FD" w:rsidRDefault="00EA30B7" w:rsidP="00EA30B7">
            <w:pPr>
              <w:widowControl w:val="0"/>
              <w:suppressAutoHyphens/>
              <w:snapToGrid w:val="0"/>
              <w:rPr>
                <w:color w:val="000000"/>
                <w:sz w:val="20"/>
                <w:szCs w:val="20"/>
              </w:rPr>
            </w:pPr>
            <w:r>
              <w:rPr>
                <w:color w:val="000000"/>
                <w:sz w:val="20"/>
                <w:szCs w:val="20"/>
              </w:rPr>
              <w:t>Постановка знаков препинания в предложениях с однородными членами. Расстановка союзов в предложении.</w:t>
            </w:r>
          </w:p>
        </w:tc>
        <w:tc>
          <w:tcPr>
            <w:tcW w:w="1877" w:type="dxa"/>
          </w:tcPr>
          <w:p w:rsidR="00C7683C" w:rsidRDefault="00C7683C" w:rsidP="00E47FF3">
            <w:pPr>
              <w:spacing w:line="254" w:lineRule="auto"/>
              <w:ind w:right="-57"/>
              <w:rPr>
                <w:bCs/>
                <w:sz w:val="20"/>
                <w:szCs w:val="20"/>
              </w:rPr>
            </w:pPr>
            <w:proofErr w:type="gramStart"/>
            <w:r>
              <w:rPr>
                <w:bCs/>
                <w:sz w:val="20"/>
                <w:szCs w:val="20"/>
              </w:rPr>
              <w:t>Фронтальная</w:t>
            </w:r>
            <w:proofErr w:type="gramEnd"/>
            <w:r>
              <w:rPr>
                <w:bCs/>
                <w:sz w:val="20"/>
                <w:szCs w:val="20"/>
              </w:rPr>
              <w:t xml:space="preserve"> – </w:t>
            </w:r>
            <w:r w:rsidRPr="00224BA2">
              <w:rPr>
                <w:bCs/>
                <w:sz w:val="20"/>
                <w:szCs w:val="20"/>
              </w:rPr>
              <w:t>ан</w:t>
            </w:r>
            <w:r w:rsidRPr="00224BA2">
              <w:rPr>
                <w:bCs/>
                <w:sz w:val="20"/>
                <w:szCs w:val="20"/>
              </w:rPr>
              <w:t>а</w:t>
            </w:r>
            <w:r w:rsidRPr="00224BA2">
              <w:rPr>
                <w:bCs/>
                <w:sz w:val="20"/>
                <w:szCs w:val="20"/>
              </w:rPr>
              <w:t>лиз языкового м</w:t>
            </w:r>
            <w:r w:rsidRPr="00224BA2">
              <w:rPr>
                <w:bCs/>
                <w:sz w:val="20"/>
                <w:szCs w:val="20"/>
              </w:rPr>
              <w:t>а</w:t>
            </w:r>
            <w:r w:rsidRPr="00224BA2">
              <w:rPr>
                <w:bCs/>
                <w:sz w:val="20"/>
                <w:szCs w:val="20"/>
              </w:rPr>
              <w:t>териала: доказ</w:t>
            </w:r>
            <w:r w:rsidRPr="00224BA2">
              <w:rPr>
                <w:bCs/>
                <w:sz w:val="20"/>
                <w:szCs w:val="20"/>
              </w:rPr>
              <w:t>а</w:t>
            </w:r>
            <w:r w:rsidRPr="00224BA2">
              <w:rPr>
                <w:bCs/>
                <w:sz w:val="20"/>
                <w:szCs w:val="20"/>
              </w:rPr>
              <w:t>тельство постано</w:t>
            </w:r>
            <w:r w:rsidRPr="00224BA2">
              <w:rPr>
                <w:bCs/>
                <w:sz w:val="20"/>
                <w:szCs w:val="20"/>
              </w:rPr>
              <w:t>в</w:t>
            </w:r>
            <w:r w:rsidRPr="00224BA2">
              <w:rPr>
                <w:bCs/>
                <w:sz w:val="20"/>
                <w:szCs w:val="20"/>
              </w:rPr>
              <w:t>ки знаков препин</w:t>
            </w:r>
            <w:r w:rsidRPr="00224BA2">
              <w:rPr>
                <w:bCs/>
                <w:sz w:val="20"/>
                <w:szCs w:val="20"/>
              </w:rPr>
              <w:t>а</w:t>
            </w:r>
            <w:r>
              <w:rPr>
                <w:bCs/>
                <w:sz w:val="20"/>
                <w:szCs w:val="20"/>
              </w:rPr>
              <w:t xml:space="preserve">ния. </w:t>
            </w:r>
          </w:p>
          <w:p w:rsidR="00EA30B7" w:rsidRDefault="00C7683C" w:rsidP="00E47FF3">
            <w:pPr>
              <w:spacing w:line="254" w:lineRule="auto"/>
              <w:ind w:right="-57"/>
              <w:rPr>
                <w:bCs/>
                <w:sz w:val="20"/>
                <w:szCs w:val="20"/>
              </w:rPr>
            </w:pPr>
            <w:r w:rsidRPr="00224BA2">
              <w:rPr>
                <w:bCs/>
                <w:sz w:val="20"/>
                <w:szCs w:val="20"/>
              </w:rPr>
              <w:t xml:space="preserve"> </w:t>
            </w:r>
            <w:r w:rsidRPr="00C7683C">
              <w:rPr>
                <w:bCs/>
                <w:i/>
                <w:sz w:val="20"/>
                <w:szCs w:val="20"/>
              </w:rPr>
              <w:t>Работа в парах</w:t>
            </w:r>
            <w:r>
              <w:rPr>
                <w:bCs/>
                <w:sz w:val="20"/>
                <w:szCs w:val="20"/>
              </w:rPr>
              <w:t xml:space="preserve"> –  </w:t>
            </w:r>
            <w:r w:rsidRPr="00224BA2">
              <w:rPr>
                <w:bCs/>
                <w:sz w:val="20"/>
                <w:szCs w:val="20"/>
              </w:rPr>
              <w:t>исправление ош</w:t>
            </w:r>
            <w:r w:rsidRPr="00224BA2">
              <w:rPr>
                <w:bCs/>
                <w:sz w:val="20"/>
                <w:szCs w:val="20"/>
              </w:rPr>
              <w:t>и</w:t>
            </w:r>
            <w:r w:rsidRPr="00224BA2">
              <w:rPr>
                <w:bCs/>
                <w:sz w:val="20"/>
                <w:szCs w:val="20"/>
              </w:rPr>
              <w:t>бок, конструиров</w:t>
            </w:r>
            <w:r w:rsidRPr="00224BA2">
              <w:rPr>
                <w:bCs/>
                <w:sz w:val="20"/>
                <w:szCs w:val="20"/>
              </w:rPr>
              <w:t>а</w:t>
            </w:r>
            <w:r w:rsidRPr="00224BA2">
              <w:rPr>
                <w:bCs/>
                <w:sz w:val="20"/>
                <w:szCs w:val="20"/>
              </w:rPr>
              <w:t xml:space="preserve">ние предложений. </w:t>
            </w:r>
            <w:r w:rsidRPr="00C7683C">
              <w:rPr>
                <w:bCs/>
                <w:i/>
                <w:sz w:val="20"/>
                <w:szCs w:val="20"/>
              </w:rPr>
              <w:t>Индивидуальная</w:t>
            </w:r>
            <w:r>
              <w:rPr>
                <w:bCs/>
                <w:sz w:val="20"/>
                <w:szCs w:val="20"/>
              </w:rPr>
              <w:t xml:space="preserve"> – </w:t>
            </w:r>
          </w:p>
          <w:p w:rsidR="00EA30B7" w:rsidRDefault="00EA30B7" w:rsidP="00E47FF3">
            <w:pPr>
              <w:spacing w:line="254" w:lineRule="auto"/>
              <w:ind w:right="-57"/>
              <w:rPr>
                <w:bCs/>
                <w:sz w:val="20"/>
                <w:szCs w:val="20"/>
              </w:rPr>
            </w:pPr>
            <w:r>
              <w:rPr>
                <w:bCs/>
                <w:sz w:val="20"/>
                <w:szCs w:val="20"/>
              </w:rPr>
              <w:t>п</w:t>
            </w:r>
            <w:r w:rsidRPr="00224BA2">
              <w:rPr>
                <w:bCs/>
                <w:sz w:val="20"/>
                <w:szCs w:val="20"/>
              </w:rPr>
              <w:t xml:space="preserve">овторение: буква </w:t>
            </w:r>
            <w:r>
              <w:rPr>
                <w:bCs/>
                <w:sz w:val="20"/>
                <w:szCs w:val="20"/>
              </w:rPr>
              <w:t>«</w:t>
            </w:r>
            <w:r w:rsidRPr="00224BA2">
              <w:rPr>
                <w:bCs/>
                <w:sz w:val="20"/>
                <w:szCs w:val="20"/>
              </w:rPr>
              <w:t>и</w:t>
            </w:r>
            <w:r>
              <w:rPr>
                <w:bCs/>
                <w:sz w:val="20"/>
                <w:szCs w:val="20"/>
              </w:rPr>
              <w:t>»</w:t>
            </w:r>
            <w:r w:rsidRPr="00224BA2">
              <w:rPr>
                <w:bCs/>
                <w:sz w:val="20"/>
                <w:szCs w:val="20"/>
              </w:rPr>
              <w:t xml:space="preserve"> в корне, прав</w:t>
            </w:r>
            <w:r w:rsidRPr="00224BA2">
              <w:rPr>
                <w:bCs/>
                <w:sz w:val="20"/>
                <w:szCs w:val="20"/>
              </w:rPr>
              <w:t>и</w:t>
            </w:r>
            <w:r w:rsidRPr="00224BA2">
              <w:rPr>
                <w:bCs/>
                <w:sz w:val="20"/>
                <w:szCs w:val="20"/>
              </w:rPr>
              <w:t>ла переноса слов</w:t>
            </w:r>
            <w:r>
              <w:rPr>
                <w:bCs/>
                <w:sz w:val="20"/>
                <w:szCs w:val="20"/>
              </w:rPr>
              <w:t>.</w:t>
            </w:r>
          </w:p>
          <w:p w:rsidR="006758FD" w:rsidRPr="006758FD" w:rsidRDefault="006758FD" w:rsidP="00E47FF3">
            <w:pPr>
              <w:spacing w:line="254" w:lineRule="auto"/>
              <w:ind w:right="-57"/>
              <w:rPr>
                <w:spacing w:val="-6"/>
                <w:sz w:val="20"/>
                <w:szCs w:val="20"/>
              </w:rPr>
            </w:pPr>
          </w:p>
        </w:tc>
        <w:tc>
          <w:tcPr>
            <w:tcW w:w="1454" w:type="dxa"/>
          </w:tcPr>
          <w:p w:rsidR="00C7683C" w:rsidRPr="00C7683C" w:rsidRDefault="00C7683C" w:rsidP="00C7683C">
            <w:pPr>
              <w:rPr>
                <w:sz w:val="20"/>
                <w:szCs w:val="20"/>
              </w:rPr>
            </w:pPr>
            <w:r>
              <w:rPr>
                <w:sz w:val="20"/>
                <w:szCs w:val="20"/>
              </w:rPr>
              <w:t>С</w:t>
            </w:r>
            <w:r w:rsidRPr="00C7683C">
              <w:rPr>
                <w:sz w:val="20"/>
                <w:szCs w:val="20"/>
              </w:rPr>
              <w:t>оставлять предложения с однородн</w:t>
            </w:r>
            <w:r w:rsidRPr="00C7683C">
              <w:rPr>
                <w:sz w:val="20"/>
                <w:szCs w:val="20"/>
              </w:rPr>
              <w:t>ы</w:t>
            </w:r>
            <w:r w:rsidRPr="00C7683C">
              <w:rPr>
                <w:sz w:val="20"/>
                <w:szCs w:val="20"/>
              </w:rPr>
              <w:t>ми членами;</w:t>
            </w:r>
          </w:p>
          <w:p w:rsidR="00C7683C" w:rsidRPr="00C7683C" w:rsidRDefault="00C7683C" w:rsidP="00C7683C">
            <w:pPr>
              <w:rPr>
                <w:sz w:val="20"/>
                <w:szCs w:val="20"/>
              </w:rPr>
            </w:pPr>
            <w:r w:rsidRPr="00C7683C">
              <w:rPr>
                <w:sz w:val="20"/>
                <w:szCs w:val="20"/>
              </w:rPr>
              <w:t>ставить знаки препинания в предложении с однородн</w:t>
            </w:r>
            <w:r w:rsidRPr="00C7683C">
              <w:rPr>
                <w:sz w:val="20"/>
                <w:szCs w:val="20"/>
              </w:rPr>
              <w:t>ы</w:t>
            </w:r>
            <w:r w:rsidRPr="00C7683C">
              <w:rPr>
                <w:sz w:val="20"/>
                <w:szCs w:val="20"/>
              </w:rPr>
              <w:t>ми членами</w:t>
            </w:r>
            <w:r>
              <w:rPr>
                <w:sz w:val="20"/>
                <w:szCs w:val="20"/>
              </w:rPr>
              <w:t>.</w:t>
            </w:r>
          </w:p>
          <w:p w:rsidR="006758FD" w:rsidRPr="006758FD" w:rsidRDefault="006758FD" w:rsidP="006F5E69">
            <w:pPr>
              <w:widowControl w:val="0"/>
              <w:suppressAutoHyphens/>
              <w:snapToGrid w:val="0"/>
              <w:rPr>
                <w:sz w:val="20"/>
                <w:szCs w:val="20"/>
              </w:rPr>
            </w:pPr>
          </w:p>
        </w:tc>
        <w:tc>
          <w:tcPr>
            <w:tcW w:w="4023" w:type="dxa"/>
          </w:tcPr>
          <w:p w:rsidR="00C7683C" w:rsidRDefault="00C7683C" w:rsidP="00C7683C">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0B160F">
              <w:rPr>
                <w:spacing w:val="-1"/>
                <w:sz w:val="20"/>
                <w:szCs w:val="20"/>
              </w:rPr>
              <w:t>организ</w:t>
            </w:r>
            <w:r w:rsidRPr="000B160F">
              <w:rPr>
                <w:spacing w:val="-1"/>
                <w:sz w:val="20"/>
                <w:szCs w:val="20"/>
              </w:rPr>
              <w:t>а</w:t>
            </w:r>
            <w:r w:rsidRPr="000B160F">
              <w:rPr>
                <w:spacing w:val="-1"/>
                <w:sz w:val="20"/>
                <w:szCs w:val="20"/>
              </w:rPr>
              <w:t>ционные</w:t>
            </w:r>
            <w:r>
              <w:rPr>
                <w:spacing w:val="-1"/>
                <w:sz w:val="20"/>
                <w:szCs w:val="20"/>
              </w:rPr>
              <w:t xml:space="preserve"> – </w:t>
            </w:r>
            <w:r w:rsidRPr="000B160F">
              <w:rPr>
                <w:spacing w:val="-1"/>
                <w:sz w:val="20"/>
                <w:szCs w:val="20"/>
              </w:rPr>
              <w:t>умение определять последов</w:t>
            </w:r>
            <w:r w:rsidRPr="000B160F">
              <w:rPr>
                <w:spacing w:val="-1"/>
                <w:sz w:val="20"/>
                <w:szCs w:val="20"/>
              </w:rPr>
              <w:t>а</w:t>
            </w:r>
            <w:r w:rsidRPr="000B160F">
              <w:rPr>
                <w:spacing w:val="-1"/>
                <w:sz w:val="20"/>
                <w:szCs w:val="20"/>
              </w:rPr>
              <w:t>тельность действий</w:t>
            </w:r>
            <w:r>
              <w:rPr>
                <w:spacing w:val="-1"/>
                <w:sz w:val="20"/>
                <w:szCs w:val="20"/>
              </w:rPr>
              <w:t>.</w:t>
            </w:r>
            <w:r>
              <w:t xml:space="preserve"> </w:t>
            </w:r>
            <w:r>
              <w:rPr>
                <w:sz w:val="20"/>
                <w:szCs w:val="20"/>
              </w:rPr>
              <w:t>И</w:t>
            </w:r>
            <w:r w:rsidRPr="00AE7810">
              <w:rPr>
                <w:sz w:val="20"/>
                <w:szCs w:val="20"/>
              </w:rPr>
              <w:t>спользовать знаково-символические средства представления и</w:t>
            </w:r>
            <w:r w:rsidRPr="00AE7810">
              <w:rPr>
                <w:sz w:val="20"/>
                <w:szCs w:val="20"/>
              </w:rPr>
              <w:t>н</w:t>
            </w:r>
            <w:r w:rsidRPr="00AE7810">
              <w:rPr>
                <w:sz w:val="20"/>
                <w:szCs w:val="20"/>
              </w:rPr>
              <w:t>формации для создания моделей изучаемых объектов и процессов</w:t>
            </w:r>
            <w:r>
              <w:rPr>
                <w:sz w:val="20"/>
                <w:szCs w:val="20"/>
              </w:rPr>
              <w:t>.</w:t>
            </w:r>
          </w:p>
          <w:p w:rsidR="00C7683C" w:rsidRDefault="00C7683C" w:rsidP="00C7683C">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w:t>
            </w:r>
            <w:r>
              <w:rPr>
                <w:sz w:val="20"/>
                <w:szCs w:val="20"/>
              </w:rPr>
              <w:t xml:space="preserve">аивать начальные </w:t>
            </w:r>
            <w:r w:rsidRPr="000D19AE">
              <w:rPr>
                <w:sz w:val="20"/>
                <w:szCs w:val="20"/>
              </w:rPr>
              <w:t xml:space="preserve"> форм</w:t>
            </w:r>
            <w:r>
              <w:rPr>
                <w:sz w:val="20"/>
                <w:szCs w:val="20"/>
              </w:rPr>
              <w:t xml:space="preserve">ы </w:t>
            </w:r>
            <w:r w:rsidRPr="000D19AE">
              <w:rPr>
                <w:sz w:val="20"/>
                <w:szCs w:val="20"/>
              </w:rPr>
              <w:t xml:space="preserve"> познавательной и лич</w:t>
            </w:r>
            <w:r>
              <w:rPr>
                <w:sz w:val="20"/>
                <w:szCs w:val="20"/>
              </w:rPr>
              <w:softHyphen/>
              <w:t>ностной рефлексии.</w:t>
            </w:r>
          </w:p>
          <w:p w:rsidR="00C7683C" w:rsidRDefault="00C7683C" w:rsidP="00C7683C">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r>
              <w:rPr>
                <w:sz w:val="20"/>
                <w:szCs w:val="20"/>
              </w:rPr>
              <w:t>.</w:t>
            </w:r>
          </w:p>
          <w:p w:rsidR="00C7683C" w:rsidRDefault="00C7683C" w:rsidP="00C7683C">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6758FD" w:rsidRPr="006758FD" w:rsidRDefault="006758FD" w:rsidP="00C7683C">
            <w:pPr>
              <w:spacing w:line="254" w:lineRule="auto"/>
              <w:rPr>
                <w:rFonts w:eastAsiaTheme="minorHAnsi"/>
                <w:sz w:val="20"/>
                <w:szCs w:val="20"/>
                <w:lang w:eastAsia="en-US"/>
              </w:rPr>
            </w:pPr>
            <w:r w:rsidRPr="006758FD">
              <w:rPr>
                <w:rFonts w:eastAsiaTheme="minorHAnsi"/>
                <w:sz w:val="20"/>
                <w:szCs w:val="20"/>
                <w:lang w:eastAsia="en-US"/>
              </w:rPr>
              <w:t>Осуществлять взаимный контроль и ока</w:t>
            </w:r>
            <w:r w:rsidR="000F16DE">
              <w:rPr>
                <w:rFonts w:eastAsiaTheme="minorHAnsi"/>
                <w:sz w:val="20"/>
                <w:szCs w:val="20"/>
                <w:lang w:eastAsia="en-US"/>
              </w:rPr>
              <w:softHyphen/>
            </w:r>
            <w:r w:rsidRPr="006758FD">
              <w:rPr>
                <w:rFonts w:eastAsiaTheme="minorHAnsi"/>
                <w:sz w:val="20"/>
                <w:szCs w:val="20"/>
                <w:lang w:eastAsia="en-US"/>
              </w:rPr>
              <w:t>зывать вз</w:t>
            </w:r>
            <w:r w:rsidRPr="006758FD">
              <w:rPr>
                <w:rFonts w:eastAsiaTheme="minorHAnsi"/>
                <w:sz w:val="20"/>
                <w:szCs w:val="20"/>
                <w:lang w:eastAsia="en-US"/>
              </w:rPr>
              <w:t>а</w:t>
            </w:r>
            <w:r w:rsidRPr="006758FD">
              <w:rPr>
                <w:rFonts w:eastAsiaTheme="minorHAnsi"/>
                <w:sz w:val="20"/>
                <w:szCs w:val="20"/>
                <w:lang w:eastAsia="en-US"/>
              </w:rPr>
              <w:t>имопомощь (работа в п</w:t>
            </w:r>
            <w:r w:rsidRPr="006758FD">
              <w:rPr>
                <w:rFonts w:eastAsiaTheme="minorHAnsi"/>
                <w:sz w:val="20"/>
                <w:szCs w:val="20"/>
                <w:lang w:eastAsia="en-US"/>
              </w:rPr>
              <w:t>а</w:t>
            </w:r>
            <w:r w:rsidRPr="006758FD">
              <w:rPr>
                <w:rFonts w:eastAsiaTheme="minorHAnsi"/>
                <w:sz w:val="20"/>
                <w:szCs w:val="20"/>
                <w:lang w:eastAsia="en-US"/>
              </w:rPr>
              <w:t xml:space="preserve">рах). </w:t>
            </w:r>
            <w:r w:rsidR="00C7683C">
              <w:rPr>
                <w:rFonts w:eastAsiaTheme="minorHAnsi"/>
                <w:sz w:val="20"/>
                <w:szCs w:val="20"/>
                <w:lang w:eastAsia="en-US"/>
              </w:rPr>
              <w:t xml:space="preserve"> Анализировать ошибки в представленных работах. </w:t>
            </w:r>
            <w:r w:rsidRPr="006758FD">
              <w:rPr>
                <w:rFonts w:eastAsiaTheme="minorHAnsi"/>
                <w:sz w:val="20"/>
                <w:szCs w:val="20"/>
                <w:lang w:eastAsia="en-US"/>
              </w:rPr>
              <w:t>Учитывать ст</w:t>
            </w:r>
            <w:r w:rsidRPr="006758FD">
              <w:rPr>
                <w:rFonts w:eastAsiaTheme="minorHAnsi"/>
                <w:sz w:val="20"/>
                <w:szCs w:val="20"/>
                <w:lang w:eastAsia="en-US"/>
              </w:rPr>
              <w:t>е</w:t>
            </w:r>
            <w:r w:rsidRPr="006758FD">
              <w:rPr>
                <w:rFonts w:eastAsiaTheme="minorHAnsi"/>
                <w:sz w:val="20"/>
                <w:szCs w:val="20"/>
                <w:lang w:eastAsia="en-US"/>
              </w:rPr>
              <w:t>пень слож</w:t>
            </w:r>
            <w:r w:rsidR="000F16DE">
              <w:rPr>
                <w:rFonts w:eastAsiaTheme="minorHAnsi"/>
                <w:sz w:val="20"/>
                <w:szCs w:val="20"/>
                <w:lang w:eastAsia="en-US"/>
              </w:rPr>
              <w:softHyphen/>
            </w:r>
            <w:r w:rsidRPr="006758FD">
              <w:rPr>
                <w:rFonts w:eastAsiaTheme="minorHAnsi"/>
                <w:sz w:val="20"/>
                <w:szCs w:val="20"/>
                <w:lang w:eastAsia="en-US"/>
              </w:rPr>
              <w:t>ности задания и опреде</w:t>
            </w:r>
            <w:r w:rsidR="000F16DE">
              <w:rPr>
                <w:rFonts w:eastAsiaTheme="minorHAnsi"/>
                <w:sz w:val="20"/>
                <w:szCs w:val="20"/>
                <w:lang w:eastAsia="en-US"/>
              </w:rPr>
              <w:softHyphen/>
            </w:r>
            <w:r w:rsidRPr="006758FD">
              <w:rPr>
                <w:rFonts w:eastAsiaTheme="minorHAnsi"/>
                <w:sz w:val="20"/>
                <w:szCs w:val="20"/>
                <w:lang w:eastAsia="en-US"/>
              </w:rPr>
              <w:t>лять для себя во</w:t>
            </w:r>
            <w:r w:rsidRPr="006758FD">
              <w:rPr>
                <w:rFonts w:eastAsiaTheme="minorHAnsi"/>
                <w:sz w:val="20"/>
                <w:szCs w:val="20"/>
                <w:lang w:eastAsia="en-US"/>
              </w:rPr>
              <w:t>з</w:t>
            </w:r>
            <w:r w:rsidRPr="006758FD">
              <w:rPr>
                <w:rFonts w:eastAsiaTheme="minorHAnsi"/>
                <w:sz w:val="20"/>
                <w:szCs w:val="20"/>
                <w:lang w:eastAsia="en-US"/>
              </w:rPr>
              <w:t>мож</w:t>
            </w:r>
            <w:r w:rsidR="000F16DE">
              <w:rPr>
                <w:rFonts w:eastAsiaTheme="minorHAnsi"/>
                <w:sz w:val="20"/>
                <w:szCs w:val="20"/>
                <w:lang w:eastAsia="en-US"/>
              </w:rPr>
              <w:softHyphen/>
            </w:r>
            <w:r w:rsidRPr="006758FD">
              <w:rPr>
                <w:rFonts w:eastAsiaTheme="minorHAnsi"/>
                <w:sz w:val="20"/>
                <w:szCs w:val="20"/>
                <w:lang w:eastAsia="en-US"/>
              </w:rPr>
              <w:t>ность / невозмо</w:t>
            </w:r>
            <w:r w:rsidRPr="006758FD">
              <w:rPr>
                <w:rFonts w:eastAsiaTheme="minorHAnsi"/>
                <w:sz w:val="20"/>
                <w:szCs w:val="20"/>
                <w:lang w:eastAsia="en-US"/>
              </w:rPr>
              <w:t>ж</w:t>
            </w:r>
            <w:r w:rsidRPr="006758FD">
              <w:rPr>
                <w:rFonts w:eastAsiaTheme="minorHAnsi"/>
                <w:sz w:val="20"/>
                <w:szCs w:val="20"/>
                <w:lang w:eastAsia="en-US"/>
              </w:rPr>
              <w:t>ность его выполнения при записи текста с проп</w:t>
            </w:r>
            <w:r w:rsidRPr="006758FD">
              <w:rPr>
                <w:rFonts w:eastAsiaTheme="minorHAnsi"/>
                <w:sz w:val="20"/>
                <w:szCs w:val="20"/>
                <w:lang w:eastAsia="en-US"/>
              </w:rPr>
              <w:t>у</w:t>
            </w:r>
            <w:r w:rsidRPr="006758FD">
              <w:rPr>
                <w:rFonts w:eastAsiaTheme="minorHAnsi"/>
                <w:sz w:val="20"/>
                <w:szCs w:val="20"/>
                <w:lang w:eastAsia="en-US"/>
              </w:rPr>
              <w:t xml:space="preserve">щенными </w:t>
            </w:r>
            <w:r w:rsidR="00C7683C">
              <w:rPr>
                <w:rFonts w:eastAsiaTheme="minorHAnsi"/>
                <w:sz w:val="20"/>
                <w:szCs w:val="20"/>
                <w:lang w:eastAsia="en-US"/>
              </w:rPr>
              <w:t>пунктуацио</w:t>
            </w:r>
            <w:r w:rsidR="00C7683C">
              <w:rPr>
                <w:rFonts w:eastAsiaTheme="minorHAnsi"/>
                <w:sz w:val="20"/>
                <w:szCs w:val="20"/>
                <w:lang w:eastAsia="en-US"/>
              </w:rPr>
              <w:t>н</w:t>
            </w:r>
            <w:r w:rsidR="00C7683C">
              <w:rPr>
                <w:rFonts w:eastAsiaTheme="minorHAnsi"/>
                <w:sz w:val="20"/>
                <w:szCs w:val="20"/>
                <w:lang w:eastAsia="en-US"/>
              </w:rPr>
              <w:t>ными знаками</w:t>
            </w:r>
            <w:r w:rsidRPr="006758FD">
              <w:rPr>
                <w:rFonts w:eastAsiaTheme="minorHAnsi"/>
                <w:sz w:val="20"/>
                <w:szCs w:val="20"/>
                <w:lang w:eastAsia="en-US"/>
              </w:rPr>
              <w:t>. Состав</w:t>
            </w:r>
            <w:r w:rsidR="000F16DE">
              <w:rPr>
                <w:rFonts w:eastAsiaTheme="minorHAnsi"/>
                <w:sz w:val="20"/>
                <w:szCs w:val="20"/>
                <w:lang w:eastAsia="en-US"/>
              </w:rPr>
              <w:softHyphen/>
            </w:r>
            <w:r w:rsidRPr="006758FD">
              <w:rPr>
                <w:rFonts w:eastAsiaTheme="minorHAnsi"/>
                <w:sz w:val="20"/>
                <w:szCs w:val="20"/>
                <w:lang w:eastAsia="en-US"/>
              </w:rPr>
              <w:t xml:space="preserve">лять </w:t>
            </w:r>
            <w:r w:rsidR="00C7683C">
              <w:rPr>
                <w:rFonts w:eastAsiaTheme="minorHAnsi"/>
                <w:sz w:val="20"/>
                <w:szCs w:val="20"/>
                <w:lang w:eastAsia="en-US"/>
              </w:rPr>
              <w:t xml:space="preserve">рассказ </w:t>
            </w:r>
            <w:r w:rsidRPr="006758FD">
              <w:rPr>
                <w:rFonts w:eastAsiaTheme="minorHAnsi"/>
                <w:sz w:val="20"/>
                <w:szCs w:val="20"/>
                <w:lang w:eastAsia="en-US"/>
              </w:rPr>
              <w:t xml:space="preserve"> из заданных элементов</w:t>
            </w:r>
            <w:r w:rsidR="00C7683C">
              <w:rPr>
                <w:rFonts w:eastAsiaTheme="minorHAnsi"/>
                <w:sz w:val="20"/>
                <w:szCs w:val="20"/>
                <w:lang w:eastAsia="en-US"/>
              </w:rPr>
              <w:t>, расставляя знаки препинания</w:t>
            </w:r>
            <w:r w:rsidRPr="006758FD">
              <w:rPr>
                <w:rFonts w:eastAsiaTheme="minorHAnsi"/>
                <w:sz w:val="20"/>
                <w:szCs w:val="20"/>
                <w:lang w:eastAsia="en-US"/>
              </w:rPr>
              <w:t>.</w:t>
            </w:r>
          </w:p>
        </w:tc>
        <w:tc>
          <w:tcPr>
            <w:tcW w:w="866" w:type="dxa"/>
          </w:tcPr>
          <w:p w:rsidR="006758FD" w:rsidRPr="006758FD" w:rsidRDefault="006F5E69"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62</w:t>
            </w:r>
          </w:p>
        </w:tc>
        <w:tc>
          <w:tcPr>
            <w:tcW w:w="1128" w:type="dxa"/>
          </w:tcPr>
          <w:p w:rsidR="006758FD" w:rsidRPr="006758FD" w:rsidRDefault="003873BD" w:rsidP="00E47FF3">
            <w:pPr>
              <w:widowControl w:val="0"/>
              <w:spacing w:line="276" w:lineRule="auto"/>
              <w:rPr>
                <w:sz w:val="20"/>
                <w:szCs w:val="20"/>
              </w:rPr>
            </w:pPr>
            <w:r>
              <w:rPr>
                <w:sz w:val="20"/>
                <w:szCs w:val="20"/>
              </w:rPr>
              <w:t>Как устроен наш язык. Однород</w:t>
            </w:r>
            <w:r w:rsidR="000F16DE">
              <w:rPr>
                <w:sz w:val="20"/>
                <w:szCs w:val="20"/>
              </w:rPr>
              <w:softHyphen/>
            </w:r>
            <w:r>
              <w:rPr>
                <w:sz w:val="20"/>
                <w:szCs w:val="20"/>
              </w:rPr>
              <w:t>ные члены предло</w:t>
            </w:r>
            <w:r w:rsidR="000F16DE">
              <w:rPr>
                <w:sz w:val="20"/>
                <w:szCs w:val="20"/>
              </w:rPr>
              <w:softHyphen/>
            </w:r>
            <w:r>
              <w:rPr>
                <w:sz w:val="20"/>
                <w:szCs w:val="20"/>
              </w:rPr>
              <w:t>жения (</w:t>
            </w:r>
            <w:proofErr w:type="gramStart"/>
            <w:r>
              <w:rPr>
                <w:sz w:val="20"/>
                <w:szCs w:val="20"/>
              </w:rPr>
              <w:t>комби</w:t>
            </w:r>
            <w:r w:rsidR="000F16DE">
              <w:rPr>
                <w:sz w:val="20"/>
                <w:szCs w:val="20"/>
              </w:rPr>
              <w:softHyphen/>
            </w:r>
            <w:r>
              <w:rPr>
                <w:sz w:val="20"/>
                <w:szCs w:val="20"/>
              </w:rPr>
              <w:t>нирован</w:t>
            </w:r>
            <w:r w:rsidR="000F16DE">
              <w:rPr>
                <w:sz w:val="20"/>
                <w:szCs w:val="20"/>
              </w:rPr>
              <w:softHyphen/>
            </w:r>
            <w:r>
              <w:rPr>
                <w:sz w:val="20"/>
                <w:szCs w:val="20"/>
              </w:rPr>
              <w:t>ный</w:t>
            </w:r>
            <w:proofErr w:type="gramEnd"/>
            <w:r>
              <w:rPr>
                <w:sz w:val="20"/>
                <w:szCs w:val="20"/>
              </w:rPr>
              <w:t>)</w:t>
            </w:r>
          </w:p>
        </w:tc>
        <w:tc>
          <w:tcPr>
            <w:tcW w:w="1507" w:type="dxa"/>
          </w:tcPr>
          <w:p w:rsidR="006758FD" w:rsidRPr="006758FD" w:rsidRDefault="00EA30B7" w:rsidP="00EA30B7">
            <w:pPr>
              <w:rPr>
                <w:color w:val="000000"/>
                <w:sz w:val="20"/>
                <w:szCs w:val="20"/>
              </w:rPr>
            </w:pPr>
            <w:r>
              <w:rPr>
                <w:color w:val="000000"/>
                <w:sz w:val="20"/>
                <w:szCs w:val="20"/>
              </w:rPr>
              <w:t>Постановка знаков преп</w:t>
            </w:r>
            <w:r>
              <w:rPr>
                <w:color w:val="000000"/>
                <w:sz w:val="20"/>
                <w:szCs w:val="20"/>
              </w:rPr>
              <w:t>и</w:t>
            </w:r>
            <w:r>
              <w:rPr>
                <w:color w:val="000000"/>
                <w:sz w:val="20"/>
                <w:szCs w:val="20"/>
              </w:rPr>
              <w:t>нания в пре</w:t>
            </w:r>
            <w:r>
              <w:rPr>
                <w:color w:val="000000"/>
                <w:sz w:val="20"/>
                <w:szCs w:val="20"/>
              </w:rPr>
              <w:t>д</w:t>
            </w:r>
            <w:r>
              <w:rPr>
                <w:color w:val="000000"/>
                <w:sz w:val="20"/>
                <w:szCs w:val="20"/>
              </w:rPr>
              <w:t xml:space="preserve">ложениях с однородными членами. </w:t>
            </w:r>
          </w:p>
        </w:tc>
        <w:tc>
          <w:tcPr>
            <w:tcW w:w="1877" w:type="dxa"/>
          </w:tcPr>
          <w:p w:rsidR="00EA30B7" w:rsidRDefault="00EA30B7" w:rsidP="00EA30B7">
            <w:pPr>
              <w:rPr>
                <w:color w:val="000000"/>
                <w:sz w:val="20"/>
                <w:szCs w:val="20"/>
              </w:rPr>
            </w:pPr>
            <w:r w:rsidRPr="00744F98">
              <w:rPr>
                <w:i/>
                <w:color w:val="000000"/>
                <w:sz w:val="20"/>
                <w:szCs w:val="20"/>
              </w:rPr>
              <w:t>Фронтальная</w:t>
            </w:r>
            <w:r>
              <w:rPr>
                <w:color w:val="000000"/>
                <w:sz w:val="20"/>
                <w:szCs w:val="20"/>
              </w:rPr>
              <w:t xml:space="preserve"> – тренировочные у</w:t>
            </w:r>
            <w:r w:rsidRPr="001652AB">
              <w:rPr>
                <w:color w:val="000000"/>
                <w:sz w:val="20"/>
                <w:szCs w:val="20"/>
              </w:rPr>
              <w:t>пражнения: связь между одноро</w:t>
            </w:r>
            <w:r w:rsidRPr="001652AB">
              <w:rPr>
                <w:color w:val="000000"/>
                <w:sz w:val="20"/>
                <w:szCs w:val="20"/>
              </w:rPr>
              <w:t>д</w:t>
            </w:r>
            <w:r w:rsidRPr="001652AB">
              <w:rPr>
                <w:color w:val="000000"/>
                <w:sz w:val="20"/>
                <w:szCs w:val="20"/>
              </w:rPr>
              <w:t>ными чле</w:t>
            </w:r>
            <w:r>
              <w:rPr>
                <w:color w:val="000000"/>
                <w:sz w:val="20"/>
                <w:szCs w:val="20"/>
              </w:rPr>
              <w:t>нами. Работа со схемами.</w:t>
            </w:r>
          </w:p>
          <w:p w:rsidR="00EA30B7" w:rsidRDefault="00EA30B7" w:rsidP="00EA30B7">
            <w:pPr>
              <w:rPr>
                <w:color w:val="000000"/>
                <w:sz w:val="20"/>
                <w:szCs w:val="20"/>
              </w:rPr>
            </w:pPr>
            <w:r w:rsidRPr="00744F98">
              <w:rPr>
                <w:i/>
                <w:color w:val="000000"/>
                <w:sz w:val="20"/>
                <w:szCs w:val="20"/>
              </w:rPr>
              <w:t>Работа в парах</w:t>
            </w:r>
            <w:r>
              <w:rPr>
                <w:color w:val="000000"/>
                <w:sz w:val="20"/>
                <w:szCs w:val="20"/>
              </w:rPr>
              <w:t xml:space="preserve"> – </w:t>
            </w:r>
            <w:r w:rsidRPr="001652AB">
              <w:rPr>
                <w:color w:val="000000"/>
                <w:sz w:val="20"/>
                <w:szCs w:val="20"/>
              </w:rPr>
              <w:t>ис</w:t>
            </w:r>
            <w:r>
              <w:rPr>
                <w:color w:val="000000"/>
                <w:sz w:val="20"/>
                <w:szCs w:val="20"/>
              </w:rPr>
              <w:softHyphen/>
              <w:t>прав</w:t>
            </w:r>
            <w:r w:rsidRPr="001652AB">
              <w:rPr>
                <w:color w:val="000000"/>
                <w:sz w:val="20"/>
                <w:szCs w:val="20"/>
              </w:rPr>
              <w:t>ление ош</w:t>
            </w:r>
            <w:r w:rsidRPr="001652AB">
              <w:rPr>
                <w:color w:val="000000"/>
                <w:sz w:val="20"/>
                <w:szCs w:val="20"/>
              </w:rPr>
              <w:t>и</w:t>
            </w:r>
            <w:r w:rsidRPr="001652AB">
              <w:rPr>
                <w:color w:val="000000"/>
                <w:sz w:val="20"/>
                <w:szCs w:val="20"/>
              </w:rPr>
              <w:t>бок в употребл</w:t>
            </w:r>
            <w:r w:rsidRPr="001652AB">
              <w:rPr>
                <w:color w:val="000000"/>
                <w:sz w:val="20"/>
                <w:szCs w:val="20"/>
              </w:rPr>
              <w:t>е</w:t>
            </w:r>
            <w:r w:rsidRPr="001652AB">
              <w:rPr>
                <w:color w:val="000000"/>
                <w:sz w:val="20"/>
                <w:szCs w:val="20"/>
              </w:rPr>
              <w:t xml:space="preserve">нии однородных членов. </w:t>
            </w:r>
          </w:p>
          <w:p w:rsidR="00EA30B7" w:rsidRDefault="00EA30B7" w:rsidP="00EA30B7">
            <w:pPr>
              <w:rPr>
                <w:color w:val="000000"/>
                <w:sz w:val="20"/>
                <w:szCs w:val="20"/>
              </w:rPr>
            </w:pPr>
            <w:r w:rsidRPr="00744F98">
              <w:rPr>
                <w:i/>
                <w:color w:val="000000"/>
                <w:sz w:val="20"/>
                <w:szCs w:val="20"/>
              </w:rPr>
              <w:t>Коллективная</w:t>
            </w:r>
            <w:r>
              <w:rPr>
                <w:color w:val="000000"/>
                <w:sz w:val="20"/>
                <w:szCs w:val="20"/>
              </w:rPr>
              <w:t xml:space="preserve"> – р</w:t>
            </w:r>
            <w:r w:rsidRPr="001652AB">
              <w:rPr>
                <w:color w:val="000000"/>
                <w:sz w:val="20"/>
                <w:szCs w:val="20"/>
              </w:rPr>
              <w:t>абота с рубрикой «Давай поду</w:t>
            </w:r>
            <w:r>
              <w:rPr>
                <w:color w:val="000000"/>
                <w:sz w:val="20"/>
                <w:szCs w:val="20"/>
              </w:rPr>
              <w:softHyphen/>
            </w:r>
            <w:r w:rsidRPr="001652AB">
              <w:rPr>
                <w:color w:val="000000"/>
                <w:sz w:val="20"/>
                <w:szCs w:val="20"/>
              </w:rPr>
              <w:t>маем»</w:t>
            </w:r>
            <w:r w:rsidR="00744F98">
              <w:rPr>
                <w:color w:val="000000"/>
                <w:sz w:val="20"/>
                <w:szCs w:val="20"/>
              </w:rPr>
              <w:t>.</w:t>
            </w:r>
          </w:p>
          <w:p w:rsidR="00744F98" w:rsidRPr="001652AB" w:rsidRDefault="00744F98" w:rsidP="00EA30B7">
            <w:pPr>
              <w:rPr>
                <w:color w:val="000000"/>
                <w:sz w:val="20"/>
                <w:szCs w:val="20"/>
              </w:rPr>
            </w:pPr>
            <w:r w:rsidRPr="00744F98">
              <w:rPr>
                <w:i/>
                <w:color w:val="000000"/>
                <w:sz w:val="20"/>
                <w:szCs w:val="20"/>
              </w:rPr>
              <w:t>Индивидуальная</w:t>
            </w:r>
            <w:r>
              <w:rPr>
                <w:color w:val="000000"/>
                <w:sz w:val="20"/>
                <w:szCs w:val="20"/>
              </w:rPr>
              <w:t xml:space="preserve"> – работа в рабочей тетради №1.</w:t>
            </w:r>
          </w:p>
          <w:p w:rsidR="006758FD" w:rsidRPr="006758FD" w:rsidRDefault="006758FD" w:rsidP="00E47FF3">
            <w:pPr>
              <w:spacing w:line="254" w:lineRule="auto"/>
              <w:ind w:right="-57"/>
              <w:rPr>
                <w:spacing w:val="-6"/>
                <w:sz w:val="20"/>
                <w:szCs w:val="20"/>
              </w:rPr>
            </w:pPr>
          </w:p>
        </w:tc>
        <w:tc>
          <w:tcPr>
            <w:tcW w:w="1454" w:type="dxa"/>
          </w:tcPr>
          <w:p w:rsidR="006758FD" w:rsidRPr="006758FD" w:rsidRDefault="00A0786D" w:rsidP="00A0786D">
            <w:pPr>
              <w:widowControl w:val="0"/>
              <w:suppressAutoHyphens/>
              <w:snapToGrid w:val="0"/>
              <w:rPr>
                <w:sz w:val="20"/>
                <w:szCs w:val="20"/>
              </w:rPr>
            </w:pPr>
            <w:r>
              <w:rPr>
                <w:sz w:val="20"/>
                <w:szCs w:val="20"/>
              </w:rPr>
              <w:lastRenderedPageBreak/>
              <w:t xml:space="preserve">Предложения с союзами при однородных членах </w:t>
            </w:r>
            <w:r w:rsidR="00744F98">
              <w:rPr>
                <w:sz w:val="20"/>
                <w:szCs w:val="20"/>
              </w:rPr>
              <w:t>предложения.</w:t>
            </w:r>
          </w:p>
        </w:tc>
        <w:tc>
          <w:tcPr>
            <w:tcW w:w="4023" w:type="dxa"/>
          </w:tcPr>
          <w:p w:rsidR="00744F98" w:rsidRDefault="00744F98" w:rsidP="00744F98">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0B160F">
              <w:rPr>
                <w:spacing w:val="-1"/>
                <w:sz w:val="20"/>
                <w:szCs w:val="20"/>
              </w:rPr>
              <w:t>организ</w:t>
            </w:r>
            <w:r w:rsidRPr="000B160F">
              <w:rPr>
                <w:spacing w:val="-1"/>
                <w:sz w:val="20"/>
                <w:szCs w:val="20"/>
              </w:rPr>
              <w:t>а</w:t>
            </w:r>
            <w:r w:rsidRPr="000B160F">
              <w:rPr>
                <w:spacing w:val="-1"/>
                <w:sz w:val="20"/>
                <w:szCs w:val="20"/>
              </w:rPr>
              <w:t>ционные</w:t>
            </w:r>
            <w:r>
              <w:rPr>
                <w:spacing w:val="-1"/>
                <w:sz w:val="20"/>
                <w:szCs w:val="20"/>
              </w:rPr>
              <w:t xml:space="preserve"> – </w:t>
            </w:r>
            <w:r w:rsidRPr="000B160F">
              <w:rPr>
                <w:spacing w:val="-1"/>
                <w:sz w:val="20"/>
                <w:szCs w:val="20"/>
              </w:rPr>
              <w:t>умение определять последов</w:t>
            </w:r>
            <w:r w:rsidRPr="000B160F">
              <w:rPr>
                <w:spacing w:val="-1"/>
                <w:sz w:val="20"/>
                <w:szCs w:val="20"/>
              </w:rPr>
              <w:t>а</w:t>
            </w:r>
            <w:r w:rsidRPr="000B160F">
              <w:rPr>
                <w:spacing w:val="-1"/>
                <w:sz w:val="20"/>
                <w:szCs w:val="20"/>
              </w:rPr>
              <w:t>тельность действий</w:t>
            </w:r>
            <w:r>
              <w:rPr>
                <w:spacing w:val="-1"/>
                <w:sz w:val="20"/>
                <w:szCs w:val="20"/>
              </w:rPr>
              <w:t>.</w:t>
            </w:r>
            <w:r>
              <w:t xml:space="preserve"> </w:t>
            </w:r>
            <w:r>
              <w:rPr>
                <w:sz w:val="20"/>
                <w:szCs w:val="20"/>
              </w:rPr>
              <w:t>И</w:t>
            </w:r>
            <w:r w:rsidRPr="00AE7810">
              <w:rPr>
                <w:sz w:val="20"/>
                <w:szCs w:val="20"/>
              </w:rPr>
              <w:t>спользовать знаково-символические средства представления и</w:t>
            </w:r>
            <w:r w:rsidRPr="00AE7810">
              <w:rPr>
                <w:sz w:val="20"/>
                <w:szCs w:val="20"/>
              </w:rPr>
              <w:t>н</w:t>
            </w:r>
            <w:r w:rsidRPr="00AE7810">
              <w:rPr>
                <w:sz w:val="20"/>
                <w:szCs w:val="20"/>
              </w:rPr>
              <w:t>формации для создания моделей изучаемых объектов и процессов</w:t>
            </w:r>
            <w:r>
              <w:rPr>
                <w:sz w:val="20"/>
                <w:szCs w:val="20"/>
              </w:rPr>
              <w:t>.</w:t>
            </w:r>
          </w:p>
          <w:p w:rsidR="00744F98" w:rsidRDefault="00744F98" w:rsidP="00744F98">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w:t>
            </w:r>
            <w:r>
              <w:rPr>
                <w:sz w:val="20"/>
                <w:szCs w:val="20"/>
              </w:rPr>
              <w:t xml:space="preserve">аивать начальные </w:t>
            </w:r>
            <w:r w:rsidRPr="000D19AE">
              <w:rPr>
                <w:sz w:val="20"/>
                <w:szCs w:val="20"/>
              </w:rPr>
              <w:t xml:space="preserve"> форм</w:t>
            </w:r>
            <w:r>
              <w:rPr>
                <w:sz w:val="20"/>
                <w:szCs w:val="20"/>
              </w:rPr>
              <w:t xml:space="preserve">ы </w:t>
            </w:r>
            <w:r w:rsidRPr="000D19AE">
              <w:rPr>
                <w:sz w:val="20"/>
                <w:szCs w:val="20"/>
              </w:rPr>
              <w:t xml:space="preserve"> познавательной и лич</w:t>
            </w:r>
            <w:r>
              <w:rPr>
                <w:sz w:val="20"/>
                <w:szCs w:val="20"/>
              </w:rPr>
              <w:softHyphen/>
              <w:t>ностной рефлексии.</w:t>
            </w:r>
          </w:p>
          <w:p w:rsidR="00744F98" w:rsidRDefault="00744F98" w:rsidP="00744F98">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r>
              <w:rPr>
                <w:sz w:val="20"/>
                <w:szCs w:val="20"/>
              </w:rPr>
              <w:t>.</w:t>
            </w:r>
          </w:p>
          <w:p w:rsidR="00744F98" w:rsidRDefault="00744F98" w:rsidP="00744F98">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6758FD" w:rsidRPr="006758FD" w:rsidRDefault="006758FD" w:rsidP="00EA30B7">
            <w:pPr>
              <w:spacing w:line="254" w:lineRule="auto"/>
              <w:rPr>
                <w:rFonts w:eastAsiaTheme="minorHAnsi"/>
                <w:sz w:val="20"/>
                <w:szCs w:val="20"/>
                <w:lang w:eastAsia="en-US"/>
              </w:rPr>
            </w:pPr>
            <w:r w:rsidRPr="006758FD">
              <w:rPr>
                <w:rFonts w:eastAsiaTheme="minorHAnsi"/>
                <w:sz w:val="20"/>
                <w:szCs w:val="20"/>
                <w:lang w:eastAsia="en-US"/>
              </w:rPr>
              <w:t>Осуществ</w:t>
            </w:r>
            <w:r w:rsidR="000F16DE">
              <w:rPr>
                <w:rFonts w:eastAsiaTheme="minorHAnsi"/>
                <w:sz w:val="20"/>
                <w:szCs w:val="20"/>
                <w:lang w:eastAsia="en-US"/>
              </w:rPr>
              <w:softHyphen/>
            </w:r>
            <w:r w:rsidRPr="006758FD">
              <w:rPr>
                <w:rFonts w:eastAsiaTheme="minorHAnsi"/>
                <w:sz w:val="20"/>
                <w:szCs w:val="20"/>
                <w:lang w:eastAsia="en-US"/>
              </w:rPr>
              <w:t>лять взаимный контроль и оказывать вз</w:t>
            </w:r>
            <w:r w:rsidRPr="006758FD">
              <w:rPr>
                <w:rFonts w:eastAsiaTheme="minorHAnsi"/>
                <w:sz w:val="20"/>
                <w:szCs w:val="20"/>
                <w:lang w:eastAsia="en-US"/>
              </w:rPr>
              <w:t>а</w:t>
            </w:r>
            <w:r w:rsidRPr="006758FD">
              <w:rPr>
                <w:rFonts w:eastAsiaTheme="minorHAnsi"/>
                <w:sz w:val="20"/>
                <w:szCs w:val="20"/>
                <w:lang w:eastAsia="en-US"/>
              </w:rPr>
              <w:t>имопомощь (работа в п</w:t>
            </w:r>
            <w:r w:rsidRPr="006758FD">
              <w:rPr>
                <w:rFonts w:eastAsiaTheme="minorHAnsi"/>
                <w:sz w:val="20"/>
                <w:szCs w:val="20"/>
                <w:lang w:eastAsia="en-US"/>
              </w:rPr>
              <w:t>а</w:t>
            </w:r>
            <w:r w:rsidRPr="006758FD">
              <w:rPr>
                <w:rFonts w:eastAsiaTheme="minorHAnsi"/>
                <w:sz w:val="20"/>
                <w:szCs w:val="20"/>
                <w:lang w:eastAsia="en-US"/>
              </w:rPr>
              <w:t>рах). Учиты</w:t>
            </w:r>
            <w:r w:rsidR="000F16DE">
              <w:rPr>
                <w:rFonts w:eastAsiaTheme="minorHAnsi"/>
                <w:sz w:val="20"/>
                <w:szCs w:val="20"/>
                <w:lang w:eastAsia="en-US"/>
              </w:rPr>
              <w:softHyphen/>
            </w:r>
            <w:r w:rsidRPr="006758FD">
              <w:rPr>
                <w:rFonts w:eastAsiaTheme="minorHAnsi"/>
                <w:sz w:val="20"/>
                <w:szCs w:val="20"/>
                <w:lang w:eastAsia="en-US"/>
              </w:rPr>
              <w:t>вать степень сложности задания и определять для себя во</w:t>
            </w:r>
            <w:r w:rsidRPr="006758FD">
              <w:rPr>
                <w:rFonts w:eastAsiaTheme="minorHAnsi"/>
                <w:sz w:val="20"/>
                <w:szCs w:val="20"/>
                <w:lang w:eastAsia="en-US"/>
              </w:rPr>
              <w:t>з</w:t>
            </w:r>
            <w:r w:rsidRPr="006758FD">
              <w:rPr>
                <w:rFonts w:eastAsiaTheme="minorHAnsi"/>
                <w:sz w:val="20"/>
                <w:szCs w:val="20"/>
                <w:lang w:eastAsia="en-US"/>
              </w:rPr>
              <w:t>можность/невозможность его выполнения. Пон</w:t>
            </w:r>
            <w:r w:rsidRPr="006758FD">
              <w:rPr>
                <w:rFonts w:eastAsiaTheme="minorHAnsi"/>
                <w:sz w:val="20"/>
                <w:szCs w:val="20"/>
                <w:lang w:eastAsia="en-US"/>
              </w:rPr>
              <w:t>и</w:t>
            </w:r>
            <w:r w:rsidRPr="006758FD">
              <w:rPr>
                <w:rFonts w:eastAsiaTheme="minorHAnsi"/>
                <w:sz w:val="20"/>
                <w:szCs w:val="20"/>
                <w:lang w:eastAsia="en-US"/>
              </w:rPr>
              <w:t>мать информацию, пре</w:t>
            </w:r>
            <w:r w:rsidRPr="006758FD">
              <w:rPr>
                <w:rFonts w:eastAsiaTheme="minorHAnsi"/>
                <w:sz w:val="20"/>
                <w:szCs w:val="20"/>
                <w:lang w:eastAsia="en-US"/>
              </w:rPr>
              <w:t>д</w:t>
            </w:r>
            <w:r w:rsidRPr="006758FD">
              <w:rPr>
                <w:rFonts w:eastAsiaTheme="minorHAnsi"/>
                <w:sz w:val="20"/>
                <w:szCs w:val="20"/>
                <w:lang w:eastAsia="en-US"/>
              </w:rPr>
              <w:t>ставленную в виде табл</w:t>
            </w:r>
            <w:r w:rsidRPr="006758FD">
              <w:rPr>
                <w:rFonts w:eastAsiaTheme="minorHAnsi"/>
                <w:sz w:val="20"/>
                <w:szCs w:val="20"/>
                <w:lang w:eastAsia="en-US"/>
              </w:rPr>
              <w:t>и</w:t>
            </w:r>
            <w:r w:rsidRPr="006758FD">
              <w:rPr>
                <w:rFonts w:eastAsiaTheme="minorHAnsi"/>
                <w:sz w:val="20"/>
                <w:szCs w:val="20"/>
                <w:lang w:eastAsia="en-US"/>
              </w:rPr>
              <w:t>цы, дополнять таблицу. Согласовывать действия в ходе групповой работы, контролировать и коо</w:t>
            </w:r>
            <w:r w:rsidRPr="006758FD">
              <w:rPr>
                <w:rFonts w:eastAsiaTheme="minorHAnsi"/>
                <w:sz w:val="20"/>
                <w:szCs w:val="20"/>
                <w:lang w:eastAsia="en-US"/>
              </w:rPr>
              <w:t>р</w:t>
            </w:r>
            <w:r w:rsidRPr="006758FD">
              <w:rPr>
                <w:rFonts w:eastAsiaTheme="minorHAnsi"/>
                <w:sz w:val="20"/>
                <w:szCs w:val="20"/>
                <w:lang w:eastAsia="en-US"/>
              </w:rPr>
              <w:t>динировать действия партнёров.</w:t>
            </w:r>
          </w:p>
        </w:tc>
        <w:tc>
          <w:tcPr>
            <w:tcW w:w="866" w:type="dxa"/>
          </w:tcPr>
          <w:p w:rsidR="006758FD" w:rsidRPr="006758FD" w:rsidRDefault="00744F98" w:rsidP="00E47FF3">
            <w:pPr>
              <w:spacing w:line="254" w:lineRule="auto"/>
              <w:rPr>
                <w:sz w:val="20"/>
                <w:szCs w:val="20"/>
              </w:rPr>
            </w:pPr>
            <w:r>
              <w:rPr>
                <w:sz w:val="20"/>
                <w:szCs w:val="20"/>
              </w:rPr>
              <w:t>Вза</w:t>
            </w:r>
            <w:r>
              <w:rPr>
                <w:sz w:val="20"/>
                <w:szCs w:val="20"/>
              </w:rPr>
              <w:t>и</w:t>
            </w:r>
            <w:r>
              <w:rPr>
                <w:sz w:val="20"/>
                <w:szCs w:val="20"/>
              </w:rPr>
              <w:t>моко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63</w:t>
            </w:r>
          </w:p>
        </w:tc>
        <w:tc>
          <w:tcPr>
            <w:tcW w:w="1128" w:type="dxa"/>
          </w:tcPr>
          <w:p w:rsidR="006758FD" w:rsidRPr="006758FD" w:rsidRDefault="003873BD" w:rsidP="00E47FF3">
            <w:pPr>
              <w:widowControl w:val="0"/>
              <w:spacing w:line="276" w:lineRule="auto"/>
              <w:rPr>
                <w:sz w:val="20"/>
                <w:szCs w:val="20"/>
              </w:rPr>
            </w:pPr>
            <w:r>
              <w:rPr>
                <w:rFonts w:eastAsiaTheme="minorHAnsi"/>
                <w:sz w:val="20"/>
                <w:szCs w:val="20"/>
                <w:lang w:eastAsia="en-US"/>
              </w:rPr>
              <w:t>Правоп</w:t>
            </w:r>
            <w:r>
              <w:rPr>
                <w:rFonts w:eastAsiaTheme="minorHAnsi"/>
                <w:sz w:val="20"/>
                <w:szCs w:val="20"/>
                <w:lang w:eastAsia="en-US"/>
              </w:rPr>
              <w:t>и</w:t>
            </w:r>
            <w:r>
              <w:rPr>
                <w:rFonts w:eastAsiaTheme="minorHAnsi"/>
                <w:sz w:val="20"/>
                <w:szCs w:val="20"/>
                <w:lang w:eastAsia="en-US"/>
              </w:rPr>
              <w:t>сание. Учимся ставить знаки препин</w:t>
            </w:r>
            <w:r>
              <w:rPr>
                <w:rFonts w:eastAsiaTheme="minorHAnsi"/>
                <w:sz w:val="20"/>
                <w:szCs w:val="20"/>
                <w:lang w:eastAsia="en-US"/>
              </w:rPr>
              <w:t>а</w:t>
            </w:r>
            <w:r>
              <w:rPr>
                <w:rFonts w:eastAsiaTheme="minorHAnsi"/>
                <w:sz w:val="20"/>
                <w:szCs w:val="20"/>
                <w:lang w:eastAsia="en-US"/>
              </w:rPr>
              <w:t>ния в предл</w:t>
            </w:r>
            <w:r>
              <w:rPr>
                <w:rFonts w:eastAsiaTheme="minorHAnsi"/>
                <w:sz w:val="20"/>
                <w:szCs w:val="20"/>
                <w:lang w:eastAsia="en-US"/>
              </w:rPr>
              <w:t>о</w:t>
            </w:r>
            <w:r>
              <w:rPr>
                <w:rFonts w:eastAsiaTheme="minorHAnsi"/>
                <w:sz w:val="20"/>
                <w:szCs w:val="20"/>
                <w:lang w:eastAsia="en-US"/>
              </w:rPr>
              <w:t>жениях с одноро</w:t>
            </w:r>
            <w:r>
              <w:rPr>
                <w:rFonts w:eastAsiaTheme="minorHAnsi"/>
                <w:sz w:val="20"/>
                <w:szCs w:val="20"/>
                <w:lang w:eastAsia="en-US"/>
              </w:rPr>
              <w:t>д</w:t>
            </w:r>
            <w:r>
              <w:rPr>
                <w:rFonts w:eastAsiaTheme="minorHAnsi"/>
                <w:sz w:val="20"/>
                <w:szCs w:val="20"/>
                <w:lang w:eastAsia="en-US"/>
              </w:rPr>
              <w:t>ными членами (</w:t>
            </w:r>
            <w:proofErr w:type="gramStart"/>
            <w:r w:rsidR="00645738">
              <w:rPr>
                <w:rFonts w:eastAsiaTheme="minorHAnsi"/>
                <w:sz w:val="20"/>
                <w:szCs w:val="20"/>
                <w:lang w:eastAsia="en-US"/>
              </w:rPr>
              <w:t>комб</w:t>
            </w:r>
            <w:r w:rsidR="00645738">
              <w:rPr>
                <w:rFonts w:eastAsiaTheme="minorHAnsi"/>
                <w:sz w:val="20"/>
                <w:szCs w:val="20"/>
                <w:lang w:eastAsia="en-US"/>
              </w:rPr>
              <w:t>и</w:t>
            </w:r>
            <w:r w:rsidR="00645738">
              <w:rPr>
                <w:rFonts w:eastAsiaTheme="minorHAnsi"/>
                <w:sz w:val="20"/>
                <w:szCs w:val="20"/>
                <w:lang w:eastAsia="en-US"/>
              </w:rPr>
              <w:t>нирова</w:t>
            </w:r>
            <w:r w:rsidR="00645738">
              <w:rPr>
                <w:rFonts w:eastAsiaTheme="minorHAnsi"/>
                <w:sz w:val="20"/>
                <w:szCs w:val="20"/>
                <w:lang w:eastAsia="en-US"/>
              </w:rPr>
              <w:t>н</w:t>
            </w:r>
            <w:r w:rsidR="00645738">
              <w:rPr>
                <w:rFonts w:eastAsiaTheme="minorHAnsi"/>
                <w:sz w:val="20"/>
                <w:szCs w:val="20"/>
                <w:lang w:eastAsia="en-US"/>
              </w:rPr>
              <w:t>ный</w:t>
            </w:r>
            <w:proofErr w:type="gramEnd"/>
            <w:r w:rsidR="00645738">
              <w:rPr>
                <w:rFonts w:eastAsiaTheme="minorHAnsi"/>
                <w:sz w:val="20"/>
                <w:szCs w:val="20"/>
                <w:lang w:eastAsia="en-US"/>
              </w:rPr>
              <w:t>)</w:t>
            </w:r>
          </w:p>
        </w:tc>
        <w:tc>
          <w:tcPr>
            <w:tcW w:w="1507" w:type="dxa"/>
          </w:tcPr>
          <w:p w:rsidR="001652AB" w:rsidRPr="001652AB" w:rsidRDefault="00FA6354" w:rsidP="001652AB">
            <w:pPr>
              <w:spacing w:line="254" w:lineRule="auto"/>
              <w:rPr>
                <w:color w:val="000000"/>
                <w:sz w:val="20"/>
                <w:szCs w:val="20"/>
              </w:rPr>
            </w:pPr>
            <w:r>
              <w:rPr>
                <w:color w:val="000000"/>
                <w:sz w:val="20"/>
                <w:szCs w:val="20"/>
              </w:rPr>
              <w:t>Знаки преп</w:t>
            </w:r>
            <w:r>
              <w:rPr>
                <w:color w:val="000000"/>
                <w:sz w:val="20"/>
                <w:szCs w:val="20"/>
              </w:rPr>
              <w:t>и</w:t>
            </w:r>
            <w:r>
              <w:rPr>
                <w:color w:val="000000"/>
                <w:sz w:val="20"/>
                <w:szCs w:val="20"/>
              </w:rPr>
              <w:t>нания при о</w:t>
            </w:r>
            <w:r>
              <w:rPr>
                <w:color w:val="000000"/>
                <w:sz w:val="20"/>
                <w:szCs w:val="20"/>
              </w:rPr>
              <w:t>д</w:t>
            </w:r>
            <w:r>
              <w:rPr>
                <w:color w:val="000000"/>
                <w:sz w:val="20"/>
                <w:szCs w:val="20"/>
              </w:rPr>
              <w:t>нородных членах пре</w:t>
            </w:r>
            <w:r>
              <w:rPr>
                <w:color w:val="000000"/>
                <w:sz w:val="20"/>
                <w:szCs w:val="20"/>
              </w:rPr>
              <w:t>д</w:t>
            </w:r>
            <w:r>
              <w:rPr>
                <w:color w:val="000000"/>
                <w:sz w:val="20"/>
                <w:szCs w:val="20"/>
              </w:rPr>
              <w:t>ложения.</w:t>
            </w:r>
          </w:p>
          <w:p w:rsidR="006758FD" w:rsidRPr="006758FD" w:rsidRDefault="006758FD" w:rsidP="001652AB">
            <w:pPr>
              <w:spacing w:line="254" w:lineRule="auto"/>
              <w:rPr>
                <w:color w:val="000000"/>
                <w:sz w:val="20"/>
                <w:szCs w:val="20"/>
              </w:rPr>
            </w:pPr>
          </w:p>
        </w:tc>
        <w:tc>
          <w:tcPr>
            <w:tcW w:w="1877" w:type="dxa"/>
          </w:tcPr>
          <w:p w:rsidR="00FA6354" w:rsidRDefault="00FA6354" w:rsidP="00FA6354">
            <w:pPr>
              <w:autoSpaceDE w:val="0"/>
              <w:autoSpaceDN w:val="0"/>
              <w:adjustRightInd w:val="0"/>
              <w:rPr>
                <w:sz w:val="20"/>
                <w:szCs w:val="20"/>
              </w:rPr>
            </w:pPr>
            <w:r w:rsidRPr="000F5617">
              <w:rPr>
                <w:bCs/>
                <w:i/>
                <w:sz w:val="20"/>
                <w:szCs w:val="20"/>
              </w:rPr>
              <w:t>Работа в парах</w:t>
            </w:r>
            <w:r>
              <w:rPr>
                <w:bCs/>
                <w:sz w:val="20"/>
                <w:szCs w:val="20"/>
              </w:rPr>
              <w:t xml:space="preserve"> – </w:t>
            </w:r>
            <w:r>
              <w:rPr>
                <w:sz w:val="20"/>
                <w:szCs w:val="20"/>
              </w:rPr>
              <w:t>р</w:t>
            </w:r>
            <w:r w:rsidRPr="00FA6354">
              <w:rPr>
                <w:sz w:val="20"/>
                <w:szCs w:val="20"/>
              </w:rPr>
              <w:t>асстановка зап</w:t>
            </w:r>
            <w:r w:rsidRPr="00FA6354">
              <w:rPr>
                <w:sz w:val="20"/>
                <w:szCs w:val="20"/>
              </w:rPr>
              <w:t>я</w:t>
            </w:r>
            <w:r w:rsidRPr="00FA6354">
              <w:rPr>
                <w:sz w:val="20"/>
                <w:szCs w:val="20"/>
              </w:rPr>
              <w:t>тых в предлож</w:t>
            </w:r>
            <w:r w:rsidRPr="00FA6354">
              <w:rPr>
                <w:sz w:val="20"/>
                <w:szCs w:val="20"/>
              </w:rPr>
              <w:t>е</w:t>
            </w:r>
            <w:r w:rsidRPr="00FA6354">
              <w:rPr>
                <w:sz w:val="20"/>
                <w:szCs w:val="20"/>
              </w:rPr>
              <w:t>нии.</w:t>
            </w:r>
            <w:r>
              <w:rPr>
                <w:sz w:val="20"/>
                <w:szCs w:val="20"/>
              </w:rPr>
              <w:t xml:space="preserve"> </w:t>
            </w:r>
            <w:r w:rsidRPr="00FA6354">
              <w:rPr>
                <w:sz w:val="20"/>
                <w:szCs w:val="20"/>
              </w:rPr>
              <w:t>Упражнение в употреблении и написании одн</w:t>
            </w:r>
            <w:r w:rsidRPr="00FA6354">
              <w:rPr>
                <w:sz w:val="20"/>
                <w:szCs w:val="20"/>
              </w:rPr>
              <w:t>о</w:t>
            </w:r>
            <w:r w:rsidRPr="00FA6354">
              <w:rPr>
                <w:sz w:val="20"/>
                <w:szCs w:val="20"/>
              </w:rPr>
              <w:t>родных членов предложения.</w:t>
            </w:r>
          </w:p>
          <w:p w:rsidR="006758FD" w:rsidRPr="00A0786D" w:rsidRDefault="00A0786D" w:rsidP="00E47FF3">
            <w:pPr>
              <w:spacing w:line="254" w:lineRule="auto"/>
              <w:ind w:right="-57"/>
              <w:rPr>
                <w:bCs/>
                <w:sz w:val="20"/>
                <w:szCs w:val="20"/>
              </w:rPr>
            </w:pPr>
            <w:proofErr w:type="gramStart"/>
            <w:r w:rsidRPr="000F5617">
              <w:rPr>
                <w:i/>
                <w:sz w:val="20"/>
                <w:szCs w:val="20"/>
              </w:rPr>
              <w:t>Индивидуальная</w:t>
            </w:r>
            <w:proofErr w:type="gramEnd"/>
            <w:r w:rsidRPr="000F5617">
              <w:rPr>
                <w:i/>
                <w:sz w:val="20"/>
                <w:szCs w:val="20"/>
              </w:rPr>
              <w:t xml:space="preserve"> </w:t>
            </w:r>
            <w:r>
              <w:rPr>
                <w:sz w:val="20"/>
                <w:szCs w:val="20"/>
              </w:rPr>
              <w:t xml:space="preserve">– </w:t>
            </w:r>
            <w:r w:rsidRPr="00FA6354">
              <w:rPr>
                <w:color w:val="000000"/>
                <w:spacing w:val="-3"/>
                <w:w w:val="113"/>
                <w:sz w:val="20"/>
                <w:szCs w:val="20"/>
              </w:rPr>
              <w:t xml:space="preserve">исправление ошибок, </w:t>
            </w:r>
            <w:r w:rsidRPr="00FA6354">
              <w:rPr>
                <w:color w:val="000000"/>
                <w:spacing w:val="-3"/>
                <w:w w:val="114"/>
                <w:sz w:val="20"/>
                <w:szCs w:val="20"/>
              </w:rPr>
              <w:t>констр</w:t>
            </w:r>
            <w:r w:rsidRPr="00FA6354">
              <w:rPr>
                <w:color w:val="000000"/>
                <w:spacing w:val="-3"/>
                <w:w w:val="114"/>
                <w:sz w:val="20"/>
                <w:szCs w:val="20"/>
              </w:rPr>
              <w:t>у</w:t>
            </w:r>
            <w:r w:rsidRPr="00FA6354">
              <w:rPr>
                <w:color w:val="000000"/>
                <w:spacing w:val="-3"/>
                <w:w w:val="114"/>
                <w:sz w:val="20"/>
                <w:szCs w:val="20"/>
              </w:rPr>
              <w:t xml:space="preserve">ирование </w:t>
            </w:r>
            <w:r w:rsidRPr="00FA6354">
              <w:rPr>
                <w:color w:val="000000"/>
                <w:spacing w:val="-2"/>
                <w:w w:val="114"/>
                <w:sz w:val="20"/>
                <w:szCs w:val="20"/>
              </w:rPr>
              <w:t>пре</w:t>
            </w:r>
            <w:r w:rsidRPr="00FA6354">
              <w:rPr>
                <w:color w:val="000000"/>
                <w:spacing w:val="-2"/>
                <w:w w:val="114"/>
                <w:sz w:val="20"/>
                <w:szCs w:val="20"/>
              </w:rPr>
              <w:t>д</w:t>
            </w:r>
            <w:r w:rsidRPr="00FA6354">
              <w:rPr>
                <w:color w:val="000000"/>
                <w:spacing w:val="-2"/>
                <w:w w:val="114"/>
                <w:sz w:val="20"/>
                <w:szCs w:val="20"/>
              </w:rPr>
              <w:t>ложений.</w:t>
            </w:r>
            <w:r>
              <w:rPr>
                <w:bCs/>
                <w:sz w:val="20"/>
                <w:szCs w:val="20"/>
              </w:rPr>
              <w:t xml:space="preserve"> П</w:t>
            </w:r>
            <w:r w:rsidR="00EA30B7" w:rsidRPr="00224BA2">
              <w:rPr>
                <w:bCs/>
                <w:sz w:val="20"/>
                <w:szCs w:val="20"/>
              </w:rPr>
              <w:t>овт</w:t>
            </w:r>
            <w:r w:rsidR="00EA30B7" w:rsidRPr="00224BA2">
              <w:rPr>
                <w:bCs/>
                <w:sz w:val="20"/>
                <w:szCs w:val="20"/>
              </w:rPr>
              <w:t>о</w:t>
            </w:r>
            <w:r w:rsidR="00EA30B7" w:rsidRPr="00224BA2">
              <w:rPr>
                <w:bCs/>
                <w:sz w:val="20"/>
                <w:szCs w:val="20"/>
              </w:rPr>
              <w:t>ре</w:t>
            </w:r>
            <w:r w:rsidR="00EA30B7">
              <w:rPr>
                <w:bCs/>
                <w:sz w:val="20"/>
                <w:szCs w:val="20"/>
              </w:rPr>
              <w:t xml:space="preserve">ние темы </w:t>
            </w:r>
            <w:r w:rsidR="00EA30B7" w:rsidRPr="00224BA2">
              <w:rPr>
                <w:bCs/>
                <w:sz w:val="20"/>
                <w:szCs w:val="20"/>
              </w:rPr>
              <w:t xml:space="preserve"> </w:t>
            </w:r>
            <w:r w:rsidR="00EA30B7">
              <w:rPr>
                <w:bCs/>
                <w:sz w:val="20"/>
                <w:szCs w:val="20"/>
              </w:rPr>
              <w:t>«Б</w:t>
            </w:r>
            <w:r w:rsidR="00EA30B7" w:rsidRPr="00224BA2">
              <w:rPr>
                <w:bCs/>
                <w:sz w:val="20"/>
                <w:szCs w:val="20"/>
              </w:rPr>
              <w:t xml:space="preserve">уква ё после шипящих в </w:t>
            </w:r>
            <w:proofErr w:type="gramStart"/>
            <w:r w:rsidR="00EA30B7" w:rsidRPr="00224BA2">
              <w:rPr>
                <w:bCs/>
                <w:sz w:val="20"/>
                <w:szCs w:val="20"/>
              </w:rPr>
              <w:t>корне слова</w:t>
            </w:r>
            <w:proofErr w:type="gramEnd"/>
            <w:r w:rsidR="00EA30B7">
              <w:rPr>
                <w:bCs/>
                <w:sz w:val="20"/>
                <w:szCs w:val="20"/>
              </w:rPr>
              <w:t>».</w:t>
            </w:r>
          </w:p>
        </w:tc>
        <w:tc>
          <w:tcPr>
            <w:tcW w:w="1454" w:type="dxa"/>
          </w:tcPr>
          <w:p w:rsidR="00A0786D" w:rsidRPr="000B160F" w:rsidRDefault="00A0786D" w:rsidP="00A0786D">
            <w:pPr>
              <w:rPr>
                <w:sz w:val="20"/>
                <w:szCs w:val="20"/>
              </w:rPr>
            </w:pPr>
            <w:r>
              <w:rPr>
                <w:sz w:val="20"/>
                <w:szCs w:val="20"/>
              </w:rPr>
              <w:t>С</w:t>
            </w:r>
            <w:r w:rsidRPr="000B160F">
              <w:rPr>
                <w:sz w:val="20"/>
                <w:szCs w:val="20"/>
              </w:rPr>
              <w:t>остав</w:t>
            </w:r>
            <w:r>
              <w:rPr>
                <w:sz w:val="20"/>
                <w:szCs w:val="20"/>
              </w:rPr>
              <w:t>ление</w:t>
            </w:r>
            <w:r w:rsidRPr="000B160F">
              <w:rPr>
                <w:sz w:val="20"/>
                <w:szCs w:val="20"/>
              </w:rPr>
              <w:t xml:space="preserve"> предло</w:t>
            </w:r>
            <w:r>
              <w:rPr>
                <w:sz w:val="20"/>
                <w:szCs w:val="20"/>
              </w:rPr>
              <w:t>жений</w:t>
            </w:r>
            <w:r w:rsidRPr="000B160F">
              <w:rPr>
                <w:sz w:val="20"/>
                <w:szCs w:val="20"/>
              </w:rPr>
              <w:t xml:space="preserve"> с однородн</w:t>
            </w:r>
            <w:r w:rsidRPr="000B160F">
              <w:rPr>
                <w:sz w:val="20"/>
                <w:szCs w:val="20"/>
              </w:rPr>
              <w:t>ы</w:t>
            </w:r>
            <w:r w:rsidRPr="000B160F">
              <w:rPr>
                <w:sz w:val="20"/>
                <w:szCs w:val="20"/>
              </w:rPr>
              <w:t>ми членами;</w:t>
            </w:r>
          </w:p>
          <w:p w:rsidR="00A0786D" w:rsidRPr="000B160F" w:rsidRDefault="00A0786D" w:rsidP="00A0786D">
            <w:pPr>
              <w:rPr>
                <w:sz w:val="20"/>
                <w:szCs w:val="20"/>
              </w:rPr>
            </w:pPr>
            <w:r>
              <w:rPr>
                <w:sz w:val="20"/>
                <w:szCs w:val="20"/>
              </w:rPr>
              <w:t>по</w:t>
            </w:r>
            <w:r w:rsidRPr="000B160F">
              <w:rPr>
                <w:sz w:val="20"/>
                <w:szCs w:val="20"/>
              </w:rPr>
              <w:t>ста</w:t>
            </w:r>
            <w:r>
              <w:rPr>
                <w:sz w:val="20"/>
                <w:szCs w:val="20"/>
              </w:rPr>
              <w:t xml:space="preserve">новка </w:t>
            </w:r>
            <w:r w:rsidRPr="000B160F">
              <w:rPr>
                <w:sz w:val="20"/>
                <w:szCs w:val="20"/>
              </w:rPr>
              <w:t>зна</w:t>
            </w:r>
            <w:r>
              <w:rPr>
                <w:sz w:val="20"/>
                <w:szCs w:val="20"/>
              </w:rPr>
              <w:t>ков</w:t>
            </w:r>
            <w:r w:rsidRPr="000B160F">
              <w:rPr>
                <w:sz w:val="20"/>
                <w:szCs w:val="20"/>
              </w:rPr>
              <w:t xml:space="preserve"> преп</w:t>
            </w:r>
            <w:r w:rsidRPr="000B160F">
              <w:rPr>
                <w:sz w:val="20"/>
                <w:szCs w:val="20"/>
              </w:rPr>
              <w:t>и</w:t>
            </w:r>
            <w:r w:rsidRPr="000B160F">
              <w:rPr>
                <w:sz w:val="20"/>
                <w:szCs w:val="20"/>
              </w:rPr>
              <w:t>нания в пре</w:t>
            </w:r>
            <w:r w:rsidRPr="000B160F">
              <w:rPr>
                <w:sz w:val="20"/>
                <w:szCs w:val="20"/>
              </w:rPr>
              <w:t>д</w:t>
            </w:r>
            <w:r w:rsidRPr="000B160F">
              <w:rPr>
                <w:sz w:val="20"/>
                <w:szCs w:val="20"/>
              </w:rPr>
              <w:t>ло</w:t>
            </w:r>
            <w:r>
              <w:rPr>
                <w:sz w:val="20"/>
                <w:szCs w:val="20"/>
              </w:rPr>
              <w:t>жениях</w:t>
            </w:r>
            <w:r w:rsidRPr="000B160F">
              <w:rPr>
                <w:sz w:val="20"/>
                <w:szCs w:val="20"/>
              </w:rPr>
              <w:t xml:space="preserve"> с </w:t>
            </w:r>
            <w:proofErr w:type="gramStart"/>
            <w:r w:rsidRPr="000B160F">
              <w:rPr>
                <w:sz w:val="20"/>
                <w:szCs w:val="20"/>
              </w:rPr>
              <w:t>од</w:t>
            </w:r>
            <w:r>
              <w:rPr>
                <w:sz w:val="20"/>
                <w:szCs w:val="20"/>
              </w:rPr>
              <w:t>нородным</w:t>
            </w:r>
            <w:proofErr w:type="gramEnd"/>
            <w:r>
              <w:rPr>
                <w:sz w:val="20"/>
                <w:szCs w:val="20"/>
              </w:rPr>
              <w:t xml:space="preserve"> членами.</w:t>
            </w:r>
          </w:p>
          <w:p w:rsidR="006758FD" w:rsidRPr="006758FD" w:rsidRDefault="006758FD" w:rsidP="00FA6354">
            <w:pPr>
              <w:spacing w:line="254" w:lineRule="auto"/>
              <w:ind w:right="-57"/>
              <w:rPr>
                <w:sz w:val="20"/>
                <w:szCs w:val="20"/>
              </w:rPr>
            </w:pPr>
          </w:p>
        </w:tc>
        <w:tc>
          <w:tcPr>
            <w:tcW w:w="4023" w:type="dxa"/>
          </w:tcPr>
          <w:p w:rsidR="00A0786D" w:rsidRDefault="00A0786D" w:rsidP="00A0786D">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0B160F">
              <w:rPr>
                <w:spacing w:val="-1"/>
                <w:sz w:val="20"/>
                <w:szCs w:val="20"/>
              </w:rPr>
              <w:t>организ</w:t>
            </w:r>
            <w:r w:rsidRPr="000B160F">
              <w:rPr>
                <w:spacing w:val="-1"/>
                <w:sz w:val="20"/>
                <w:szCs w:val="20"/>
              </w:rPr>
              <w:t>а</w:t>
            </w:r>
            <w:r w:rsidRPr="000B160F">
              <w:rPr>
                <w:spacing w:val="-1"/>
                <w:sz w:val="20"/>
                <w:szCs w:val="20"/>
              </w:rPr>
              <w:t>ционные</w:t>
            </w:r>
            <w:r>
              <w:rPr>
                <w:spacing w:val="-1"/>
                <w:sz w:val="20"/>
                <w:szCs w:val="20"/>
              </w:rPr>
              <w:t xml:space="preserve"> – </w:t>
            </w:r>
            <w:r w:rsidRPr="000B160F">
              <w:rPr>
                <w:spacing w:val="-1"/>
                <w:sz w:val="20"/>
                <w:szCs w:val="20"/>
              </w:rPr>
              <w:t>умение определять последов</w:t>
            </w:r>
            <w:r w:rsidRPr="000B160F">
              <w:rPr>
                <w:spacing w:val="-1"/>
                <w:sz w:val="20"/>
                <w:szCs w:val="20"/>
              </w:rPr>
              <w:t>а</w:t>
            </w:r>
            <w:r w:rsidRPr="000B160F">
              <w:rPr>
                <w:spacing w:val="-1"/>
                <w:sz w:val="20"/>
                <w:szCs w:val="20"/>
              </w:rPr>
              <w:t>тельность действий</w:t>
            </w:r>
            <w:r>
              <w:rPr>
                <w:spacing w:val="-1"/>
                <w:sz w:val="20"/>
                <w:szCs w:val="20"/>
              </w:rPr>
              <w:t>.</w:t>
            </w:r>
            <w:r>
              <w:t xml:space="preserve"> </w:t>
            </w:r>
            <w:r>
              <w:rPr>
                <w:sz w:val="20"/>
                <w:szCs w:val="20"/>
              </w:rPr>
              <w:t>И</w:t>
            </w:r>
            <w:r w:rsidRPr="00AE7810">
              <w:rPr>
                <w:sz w:val="20"/>
                <w:szCs w:val="20"/>
              </w:rPr>
              <w:t>спользовать знаково-символические средства представления и</w:t>
            </w:r>
            <w:r w:rsidRPr="00AE7810">
              <w:rPr>
                <w:sz w:val="20"/>
                <w:szCs w:val="20"/>
              </w:rPr>
              <w:t>н</w:t>
            </w:r>
            <w:r w:rsidRPr="00AE7810">
              <w:rPr>
                <w:sz w:val="20"/>
                <w:szCs w:val="20"/>
              </w:rPr>
              <w:t>формации для создания моделей изучаемых объектов и процессов</w:t>
            </w:r>
            <w:r>
              <w:rPr>
                <w:sz w:val="20"/>
                <w:szCs w:val="20"/>
              </w:rPr>
              <w:t>.</w:t>
            </w:r>
          </w:p>
          <w:p w:rsidR="00A0786D" w:rsidRDefault="00A0786D" w:rsidP="00A0786D">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w:t>
            </w:r>
            <w:r>
              <w:rPr>
                <w:sz w:val="20"/>
                <w:szCs w:val="20"/>
              </w:rPr>
              <w:t xml:space="preserve">аивать начальные </w:t>
            </w:r>
            <w:r w:rsidRPr="000D19AE">
              <w:rPr>
                <w:sz w:val="20"/>
                <w:szCs w:val="20"/>
              </w:rPr>
              <w:t xml:space="preserve"> форм</w:t>
            </w:r>
            <w:r>
              <w:rPr>
                <w:sz w:val="20"/>
                <w:szCs w:val="20"/>
              </w:rPr>
              <w:t xml:space="preserve">ы </w:t>
            </w:r>
            <w:r w:rsidRPr="000D19AE">
              <w:rPr>
                <w:sz w:val="20"/>
                <w:szCs w:val="20"/>
              </w:rPr>
              <w:t xml:space="preserve"> познавательной и лич</w:t>
            </w:r>
            <w:r>
              <w:rPr>
                <w:sz w:val="20"/>
                <w:szCs w:val="20"/>
              </w:rPr>
              <w:softHyphen/>
              <w:t>ностной рефлексии.</w:t>
            </w:r>
          </w:p>
          <w:p w:rsidR="00A0786D" w:rsidRDefault="00A0786D" w:rsidP="00A0786D">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r>
              <w:rPr>
                <w:sz w:val="20"/>
                <w:szCs w:val="20"/>
              </w:rPr>
              <w:t>.</w:t>
            </w:r>
          </w:p>
          <w:p w:rsidR="00A0786D" w:rsidRDefault="00A0786D" w:rsidP="00A0786D">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A0786D" w:rsidRPr="00A0786D" w:rsidRDefault="00A0786D" w:rsidP="00A0786D">
            <w:pPr>
              <w:autoSpaceDE w:val="0"/>
              <w:autoSpaceDN w:val="0"/>
              <w:adjustRightInd w:val="0"/>
              <w:rPr>
                <w:sz w:val="20"/>
                <w:szCs w:val="20"/>
              </w:rPr>
            </w:pPr>
            <w:r>
              <w:rPr>
                <w:sz w:val="20"/>
                <w:szCs w:val="20"/>
              </w:rPr>
              <w:t>Расставлять запятые</w:t>
            </w:r>
            <w:r w:rsidRPr="00A0786D">
              <w:rPr>
                <w:sz w:val="20"/>
                <w:szCs w:val="20"/>
              </w:rPr>
              <w:t xml:space="preserve"> в предло</w:t>
            </w:r>
            <w:r>
              <w:rPr>
                <w:sz w:val="20"/>
                <w:szCs w:val="20"/>
              </w:rPr>
              <w:t>жениях</w:t>
            </w:r>
            <w:r w:rsidRPr="00A0786D">
              <w:rPr>
                <w:sz w:val="20"/>
                <w:szCs w:val="20"/>
              </w:rPr>
              <w:t>.</w:t>
            </w:r>
            <w:r>
              <w:rPr>
                <w:sz w:val="20"/>
                <w:szCs w:val="20"/>
              </w:rPr>
              <w:t xml:space="preserve"> Упра</w:t>
            </w:r>
            <w:r>
              <w:rPr>
                <w:sz w:val="20"/>
                <w:szCs w:val="20"/>
              </w:rPr>
              <w:t>ж</w:t>
            </w:r>
            <w:r>
              <w:rPr>
                <w:sz w:val="20"/>
                <w:szCs w:val="20"/>
              </w:rPr>
              <w:t xml:space="preserve">няться </w:t>
            </w:r>
            <w:r w:rsidRPr="00A0786D">
              <w:rPr>
                <w:sz w:val="20"/>
                <w:szCs w:val="20"/>
              </w:rPr>
              <w:t xml:space="preserve"> в употреблении и написании однородных членов предложения.</w:t>
            </w:r>
          </w:p>
          <w:p w:rsidR="006758FD" w:rsidRPr="006758FD" w:rsidRDefault="00A0786D" w:rsidP="00A0786D">
            <w:pPr>
              <w:spacing w:line="254" w:lineRule="auto"/>
              <w:rPr>
                <w:rFonts w:eastAsiaTheme="minorHAnsi"/>
                <w:sz w:val="20"/>
                <w:szCs w:val="20"/>
                <w:lang w:eastAsia="en-US"/>
              </w:rPr>
            </w:pPr>
            <w:r w:rsidRPr="00A0786D">
              <w:rPr>
                <w:color w:val="000000"/>
                <w:spacing w:val="-1"/>
                <w:w w:val="111"/>
                <w:sz w:val="20"/>
                <w:szCs w:val="20"/>
              </w:rPr>
              <w:t>Анализ</w:t>
            </w:r>
            <w:r>
              <w:rPr>
                <w:color w:val="000000"/>
                <w:spacing w:val="-1"/>
                <w:w w:val="111"/>
                <w:sz w:val="20"/>
                <w:szCs w:val="20"/>
              </w:rPr>
              <w:t>ировать</w:t>
            </w:r>
            <w:r w:rsidRPr="00A0786D">
              <w:rPr>
                <w:color w:val="000000"/>
                <w:spacing w:val="-1"/>
                <w:w w:val="111"/>
                <w:sz w:val="20"/>
                <w:szCs w:val="20"/>
              </w:rPr>
              <w:t xml:space="preserve"> язык</w:t>
            </w:r>
            <w:r w:rsidRPr="00A0786D">
              <w:rPr>
                <w:color w:val="000000"/>
                <w:spacing w:val="-1"/>
                <w:w w:val="111"/>
                <w:sz w:val="20"/>
                <w:szCs w:val="20"/>
              </w:rPr>
              <w:t>о</w:t>
            </w:r>
            <w:r w:rsidRPr="00A0786D">
              <w:rPr>
                <w:color w:val="000000"/>
                <w:spacing w:val="-1"/>
                <w:w w:val="111"/>
                <w:sz w:val="20"/>
                <w:szCs w:val="20"/>
              </w:rPr>
              <w:t>во</w:t>
            </w:r>
            <w:r>
              <w:rPr>
                <w:color w:val="000000"/>
                <w:spacing w:val="-1"/>
                <w:w w:val="111"/>
                <w:sz w:val="20"/>
                <w:szCs w:val="20"/>
              </w:rPr>
              <w:t>й</w:t>
            </w:r>
            <w:r w:rsidRPr="00A0786D">
              <w:rPr>
                <w:color w:val="000000"/>
                <w:spacing w:val="-1"/>
                <w:w w:val="111"/>
                <w:sz w:val="20"/>
                <w:szCs w:val="20"/>
              </w:rPr>
              <w:t xml:space="preserve"> ма</w:t>
            </w:r>
            <w:r>
              <w:rPr>
                <w:color w:val="000000"/>
                <w:spacing w:val="-1"/>
                <w:w w:val="111"/>
                <w:sz w:val="20"/>
                <w:szCs w:val="20"/>
              </w:rPr>
              <w:t>териал</w:t>
            </w:r>
            <w:r w:rsidRPr="00A0786D">
              <w:rPr>
                <w:color w:val="000000"/>
                <w:spacing w:val="-1"/>
                <w:w w:val="111"/>
                <w:sz w:val="20"/>
                <w:szCs w:val="20"/>
              </w:rPr>
              <w:t xml:space="preserve">: </w:t>
            </w:r>
            <w:r w:rsidRPr="00A0786D">
              <w:rPr>
                <w:color w:val="000000"/>
                <w:w w:val="111"/>
                <w:sz w:val="20"/>
                <w:szCs w:val="20"/>
              </w:rPr>
              <w:t>доказ</w:t>
            </w:r>
            <w:r>
              <w:rPr>
                <w:color w:val="000000"/>
                <w:w w:val="111"/>
                <w:sz w:val="20"/>
                <w:szCs w:val="20"/>
              </w:rPr>
              <w:t>ы</w:t>
            </w:r>
            <w:r>
              <w:rPr>
                <w:color w:val="000000"/>
                <w:w w:val="111"/>
                <w:sz w:val="20"/>
                <w:szCs w:val="20"/>
              </w:rPr>
              <w:t>вать</w:t>
            </w:r>
            <w:r w:rsidRPr="00A0786D">
              <w:rPr>
                <w:color w:val="000000"/>
                <w:w w:val="111"/>
                <w:sz w:val="20"/>
                <w:szCs w:val="20"/>
              </w:rPr>
              <w:t xml:space="preserve"> постанов</w:t>
            </w:r>
            <w:r>
              <w:rPr>
                <w:color w:val="000000"/>
                <w:w w:val="111"/>
                <w:sz w:val="20"/>
                <w:szCs w:val="20"/>
              </w:rPr>
              <w:t>ку</w:t>
            </w:r>
            <w:r w:rsidRPr="00A0786D">
              <w:rPr>
                <w:color w:val="000000"/>
                <w:w w:val="111"/>
                <w:sz w:val="20"/>
                <w:szCs w:val="20"/>
              </w:rPr>
              <w:t xml:space="preserve"> </w:t>
            </w:r>
            <w:r w:rsidRPr="00A0786D">
              <w:rPr>
                <w:color w:val="000000"/>
                <w:spacing w:val="-1"/>
                <w:w w:val="113"/>
                <w:sz w:val="20"/>
                <w:szCs w:val="20"/>
              </w:rPr>
              <w:t xml:space="preserve">знаков препинания, </w:t>
            </w:r>
            <w:r w:rsidRPr="00A0786D">
              <w:rPr>
                <w:color w:val="000000"/>
                <w:spacing w:val="-3"/>
                <w:w w:val="113"/>
                <w:sz w:val="20"/>
                <w:szCs w:val="20"/>
              </w:rPr>
              <w:t>испра</w:t>
            </w:r>
            <w:r w:rsidRPr="00A0786D">
              <w:rPr>
                <w:color w:val="000000"/>
                <w:spacing w:val="-3"/>
                <w:w w:val="113"/>
                <w:sz w:val="20"/>
                <w:szCs w:val="20"/>
              </w:rPr>
              <w:t>в</w:t>
            </w:r>
            <w:r w:rsidRPr="00A0786D">
              <w:rPr>
                <w:color w:val="000000"/>
                <w:spacing w:val="-3"/>
                <w:w w:val="113"/>
                <w:sz w:val="20"/>
                <w:szCs w:val="20"/>
              </w:rPr>
              <w:t>л</w:t>
            </w:r>
            <w:r>
              <w:rPr>
                <w:color w:val="000000"/>
                <w:spacing w:val="-3"/>
                <w:w w:val="113"/>
                <w:sz w:val="20"/>
                <w:szCs w:val="20"/>
              </w:rPr>
              <w:t>ять ошиб</w:t>
            </w:r>
            <w:r w:rsidRPr="00A0786D">
              <w:rPr>
                <w:color w:val="000000"/>
                <w:spacing w:val="-3"/>
                <w:w w:val="113"/>
                <w:sz w:val="20"/>
                <w:szCs w:val="20"/>
              </w:rPr>
              <w:t>к</w:t>
            </w:r>
            <w:r>
              <w:rPr>
                <w:color w:val="000000"/>
                <w:spacing w:val="-3"/>
                <w:w w:val="113"/>
                <w:sz w:val="20"/>
                <w:szCs w:val="20"/>
              </w:rPr>
              <w:t>и</w:t>
            </w:r>
            <w:r w:rsidRPr="00A0786D">
              <w:rPr>
                <w:color w:val="000000"/>
                <w:spacing w:val="-3"/>
                <w:w w:val="113"/>
                <w:sz w:val="20"/>
                <w:szCs w:val="20"/>
              </w:rPr>
              <w:t xml:space="preserve">, </w:t>
            </w:r>
            <w:r w:rsidRPr="00A0786D">
              <w:rPr>
                <w:color w:val="000000"/>
                <w:spacing w:val="-3"/>
                <w:w w:val="114"/>
                <w:sz w:val="20"/>
                <w:szCs w:val="20"/>
              </w:rPr>
              <w:t>констр</w:t>
            </w:r>
            <w:r w:rsidRPr="00A0786D">
              <w:rPr>
                <w:color w:val="000000"/>
                <w:spacing w:val="-3"/>
                <w:w w:val="114"/>
                <w:sz w:val="20"/>
                <w:szCs w:val="20"/>
              </w:rPr>
              <w:t>у</w:t>
            </w:r>
            <w:r w:rsidRPr="00A0786D">
              <w:rPr>
                <w:color w:val="000000"/>
                <w:spacing w:val="-3"/>
                <w:w w:val="114"/>
                <w:sz w:val="20"/>
                <w:szCs w:val="20"/>
              </w:rPr>
              <w:t>ирова</w:t>
            </w:r>
            <w:r>
              <w:rPr>
                <w:color w:val="000000"/>
                <w:spacing w:val="-3"/>
                <w:w w:val="114"/>
                <w:sz w:val="20"/>
                <w:szCs w:val="20"/>
              </w:rPr>
              <w:t>ть</w:t>
            </w:r>
            <w:r w:rsidRPr="00A0786D">
              <w:rPr>
                <w:color w:val="000000"/>
                <w:spacing w:val="-3"/>
                <w:w w:val="114"/>
                <w:sz w:val="20"/>
                <w:szCs w:val="20"/>
              </w:rPr>
              <w:t xml:space="preserve"> </w:t>
            </w:r>
            <w:r w:rsidRPr="00A0786D">
              <w:rPr>
                <w:color w:val="000000"/>
                <w:spacing w:val="-2"/>
                <w:w w:val="114"/>
                <w:sz w:val="20"/>
                <w:szCs w:val="20"/>
              </w:rPr>
              <w:t>предложе</w:t>
            </w:r>
            <w:r>
              <w:rPr>
                <w:color w:val="000000"/>
                <w:spacing w:val="-2"/>
                <w:w w:val="114"/>
                <w:sz w:val="20"/>
                <w:szCs w:val="20"/>
              </w:rPr>
              <w:t>ния</w:t>
            </w:r>
            <w:r w:rsidRPr="00A0786D">
              <w:rPr>
                <w:color w:val="000000"/>
                <w:spacing w:val="-2"/>
                <w:w w:val="114"/>
                <w:sz w:val="20"/>
                <w:szCs w:val="20"/>
              </w:rPr>
              <w:t>.</w:t>
            </w:r>
          </w:p>
        </w:tc>
        <w:tc>
          <w:tcPr>
            <w:tcW w:w="866" w:type="dxa"/>
          </w:tcPr>
          <w:p w:rsidR="006758FD" w:rsidRPr="006758FD" w:rsidRDefault="00A0786D"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64</w:t>
            </w:r>
          </w:p>
        </w:tc>
        <w:tc>
          <w:tcPr>
            <w:tcW w:w="1128" w:type="dxa"/>
          </w:tcPr>
          <w:p w:rsidR="006758FD" w:rsidRPr="006758FD" w:rsidRDefault="00645738" w:rsidP="00E47FF3">
            <w:pPr>
              <w:widowControl w:val="0"/>
              <w:spacing w:line="276" w:lineRule="auto"/>
              <w:rPr>
                <w:sz w:val="20"/>
                <w:szCs w:val="20"/>
              </w:rPr>
            </w:pPr>
            <w:r>
              <w:rPr>
                <w:rFonts w:eastAsiaTheme="minorHAnsi"/>
                <w:sz w:val="20"/>
                <w:szCs w:val="20"/>
                <w:lang w:eastAsia="en-US"/>
              </w:rPr>
              <w:t>Развитие речи. Учимся писать письма (</w:t>
            </w:r>
            <w:proofErr w:type="gramStart"/>
            <w:r>
              <w:rPr>
                <w:rFonts w:eastAsiaTheme="minorHAnsi"/>
                <w:sz w:val="20"/>
                <w:szCs w:val="20"/>
                <w:lang w:eastAsia="en-US"/>
              </w:rPr>
              <w:t>тренир</w:t>
            </w:r>
            <w:r>
              <w:rPr>
                <w:rFonts w:eastAsiaTheme="minorHAnsi"/>
                <w:sz w:val="20"/>
                <w:szCs w:val="20"/>
                <w:lang w:eastAsia="en-US"/>
              </w:rPr>
              <w:t>о</w:t>
            </w:r>
            <w:r>
              <w:rPr>
                <w:rFonts w:eastAsiaTheme="minorHAnsi"/>
                <w:sz w:val="20"/>
                <w:szCs w:val="20"/>
                <w:lang w:eastAsia="en-US"/>
              </w:rPr>
              <w:t>вочный</w:t>
            </w:r>
            <w:proofErr w:type="gramEnd"/>
            <w:r>
              <w:rPr>
                <w:rFonts w:eastAsiaTheme="minorHAnsi"/>
                <w:sz w:val="20"/>
                <w:szCs w:val="20"/>
                <w:lang w:eastAsia="en-US"/>
              </w:rPr>
              <w:t>)</w:t>
            </w:r>
          </w:p>
        </w:tc>
        <w:tc>
          <w:tcPr>
            <w:tcW w:w="1507" w:type="dxa"/>
          </w:tcPr>
          <w:p w:rsidR="006758FD" w:rsidRPr="006758FD" w:rsidRDefault="004B5534" w:rsidP="000F42CB">
            <w:pPr>
              <w:spacing w:line="254" w:lineRule="auto"/>
              <w:rPr>
                <w:color w:val="000000"/>
                <w:sz w:val="20"/>
                <w:szCs w:val="20"/>
              </w:rPr>
            </w:pPr>
            <w:r>
              <w:rPr>
                <w:color w:val="000000"/>
                <w:sz w:val="20"/>
                <w:szCs w:val="20"/>
              </w:rPr>
              <w:t>Ознакомление с приё</w:t>
            </w:r>
            <w:r w:rsidR="001652AB" w:rsidRPr="001652AB">
              <w:rPr>
                <w:color w:val="000000"/>
                <w:sz w:val="20"/>
                <w:szCs w:val="20"/>
              </w:rPr>
              <w:t>мом составления текста письма</w:t>
            </w:r>
            <w:r w:rsidR="000F42CB">
              <w:rPr>
                <w:color w:val="000000"/>
                <w:sz w:val="20"/>
                <w:szCs w:val="20"/>
              </w:rPr>
              <w:t>.</w:t>
            </w:r>
          </w:p>
        </w:tc>
        <w:tc>
          <w:tcPr>
            <w:tcW w:w="1877" w:type="dxa"/>
          </w:tcPr>
          <w:p w:rsidR="006758FD" w:rsidRDefault="000F5617" w:rsidP="00E47FF3">
            <w:pPr>
              <w:spacing w:line="254" w:lineRule="auto"/>
              <w:ind w:right="-57"/>
              <w:rPr>
                <w:spacing w:val="-6"/>
                <w:sz w:val="20"/>
                <w:szCs w:val="20"/>
              </w:rPr>
            </w:pPr>
            <w:r w:rsidRPr="000F5617">
              <w:rPr>
                <w:i/>
                <w:spacing w:val="-6"/>
                <w:sz w:val="20"/>
                <w:szCs w:val="20"/>
              </w:rPr>
              <w:t xml:space="preserve">Фронтальная </w:t>
            </w:r>
            <w:r>
              <w:rPr>
                <w:spacing w:val="-6"/>
                <w:sz w:val="20"/>
                <w:szCs w:val="20"/>
              </w:rPr>
              <w:t>– р</w:t>
            </w:r>
            <w:r>
              <w:rPr>
                <w:spacing w:val="-6"/>
                <w:sz w:val="20"/>
                <w:szCs w:val="20"/>
              </w:rPr>
              <w:t>а</w:t>
            </w:r>
            <w:r>
              <w:rPr>
                <w:spacing w:val="-6"/>
                <w:sz w:val="20"/>
                <w:szCs w:val="20"/>
              </w:rPr>
              <w:t>бота с рубрикой «Обрати внимание!»</w:t>
            </w:r>
          </w:p>
          <w:p w:rsidR="000F5617" w:rsidRDefault="000F5617" w:rsidP="00E47FF3">
            <w:pPr>
              <w:spacing w:line="254" w:lineRule="auto"/>
              <w:ind w:right="-57"/>
              <w:rPr>
                <w:color w:val="000000"/>
                <w:sz w:val="20"/>
                <w:szCs w:val="20"/>
              </w:rPr>
            </w:pPr>
            <w:r w:rsidRPr="000F42CB">
              <w:rPr>
                <w:i/>
                <w:spacing w:val="-6"/>
                <w:sz w:val="20"/>
                <w:szCs w:val="20"/>
              </w:rPr>
              <w:t>Работа в парах</w:t>
            </w:r>
            <w:r>
              <w:rPr>
                <w:spacing w:val="-6"/>
                <w:sz w:val="20"/>
                <w:szCs w:val="20"/>
              </w:rPr>
              <w:t xml:space="preserve"> – </w:t>
            </w:r>
            <w:r>
              <w:rPr>
                <w:color w:val="000000"/>
                <w:sz w:val="20"/>
                <w:szCs w:val="20"/>
              </w:rPr>
              <w:t>о</w:t>
            </w:r>
            <w:r w:rsidRPr="001652AB">
              <w:rPr>
                <w:color w:val="000000"/>
                <w:sz w:val="20"/>
                <w:szCs w:val="20"/>
              </w:rPr>
              <w:t>бсуждение пр</w:t>
            </w:r>
            <w:r w:rsidRPr="001652AB">
              <w:rPr>
                <w:color w:val="000000"/>
                <w:sz w:val="20"/>
                <w:szCs w:val="20"/>
              </w:rPr>
              <w:t>о</w:t>
            </w:r>
            <w:r w:rsidRPr="001652AB">
              <w:rPr>
                <w:color w:val="000000"/>
                <w:sz w:val="20"/>
                <w:szCs w:val="20"/>
              </w:rPr>
              <w:t xml:space="preserve">блемного вопроса. </w:t>
            </w:r>
            <w:r w:rsidR="000F42CB">
              <w:rPr>
                <w:color w:val="000000"/>
                <w:sz w:val="20"/>
                <w:szCs w:val="20"/>
              </w:rPr>
              <w:t>Коллективная – р</w:t>
            </w:r>
            <w:r w:rsidRPr="001652AB">
              <w:rPr>
                <w:color w:val="000000"/>
                <w:sz w:val="20"/>
                <w:szCs w:val="20"/>
              </w:rPr>
              <w:t>абота с рисунком учебни</w:t>
            </w:r>
            <w:r w:rsidR="000F42CB">
              <w:rPr>
                <w:color w:val="000000"/>
                <w:sz w:val="20"/>
                <w:szCs w:val="20"/>
              </w:rPr>
              <w:t>ка,  создание алгоритма напис</w:t>
            </w:r>
            <w:r w:rsidR="000F42CB">
              <w:rPr>
                <w:color w:val="000000"/>
                <w:sz w:val="20"/>
                <w:szCs w:val="20"/>
              </w:rPr>
              <w:t>а</w:t>
            </w:r>
            <w:r w:rsidR="000F42CB">
              <w:rPr>
                <w:color w:val="000000"/>
                <w:sz w:val="20"/>
                <w:szCs w:val="20"/>
              </w:rPr>
              <w:t>ния письма.</w:t>
            </w:r>
          </w:p>
          <w:p w:rsidR="000F42CB" w:rsidRPr="006758FD" w:rsidRDefault="000F42CB" w:rsidP="00E47FF3">
            <w:pPr>
              <w:spacing w:line="254" w:lineRule="auto"/>
              <w:ind w:right="-57"/>
              <w:rPr>
                <w:spacing w:val="-6"/>
                <w:sz w:val="20"/>
                <w:szCs w:val="20"/>
              </w:rPr>
            </w:pPr>
            <w:proofErr w:type="gramStart"/>
            <w:r w:rsidRPr="000F42CB">
              <w:rPr>
                <w:i/>
                <w:color w:val="000000"/>
                <w:sz w:val="20"/>
                <w:szCs w:val="20"/>
              </w:rPr>
              <w:t>Индивидуальная</w:t>
            </w:r>
            <w:proofErr w:type="gramEnd"/>
            <w:r>
              <w:rPr>
                <w:color w:val="000000"/>
                <w:sz w:val="20"/>
                <w:szCs w:val="20"/>
              </w:rPr>
              <w:t xml:space="preserve"> – с</w:t>
            </w:r>
            <w:r w:rsidRPr="001652AB">
              <w:rPr>
                <w:color w:val="000000"/>
                <w:sz w:val="20"/>
                <w:szCs w:val="20"/>
              </w:rPr>
              <w:t>оздание собстве</w:t>
            </w:r>
            <w:r w:rsidRPr="001652AB">
              <w:rPr>
                <w:color w:val="000000"/>
                <w:sz w:val="20"/>
                <w:szCs w:val="20"/>
              </w:rPr>
              <w:t>н</w:t>
            </w:r>
            <w:r w:rsidRPr="001652AB">
              <w:rPr>
                <w:color w:val="000000"/>
                <w:sz w:val="20"/>
                <w:szCs w:val="20"/>
              </w:rPr>
              <w:t>ного тек</w:t>
            </w:r>
            <w:r>
              <w:rPr>
                <w:color w:val="000000"/>
                <w:sz w:val="20"/>
                <w:szCs w:val="20"/>
              </w:rPr>
              <w:t>ста.</w:t>
            </w:r>
          </w:p>
        </w:tc>
        <w:tc>
          <w:tcPr>
            <w:tcW w:w="1454" w:type="dxa"/>
          </w:tcPr>
          <w:p w:rsidR="006758FD" w:rsidRPr="006758FD" w:rsidRDefault="000F42CB" w:rsidP="00E47FF3">
            <w:pPr>
              <w:spacing w:line="254" w:lineRule="auto"/>
              <w:ind w:right="-57"/>
              <w:rPr>
                <w:sz w:val="20"/>
                <w:szCs w:val="20"/>
              </w:rPr>
            </w:pPr>
            <w:r>
              <w:rPr>
                <w:sz w:val="20"/>
                <w:szCs w:val="20"/>
              </w:rPr>
              <w:t>Написание писем, адреса на конверте.</w:t>
            </w:r>
          </w:p>
        </w:tc>
        <w:tc>
          <w:tcPr>
            <w:tcW w:w="4023" w:type="dxa"/>
          </w:tcPr>
          <w:p w:rsidR="000F5617" w:rsidRDefault="000F5617" w:rsidP="000F5617">
            <w:pPr>
              <w:jc w:val="both"/>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0F5617">
              <w:rPr>
                <w:sz w:val="20"/>
                <w:szCs w:val="20"/>
              </w:rPr>
              <w:t>преобразовывать информацию из одной формы в другую: подробно пересказывать небольшие тексты</w:t>
            </w:r>
            <w:r>
              <w:rPr>
                <w:sz w:val="20"/>
                <w:szCs w:val="20"/>
              </w:rPr>
              <w:t xml:space="preserve">. </w:t>
            </w:r>
            <w:r w:rsidRPr="000F5617">
              <w:rPr>
                <w:sz w:val="20"/>
                <w:szCs w:val="20"/>
              </w:rPr>
              <w:t>Овладевать логическими действиями сра</w:t>
            </w:r>
            <w:r w:rsidRPr="000F5617">
              <w:rPr>
                <w:sz w:val="20"/>
                <w:szCs w:val="20"/>
              </w:rPr>
              <w:t>в</w:t>
            </w:r>
            <w:r w:rsidRPr="000F5617">
              <w:rPr>
                <w:sz w:val="20"/>
                <w:szCs w:val="20"/>
              </w:rPr>
              <w:t>нения, анализа, синтеза, обобщения, кла</w:t>
            </w:r>
            <w:r w:rsidRPr="000F5617">
              <w:rPr>
                <w:sz w:val="20"/>
                <w:szCs w:val="20"/>
              </w:rPr>
              <w:t>с</w:t>
            </w:r>
            <w:r w:rsidRPr="000F5617">
              <w:rPr>
                <w:sz w:val="20"/>
                <w:szCs w:val="20"/>
              </w:rPr>
              <w:t>сификации, установление аналогий и пр</w:t>
            </w:r>
            <w:r w:rsidRPr="000F5617">
              <w:rPr>
                <w:sz w:val="20"/>
                <w:szCs w:val="20"/>
              </w:rPr>
              <w:t>и</w:t>
            </w:r>
            <w:r w:rsidRPr="000F5617">
              <w:rPr>
                <w:sz w:val="20"/>
                <w:szCs w:val="20"/>
              </w:rPr>
              <w:t>чинно-следственных связей, построение рассуждений, отнесения к известным пон</w:t>
            </w:r>
            <w:r w:rsidRPr="000F5617">
              <w:rPr>
                <w:sz w:val="20"/>
                <w:szCs w:val="20"/>
              </w:rPr>
              <w:t>я</w:t>
            </w:r>
            <w:r w:rsidRPr="000F5617">
              <w:rPr>
                <w:sz w:val="20"/>
                <w:szCs w:val="20"/>
              </w:rPr>
              <w:t>тиям.</w:t>
            </w:r>
          </w:p>
          <w:p w:rsidR="000F5617" w:rsidRPr="000F5617" w:rsidRDefault="000F5617" w:rsidP="000F561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F5617">
              <w:rPr>
                <w:sz w:val="20"/>
                <w:szCs w:val="20"/>
              </w:rPr>
              <w:t>определять и формул</w:t>
            </w:r>
            <w:r w:rsidRPr="000F5617">
              <w:rPr>
                <w:sz w:val="20"/>
                <w:szCs w:val="20"/>
              </w:rPr>
              <w:t>и</w:t>
            </w:r>
            <w:r w:rsidRPr="000F5617">
              <w:rPr>
                <w:sz w:val="20"/>
                <w:szCs w:val="20"/>
              </w:rPr>
              <w:t>ровать цель деятельности на уроке;</w:t>
            </w:r>
            <w:r>
              <w:rPr>
                <w:sz w:val="20"/>
                <w:szCs w:val="20"/>
              </w:rPr>
              <w:t xml:space="preserve"> </w:t>
            </w:r>
            <w:r w:rsidRPr="000F5617">
              <w:rPr>
                <w:sz w:val="20"/>
                <w:szCs w:val="20"/>
              </w:rPr>
              <w:t>учиться планировать, контролировать и оценивать учебные действия в соответствии с поста</w:t>
            </w:r>
            <w:r w:rsidRPr="000F5617">
              <w:rPr>
                <w:sz w:val="20"/>
                <w:szCs w:val="20"/>
              </w:rPr>
              <w:t>в</w:t>
            </w:r>
            <w:r w:rsidRPr="000F5617">
              <w:rPr>
                <w:sz w:val="20"/>
                <w:szCs w:val="20"/>
              </w:rPr>
              <w:t>ленной задачей и условиями её реализации</w:t>
            </w:r>
            <w:r>
              <w:rPr>
                <w:sz w:val="20"/>
                <w:szCs w:val="20"/>
              </w:rPr>
              <w:t>.</w:t>
            </w:r>
          </w:p>
          <w:p w:rsidR="006758FD" w:rsidRDefault="000F5617" w:rsidP="000F5617">
            <w:pPr>
              <w:jc w:val="both"/>
              <w:rPr>
                <w:sz w:val="20"/>
                <w:szCs w:val="20"/>
              </w:rPr>
            </w:pPr>
            <w:r w:rsidRPr="006758FD">
              <w:rPr>
                <w:spacing w:val="40"/>
                <w:sz w:val="20"/>
                <w:szCs w:val="20"/>
              </w:rPr>
              <w:t>Коммуникативные</w:t>
            </w:r>
            <w:r w:rsidRPr="006758FD">
              <w:rPr>
                <w:sz w:val="20"/>
                <w:szCs w:val="20"/>
              </w:rPr>
              <w:t xml:space="preserve">: </w:t>
            </w:r>
            <w:r w:rsidRPr="000F5617">
              <w:rPr>
                <w:sz w:val="20"/>
                <w:szCs w:val="20"/>
              </w:rPr>
              <w:t>оформлять свои мысли в устной и письменной форме (на уровне предложения или небольшого те</w:t>
            </w:r>
            <w:r w:rsidRPr="000F5617">
              <w:rPr>
                <w:sz w:val="20"/>
                <w:szCs w:val="20"/>
              </w:rPr>
              <w:t>к</w:t>
            </w:r>
            <w:r w:rsidRPr="000F5617">
              <w:rPr>
                <w:sz w:val="20"/>
                <w:szCs w:val="20"/>
              </w:rPr>
              <w:t>ста);</w:t>
            </w:r>
            <w:r>
              <w:rPr>
                <w:sz w:val="20"/>
                <w:szCs w:val="20"/>
              </w:rPr>
              <w:t xml:space="preserve"> </w:t>
            </w:r>
            <w:r w:rsidRPr="000F5617">
              <w:rPr>
                <w:sz w:val="20"/>
                <w:szCs w:val="20"/>
              </w:rPr>
              <w:t>слушать и понимать речь других</w:t>
            </w:r>
            <w:r>
              <w:rPr>
                <w:sz w:val="20"/>
                <w:szCs w:val="20"/>
              </w:rPr>
              <w:t>.</w:t>
            </w:r>
          </w:p>
          <w:p w:rsidR="000F5617" w:rsidRPr="000F5617" w:rsidRDefault="000F5617" w:rsidP="000F5617">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0F5617">
            <w:pPr>
              <w:spacing w:line="254" w:lineRule="auto"/>
              <w:rPr>
                <w:rFonts w:eastAsiaTheme="minorHAnsi"/>
                <w:sz w:val="20"/>
                <w:szCs w:val="20"/>
                <w:lang w:eastAsia="en-US"/>
              </w:rPr>
            </w:pPr>
            <w:r w:rsidRPr="006758FD">
              <w:rPr>
                <w:rFonts w:eastAsiaTheme="minorHAnsi"/>
                <w:sz w:val="20"/>
                <w:szCs w:val="20"/>
                <w:lang w:eastAsia="en-US"/>
              </w:rPr>
              <w:t xml:space="preserve">Знакомиться с </w:t>
            </w:r>
            <w:r w:rsidR="004B5534">
              <w:rPr>
                <w:rFonts w:eastAsiaTheme="minorHAnsi"/>
                <w:sz w:val="20"/>
                <w:szCs w:val="20"/>
                <w:lang w:eastAsia="en-US"/>
              </w:rPr>
              <w:t>приёмом составления письма</w:t>
            </w:r>
            <w:r w:rsidRPr="006758FD">
              <w:rPr>
                <w:rFonts w:eastAsiaTheme="minorHAnsi"/>
                <w:sz w:val="20"/>
                <w:szCs w:val="20"/>
                <w:lang w:eastAsia="en-US"/>
              </w:rPr>
              <w:t>. Осуществлять взаимный контроль и оказывать вз</w:t>
            </w:r>
            <w:r w:rsidRPr="006758FD">
              <w:rPr>
                <w:rFonts w:eastAsiaTheme="minorHAnsi"/>
                <w:sz w:val="20"/>
                <w:szCs w:val="20"/>
                <w:lang w:eastAsia="en-US"/>
              </w:rPr>
              <w:t>а</w:t>
            </w:r>
            <w:r w:rsidRPr="006758FD">
              <w:rPr>
                <w:rFonts w:eastAsiaTheme="minorHAnsi"/>
                <w:sz w:val="20"/>
                <w:szCs w:val="20"/>
                <w:lang w:eastAsia="en-US"/>
              </w:rPr>
              <w:t>имопомощь при работе в группах и парах. Пон</w:t>
            </w:r>
            <w:r w:rsidRPr="006758FD">
              <w:rPr>
                <w:rFonts w:eastAsiaTheme="minorHAnsi"/>
                <w:sz w:val="20"/>
                <w:szCs w:val="20"/>
                <w:lang w:eastAsia="en-US"/>
              </w:rPr>
              <w:t>и</w:t>
            </w:r>
            <w:r w:rsidRPr="006758FD">
              <w:rPr>
                <w:rFonts w:eastAsiaTheme="minorHAnsi"/>
                <w:sz w:val="20"/>
                <w:szCs w:val="20"/>
                <w:lang w:eastAsia="en-US"/>
              </w:rPr>
              <w:t xml:space="preserve">мать </w:t>
            </w:r>
            <w:r w:rsidR="004B5534">
              <w:rPr>
                <w:rFonts w:eastAsiaTheme="minorHAnsi"/>
                <w:sz w:val="20"/>
                <w:szCs w:val="20"/>
                <w:lang w:eastAsia="en-US"/>
              </w:rPr>
              <w:t xml:space="preserve">алгоритм написания письма и составлять </w:t>
            </w:r>
            <w:r w:rsidR="000F5617">
              <w:rPr>
                <w:rFonts w:eastAsiaTheme="minorHAnsi"/>
                <w:sz w:val="20"/>
                <w:szCs w:val="20"/>
                <w:lang w:eastAsia="en-US"/>
              </w:rPr>
              <w:t>со</w:t>
            </w:r>
            <w:r w:rsidR="000F5617">
              <w:rPr>
                <w:rFonts w:eastAsiaTheme="minorHAnsi"/>
                <w:sz w:val="20"/>
                <w:szCs w:val="20"/>
                <w:lang w:eastAsia="en-US"/>
              </w:rPr>
              <w:t>б</w:t>
            </w:r>
            <w:r w:rsidR="000F5617">
              <w:rPr>
                <w:rFonts w:eastAsiaTheme="minorHAnsi"/>
                <w:sz w:val="20"/>
                <w:szCs w:val="20"/>
                <w:lang w:eastAsia="en-US"/>
              </w:rPr>
              <w:t>ственный текст</w:t>
            </w:r>
            <w:r w:rsidRPr="006758FD">
              <w:rPr>
                <w:rFonts w:eastAsiaTheme="minorHAnsi"/>
                <w:sz w:val="20"/>
                <w:szCs w:val="20"/>
                <w:lang w:eastAsia="en-US"/>
              </w:rPr>
              <w:t>. Анализ</w:t>
            </w:r>
            <w:r w:rsidRPr="006758FD">
              <w:rPr>
                <w:rFonts w:eastAsiaTheme="minorHAnsi"/>
                <w:sz w:val="20"/>
                <w:szCs w:val="20"/>
                <w:lang w:eastAsia="en-US"/>
              </w:rPr>
              <w:t>и</w:t>
            </w:r>
            <w:r w:rsidRPr="006758FD">
              <w:rPr>
                <w:rFonts w:eastAsiaTheme="minorHAnsi"/>
                <w:sz w:val="20"/>
                <w:szCs w:val="20"/>
                <w:lang w:eastAsia="en-US"/>
              </w:rPr>
              <w:t xml:space="preserve">ровать </w:t>
            </w:r>
            <w:r w:rsidR="000F5617">
              <w:rPr>
                <w:rFonts w:eastAsiaTheme="minorHAnsi"/>
                <w:sz w:val="20"/>
                <w:szCs w:val="20"/>
                <w:lang w:eastAsia="en-US"/>
              </w:rPr>
              <w:t>текст по алгори</w:t>
            </w:r>
            <w:r w:rsidR="000F5617">
              <w:rPr>
                <w:rFonts w:eastAsiaTheme="minorHAnsi"/>
                <w:sz w:val="20"/>
                <w:szCs w:val="20"/>
                <w:lang w:eastAsia="en-US"/>
              </w:rPr>
              <w:t>т</w:t>
            </w:r>
            <w:r w:rsidR="000F5617">
              <w:rPr>
                <w:rFonts w:eastAsiaTheme="minorHAnsi"/>
                <w:sz w:val="20"/>
                <w:szCs w:val="20"/>
                <w:lang w:eastAsia="en-US"/>
              </w:rPr>
              <w:t>му.</w:t>
            </w:r>
            <w:r w:rsidRPr="006758FD">
              <w:rPr>
                <w:rFonts w:eastAsiaTheme="minorHAnsi"/>
                <w:sz w:val="20"/>
                <w:szCs w:val="20"/>
                <w:lang w:eastAsia="en-US"/>
              </w:rPr>
              <w:t xml:space="preserve"> Учитывать степень сложности задания и определять для себя во</w:t>
            </w:r>
            <w:r w:rsidRPr="006758FD">
              <w:rPr>
                <w:rFonts w:eastAsiaTheme="minorHAnsi"/>
                <w:sz w:val="20"/>
                <w:szCs w:val="20"/>
                <w:lang w:eastAsia="en-US"/>
              </w:rPr>
              <w:t>з</w:t>
            </w:r>
            <w:r w:rsidRPr="006758FD">
              <w:rPr>
                <w:rFonts w:eastAsiaTheme="minorHAnsi"/>
                <w:sz w:val="20"/>
                <w:szCs w:val="20"/>
                <w:lang w:eastAsia="en-US"/>
              </w:rPr>
              <w:t>можность / невозмо</w:t>
            </w:r>
            <w:r w:rsidRPr="006758FD">
              <w:rPr>
                <w:rFonts w:eastAsiaTheme="minorHAnsi"/>
                <w:sz w:val="20"/>
                <w:szCs w:val="20"/>
                <w:lang w:eastAsia="en-US"/>
              </w:rPr>
              <w:t>ж</w:t>
            </w:r>
            <w:r w:rsidRPr="006758FD">
              <w:rPr>
                <w:rFonts w:eastAsiaTheme="minorHAnsi"/>
                <w:sz w:val="20"/>
                <w:szCs w:val="20"/>
                <w:lang w:eastAsia="en-US"/>
              </w:rPr>
              <w:t xml:space="preserve">ность его выполнения. </w:t>
            </w:r>
          </w:p>
        </w:tc>
        <w:tc>
          <w:tcPr>
            <w:tcW w:w="866" w:type="dxa"/>
          </w:tcPr>
          <w:p w:rsidR="006758FD" w:rsidRPr="006758FD" w:rsidRDefault="000F42CB" w:rsidP="00E47FF3">
            <w:pPr>
              <w:spacing w:line="254" w:lineRule="auto"/>
              <w:rPr>
                <w:sz w:val="20"/>
                <w:szCs w:val="20"/>
              </w:rPr>
            </w:pPr>
            <w:r>
              <w:rPr>
                <w:sz w:val="20"/>
                <w:szCs w:val="20"/>
              </w:rPr>
              <w:t>Пис</w:t>
            </w:r>
            <w:r>
              <w:rPr>
                <w:sz w:val="20"/>
                <w:szCs w:val="20"/>
              </w:rPr>
              <w:t>ь</w:t>
            </w:r>
            <w:r>
              <w:rPr>
                <w:sz w:val="20"/>
                <w:szCs w:val="20"/>
              </w:rPr>
              <w:t>мо д</w:t>
            </w:r>
            <w:r>
              <w:rPr>
                <w:sz w:val="20"/>
                <w:szCs w:val="20"/>
              </w:rPr>
              <w:t>е</w:t>
            </w:r>
            <w:r>
              <w:rPr>
                <w:sz w:val="20"/>
                <w:szCs w:val="20"/>
              </w:rPr>
              <w:t>ду М</w:t>
            </w:r>
            <w:r>
              <w:rPr>
                <w:sz w:val="20"/>
                <w:szCs w:val="20"/>
              </w:rPr>
              <w:t>о</w:t>
            </w:r>
            <w:r>
              <w:rPr>
                <w:sz w:val="20"/>
                <w:szCs w:val="20"/>
              </w:rPr>
              <w:t>розу</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65</w:t>
            </w:r>
          </w:p>
        </w:tc>
        <w:tc>
          <w:tcPr>
            <w:tcW w:w="1128" w:type="dxa"/>
          </w:tcPr>
          <w:p w:rsidR="006758FD" w:rsidRPr="006758FD" w:rsidRDefault="00645738" w:rsidP="00E47FF3">
            <w:pPr>
              <w:widowControl w:val="0"/>
              <w:spacing w:line="276" w:lineRule="auto"/>
              <w:rPr>
                <w:sz w:val="20"/>
                <w:szCs w:val="20"/>
              </w:rPr>
            </w:pPr>
            <w:r>
              <w:rPr>
                <w:rFonts w:eastAsiaTheme="minorHAnsi"/>
                <w:sz w:val="20"/>
                <w:szCs w:val="20"/>
                <w:lang w:eastAsia="en-US"/>
              </w:rPr>
              <w:t>Как устроен наш язык. Повтор</w:t>
            </w:r>
            <w:r>
              <w:rPr>
                <w:rFonts w:eastAsiaTheme="minorHAnsi"/>
                <w:sz w:val="20"/>
                <w:szCs w:val="20"/>
                <w:lang w:eastAsia="en-US"/>
              </w:rPr>
              <w:t>я</w:t>
            </w:r>
            <w:r>
              <w:rPr>
                <w:rFonts w:eastAsiaTheme="minorHAnsi"/>
                <w:sz w:val="20"/>
                <w:szCs w:val="20"/>
                <w:lang w:eastAsia="en-US"/>
              </w:rPr>
              <w:t>ем фон</w:t>
            </w:r>
            <w:r>
              <w:rPr>
                <w:rFonts w:eastAsiaTheme="minorHAnsi"/>
                <w:sz w:val="20"/>
                <w:szCs w:val="20"/>
                <w:lang w:eastAsia="en-US"/>
              </w:rPr>
              <w:t>е</w:t>
            </w:r>
            <w:r>
              <w:rPr>
                <w:rFonts w:eastAsiaTheme="minorHAnsi"/>
                <w:sz w:val="20"/>
                <w:szCs w:val="20"/>
                <w:lang w:eastAsia="en-US"/>
              </w:rPr>
              <w:t xml:space="preserve">тику и </w:t>
            </w:r>
            <w:r>
              <w:rPr>
                <w:rFonts w:eastAsiaTheme="minorHAnsi"/>
                <w:sz w:val="20"/>
                <w:szCs w:val="20"/>
                <w:lang w:eastAsia="en-US"/>
              </w:rPr>
              <w:lastRenderedPageBreak/>
              <w:t>состав слова (комб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
        </w:tc>
        <w:tc>
          <w:tcPr>
            <w:tcW w:w="1507" w:type="dxa"/>
          </w:tcPr>
          <w:p w:rsidR="003E511A" w:rsidRPr="008D2402" w:rsidRDefault="003E511A" w:rsidP="003E511A">
            <w:pPr>
              <w:rPr>
                <w:sz w:val="20"/>
                <w:szCs w:val="20"/>
              </w:rPr>
            </w:pPr>
            <w:r>
              <w:rPr>
                <w:sz w:val="20"/>
                <w:szCs w:val="20"/>
              </w:rPr>
              <w:lastRenderedPageBreak/>
              <w:t>Р</w:t>
            </w:r>
            <w:r w:rsidRPr="008D2402">
              <w:rPr>
                <w:sz w:val="20"/>
                <w:szCs w:val="20"/>
              </w:rPr>
              <w:t>азбирать сл</w:t>
            </w:r>
            <w:r w:rsidRPr="008D2402">
              <w:rPr>
                <w:sz w:val="20"/>
                <w:szCs w:val="20"/>
              </w:rPr>
              <w:t>о</w:t>
            </w:r>
            <w:r w:rsidRPr="008D2402">
              <w:rPr>
                <w:sz w:val="20"/>
                <w:szCs w:val="20"/>
              </w:rPr>
              <w:t>ва по составу;</w:t>
            </w:r>
            <w:r>
              <w:rPr>
                <w:sz w:val="20"/>
                <w:szCs w:val="20"/>
              </w:rPr>
              <w:t xml:space="preserve"> </w:t>
            </w:r>
            <w:r w:rsidRPr="008D2402">
              <w:rPr>
                <w:sz w:val="20"/>
                <w:szCs w:val="20"/>
              </w:rPr>
              <w:t>выполнять фонетический разбор слова</w:t>
            </w:r>
            <w:r>
              <w:rPr>
                <w:sz w:val="20"/>
                <w:szCs w:val="20"/>
              </w:rPr>
              <w:t>.</w:t>
            </w:r>
          </w:p>
          <w:p w:rsidR="006758FD" w:rsidRPr="006758FD" w:rsidRDefault="006758FD" w:rsidP="003E511A">
            <w:pPr>
              <w:shd w:val="clear" w:color="auto" w:fill="FFFFFF"/>
              <w:autoSpaceDE w:val="0"/>
              <w:autoSpaceDN w:val="0"/>
              <w:adjustRightInd w:val="0"/>
              <w:ind w:right="-108"/>
              <w:rPr>
                <w:color w:val="000000"/>
                <w:sz w:val="20"/>
                <w:szCs w:val="20"/>
              </w:rPr>
            </w:pPr>
          </w:p>
        </w:tc>
        <w:tc>
          <w:tcPr>
            <w:tcW w:w="1877" w:type="dxa"/>
          </w:tcPr>
          <w:p w:rsidR="008D2402" w:rsidRDefault="008D2402" w:rsidP="00E47FF3">
            <w:pPr>
              <w:spacing w:line="254" w:lineRule="auto"/>
              <w:ind w:right="-57"/>
              <w:rPr>
                <w:color w:val="000000"/>
                <w:sz w:val="20"/>
                <w:szCs w:val="20"/>
              </w:rPr>
            </w:pPr>
            <w:r w:rsidRPr="003E511A">
              <w:rPr>
                <w:i/>
                <w:color w:val="000000"/>
                <w:sz w:val="20"/>
                <w:szCs w:val="20"/>
              </w:rPr>
              <w:t>Индивидуальная</w:t>
            </w:r>
            <w:r>
              <w:rPr>
                <w:color w:val="000000"/>
                <w:sz w:val="20"/>
                <w:szCs w:val="20"/>
              </w:rPr>
              <w:t xml:space="preserve"> – к</w:t>
            </w:r>
            <w:r w:rsidRPr="001652AB">
              <w:rPr>
                <w:color w:val="000000"/>
                <w:sz w:val="20"/>
                <w:szCs w:val="20"/>
              </w:rPr>
              <w:t>омплексная работа с текстами упра</w:t>
            </w:r>
            <w:r w:rsidRPr="001652AB">
              <w:rPr>
                <w:color w:val="000000"/>
                <w:sz w:val="20"/>
                <w:szCs w:val="20"/>
              </w:rPr>
              <w:t>ж</w:t>
            </w:r>
            <w:r w:rsidRPr="001652AB">
              <w:rPr>
                <w:color w:val="000000"/>
                <w:sz w:val="20"/>
                <w:szCs w:val="20"/>
              </w:rPr>
              <w:t>нений: фонетич</w:t>
            </w:r>
            <w:r w:rsidRPr="001652AB">
              <w:rPr>
                <w:color w:val="000000"/>
                <w:sz w:val="20"/>
                <w:szCs w:val="20"/>
              </w:rPr>
              <w:t>е</w:t>
            </w:r>
            <w:r w:rsidRPr="001652AB">
              <w:rPr>
                <w:color w:val="000000"/>
                <w:sz w:val="20"/>
                <w:szCs w:val="20"/>
              </w:rPr>
              <w:t>ский анализ слов и разбор слов по с</w:t>
            </w:r>
            <w:r w:rsidRPr="001652AB">
              <w:rPr>
                <w:color w:val="000000"/>
                <w:sz w:val="20"/>
                <w:szCs w:val="20"/>
              </w:rPr>
              <w:t>о</w:t>
            </w:r>
            <w:r w:rsidRPr="001652AB">
              <w:rPr>
                <w:color w:val="000000"/>
                <w:sz w:val="20"/>
                <w:szCs w:val="20"/>
              </w:rPr>
              <w:lastRenderedPageBreak/>
              <w:t xml:space="preserve">ставу. </w:t>
            </w:r>
          </w:p>
          <w:p w:rsidR="006758FD" w:rsidRPr="006758FD" w:rsidRDefault="008D2402" w:rsidP="00E47FF3">
            <w:pPr>
              <w:spacing w:line="254" w:lineRule="auto"/>
              <w:ind w:right="-57"/>
              <w:rPr>
                <w:spacing w:val="-6"/>
                <w:sz w:val="20"/>
                <w:szCs w:val="20"/>
              </w:rPr>
            </w:pPr>
            <w:r w:rsidRPr="003E511A">
              <w:rPr>
                <w:i/>
                <w:color w:val="000000"/>
                <w:sz w:val="20"/>
                <w:szCs w:val="20"/>
              </w:rPr>
              <w:t>Работа в парах</w:t>
            </w:r>
            <w:r>
              <w:rPr>
                <w:color w:val="000000"/>
                <w:sz w:val="20"/>
                <w:szCs w:val="20"/>
              </w:rPr>
              <w:t xml:space="preserve"> – т</w:t>
            </w:r>
            <w:r w:rsidRPr="001652AB">
              <w:rPr>
                <w:color w:val="000000"/>
                <w:sz w:val="20"/>
                <w:szCs w:val="20"/>
              </w:rPr>
              <w:t>ворческая работа</w:t>
            </w:r>
            <w:r>
              <w:rPr>
                <w:color w:val="000000"/>
                <w:sz w:val="20"/>
                <w:szCs w:val="20"/>
              </w:rPr>
              <w:t>.</w:t>
            </w:r>
          </w:p>
        </w:tc>
        <w:tc>
          <w:tcPr>
            <w:tcW w:w="1454" w:type="dxa"/>
          </w:tcPr>
          <w:p w:rsidR="006758FD" w:rsidRPr="006758FD" w:rsidRDefault="003E511A" w:rsidP="003E511A">
            <w:pPr>
              <w:rPr>
                <w:sz w:val="20"/>
                <w:szCs w:val="20"/>
              </w:rPr>
            </w:pPr>
            <w:r>
              <w:rPr>
                <w:sz w:val="20"/>
                <w:szCs w:val="20"/>
              </w:rPr>
              <w:lastRenderedPageBreak/>
              <w:t>Фонетический разбор слов. Нахождение слов по фон</w:t>
            </w:r>
            <w:r>
              <w:rPr>
                <w:sz w:val="20"/>
                <w:szCs w:val="20"/>
              </w:rPr>
              <w:t>е</w:t>
            </w:r>
            <w:r>
              <w:rPr>
                <w:sz w:val="20"/>
                <w:szCs w:val="20"/>
              </w:rPr>
              <w:t>тическому разбору.</w:t>
            </w:r>
          </w:p>
        </w:tc>
        <w:tc>
          <w:tcPr>
            <w:tcW w:w="4023" w:type="dxa"/>
          </w:tcPr>
          <w:p w:rsidR="008D2402" w:rsidRDefault="008D2402" w:rsidP="008D2402">
            <w:pPr>
              <w:jc w:val="both"/>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8D2402">
              <w:rPr>
                <w:spacing w:val="-1"/>
                <w:sz w:val="20"/>
                <w:szCs w:val="20"/>
              </w:rPr>
              <w:t>организ</w:t>
            </w:r>
            <w:r w:rsidRPr="008D2402">
              <w:rPr>
                <w:spacing w:val="-1"/>
                <w:sz w:val="20"/>
                <w:szCs w:val="20"/>
              </w:rPr>
              <w:t>а</w:t>
            </w:r>
            <w:r w:rsidRPr="008D2402">
              <w:rPr>
                <w:spacing w:val="-1"/>
                <w:sz w:val="20"/>
                <w:szCs w:val="20"/>
              </w:rPr>
              <w:t>ционные</w:t>
            </w:r>
            <w:r>
              <w:rPr>
                <w:spacing w:val="-1"/>
                <w:sz w:val="20"/>
                <w:szCs w:val="20"/>
              </w:rPr>
              <w:t xml:space="preserve"> – </w:t>
            </w:r>
            <w:r w:rsidRPr="008D2402">
              <w:rPr>
                <w:spacing w:val="-1"/>
                <w:sz w:val="20"/>
                <w:szCs w:val="20"/>
              </w:rPr>
              <w:t>умение определять последов</w:t>
            </w:r>
            <w:r w:rsidRPr="008D2402">
              <w:rPr>
                <w:spacing w:val="-1"/>
                <w:sz w:val="20"/>
                <w:szCs w:val="20"/>
              </w:rPr>
              <w:t>а</w:t>
            </w:r>
            <w:r w:rsidRPr="008D2402">
              <w:rPr>
                <w:spacing w:val="-1"/>
                <w:sz w:val="20"/>
                <w:szCs w:val="20"/>
              </w:rPr>
              <w:t>тельность действий</w:t>
            </w:r>
            <w:r>
              <w:rPr>
                <w:spacing w:val="-1"/>
                <w:sz w:val="20"/>
                <w:szCs w:val="20"/>
              </w:rPr>
              <w:t>.</w:t>
            </w:r>
            <w:r w:rsidRPr="000F5617">
              <w:rPr>
                <w:sz w:val="20"/>
                <w:szCs w:val="20"/>
              </w:rPr>
              <w:t xml:space="preserve"> Овладевать логическ</w:t>
            </w:r>
            <w:r w:rsidRPr="000F5617">
              <w:rPr>
                <w:sz w:val="20"/>
                <w:szCs w:val="20"/>
              </w:rPr>
              <w:t>и</w:t>
            </w:r>
            <w:r w:rsidRPr="000F5617">
              <w:rPr>
                <w:sz w:val="20"/>
                <w:szCs w:val="20"/>
              </w:rPr>
              <w:t xml:space="preserve">ми действиями сравнения, анализа, синтеза, обобщения, классификации, установление аналогий и причинно-следственных связей, </w:t>
            </w:r>
            <w:r w:rsidRPr="000F5617">
              <w:rPr>
                <w:sz w:val="20"/>
                <w:szCs w:val="20"/>
              </w:rPr>
              <w:lastRenderedPageBreak/>
              <w:t>построение рассуждений, отнесения к и</w:t>
            </w:r>
            <w:r w:rsidRPr="000F5617">
              <w:rPr>
                <w:sz w:val="20"/>
                <w:szCs w:val="20"/>
              </w:rPr>
              <w:t>з</w:t>
            </w:r>
            <w:r w:rsidRPr="000F5617">
              <w:rPr>
                <w:sz w:val="20"/>
                <w:szCs w:val="20"/>
              </w:rPr>
              <w:t>вестным понятиям.</w:t>
            </w:r>
          </w:p>
          <w:p w:rsidR="008D2402" w:rsidRPr="000F5617" w:rsidRDefault="008D2402" w:rsidP="008D240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F5617">
              <w:rPr>
                <w:sz w:val="20"/>
                <w:szCs w:val="20"/>
              </w:rPr>
              <w:t>определять и формул</w:t>
            </w:r>
            <w:r w:rsidRPr="000F5617">
              <w:rPr>
                <w:sz w:val="20"/>
                <w:szCs w:val="20"/>
              </w:rPr>
              <w:t>и</w:t>
            </w:r>
            <w:r w:rsidRPr="000F5617">
              <w:rPr>
                <w:sz w:val="20"/>
                <w:szCs w:val="20"/>
              </w:rPr>
              <w:t>ровать цель деятельности на уроке;</w:t>
            </w:r>
            <w:r>
              <w:rPr>
                <w:sz w:val="20"/>
                <w:szCs w:val="20"/>
              </w:rPr>
              <w:t xml:space="preserve"> </w:t>
            </w:r>
            <w:r w:rsidRPr="000F5617">
              <w:rPr>
                <w:sz w:val="20"/>
                <w:szCs w:val="20"/>
              </w:rPr>
              <w:t>учиться планировать, контролировать и оценивать учебные действия в соответствии с поста</w:t>
            </w:r>
            <w:r w:rsidRPr="000F5617">
              <w:rPr>
                <w:sz w:val="20"/>
                <w:szCs w:val="20"/>
              </w:rPr>
              <w:t>в</w:t>
            </w:r>
            <w:r w:rsidRPr="000F5617">
              <w:rPr>
                <w:sz w:val="20"/>
                <w:szCs w:val="20"/>
              </w:rPr>
              <w:t>ленной задачей и условиями её реализации</w:t>
            </w:r>
            <w:r>
              <w:rPr>
                <w:sz w:val="20"/>
                <w:szCs w:val="20"/>
              </w:rPr>
              <w:t>.</w:t>
            </w:r>
          </w:p>
          <w:p w:rsidR="008D2402" w:rsidRDefault="008D2402" w:rsidP="008D2402">
            <w:pPr>
              <w:jc w:val="both"/>
              <w:rPr>
                <w:sz w:val="20"/>
                <w:szCs w:val="20"/>
              </w:rPr>
            </w:pPr>
            <w:r w:rsidRPr="006758FD">
              <w:rPr>
                <w:spacing w:val="40"/>
                <w:sz w:val="20"/>
                <w:szCs w:val="20"/>
              </w:rPr>
              <w:t>Коммуникативные</w:t>
            </w:r>
            <w:r w:rsidRPr="006758FD">
              <w:rPr>
                <w:sz w:val="20"/>
                <w:szCs w:val="20"/>
              </w:rPr>
              <w:t xml:space="preserve">: </w:t>
            </w:r>
            <w:r w:rsidRPr="000F5617">
              <w:rPr>
                <w:sz w:val="20"/>
                <w:szCs w:val="20"/>
              </w:rPr>
              <w:t>оформлять свои мысли в устной и письменной форме (на уровне предложения или небольшого те</w:t>
            </w:r>
            <w:r w:rsidRPr="000F5617">
              <w:rPr>
                <w:sz w:val="20"/>
                <w:szCs w:val="20"/>
              </w:rPr>
              <w:t>к</w:t>
            </w:r>
            <w:r w:rsidRPr="000F5617">
              <w:rPr>
                <w:sz w:val="20"/>
                <w:szCs w:val="20"/>
              </w:rPr>
              <w:t>ста);</w:t>
            </w:r>
            <w:r>
              <w:rPr>
                <w:sz w:val="20"/>
                <w:szCs w:val="20"/>
              </w:rPr>
              <w:t xml:space="preserve"> </w:t>
            </w:r>
            <w:r w:rsidRPr="000F5617">
              <w:rPr>
                <w:sz w:val="20"/>
                <w:szCs w:val="20"/>
              </w:rPr>
              <w:t>слушать и понимать речь других</w:t>
            </w:r>
            <w:r>
              <w:rPr>
                <w:sz w:val="20"/>
                <w:szCs w:val="20"/>
              </w:rPr>
              <w:t>.</w:t>
            </w:r>
          </w:p>
          <w:p w:rsidR="008D2402" w:rsidRPr="008D2402" w:rsidRDefault="008D2402" w:rsidP="008D2402">
            <w:pPr>
              <w:rPr>
                <w:spacing w:val="-1"/>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6758FD" w:rsidRPr="006758FD" w:rsidRDefault="006758FD" w:rsidP="003E511A">
            <w:pPr>
              <w:spacing w:line="254" w:lineRule="auto"/>
              <w:rPr>
                <w:rFonts w:eastAsiaTheme="minorHAnsi"/>
                <w:sz w:val="20"/>
                <w:szCs w:val="20"/>
                <w:lang w:eastAsia="en-US"/>
              </w:rPr>
            </w:pPr>
            <w:r w:rsidRPr="006758FD">
              <w:rPr>
                <w:rFonts w:eastAsiaTheme="minorHAnsi"/>
                <w:sz w:val="20"/>
                <w:szCs w:val="20"/>
                <w:lang w:eastAsia="en-US"/>
              </w:rPr>
              <w:lastRenderedPageBreak/>
              <w:t>Наблюдать за языковым материалом, самосто</w:t>
            </w:r>
            <w:r w:rsidRPr="006758FD">
              <w:rPr>
                <w:rFonts w:eastAsiaTheme="minorHAnsi"/>
                <w:sz w:val="20"/>
                <w:szCs w:val="20"/>
                <w:lang w:eastAsia="en-US"/>
              </w:rPr>
              <w:t>я</w:t>
            </w:r>
            <w:r w:rsidRPr="006758FD">
              <w:rPr>
                <w:rFonts w:eastAsiaTheme="minorHAnsi"/>
                <w:sz w:val="20"/>
                <w:szCs w:val="20"/>
                <w:lang w:eastAsia="en-US"/>
              </w:rPr>
              <w:t xml:space="preserve">тельно формулировать </w:t>
            </w:r>
            <w:r w:rsidR="003E511A">
              <w:rPr>
                <w:rFonts w:eastAsiaTheme="minorHAnsi"/>
                <w:sz w:val="20"/>
                <w:szCs w:val="20"/>
                <w:lang w:eastAsia="en-US"/>
              </w:rPr>
              <w:t xml:space="preserve">алгоритм фонетического разбора и разбора слова по составу. </w:t>
            </w:r>
            <w:r w:rsidRPr="006758FD">
              <w:rPr>
                <w:rFonts w:eastAsiaTheme="minorHAnsi"/>
                <w:sz w:val="20"/>
                <w:szCs w:val="20"/>
                <w:lang w:eastAsia="en-US"/>
              </w:rPr>
              <w:t xml:space="preserve"> Планировать </w:t>
            </w:r>
            <w:r w:rsidRPr="006758FD">
              <w:rPr>
                <w:rFonts w:eastAsiaTheme="minorHAnsi"/>
                <w:sz w:val="20"/>
                <w:szCs w:val="20"/>
                <w:lang w:eastAsia="en-US"/>
              </w:rPr>
              <w:lastRenderedPageBreak/>
              <w:t>свою работу при записи слов, группировать слова по заданному основанию. Учитывать степень сло</w:t>
            </w:r>
            <w:r w:rsidRPr="006758FD">
              <w:rPr>
                <w:rFonts w:eastAsiaTheme="minorHAnsi"/>
                <w:sz w:val="20"/>
                <w:szCs w:val="20"/>
                <w:lang w:eastAsia="en-US"/>
              </w:rPr>
              <w:t>ж</w:t>
            </w:r>
            <w:r w:rsidRPr="006758FD">
              <w:rPr>
                <w:rFonts w:eastAsiaTheme="minorHAnsi"/>
                <w:sz w:val="20"/>
                <w:szCs w:val="20"/>
                <w:lang w:eastAsia="en-US"/>
              </w:rPr>
              <w:t>ности задания и опред</w:t>
            </w:r>
            <w:r w:rsidRPr="006758FD">
              <w:rPr>
                <w:rFonts w:eastAsiaTheme="minorHAnsi"/>
                <w:sz w:val="20"/>
                <w:szCs w:val="20"/>
                <w:lang w:eastAsia="en-US"/>
              </w:rPr>
              <w:t>е</w:t>
            </w:r>
            <w:r w:rsidRPr="006758FD">
              <w:rPr>
                <w:rFonts w:eastAsiaTheme="minorHAnsi"/>
                <w:sz w:val="20"/>
                <w:szCs w:val="20"/>
                <w:lang w:eastAsia="en-US"/>
              </w:rPr>
              <w:t>лять для себя возмо</w:t>
            </w:r>
            <w:r w:rsidRPr="006758FD">
              <w:rPr>
                <w:rFonts w:eastAsiaTheme="minorHAnsi"/>
                <w:sz w:val="20"/>
                <w:szCs w:val="20"/>
                <w:lang w:eastAsia="en-US"/>
              </w:rPr>
              <w:t>ж</w:t>
            </w:r>
            <w:r w:rsidRPr="006758FD">
              <w:rPr>
                <w:rFonts w:eastAsiaTheme="minorHAnsi"/>
                <w:sz w:val="20"/>
                <w:szCs w:val="20"/>
                <w:lang w:eastAsia="en-US"/>
              </w:rPr>
              <w:t>ность/невозможность его выполнения. Осущест</w:t>
            </w:r>
            <w:r w:rsidRPr="006758FD">
              <w:rPr>
                <w:rFonts w:eastAsiaTheme="minorHAnsi"/>
                <w:sz w:val="20"/>
                <w:szCs w:val="20"/>
                <w:lang w:eastAsia="en-US"/>
              </w:rPr>
              <w:t>в</w:t>
            </w:r>
            <w:r w:rsidRPr="006758FD">
              <w:rPr>
                <w:rFonts w:eastAsiaTheme="minorHAnsi"/>
                <w:sz w:val="20"/>
                <w:szCs w:val="20"/>
                <w:lang w:eastAsia="en-US"/>
              </w:rPr>
              <w:t>лять взаимный контроль и оказывать взаимопомощь при работе в группах. С</w:t>
            </w:r>
            <w:r w:rsidRPr="006758FD">
              <w:rPr>
                <w:rFonts w:eastAsiaTheme="minorHAnsi"/>
                <w:sz w:val="20"/>
                <w:szCs w:val="20"/>
                <w:lang w:eastAsia="en-US"/>
              </w:rPr>
              <w:t>о</w:t>
            </w:r>
            <w:r w:rsidRPr="006758FD">
              <w:rPr>
                <w:rFonts w:eastAsiaTheme="minorHAnsi"/>
                <w:sz w:val="20"/>
                <w:szCs w:val="20"/>
                <w:lang w:eastAsia="en-US"/>
              </w:rPr>
              <w:t>ставлять слова по зада</w:t>
            </w:r>
            <w:r w:rsidRPr="006758FD">
              <w:rPr>
                <w:rFonts w:eastAsiaTheme="minorHAnsi"/>
                <w:sz w:val="20"/>
                <w:szCs w:val="20"/>
                <w:lang w:eastAsia="en-US"/>
              </w:rPr>
              <w:t>н</w:t>
            </w:r>
            <w:r w:rsidRPr="006758FD">
              <w:rPr>
                <w:rFonts w:eastAsiaTheme="minorHAnsi"/>
                <w:sz w:val="20"/>
                <w:szCs w:val="20"/>
                <w:lang w:eastAsia="en-US"/>
              </w:rPr>
              <w:t>ной модели.</w:t>
            </w:r>
          </w:p>
        </w:tc>
        <w:tc>
          <w:tcPr>
            <w:tcW w:w="866" w:type="dxa"/>
          </w:tcPr>
          <w:p w:rsidR="006758FD" w:rsidRPr="006758FD" w:rsidRDefault="003E511A"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66</w:t>
            </w:r>
          </w:p>
        </w:tc>
        <w:tc>
          <w:tcPr>
            <w:tcW w:w="1128" w:type="dxa"/>
          </w:tcPr>
          <w:p w:rsidR="006758FD" w:rsidRPr="006758FD" w:rsidRDefault="00645738" w:rsidP="00E47FF3">
            <w:pPr>
              <w:widowControl w:val="0"/>
              <w:spacing w:line="276" w:lineRule="auto"/>
              <w:rPr>
                <w:sz w:val="20"/>
                <w:szCs w:val="20"/>
              </w:rPr>
            </w:pPr>
            <w:r>
              <w:rPr>
                <w:sz w:val="20"/>
                <w:szCs w:val="20"/>
              </w:rPr>
              <w:t>Диктант по теме «Одн</w:t>
            </w:r>
            <w:r>
              <w:rPr>
                <w:sz w:val="20"/>
                <w:szCs w:val="20"/>
              </w:rPr>
              <w:t>о</w:t>
            </w:r>
            <w:r>
              <w:rPr>
                <w:sz w:val="20"/>
                <w:szCs w:val="20"/>
              </w:rPr>
              <w:t>родные члены предл</w:t>
            </w:r>
            <w:r>
              <w:rPr>
                <w:sz w:val="20"/>
                <w:szCs w:val="20"/>
              </w:rPr>
              <w:t>о</w:t>
            </w:r>
            <w:r>
              <w:rPr>
                <w:sz w:val="20"/>
                <w:szCs w:val="20"/>
              </w:rPr>
              <w:t>жения» (ко</w:t>
            </w:r>
            <w:r>
              <w:rPr>
                <w:sz w:val="20"/>
                <w:szCs w:val="20"/>
              </w:rPr>
              <w:t>н</w:t>
            </w:r>
            <w:r>
              <w:rPr>
                <w:sz w:val="20"/>
                <w:szCs w:val="20"/>
              </w:rPr>
              <w:t>трольный)</w:t>
            </w:r>
          </w:p>
        </w:tc>
        <w:tc>
          <w:tcPr>
            <w:tcW w:w="1507" w:type="dxa"/>
          </w:tcPr>
          <w:p w:rsidR="006758FD" w:rsidRPr="006758FD" w:rsidRDefault="001652AB" w:rsidP="00D9486C">
            <w:pPr>
              <w:rPr>
                <w:color w:val="000000"/>
                <w:sz w:val="20"/>
                <w:szCs w:val="20"/>
              </w:rPr>
            </w:pPr>
            <w:r>
              <w:rPr>
                <w:color w:val="000000"/>
                <w:sz w:val="20"/>
                <w:szCs w:val="20"/>
              </w:rPr>
              <w:t>Контроль и проверка зн</w:t>
            </w:r>
            <w:r>
              <w:rPr>
                <w:color w:val="000000"/>
                <w:sz w:val="20"/>
                <w:szCs w:val="20"/>
              </w:rPr>
              <w:t>а</w:t>
            </w:r>
            <w:r>
              <w:rPr>
                <w:color w:val="000000"/>
                <w:sz w:val="20"/>
                <w:szCs w:val="20"/>
              </w:rPr>
              <w:t>ний по теме.</w:t>
            </w:r>
          </w:p>
        </w:tc>
        <w:tc>
          <w:tcPr>
            <w:tcW w:w="1877" w:type="dxa"/>
          </w:tcPr>
          <w:p w:rsidR="006758FD" w:rsidRPr="006758FD" w:rsidRDefault="000B0054" w:rsidP="00E47FF3">
            <w:pPr>
              <w:spacing w:line="254" w:lineRule="auto"/>
              <w:ind w:right="-57"/>
              <w:rPr>
                <w:spacing w:val="-6"/>
                <w:sz w:val="20"/>
                <w:szCs w:val="20"/>
              </w:rPr>
            </w:pPr>
            <w:proofErr w:type="gramStart"/>
            <w:r w:rsidRPr="001C7285">
              <w:rPr>
                <w:i/>
                <w:spacing w:val="-6"/>
                <w:sz w:val="20"/>
                <w:szCs w:val="20"/>
              </w:rPr>
              <w:t>Индивидуальная</w:t>
            </w:r>
            <w:proofErr w:type="gramEnd"/>
            <w:r>
              <w:rPr>
                <w:spacing w:val="-6"/>
                <w:sz w:val="20"/>
                <w:szCs w:val="20"/>
              </w:rPr>
              <w:t xml:space="preserve"> – </w:t>
            </w:r>
            <w:r w:rsidR="001C7285">
              <w:rPr>
                <w:spacing w:val="-6"/>
                <w:sz w:val="20"/>
                <w:szCs w:val="20"/>
              </w:rPr>
              <w:t>письмо под диктовку и выполнение гра</w:t>
            </w:r>
            <w:r w:rsidR="001C7285">
              <w:rPr>
                <w:spacing w:val="-6"/>
                <w:sz w:val="20"/>
                <w:szCs w:val="20"/>
              </w:rPr>
              <w:t>м</w:t>
            </w:r>
            <w:r w:rsidR="001C7285">
              <w:rPr>
                <w:spacing w:val="-6"/>
                <w:sz w:val="20"/>
                <w:szCs w:val="20"/>
              </w:rPr>
              <w:t>матических заданий.</w:t>
            </w:r>
          </w:p>
        </w:tc>
        <w:tc>
          <w:tcPr>
            <w:tcW w:w="1454" w:type="dxa"/>
          </w:tcPr>
          <w:p w:rsidR="006758FD" w:rsidRPr="006758FD" w:rsidRDefault="001C7285" w:rsidP="00E47FF3">
            <w:pPr>
              <w:spacing w:line="254" w:lineRule="auto"/>
              <w:ind w:right="-57"/>
              <w:rPr>
                <w:sz w:val="20"/>
                <w:szCs w:val="20"/>
              </w:rPr>
            </w:pPr>
            <w:r>
              <w:rPr>
                <w:sz w:val="20"/>
                <w:szCs w:val="20"/>
              </w:rPr>
              <w:t>Знаки преп</w:t>
            </w:r>
            <w:r>
              <w:rPr>
                <w:sz w:val="20"/>
                <w:szCs w:val="20"/>
              </w:rPr>
              <w:t>и</w:t>
            </w:r>
            <w:r>
              <w:rPr>
                <w:sz w:val="20"/>
                <w:szCs w:val="20"/>
              </w:rPr>
              <w:t>нания при о</w:t>
            </w:r>
            <w:r>
              <w:rPr>
                <w:sz w:val="20"/>
                <w:szCs w:val="20"/>
              </w:rPr>
              <w:t>д</w:t>
            </w:r>
            <w:r>
              <w:rPr>
                <w:sz w:val="20"/>
                <w:szCs w:val="20"/>
              </w:rPr>
              <w:t>нородных членах пре</w:t>
            </w:r>
            <w:r>
              <w:rPr>
                <w:sz w:val="20"/>
                <w:szCs w:val="20"/>
              </w:rPr>
              <w:t>д</w:t>
            </w:r>
            <w:r>
              <w:rPr>
                <w:sz w:val="20"/>
                <w:szCs w:val="20"/>
              </w:rPr>
              <w:t>ложения.</w:t>
            </w:r>
          </w:p>
        </w:tc>
        <w:tc>
          <w:tcPr>
            <w:tcW w:w="4023" w:type="dxa"/>
          </w:tcPr>
          <w:p w:rsidR="001C7285" w:rsidRDefault="001C7285" w:rsidP="001C7285">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184C25">
              <w:rPr>
                <w:sz w:val="20"/>
                <w:szCs w:val="20"/>
              </w:rPr>
              <w:t>коммун</w:t>
            </w:r>
            <w:r w:rsidRPr="00184C25">
              <w:rPr>
                <w:sz w:val="20"/>
                <w:szCs w:val="20"/>
              </w:rPr>
              <w:t>и</w:t>
            </w:r>
            <w:r w:rsidRPr="00184C25">
              <w:rPr>
                <w:sz w:val="20"/>
                <w:szCs w:val="20"/>
              </w:rPr>
              <w:t>кативн</w:t>
            </w:r>
            <w:r>
              <w:rPr>
                <w:sz w:val="20"/>
                <w:szCs w:val="20"/>
              </w:rPr>
              <w:t xml:space="preserve">ые – </w:t>
            </w:r>
            <w:r w:rsidRPr="00184C25">
              <w:rPr>
                <w:sz w:val="20"/>
                <w:szCs w:val="20"/>
              </w:rPr>
              <w:t>написание под диктовку</w:t>
            </w:r>
            <w:r>
              <w:rPr>
                <w:sz w:val="20"/>
                <w:szCs w:val="20"/>
              </w:rPr>
              <w:t>.</w:t>
            </w:r>
          </w:p>
          <w:p w:rsidR="001C7285" w:rsidRDefault="001C7285" w:rsidP="001C7285">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w:t>
            </w:r>
            <w:r>
              <w:rPr>
                <w:sz w:val="20"/>
                <w:szCs w:val="20"/>
              </w:rPr>
              <w:t>н</w:t>
            </w:r>
            <w:r>
              <w:rPr>
                <w:sz w:val="20"/>
                <w:szCs w:val="20"/>
              </w:rPr>
              <w:t>троль при выполнении работы.</w:t>
            </w:r>
          </w:p>
          <w:p w:rsidR="001C7285" w:rsidRPr="000D19AE" w:rsidRDefault="001C7285" w:rsidP="001C7285">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6758FD" w:rsidRPr="006758FD" w:rsidRDefault="006758FD" w:rsidP="000B0054">
            <w:pPr>
              <w:spacing w:line="254" w:lineRule="auto"/>
              <w:rPr>
                <w:rFonts w:eastAsiaTheme="minorHAnsi"/>
                <w:sz w:val="20"/>
                <w:szCs w:val="20"/>
                <w:lang w:eastAsia="en-US"/>
              </w:rPr>
            </w:pPr>
            <w:r w:rsidRPr="006758FD">
              <w:rPr>
                <w:rFonts w:eastAsiaTheme="minorHAnsi"/>
                <w:sz w:val="20"/>
                <w:szCs w:val="20"/>
                <w:lang w:eastAsia="en-US"/>
              </w:rPr>
              <w:t xml:space="preserve">Образовывать </w:t>
            </w:r>
            <w:r w:rsidR="000B0054">
              <w:rPr>
                <w:rFonts w:eastAsiaTheme="minorHAnsi"/>
                <w:sz w:val="20"/>
                <w:szCs w:val="20"/>
                <w:lang w:eastAsia="en-US"/>
              </w:rPr>
              <w:t>предлож</w:t>
            </w:r>
            <w:r w:rsidR="000B0054">
              <w:rPr>
                <w:rFonts w:eastAsiaTheme="minorHAnsi"/>
                <w:sz w:val="20"/>
                <w:szCs w:val="20"/>
                <w:lang w:eastAsia="en-US"/>
              </w:rPr>
              <w:t>е</w:t>
            </w:r>
            <w:r w:rsidR="000B0054">
              <w:rPr>
                <w:rFonts w:eastAsiaTheme="minorHAnsi"/>
                <w:sz w:val="20"/>
                <w:szCs w:val="20"/>
                <w:lang w:eastAsia="en-US"/>
              </w:rPr>
              <w:t xml:space="preserve">ния </w:t>
            </w:r>
            <w:r w:rsidRPr="006758FD">
              <w:rPr>
                <w:rFonts w:eastAsiaTheme="minorHAnsi"/>
                <w:sz w:val="20"/>
                <w:szCs w:val="20"/>
                <w:lang w:eastAsia="en-US"/>
              </w:rPr>
              <w:t xml:space="preserve"> по заданным мод</w:t>
            </w:r>
            <w:r w:rsidRPr="006758FD">
              <w:rPr>
                <w:rFonts w:eastAsiaTheme="minorHAnsi"/>
                <w:sz w:val="20"/>
                <w:szCs w:val="20"/>
                <w:lang w:eastAsia="en-US"/>
              </w:rPr>
              <w:t>е</w:t>
            </w:r>
            <w:r w:rsidRPr="006758FD">
              <w:rPr>
                <w:rFonts w:eastAsiaTheme="minorHAnsi"/>
                <w:sz w:val="20"/>
                <w:szCs w:val="20"/>
                <w:lang w:eastAsia="en-US"/>
              </w:rPr>
              <w:t>лям. Выделять части сл</w:t>
            </w:r>
            <w:r w:rsidRPr="006758FD">
              <w:rPr>
                <w:rFonts w:eastAsiaTheme="minorHAnsi"/>
                <w:sz w:val="20"/>
                <w:szCs w:val="20"/>
                <w:lang w:eastAsia="en-US"/>
              </w:rPr>
              <w:t>о</w:t>
            </w:r>
            <w:r w:rsidRPr="006758FD">
              <w:rPr>
                <w:rFonts w:eastAsiaTheme="minorHAnsi"/>
                <w:sz w:val="20"/>
                <w:szCs w:val="20"/>
                <w:lang w:eastAsia="en-US"/>
              </w:rPr>
              <w:t>ва</w:t>
            </w:r>
            <w:r w:rsidR="000B0054">
              <w:rPr>
                <w:rFonts w:eastAsiaTheme="minorHAnsi"/>
                <w:sz w:val="20"/>
                <w:szCs w:val="20"/>
                <w:lang w:eastAsia="en-US"/>
              </w:rPr>
              <w:t xml:space="preserve"> при разборе по составу. </w:t>
            </w:r>
            <w:r w:rsidRPr="006758FD">
              <w:rPr>
                <w:rFonts w:eastAsiaTheme="minorHAnsi"/>
                <w:sz w:val="20"/>
                <w:szCs w:val="20"/>
                <w:lang w:eastAsia="en-US"/>
              </w:rPr>
              <w:t xml:space="preserve">Осуществлять </w:t>
            </w:r>
            <w:r w:rsidR="000B0054">
              <w:rPr>
                <w:rFonts w:eastAsiaTheme="minorHAnsi"/>
                <w:sz w:val="20"/>
                <w:szCs w:val="20"/>
                <w:lang w:eastAsia="en-US"/>
              </w:rPr>
              <w:t>само</w:t>
            </w:r>
            <w:r w:rsidRPr="006758FD">
              <w:rPr>
                <w:rFonts w:eastAsiaTheme="minorHAnsi"/>
                <w:sz w:val="20"/>
                <w:szCs w:val="20"/>
                <w:lang w:eastAsia="en-US"/>
              </w:rPr>
              <w:t>ко</w:t>
            </w:r>
            <w:r w:rsidRPr="006758FD">
              <w:rPr>
                <w:rFonts w:eastAsiaTheme="minorHAnsi"/>
                <w:sz w:val="20"/>
                <w:szCs w:val="20"/>
                <w:lang w:eastAsia="en-US"/>
              </w:rPr>
              <w:t>н</w:t>
            </w:r>
            <w:r w:rsidRPr="006758FD">
              <w:rPr>
                <w:rFonts w:eastAsiaTheme="minorHAnsi"/>
                <w:sz w:val="20"/>
                <w:szCs w:val="20"/>
                <w:lang w:eastAsia="en-US"/>
              </w:rPr>
              <w:t>троль</w:t>
            </w:r>
            <w:r w:rsidR="000B0054">
              <w:rPr>
                <w:rFonts w:eastAsiaTheme="minorHAnsi"/>
                <w:sz w:val="20"/>
                <w:szCs w:val="20"/>
                <w:lang w:eastAsia="en-US"/>
              </w:rPr>
              <w:t>.</w:t>
            </w:r>
            <w:r w:rsidRPr="006758FD">
              <w:rPr>
                <w:rFonts w:eastAsiaTheme="minorHAnsi"/>
                <w:sz w:val="20"/>
                <w:szCs w:val="20"/>
                <w:lang w:eastAsia="en-US"/>
              </w:rPr>
              <w:t xml:space="preserve"> Находить доп</w:t>
            </w:r>
            <w:r w:rsidRPr="006758FD">
              <w:rPr>
                <w:rFonts w:eastAsiaTheme="minorHAnsi"/>
                <w:sz w:val="20"/>
                <w:szCs w:val="20"/>
                <w:lang w:eastAsia="en-US"/>
              </w:rPr>
              <w:t>у</w:t>
            </w:r>
            <w:r w:rsidRPr="006758FD">
              <w:rPr>
                <w:rFonts w:eastAsiaTheme="minorHAnsi"/>
                <w:sz w:val="20"/>
                <w:szCs w:val="20"/>
                <w:lang w:eastAsia="en-US"/>
              </w:rPr>
              <w:t xml:space="preserve">щенную ошибку и </w:t>
            </w:r>
            <w:r w:rsidR="000B0054">
              <w:rPr>
                <w:rFonts w:eastAsiaTheme="minorHAnsi"/>
                <w:sz w:val="20"/>
                <w:szCs w:val="20"/>
                <w:lang w:eastAsia="en-US"/>
              </w:rPr>
              <w:t>и</w:t>
            </w:r>
            <w:r w:rsidR="000B0054">
              <w:rPr>
                <w:rFonts w:eastAsiaTheme="minorHAnsi"/>
                <w:sz w:val="20"/>
                <w:szCs w:val="20"/>
                <w:lang w:eastAsia="en-US"/>
              </w:rPr>
              <w:t>с</w:t>
            </w:r>
            <w:r w:rsidR="000B0054">
              <w:rPr>
                <w:rFonts w:eastAsiaTheme="minorHAnsi"/>
                <w:sz w:val="20"/>
                <w:szCs w:val="20"/>
                <w:lang w:eastAsia="en-US"/>
              </w:rPr>
              <w:t>правлять</w:t>
            </w:r>
            <w:r w:rsidRPr="006758FD">
              <w:rPr>
                <w:rFonts w:eastAsiaTheme="minorHAnsi"/>
                <w:sz w:val="20"/>
                <w:szCs w:val="20"/>
                <w:lang w:eastAsia="en-US"/>
              </w:rPr>
              <w:t xml:space="preserve"> её. Учитывать степень сложности зад</w:t>
            </w:r>
            <w:r w:rsidRPr="006758FD">
              <w:rPr>
                <w:rFonts w:eastAsiaTheme="minorHAnsi"/>
                <w:sz w:val="20"/>
                <w:szCs w:val="20"/>
                <w:lang w:eastAsia="en-US"/>
              </w:rPr>
              <w:t>а</w:t>
            </w:r>
            <w:r w:rsidRPr="006758FD">
              <w:rPr>
                <w:rFonts w:eastAsiaTheme="minorHAnsi"/>
                <w:sz w:val="20"/>
                <w:szCs w:val="20"/>
                <w:lang w:eastAsia="en-US"/>
              </w:rPr>
              <w:t>ния и определять для себя возможность</w:t>
            </w:r>
            <w:r w:rsidR="000B0054">
              <w:rPr>
                <w:rFonts w:eastAsiaTheme="minorHAnsi"/>
                <w:sz w:val="20"/>
                <w:szCs w:val="20"/>
                <w:lang w:eastAsia="en-US"/>
              </w:rPr>
              <w:t xml:space="preserve"> </w:t>
            </w:r>
            <w:r w:rsidRPr="006758FD">
              <w:rPr>
                <w:rFonts w:eastAsiaTheme="minorHAnsi"/>
                <w:sz w:val="20"/>
                <w:szCs w:val="20"/>
                <w:lang w:eastAsia="en-US"/>
              </w:rPr>
              <w:t>/</w:t>
            </w:r>
            <w:r w:rsidR="000B0054">
              <w:rPr>
                <w:rFonts w:eastAsiaTheme="minorHAnsi"/>
                <w:sz w:val="20"/>
                <w:szCs w:val="20"/>
                <w:lang w:eastAsia="en-US"/>
              </w:rPr>
              <w:t xml:space="preserve"> </w:t>
            </w:r>
            <w:r w:rsidRPr="006758FD">
              <w:rPr>
                <w:rFonts w:eastAsiaTheme="minorHAnsi"/>
                <w:sz w:val="20"/>
                <w:szCs w:val="20"/>
                <w:lang w:eastAsia="en-US"/>
              </w:rPr>
              <w:t>невозмо</w:t>
            </w:r>
            <w:r w:rsidRPr="006758FD">
              <w:rPr>
                <w:rFonts w:eastAsiaTheme="minorHAnsi"/>
                <w:sz w:val="20"/>
                <w:szCs w:val="20"/>
                <w:lang w:eastAsia="en-US"/>
              </w:rPr>
              <w:t>ж</w:t>
            </w:r>
            <w:r w:rsidRPr="006758FD">
              <w:rPr>
                <w:rFonts w:eastAsiaTheme="minorHAnsi"/>
                <w:sz w:val="20"/>
                <w:szCs w:val="20"/>
                <w:lang w:eastAsia="en-US"/>
              </w:rPr>
              <w:t>ность его выполнения.</w:t>
            </w:r>
          </w:p>
        </w:tc>
        <w:tc>
          <w:tcPr>
            <w:tcW w:w="866" w:type="dxa"/>
          </w:tcPr>
          <w:p w:rsidR="006758FD" w:rsidRPr="006758FD" w:rsidRDefault="000B0054" w:rsidP="00E47FF3">
            <w:pPr>
              <w:spacing w:line="254" w:lineRule="auto"/>
              <w:rPr>
                <w:sz w:val="20"/>
                <w:szCs w:val="20"/>
              </w:rPr>
            </w:pPr>
            <w:r>
              <w:rPr>
                <w:sz w:val="20"/>
                <w:szCs w:val="20"/>
              </w:rPr>
              <w:t>Ди</w:t>
            </w:r>
            <w:r>
              <w:rPr>
                <w:sz w:val="20"/>
                <w:szCs w:val="20"/>
              </w:rPr>
              <w:t>к</w:t>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67</w:t>
            </w:r>
          </w:p>
        </w:tc>
        <w:tc>
          <w:tcPr>
            <w:tcW w:w="1128" w:type="dxa"/>
          </w:tcPr>
          <w:p w:rsidR="006758FD" w:rsidRPr="006758FD" w:rsidRDefault="00645738" w:rsidP="00E47FF3">
            <w:pPr>
              <w:widowControl w:val="0"/>
              <w:spacing w:line="276" w:lineRule="auto"/>
              <w:rPr>
                <w:sz w:val="20"/>
                <w:szCs w:val="20"/>
              </w:rPr>
            </w:pPr>
            <w:r>
              <w:rPr>
                <w:rFonts w:eastAsiaTheme="minorHAnsi"/>
                <w:sz w:val="20"/>
                <w:szCs w:val="20"/>
                <w:lang w:eastAsia="en-US"/>
              </w:rPr>
              <w:t>Работа над оши</w:t>
            </w:r>
            <w:r>
              <w:rPr>
                <w:rFonts w:eastAsiaTheme="minorHAnsi"/>
                <w:sz w:val="20"/>
                <w:szCs w:val="20"/>
                <w:lang w:eastAsia="en-US"/>
              </w:rPr>
              <w:t>б</w:t>
            </w:r>
            <w:r>
              <w:rPr>
                <w:rFonts w:eastAsiaTheme="minorHAnsi"/>
                <w:sz w:val="20"/>
                <w:szCs w:val="20"/>
                <w:lang w:eastAsia="en-US"/>
              </w:rPr>
              <w:t>ками. Правоп</w:t>
            </w:r>
            <w:r>
              <w:rPr>
                <w:rFonts w:eastAsiaTheme="minorHAnsi"/>
                <w:sz w:val="20"/>
                <w:szCs w:val="20"/>
                <w:lang w:eastAsia="en-US"/>
              </w:rPr>
              <w:t>и</w:t>
            </w:r>
            <w:r>
              <w:rPr>
                <w:rFonts w:eastAsiaTheme="minorHAnsi"/>
                <w:sz w:val="20"/>
                <w:szCs w:val="20"/>
                <w:lang w:eastAsia="en-US"/>
              </w:rPr>
              <w:t>сание. Повтор</w:t>
            </w:r>
            <w:r>
              <w:rPr>
                <w:rFonts w:eastAsiaTheme="minorHAnsi"/>
                <w:sz w:val="20"/>
                <w:szCs w:val="20"/>
                <w:lang w:eastAsia="en-US"/>
              </w:rPr>
              <w:t>е</w:t>
            </w:r>
            <w:r>
              <w:rPr>
                <w:rFonts w:eastAsiaTheme="minorHAnsi"/>
                <w:sz w:val="20"/>
                <w:szCs w:val="20"/>
                <w:lang w:eastAsia="en-US"/>
              </w:rPr>
              <w:t>ние (п</w:t>
            </w:r>
            <w:r>
              <w:rPr>
                <w:rFonts w:eastAsiaTheme="minorHAnsi"/>
                <w:sz w:val="20"/>
                <w:szCs w:val="20"/>
                <w:lang w:eastAsia="en-US"/>
              </w:rPr>
              <w:t>о</w:t>
            </w:r>
            <w:r>
              <w:rPr>
                <w:rFonts w:eastAsiaTheme="minorHAnsi"/>
                <w:sz w:val="20"/>
                <w:szCs w:val="20"/>
                <w:lang w:eastAsia="en-US"/>
              </w:rPr>
              <w:t>втор</w:t>
            </w:r>
            <w:r>
              <w:rPr>
                <w:rFonts w:eastAsiaTheme="minorHAnsi"/>
                <w:sz w:val="20"/>
                <w:szCs w:val="20"/>
                <w:lang w:eastAsia="en-US"/>
              </w:rPr>
              <w:t>и</w:t>
            </w:r>
            <w:r>
              <w:rPr>
                <w:rFonts w:eastAsiaTheme="minorHAnsi"/>
                <w:sz w:val="20"/>
                <w:szCs w:val="20"/>
                <w:lang w:eastAsia="en-US"/>
              </w:rPr>
              <w:t>тельно-обобщ</w:t>
            </w:r>
            <w:r>
              <w:rPr>
                <w:rFonts w:eastAsiaTheme="minorHAnsi"/>
                <w:sz w:val="20"/>
                <w:szCs w:val="20"/>
                <w:lang w:eastAsia="en-US"/>
              </w:rPr>
              <w:t>а</w:t>
            </w:r>
            <w:r>
              <w:rPr>
                <w:rFonts w:eastAsiaTheme="minorHAnsi"/>
                <w:sz w:val="20"/>
                <w:szCs w:val="20"/>
                <w:lang w:eastAsia="en-US"/>
              </w:rPr>
              <w:t>ющий)</w:t>
            </w:r>
          </w:p>
        </w:tc>
        <w:tc>
          <w:tcPr>
            <w:tcW w:w="1507" w:type="dxa"/>
          </w:tcPr>
          <w:p w:rsidR="006758FD" w:rsidRPr="006758FD" w:rsidRDefault="001652AB" w:rsidP="00821958">
            <w:pPr>
              <w:spacing w:line="254" w:lineRule="auto"/>
              <w:rPr>
                <w:color w:val="000000"/>
                <w:sz w:val="20"/>
                <w:szCs w:val="20"/>
              </w:rPr>
            </w:pPr>
            <w:r>
              <w:rPr>
                <w:color w:val="000000"/>
                <w:sz w:val="20"/>
                <w:szCs w:val="20"/>
              </w:rPr>
              <w:t>Работа по ли</w:t>
            </w:r>
            <w:r>
              <w:rPr>
                <w:color w:val="000000"/>
                <w:sz w:val="20"/>
                <w:szCs w:val="20"/>
              </w:rPr>
              <w:t>к</w:t>
            </w:r>
            <w:r>
              <w:rPr>
                <w:color w:val="000000"/>
                <w:sz w:val="20"/>
                <w:szCs w:val="20"/>
              </w:rPr>
              <w:t>видации пр</w:t>
            </w:r>
            <w:r>
              <w:rPr>
                <w:color w:val="000000"/>
                <w:sz w:val="20"/>
                <w:szCs w:val="20"/>
              </w:rPr>
              <w:t>о</w:t>
            </w:r>
            <w:r>
              <w:rPr>
                <w:color w:val="000000"/>
                <w:sz w:val="20"/>
                <w:szCs w:val="20"/>
              </w:rPr>
              <w:t>белов в знан</w:t>
            </w:r>
            <w:r>
              <w:rPr>
                <w:color w:val="000000"/>
                <w:sz w:val="20"/>
                <w:szCs w:val="20"/>
              </w:rPr>
              <w:t>и</w:t>
            </w:r>
            <w:r>
              <w:rPr>
                <w:color w:val="000000"/>
                <w:sz w:val="20"/>
                <w:szCs w:val="20"/>
              </w:rPr>
              <w:t xml:space="preserve">ях учащихся. </w:t>
            </w:r>
          </w:p>
        </w:tc>
        <w:tc>
          <w:tcPr>
            <w:tcW w:w="1877" w:type="dxa"/>
          </w:tcPr>
          <w:p w:rsidR="00E9533E" w:rsidRDefault="00821958" w:rsidP="00E47FF3">
            <w:pPr>
              <w:spacing w:line="254" w:lineRule="auto"/>
              <w:ind w:right="-57"/>
              <w:rPr>
                <w:bCs/>
                <w:sz w:val="20"/>
                <w:szCs w:val="20"/>
              </w:rPr>
            </w:pPr>
            <w:r w:rsidRPr="00E9533E">
              <w:rPr>
                <w:bCs/>
                <w:i/>
                <w:sz w:val="20"/>
                <w:szCs w:val="20"/>
              </w:rPr>
              <w:t>Коллективная</w:t>
            </w:r>
            <w:r>
              <w:rPr>
                <w:bCs/>
                <w:sz w:val="20"/>
                <w:szCs w:val="20"/>
              </w:rPr>
              <w:t xml:space="preserve"> – к</w:t>
            </w:r>
            <w:r w:rsidRPr="00224BA2">
              <w:rPr>
                <w:bCs/>
                <w:sz w:val="20"/>
                <w:szCs w:val="20"/>
              </w:rPr>
              <w:t>лассификация родственных слов. Сопоставление зв</w:t>
            </w:r>
            <w:r w:rsidRPr="00224BA2">
              <w:rPr>
                <w:bCs/>
                <w:sz w:val="20"/>
                <w:szCs w:val="20"/>
              </w:rPr>
              <w:t>у</w:t>
            </w:r>
            <w:r w:rsidRPr="00224BA2">
              <w:rPr>
                <w:bCs/>
                <w:sz w:val="20"/>
                <w:szCs w:val="20"/>
              </w:rPr>
              <w:t xml:space="preserve">ковой и буквенной записи слов. </w:t>
            </w:r>
          </w:p>
          <w:p w:rsidR="00821958" w:rsidRDefault="00821958" w:rsidP="00E47FF3">
            <w:pPr>
              <w:spacing w:line="254" w:lineRule="auto"/>
              <w:ind w:right="-57"/>
              <w:rPr>
                <w:bCs/>
                <w:sz w:val="20"/>
                <w:szCs w:val="20"/>
              </w:rPr>
            </w:pPr>
            <w:proofErr w:type="gramStart"/>
            <w:r w:rsidRPr="00E9533E">
              <w:rPr>
                <w:bCs/>
                <w:i/>
                <w:sz w:val="20"/>
                <w:szCs w:val="20"/>
              </w:rPr>
              <w:t>Групповая</w:t>
            </w:r>
            <w:proofErr w:type="gramEnd"/>
            <w:r>
              <w:rPr>
                <w:bCs/>
                <w:sz w:val="20"/>
                <w:szCs w:val="20"/>
              </w:rPr>
              <w:t xml:space="preserve"> – с</w:t>
            </w:r>
            <w:r>
              <w:rPr>
                <w:bCs/>
                <w:sz w:val="20"/>
                <w:szCs w:val="20"/>
              </w:rPr>
              <w:t>о</w:t>
            </w:r>
            <w:r>
              <w:rPr>
                <w:bCs/>
                <w:sz w:val="20"/>
                <w:szCs w:val="20"/>
              </w:rPr>
              <w:t>ставление предл</w:t>
            </w:r>
            <w:r>
              <w:rPr>
                <w:bCs/>
                <w:sz w:val="20"/>
                <w:szCs w:val="20"/>
              </w:rPr>
              <w:t>о</w:t>
            </w:r>
            <w:r>
              <w:rPr>
                <w:bCs/>
                <w:sz w:val="20"/>
                <w:szCs w:val="20"/>
              </w:rPr>
              <w:t>жений с одноро</w:t>
            </w:r>
            <w:r>
              <w:rPr>
                <w:bCs/>
                <w:sz w:val="20"/>
                <w:szCs w:val="20"/>
              </w:rPr>
              <w:t>д</w:t>
            </w:r>
            <w:r>
              <w:rPr>
                <w:bCs/>
                <w:sz w:val="20"/>
                <w:szCs w:val="20"/>
              </w:rPr>
              <w:t>ными членами.</w:t>
            </w:r>
          </w:p>
          <w:p w:rsidR="00821958" w:rsidRPr="006758FD" w:rsidRDefault="00821958" w:rsidP="00E47FF3">
            <w:pPr>
              <w:spacing w:line="254" w:lineRule="auto"/>
              <w:ind w:right="-57"/>
              <w:rPr>
                <w:spacing w:val="-6"/>
                <w:sz w:val="20"/>
                <w:szCs w:val="20"/>
              </w:rPr>
            </w:pPr>
            <w:proofErr w:type="gramStart"/>
            <w:r w:rsidRPr="00E9533E">
              <w:rPr>
                <w:bCs/>
                <w:i/>
                <w:sz w:val="20"/>
                <w:szCs w:val="20"/>
              </w:rPr>
              <w:t>Индивидуальная</w:t>
            </w:r>
            <w:proofErr w:type="gramEnd"/>
            <w:r>
              <w:rPr>
                <w:bCs/>
                <w:sz w:val="20"/>
                <w:szCs w:val="20"/>
              </w:rPr>
              <w:t xml:space="preserve"> – орфографический тренинг в рабочей тетради №1.</w:t>
            </w:r>
          </w:p>
        </w:tc>
        <w:tc>
          <w:tcPr>
            <w:tcW w:w="1454" w:type="dxa"/>
          </w:tcPr>
          <w:p w:rsidR="00E9533E" w:rsidRDefault="00E9533E" w:rsidP="00E9533E">
            <w:pPr>
              <w:spacing w:line="254" w:lineRule="auto"/>
              <w:ind w:right="-57"/>
              <w:rPr>
                <w:bCs/>
                <w:sz w:val="20"/>
                <w:szCs w:val="20"/>
              </w:rPr>
            </w:pPr>
            <w:r w:rsidRPr="00224BA2">
              <w:rPr>
                <w:bCs/>
                <w:sz w:val="20"/>
                <w:szCs w:val="20"/>
              </w:rPr>
              <w:t>Конструир</w:t>
            </w:r>
            <w:r w:rsidRPr="00224BA2">
              <w:rPr>
                <w:bCs/>
                <w:sz w:val="20"/>
                <w:szCs w:val="20"/>
              </w:rPr>
              <w:t>о</w:t>
            </w:r>
            <w:r w:rsidRPr="00224BA2">
              <w:rPr>
                <w:bCs/>
                <w:sz w:val="20"/>
                <w:szCs w:val="20"/>
              </w:rPr>
              <w:t>вание предл</w:t>
            </w:r>
            <w:r w:rsidRPr="00224BA2">
              <w:rPr>
                <w:bCs/>
                <w:sz w:val="20"/>
                <w:szCs w:val="20"/>
              </w:rPr>
              <w:t>о</w:t>
            </w:r>
            <w:r w:rsidRPr="00224BA2">
              <w:rPr>
                <w:bCs/>
                <w:sz w:val="20"/>
                <w:szCs w:val="20"/>
              </w:rPr>
              <w:t>жений с одн</w:t>
            </w:r>
            <w:r w:rsidRPr="00224BA2">
              <w:rPr>
                <w:bCs/>
                <w:sz w:val="20"/>
                <w:szCs w:val="20"/>
              </w:rPr>
              <w:t>о</w:t>
            </w:r>
            <w:r w:rsidRPr="00224BA2">
              <w:rPr>
                <w:bCs/>
                <w:sz w:val="20"/>
                <w:szCs w:val="20"/>
              </w:rPr>
              <w:t>родными чл</w:t>
            </w:r>
            <w:r w:rsidRPr="00224BA2">
              <w:rPr>
                <w:bCs/>
                <w:sz w:val="20"/>
                <w:szCs w:val="20"/>
              </w:rPr>
              <w:t>е</w:t>
            </w:r>
            <w:r w:rsidRPr="00224BA2">
              <w:rPr>
                <w:bCs/>
                <w:sz w:val="20"/>
                <w:szCs w:val="20"/>
              </w:rPr>
              <w:t>нами и пост</w:t>
            </w:r>
            <w:r w:rsidRPr="00224BA2">
              <w:rPr>
                <w:bCs/>
                <w:sz w:val="20"/>
                <w:szCs w:val="20"/>
              </w:rPr>
              <w:t>а</w:t>
            </w:r>
            <w:r w:rsidRPr="00224BA2">
              <w:rPr>
                <w:bCs/>
                <w:sz w:val="20"/>
                <w:szCs w:val="20"/>
              </w:rPr>
              <w:t>новка знаков препинания</w:t>
            </w:r>
            <w:r>
              <w:rPr>
                <w:bCs/>
                <w:sz w:val="20"/>
                <w:szCs w:val="20"/>
              </w:rPr>
              <w:t>.</w:t>
            </w:r>
          </w:p>
          <w:p w:rsidR="006758FD" w:rsidRPr="006758FD" w:rsidRDefault="006758FD" w:rsidP="00E47FF3">
            <w:pPr>
              <w:spacing w:line="254" w:lineRule="auto"/>
              <w:ind w:right="-57"/>
              <w:rPr>
                <w:sz w:val="20"/>
                <w:szCs w:val="20"/>
              </w:rPr>
            </w:pPr>
          </w:p>
        </w:tc>
        <w:tc>
          <w:tcPr>
            <w:tcW w:w="4023" w:type="dxa"/>
          </w:tcPr>
          <w:p w:rsidR="00821958" w:rsidRDefault="00821958" w:rsidP="0082195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C028C1">
              <w:rPr>
                <w:spacing w:val="-1"/>
                <w:sz w:val="20"/>
                <w:szCs w:val="20"/>
              </w:rPr>
              <w:t>организ</w:t>
            </w:r>
            <w:r w:rsidRPr="00C028C1">
              <w:rPr>
                <w:spacing w:val="-1"/>
                <w:sz w:val="20"/>
                <w:szCs w:val="20"/>
              </w:rPr>
              <w:t>а</w:t>
            </w:r>
            <w:r w:rsidRPr="00C028C1">
              <w:rPr>
                <w:spacing w:val="-1"/>
                <w:sz w:val="20"/>
                <w:szCs w:val="20"/>
              </w:rPr>
              <w:t>ционные</w:t>
            </w:r>
            <w:r>
              <w:rPr>
                <w:spacing w:val="-1"/>
                <w:sz w:val="20"/>
                <w:szCs w:val="20"/>
              </w:rPr>
              <w:t xml:space="preserve"> </w:t>
            </w:r>
            <w:r w:rsidRPr="00C028C1">
              <w:rPr>
                <w:spacing w:val="-1"/>
                <w:sz w:val="20"/>
                <w:szCs w:val="20"/>
              </w:rPr>
              <w:t>умение определять последовател</w:t>
            </w:r>
            <w:r w:rsidRPr="00C028C1">
              <w:rPr>
                <w:spacing w:val="-1"/>
                <w:sz w:val="20"/>
                <w:szCs w:val="20"/>
              </w:rPr>
              <w:t>ь</w:t>
            </w:r>
            <w:r w:rsidRPr="00C028C1">
              <w:rPr>
                <w:spacing w:val="-1"/>
                <w:sz w:val="20"/>
                <w:szCs w:val="20"/>
              </w:rPr>
              <w:t>ность действий</w:t>
            </w:r>
            <w:r>
              <w:rPr>
                <w:spacing w:val="-1"/>
                <w:sz w:val="20"/>
                <w:szCs w:val="20"/>
              </w:rPr>
              <w:t>.</w:t>
            </w:r>
          </w:p>
          <w:p w:rsidR="00821958" w:rsidRDefault="00821958" w:rsidP="00821958">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softHyphen/>
              <w:t xml:space="preserve">ностной рефлексии;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821958" w:rsidRDefault="00821958" w:rsidP="00821958">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6758FD" w:rsidRPr="00E9533E" w:rsidRDefault="00821958" w:rsidP="00E9533E">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E9533E">
            <w:pPr>
              <w:spacing w:line="254" w:lineRule="auto"/>
              <w:rPr>
                <w:rFonts w:eastAsiaTheme="minorHAnsi"/>
                <w:sz w:val="20"/>
                <w:szCs w:val="20"/>
                <w:lang w:eastAsia="en-US"/>
              </w:rPr>
            </w:pPr>
            <w:r w:rsidRPr="006758FD">
              <w:rPr>
                <w:rFonts w:eastAsiaTheme="minorHAnsi"/>
                <w:sz w:val="20"/>
                <w:szCs w:val="20"/>
                <w:lang w:eastAsia="en-US"/>
              </w:rPr>
              <w:t xml:space="preserve">Осознавать особенности способов проверки </w:t>
            </w:r>
            <w:r w:rsidR="00821958">
              <w:rPr>
                <w:rFonts w:eastAsiaTheme="minorHAnsi"/>
                <w:sz w:val="20"/>
                <w:szCs w:val="20"/>
                <w:lang w:eastAsia="en-US"/>
              </w:rPr>
              <w:t>пост</w:t>
            </w:r>
            <w:r w:rsidR="00821958">
              <w:rPr>
                <w:rFonts w:eastAsiaTheme="minorHAnsi"/>
                <w:sz w:val="20"/>
                <w:szCs w:val="20"/>
                <w:lang w:eastAsia="en-US"/>
              </w:rPr>
              <w:t>а</w:t>
            </w:r>
            <w:r w:rsidR="00821958">
              <w:rPr>
                <w:rFonts w:eastAsiaTheme="minorHAnsi"/>
                <w:sz w:val="20"/>
                <w:szCs w:val="20"/>
                <w:lang w:eastAsia="en-US"/>
              </w:rPr>
              <w:t>новки запятых</w:t>
            </w:r>
            <w:r w:rsidRPr="006758FD">
              <w:rPr>
                <w:rFonts w:eastAsiaTheme="minorHAnsi"/>
                <w:sz w:val="20"/>
                <w:szCs w:val="20"/>
                <w:lang w:eastAsia="en-US"/>
              </w:rPr>
              <w:t xml:space="preserve"> в </w:t>
            </w:r>
            <w:r w:rsidR="00821958">
              <w:rPr>
                <w:rFonts w:eastAsiaTheme="minorHAnsi"/>
                <w:sz w:val="20"/>
                <w:szCs w:val="20"/>
                <w:lang w:eastAsia="en-US"/>
              </w:rPr>
              <w:t>предл</w:t>
            </w:r>
            <w:r w:rsidR="00821958">
              <w:rPr>
                <w:rFonts w:eastAsiaTheme="minorHAnsi"/>
                <w:sz w:val="20"/>
                <w:szCs w:val="20"/>
                <w:lang w:eastAsia="en-US"/>
              </w:rPr>
              <w:t>о</w:t>
            </w:r>
            <w:r w:rsidR="00821958">
              <w:rPr>
                <w:rFonts w:eastAsiaTheme="minorHAnsi"/>
                <w:sz w:val="20"/>
                <w:szCs w:val="20"/>
                <w:lang w:eastAsia="en-US"/>
              </w:rPr>
              <w:t>жениях с однородными членами</w:t>
            </w:r>
            <w:r w:rsidRPr="006758FD">
              <w:rPr>
                <w:rFonts w:eastAsiaTheme="minorHAnsi"/>
                <w:sz w:val="20"/>
                <w:szCs w:val="20"/>
                <w:lang w:eastAsia="en-US"/>
              </w:rPr>
              <w:t>. Осуществлять взаимный контроль и ок</w:t>
            </w:r>
            <w:r w:rsidRPr="006758FD">
              <w:rPr>
                <w:rFonts w:eastAsiaTheme="minorHAnsi"/>
                <w:sz w:val="20"/>
                <w:szCs w:val="20"/>
                <w:lang w:eastAsia="en-US"/>
              </w:rPr>
              <w:t>а</w:t>
            </w:r>
            <w:r w:rsidRPr="006758FD">
              <w:rPr>
                <w:rFonts w:eastAsiaTheme="minorHAnsi"/>
                <w:sz w:val="20"/>
                <w:szCs w:val="20"/>
                <w:lang w:eastAsia="en-US"/>
              </w:rPr>
              <w:t>зывать взаимопомощь (работа в парах). Нах</w:t>
            </w:r>
            <w:r w:rsidRPr="006758FD">
              <w:rPr>
                <w:rFonts w:eastAsiaTheme="minorHAnsi"/>
                <w:sz w:val="20"/>
                <w:szCs w:val="20"/>
                <w:lang w:eastAsia="en-US"/>
              </w:rPr>
              <w:t>о</w:t>
            </w:r>
            <w:r w:rsidRPr="006758FD">
              <w:rPr>
                <w:rFonts w:eastAsiaTheme="minorHAnsi"/>
                <w:sz w:val="20"/>
                <w:szCs w:val="20"/>
                <w:lang w:eastAsia="en-US"/>
              </w:rPr>
              <w:t>дить слова по заданному основанию. Устанавл</w:t>
            </w:r>
            <w:r w:rsidRPr="006758FD">
              <w:rPr>
                <w:rFonts w:eastAsiaTheme="minorHAnsi"/>
                <w:sz w:val="20"/>
                <w:szCs w:val="20"/>
                <w:lang w:eastAsia="en-US"/>
              </w:rPr>
              <w:t>и</w:t>
            </w:r>
            <w:r w:rsidRPr="006758FD">
              <w:rPr>
                <w:rFonts w:eastAsiaTheme="minorHAnsi"/>
                <w:sz w:val="20"/>
                <w:szCs w:val="20"/>
                <w:lang w:eastAsia="en-US"/>
              </w:rPr>
              <w:t>вать место и тип орф</w:t>
            </w:r>
            <w:r w:rsidRPr="006758FD">
              <w:rPr>
                <w:rFonts w:eastAsiaTheme="minorHAnsi"/>
                <w:sz w:val="20"/>
                <w:szCs w:val="20"/>
                <w:lang w:eastAsia="en-US"/>
              </w:rPr>
              <w:t>о</w:t>
            </w:r>
            <w:r w:rsidRPr="006758FD">
              <w:rPr>
                <w:rFonts w:eastAsiaTheme="minorHAnsi"/>
                <w:sz w:val="20"/>
                <w:szCs w:val="20"/>
                <w:lang w:eastAsia="en-US"/>
              </w:rPr>
              <w:t>граммы в слове. Соп</w:t>
            </w:r>
            <w:r w:rsidRPr="006758FD">
              <w:rPr>
                <w:rFonts w:eastAsiaTheme="minorHAnsi"/>
                <w:sz w:val="20"/>
                <w:szCs w:val="20"/>
                <w:lang w:eastAsia="en-US"/>
              </w:rPr>
              <w:t>о</w:t>
            </w:r>
            <w:r w:rsidRPr="006758FD">
              <w:rPr>
                <w:rFonts w:eastAsiaTheme="minorHAnsi"/>
                <w:sz w:val="20"/>
                <w:szCs w:val="20"/>
                <w:lang w:eastAsia="en-US"/>
              </w:rPr>
              <w:t>ставлять буквенную з</w:t>
            </w:r>
            <w:r w:rsidRPr="006758FD">
              <w:rPr>
                <w:rFonts w:eastAsiaTheme="minorHAnsi"/>
                <w:sz w:val="20"/>
                <w:szCs w:val="20"/>
                <w:lang w:eastAsia="en-US"/>
              </w:rPr>
              <w:t>а</w:t>
            </w:r>
            <w:r w:rsidRPr="006758FD">
              <w:rPr>
                <w:rFonts w:eastAsiaTheme="minorHAnsi"/>
                <w:sz w:val="20"/>
                <w:szCs w:val="20"/>
                <w:lang w:eastAsia="en-US"/>
              </w:rPr>
              <w:t>пись слов с транскрипц</w:t>
            </w:r>
            <w:r w:rsidRPr="006758FD">
              <w:rPr>
                <w:rFonts w:eastAsiaTheme="minorHAnsi"/>
                <w:sz w:val="20"/>
                <w:szCs w:val="20"/>
                <w:lang w:eastAsia="en-US"/>
              </w:rPr>
              <w:t>и</w:t>
            </w:r>
            <w:r w:rsidRPr="006758FD">
              <w:rPr>
                <w:rFonts w:eastAsiaTheme="minorHAnsi"/>
                <w:sz w:val="20"/>
                <w:szCs w:val="20"/>
                <w:lang w:eastAsia="en-US"/>
              </w:rPr>
              <w:t>ей.</w:t>
            </w:r>
          </w:p>
        </w:tc>
        <w:tc>
          <w:tcPr>
            <w:tcW w:w="866" w:type="dxa"/>
          </w:tcPr>
          <w:p w:rsidR="006758FD" w:rsidRPr="006758FD" w:rsidRDefault="00E9533E" w:rsidP="00E47FF3">
            <w:pPr>
              <w:spacing w:line="254" w:lineRule="auto"/>
              <w:rPr>
                <w:sz w:val="20"/>
                <w:szCs w:val="20"/>
              </w:rPr>
            </w:pPr>
            <w:r>
              <w:rPr>
                <w:sz w:val="20"/>
                <w:szCs w:val="20"/>
              </w:rPr>
              <w:t>Орф</w:t>
            </w:r>
            <w:r>
              <w:rPr>
                <w:sz w:val="20"/>
                <w:szCs w:val="20"/>
              </w:rPr>
              <w:t>о</w:t>
            </w:r>
            <w:r>
              <w:rPr>
                <w:sz w:val="20"/>
                <w:szCs w:val="20"/>
              </w:rPr>
              <w:t>граф</w:t>
            </w:r>
            <w:r>
              <w:rPr>
                <w:sz w:val="20"/>
                <w:szCs w:val="20"/>
              </w:rPr>
              <w:t>и</w:t>
            </w:r>
            <w:r>
              <w:rPr>
                <w:sz w:val="20"/>
                <w:szCs w:val="20"/>
              </w:rPr>
              <w:t>ческий тр</w:t>
            </w:r>
            <w:r>
              <w:rPr>
                <w:sz w:val="20"/>
                <w:szCs w:val="20"/>
              </w:rPr>
              <w:t>е</w:t>
            </w:r>
            <w:r>
              <w:rPr>
                <w:sz w:val="20"/>
                <w:szCs w:val="20"/>
              </w:rPr>
              <w:t>нинг.</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68</w:t>
            </w:r>
          </w:p>
        </w:tc>
        <w:tc>
          <w:tcPr>
            <w:tcW w:w="1128" w:type="dxa"/>
          </w:tcPr>
          <w:p w:rsidR="006758FD" w:rsidRPr="006758FD" w:rsidRDefault="00645738" w:rsidP="00E47FF3">
            <w:pPr>
              <w:widowControl w:val="0"/>
              <w:spacing w:line="276" w:lineRule="auto"/>
              <w:rPr>
                <w:sz w:val="20"/>
                <w:szCs w:val="20"/>
              </w:rPr>
            </w:pPr>
            <w:r>
              <w:rPr>
                <w:rFonts w:eastAsiaTheme="minorHAnsi"/>
                <w:sz w:val="20"/>
                <w:szCs w:val="20"/>
                <w:lang w:eastAsia="en-US"/>
              </w:rPr>
              <w:t xml:space="preserve">Как устроен </w:t>
            </w:r>
            <w:r>
              <w:rPr>
                <w:rFonts w:eastAsiaTheme="minorHAnsi"/>
                <w:sz w:val="20"/>
                <w:szCs w:val="20"/>
                <w:lang w:eastAsia="en-US"/>
              </w:rPr>
              <w:lastRenderedPageBreak/>
              <w:t>наш язык. Части р</w:t>
            </w:r>
            <w:r>
              <w:rPr>
                <w:rFonts w:eastAsiaTheme="minorHAnsi"/>
                <w:sz w:val="20"/>
                <w:szCs w:val="20"/>
                <w:lang w:eastAsia="en-US"/>
              </w:rPr>
              <w:t>е</w:t>
            </w:r>
            <w:r>
              <w:rPr>
                <w:rFonts w:eastAsiaTheme="minorHAnsi"/>
                <w:sz w:val="20"/>
                <w:szCs w:val="20"/>
                <w:lang w:eastAsia="en-US"/>
              </w:rPr>
              <w:t>чи (</w:t>
            </w:r>
            <w:proofErr w:type="gramStart"/>
            <w:r>
              <w:rPr>
                <w:rFonts w:eastAsiaTheme="minorHAnsi"/>
                <w:sz w:val="20"/>
                <w:szCs w:val="20"/>
                <w:lang w:eastAsia="en-US"/>
              </w:rPr>
              <w:t>ко</w:t>
            </w:r>
            <w:r>
              <w:rPr>
                <w:rFonts w:eastAsiaTheme="minorHAnsi"/>
                <w:sz w:val="20"/>
                <w:szCs w:val="20"/>
                <w:lang w:eastAsia="en-US"/>
              </w:rPr>
              <w:t>м</w:t>
            </w:r>
            <w:r>
              <w:rPr>
                <w:rFonts w:eastAsiaTheme="minorHAnsi"/>
                <w:sz w:val="20"/>
                <w:szCs w:val="20"/>
                <w:lang w:eastAsia="en-US"/>
              </w:rPr>
              <w:t>бинир</w:t>
            </w:r>
            <w:r>
              <w:rPr>
                <w:rFonts w:eastAsiaTheme="minorHAnsi"/>
                <w:sz w:val="20"/>
                <w:szCs w:val="20"/>
                <w:lang w:eastAsia="en-US"/>
              </w:rPr>
              <w:t>о</w:t>
            </w:r>
            <w:r>
              <w:rPr>
                <w:rFonts w:eastAsiaTheme="minorHAnsi"/>
                <w:sz w:val="20"/>
                <w:szCs w:val="20"/>
                <w:lang w:eastAsia="en-US"/>
              </w:rPr>
              <w:t>ванный</w:t>
            </w:r>
            <w:proofErr w:type="gramEnd"/>
            <w:r>
              <w:rPr>
                <w:rFonts w:eastAsiaTheme="minorHAnsi"/>
                <w:sz w:val="20"/>
                <w:szCs w:val="20"/>
                <w:lang w:eastAsia="en-US"/>
              </w:rPr>
              <w:t>)</w:t>
            </w:r>
          </w:p>
        </w:tc>
        <w:tc>
          <w:tcPr>
            <w:tcW w:w="1507" w:type="dxa"/>
          </w:tcPr>
          <w:p w:rsidR="001652AB" w:rsidRPr="001652AB" w:rsidRDefault="001652AB" w:rsidP="001652AB">
            <w:pPr>
              <w:spacing w:line="254" w:lineRule="auto"/>
              <w:rPr>
                <w:color w:val="000000"/>
                <w:sz w:val="20"/>
                <w:szCs w:val="20"/>
              </w:rPr>
            </w:pPr>
            <w:r w:rsidRPr="001652AB">
              <w:rPr>
                <w:color w:val="000000"/>
                <w:sz w:val="20"/>
                <w:szCs w:val="20"/>
              </w:rPr>
              <w:lastRenderedPageBreak/>
              <w:t>Введение п</w:t>
            </w:r>
            <w:r w:rsidRPr="001652AB">
              <w:rPr>
                <w:color w:val="000000"/>
                <w:sz w:val="20"/>
                <w:szCs w:val="20"/>
              </w:rPr>
              <w:t>о</w:t>
            </w:r>
            <w:r w:rsidRPr="001652AB">
              <w:rPr>
                <w:color w:val="000000"/>
                <w:sz w:val="20"/>
                <w:szCs w:val="20"/>
              </w:rPr>
              <w:t xml:space="preserve">нятия части </w:t>
            </w:r>
            <w:r w:rsidRPr="001652AB">
              <w:rPr>
                <w:color w:val="000000"/>
                <w:sz w:val="20"/>
                <w:szCs w:val="20"/>
              </w:rPr>
              <w:lastRenderedPageBreak/>
              <w:t>речи. Призн</w:t>
            </w:r>
            <w:r w:rsidRPr="001652AB">
              <w:rPr>
                <w:color w:val="000000"/>
                <w:sz w:val="20"/>
                <w:szCs w:val="20"/>
              </w:rPr>
              <w:t>а</w:t>
            </w:r>
            <w:r w:rsidRPr="001652AB">
              <w:rPr>
                <w:color w:val="000000"/>
                <w:sz w:val="20"/>
                <w:szCs w:val="20"/>
              </w:rPr>
              <w:t>ки различия частей речи.</w:t>
            </w:r>
          </w:p>
          <w:p w:rsidR="006758FD" w:rsidRPr="006758FD" w:rsidRDefault="006758FD" w:rsidP="001652AB">
            <w:pPr>
              <w:spacing w:line="254" w:lineRule="auto"/>
              <w:rPr>
                <w:color w:val="000000"/>
                <w:sz w:val="20"/>
                <w:szCs w:val="20"/>
              </w:rPr>
            </w:pPr>
          </w:p>
        </w:tc>
        <w:tc>
          <w:tcPr>
            <w:tcW w:w="1877" w:type="dxa"/>
          </w:tcPr>
          <w:p w:rsidR="006758FD" w:rsidRPr="006758FD" w:rsidRDefault="00E9533E" w:rsidP="00E9533E">
            <w:pPr>
              <w:spacing w:line="254" w:lineRule="auto"/>
              <w:ind w:right="-57"/>
              <w:rPr>
                <w:spacing w:val="-6"/>
                <w:sz w:val="20"/>
                <w:szCs w:val="20"/>
              </w:rPr>
            </w:pPr>
            <w:proofErr w:type="gramStart"/>
            <w:r>
              <w:rPr>
                <w:color w:val="000000"/>
                <w:sz w:val="20"/>
                <w:szCs w:val="20"/>
              </w:rPr>
              <w:lastRenderedPageBreak/>
              <w:t>Фронтальная</w:t>
            </w:r>
            <w:proofErr w:type="gramEnd"/>
            <w:r>
              <w:rPr>
                <w:color w:val="000000"/>
                <w:sz w:val="20"/>
                <w:szCs w:val="20"/>
              </w:rPr>
              <w:t xml:space="preserve"> – р</w:t>
            </w:r>
            <w:r>
              <w:rPr>
                <w:color w:val="000000"/>
                <w:sz w:val="20"/>
                <w:szCs w:val="20"/>
              </w:rPr>
              <w:t>е</w:t>
            </w:r>
            <w:r>
              <w:rPr>
                <w:color w:val="000000"/>
                <w:sz w:val="20"/>
                <w:szCs w:val="20"/>
              </w:rPr>
              <w:t>шение п</w:t>
            </w:r>
            <w:r w:rsidRPr="001652AB">
              <w:rPr>
                <w:color w:val="000000"/>
                <w:sz w:val="20"/>
                <w:szCs w:val="20"/>
              </w:rPr>
              <w:t>роблем</w:t>
            </w:r>
            <w:r>
              <w:rPr>
                <w:color w:val="000000"/>
                <w:sz w:val="20"/>
                <w:szCs w:val="20"/>
              </w:rPr>
              <w:t xml:space="preserve">ной </w:t>
            </w:r>
            <w:r w:rsidRPr="001652AB">
              <w:rPr>
                <w:color w:val="000000"/>
                <w:sz w:val="20"/>
                <w:szCs w:val="20"/>
              </w:rPr>
              <w:lastRenderedPageBreak/>
              <w:t>ситуа</w:t>
            </w:r>
            <w:r>
              <w:rPr>
                <w:color w:val="000000"/>
                <w:sz w:val="20"/>
                <w:szCs w:val="20"/>
              </w:rPr>
              <w:t>ции</w:t>
            </w:r>
            <w:r w:rsidRPr="001652AB">
              <w:rPr>
                <w:color w:val="000000"/>
                <w:sz w:val="20"/>
                <w:szCs w:val="20"/>
              </w:rPr>
              <w:t xml:space="preserve"> в рубрике «Давай подумаем». </w:t>
            </w:r>
            <w:r>
              <w:rPr>
                <w:color w:val="000000"/>
                <w:sz w:val="20"/>
                <w:szCs w:val="20"/>
              </w:rPr>
              <w:t>Коллективная – к</w:t>
            </w:r>
            <w:r w:rsidRPr="001652AB">
              <w:rPr>
                <w:color w:val="000000"/>
                <w:sz w:val="20"/>
                <w:szCs w:val="20"/>
              </w:rPr>
              <w:t>лассификация слов по</w:t>
            </w:r>
            <w:r>
              <w:rPr>
                <w:color w:val="000000"/>
                <w:sz w:val="20"/>
                <w:szCs w:val="20"/>
              </w:rPr>
              <w:t xml:space="preserve"> </w:t>
            </w:r>
            <w:r w:rsidRPr="001652AB">
              <w:rPr>
                <w:color w:val="000000"/>
                <w:sz w:val="20"/>
                <w:szCs w:val="20"/>
              </w:rPr>
              <w:t>значению: слова, отвечающие на вопросы «кто?», «что?», «какой?», «что де</w:t>
            </w:r>
            <w:r w:rsidR="008D20C4">
              <w:rPr>
                <w:color w:val="000000"/>
                <w:sz w:val="20"/>
                <w:szCs w:val="20"/>
              </w:rPr>
              <w:t>лать?»</w:t>
            </w:r>
            <w:r>
              <w:rPr>
                <w:color w:val="000000"/>
                <w:sz w:val="20"/>
                <w:szCs w:val="20"/>
              </w:rPr>
              <w:t xml:space="preserve">, </w:t>
            </w:r>
            <w:r w:rsidRPr="001652AB">
              <w:rPr>
                <w:color w:val="000000"/>
                <w:sz w:val="20"/>
                <w:szCs w:val="20"/>
              </w:rPr>
              <w:t>о</w:t>
            </w:r>
            <w:r w:rsidRPr="001652AB">
              <w:rPr>
                <w:color w:val="000000"/>
                <w:sz w:val="20"/>
                <w:szCs w:val="20"/>
              </w:rPr>
              <w:t>б</w:t>
            </w:r>
            <w:r w:rsidRPr="001652AB">
              <w:rPr>
                <w:color w:val="000000"/>
                <w:sz w:val="20"/>
                <w:szCs w:val="20"/>
              </w:rPr>
              <w:t xml:space="preserve">суждение правила. </w:t>
            </w:r>
            <w:r>
              <w:rPr>
                <w:color w:val="000000"/>
                <w:sz w:val="20"/>
                <w:szCs w:val="20"/>
              </w:rPr>
              <w:t>Групповая – р</w:t>
            </w:r>
            <w:r w:rsidRPr="001652AB">
              <w:rPr>
                <w:color w:val="000000"/>
                <w:sz w:val="20"/>
                <w:szCs w:val="20"/>
              </w:rPr>
              <w:t>абота с рисунком учебн</w:t>
            </w:r>
            <w:r w:rsidRPr="001652AB">
              <w:rPr>
                <w:color w:val="000000"/>
                <w:sz w:val="20"/>
                <w:szCs w:val="20"/>
              </w:rPr>
              <w:t>и</w:t>
            </w:r>
            <w:r>
              <w:rPr>
                <w:color w:val="000000"/>
                <w:sz w:val="20"/>
                <w:szCs w:val="20"/>
              </w:rPr>
              <w:t>ка: самостоятел</w:t>
            </w:r>
            <w:r>
              <w:rPr>
                <w:color w:val="000000"/>
                <w:sz w:val="20"/>
                <w:szCs w:val="20"/>
              </w:rPr>
              <w:t>ь</w:t>
            </w:r>
            <w:r>
              <w:rPr>
                <w:color w:val="000000"/>
                <w:sz w:val="20"/>
                <w:szCs w:val="20"/>
              </w:rPr>
              <w:t>ные и служебные части речи.</w:t>
            </w:r>
          </w:p>
        </w:tc>
        <w:tc>
          <w:tcPr>
            <w:tcW w:w="1454" w:type="dxa"/>
          </w:tcPr>
          <w:p w:rsidR="006758FD" w:rsidRPr="006758FD" w:rsidRDefault="00E9533E" w:rsidP="00E47FF3">
            <w:pPr>
              <w:spacing w:line="254" w:lineRule="auto"/>
              <w:ind w:right="-57"/>
              <w:rPr>
                <w:sz w:val="20"/>
                <w:szCs w:val="20"/>
              </w:rPr>
            </w:pPr>
            <w:r>
              <w:rPr>
                <w:sz w:val="20"/>
                <w:szCs w:val="20"/>
              </w:rPr>
              <w:lastRenderedPageBreak/>
              <w:t>Самостоятел</w:t>
            </w:r>
            <w:r>
              <w:rPr>
                <w:sz w:val="20"/>
                <w:szCs w:val="20"/>
              </w:rPr>
              <w:t>ь</w:t>
            </w:r>
            <w:r>
              <w:rPr>
                <w:sz w:val="20"/>
                <w:szCs w:val="20"/>
              </w:rPr>
              <w:t>ные и служе</w:t>
            </w:r>
            <w:r>
              <w:rPr>
                <w:sz w:val="20"/>
                <w:szCs w:val="20"/>
              </w:rPr>
              <w:t>б</w:t>
            </w:r>
            <w:r>
              <w:rPr>
                <w:sz w:val="20"/>
                <w:szCs w:val="20"/>
              </w:rPr>
              <w:lastRenderedPageBreak/>
              <w:t>ные части р</w:t>
            </w:r>
            <w:r>
              <w:rPr>
                <w:sz w:val="20"/>
                <w:szCs w:val="20"/>
              </w:rPr>
              <w:t>е</w:t>
            </w:r>
            <w:r>
              <w:rPr>
                <w:sz w:val="20"/>
                <w:szCs w:val="20"/>
              </w:rPr>
              <w:t>чи.</w:t>
            </w:r>
          </w:p>
        </w:tc>
        <w:tc>
          <w:tcPr>
            <w:tcW w:w="4023" w:type="dxa"/>
          </w:tcPr>
          <w:p w:rsidR="009F3282" w:rsidRDefault="009F3282" w:rsidP="009F3282">
            <w:pPr>
              <w:rPr>
                <w:spacing w:val="-1"/>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C028C1">
              <w:rPr>
                <w:spacing w:val="-1"/>
                <w:sz w:val="20"/>
                <w:szCs w:val="20"/>
              </w:rPr>
              <w:t>организ</w:t>
            </w:r>
            <w:r w:rsidRPr="00C028C1">
              <w:rPr>
                <w:spacing w:val="-1"/>
                <w:sz w:val="20"/>
                <w:szCs w:val="20"/>
              </w:rPr>
              <w:t>а</w:t>
            </w:r>
            <w:r w:rsidRPr="00C028C1">
              <w:rPr>
                <w:spacing w:val="-1"/>
                <w:sz w:val="20"/>
                <w:szCs w:val="20"/>
              </w:rPr>
              <w:t>ционные</w:t>
            </w:r>
            <w:r>
              <w:rPr>
                <w:spacing w:val="-1"/>
                <w:sz w:val="20"/>
                <w:szCs w:val="20"/>
              </w:rPr>
              <w:t xml:space="preserve"> </w:t>
            </w:r>
            <w:r w:rsidRPr="00C028C1">
              <w:rPr>
                <w:spacing w:val="-1"/>
                <w:sz w:val="20"/>
                <w:szCs w:val="20"/>
              </w:rPr>
              <w:t>умение определять последовател</w:t>
            </w:r>
            <w:r w:rsidRPr="00C028C1">
              <w:rPr>
                <w:spacing w:val="-1"/>
                <w:sz w:val="20"/>
                <w:szCs w:val="20"/>
              </w:rPr>
              <w:t>ь</w:t>
            </w:r>
            <w:r w:rsidRPr="00C028C1">
              <w:rPr>
                <w:spacing w:val="-1"/>
                <w:sz w:val="20"/>
                <w:szCs w:val="20"/>
              </w:rPr>
              <w:lastRenderedPageBreak/>
              <w:t>ность действий</w:t>
            </w:r>
            <w:r>
              <w:rPr>
                <w:spacing w:val="-1"/>
                <w:sz w:val="20"/>
                <w:szCs w:val="20"/>
              </w:rPr>
              <w:t>.</w:t>
            </w:r>
          </w:p>
          <w:p w:rsidR="009F3282" w:rsidRDefault="009F3282" w:rsidP="009F328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softHyphen/>
              <w:t xml:space="preserve">ностной рефлексии;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9F3282" w:rsidRDefault="009F3282" w:rsidP="009F328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6758FD" w:rsidRPr="006758FD" w:rsidRDefault="009F3282" w:rsidP="009F3282">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9F3282">
            <w:pPr>
              <w:spacing w:line="254" w:lineRule="auto"/>
              <w:rPr>
                <w:rFonts w:eastAsiaTheme="minorHAnsi"/>
                <w:sz w:val="20"/>
                <w:szCs w:val="20"/>
                <w:lang w:eastAsia="en-US"/>
              </w:rPr>
            </w:pPr>
            <w:r w:rsidRPr="006758FD">
              <w:rPr>
                <w:rFonts w:eastAsiaTheme="minorHAnsi"/>
                <w:sz w:val="20"/>
                <w:szCs w:val="20"/>
                <w:lang w:eastAsia="en-US"/>
              </w:rPr>
              <w:lastRenderedPageBreak/>
              <w:t xml:space="preserve">Анализировать языковой материал. Обсуждать </w:t>
            </w:r>
            <w:r w:rsidRPr="006758FD">
              <w:rPr>
                <w:rFonts w:eastAsiaTheme="minorHAnsi"/>
                <w:sz w:val="20"/>
                <w:szCs w:val="20"/>
                <w:lang w:eastAsia="en-US"/>
              </w:rPr>
              <w:lastRenderedPageBreak/>
              <w:t>проблемные вопросы. Высказывать предпол</w:t>
            </w:r>
            <w:r w:rsidRPr="006758FD">
              <w:rPr>
                <w:rFonts w:eastAsiaTheme="minorHAnsi"/>
                <w:sz w:val="20"/>
                <w:szCs w:val="20"/>
                <w:lang w:eastAsia="en-US"/>
              </w:rPr>
              <w:t>о</w:t>
            </w:r>
            <w:r w:rsidRPr="006758FD">
              <w:rPr>
                <w:rFonts w:eastAsiaTheme="minorHAnsi"/>
                <w:sz w:val="20"/>
                <w:szCs w:val="20"/>
                <w:lang w:eastAsia="en-US"/>
              </w:rPr>
              <w:t xml:space="preserve">жение о </w:t>
            </w:r>
            <w:r w:rsidR="00E9533E">
              <w:rPr>
                <w:rFonts w:eastAsiaTheme="minorHAnsi"/>
                <w:sz w:val="20"/>
                <w:szCs w:val="20"/>
                <w:lang w:eastAsia="en-US"/>
              </w:rPr>
              <w:t>различиях сам</w:t>
            </w:r>
            <w:r w:rsidR="00E9533E">
              <w:rPr>
                <w:rFonts w:eastAsiaTheme="minorHAnsi"/>
                <w:sz w:val="20"/>
                <w:szCs w:val="20"/>
                <w:lang w:eastAsia="en-US"/>
              </w:rPr>
              <w:t>о</w:t>
            </w:r>
            <w:r w:rsidR="00E9533E">
              <w:rPr>
                <w:rFonts w:eastAsiaTheme="minorHAnsi"/>
                <w:sz w:val="20"/>
                <w:szCs w:val="20"/>
                <w:lang w:eastAsia="en-US"/>
              </w:rPr>
              <w:t>стоятельных и служебных частей речи</w:t>
            </w:r>
            <w:r w:rsidRPr="006758FD">
              <w:rPr>
                <w:rFonts w:eastAsiaTheme="minorHAnsi"/>
                <w:sz w:val="20"/>
                <w:szCs w:val="20"/>
                <w:lang w:eastAsia="en-US"/>
              </w:rPr>
              <w:t>. Осущест</w:t>
            </w:r>
            <w:r w:rsidRPr="006758FD">
              <w:rPr>
                <w:rFonts w:eastAsiaTheme="minorHAnsi"/>
                <w:sz w:val="20"/>
                <w:szCs w:val="20"/>
                <w:lang w:eastAsia="en-US"/>
              </w:rPr>
              <w:t>в</w:t>
            </w:r>
            <w:r w:rsidRPr="006758FD">
              <w:rPr>
                <w:rFonts w:eastAsiaTheme="minorHAnsi"/>
                <w:sz w:val="20"/>
                <w:szCs w:val="20"/>
                <w:lang w:eastAsia="en-US"/>
              </w:rPr>
              <w:t xml:space="preserve">лять взаимный контроль и оказывать взаимопомощь (работа в </w:t>
            </w:r>
            <w:r w:rsidR="00E9533E">
              <w:rPr>
                <w:rFonts w:eastAsiaTheme="minorHAnsi"/>
                <w:sz w:val="20"/>
                <w:szCs w:val="20"/>
                <w:lang w:eastAsia="en-US"/>
              </w:rPr>
              <w:t>группах</w:t>
            </w:r>
            <w:r w:rsidRPr="006758FD">
              <w:rPr>
                <w:rFonts w:eastAsiaTheme="minorHAnsi"/>
                <w:sz w:val="20"/>
                <w:szCs w:val="20"/>
                <w:lang w:eastAsia="en-US"/>
              </w:rPr>
              <w:t>). Пр</w:t>
            </w:r>
            <w:r w:rsidRPr="006758FD">
              <w:rPr>
                <w:rFonts w:eastAsiaTheme="minorHAnsi"/>
                <w:sz w:val="20"/>
                <w:szCs w:val="20"/>
                <w:lang w:eastAsia="en-US"/>
              </w:rPr>
              <w:t>е</w:t>
            </w:r>
            <w:r w:rsidRPr="006758FD">
              <w:rPr>
                <w:rFonts w:eastAsiaTheme="minorHAnsi"/>
                <w:sz w:val="20"/>
                <w:szCs w:val="20"/>
                <w:lang w:eastAsia="en-US"/>
              </w:rPr>
              <w:t>образовывать информ</w:t>
            </w:r>
            <w:r w:rsidRPr="006758FD">
              <w:rPr>
                <w:rFonts w:eastAsiaTheme="minorHAnsi"/>
                <w:sz w:val="20"/>
                <w:szCs w:val="20"/>
                <w:lang w:eastAsia="en-US"/>
              </w:rPr>
              <w:t>а</w:t>
            </w:r>
            <w:r w:rsidRPr="006758FD">
              <w:rPr>
                <w:rFonts w:eastAsiaTheme="minorHAnsi"/>
                <w:sz w:val="20"/>
                <w:szCs w:val="20"/>
                <w:lang w:eastAsia="en-US"/>
              </w:rPr>
              <w:t xml:space="preserve">цию, представленную в виде </w:t>
            </w:r>
            <w:r w:rsidR="009F3282">
              <w:rPr>
                <w:rFonts w:eastAsiaTheme="minorHAnsi"/>
                <w:sz w:val="20"/>
                <w:szCs w:val="20"/>
                <w:lang w:eastAsia="en-US"/>
              </w:rPr>
              <w:t>рисунка</w:t>
            </w:r>
            <w:r w:rsidRPr="006758FD">
              <w:rPr>
                <w:rFonts w:eastAsiaTheme="minorHAnsi"/>
                <w:sz w:val="20"/>
                <w:szCs w:val="20"/>
                <w:lang w:eastAsia="en-US"/>
              </w:rPr>
              <w:t xml:space="preserve">: </w:t>
            </w:r>
            <w:r w:rsidR="009F3282">
              <w:rPr>
                <w:rFonts w:eastAsiaTheme="minorHAnsi"/>
                <w:sz w:val="20"/>
                <w:szCs w:val="20"/>
                <w:lang w:eastAsia="en-US"/>
              </w:rPr>
              <w:t>находить значения слоёв</w:t>
            </w:r>
            <w:r w:rsidRPr="006758FD">
              <w:rPr>
                <w:rFonts w:eastAsiaTheme="minorHAnsi"/>
                <w:sz w:val="20"/>
                <w:szCs w:val="20"/>
                <w:lang w:eastAsia="en-US"/>
              </w:rPr>
              <w:t>. Знак</w:t>
            </w:r>
            <w:r w:rsidRPr="006758FD">
              <w:rPr>
                <w:rFonts w:eastAsiaTheme="minorHAnsi"/>
                <w:sz w:val="20"/>
                <w:szCs w:val="20"/>
                <w:lang w:eastAsia="en-US"/>
              </w:rPr>
              <w:t>о</w:t>
            </w:r>
            <w:r w:rsidRPr="006758FD">
              <w:rPr>
                <w:rFonts w:eastAsiaTheme="minorHAnsi"/>
                <w:sz w:val="20"/>
                <w:szCs w:val="20"/>
                <w:lang w:eastAsia="en-US"/>
              </w:rPr>
              <w:t xml:space="preserve">миться с алгоритмом </w:t>
            </w:r>
            <w:r w:rsidR="009F3282">
              <w:rPr>
                <w:rFonts w:eastAsiaTheme="minorHAnsi"/>
                <w:sz w:val="20"/>
                <w:szCs w:val="20"/>
                <w:lang w:eastAsia="en-US"/>
              </w:rPr>
              <w:t>определения частей речи</w:t>
            </w:r>
            <w:r w:rsidRPr="006758FD">
              <w:rPr>
                <w:rFonts w:eastAsiaTheme="minorHAnsi"/>
                <w:sz w:val="20"/>
                <w:szCs w:val="20"/>
                <w:lang w:eastAsia="en-US"/>
              </w:rPr>
              <w:t xml:space="preserve"> при решении практич</w:t>
            </w:r>
            <w:r w:rsidRPr="006758FD">
              <w:rPr>
                <w:rFonts w:eastAsiaTheme="minorHAnsi"/>
                <w:sz w:val="20"/>
                <w:szCs w:val="20"/>
                <w:lang w:eastAsia="en-US"/>
              </w:rPr>
              <w:t>е</w:t>
            </w:r>
            <w:r w:rsidRPr="006758FD">
              <w:rPr>
                <w:rFonts w:eastAsiaTheme="minorHAnsi"/>
                <w:sz w:val="20"/>
                <w:szCs w:val="20"/>
                <w:lang w:eastAsia="en-US"/>
              </w:rPr>
              <w:t xml:space="preserve">ских задач. </w:t>
            </w:r>
          </w:p>
        </w:tc>
        <w:tc>
          <w:tcPr>
            <w:tcW w:w="866" w:type="dxa"/>
          </w:tcPr>
          <w:p w:rsidR="006758FD" w:rsidRPr="006758FD" w:rsidRDefault="009F3282" w:rsidP="00E47FF3">
            <w:pPr>
              <w:spacing w:line="254" w:lineRule="auto"/>
              <w:rPr>
                <w:sz w:val="20"/>
                <w:szCs w:val="20"/>
              </w:rPr>
            </w:pPr>
            <w:r>
              <w:rPr>
                <w:sz w:val="20"/>
                <w:szCs w:val="20"/>
              </w:rPr>
              <w:lastRenderedPageBreak/>
              <w:t>Тек</w:t>
            </w:r>
            <w:r>
              <w:rPr>
                <w:sz w:val="20"/>
                <w:szCs w:val="20"/>
              </w:rPr>
              <w:t>у</w:t>
            </w:r>
            <w:r>
              <w:rPr>
                <w:sz w:val="20"/>
                <w:szCs w:val="20"/>
              </w:rPr>
              <w:t>щий</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69</w:t>
            </w:r>
          </w:p>
        </w:tc>
        <w:tc>
          <w:tcPr>
            <w:tcW w:w="1128" w:type="dxa"/>
          </w:tcPr>
          <w:p w:rsidR="006758FD" w:rsidRPr="006758FD" w:rsidRDefault="00645738" w:rsidP="00E47FF3">
            <w:pPr>
              <w:widowControl w:val="0"/>
              <w:spacing w:line="276" w:lineRule="auto"/>
              <w:rPr>
                <w:sz w:val="20"/>
                <w:szCs w:val="20"/>
              </w:rPr>
            </w:pPr>
            <w:r>
              <w:rPr>
                <w:rFonts w:eastAsiaTheme="minorHAnsi"/>
                <w:sz w:val="20"/>
                <w:szCs w:val="20"/>
                <w:lang w:eastAsia="en-US"/>
              </w:rPr>
              <w:t>Как устроен наш язык. Самосто</w:t>
            </w:r>
            <w:r>
              <w:rPr>
                <w:rFonts w:eastAsiaTheme="minorHAnsi"/>
                <w:sz w:val="20"/>
                <w:szCs w:val="20"/>
                <w:lang w:eastAsia="en-US"/>
              </w:rPr>
              <w:t>я</w:t>
            </w:r>
            <w:r>
              <w:rPr>
                <w:rFonts w:eastAsiaTheme="minorHAnsi"/>
                <w:sz w:val="20"/>
                <w:szCs w:val="20"/>
                <w:lang w:eastAsia="en-US"/>
              </w:rPr>
              <w:t>тельные и служе</w:t>
            </w:r>
            <w:r>
              <w:rPr>
                <w:rFonts w:eastAsiaTheme="minorHAnsi"/>
                <w:sz w:val="20"/>
                <w:szCs w:val="20"/>
                <w:lang w:eastAsia="en-US"/>
              </w:rPr>
              <w:t>б</w:t>
            </w:r>
            <w:r>
              <w:rPr>
                <w:rFonts w:eastAsiaTheme="minorHAnsi"/>
                <w:sz w:val="20"/>
                <w:szCs w:val="20"/>
                <w:lang w:eastAsia="en-US"/>
              </w:rPr>
              <w:t>ные части речи (</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6758FD" w:rsidRPr="006758FD" w:rsidRDefault="007809EB" w:rsidP="008D20C4">
            <w:pPr>
              <w:spacing w:line="254" w:lineRule="auto"/>
              <w:rPr>
                <w:color w:val="000000"/>
                <w:sz w:val="20"/>
                <w:szCs w:val="20"/>
              </w:rPr>
            </w:pPr>
            <w:r w:rsidRPr="007809EB">
              <w:rPr>
                <w:color w:val="000000"/>
                <w:sz w:val="20"/>
                <w:szCs w:val="20"/>
              </w:rPr>
              <w:t>Наблюдение: самостоятел</w:t>
            </w:r>
            <w:r w:rsidRPr="007809EB">
              <w:rPr>
                <w:color w:val="000000"/>
                <w:sz w:val="20"/>
                <w:szCs w:val="20"/>
              </w:rPr>
              <w:t>ь</w:t>
            </w:r>
            <w:r w:rsidRPr="007809EB">
              <w:rPr>
                <w:color w:val="000000"/>
                <w:sz w:val="20"/>
                <w:szCs w:val="20"/>
              </w:rPr>
              <w:t>ные и служе</w:t>
            </w:r>
            <w:r w:rsidRPr="007809EB">
              <w:rPr>
                <w:color w:val="000000"/>
                <w:sz w:val="20"/>
                <w:szCs w:val="20"/>
              </w:rPr>
              <w:t>б</w:t>
            </w:r>
            <w:r w:rsidRPr="007809EB">
              <w:rPr>
                <w:color w:val="000000"/>
                <w:sz w:val="20"/>
                <w:szCs w:val="20"/>
              </w:rPr>
              <w:t>ные части р</w:t>
            </w:r>
            <w:r w:rsidRPr="007809EB">
              <w:rPr>
                <w:color w:val="000000"/>
                <w:sz w:val="20"/>
                <w:szCs w:val="20"/>
              </w:rPr>
              <w:t>е</w:t>
            </w:r>
            <w:r w:rsidRPr="007809EB">
              <w:rPr>
                <w:color w:val="000000"/>
                <w:sz w:val="20"/>
                <w:szCs w:val="20"/>
              </w:rPr>
              <w:t xml:space="preserve">чи. </w:t>
            </w:r>
          </w:p>
        </w:tc>
        <w:tc>
          <w:tcPr>
            <w:tcW w:w="1877" w:type="dxa"/>
          </w:tcPr>
          <w:p w:rsidR="008D20C4" w:rsidRDefault="008D20C4" w:rsidP="00E47FF3">
            <w:pPr>
              <w:spacing w:line="254" w:lineRule="auto"/>
              <w:ind w:right="-57"/>
              <w:rPr>
                <w:color w:val="000000"/>
                <w:sz w:val="20"/>
                <w:szCs w:val="20"/>
              </w:rPr>
            </w:pPr>
            <w:proofErr w:type="gramStart"/>
            <w:r w:rsidRPr="008D20C4">
              <w:rPr>
                <w:i/>
                <w:color w:val="000000"/>
                <w:sz w:val="20"/>
                <w:szCs w:val="20"/>
              </w:rPr>
              <w:t>Коллек</w:t>
            </w:r>
            <w:r>
              <w:rPr>
                <w:i/>
                <w:color w:val="000000"/>
                <w:sz w:val="20"/>
                <w:szCs w:val="20"/>
              </w:rPr>
              <w:t>тивная</w:t>
            </w:r>
            <w:proofErr w:type="gramEnd"/>
            <w:r>
              <w:rPr>
                <w:i/>
                <w:color w:val="000000"/>
                <w:sz w:val="20"/>
                <w:szCs w:val="20"/>
              </w:rPr>
              <w:t xml:space="preserve"> – </w:t>
            </w:r>
            <w:r w:rsidRPr="007809EB">
              <w:rPr>
                <w:color w:val="000000"/>
                <w:sz w:val="20"/>
                <w:szCs w:val="20"/>
              </w:rPr>
              <w:t xml:space="preserve"> формулирование правила. </w:t>
            </w:r>
          </w:p>
          <w:p w:rsidR="00C80A51" w:rsidRDefault="008D20C4" w:rsidP="00E47FF3">
            <w:pPr>
              <w:spacing w:line="254" w:lineRule="auto"/>
              <w:ind w:right="-57"/>
              <w:rPr>
                <w:color w:val="000000"/>
                <w:sz w:val="20"/>
                <w:szCs w:val="20"/>
              </w:rPr>
            </w:pPr>
            <w:proofErr w:type="gramStart"/>
            <w:r w:rsidRPr="00C80A51">
              <w:rPr>
                <w:i/>
                <w:color w:val="000000"/>
                <w:sz w:val="20"/>
                <w:szCs w:val="20"/>
              </w:rPr>
              <w:t>Фронтальная</w:t>
            </w:r>
            <w:proofErr w:type="gramEnd"/>
            <w:r w:rsidRPr="00C80A51">
              <w:rPr>
                <w:i/>
                <w:color w:val="000000"/>
                <w:sz w:val="20"/>
                <w:szCs w:val="20"/>
              </w:rPr>
              <w:t xml:space="preserve"> </w:t>
            </w:r>
            <w:r>
              <w:rPr>
                <w:color w:val="000000"/>
                <w:sz w:val="20"/>
                <w:szCs w:val="20"/>
              </w:rPr>
              <w:t>– решение п</w:t>
            </w:r>
            <w:r w:rsidRPr="007809EB">
              <w:rPr>
                <w:color w:val="000000"/>
                <w:sz w:val="20"/>
                <w:szCs w:val="20"/>
              </w:rPr>
              <w:t>робле</w:t>
            </w:r>
            <w:r w:rsidRPr="007809EB">
              <w:rPr>
                <w:color w:val="000000"/>
                <w:sz w:val="20"/>
                <w:szCs w:val="20"/>
              </w:rPr>
              <w:t>м</w:t>
            </w:r>
            <w:r>
              <w:rPr>
                <w:color w:val="000000"/>
                <w:sz w:val="20"/>
                <w:szCs w:val="20"/>
              </w:rPr>
              <w:t>ных</w:t>
            </w:r>
            <w:r w:rsidRPr="007809EB">
              <w:rPr>
                <w:color w:val="000000"/>
                <w:sz w:val="20"/>
                <w:szCs w:val="20"/>
              </w:rPr>
              <w:t xml:space="preserve"> вопро</w:t>
            </w:r>
            <w:r>
              <w:rPr>
                <w:color w:val="000000"/>
                <w:sz w:val="20"/>
                <w:szCs w:val="20"/>
              </w:rPr>
              <w:t>сов</w:t>
            </w:r>
            <w:r w:rsidRPr="007809EB">
              <w:rPr>
                <w:color w:val="000000"/>
                <w:sz w:val="20"/>
                <w:szCs w:val="20"/>
              </w:rPr>
              <w:t xml:space="preserve"> в рубрике «Давай подумаем». </w:t>
            </w:r>
          </w:p>
          <w:p w:rsidR="008D20C4" w:rsidRDefault="008D20C4" w:rsidP="00E47FF3">
            <w:pPr>
              <w:spacing w:line="254" w:lineRule="auto"/>
              <w:ind w:right="-57"/>
              <w:rPr>
                <w:color w:val="000000"/>
                <w:sz w:val="20"/>
                <w:szCs w:val="20"/>
              </w:rPr>
            </w:pPr>
            <w:r w:rsidRPr="00C80A51">
              <w:rPr>
                <w:i/>
                <w:color w:val="000000"/>
                <w:sz w:val="20"/>
                <w:szCs w:val="20"/>
              </w:rPr>
              <w:t>Работа в парах</w:t>
            </w:r>
            <w:r>
              <w:rPr>
                <w:color w:val="000000"/>
                <w:sz w:val="20"/>
                <w:szCs w:val="20"/>
              </w:rPr>
              <w:t xml:space="preserve"> </w:t>
            </w:r>
            <w:proofErr w:type="gramStart"/>
            <w:r>
              <w:rPr>
                <w:color w:val="000000"/>
                <w:sz w:val="20"/>
                <w:szCs w:val="20"/>
              </w:rPr>
              <w:t>–</w:t>
            </w:r>
            <w:r w:rsidRPr="007809EB">
              <w:rPr>
                <w:color w:val="000000"/>
                <w:sz w:val="20"/>
                <w:szCs w:val="20"/>
              </w:rPr>
              <w:t>и</w:t>
            </w:r>
            <w:proofErr w:type="gramEnd"/>
            <w:r w:rsidRPr="007809EB">
              <w:rPr>
                <w:color w:val="000000"/>
                <w:sz w:val="20"/>
                <w:szCs w:val="20"/>
              </w:rPr>
              <w:t>зменение слов по данным образцам. Ра</w:t>
            </w:r>
            <w:r>
              <w:rPr>
                <w:color w:val="000000"/>
                <w:sz w:val="20"/>
                <w:szCs w:val="20"/>
              </w:rPr>
              <w:t>бота с рубриками</w:t>
            </w:r>
            <w:r w:rsidRPr="007809EB">
              <w:rPr>
                <w:color w:val="000000"/>
                <w:sz w:val="20"/>
                <w:szCs w:val="20"/>
              </w:rPr>
              <w:t xml:space="preserve"> «Обрати внимание»</w:t>
            </w:r>
            <w:r>
              <w:rPr>
                <w:color w:val="000000"/>
                <w:sz w:val="20"/>
                <w:szCs w:val="20"/>
              </w:rPr>
              <w:t xml:space="preserve"> и «Давай подум</w:t>
            </w:r>
            <w:r>
              <w:rPr>
                <w:color w:val="000000"/>
                <w:sz w:val="20"/>
                <w:szCs w:val="20"/>
              </w:rPr>
              <w:t>а</w:t>
            </w:r>
            <w:r>
              <w:rPr>
                <w:color w:val="000000"/>
                <w:sz w:val="20"/>
                <w:szCs w:val="20"/>
              </w:rPr>
              <w:t>ем!»</w:t>
            </w:r>
          </w:p>
          <w:p w:rsidR="006758FD" w:rsidRPr="006758FD" w:rsidRDefault="008D20C4" w:rsidP="00E47FF3">
            <w:pPr>
              <w:spacing w:line="254" w:lineRule="auto"/>
              <w:ind w:right="-57"/>
              <w:rPr>
                <w:spacing w:val="-6"/>
                <w:sz w:val="20"/>
                <w:szCs w:val="20"/>
              </w:rPr>
            </w:pPr>
            <w:proofErr w:type="gramStart"/>
            <w:r w:rsidRPr="00C80A51">
              <w:rPr>
                <w:i/>
                <w:color w:val="000000"/>
                <w:sz w:val="20"/>
                <w:szCs w:val="20"/>
              </w:rPr>
              <w:t>Индивидуальная</w:t>
            </w:r>
            <w:proofErr w:type="gramEnd"/>
            <w:r>
              <w:rPr>
                <w:color w:val="000000"/>
                <w:sz w:val="20"/>
                <w:szCs w:val="20"/>
              </w:rPr>
              <w:t xml:space="preserve"> – </w:t>
            </w:r>
            <w:r w:rsidR="00C80A51">
              <w:rPr>
                <w:color w:val="000000"/>
                <w:sz w:val="20"/>
                <w:szCs w:val="20"/>
              </w:rPr>
              <w:t>разбор по членам предложения.</w:t>
            </w:r>
          </w:p>
        </w:tc>
        <w:tc>
          <w:tcPr>
            <w:tcW w:w="1454" w:type="dxa"/>
          </w:tcPr>
          <w:p w:rsidR="006758FD" w:rsidRPr="006758FD" w:rsidRDefault="006758FD" w:rsidP="008D20C4">
            <w:pPr>
              <w:widowControl w:val="0"/>
              <w:suppressAutoHyphens/>
              <w:snapToGrid w:val="0"/>
              <w:rPr>
                <w:sz w:val="20"/>
                <w:szCs w:val="20"/>
              </w:rPr>
            </w:pPr>
          </w:p>
        </w:tc>
        <w:tc>
          <w:tcPr>
            <w:tcW w:w="4023" w:type="dxa"/>
          </w:tcPr>
          <w:p w:rsidR="008D20C4" w:rsidRDefault="008D20C4" w:rsidP="008D20C4">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C028C1">
              <w:rPr>
                <w:spacing w:val="-1"/>
                <w:sz w:val="20"/>
                <w:szCs w:val="20"/>
              </w:rPr>
              <w:t>организ</w:t>
            </w:r>
            <w:r w:rsidRPr="00C028C1">
              <w:rPr>
                <w:spacing w:val="-1"/>
                <w:sz w:val="20"/>
                <w:szCs w:val="20"/>
              </w:rPr>
              <w:t>а</w:t>
            </w:r>
            <w:r w:rsidRPr="00C028C1">
              <w:rPr>
                <w:spacing w:val="-1"/>
                <w:sz w:val="20"/>
                <w:szCs w:val="20"/>
              </w:rPr>
              <w:t>ционные</w:t>
            </w:r>
            <w:r>
              <w:rPr>
                <w:spacing w:val="-1"/>
                <w:sz w:val="20"/>
                <w:szCs w:val="20"/>
              </w:rPr>
              <w:t xml:space="preserve"> </w:t>
            </w:r>
            <w:r w:rsidRPr="00C028C1">
              <w:rPr>
                <w:spacing w:val="-1"/>
                <w:sz w:val="20"/>
                <w:szCs w:val="20"/>
              </w:rPr>
              <w:t>умение определять последовател</w:t>
            </w:r>
            <w:r w:rsidRPr="00C028C1">
              <w:rPr>
                <w:spacing w:val="-1"/>
                <w:sz w:val="20"/>
                <w:szCs w:val="20"/>
              </w:rPr>
              <w:t>ь</w:t>
            </w:r>
            <w:r w:rsidRPr="00C028C1">
              <w:rPr>
                <w:spacing w:val="-1"/>
                <w:sz w:val="20"/>
                <w:szCs w:val="20"/>
              </w:rPr>
              <w:t>ность действий</w:t>
            </w:r>
            <w:r>
              <w:rPr>
                <w:spacing w:val="-1"/>
                <w:sz w:val="20"/>
                <w:szCs w:val="20"/>
              </w:rPr>
              <w:t>.</w:t>
            </w:r>
          </w:p>
          <w:p w:rsidR="008D20C4" w:rsidRDefault="008D20C4" w:rsidP="008D20C4">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softHyphen/>
              <w:t xml:space="preserve">ностной рефлексии;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8D20C4" w:rsidRDefault="008D20C4" w:rsidP="008D20C4">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6758FD" w:rsidRPr="006758FD" w:rsidRDefault="008D20C4" w:rsidP="008D20C4">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C80A51">
            <w:pPr>
              <w:spacing w:line="254" w:lineRule="auto"/>
              <w:rPr>
                <w:rFonts w:eastAsiaTheme="minorHAnsi"/>
                <w:sz w:val="20"/>
                <w:szCs w:val="20"/>
                <w:lang w:eastAsia="en-US"/>
              </w:rPr>
            </w:pPr>
            <w:r w:rsidRPr="006758FD">
              <w:rPr>
                <w:rFonts w:eastAsiaTheme="minorHAnsi"/>
                <w:sz w:val="20"/>
                <w:szCs w:val="20"/>
                <w:lang w:eastAsia="en-US"/>
              </w:rPr>
              <w:t xml:space="preserve">Определять значения </w:t>
            </w:r>
            <w:r w:rsidR="00C80A51">
              <w:rPr>
                <w:rFonts w:eastAsiaTheme="minorHAnsi"/>
                <w:sz w:val="20"/>
                <w:szCs w:val="20"/>
                <w:lang w:eastAsia="en-US"/>
              </w:rPr>
              <w:t>ч</w:t>
            </w:r>
            <w:r w:rsidR="00C80A51">
              <w:rPr>
                <w:rFonts w:eastAsiaTheme="minorHAnsi"/>
                <w:sz w:val="20"/>
                <w:szCs w:val="20"/>
                <w:lang w:eastAsia="en-US"/>
              </w:rPr>
              <w:t>а</w:t>
            </w:r>
            <w:r w:rsidR="00C80A51">
              <w:rPr>
                <w:rFonts w:eastAsiaTheme="minorHAnsi"/>
                <w:sz w:val="20"/>
                <w:szCs w:val="20"/>
                <w:lang w:eastAsia="en-US"/>
              </w:rPr>
              <w:t>стей речи, их отличие от членов предложения</w:t>
            </w:r>
            <w:r w:rsidRPr="006758FD">
              <w:rPr>
                <w:rFonts w:eastAsiaTheme="minorHAnsi"/>
                <w:sz w:val="20"/>
                <w:szCs w:val="20"/>
                <w:lang w:eastAsia="en-US"/>
              </w:rPr>
              <w:t xml:space="preserve">. Подбирать </w:t>
            </w:r>
            <w:r w:rsidR="00C80A51">
              <w:rPr>
                <w:rFonts w:eastAsiaTheme="minorHAnsi"/>
                <w:sz w:val="20"/>
                <w:szCs w:val="20"/>
                <w:lang w:eastAsia="en-US"/>
              </w:rPr>
              <w:t>части речи по вопросам</w:t>
            </w:r>
            <w:r w:rsidRPr="006758FD">
              <w:rPr>
                <w:rFonts w:eastAsiaTheme="minorHAnsi"/>
                <w:sz w:val="20"/>
                <w:szCs w:val="20"/>
                <w:lang w:eastAsia="en-US"/>
              </w:rPr>
              <w:t>. Осуществлять взаимный контроль и ок</w:t>
            </w:r>
            <w:r w:rsidRPr="006758FD">
              <w:rPr>
                <w:rFonts w:eastAsiaTheme="minorHAnsi"/>
                <w:sz w:val="20"/>
                <w:szCs w:val="20"/>
                <w:lang w:eastAsia="en-US"/>
              </w:rPr>
              <w:t>а</w:t>
            </w:r>
            <w:r w:rsidRPr="006758FD">
              <w:rPr>
                <w:rFonts w:eastAsiaTheme="minorHAnsi"/>
                <w:sz w:val="20"/>
                <w:szCs w:val="20"/>
                <w:lang w:eastAsia="en-US"/>
              </w:rPr>
              <w:t>зывать взаимопомощь (работа в парах). Распр</w:t>
            </w:r>
            <w:r w:rsidRPr="006758FD">
              <w:rPr>
                <w:rFonts w:eastAsiaTheme="minorHAnsi"/>
                <w:sz w:val="20"/>
                <w:szCs w:val="20"/>
                <w:lang w:eastAsia="en-US"/>
              </w:rPr>
              <w:t>е</w:t>
            </w:r>
            <w:r w:rsidRPr="006758FD">
              <w:rPr>
                <w:rFonts w:eastAsiaTheme="minorHAnsi"/>
                <w:sz w:val="20"/>
                <w:szCs w:val="20"/>
                <w:lang w:eastAsia="en-US"/>
              </w:rPr>
              <w:t>делять слова в зависим</w:t>
            </w:r>
            <w:r w:rsidRPr="006758FD">
              <w:rPr>
                <w:rFonts w:eastAsiaTheme="minorHAnsi"/>
                <w:sz w:val="20"/>
                <w:szCs w:val="20"/>
                <w:lang w:eastAsia="en-US"/>
              </w:rPr>
              <w:t>о</w:t>
            </w:r>
            <w:r w:rsidRPr="006758FD">
              <w:rPr>
                <w:rFonts w:eastAsiaTheme="minorHAnsi"/>
                <w:sz w:val="20"/>
                <w:szCs w:val="20"/>
                <w:lang w:eastAsia="en-US"/>
              </w:rPr>
              <w:t xml:space="preserve">сти от </w:t>
            </w:r>
            <w:r w:rsidR="00C80A51">
              <w:rPr>
                <w:rFonts w:eastAsiaTheme="minorHAnsi"/>
                <w:sz w:val="20"/>
                <w:szCs w:val="20"/>
                <w:lang w:eastAsia="en-US"/>
              </w:rPr>
              <w:t>принадлежности к той или иной части речи</w:t>
            </w:r>
            <w:r w:rsidRPr="006758FD">
              <w:rPr>
                <w:rFonts w:eastAsiaTheme="minorHAnsi"/>
                <w:sz w:val="20"/>
                <w:szCs w:val="20"/>
                <w:lang w:eastAsia="en-US"/>
              </w:rPr>
              <w:t xml:space="preserve">. </w:t>
            </w:r>
            <w:r w:rsidR="00C80A51">
              <w:rPr>
                <w:rFonts w:eastAsiaTheme="minorHAnsi"/>
                <w:sz w:val="20"/>
                <w:szCs w:val="20"/>
                <w:lang w:eastAsia="en-US"/>
              </w:rPr>
              <w:t>Проводить классифик</w:t>
            </w:r>
            <w:r w:rsidR="00C80A51">
              <w:rPr>
                <w:rFonts w:eastAsiaTheme="minorHAnsi"/>
                <w:sz w:val="20"/>
                <w:szCs w:val="20"/>
                <w:lang w:eastAsia="en-US"/>
              </w:rPr>
              <w:t>а</w:t>
            </w:r>
            <w:r w:rsidR="00C80A51">
              <w:rPr>
                <w:rFonts w:eastAsiaTheme="minorHAnsi"/>
                <w:sz w:val="20"/>
                <w:szCs w:val="20"/>
                <w:lang w:eastAsia="en-US"/>
              </w:rPr>
              <w:t>цию слов по данным о</w:t>
            </w:r>
            <w:r w:rsidR="00C80A51">
              <w:rPr>
                <w:rFonts w:eastAsiaTheme="minorHAnsi"/>
                <w:sz w:val="20"/>
                <w:szCs w:val="20"/>
                <w:lang w:eastAsia="en-US"/>
              </w:rPr>
              <w:t>б</w:t>
            </w:r>
            <w:r w:rsidR="00C80A51">
              <w:rPr>
                <w:rFonts w:eastAsiaTheme="minorHAnsi"/>
                <w:sz w:val="20"/>
                <w:szCs w:val="20"/>
                <w:lang w:eastAsia="en-US"/>
              </w:rPr>
              <w:t>разцам.</w:t>
            </w:r>
          </w:p>
        </w:tc>
        <w:tc>
          <w:tcPr>
            <w:tcW w:w="866" w:type="dxa"/>
          </w:tcPr>
          <w:p w:rsidR="006758FD" w:rsidRPr="006758FD" w:rsidRDefault="008D20C4"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70</w:t>
            </w:r>
          </w:p>
        </w:tc>
        <w:tc>
          <w:tcPr>
            <w:tcW w:w="1128" w:type="dxa"/>
          </w:tcPr>
          <w:p w:rsidR="006758FD" w:rsidRPr="006758FD" w:rsidRDefault="00A00D2F" w:rsidP="00E47FF3">
            <w:pPr>
              <w:widowControl w:val="0"/>
              <w:spacing w:line="276" w:lineRule="auto"/>
              <w:rPr>
                <w:sz w:val="20"/>
                <w:szCs w:val="20"/>
              </w:rPr>
            </w:pPr>
            <w:r>
              <w:rPr>
                <w:rFonts w:eastAsiaTheme="minorHAnsi"/>
                <w:sz w:val="20"/>
                <w:szCs w:val="20"/>
                <w:lang w:eastAsia="en-US"/>
              </w:rPr>
              <w:t>Развитие речи. П</w:t>
            </w:r>
            <w:r>
              <w:rPr>
                <w:rFonts w:eastAsiaTheme="minorHAnsi"/>
                <w:sz w:val="20"/>
                <w:szCs w:val="20"/>
                <w:lang w:eastAsia="en-US"/>
              </w:rPr>
              <w:t>о</w:t>
            </w:r>
            <w:r>
              <w:rPr>
                <w:rFonts w:eastAsiaTheme="minorHAnsi"/>
                <w:sz w:val="20"/>
                <w:szCs w:val="20"/>
                <w:lang w:eastAsia="en-US"/>
              </w:rPr>
              <w:t>вторение (самост</w:t>
            </w:r>
            <w:r>
              <w:rPr>
                <w:rFonts w:eastAsiaTheme="minorHAnsi"/>
                <w:sz w:val="20"/>
                <w:szCs w:val="20"/>
                <w:lang w:eastAsia="en-US"/>
              </w:rPr>
              <w:t>о</w:t>
            </w:r>
            <w:r>
              <w:rPr>
                <w:rFonts w:eastAsiaTheme="minorHAnsi"/>
                <w:sz w:val="20"/>
                <w:szCs w:val="20"/>
                <w:lang w:eastAsia="en-US"/>
              </w:rPr>
              <w:t>ятельная работа)</w:t>
            </w:r>
          </w:p>
        </w:tc>
        <w:tc>
          <w:tcPr>
            <w:tcW w:w="1507" w:type="dxa"/>
          </w:tcPr>
          <w:p w:rsidR="006758FD" w:rsidRPr="006758FD" w:rsidRDefault="00282B98" w:rsidP="00E47FF3">
            <w:pPr>
              <w:spacing w:line="254" w:lineRule="auto"/>
              <w:rPr>
                <w:color w:val="000000"/>
                <w:sz w:val="20"/>
                <w:szCs w:val="20"/>
              </w:rPr>
            </w:pPr>
            <w:r>
              <w:rPr>
                <w:color w:val="000000"/>
                <w:sz w:val="20"/>
                <w:szCs w:val="20"/>
              </w:rPr>
              <w:t>Списывание.</w:t>
            </w:r>
          </w:p>
        </w:tc>
        <w:tc>
          <w:tcPr>
            <w:tcW w:w="1877" w:type="dxa"/>
          </w:tcPr>
          <w:p w:rsidR="006758FD" w:rsidRDefault="00282B98" w:rsidP="00E47FF3">
            <w:pPr>
              <w:spacing w:line="254" w:lineRule="auto"/>
              <w:ind w:right="-57"/>
              <w:rPr>
                <w:spacing w:val="-6"/>
                <w:sz w:val="20"/>
                <w:szCs w:val="20"/>
              </w:rPr>
            </w:pPr>
            <w:proofErr w:type="gramStart"/>
            <w:r w:rsidRPr="00480B4A">
              <w:rPr>
                <w:i/>
                <w:spacing w:val="-6"/>
                <w:sz w:val="20"/>
                <w:szCs w:val="20"/>
              </w:rPr>
              <w:t>Фронтальная</w:t>
            </w:r>
            <w:proofErr w:type="gramEnd"/>
            <w:r w:rsidRPr="00480B4A">
              <w:rPr>
                <w:i/>
                <w:spacing w:val="-6"/>
                <w:sz w:val="20"/>
                <w:szCs w:val="20"/>
              </w:rPr>
              <w:t xml:space="preserve"> </w:t>
            </w:r>
            <w:r>
              <w:rPr>
                <w:spacing w:val="-6"/>
                <w:sz w:val="20"/>
                <w:szCs w:val="20"/>
              </w:rPr>
              <w:t>–  чт</w:t>
            </w:r>
            <w:r>
              <w:rPr>
                <w:spacing w:val="-6"/>
                <w:sz w:val="20"/>
                <w:szCs w:val="20"/>
              </w:rPr>
              <w:t>е</w:t>
            </w:r>
            <w:r>
              <w:rPr>
                <w:spacing w:val="-6"/>
                <w:sz w:val="20"/>
                <w:szCs w:val="20"/>
              </w:rPr>
              <w:t>ние текста, озагла</w:t>
            </w:r>
            <w:r>
              <w:rPr>
                <w:spacing w:val="-6"/>
                <w:sz w:val="20"/>
                <w:szCs w:val="20"/>
              </w:rPr>
              <w:t>в</w:t>
            </w:r>
            <w:r>
              <w:rPr>
                <w:spacing w:val="-6"/>
                <w:sz w:val="20"/>
                <w:szCs w:val="20"/>
              </w:rPr>
              <w:t>ливание, составление плана текста</w:t>
            </w:r>
            <w:r w:rsidR="00480B4A">
              <w:rPr>
                <w:spacing w:val="-6"/>
                <w:sz w:val="20"/>
                <w:szCs w:val="20"/>
              </w:rPr>
              <w:t>, устные рассказы детей</w:t>
            </w:r>
            <w:r>
              <w:rPr>
                <w:spacing w:val="-6"/>
                <w:sz w:val="20"/>
                <w:szCs w:val="20"/>
              </w:rPr>
              <w:t>.</w:t>
            </w:r>
          </w:p>
          <w:p w:rsidR="00282B98" w:rsidRPr="006758FD" w:rsidRDefault="00282B98" w:rsidP="00E47FF3">
            <w:pPr>
              <w:spacing w:line="254" w:lineRule="auto"/>
              <w:ind w:right="-57"/>
              <w:rPr>
                <w:spacing w:val="-6"/>
                <w:sz w:val="20"/>
                <w:szCs w:val="20"/>
              </w:rPr>
            </w:pPr>
            <w:proofErr w:type="gramStart"/>
            <w:r w:rsidRPr="00480B4A">
              <w:rPr>
                <w:i/>
                <w:spacing w:val="-6"/>
                <w:sz w:val="20"/>
                <w:szCs w:val="20"/>
              </w:rPr>
              <w:t>Индивидуальная</w:t>
            </w:r>
            <w:proofErr w:type="gramEnd"/>
            <w:r>
              <w:rPr>
                <w:spacing w:val="-6"/>
                <w:sz w:val="20"/>
                <w:szCs w:val="20"/>
              </w:rPr>
              <w:t xml:space="preserve"> </w:t>
            </w:r>
            <w:r w:rsidR="00480B4A">
              <w:rPr>
                <w:spacing w:val="-6"/>
                <w:sz w:val="20"/>
                <w:szCs w:val="20"/>
              </w:rPr>
              <w:t>–</w:t>
            </w:r>
            <w:r>
              <w:rPr>
                <w:spacing w:val="-6"/>
                <w:sz w:val="20"/>
                <w:szCs w:val="20"/>
              </w:rPr>
              <w:t xml:space="preserve"> </w:t>
            </w:r>
            <w:r w:rsidR="00480B4A">
              <w:rPr>
                <w:spacing w:val="-6"/>
                <w:sz w:val="20"/>
                <w:szCs w:val="20"/>
              </w:rPr>
              <w:t>контрольное спис</w:t>
            </w:r>
            <w:r w:rsidR="00480B4A">
              <w:rPr>
                <w:spacing w:val="-6"/>
                <w:sz w:val="20"/>
                <w:szCs w:val="20"/>
              </w:rPr>
              <w:t>ы</w:t>
            </w:r>
            <w:r w:rsidR="00480B4A">
              <w:rPr>
                <w:spacing w:val="-6"/>
                <w:sz w:val="20"/>
                <w:szCs w:val="20"/>
              </w:rPr>
              <w:t>вание текста.</w:t>
            </w:r>
          </w:p>
        </w:tc>
        <w:tc>
          <w:tcPr>
            <w:tcW w:w="1454" w:type="dxa"/>
          </w:tcPr>
          <w:p w:rsidR="006758FD" w:rsidRPr="006758FD" w:rsidRDefault="00480B4A" w:rsidP="00282B98">
            <w:pPr>
              <w:widowControl w:val="0"/>
              <w:suppressAutoHyphens/>
              <w:snapToGrid w:val="0"/>
              <w:rPr>
                <w:sz w:val="20"/>
                <w:szCs w:val="20"/>
              </w:rPr>
            </w:pPr>
            <w:r>
              <w:rPr>
                <w:sz w:val="20"/>
                <w:szCs w:val="20"/>
              </w:rPr>
              <w:t>Уметь списывать без ошибок.</w:t>
            </w:r>
          </w:p>
        </w:tc>
        <w:tc>
          <w:tcPr>
            <w:tcW w:w="4023" w:type="dxa"/>
          </w:tcPr>
          <w:p w:rsidR="00480B4A" w:rsidRDefault="00480B4A" w:rsidP="00480B4A">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184C25">
              <w:rPr>
                <w:sz w:val="20"/>
                <w:szCs w:val="20"/>
              </w:rPr>
              <w:t>коммун</w:t>
            </w:r>
            <w:r w:rsidRPr="00184C25">
              <w:rPr>
                <w:sz w:val="20"/>
                <w:szCs w:val="20"/>
              </w:rPr>
              <w:t>и</w:t>
            </w:r>
            <w:r w:rsidRPr="00184C25">
              <w:rPr>
                <w:sz w:val="20"/>
                <w:szCs w:val="20"/>
              </w:rPr>
              <w:t>кативн</w:t>
            </w:r>
            <w:r>
              <w:rPr>
                <w:sz w:val="20"/>
                <w:szCs w:val="20"/>
              </w:rPr>
              <w:t>ые – списывание текста.</w:t>
            </w:r>
          </w:p>
          <w:p w:rsidR="00480B4A" w:rsidRDefault="00480B4A" w:rsidP="00480B4A">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w:t>
            </w:r>
            <w:r>
              <w:rPr>
                <w:sz w:val="20"/>
                <w:szCs w:val="20"/>
              </w:rPr>
              <w:t>н</w:t>
            </w:r>
            <w:r>
              <w:rPr>
                <w:sz w:val="20"/>
                <w:szCs w:val="20"/>
              </w:rPr>
              <w:t>троль при выполнении работы.</w:t>
            </w:r>
          </w:p>
          <w:p w:rsidR="00480B4A" w:rsidRPr="000D19AE" w:rsidRDefault="00480B4A" w:rsidP="00480B4A">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6758FD" w:rsidRPr="006758FD" w:rsidRDefault="00480B4A" w:rsidP="00480B4A">
            <w:pPr>
              <w:spacing w:line="254" w:lineRule="auto"/>
              <w:rPr>
                <w:rFonts w:eastAsiaTheme="minorHAnsi"/>
                <w:sz w:val="20"/>
                <w:szCs w:val="20"/>
                <w:lang w:eastAsia="en-US"/>
              </w:rPr>
            </w:pPr>
            <w:r>
              <w:rPr>
                <w:rFonts w:eastAsiaTheme="minorHAnsi"/>
                <w:sz w:val="20"/>
                <w:szCs w:val="20"/>
                <w:lang w:eastAsia="en-US"/>
              </w:rPr>
              <w:t>Пользоваться  памяткой «Составление плана те</w:t>
            </w:r>
            <w:r>
              <w:rPr>
                <w:rFonts w:eastAsiaTheme="minorHAnsi"/>
                <w:sz w:val="20"/>
                <w:szCs w:val="20"/>
                <w:lang w:eastAsia="en-US"/>
              </w:rPr>
              <w:t>к</w:t>
            </w:r>
            <w:r>
              <w:rPr>
                <w:rFonts w:eastAsiaTheme="minorHAnsi"/>
                <w:sz w:val="20"/>
                <w:szCs w:val="20"/>
                <w:lang w:eastAsia="en-US"/>
              </w:rPr>
              <w:t>ста». При списывании текста о</w:t>
            </w:r>
            <w:r w:rsidRPr="006758FD">
              <w:rPr>
                <w:rFonts w:eastAsiaTheme="minorHAnsi"/>
                <w:sz w:val="20"/>
                <w:szCs w:val="20"/>
                <w:lang w:eastAsia="en-US"/>
              </w:rPr>
              <w:t xml:space="preserve">существлять </w:t>
            </w:r>
            <w:r>
              <w:rPr>
                <w:rFonts w:eastAsiaTheme="minorHAnsi"/>
                <w:sz w:val="20"/>
                <w:szCs w:val="20"/>
                <w:lang w:eastAsia="en-US"/>
              </w:rPr>
              <w:t>с</w:t>
            </w:r>
            <w:r>
              <w:rPr>
                <w:rFonts w:eastAsiaTheme="minorHAnsi"/>
                <w:sz w:val="20"/>
                <w:szCs w:val="20"/>
                <w:lang w:eastAsia="en-US"/>
              </w:rPr>
              <w:t>а</w:t>
            </w:r>
            <w:r>
              <w:rPr>
                <w:rFonts w:eastAsiaTheme="minorHAnsi"/>
                <w:sz w:val="20"/>
                <w:szCs w:val="20"/>
                <w:lang w:eastAsia="en-US"/>
              </w:rPr>
              <w:t>мо</w:t>
            </w:r>
            <w:r w:rsidRPr="006758FD">
              <w:rPr>
                <w:rFonts w:eastAsiaTheme="minorHAnsi"/>
                <w:sz w:val="20"/>
                <w:szCs w:val="20"/>
                <w:lang w:eastAsia="en-US"/>
              </w:rPr>
              <w:t>контроль</w:t>
            </w:r>
            <w:r>
              <w:rPr>
                <w:rFonts w:eastAsiaTheme="minorHAnsi"/>
                <w:sz w:val="20"/>
                <w:szCs w:val="20"/>
                <w:lang w:eastAsia="en-US"/>
              </w:rPr>
              <w:t>.</w:t>
            </w:r>
            <w:r w:rsidRPr="006758FD">
              <w:rPr>
                <w:rFonts w:eastAsiaTheme="minorHAnsi"/>
                <w:sz w:val="20"/>
                <w:szCs w:val="20"/>
                <w:lang w:eastAsia="en-US"/>
              </w:rPr>
              <w:t xml:space="preserve"> Находить допущенную ошибку и </w:t>
            </w:r>
            <w:r>
              <w:rPr>
                <w:rFonts w:eastAsiaTheme="minorHAnsi"/>
                <w:sz w:val="20"/>
                <w:szCs w:val="20"/>
                <w:lang w:eastAsia="en-US"/>
              </w:rPr>
              <w:t>аккуратно исправлять</w:t>
            </w:r>
            <w:r w:rsidRPr="006758FD">
              <w:rPr>
                <w:rFonts w:eastAsiaTheme="minorHAnsi"/>
                <w:sz w:val="20"/>
                <w:szCs w:val="20"/>
                <w:lang w:eastAsia="en-US"/>
              </w:rPr>
              <w:t xml:space="preserve"> её. </w:t>
            </w:r>
          </w:p>
        </w:tc>
        <w:tc>
          <w:tcPr>
            <w:tcW w:w="866" w:type="dxa"/>
          </w:tcPr>
          <w:p w:rsidR="006758FD" w:rsidRPr="006758FD" w:rsidRDefault="00282B98" w:rsidP="00E47FF3">
            <w:pPr>
              <w:spacing w:line="254" w:lineRule="auto"/>
              <w:rPr>
                <w:sz w:val="20"/>
                <w:szCs w:val="20"/>
              </w:rPr>
            </w:pPr>
            <w:r>
              <w:rPr>
                <w:sz w:val="20"/>
                <w:szCs w:val="20"/>
              </w:rPr>
              <w:t>Пр</w:t>
            </w:r>
            <w:r>
              <w:rPr>
                <w:sz w:val="20"/>
                <w:szCs w:val="20"/>
              </w:rPr>
              <w:t>о</w:t>
            </w:r>
            <w:r>
              <w:rPr>
                <w:sz w:val="20"/>
                <w:szCs w:val="20"/>
              </w:rPr>
              <w:t>меж</w:t>
            </w:r>
            <w:r>
              <w:rPr>
                <w:sz w:val="20"/>
                <w:szCs w:val="20"/>
              </w:rPr>
              <w:t>у</w:t>
            </w:r>
            <w:r>
              <w:rPr>
                <w:sz w:val="20"/>
                <w:szCs w:val="20"/>
              </w:rPr>
              <w:t>точный 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71</w:t>
            </w:r>
          </w:p>
        </w:tc>
        <w:tc>
          <w:tcPr>
            <w:tcW w:w="1128" w:type="dxa"/>
          </w:tcPr>
          <w:p w:rsidR="006758FD" w:rsidRPr="006758FD" w:rsidRDefault="00A00D2F" w:rsidP="00E47FF3">
            <w:pPr>
              <w:widowControl w:val="0"/>
              <w:spacing w:line="276" w:lineRule="auto"/>
              <w:rPr>
                <w:sz w:val="20"/>
                <w:szCs w:val="20"/>
              </w:rPr>
            </w:pPr>
            <w:r>
              <w:rPr>
                <w:rFonts w:eastAsiaTheme="minorHAnsi"/>
                <w:sz w:val="20"/>
                <w:szCs w:val="20"/>
                <w:lang w:eastAsia="en-US"/>
              </w:rPr>
              <w:t>Как устроен наш язык. Имя с</w:t>
            </w:r>
            <w:r>
              <w:rPr>
                <w:rFonts w:eastAsiaTheme="minorHAnsi"/>
                <w:sz w:val="20"/>
                <w:szCs w:val="20"/>
                <w:lang w:eastAsia="en-US"/>
              </w:rPr>
              <w:t>у</w:t>
            </w:r>
            <w:r>
              <w:rPr>
                <w:rFonts w:eastAsiaTheme="minorHAnsi"/>
                <w:sz w:val="20"/>
                <w:szCs w:val="20"/>
                <w:lang w:eastAsia="en-US"/>
              </w:rPr>
              <w:t>ществ</w:t>
            </w:r>
            <w:r>
              <w:rPr>
                <w:rFonts w:eastAsiaTheme="minorHAnsi"/>
                <w:sz w:val="20"/>
                <w:szCs w:val="20"/>
                <w:lang w:eastAsia="en-US"/>
              </w:rPr>
              <w:t>и</w:t>
            </w:r>
            <w:r>
              <w:rPr>
                <w:rFonts w:eastAsiaTheme="minorHAnsi"/>
                <w:sz w:val="20"/>
                <w:szCs w:val="20"/>
                <w:lang w:eastAsia="en-US"/>
              </w:rPr>
              <w:t>тельное (</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6F06FC" w:rsidRPr="006758FD" w:rsidRDefault="007809EB" w:rsidP="006F06FC">
            <w:pPr>
              <w:spacing w:line="254" w:lineRule="auto"/>
              <w:rPr>
                <w:color w:val="000000"/>
                <w:sz w:val="20"/>
                <w:szCs w:val="20"/>
              </w:rPr>
            </w:pPr>
            <w:r w:rsidRPr="006F06FC">
              <w:rPr>
                <w:sz w:val="20"/>
                <w:szCs w:val="20"/>
              </w:rPr>
              <w:t>Написание существител</w:t>
            </w:r>
            <w:r w:rsidRPr="006F06FC">
              <w:rPr>
                <w:sz w:val="20"/>
                <w:szCs w:val="20"/>
              </w:rPr>
              <w:t>ь</w:t>
            </w:r>
            <w:r w:rsidRPr="006F06FC">
              <w:rPr>
                <w:sz w:val="20"/>
                <w:szCs w:val="20"/>
              </w:rPr>
              <w:t xml:space="preserve">ных. </w:t>
            </w:r>
          </w:p>
          <w:p w:rsidR="006758FD" w:rsidRPr="006758FD" w:rsidRDefault="006758FD" w:rsidP="007809EB">
            <w:pPr>
              <w:spacing w:line="254" w:lineRule="auto"/>
              <w:rPr>
                <w:color w:val="000000"/>
                <w:sz w:val="20"/>
                <w:szCs w:val="20"/>
              </w:rPr>
            </w:pPr>
          </w:p>
        </w:tc>
        <w:tc>
          <w:tcPr>
            <w:tcW w:w="1877" w:type="dxa"/>
          </w:tcPr>
          <w:p w:rsidR="006F06FC" w:rsidRPr="006F06FC" w:rsidRDefault="006F06FC" w:rsidP="006F06FC">
            <w:pPr>
              <w:spacing w:line="254" w:lineRule="auto"/>
              <w:rPr>
                <w:sz w:val="20"/>
                <w:szCs w:val="20"/>
              </w:rPr>
            </w:pPr>
            <w:r w:rsidRPr="006F06FC">
              <w:rPr>
                <w:i/>
                <w:sz w:val="20"/>
                <w:szCs w:val="20"/>
              </w:rPr>
              <w:t>Фронтальная</w:t>
            </w:r>
            <w:r>
              <w:rPr>
                <w:sz w:val="20"/>
                <w:szCs w:val="20"/>
              </w:rPr>
              <w:t xml:space="preserve"> – </w:t>
            </w:r>
            <w:r>
              <w:rPr>
                <w:color w:val="000000"/>
                <w:sz w:val="20"/>
                <w:szCs w:val="20"/>
              </w:rPr>
              <w:t>р</w:t>
            </w:r>
            <w:r w:rsidRPr="007809EB">
              <w:rPr>
                <w:color w:val="000000"/>
                <w:sz w:val="20"/>
                <w:szCs w:val="20"/>
              </w:rPr>
              <w:t>абота с рубрикой «Давай подумаем».</w:t>
            </w:r>
          </w:p>
          <w:p w:rsidR="006758FD" w:rsidRDefault="006F06FC" w:rsidP="006F06FC">
            <w:pPr>
              <w:spacing w:line="254" w:lineRule="auto"/>
              <w:ind w:right="-57"/>
              <w:rPr>
                <w:color w:val="000000"/>
                <w:sz w:val="20"/>
                <w:szCs w:val="20"/>
              </w:rPr>
            </w:pPr>
            <w:proofErr w:type="gramStart"/>
            <w:r>
              <w:rPr>
                <w:i/>
                <w:sz w:val="20"/>
                <w:szCs w:val="20"/>
              </w:rPr>
              <w:t>Коллективная</w:t>
            </w:r>
            <w:proofErr w:type="gramEnd"/>
            <w:r>
              <w:rPr>
                <w:i/>
                <w:sz w:val="20"/>
                <w:szCs w:val="20"/>
              </w:rPr>
              <w:t xml:space="preserve"> – </w:t>
            </w:r>
            <w:r w:rsidRPr="006F06FC">
              <w:rPr>
                <w:sz w:val="20"/>
                <w:szCs w:val="20"/>
              </w:rPr>
              <w:t xml:space="preserve"> обсуждение вопр</w:t>
            </w:r>
            <w:r w:rsidRPr="006F06FC">
              <w:rPr>
                <w:sz w:val="20"/>
                <w:szCs w:val="20"/>
              </w:rPr>
              <w:t>о</w:t>
            </w:r>
            <w:r w:rsidRPr="006F06FC">
              <w:rPr>
                <w:sz w:val="20"/>
                <w:szCs w:val="20"/>
              </w:rPr>
              <w:t xml:space="preserve">сов, связанных с изучением имени существительного. </w:t>
            </w:r>
          </w:p>
          <w:p w:rsidR="006F06FC" w:rsidRDefault="006F06FC" w:rsidP="006F06FC">
            <w:pPr>
              <w:spacing w:line="254" w:lineRule="auto"/>
              <w:ind w:right="-57"/>
              <w:rPr>
                <w:sz w:val="20"/>
                <w:szCs w:val="20"/>
              </w:rPr>
            </w:pPr>
            <w:r w:rsidRPr="006F06FC">
              <w:rPr>
                <w:i/>
                <w:color w:val="000000"/>
                <w:sz w:val="20"/>
                <w:szCs w:val="20"/>
              </w:rPr>
              <w:t>Работа в парах</w:t>
            </w:r>
            <w:r>
              <w:rPr>
                <w:color w:val="000000"/>
                <w:sz w:val="20"/>
                <w:szCs w:val="20"/>
              </w:rPr>
              <w:t xml:space="preserve"> – </w:t>
            </w:r>
            <w:r>
              <w:rPr>
                <w:sz w:val="20"/>
                <w:szCs w:val="20"/>
              </w:rPr>
              <w:t>к</w:t>
            </w:r>
            <w:r w:rsidRPr="006F06FC">
              <w:rPr>
                <w:sz w:val="20"/>
                <w:szCs w:val="20"/>
              </w:rPr>
              <w:t>лассификация с</w:t>
            </w:r>
            <w:r w:rsidRPr="006F06FC">
              <w:rPr>
                <w:sz w:val="20"/>
                <w:szCs w:val="20"/>
              </w:rPr>
              <w:t>у</w:t>
            </w:r>
            <w:r w:rsidRPr="006F06FC">
              <w:rPr>
                <w:sz w:val="20"/>
                <w:szCs w:val="20"/>
              </w:rPr>
              <w:t>ществительных по значениям и мо</w:t>
            </w:r>
            <w:r w:rsidRPr="006F06FC">
              <w:rPr>
                <w:sz w:val="20"/>
                <w:szCs w:val="20"/>
              </w:rPr>
              <w:t>р</w:t>
            </w:r>
            <w:r w:rsidRPr="006F06FC">
              <w:rPr>
                <w:sz w:val="20"/>
                <w:szCs w:val="20"/>
              </w:rPr>
              <w:t>фологическим пр</w:t>
            </w:r>
            <w:r w:rsidRPr="006F06FC">
              <w:rPr>
                <w:sz w:val="20"/>
                <w:szCs w:val="20"/>
              </w:rPr>
              <w:t>и</w:t>
            </w:r>
            <w:r w:rsidRPr="006F06FC">
              <w:rPr>
                <w:sz w:val="20"/>
                <w:szCs w:val="20"/>
              </w:rPr>
              <w:t>знакам.</w:t>
            </w:r>
          </w:p>
          <w:p w:rsidR="006F06FC" w:rsidRPr="006758FD" w:rsidRDefault="006F06FC" w:rsidP="006F06FC">
            <w:pPr>
              <w:spacing w:line="254" w:lineRule="auto"/>
              <w:ind w:right="-57"/>
              <w:rPr>
                <w:spacing w:val="-6"/>
                <w:sz w:val="20"/>
                <w:szCs w:val="20"/>
              </w:rPr>
            </w:pPr>
            <w:proofErr w:type="gramStart"/>
            <w:r w:rsidRPr="006F06FC">
              <w:rPr>
                <w:i/>
                <w:sz w:val="20"/>
                <w:szCs w:val="20"/>
              </w:rPr>
              <w:t>Индивидуальная</w:t>
            </w:r>
            <w:proofErr w:type="gramEnd"/>
            <w:r>
              <w:rPr>
                <w:sz w:val="20"/>
                <w:szCs w:val="20"/>
              </w:rPr>
              <w:t xml:space="preserve"> – выборочный ди</w:t>
            </w:r>
            <w:r>
              <w:rPr>
                <w:sz w:val="20"/>
                <w:szCs w:val="20"/>
              </w:rPr>
              <w:t>к</w:t>
            </w:r>
            <w:r>
              <w:rPr>
                <w:sz w:val="20"/>
                <w:szCs w:val="20"/>
              </w:rPr>
              <w:t>тант.</w:t>
            </w:r>
          </w:p>
        </w:tc>
        <w:tc>
          <w:tcPr>
            <w:tcW w:w="1454" w:type="dxa"/>
          </w:tcPr>
          <w:p w:rsidR="006F06FC" w:rsidRPr="006F06FC" w:rsidRDefault="006F06FC" w:rsidP="006F06FC">
            <w:pPr>
              <w:rPr>
                <w:sz w:val="20"/>
                <w:szCs w:val="20"/>
              </w:rPr>
            </w:pPr>
            <w:r>
              <w:rPr>
                <w:sz w:val="20"/>
                <w:szCs w:val="20"/>
              </w:rPr>
              <w:t>О</w:t>
            </w:r>
            <w:r w:rsidRPr="006F06FC">
              <w:rPr>
                <w:sz w:val="20"/>
                <w:szCs w:val="20"/>
              </w:rPr>
              <w:t>пределение имени сущ</w:t>
            </w:r>
            <w:r w:rsidRPr="006F06FC">
              <w:rPr>
                <w:sz w:val="20"/>
                <w:szCs w:val="20"/>
              </w:rPr>
              <w:t>е</w:t>
            </w:r>
            <w:r w:rsidRPr="006F06FC">
              <w:rPr>
                <w:sz w:val="20"/>
                <w:szCs w:val="20"/>
              </w:rPr>
              <w:t>ствительного</w:t>
            </w:r>
            <w:r>
              <w:rPr>
                <w:sz w:val="20"/>
                <w:szCs w:val="20"/>
              </w:rPr>
              <w:t>.</w:t>
            </w:r>
          </w:p>
          <w:p w:rsidR="006F06FC" w:rsidRPr="006F06FC" w:rsidRDefault="006F06FC" w:rsidP="006F06FC">
            <w:pPr>
              <w:rPr>
                <w:sz w:val="20"/>
                <w:szCs w:val="20"/>
              </w:rPr>
            </w:pPr>
            <w:r>
              <w:rPr>
                <w:sz w:val="20"/>
                <w:szCs w:val="20"/>
              </w:rPr>
              <w:t>Н</w:t>
            </w:r>
            <w:r w:rsidRPr="006F06FC">
              <w:rPr>
                <w:sz w:val="20"/>
                <w:szCs w:val="20"/>
              </w:rPr>
              <w:t>ахо</w:t>
            </w:r>
            <w:r>
              <w:rPr>
                <w:sz w:val="20"/>
                <w:szCs w:val="20"/>
              </w:rPr>
              <w:t xml:space="preserve">ждение </w:t>
            </w:r>
            <w:r w:rsidRPr="006F06FC">
              <w:rPr>
                <w:sz w:val="20"/>
                <w:szCs w:val="20"/>
              </w:rPr>
              <w:t xml:space="preserve"> им</w:t>
            </w:r>
            <w:r>
              <w:rPr>
                <w:sz w:val="20"/>
                <w:szCs w:val="20"/>
              </w:rPr>
              <w:t>ён</w:t>
            </w:r>
            <w:r w:rsidRPr="006F06FC">
              <w:rPr>
                <w:sz w:val="20"/>
                <w:szCs w:val="20"/>
              </w:rPr>
              <w:t xml:space="preserve"> сущ</w:t>
            </w:r>
            <w:r w:rsidRPr="006F06FC">
              <w:rPr>
                <w:sz w:val="20"/>
                <w:szCs w:val="20"/>
              </w:rPr>
              <w:t>е</w:t>
            </w:r>
            <w:r w:rsidRPr="006F06FC">
              <w:rPr>
                <w:sz w:val="20"/>
                <w:szCs w:val="20"/>
              </w:rPr>
              <w:t>стви</w:t>
            </w:r>
            <w:r>
              <w:rPr>
                <w:sz w:val="20"/>
                <w:szCs w:val="20"/>
              </w:rPr>
              <w:t>тельных в предложен</w:t>
            </w:r>
            <w:r>
              <w:rPr>
                <w:sz w:val="20"/>
                <w:szCs w:val="20"/>
              </w:rPr>
              <w:t>и</w:t>
            </w:r>
            <w:r>
              <w:rPr>
                <w:sz w:val="20"/>
                <w:szCs w:val="20"/>
              </w:rPr>
              <w:t>ях.</w:t>
            </w:r>
          </w:p>
          <w:p w:rsidR="006758FD" w:rsidRPr="006758FD" w:rsidRDefault="006758FD" w:rsidP="006F06FC">
            <w:pPr>
              <w:rPr>
                <w:sz w:val="20"/>
                <w:szCs w:val="20"/>
              </w:rPr>
            </w:pPr>
          </w:p>
        </w:tc>
        <w:tc>
          <w:tcPr>
            <w:tcW w:w="4023" w:type="dxa"/>
          </w:tcPr>
          <w:p w:rsidR="006F06FC" w:rsidRDefault="006F06FC" w:rsidP="006F06FC">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6F06FC">
              <w:rPr>
                <w:sz w:val="20"/>
                <w:szCs w:val="20"/>
              </w:rPr>
              <w:t>интелле</w:t>
            </w:r>
            <w:r w:rsidRPr="006F06FC">
              <w:rPr>
                <w:sz w:val="20"/>
                <w:szCs w:val="20"/>
              </w:rPr>
              <w:t>к</w:t>
            </w:r>
            <w:r w:rsidRPr="006F06FC">
              <w:rPr>
                <w:sz w:val="20"/>
                <w:szCs w:val="20"/>
              </w:rPr>
              <w:t>туальные</w:t>
            </w:r>
            <w:r>
              <w:rPr>
                <w:sz w:val="20"/>
                <w:szCs w:val="20"/>
              </w:rPr>
              <w:t xml:space="preserve"> </w:t>
            </w:r>
            <w:r w:rsidRPr="006F06FC">
              <w:rPr>
                <w:sz w:val="20"/>
                <w:szCs w:val="20"/>
              </w:rPr>
              <w:t>формирование приёмов мысл</w:t>
            </w:r>
            <w:r w:rsidRPr="006F06FC">
              <w:rPr>
                <w:sz w:val="20"/>
                <w:szCs w:val="20"/>
              </w:rPr>
              <w:t>и</w:t>
            </w:r>
            <w:r w:rsidRPr="006F06FC">
              <w:rPr>
                <w:sz w:val="20"/>
                <w:szCs w:val="20"/>
              </w:rPr>
              <w:t>тельной деятельности</w:t>
            </w:r>
            <w:r>
              <w:rPr>
                <w:sz w:val="20"/>
                <w:szCs w:val="20"/>
              </w:rPr>
              <w:t>.</w:t>
            </w:r>
          </w:p>
          <w:p w:rsidR="006F06FC" w:rsidRDefault="006F06FC" w:rsidP="006F06FC">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6F06FC" w:rsidRPr="006F06FC" w:rsidRDefault="006F06FC" w:rsidP="006F06FC">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 изл</w:t>
            </w:r>
            <w:r w:rsidRPr="006F06FC">
              <w:rPr>
                <w:sz w:val="20"/>
                <w:szCs w:val="20"/>
              </w:rPr>
              <w:t>о</w:t>
            </w:r>
            <w:r w:rsidRPr="006F06FC">
              <w:rPr>
                <w:sz w:val="20"/>
                <w:szCs w:val="20"/>
              </w:rPr>
              <w:t>жение своего мнения и аргументации своей точки и оценки событий.</w:t>
            </w:r>
          </w:p>
          <w:p w:rsidR="006758FD" w:rsidRPr="006F06FC" w:rsidRDefault="006F06FC" w:rsidP="006F06FC">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6F06FC">
            <w:pPr>
              <w:spacing w:line="254" w:lineRule="auto"/>
              <w:rPr>
                <w:rFonts w:eastAsiaTheme="minorHAnsi"/>
                <w:sz w:val="20"/>
                <w:szCs w:val="20"/>
                <w:lang w:eastAsia="en-US"/>
              </w:rPr>
            </w:pPr>
            <w:r w:rsidRPr="006758FD">
              <w:rPr>
                <w:rFonts w:eastAsiaTheme="minorHAnsi"/>
                <w:sz w:val="20"/>
                <w:szCs w:val="20"/>
                <w:lang w:eastAsia="en-US"/>
              </w:rPr>
              <w:t xml:space="preserve">Наблюдать за </w:t>
            </w:r>
            <w:r w:rsidR="006F06FC">
              <w:rPr>
                <w:rFonts w:eastAsiaTheme="minorHAnsi"/>
                <w:sz w:val="20"/>
                <w:szCs w:val="20"/>
                <w:lang w:eastAsia="en-US"/>
              </w:rPr>
              <w:t xml:space="preserve">именами </w:t>
            </w:r>
            <w:proofErr w:type="gramStart"/>
            <w:r w:rsidR="006F06FC">
              <w:rPr>
                <w:rFonts w:eastAsiaTheme="minorHAnsi"/>
                <w:sz w:val="20"/>
                <w:szCs w:val="20"/>
                <w:lang w:eastAsia="en-US"/>
              </w:rPr>
              <w:t>существительными</w:t>
            </w:r>
            <w:proofErr w:type="gramEnd"/>
            <w:r w:rsidR="006F06FC">
              <w:rPr>
                <w:rFonts w:eastAsiaTheme="minorHAnsi"/>
                <w:sz w:val="20"/>
                <w:szCs w:val="20"/>
                <w:lang w:eastAsia="en-US"/>
              </w:rPr>
              <w:t>: на какие вопросы отвечают, что обозначают</w:t>
            </w:r>
            <w:r w:rsidRPr="006758FD">
              <w:rPr>
                <w:rFonts w:eastAsiaTheme="minorHAnsi"/>
                <w:sz w:val="20"/>
                <w:szCs w:val="20"/>
                <w:lang w:eastAsia="en-US"/>
              </w:rPr>
              <w:t>. Опред</w:t>
            </w:r>
            <w:r w:rsidRPr="006758FD">
              <w:rPr>
                <w:rFonts w:eastAsiaTheme="minorHAnsi"/>
                <w:sz w:val="20"/>
                <w:szCs w:val="20"/>
                <w:lang w:eastAsia="en-US"/>
              </w:rPr>
              <w:t>е</w:t>
            </w:r>
            <w:r w:rsidRPr="006758FD">
              <w:rPr>
                <w:rFonts w:eastAsiaTheme="minorHAnsi"/>
                <w:sz w:val="20"/>
                <w:szCs w:val="20"/>
                <w:lang w:eastAsia="en-US"/>
              </w:rPr>
              <w:t xml:space="preserve">лять </w:t>
            </w:r>
            <w:r w:rsidR="006F06FC">
              <w:rPr>
                <w:rFonts w:eastAsiaTheme="minorHAnsi"/>
                <w:sz w:val="20"/>
                <w:szCs w:val="20"/>
                <w:lang w:eastAsia="en-US"/>
              </w:rPr>
              <w:t>имена существ</w:t>
            </w:r>
            <w:r w:rsidR="006F06FC">
              <w:rPr>
                <w:rFonts w:eastAsiaTheme="minorHAnsi"/>
                <w:sz w:val="20"/>
                <w:szCs w:val="20"/>
                <w:lang w:eastAsia="en-US"/>
              </w:rPr>
              <w:t>и</w:t>
            </w:r>
            <w:r w:rsidR="006F06FC">
              <w:rPr>
                <w:rFonts w:eastAsiaTheme="minorHAnsi"/>
                <w:sz w:val="20"/>
                <w:szCs w:val="20"/>
                <w:lang w:eastAsia="en-US"/>
              </w:rPr>
              <w:t>тельные в предложениях</w:t>
            </w:r>
            <w:r w:rsidRPr="006758FD">
              <w:rPr>
                <w:rFonts w:eastAsiaTheme="minorHAnsi"/>
                <w:sz w:val="20"/>
                <w:szCs w:val="20"/>
                <w:lang w:eastAsia="en-US"/>
              </w:rPr>
              <w:t xml:space="preserve">. </w:t>
            </w:r>
            <w:r w:rsidR="006F06FC">
              <w:rPr>
                <w:rFonts w:eastAsiaTheme="minorHAnsi"/>
                <w:sz w:val="20"/>
                <w:szCs w:val="20"/>
                <w:lang w:eastAsia="en-US"/>
              </w:rPr>
              <w:t>Классифицировать имена существительные по зн</w:t>
            </w:r>
            <w:r w:rsidR="006F06FC">
              <w:rPr>
                <w:rFonts w:eastAsiaTheme="minorHAnsi"/>
                <w:sz w:val="20"/>
                <w:szCs w:val="20"/>
                <w:lang w:eastAsia="en-US"/>
              </w:rPr>
              <w:t>а</w:t>
            </w:r>
            <w:r w:rsidR="006F06FC">
              <w:rPr>
                <w:rFonts w:eastAsiaTheme="minorHAnsi"/>
                <w:sz w:val="20"/>
                <w:szCs w:val="20"/>
                <w:lang w:eastAsia="en-US"/>
              </w:rPr>
              <w:t>чениям и морфологич</w:t>
            </w:r>
            <w:r w:rsidR="006F06FC">
              <w:rPr>
                <w:rFonts w:eastAsiaTheme="minorHAnsi"/>
                <w:sz w:val="20"/>
                <w:szCs w:val="20"/>
                <w:lang w:eastAsia="en-US"/>
              </w:rPr>
              <w:t>е</w:t>
            </w:r>
            <w:r w:rsidR="006F06FC">
              <w:rPr>
                <w:rFonts w:eastAsiaTheme="minorHAnsi"/>
                <w:sz w:val="20"/>
                <w:szCs w:val="20"/>
                <w:lang w:eastAsia="en-US"/>
              </w:rPr>
              <w:t xml:space="preserve">ским признакам. </w:t>
            </w:r>
            <w:r w:rsidRPr="006758FD">
              <w:rPr>
                <w:rFonts w:eastAsiaTheme="minorHAnsi"/>
                <w:sz w:val="20"/>
                <w:szCs w:val="20"/>
                <w:lang w:eastAsia="en-US"/>
              </w:rPr>
              <w:t>Групп</w:t>
            </w:r>
            <w:r w:rsidRPr="006758FD">
              <w:rPr>
                <w:rFonts w:eastAsiaTheme="minorHAnsi"/>
                <w:sz w:val="20"/>
                <w:szCs w:val="20"/>
                <w:lang w:eastAsia="en-US"/>
              </w:rPr>
              <w:t>и</w:t>
            </w:r>
            <w:r w:rsidRPr="006758FD">
              <w:rPr>
                <w:rFonts w:eastAsiaTheme="minorHAnsi"/>
                <w:sz w:val="20"/>
                <w:szCs w:val="20"/>
                <w:lang w:eastAsia="en-US"/>
              </w:rPr>
              <w:t>ровать слова по заданн</w:t>
            </w:r>
            <w:r w:rsidRPr="006758FD">
              <w:rPr>
                <w:rFonts w:eastAsiaTheme="minorHAnsi"/>
                <w:sz w:val="20"/>
                <w:szCs w:val="20"/>
                <w:lang w:eastAsia="en-US"/>
              </w:rPr>
              <w:t>о</w:t>
            </w:r>
            <w:r w:rsidRPr="006758FD">
              <w:rPr>
                <w:rFonts w:eastAsiaTheme="minorHAnsi"/>
                <w:sz w:val="20"/>
                <w:szCs w:val="20"/>
                <w:lang w:eastAsia="en-US"/>
              </w:rPr>
              <w:t>му основанию</w:t>
            </w:r>
            <w:r w:rsidR="006F06FC">
              <w:rPr>
                <w:rFonts w:eastAsiaTheme="minorHAnsi"/>
                <w:sz w:val="20"/>
                <w:szCs w:val="20"/>
                <w:lang w:eastAsia="en-US"/>
              </w:rPr>
              <w:t xml:space="preserve"> (значен</w:t>
            </w:r>
            <w:r w:rsidR="006F06FC">
              <w:rPr>
                <w:rFonts w:eastAsiaTheme="minorHAnsi"/>
                <w:sz w:val="20"/>
                <w:szCs w:val="20"/>
                <w:lang w:eastAsia="en-US"/>
              </w:rPr>
              <w:t>и</w:t>
            </w:r>
            <w:r w:rsidR="006F06FC">
              <w:rPr>
                <w:rFonts w:eastAsiaTheme="minorHAnsi"/>
                <w:sz w:val="20"/>
                <w:szCs w:val="20"/>
                <w:lang w:eastAsia="en-US"/>
              </w:rPr>
              <w:t>ям, вопросам)</w:t>
            </w:r>
            <w:r w:rsidRPr="006758FD">
              <w:rPr>
                <w:rFonts w:eastAsiaTheme="minorHAnsi"/>
                <w:sz w:val="20"/>
                <w:szCs w:val="20"/>
                <w:lang w:eastAsia="en-US"/>
              </w:rPr>
              <w:t xml:space="preserve">. Объяснять написание слов. </w:t>
            </w:r>
          </w:p>
        </w:tc>
        <w:tc>
          <w:tcPr>
            <w:tcW w:w="866" w:type="dxa"/>
          </w:tcPr>
          <w:p w:rsidR="006758FD" w:rsidRPr="006758FD" w:rsidRDefault="006F06FC" w:rsidP="00E47FF3">
            <w:pPr>
              <w:spacing w:line="254" w:lineRule="auto"/>
              <w:rPr>
                <w:sz w:val="20"/>
                <w:szCs w:val="20"/>
              </w:rPr>
            </w:pPr>
            <w:r>
              <w:rPr>
                <w:sz w:val="20"/>
                <w:szCs w:val="20"/>
              </w:rPr>
              <w:t>Выб</w:t>
            </w:r>
            <w:r>
              <w:rPr>
                <w:sz w:val="20"/>
                <w:szCs w:val="20"/>
              </w:rPr>
              <w:t>о</w:t>
            </w:r>
            <w:r>
              <w:rPr>
                <w:sz w:val="20"/>
                <w:szCs w:val="20"/>
              </w:rPr>
              <w:t>рочный ди</w:t>
            </w:r>
            <w:r>
              <w:rPr>
                <w:sz w:val="20"/>
                <w:szCs w:val="20"/>
              </w:rPr>
              <w:t>к</w:t>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72</w:t>
            </w:r>
          </w:p>
        </w:tc>
        <w:tc>
          <w:tcPr>
            <w:tcW w:w="1128" w:type="dxa"/>
          </w:tcPr>
          <w:p w:rsidR="006758FD" w:rsidRPr="006758FD" w:rsidRDefault="00A00D2F" w:rsidP="00E47FF3">
            <w:pPr>
              <w:widowControl w:val="0"/>
              <w:spacing w:line="276" w:lineRule="auto"/>
              <w:rPr>
                <w:sz w:val="20"/>
                <w:szCs w:val="20"/>
              </w:rPr>
            </w:pPr>
            <w:r>
              <w:rPr>
                <w:rFonts w:eastAsiaTheme="minorHAnsi"/>
                <w:sz w:val="20"/>
                <w:szCs w:val="20"/>
                <w:lang w:eastAsia="en-US"/>
              </w:rPr>
              <w:t>Правоп</w:t>
            </w:r>
            <w:r>
              <w:rPr>
                <w:rFonts w:eastAsiaTheme="minorHAnsi"/>
                <w:sz w:val="20"/>
                <w:szCs w:val="20"/>
                <w:lang w:eastAsia="en-US"/>
              </w:rPr>
              <w:t>и</w:t>
            </w:r>
            <w:r>
              <w:rPr>
                <w:rFonts w:eastAsiaTheme="minorHAnsi"/>
                <w:sz w:val="20"/>
                <w:szCs w:val="20"/>
                <w:lang w:eastAsia="en-US"/>
              </w:rPr>
              <w:t>сание. Повтор</w:t>
            </w:r>
            <w:r>
              <w:rPr>
                <w:rFonts w:eastAsiaTheme="minorHAnsi"/>
                <w:sz w:val="20"/>
                <w:szCs w:val="20"/>
                <w:lang w:eastAsia="en-US"/>
              </w:rPr>
              <w:t>е</w:t>
            </w:r>
            <w:r>
              <w:rPr>
                <w:rFonts w:eastAsiaTheme="minorHAnsi"/>
                <w:sz w:val="20"/>
                <w:szCs w:val="20"/>
                <w:lang w:eastAsia="en-US"/>
              </w:rPr>
              <w:t>ние (п</w:t>
            </w:r>
            <w:r>
              <w:rPr>
                <w:rFonts w:eastAsiaTheme="minorHAnsi"/>
                <w:sz w:val="20"/>
                <w:szCs w:val="20"/>
                <w:lang w:eastAsia="en-US"/>
              </w:rPr>
              <w:t>о</w:t>
            </w:r>
            <w:r>
              <w:rPr>
                <w:rFonts w:eastAsiaTheme="minorHAnsi"/>
                <w:sz w:val="20"/>
                <w:szCs w:val="20"/>
                <w:lang w:eastAsia="en-US"/>
              </w:rPr>
              <w:t>втор</w:t>
            </w:r>
            <w:r>
              <w:rPr>
                <w:rFonts w:eastAsiaTheme="minorHAnsi"/>
                <w:sz w:val="20"/>
                <w:szCs w:val="20"/>
                <w:lang w:eastAsia="en-US"/>
              </w:rPr>
              <w:t>и</w:t>
            </w:r>
            <w:r>
              <w:rPr>
                <w:rFonts w:eastAsiaTheme="minorHAnsi"/>
                <w:sz w:val="20"/>
                <w:szCs w:val="20"/>
                <w:lang w:eastAsia="en-US"/>
              </w:rPr>
              <w:t>тельно-обобщ</w:t>
            </w:r>
            <w:r>
              <w:rPr>
                <w:rFonts w:eastAsiaTheme="minorHAnsi"/>
                <w:sz w:val="20"/>
                <w:szCs w:val="20"/>
                <w:lang w:eastAsia="en-US"/>
              </w:rPr>
              <w:t>а</w:t>
            </w:r>
            <w:r>
              <w:rPr>
                <w:rFonts w:eastAsiaTheme="minorHAnsi"/>
                <w:sz w:val="20"/>
                <w:szCs w:val="20"/>
                <w:lang w:eastAsia="en-US"/>
              </w:rPr>
              <w:t>ющий)</w:t>
            </w:r>
          </w:p>
        </w:tc>
        <w:tc>
          <w:tcPr>
            <w:tcW w:w="1507" w:type="dxa"/>
          </w:tcPr>
          <w:p w:rsidR="006758FD" w:rsidRPr="006758FD" w:rsidRDefault="002841FF" w:rsidP="00E47FF3">
            <w:pPr>
              <w:spacing w:line="254" w:lineRule="auto"/>
              <w:rPr>
                <w:color w:val="000000"/>
                <w:sz w:val="20"/>
                <w:szCs w:val="20"/>
              </w:rPr>
            </w:pPr>
            <w:r>
              <w:rPr>
                <w:color w:val="000000"/>
                <w:sz w:val="20"/>
                <w:szCs w:val="20"/>
              </w:rPr>
              <w:t>Повторение орфограмм.</w:t>
            </w:r>
          </w:p>
        </w:tc>
        <w:tc>
          <w:tcPr>
            <w:tcW w:w="1877" w:type="dxa"/>
          </w:tcPr>
          <w:p w:rsidR="006758FD" w:rsidRDefault="002841FF" w:rsidP="00E47FF3">
            <w:pPr>
              <w:spacing w:line="254" w:lineRule="auto"/>
              <w:ind w:right="-57"/>
              <w:rPr>
                <w:spacing w:val="-6"/>
                <w:sz w:val="20"/>
                <w:szCs w:val="20"/>
              </w:rPr>
            </w:pPr>
            <w:r w:rsidRPr="002841FF">
              <w:rPr>
                <w:i/>
                <w:spacing w:val="-6"/>
                <w:sz w:val="20"/>
                <w:szCs w:val="20"/>
              </w:rPr>
              <w:t>Работа в парах</w:t>
            </w:r>
            <w:r>
              <w:rPr>
                <w:spacing w:val="-6"/>
                <w:sz w:val="20"/>
                <w:szCs w:val="20"/>
              </w:rPr>
              <w:t xml:space="preserve"> – запись предложений с выделением орф</w:t>
            </w:r>
            <w:r>
              <w:rPr>
                <w:spacing w:val="-6"/>
                <w:sz w:val="20"/>
                <w:szCs w:val="20"/>
              </w:rPr>
              <w:t>о</w:t>
            </w:r>
            <w:r>
              <w:rPr>
                <w:spacing w:val="-6"/>
                <w:sz w:val="20"/>
                <w:szCs w:val="20"/>
              </w:rPr>
              <w:t>грамм.</w:t>
            </w:r>
          </w:p>
          <w:p w:rsidR="002841FF" w:rsidRDefault="002841FF" w:rsidP="00E47FF3">
            <w:pPr>
              <w:spacing w:line="254" w:lineRule="auto"/>
              <w:ind w:right="-57"/>
              <w:rPr>
                <w:spacing w:val="-6"/>
                <w:sz w:val="20"/>
                <w:szCs w:val="20"/>
              </w:rPr>
            </w:pPr>
            <w:r w:rsidRPr="002841FF">
              <w:rPr>
                <w:i/>
                <w:spacing w:val="-6"/>
                <w:sz w:val="20"/>
                <w:szCs w:val="20"/>
              </w:rPr>
              <w:t>Индивидуальная</w:t>
            </w:r>
            <w:r>
              <w:rPr>
                <w:spacing w:val="-6"/>
                <w:sz w:val="20"/>
                <w:szCs w:val="20"/>
              </w:rPr>
              <w:t xml:space="preserve"> – классификация слов в зависимости от места нахождения орфограммы.</w:t>
            </w:r>
          </w:p>
          <w:p w:rsidR="002841FF" w:rsidRDefault="002841FF" w:rsidP="00E47FF3">
            <w:pPr>
              <w:spacing w:line="254" w:lineRule="auto"/>
              <w:ind w:right="-57"/>
              <w:rPr>
                <w:spacing w:val="-6"/>
                <w:sz w:val="20"/>
                <w:szCs w:val="20"/>
              </w:rPr>
            </w:pPr>
            <w:r w:rsidRPr="002841FF">
              <w:rPr>
                <w:i/>
                <w:spacing w:val="-6"/>
                <w:sz w:val="20"/>
                <w:szCs w:val="20"/>
              </w:rPr>
              <w:t>Работа в парах</w:t>
            </w:r>
            <w:r>
              <w:rPr>
                <w:spacing w:val="-6"/>
                <w:sz w:val="20"/>
                <w:szCs w:val="20"/>
              </w:rPr>
              <w:t xml:space="preserve"> – определение границ предложений.</w:t>
            </w:r>
          </w:p>
          <w:p w:rsidR="002841FF" w:rsidRPr="006758FD" w:rsidRDefault="002841FF" w:rsidP="00E47FF3">
            <w:pPr>
              <w:spacing w:line="254" w:lineRule="auto"/>
              <w:ind w:right="-57"/>
              <w:rPr>
                <w:spacing w:val="-6"/>
                <w:sz w:val="20"/>
                <w:szCs w:val="20"/>
              </w:rPr>
            </w:pPr>
            <w:proofErr w:type="gramStart"/>
            <w:r w:rsidRPr="002841FF">
              <w:rPr>
                <w:i/>
                <w:spacing w:val="-6"/>
                <w:sz w:val="20"/>
                <w:szCs w:val="20"/>
              </w:rPr>
              <w:t>Индивидуальная</w:t>
            </w:r>
            <w:proofErr w:type="gramEnd"/>
            <w:r>
              <w:rPr>
                <w:spacing w:val="-6"/>
                <w:sz w:val="20"/>
                <w:szCs w:val="20"/>
              </w:rPr>
              <w:t xml:space="preserve"> – выборочное спис</w:t>
            </w:r>
            <w:r>
              <w:rPr>
                <w:spacing w:val="-6"/>
                <w:sz w:val="20"/>
                <w:szCs w:val="20"/>
              </w:rPr>
              <w:t>ы</w:t>
            </w:r>
            <w:r>
              <w:rPr>
                <w:spacing w:val="-6"/>
                <w:sz w:val="20"/>
                <w:szCs w:val="20"/>
              </w:rPr>
              <w:t>вание.</w:t>
            </w:r>
          </w:p>
        </w:tc>
        <w:tc>
          <w:tcPr>
            <w:tcW w:w="1454" w:type="dxa"/>
          </w:tcPr>
          <w:p w:rsidR="006758FD" w:rsidRPr="006758FD" w:rsidRDefault="006758FD" w:rsidP="00E47FF3">
            <w:pPr>
              <w:spacing w:line="254" w:lineRule="auto"/>
              <w:ind w:right="-57"/>
              <w:rPr>
                <w:sz w:val="20"/>
                <w:szCs w:val="20"/>
              </w:rPr>
            </w:pPr>
            <w:r w:rsidRPr="006758FD">
              <w:rPr>
                <w:sz w:val="20"/>
                <w:szCs w:val="20"/>
              </w:rPr>
              <w:t>Формировать навык грамо</w:t>
            </w:r>
            <w:r w:rsidRPr="006758FD">
              <w:rPr>
                <w:sz w:val="20"/>
                <w:szCs w:val="20"/>
              </w:rPr>
              <w:t>т</w:t>
            </w:r>
            <w:r w:rsidRPr="006758FD">
              <w:rPr>
                <w:sz w:val="20"/>
                <w:szCs w:val="20"/>
              </w:rPr>
              <w:t>ного письма.</w:t>
            </w:r>
          </w:p>
        </w:tc>
        <w:tc>
          <w:tcPr>
            <w:tcW w:w="4023" w:type="dxa"/>
          </w:tcPr>
          <w:p w:rsidR="002841FF" w:rsidRDefault="002841FF" w:rsidP="002841FF">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C028C1">
              <w:rPr>
                <w:spacing w:val="-1"/>
                <w:sz w:val="20"/>
                <w:szCs w:val="20"/>
              </w:rPr>
              <w:t>организ</w:t>
            </w:r>
            <w:r w:rsidRPr="00C028C1">
              <w:rPr>
                <w:spacing w:val="-1"/>
                <w:sz w:val="20"/>
                <w:szCs w:val="20"/>
              </w:rPr>
              <w:t>а</w:t>
            </w:r>
            <w:r w:rsidRPr="00C028C1">
              <w:rPr>
                <w:spacing w:val="-1"/>
                <w:sz w:val="20"/>
                <w:szCs w:val="20"/>
              </w:rPr>
              <w:t>ционные</w:t>
            </w:r>
            <w:r>
              <w:rPr>
                <w:spacing w:val="-1"/>
                <w:sz w:val="20"/>
                <w:szCs w:val="20"/>
              </w:rPr>
              <w:t xml:space="preserve"> –  </w:t>
            </w:r>
            <w:r w:rsidRPr="00C028C1">
              <w:rPr>
                <w:spacing w:val="-1"/>
                <w:sz w:val="20"/>
                <w:szCs w:val="20"/>
              </w:rPr>
              <w:t>умение определять последов</w:t>
            </w:r>
            <w:r w:rsidRPr="00C028C1">
              <w:rPr>
                <w:spacing w:val="-1"/>
                <w:sz w:val="20"/>
                <w:szCs w:val="20"/>
              </w:rPr>
              <w:t>а</w:t>
            </w:r>
            <w:r w:rsidRPr="00C028C1">
              <w:rPr>
                <w:spacing w:val="-1"/>
                <w:sz w:val="20"/>
                <w:szCs w:val="20"/>
              </w:rPr>
              <w:t>тельность действий</w:t>
            </w:r>
            <w:r>
              <w:rPr>
                <w:spacing w:val="-1"/>
                <w:sz w:val="20"/>
                <w:szCs w:val="20"/>
              </w:rPr>
              <w:t>.</w:t>
            </w:r>
          </w:p>
          <w:p w:rsidR="002841FF" w:rsidRDefault="002841FF" w:rsidP="002841FF">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освоение начальных форм познавательной и лич</w:t>
            </w:r>
            <w:r>
              <w:rPr>
                <w:sz w:val="20"/>
                <w:szCs w:val="20"/>
              </w:rPr>
              <w:softHyphen/>
              <w:t>ностной р</w:t>
            </w:r>
            <w:r>
              <w:rPr>
                <w:sz w:val="20"/>
                <w:szCs w:val="20"/>
              </w:rPr>
              <w:t>е</w:t>
            </w:r>
            <w:r>
              <w:rPr>
                <w:sz w:val="20"/>
                <w:szCs w:val="20"/>
              </w:rPr>
              <w:t xml:space="preserve">флексии; </w:t>
            </w:r>
            <w:r w:rsidRPr="000D19AE">
              <w:rPr>
                <w:sz w:val="20"/>
                <w:szCs w:val="20"/>
              </w:rPr>
              <w:t xml:space="preserve"> учиться понимать при</w:t>
            </w:r>
            <w:r>
              <w:rPr>
                <w:sz w:val="20"/>
                <w:szCs w:val="20"/>
              </w:rPr>
              <w:softHyphen/>
            </w:r>
            <w:r w:rsidRPr="000D19AE">
              <w:rPr>
                <w:sz w:val="20"/>
                <w:szCs w:val="20"/>
              </w:rPr>
              <w:t>чину усп</w:t>
            </w:r>
            <w:r w:rsidRPr="000D19AE">
              <w:rPr>
                <w:sz w:val="20"/>
                <w:szCs w:val="20"/>
              </w:rPr>
              <w:t>е</w:t>
            </w:r>
            <w:r w:rsidRPr="000D19AE">
              <w:rPr>
                <w:sz w:val="20"/>
                <w:szCs w:val="20"/>
              </w:rPr>
              <w:t>ха/неуспеха учебной деятельно</w:t>
            </w:r>
            <w:r>
              <w:rPr>
                <w:sz w:val="20"/>
                <w:szCs w:val="20"/>
              </w:rPr>
              <w:softHyphen/>
            </w:r>
            <w:r w:rsidRPr="000D19AE">
              <w:rPr>
                <w:sz w:val="20"/>
                <w:szCs w:val="20"/>
              </w:rPr>
              <w:t>сти и ко</w:t>
            </w:r>
            <w:r w:rsidRPr="000D19AE">
              <w:rPr>
                <w:sz w:val="20"/>
                <w:szCs w:val="20"/>
              </w:rPr>
              <w:t>н</w:t>
            </w:r>
            <w:r w:rsidRPr="000D19AE">
              <w:rPr>
                <w:sz w:val="20"/>
                <w:szCs w:val="20"/>
              </w:rPr>
              <w:t>структивно действовать в ситуа</w:t>
            </w:r>
            <w:r>
              <w:rPr>
                <w:sz w:val="20"/>
                <w:szCs w:val="20"/>
              </w:rPr>
              <w:softHyphen/>
            </w:r>
            <w:r w:rsidRPr="000D19AE">
              <w:rPr>
                <w:sz w:val="20"/>
                <w:szCs w:val="20"/>
              </w:rPr>
              <w:t>ции неусп</w:t>
            </w:r>
            <w:r w:rsidRPr="000D19AE">
              <w:rPr>
                <w:sz w:val="20"/>
                <w:szCs w:val="20"/>
              </w:rPr>
              <w:t>е</w:t>
            </w:r>
            <w:r w:rsidRPr="000D19AE">
              <w:rPr>
                <w:sz w:val="20"/>
                <w:szCs w:val="20"/>
              </w:rPr>
              <w:t>ха</w:t>
            </w:r>
            <w:r>
              <w:rPr>
                <w:sz w:val="20"/>
                <w:szCs w:val="20"/>
              </w:rPr>
              <w:t>.</w:t>
            </w:r>
          </w:p>
          <w:p w:rsidR="002841FF" w:rsidRDefault="002841FF" w:rsidP="002841FF">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6758FD" w:rsidRPr="006758FD" w:rsidRDefault="002841FF" w:rsidP="002841FF">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2841FF">
            <w:pPr>
              <w:spacing w:line="254" w:lineRule="auto"/>
              <w:rPr>
                <w:rFonts w:eastAsiaTheme="minorHAnsi"/>
                <w:sz w:val="20"/>
                <w:szCs w:val="20"/>
                <w:lang w:eastAsia="en-US"/>
              </w:rPr>
            </w:pPr>
            <w:r w:rsidRPr="006758FD">
              <w:rPr>
                <w:rFonts w:eastAsiaTheme="minorHAnsi"/>
                <w:sz w:val="20"/>
                <w:szCs w:val="20"/>
                <w:lang w:eastAsia="en-US"/>
              </w:rPr>
              <w:t xml:space="preserve">Различать </w:t>
            </w:r>
            <w:r w:rsidR="002841FF">
              <w:rPr>
                <w:rFonts w:eastAsiaTheme="minorHAnsi"/>
                <w:sz w:val="20"/>
                <w:szCs w:val="20"/>
                <w:lang w:eastAsia="en-US"/>
              </w:rPr>
              <w:t>орфограммы</w:t>
            </w:r>
            <w:r w:rsidRPr="006758FD">
              <w:rPr>
                <w:rFonts w:eastAsiaTheme="minorHAnsi"/>
                <w:sz w:val="20"/>
                <w:szCs w:val="20"/>
                <w:lang w:eastAsia="en-US"/>
              </w:rPr>
              <w:t xml:space="preserve">. </w:t>
            </w:r>
            <w:r w:rsidR="002841FF">
              <w:rPr>
                <w:rFonts w:eastAsiaTheme="minorHAnsi"/>
                <w:sz w:val="20"/>
                <w:szCs w:val="20"/>
                <w:lang w:eastAsia="en-US"/>
              </w:rPr>
              <w:t>Г</w:t>
            </w:r>
            <w:r w:rsidRPr="006758FD">
              <w:rPr>
                <w:rFonts w:eastAsiaTheme="minorHAnsi"/>
                <w:sz w:val="20"/>
                <w:szCs w:val="20"/>
                <w:lang w:eastAsia="en-US"/>
              </w:rPr>
              <w:t>руппировать слова по заданному основанию</w:t>
            </w:r>
            <w:r w:rsidR="002841FF">
              <w:rPr>
                <w:rFonts w:eastAsiaTheme="minorHAnsi"/>
                <w:sz w:val="20"/>
                <w:szCs w:val="20"/>
                <w:lang w:eastAsia="en-US"/>
              </w:rPr>
              <w:t xml:space="preserve"> (в зависимости от места нахождения орфогра</w:t>
            </w:r>
            <w:r w:rsidR="002841FF">
              <w:rPr>
                <w:rFonts w:eastAsiaTheme="minorHAnsi"/>
                <w:sz w:val="20"/>
                <w:szCs w:val="20"/>
                <w:lang w:eastAsia="en-US"/>
              </w:rPr>
              <w:t>м</w:t>
            </w:r>
            <w:r w:rsidR="002841FF">
              <w:rPr>
                <w:rFonts w:eastAsiaTheme="minorHAnsi"/>
                <w:sz w:val="20"/>
                <w:szCs w:val="20"/>
                <w:lang w:eastAsia="en-US"/>
              </w:rPr>
              <w:t>мы)</w:t>
            </w:r>
            <w:r w:rsidRPr="006758FD">
              <w:rPr>
                <w:rFonts w:eastAsiaTheme="minorHAnsi"/>
                <w:sz w:val="20"/>
                <w:szCs w:val="20"/>
                <w:lang w:eastAsia="en-US"/>
              </w:rPr>
              <w:t>. Осуществлять вз</w:t>
            </w:r>
            <w:r w:rsidRPr="006758FD">
              <w:rPr>
                <w:rFonts w:eastAsiaTheme="minorHAnsi"/>
                <w:sz w:val="20"/>
                <w:szCs w:val="20"/>
                <w:lang w:eastAsia="en-US"/>
              </w:rPr>
              <w:t>а</w:t>
            </w:r>
            <w:r w:rsidRPr="006758FD">
              <w:rPr>
                <w:rFonts w:eastAsiaTheme="minorHAnsi"/>
                <w:sz w:val="20"/>
                <w:szCs w:val="20"/>
                <w:lang w:eastAsia="en-US"/>
              </w:rPr>
              <w:t>имный контроль и оказ</w:t>
            </w:r>
            <w:r w:rsidRPr="006758FD">
              <w:rPr>
                <w:rFonts w:eastAsiaTheme="minorHAnsi"/>
                <w:sz w:val="20"/>
                <w:szCs w:val="20"/>
                <w:lang w:eastAsia="en-US"/>
              </w:rPr>
              <w:t>ы</w:t>
            </w:r>
            <w:r w:rsidRPr="006758FD">
              <w:rPr>
                <w:rFonts w:eastAsiaTheme="minorHAnsi"/>
                <w:sz w:val="20"/>
                <w:szCs w:val="20"/>
                <w:lang w:eastAsia="en-US"/>
              </w:rPr>
              <w:t>вать взаимопомощь (р</w:t>
            </w:r>
            <w:r w:rsidRPr="006758FD">
              <w:rPr>
                <w:rFonts w:eastAsiaTheme="minorHAnsi"/>
                <w:sz w:val="20"/>
                <w:szCs w:val="20"/>
                <w:lang w:eastAsia="en-US"/>
              </w:rPr>
              <w:t>а</w:t>
            </w:r>
            <w:r w:rsidRPr="006758FD">
              <w:rPr>
                <w:rFonts w:eastAsiaTheme="minorHAnsi"/>
                <w:sz w:val="20"/>
                <w:szCs w:val="20"/>
                <w:lang w:eastAsia="en-US"/>
              </w:rPr>
              <w:t xml:space="preserve">бота в парах). Находить </w:t>
            </w:r>
            <w:r w:rsidR="002841FF">
              <w:rPr>
                <w:rFonts w:eastAsiaTheme="minorHAnsi"/>
                <w:sz w:val="20"/>
                <w:szCs w:val="20"/>
                <w:lang w:eastAsia="en-US"/>
              </w:rPr>
              <w:t>орфограмму</w:t>
            </w:r>
            <w:r w:rsidRPr="006758FD">
              <w:rPr>
                <w:rFonts w:eastAsiaTheme="minorHAnsi"/>
                <w:sz w:val="20"/>
                <w:szCs w:val="20"/>
                <w:lang w:eastAsia="en-US"/>
              </w:rPr>
              <w:t xml:space="preserve"> в слове, по</w:t>
            </w:r>
            <w:r w:rsidRPr="006758FD">
              <w:rPr>
                <w:rFonts w:eastAsiaTheme="minorHAnsi"/>
                <w:sz w:val="20"/>
                <w:szCs w:val="20"/>
                <w:lang w:eastAsia="en-US"/>
              </w:rPr>
              <w:t>д</w:t>
            </w:r>
            <w:r w:rsidRPr="006758FD">
              <w:rPr>
                <w:rFonts w:eastAsiaTheme="minorHAnsi"/>
                <w:sz w:val="20"/>
                <w:szCs w:val="20"/>
                <w:lang w:eastAsia="en-US"/>
              </w:rPr>
              <w:t xml:space="preserve">бирать слова с такой же </w:t>
            </w:r>
            <w:r w:rsidR="002841FF">
              <w:rPr>
                <w:rFonts w:eastAsiaTheme="minorHAnsi"/>
                <w:sz w:val="20"/>
                <w:szCs w:val="20"/>
                <w:lang w:eastAsia="en-US"/>
              </w:rPr>
              <w:t>орфограммой</w:t>
            </w:r>
            <w:r w:rsidRPr="006758FD">
              <w:rPr>
                <w:rFonts w:eastAsiaTheme="minorHAnsi"/>
                <w:sz w:val="20"/>
                <w:szCs w:val="20"/>
                <w:lang w:eastAsia="en-US"/>
              </w:rPr>
              <w:t>.</w:t>
            </w:r>
            <w:r w:rsidR="002841FF">
              <w:rPr>
                <w:rFonts w:eastAsiaTheme="minorHAnsi"/>
                <w:sz w:val="20"/>
                <w:szCs w:val="20"/>
                <w:lang w:eastAsia="en-US"/>
              </w:rPr>
              <w:t xml:space="preserve"> Составлять предложения и опред</w:t>
            </w:r>
            <w:r w:rsidR="002841FF">
              <w:rPr>
                <w:rFonts w:eastAsiaTheme="minorHAnsi"/>
                <w:sz w:val="20"/>
                <w:szCs w:val="20"/>
                <w:lang w:eastAsia="en-US"/>
              </w:rPr>
              <w:t>е</w:t>
            </w:r>
            <w:r w:rsidR="002841FF">
              <w:rPr>
                <w:rFonts w:eastAsiaTheme="minorHAnsi"/>
                <w:sz w:val="20"/>
                <w:szCs w:val="20"/>
                <w:lang w:eastAsia="en-US"/>
              </w:rPr>
              <w:t>лять границы предлож</w:t>
            </w:r>
            <w:r w:rsidR="002841FF">
              <w:rPr>
                <w:rFonts w:eastAsiaTheme="minorHAnsi"/>
                <w:sz w:val="20"/>
                <w:szCs w:val="20"/>
                <w:lang w:eastAsia="en-US"/>
              </w:rPr>
              <w:t>е</w:t>
            </w:r>
            <w:r w:rsidR="002841FF">
              <w:rPr>
                <w:rFonts w:eastAsiaTheme="minorHAnsi"/>
                <w:sz w:val="20"/>
                <w:szCs w:val="20"/>
                <w:lang w:eastAsia="en-US"/>
              </w:rPr>
              <w:t>ний.</w:t>
            </w:r>
          </w:p>
        </w:tc>
        <w:tc>
          <w:tcPr>
            <w:tcW w:w="866" w:type="dxa"/>
          </w:tcPr>
          <w:p w:rsidR="006758FD" w:rsidRPr="006758FD" w:rsidRDefault="008346BE" w:rsidP="00E47FF3">
            <w:pPr>
              <w:spacing w:line="254" w:lineRule="auto"/>
              <w:rPr>
                <w:sz w:val="20"/>
                <w:szCs w:val="20"/>
              </w:rPr>
            </w:pPr>
            <w:r>
              <w:rPr>
                <w:sz w:val="20"/>
                <w:szCs w:val="20"/>
              </w:rPr>
              <w:t>Выб</w:t>
            </w:r>
            <w:r>
              <w:rPr>
                <w:sz w:val="20"/>
                <w:szCs w:val="20"/>
              </w:rPr>
              <w:t>о</w:t>
            </w:r>
            <w:r>
              <w:rPr>
                <w:sz w:val="20"/>
                <w:szCs w:val="20"/>
              </w:rPr>
              <w:t>рочное спис</w:t>
            </w:r>
            <w:r>
              <w:rPr>
                <w:sz w:val="20"/>
                <w:szCs w:val="20"/>
              </w:rPr>
              <w:t>ы</w:t>
            </w:r>
            <w:r>
              <w:rPr>
                <w:sz w:val="20"/>
                <w:szCs w:val="20"/>
              </w:rPr>
              <w:t>вание.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73</w:t>
            </w:r>
          </w:p>
        </w:tc>
        <w:tc>
          <w:tcPr>
            <w:tcW w:w="1128" w:type="dxa"/>
          </w:tcPr>
          <w:p w:rsidR="006758FD" w:rsidRPr="006758FD" w:rsidRDefault="00A00D2F" w:rsidP="00E47FF3">
            <w:pPr>
              <w:widowControl w:val="0"/>
              <w:spacing w:line="276" w:lineRule="auto"/>
              <w:rPr>
                <w:sz w:val="20"/>
                <w:szCs w:val="20"/>
              </w:rPr>
            </w:pPr>
            <w:r>
              <w:rPr>
                <w:sz w:val="20"/>
                <w:szCs w:val="20"/>
              </w:rPr>
              <w:t>Развитие речи. Учимся писать излож</w:t>
            </w:r>
            <w:r>
              <w:rPr>
                <w:sz w:val="20"/>
                <w:szCs w:val="20"/>
              </w:rPr>
              <w:t>е</w:t>
            </w:r>
            <w:r>
              <w:rPr>
                <w:sz w:val="20"/>
                <w:szCs w:val="20"/>
              </w:rPr>
              <w:t>ние (</w:t>
            </w:r>
            <w:proofErr w:type="gramStart"/>
            <w:r>
              <w:rPr>
                <w:sz w:val="20"/>
                <w:szCs w:val="20"/>
              </w:rPr>
              <w:t>тр</w:t>
            </w:r>
            <w:r>
              <w:rPr>
                <w:sz w:val="20"/>
                <w:szCs w:val="20"/>
              </w:rPr>
              <w:t>е</w:t>
            </w:r>
            <w:r>
              <w:rPr>
                <w:sz w:val="20"/>
                <w:szCs w:val="20"/>
              </w:rPr>
              <w:t>нирово</w:t>
            </w:r>
            <w:r>
              <w:rPr>
                <w:sz w:val="20"/>
                <w:szCs w:val="20"/>
              </w:rPr>
              <w:t>ч</w:t>
            </w:r>
            <w:r>
              <w:rPr>
                <w:sz w:val="20"/>
                <w:szCs w:val="20"/>
              </w:rPr>
              <w:t>ный</w:t>
            </w:r>
            <w:proofErr w:type="gramEnd"/>
            <w:r>
              <w:rPr>
                <w:sz w:val="20"/>
                <w:szCs w:val="20"/>
              </w:rPr>
              <w:t>)</w:t>
            </w:r>
          </w:p>
        </w:tc>
        <w:tc>
          <w:tcPr>
            <w:tcW w:w="1507" w:type="dxa"/>
          </w:tcPr>
          <w:p w:rsidR="006758FD" w:rsidRPr="006758FD" w:rsidRDefault="007809EB" w:rsidP="004354EB">
            <w:pPr>
              <w:spacing w:line="254" w:lineRule="auto"/>
              <w:rPr>
                <w:color w:val="000000"/>
                <w:sz w:val="20"/>
                <w:szCs w:val="20"/>
              </w:rPr>
            </w:pPr>
            <w:r w:rsidRPr="007809EB">
              <w:rPr>
                <w:color w:val="000000"/>
                <w:sz w:val="20"/>
                <w:szCs w:val="20"/>
              </w:rPr>
              <w:t>Обобщение сведений, н</w:t>
            </w:r>
            <w:r w:rsidRPr="007809EB">
              <w:rPr>
                <w:color w:val="000000"/>
                <w:sz w:val="20"/>
                <w:szCs w:val="20"/>
              </w:rPr>
              <w:t>е</w:t>
            </w:r>
            <w:r w:rsidRPr="007809EB">
              <w:rPr>
                <w:color w:val="000000"/>
                <w:sz w:val="20"/>
                <w:szCs w:val="20"/>
              </w:rPr>
              <w:t xml:space="preserve">обходимых для написания изложения. </w:t>
            </w:r>
          </w:p>
        </w:tc>
        <w:tc>
          <w:tcPr>
            <w:tcW w:w="1877" w:type="dxa"/>
          </w:tcPr>
          <w:p w:rsidR="004354EB" w:rsidRDefault="004354EB" w:rsidP="004354EB">
            <w:pPr>
              <w:spacing w:line="254" w:lineRule="auto"/>
              <w:ind w:right="-57"/>
              <w:rPr>
                <w:color w:val="000000"/>
                <w:sz w:val="20"/>
                <w:szCs w:val="20"/>
              </w:rPr>
            </w:pPr>
            <w:r w:rsidRPr="004354EB">
              <w:rPr>
                <w:i/>
                <w:color w:val="000000"/>
                <w:sz w:val="20"/>
                <w:szCs w:val="20"/>
              </w:rPr>
              <w:t>Фронтальная</w:t>
            </w:r>
            <w:r>
              <w:rPr>
                <w:color w:val="000000"/>
                <w:sz w:val="20"/>
                <w:szCs w:val="20"/>
              </w:rPr>
              <w:t xml:space="preserve"> – р</w:t>
            </w:r>
            <w:r w:rsidRPr="007809EB">
              <w:rPr>
                <w:color w:val="000000"/>
                <w:sz w:val="20"/>
                <w:szCs w:val="20"/>
              </w:rPr>
              <w:t>абота с текстом: тип текста, смы</w:t>
            </w:r>
            <w:r w:rsidRPr="007809EB">
              <w:rPr>
                <w:color w:val="000000"/>
                <w:sz w:val="20"/>
                <w:szCs w:val="20"/>
              </w:rPr>
              <w:t>с</w:t>
            </w:r>
            <w:r w:rsidRPr="007809EB">
              <w:rPr>
                <w:color w:val="000000"/>
                <w:sz w:val="20"/>
                <w:szCs w:val="20"/>
              </w:rPr>
              <w:t xml:space="preserve">ловая цельность текста. </w:t>
            </w:r>
          </w:p>
          <w:p w:rsidR="006758FD" w:rsidRDefault="004354EB" w:rsidP="004354EB">
            <w:pPr>
              <w:spacing w:line="254" w:lineRule="auto"/>
              <w:ind w:right="-57"/>
              <w:rPr>
                <w:color w:val="000000"/>
                <w:sz w:val="20"/>
                <w:szCs w:val="20"/>
              </w:rPr>
            </w:pPr>
            <w:r w:rsidRPr="004354EB">
              <w:rPr>
                <w:i/>
                <w:color w:val="000000"/>
                <w:sz w:val="20"/>
                <w:szCs w:val="20"/>
              </w:rPr>
              <w:t>Работа в парах</w:t>
            </w:r>
            <w:r>
              <w:rPr>
                <w:color w:val="000000"/>
                <w:sz w:val="20"/>
                <w:szCs w:val="20"/>
              </w:rPr>
              <w:t xml:space="preserve"> – о</w:t>
            </w:r>
            <w:r w:rsidRPr="007809EB">
              <w:rPr>
                <w:color w:val="000000"/>
                <w:sz w:val="20"/>
                <w:szCs w:val="20"/>
              </w:rPr>
              <w:t>бсуждение пр</w:t>
            </w:r>
            <w:r w:rsidRPr="007809EB">
              <w:rPr>
                <w:color w:val="000000"/>
                <w:sz w:val="20"/>
                <w:szCs w:val="20"/>
              </w:rPr>
              <w:t>о</w:t>
            </w:r>
            <w:r w:rsidRPr="007809EB">
              <w:rPr>
                <w:color w:val="000000"/>
                <w:sz w:val="20"/>
                <w:szCs w:val="20"/>
              </w:rPr>
              <w:t xml:space="preserve">блемной ситуации. </w:t>
            </w:r>
          </w:p>
          <w:p w:rsidR="004354EB" w:rsidRPr="006758FD" w:rsidRDefault="004354EB" w:rsidP="004354EB">
            <w:pPr>
              <w:spacing w:line="254" w:lineRule="auto"/>
              <w:ind w:right="-57"/>
              <w:rPr>
                <w:spacing w:val="-6"/>
                <w:sz w:val="20"/>
                <w:szCs w:val="20"/>
              </w:rPr>
            </w:pPr>
            <w:proofErr w:type="gramStart"/>
            <w:r w:rsidRPr="004354EB">
              <w:rPr>
                <w:i/>
                <w:color w:val="000000"/>
                <w:sz w:val="20"/>
                <w:szCs w:val="20"/>
              </w:rPr>
              <w:t>Индивидуальная</w:t>
            </w:r>
            <w:proofErr w:type="gramEnd"/>
            <w:r>
              <w:rPr>
                <w:color w:val="000000"/>
                <w:sz w:val="20"/>
                <w:szCs w:val="20"/>
              </w:rPr>
              <w:t xml:space="preserve"> – завершение текста </w:t>
            </w:r>
            <w:r>
              <w:rPr>
                <w:color w:val="000000"/>
                <w:sz w:val="20"/>
                <w:szCs w:val="20"/>
              </w:rPr>
              <w:lastRenderedPageBreak/>
              <w:t>так, чтобы он соо</w:t>
            </w:r>
            <w:r>
              <w:rPr>
                <w:color w:val="000000"/>
                <w:sz w:val="20"/>
                <w:szCs w:val="20"/>
              </w:rPr>
              <w:t>т</w:t>
            </w:r>
            <w:r>
              <w:rPr>
                <w:color w:val="000000"/>
                <w:sz w:val="20"/>
                <w:szCs w:val="20"/>
              </w:rPr>
              <w:t>ветствовал назв</w:t>
            </w:r>
            <w:r>
              <w:rPr>
                <w:color w:val="000000"/>
                <w:sz w:val="20"/>
                <w:szCs w:val="20"/>
              </w:rPr>
              <w:t>а</w:t>
            </w:r>
            <w:r>
              <w:rPr>
                <w:color w:val="000000"/>
                <w:sz w:val="20"/>
                <w:szCs w:val="20"/>
              </w:rPr>
              <w:t>нию.</w:t>
            </w:r>
          </w:p>
        </w:tc>
        <w:tc>
          <w:tcPr>
            <w:tcW w:w="1454" w:type="dxa"/>
          </w:tcPr>
          <w:p w:rsidR="006758FD" w:rsidRPr="006758FD" w:rsidRDefault="004354EB" w:rsidP="00E47FF3">
            <w:pPr>
              <w:spacing w:line="254" w:lineRule="auto"/>
              <w:ind w:right="-57"/>
              <w:rPr>
                <w:sz w:val="20"/>
                <w:szCs w:val="20"/>
              </w:rPr>
            </w:pPr>
            <w:r>
              <w:rPr>
                <w:color w:val="000000"/>
                <w:sz w:val="20"/>
                <w:szCs w:val="20"/>
              </w:rPr>
              <w:lastRenderedPageBreak/>
              <w:t>Сведения</w:t>
            </w:r>
            <w:r w:rsidRPr="007809EB">
              <w:rPr>
                <w:color w:val="000000"/>
                <w:sz w:val="20"/>
                <w:szCs w:val="20"/>
              </w:rPr>
              <w:t>, н</w:t>
            </w:r>
            <w:r w:rsidRPr="007809EB">
              <w:rPr>
                <w:color w:val="000000"/>
                <w:sz w:val="20"/>
                <w:szCs w:val="20"/>
              </w:rPr>
              <w:t>е</w:t>
            </w:r>
            <w:r>
              <w:rPr>
                <w:color w:val="000000"/>
                <w:sz w:val="20"/>
                <w:szCs w:val="20"/>
              </w:rPr>
              <w:t>обходимые</w:t>
            </w:r>
            <w:r w:rsidRPr="007809EB">
              <w:rPr>
                <w:color w:val="000000"/>
                <w:sz w:val="20"/>
                <w:szCs w:val="20"/>
              </w:rPr>
              <w:t xml:space="preserve"> для написания изложения. </w:t>
            </w:r>
            <w:r>
              <w:rPr>
                <w:sz w:val="20"/>
                <w:szCs w:val="20"/>
              </w:rPr>
              <w:t>Формирование</w:t>
            </w:r>
            <w:r w:rsidR="006758FD" w:rsidRPr="006758FD">
              <w:rPr>
                <w:sz w:val="20"/>
                <w:szCs w:val="20"/>
              </w:rPr>
              <w:t xml:space="preserve"> навык</w:t>
            </w:r>
            <w:r>
              <w:rPr>
                <w:sz w:val="20"/>
                <w:szCs w:val="20"/>
              </w:rPr>
              <w:t>а</w:t>
            </w:r>
            <w:r w:rsidR="006758FD" w:rsidRPr="006758FD">
              <w:rPr>
                <w:sz w:val="20"/>
                <w:szCs w:val="20"/>
              </w:rPr>
              <w:t xml:space="preserve"> гр</w:t>
            </w:r>
            <w:r w:rsidR="006758FD" w:rsidRPr="006758FD">
              <w:rPr>
                <w:sz w:val="20"/>
                <w:szCs w:val="20"/>
              </w:rPr>
              <w:t>а</w:t>
            </w:r>
            <w:r w:rsidR="006758FD" w:rsidRPr="006758FD">
              <w:rPr>
                <w:sz w:val="20"/>
                <w:szCs w:val="20"/>
              </w:rPr>
              <w:t>мотного пис</w:t>
            </w:r>
            <w:r w:rsidR="006758FD" w:rsidRPr="006758FD">
              <w:rPr>
                <w:sz w:val="20"/>
                <w:szCs w:val="20"/>
              </w:rPr>
              <w:t>ь</w:t>
            </w:r>
            <w:r w:rsidR="006758FD" w:rsidRPr="006758FD">
              <w:rPr>
                <w:sz w:val="20"/>
                <w:szCs w:val="20"/>
              </w:rPr>
              <w:t>ма.</w:t>
            </w:r>
          </w:p>
        </w:tc>
        <w:tc>
          <w:tcPr>
            <w:tcW w:w="4023" w:type="dxa"/>
          </w:tcPr>
          <w:p w:rsidR="004354EB" w:rsidRDefault="004354EB" w:rsidP="004354EB">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C028C1">
              <w:rPr>
                <w:spacing w:val="-1"/>
                <w:sz w:val="20"/>
                <w:szCs w:val="20"/>
              </w:rPr>
              <w:t>организ</w:t>
            </w:r>
            <w:r w:rsidRPr="00C028C1">
              <w:rPr>
                <w:spacing w:val="-1"/>
                <w:sz w:val="20"/>
                <w:szCs w:val="20"/>
              </w:rPr>
              <w:t>а</w:t>
            </w:r>
            <w:r w:rsidRPr="00C028C1">
              <w:rPr>
                <w:spacing w:val="-1"/>
                <w:sz w:val="20"/>
                <w:szCs w:val="20"/>
              </w:rPr>
              <w:t>ционные</w:t>
            </w:r>
            <w:r>
              <w:rPr>
                <w:spacing w:val="-1"/>
                <w:sz w:val="20"/>
                <w:szCs w:val="20"/>
              </w:rPr>
              <w:t xml:space="preserve"> –  </w:t>
            </w:r>
            <w:r w:rsidRPr="00C028C1">
              <w:rPr>
                <w:spacing w:val="-1"/>
                <w:sz w:val="20"/>
                <w:szCs w:val="20"/>
              </w:rPr>
              <w:t>умение определять последов</w:t>
            </w:r>
            <w:r w:rsidRPr="00C028C1">
              <w:rPr>
                <w:spacing w:val="-1"/>
                <w:sz w:val="20"/>
                <w:szCs w:val="20"/>
              </w:rPr>
              <w:t>а</w:t>
            </w:r>
            <w:r w:rsidRPr="00C028C1">
              <w:rPr>
                <w:spacing w:val="-1"/>
                <w:sz w:val="20"/>
                <w:szCs w:val="20"/>
              </w:rPr>
              <w:t>тельность действий</w:t>
            </w:r>
            <w:r>
              <w:rPr>
                <w:spacing w:val="-1"/>
                <w:sz w:val="20"/>
                <w:szCs w:val="20"/>
              </w:rPr>
              <w:t>.</w:t>
            </w:r>
          </w:p>
          <w:p w:rsidR="004354EB" w:rsidRDefault="004354EB" w:rsidP="004354EB">
            <w:pPr>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roofErr w:type="gramEnd"/>
          </w:p>
          <w:p w:rsidR="004354EB" w:rsidRDefault="004354EB" w:rsidP="004354EB">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6758FD" w:rsidRPr="006758FD" w:rsidRDefault="004354EB" w:rsidP="004354EB">
            <w:pPr>
              <w:spacing w:line="254" w:lineRule="auto"/>
              <w:rPr>
                <w:spacing w:val="40"/>
                <w:sz w:val="20"/>
                <w:szCs w:val="20"/>
              </w:rPr>
            </w:pPr>
            <w:r w:rsidRPr="006758FD">
              <w:rPr>
                <w:spacing w:val="40"/>
                <w:sz w:val="20"/>
                <w:szCs w:val="20"/>
              </w:rPr>
              <w:lastRenderedPageBreak/>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4354EB">
            <w:pPr>
              <w:spacing w:line="254" w:lineRule="auto"/>
              <w:rPr>
                <w:rFonts w:eastAsiaTheme="minorHAnsi"/>
                <w:sz w:val="20"/>
                <w:szCs w:val="20"/>
                <w:lang w:eastAsia="en-US"/>
              </w:rPr>
            </w:pPr>
            <w:r w:rsidRPr="006758FD">
              <w:rPr>
                <w:rFonts w:eastAsiaTheme="minorHAnsi"/>
                <w:sz w:val="20"/>
                <w:szCs w:val="20"/>
                <w:lang w:eastAsia="en-US"/>
              </w:rPr>
              <w:lastRenderedPageBreak/>
              <w:t xml:space="preserve"> Осуществлять взаимный контроль и оказывать вз</w:t>
            </w:r>
            <w:r w:rsidRPr="006758FD">
              <w:rPr>
                <w:rFonts w:eastAsiaTheme="minorHAnsi"/>
                <w:sz w:val="20"/>
                <w:szCs w:val="20"/>
                <w:lang w:eastAsia="en-US"/>
              </w:rPr>
              <w:t>а</w:t>
            </w:r>
            <w:r w:rsidRPr="006758FD">
              <w:rPr>
                <w:rFonts w:eastAsiaTheme="minorHAnsi"/>
                <w:sz w:val="20"/>
                <w:szCs w:val="20"/>
                <w:lang w:eastAsia="en-US"/>
              </w:rPr>
              <w:t>имопомощь (работа в п</w:t>
            </w:r>
            <w:r w:rsidRPr="006758FD">
              <w:rPr>
                <w:rFonts w:eastAsiaTheme="minorHAnsi"/>
                <w:sz w:val="20"/>
                <w:szCs w:val="20"/>
                <w:lang w:eastAsia="en-US"/>
              </w:rPr>
              <w:t>а</w:t>
            </w:r>
            <w:r w:rsidRPr="006758FD">
              <w:rPr>
                <w:rFonts w:eastAsiaTheme="minorHAnsi"/>
                <w:sz w:val="20"/>
                <w:szCs w:val="20"/>
                <w:lang w:eastAsia="en-US"/>
              </w:rPr>
              <w:t xml:space="preserve">рах). Подбирать </w:t>
            </w:r>
            <w:r w:rsidR="004354EB">
              <w:rPr>
                <w:rFonts w:eastAsiaTheme="minorHAnsi"/>
                <w:sz w:val="20"/>
                <w:szCs w:val="20"/>
                <w:lang w:eastAsia="en-US"/>
              </w:rPr>
              <w:t>предл</w:t>
            </w:r>
            <w:r w:rsidR="004354EB">
              <w:rPr>
                <w:rFonts w:eastAsiaTheme="minorHAnsi"/>
                <w:sz w:val="20"/>
                <w:szCs w:val="20"/>
                <w:lang w:eastAsia="en-US"/>
              </w:rPr>
              <w:t>о</w:t>
            </w:r>
            <w:r w:rsidR="004354EB">
              <w:rPr>
                <w:rFonts w:eastAsiaTheme="minorHAnsi"/>
                <w:sz w:val="20"/>
                <w:szCs w:val="20"/>
                <w:lang w:eastAsia="en-US"/>
              </w:rPr>
              <w:t>жения так, чтобы они с</w:t>
            </w:r>
            <w:r w:rsidR="004354EB">
              <w:rPr>
                <w:rFonts w:eastAsiaTheme="minorHAnsi"/>
                <w:sz w:val="20"/>
                <w:szCs w:val="20"/>
                <w:lang w:eastAsia="en-US"/>
              </w:rPr>
              <w:t>о</w:t>
            </w:r>
            <w:r w:rsidR="004354EB">
              <w:rPr>
                <w:rFonts w:eastAsiaTheme="minorHAnsi"/>
                <w:sz w:val="20"/>
                <w:szCs w:val="20"/>
                <w:lang w:eastAsia="en-US"/>
              </w:rPr>
              <w:t xml:space="preserve">ответствовали названию текста. </w:t>
            </w:r>
            <w:r w:rsidRPr="006758FD">
              <w:rPr>
                <w:rFonts w:eastAsiaTheme="minorHAnsi"/>
                <w:sz w:val="20"/>
                <w:szCs w:val="20"/>
                <w:lang w:eastAsia="en-US"/>
              </w:rPr>
              <w:t>Осуществлять с</w:t>
            </w:r>
            <w:r w:rsidRPr="006758FD">
              <w:rPr>
                <w:rFonts w:eastAsiaTheme="minorHAnsi"/>
                <w:sz w:val="20"/>
                <w:szCs w:val="20"/>
                <w:lang w:eastAsia="en-US"/>
              </w:rPr>
              <w:t>а</w:t>
            </w:r>
            <w:r w:rsidRPr="006758FD">
              <w:rPr>
                <w:rFonts w:eastAsiaTheme="minorHAnsi"/>
                <w:sz w:val="20"/>
                <w:szCs w:val="20"/>
                <w:lang w:eastAsia="en-US"/>
              </w:rPr>
              <w:t>моконтроль и самопр</w:t>
            </w:r>
            <w:r w:rsidRPr="006758FD">
              <w:rPr>
                <w:rFonts w:eastAsiaTheme="minorHAnsi"/>
                <w:sz w:val="20"/>
                <w:szCs w:val="20"/>
                <w:lang w:eastAsia="en-US"/>
              </w:rPr>
              <w:t>о</w:t>
            </w:r>
            <w:r w:rsidRPr="006758FD">
              <w:rPr>
                <w:rFonts w:eastAsiaTheme="minorHAnsi"/>
                <w:sz w:val="20"/>
                <w:szCs w:val="20"/>
                <w:lang w:eastAsia="en-US"/>
              </w:rPr>
              <w:t>верку.</w:t>
            </w:r>
          </w:p>
        </w:tc>
        <w:tc>
          <w:tcPr>
            <w:tcW w:w="866" w:type="dxa"/>
          </w:tcPr>
          <w:p w:rsidR="006758FD" w:rsidRPr="006758FD" w:rsidRDefault="004354EB" w:rsidP="00E47FF3">
            <w:pPr>
              <w:spacing w:line="254" w:lineRule="auto"/>
              <w:rPr>
                <w:sz w:val="20"/>
                <w:szCs w:val="20"/>
              </w:rPr>
            </w:pPr>
            <w:r>
              <w:rPr>
                <w:sz w:val="20"/>
                <w:szCs w:val="20"/>
              </w:rPr>
              <w:t>Изл</w:t>
            </w:r>
            <w:r>
              <w:rPr>
                <w:sz w:val="20"/>
                <w:szCs w:val="20"/>
              </w:rPr>
              <w:t>о</w:t>
            </w:r>
            <w:r>
              <w:rPr>
                <w:sz w:val="20"/>
                <w:szCs w:val="20"/>
              </w:rPr>
              <w:t>жение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74</w:t>
            </w:r>
          </w:p>
        </w:tc>
        <w:tc>
          <w:tcPr>
            <w:tcW w:w="1128" w:type="dxa"/>
          </w:tcPr>
          <w:p w:rsidR="006758FD" w:rsidRPr="006758FD" w:rsidRDefault="00A00D2F" w:rsidP="00E47FF3">
            <w:pPr>
              <w:widowControl w:val="0"/>
              <w:spacing w:line="276" w:lineRule="auto"/>
              <w:rPr>
                <w:sz w:val="20"/>
                <w:szCs w:val="20"/>
              </w:rPr>
            </w:pPr>
            <w:r>
              <w:rPr>
                <w:rFonts w:eastAsiaTheme="minorHAnsi"/>
                <w:sz w:val="20"/>
                <w:szCs w:val="20"/>
                <w:lang w:eastAsia="en-US"/>
              </w:rPr>
              <w:t>Как устроен наш язык. Род имён существ</w:t>
            </w:r>
            <w:r>
              <w:rPr>
                <w:rFonts w:eastAsiaTheme="minorHAnsi"/>
                <w:sz w:val="20"/>
                <w:szCs w:val="20"/>
                <w:lang w:eastAsia="en-US"/>
              </w:rPr>
              <w:t>и</w:t>
            </w:r>
            <w:r>
              <w:rPr>
                <w:rFonts w:eastAsiaTheme="minorHAnsi"/>
                <w:sz w:val="20"/>
                <w:szCs w:val="20"/>
                <w:lang w:eastAsia="en-US"/>
              </w:rPr>
              <w:t>тельных (комб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
        </w:tc>
        <w:tc>
          <w:tcPr>
            <w:tcW w:w="1507" w:type="dxa"/>
          </w:tcPr>
          <w:p w:rsidR="006758FD" w:rsidRPr="006758FD" w:rsidRDefault="00DD3867" w:rsidP="00E47FF3">
            <w:pPr>
              <w:spacing w:line="254" w:lineRule="auto"/>
              <w:rPr>
                <w:color w:val="000000"/>
                <w:sz w:val="20"/>
                <w:szCs w:val="20"/>
              </w:rPr>
            </w:pPr>
            <w:r>
              <w:rPr>
                <w:color w:val="000000"/>
                <w:sz w:val="20"/>
                <w:szCs w:val="20"/>
              </w:rPr>
              <w:t>Определять род имён с</w:t>
            </w:r>
            <w:r>
              <w:rPr>
                <w:color w:val="000000"/>
                <w:sz w:val="20"/>
                <w:szCs w:val="20"/>
              </w:rPr>
              <w:t>у</w:t>
            </w:r>
            <w:r>
              <w:rPr>
                <w:color w:val="000000"/>
                <w:sz w:val="20"/>
                <w:szCs w:val="20"/>
              </w:rPr>
              <w:t>ществител</w:t>
            </w:r>
            <w:r>
              <w:rPr>
                <w:color w:val="000000"/>
                <w:sz w:val="20"/>
                <w:szCs w:val="20"/>
              </w:rPr>
              <w:t>ь</w:t>
            </w:r>
            <w:r>
              <w:rPr>
                <w:color w:val="000000"/>
                <w:sz w:val="20"/>
                <w:szCs w:val="20"/>
              </w:rPr>
              <w:t>ных.</w:t>
            </w:r>
          </w:p>
        </w:tc>
        <w:tc>
          <w:tcPr>
            <w:tcW w:w="1877" w:type="dxa"/>
          </w:tcPr>
          <w:p w:rsidR="00DD3867" w:rsidRDefault="002A3533" w:rsidP="00E47FF3">
            <w:pPr>
              <w:spacing w:line="254" w:lineRule="auto"/>
              <w:ind w:right="-57"/>
              <w:rPr>
                <w:color w:val="000000"/>
                <w:sz w:val="20"/>
                <w:szCs w:val="20"/>
              </w:rPr>
            </w:pPr>
            <w:proofErr w:type="gramStart"/>
            <w:r w:rsidRPr="00DD3867">
              <w:rPr>
                <w:i/>
                <w:color w:val="000000"/>
                <w:sz w:val="20"/>
                <w:szCs w:val="20"/>
              </w:rPr>
              <w:t>Коллективная</w:t>
            </w:r>
            <w:proofErr w:type="gramEnd"/>
            <w:r>
              <w:rPr>
                <w:color w:val="000000"/>
                <w:sz w:val="20"/>
                <w:szCs w:val="20"/>
              </w:rPr>
              <w:t xml:space="preserve"> – </w:t>
            </w:r>
            <w:r w:rsidRPr="007809EB">
              <w:rPr>
                <w:color w:val="000000"/>
                <w:sz w:val="20"/>
                <w:szCs w:val="20"/>
              </w:rPr>
              <w:t xml:space="preserve"> обсуждение прав</w:t>
            </w:r>
            <w:r w:rsidRPr="007809EB">
              <w:rPr>
                <w:color w:val="000000"/>
                <w:sz w:val="20"/>
                <w:szCs w:val="20"/>
              </w:rPr>
              <w:t>и</w:t>
            </w:r>
            <w:r w:rsidRPr="007809EB">
              <w:rPr>
                <w:color w:val="000000"/>
                <w:sz w:val="20"/>
                <w:szCs w:val="20"/>
              </w:rPr>
              <w:t>ла</w:t>
            </w:r>
            <w:r>
              <w:rPr>
                <w:color w:val="000000"/>
                <w:sz w:val="20"/>
                <w:szCs w:val="20"/>
              </w:rPr>
              <w:t xml:space="preserve"> в рубрике «Д</w:t>
            </w:r>
            <w:r>
              <w:rPr>
                <w:color w:val="000000"/>
                <w:sz w:val="20"/>
                <w:szCs w:val="20"/>
              </w:rPr>
              <w:t>а</w:t>
            </w:r>
            <w:r>
              <w:rPr>
                <w:color w:val="000000"/>
                <w:sz w:val="20"/>
                <w:szCs w:val="20"/>
              </w:rPr>
              <w:t>вай подумаем!»</w:t>
            </w:r>
          </w:p>
          <w:p w:rsidR="006758FD" w:rsidRDefault="00DD3867" w:rsidP="00DD3867">
            <w:pPr>
              <w:spacing w:line="254" w:lineRule="auto"/>
              <w:ind w:right="-57"/>
              <w:rPr>
                <w:color w:val="000000"/>
                <w:sz w:val="20"/>
                <w:szCs w:val="20"/>
              </w:rPr>
            </w:pPr>
            <w:r w:rsidRPr="00DD3867">
              <w:rPr>
                <w:i/>
                <w:color w:val="000000"/>
                <w:sz w:val="20"/>
                <w:szCs w:val="20"/>
              </w:rPr>
              <w:t>Работа в парах</w:t>
            </w:r>
            <w:r>
              <w:rPr>
                <w:color w:val="000000"/>
                <w:sz w:val="20"/>
                <w:szCs w:val="20"/>
              </w:rPr>
              <w:t xml:space="preserve"> – </w:t>
            </w:r>
            <w:r w:rsidR="002A3533" w:rsidRPr="007809EB">
              <w:rPr>
                <w:color w:val="000000"/>
                <w:sz w:val="20"/>
                <w:szCs w:val="20"/>
              </w:rPr>
              <w:t xml:space="preserve"> определение рода имен существ</w:t>
            </w:r>
            <w:r w:rsidR="002A3533" w:rsidRPr="007809EB">
              <w:rPr>
                <w:color w:val="000000"/>
                <w:sz w:val="20"/>
                <w:szCs w:val="20"/>
              </w:rPr>
              <w:t>и</w:t>
            </w:r>
            <w:r w:rsidR="002A3533" w:rsidRPr="007809EB">
              <w:rPr>
                <w:color w:val="000000"/>
                <w:sz w:val="20"/>
                <w:szCs w:val="20"/>
              </w:rPr>
              <w:t>тельных с</w:t>
            </w:r>
            <w:r>
              <w:rPr>
                <w:color w:val="000000"/>
                <w:sz w:val="20"/>
                <w:szCs w:val="20"/>
              </w:rPr>
              <w:t xml:space="preserve"> опорой на </w:t>
            </w:r>
            <w:r w:rsidR="002A3533" w:rsidRPr="007809EB">
              <w:rPr>
                <w:color w:val="000000"/>
                <w:sz w:val="20"/>
                <w:szCs w:val="20"/>
              </w:rPr>
              <w:t xml:space="preserve"> рубри</w:t>
            </w:r>
            <w:r>
              <w:rPr>
                <w:color w:val="000000"/>
                <w:sz w:val="20"/>
                <w:szCs w:val="20"/>
              </w:rPr>
              <w:t>ку</w:t>
            </w:r>
            <w:r w:rsidR="002A3533" w:rsidRPr="007809EB">
              <w:rPr>
                <w:color w:val="000000"/>
                <w:sz w:val="20"/>
                <w:szCs w:val="20"/>
              </w:rPr>
              <w:t xml:space="preserve"> «Обр</w:t>
            </w:r>
            <w:r w:rsidR="002A3533" w:rsidRPr="007809EB">
              <w:rPr>
                <w:color w:val="000000"/>
                <w:sz w:val="20"/>
                <w:szCs w:val="20"/>
              </w:rPr>
              <w:t>а</w:t>
            </w:r>
            <w:r w:rsidR="002A3533" w:rsidRPr="007809EB">
              <w:rPr>
                <w:color w:val="000000"/>
                <w:sz w:val="20"/>
                <w:szCs w:val="20"/>
              </w:rPr>
              <w:t>ти внимание»</w:t>
            </w:r>
            <w:r w:rsidR="002A3533">
              <w:rPr>
                <w:color w:val="000000"/>
                <w:sz w:val="20"/>
                <w:szCs w:val="20"/>
              </w:rPr>
              <w:t>.</w:t>
            </w:r>
          </w:p>
          <w:p w:rsidR="00DD3867" w:rsidRPr="006758FD" w:rsidRDefault="00DD3867" w:rsidP="00DD3867">
            <w:pPr>
              <w:spacing w:line="254" w:lineRule="auto"/>
              <w:ind w:right="-57"/>
              <w:rPr>
                <w:spacing w:val="-6"/>
                <w:sz w:val="20"/>
                <w:szCs w:val="20"/>
              </w:rPr>
            </w:pPr>
            <w:proofErr w:type="gramStart"/>
            <w:r w:rsidRPr="00DD3867">
              <w:rPr>
                <w:i/>
                <w:color w:val="000000"/>
                <w:sz w:val="20"/>
                <w:szCs w:val="20"/>
              </w:rPr>
              <w:t>Индивидуальная</w:t>
            </w:r>
            <w:proofErr w:type="gramEnd"/>
            <w:r>
              <w:rPr>
                <w:color w:val="000000"/>
                <w:sz w:val="20"/>
                <w:szCs w:val="20"/>
              </w:rPr>
              <w:t xml:space="preserve"> – определение рода с опорой на алг</w:t>
            </w:r>
            <w:r>
              <w:rPr>
                <w:color w:val="000000"/>
                <w:sz w:val="20"/>
                <w:szCs w:val="20"/>
              </w:rPr>
              <w:t>о</w:t>
            </w:r>
            <w:r>
              <w:rPr>
                <w:color w:val="000000"/>
                <w:sz w:val="20"/>
                <w:szCs w:val="20"/>
              </w:rPr>
              <w:t>ритм.</w:t>
            </w:r>
          </w:p>
        </w:tc>
        <w:tc>
          <w:tcPr>
            <w:tcW w:w="1454" w:type="dxa"/>
          </w:tcPr>
          <w:p w:rsidR="006758FD" w:rsidRPr="006758FD" w:rsidRDefault="00DD3867" w:rsidP="00E47FF3">
            <w:pPr>
              <w:spacing w:line="254" w:lineRule="auto"/>
              <w:ind w:right="-57"/>
              <w:rPr>
                <w:sz w:val="20"/>
                <w:szCs w:val="20"/>
              </w:rPr>
            </w:pPr>
            <w:r>
              <w:rPr>
                <w:sz w:val="20"/>
                <w:szCs w:val="20"/>
              </w:rPr>
              <w:t>Род имён с</w:t>
            </w:r>
            <w:r>
              <w:rPr>
                <w:sz w:val="20"/>
                <w:szCs w:val="20"/>
              </w:rPr>
              <w:t>у</w:t>
            </w:r>
            <w:r>
              <w:rPr>
                <w:sz w:val="20"/>
                <w:szCs w:val="20"/>
              </w:rPr>
              <w:t>ществител</w:t>
            </w:r>
            <w:r>
              <w:rPr>
                <w:sz w:val="20"/>
                <w:szCs w:val="20"/>
              </w:rPr>
              <w:t>ь</w:t>
            </w:r>
            <w:r>
              <w:rPr>
                <w:sz w:val="20"/>
                <w:szCs w:val="20"/>
              </w:rPr>
              <w:t>ных.</w:t>
            </w:r>
          </w:p>
        </w:tc>
        <w:tc>
          <w:tcPr>
            <w:tcW w:w="4023" w:type="dxa"/>
          </w:tcPr>
          <w:p w:rsidR="00DD3867" w:rsidRDefault="00DD3867" w:rsidP="00DD3867">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C028C1">
              <w:rPr>
                <w:spacing w:val="-1"/>
                <w:sz w:val="20"/>
                <w:szCs w:val="20"/>
              </w:rPr>
              <w:t>организ</w:t>
            </w:r>
            <w:r w:rsidRPr="00C028C1">
              <w:rPr>
                <w:spacing w:val="-1"/>
                <w:sz w:val="20"/>
                <w:szCs w:val="20"/>
              </w:rPr>
              <w:t>а</w:t>
            </w:r>
            <w:r w:rsidRPr="00C028C1">
              <w:rPr>
                <w:spacing w:val="-1"/>
                <w:sz w:val="20"/>
                <w:szCs w:val="20"/>
              </w:rPr>
              <w:t>ционные</w:t>
            </w:r>
            <w:r>
              <w:rPr>
                <w:spacing w:val="-1"/>
                <w:sz w:val="20"/>
                <w:szCs w:val="20"/>
              </w:rPr>
              <w:t xml:space="preserve"> –  </w:t>
            </w:r>
            <w:r w:rsidRPr="00C028C1">
              <w:rPr>
                <w:spacing w:val="-1"/>
                <w:sz w:val="20"/>
                <w:szCs w:val="20"/>
              </w:rPr>
              <w:t>умение определять последов</w:t>
            </w:r>
            <w:r w:rsidRPr="00C028C1">
              <w:rPr>
                <w:spacing w:val="-1"/>
                <w:sz w:val="20"/>
                <w:szCs w:val="20"/>
              </w:rPr>
              <w:t>а</w:t>
            </w:r>
            <w:r w:rsidRPr="00C028C1">
              <w:rPr>
                <w:spacing w:val="-1"/>
                <w:sz w:val="20"/>
                <w:szCs w:val="20"/>
              </w:rPr>
              <w:t>тельность действий</w:t>
            </w:r>
            <w:r>
              <w:rPr>
                <w:spacing w:val="-1"/>
                <w:sz w:val="20"/>
                <w:szCs w:val="20"/>
              </w:rPr>
              <w:t>.</w:t>
            </w:r>
          </w:p>
          <w:p w:rsidR="00DD3867" w:rsidRDefault="00DD3867" w:rsidP="00DD3867">
            <w:pPr>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roofErr w:type="gramEnd"/>
          </w:p>
          <w:p w:rsidR="00DD3867" w:rsidRDefault="00DD3867" w:rsidP="00DD3867">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6758FD" w:rsidRPr="006758FD" w:rsidRDefault="00DD3867" w:rsidP="00DD3867">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DD3867">
            <w:pPr>
              <w:spacing w:line="254" w:lineRule="auto"/>
              <w:rPr>
                <w:rFonts w:eastAsiaTheme="minorHAnsi"/>
                <w:sz w:val="20"/>
                <w:szCs w:val="20"/>
                <w:lang w:eastAsia="en-US"/>
              </w:rPr>
            </w:pPr>
            <w:r w:rsidRPr="006758FD">
              <w:rPr>
                <w:rFonts w:eastAsiaTheme="minorHAnsi"/>
                <w:sz w:val="20"/>
                <w:szCs w:val="20"/>
                <w:lang w:eastAsia="en-US"/>
              </w:rPr>
              <w:t>Знакомиться с алгори</w:t>
            </w:r>
            <w:r w:rsidRPr="006758FD">
              <w:rPr>
                <w:rFonts w:eastAsiaTheme="minorHAnsi"/>
                <w:sz w:val="20"/>
                <w:szCs w:val="20"/>
                <w:lang w:eastAsia="en-US"/>
              </w:rPr>
              <w:t>т</w:t>
            </w:r>
            <w:r w:rsidRPr="006758FD">
              <w:rPr>
                <w:rFonts w:eastAsiaTheme="minorHAnsi"/>
                <w:sz w:val="20"/>
                <w:szCs w:val="20"/>
                <w:lang w:eastAsia="en-US"/>
              </w:rPr>
              <w:t xml:space="preserve">мом </w:t>
            </w:r>
            <w:r w:rsidR="00DD3867">
              <w:rPr>
                <w:rFonts w:eastAsiaTheme="minorHAnsi"/>
                <w:sz w:val="20"/>
                <w:szCs w:val="20"/>
                <w:lang w:eastAsia="en-US"/>
              </w:rPr>
              <w:t>определения рода имён существительных</w:t>
            </w:r>
            <w:r w:rsidRPr="006758FD">
              <w:rPr>
                <w:rFonts w:eastAsiaTheme="minorHAnsi"/>
                <w:sz w:val="20"/>
                <w:szCs w:val="20"/>
                <w:lang w:eastAsia="en-US"/>
              </w:rPr>
              <w:t>; контролировать свои де</w:t>
            </w:r>
            <w:r w:rsidRPr="006758FD">
              <w:rPr>
                <w:rFonts w:eastAsiaTheme="minorHAnsi"/>
                <w:sz w:val="20"/>
                <w:szCs w:val="20"/>
                <w:lang w:eastAsia="en-US"/>
              </w:rPr>
              <w:t>й</w:t>
            </w:r>
            <w:r w:rsidRPr="006758FD">
              <w:rPr>
                <w:rFonts w:eastAsiaTheme="minorHAnsi"/>
                <w:sz w:val="20"/>
                <w:szCs w:val="20"/>
                <w:lang w:eastAsia="en-US"/>
              </w:rPr>
              <w:t xml:space="preserve">ствия при использовании алгоритма. Понимать </w:t>
            </w:r>
            <w:r w:rsidR="00DD3867">
              <w:rPr>
                <w:rFonts w:eastAsiaTheme="minorHAnsi"/>
                <w:sz w:val="20"/>
                <w:szCs w:val="20"/>
                <w:lang w:eastAsia="en-US"/>
              </w:rPr>
              <w:t>правило и применять его в работе</w:t>
            </w:r>
            <w:r w:rsidRPr="006758FD">
              <w:rPr>
                <w:rFonts w:eastAsiaTheme="minorHAnsi"/>
                <w:sz w:val="20"/>
                <w:szCs w:val="20"/>
                <w:lang w:eastAsia="en-US"/>
              </w:rPr>
              <w:t>. Группировать слова по заданному осн</w:t>
            </w:r>
            <w:r w:rsidRPr="006758FD">
              <w:rPr>
                <w:rFonts w:eastAsiaTheme="minorHAnsi"/>
                <w:sz w:val="20"/>
                <w:szCs w:val="20"/>
                <w:lang w:eastAsia="en-US"/>
              </w:rPr>
              <w:t>о</w:t>
            </w:r>
            <w:r w:rsidRPr="006758FD">
              <w:rPr>
                <w:rFonts w:eastAsiaTheme="minorHAnsi"/>
                <w:sz w:val="20"/>
                <w:szCs w:val="20"/>
                <w:lang w:eastAsia="en-US"/>
              </w:rPr>
              <w:t>ванию (</w:t>
            </w:r>
            <w:r w:rsidR="00DD3867">
              <w:rPr>
                <w:rFonts w:eastAsiaTheme="minorHAnsi"/>
                <w:sz w:val="20"/>
                <w:szCs w:val="20"/>
                <w:lang w:eastAsia="en-US"/>
              </w:rPr>
              <w:t>имена существ</w:t>
            </w:r>
            <w:r w:rsidR="00DD3867">
              <w:rPr>
                <w:rFonts w:eastAsiaTheme="minorHAnsi"/>
                <w:sz w:val="20"/>
                <w:szCs w:val="20"/>
                <w:lang w:eastAsia="en-US"/>
              </w:rPr>
              <w:t>и</w:t>
            </w:r>
            <w:r w:rsidR="00DD3867">
              <w:rPr>
                <w:rFonts w:eastAsiaTheme="minorHAnsi"/>
                <w:sz w:val="20"/>
                <w:szCs w:val="20"/>
                <w:lang w:eastAsia="en-US"/>
              </w:rPr>
              <w:t>тельные мужского, же</w:t>
            </w:r>
            <w:r w:rsidR="00DD3867">
              <w:rPr>
                <w:rFonts w:eastAsiaTheme="minorHAnsi"/>
                <w:sz w:val="20"/>
                <w:szCs w:val="20"/>
                <w:lang w:eastAsia="en-US"/>
              </w:rPr>
              <w:t>н</w:t>
            </w:r>
            <w:r w:rsidR="00DD3867">
              <w:rPr>
                <w:rFonts w:eastAsiaTheme="minorHAnsi"/>
                <w:sz w:val="20"/>
                <w:szCs w:val="20"/>
                <w:lang w:eastAsia="en-US"/>
              </w:rPr>
              <w:t>ского и среднего рода</w:t>
            </w:r>
            <w:r w:rsidRPr="006758FD">
              <w:rPr>
                <w:rFonts w:eastAsiaTheme="minorHAnsi"/>
                <w:sz w:val="20"/>
                <w:szCs w:val="20"/>
                <w:lang w:eastAsia="en-US"/>
              </w:rPr>
              <w:t>). Осуществлять самоко</w:t>
            </w:r>
            <w:r w:rsidRPr="006758FD">
              <w:rPr>
                <w:rFonts w:eastAsiaTheme="minorHAnsi"/>
                <w:sz w:val="20"/>
                <w:szCs w:val="20"/>
                <w:lang w:eastAsia="en-US"/>
              </w:rPr>
              <w:t>н</w:t>
            </w:r>
            <w:r w:rsidRPr="006758FD">
              <w:rPr>
                <w:rFonts w:eastAsiaTheme="minorHAnsi"/>
                <w:sz w:val="20"/>
                <w:szCs w:val="20"/>
                <w:lang w:eastAsia="en-US"/>
              </w:rPr>
              <w:t>троль.</w:t>
            </w:r>
          </w:p>
        </w:tc>
        <w:tc>
          <w:tcPr>
            <w:tcW w:w="866" w:type="dxa"/>
          </w:tcPr>
          <w:p w:rsidR="006758FD" w:rsidRPr="006758FD" w:rsidRDefault="00DD3867"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75</w:t>
            </w:r>
          </w:p>
        </w:tc>
        <w:tc>
          <w:tcPr>
            <w:tcW w:w="1128" w:type="dxa"/>
          </w:tcPr>
          <w:p w:rsidR="006758FD" w:rsidRPr="006758FD" w:rsidRDefault="00A00D2F" w:rsidP="00E47FF3">
            <w:pPr>
              <w:widowControl w:val="0"/>
              <w:spacing w:line="276" w:lineRule="auto"/>
              <w:rPr>
                <w:sz w:val="20"/>
                <w:szCs w:val="20"/>
              </w:rPr>
            </w:pPr>
            <w:r>
              <w:rPr>
                <w:rFonts w:eastAsiaTheme="minorHAnsi"/>
                <w:sz w:val="20"/>
                <w:szCs w:val="20"/>
                <w:lang w:eastAsia="en-US"/>
              </w:rPr>
              <w:t>Как устроен наш язык. Род имён существ</w:t>
            </w:r>
            <w:r>
              <w:rPr>
                <w:rFonts w:eastAsiaTheme="minorHAnsi"/>
                <w:sz w:val="20"/>
                <w:szCs w:val="20"/>
                <w:lang w:eastAsia="en-US"/>
              </w:rPr>
              <w:t>и</w:t>
            </w:r>
            <w:r>
              <w:rPr>
                <w:rFonts w:eastAsiaTheme="minorHAnsi"/>
                <w:sz w:val="20"/>
                <w:szCs w:val="20"/>
                <w:lang w:eastAsia="en-US"/>
              </w:rPr>
              <w:t>тельных (комб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
        </w:tc>
        <w:tc>
          <w:tcPr>
            <w:tcW w:w="1507" w:type="dxa"/>
          </w:tcPr>
          <w:p w:rsidR="006758FD" w:rsidRPr="006758FD" w:rsidRDefault="009E2EE1" w:rsidP="00D9486C">
            <w:pPr>
              <w:widowControl w:val="0"/>
              <w:tabs>
                <w:tab w:val="left" w:pos="2727"/>
              </w:tabs>
              <w:autoSpaceDE w:val="0"/>
              <w:autoSpaceDN w:val="0"/>
              <w:adjustRightInd w:val="0"/>
              <w:ind w:right="-108"/>
              <w:rPr>
                <w:color w:val="000000"/>
                <w:sz w:val="20"/>
                <w:szCs w:val="20"/>
              </w:rPr>
            </w:pPr>
            <w:r>
              <w:rPr>
                <w:color w:val="000000"/>
                <w:sz w:val="20"/>
                <w:szCs w:val="20"/>
              </w:rPr>
              <w:t>Определение рода имён с</w:t>
            </w:r>
            <w:r>
              <w:rPr>
                <w:color w:val="000000"/>
                <w:sz w:val="20"/>
                <w:szCs w:val="20"/>
              </w:rPr>
              <w:t>у</w:t>
            </w:r>
            <w:r>
              <w:rPr>
                <w:color w:val="000000"/>
                <w:sz w:val="20"/>
                <w:szCs w:val="20"/>
              </w:rPr>
              <w:t>ществительных. Знакомство с неизменяемыми именами сущ</w:t>
            </w:r>
            <w:r>
              <w:rPr>
                <w:color w:val="000000"/>
                <w:sz w:val="20"/>
                <w:szCs w:val="20"/>
              </w:rPr>
              <w:t>е</w:t>
            </w:r>
            <w:r>
              <w:rPr>
                <w:color w:val="000000"/>
                <w:sz w:val="20"/>
                <w:szCs w:val="20"/>
              </w:rPr>
              <w:t>ствительными.</w:t>
            </w:r>
          </w:p>
        </w:tc>
        <w:tc>
          <w:tcPr>
            <w:tcW w:w="1877" w:type="dxa"/>
          </w:tcPr>
          <w:p w:rsidR="0078209B" w:rsidRDefault="009E2EE1" w:rsidP="00E47FF3">
            <w:pPr>
              <w:spacing w:line="254" w:lineRule="auto"/>
              <w:ind w:right="-57"/>
              <w:rPr>
                <w:color w:val="000000"/>
                <w:sz w:val="20"/>
                <w:szCs w:val="20"/>
              </w:rPr>
            </w:pPr>
            <w:proofErr w:type="gramStart"/>
            <w:r w:rsidRPr="0078209B">
              <w:rPr>
                <w:i/>
                <w:color w:val="000000"/>
                <w:sz w:val="20"/>
                <w:szCs w:val="20"/>
              </w:rPr>
              <w:t>Фронтальная</w:t>
            </w:r>
            <w:proofErr w:type="gramEnd"/>
            <w:r>
              <w:rPr>
                <w:color w:val="000000"/>
                <w:sz w:val="20"/>
                <w:szCs w:val="20"/>
              </w:rPr>
              <w:t xml:space="preserve"> – н</w:t>
            </w:r>
            <w:r w:rsidRPr="007809EB">
              <w:rPr>
                <w:color w:val="000000"/>
                <w:sz w:val="20"/>
                <w:szCs w:val="20"/>
              </w:rPr>
              <w:t>аблюдения и упражнения: род неизменяемых имен существ</w:t>
            </w:r>
            <w:r w:rsidRPr="007809EB">
              <w:rPr>
                <w:color w:val="000000"/>
                <w:sz w:val="20"/>
                <w:szCs w:val="20"/>
              </w:rPr>
              <w:t>и</w:t>
            </w:r>
            <w:r w:rsidRPr="007809EB">
              <w:rPr>
                <w:color w:val="000000"/>
                <w:sz w:val="20"/>
                <w:szCs w:val="20"/>
              </w:rPr>
              <w:t xml:space="preserve">тельных. </w:t>
            </w:r>
          </w:p>
          <w:p w:rsidR="006758FD" w:rsidRDefault="0078209B" w:rsidP="00E47FF3">
            <w:pPr>
              <w:spacing w:line="254" w:lineRule="auto"/>
              <w:ind w:right="-57"/>
              <w:rPr>
                <w:color w:val="000000"/>
                <w:sz w:val="20"/>
                <w:szCs w:val="20"/>
              </w:rPr>
            </w:pPr>
            <w:proofErr w:type="gramStart"/>
            <w:r w:rsidRPr="0078209B">
              <w:rPr>
                <w:i/>
                <w:color w:val="000000"/>
                <w:sz w:val="20"/>
                <w:szCs w:val="20"/>
              </w:rPr>
              <w:t>Коллективная</w:t>
            </w:r>
            <w:proofErr w:type="gramEnd"/>
            <w:r w:rsidRPr="0078209B">
              <w:rPr>
                <w:i/>
                <w:color w:val="000000"/>
                <w:sz w:val="20"/>
                <w:szCs w:val="20"/>
              </w:rPr>
              <w:t xml:space="preserve"> </w:t>
            </w:r>
            <w:r>
              <w:rPr>
                <w:color w:val="000000"/>
                <w:sz w:val="20"/>
                <w:szCs w:val="20"/>
              </w:rPr>
              <w:t>– о</w:t>
            </w:r>
            <w:r w:rsidR="009E2EE1" w:rsidRPr="007809EB">
              <w:rPr>
                <w:color w:val="000000"/>
                <w:sz w:val="20"/>
                <w:szCs w:val="20"/>
              </w:rPr>
              <w:t>бсуждение мат</w:t>
            </w:r>
            <w:r w:rsidR="009E2EE1" w:rsidRPr="007809EB">
              <w:rPr>
                <w:color w:val="000000"/>
                <w:sz w:val="20"/>
                <w:szCs w:val="20"/>
              </w:rPr>
              <w:t>е</w:t>
            </w:r>
            <w:r w:rsidR="009E2EE1" w:rsidRPr="007809EB">
              <w:rPr>
                <w:color w:val="000000"/>
                <w:sz w:val="20"/>
                <w:szCs w:val="20"/>
              </w:rPr>
              <w:t>риала рубрики «Обрати вним</w:t>
            </w:r>
            <w:r w:rsidR="009E2EE1" w:rsidRPr="007809EB">
              <w:rPr>
                <w:color w:val="000000"/>
                <w:sz w:val="20"/>
                <w:szCs w:val="20"/>
              </w:rPr>
              <w:t>а</w:t>
            </w:r>
            <w:r w:rsidR="009E2EE1" w:rsidRPr="007809EB">
              <w:rPr>
                <w:color w:val="000000"/>
                <w:sz w:val="20"/>
                <w:szCs w:val="20"/>
              </w:rPr>
              <w:t>ние»</w:t>
            </w:r>
            <w:r w:rsidR="009E2EE1">
              <w:rPr>
                <w:color w:val="000000"/>
                <w:sz w:val="20"/>
                <w:szCs w:val="20"/>
              </w:rPr>
              <w:t>.</w:t>
            </w:r>
          </w:p>
          <w:p w:rsidR="0078209B" w:rsidRDefault="0078209B" w:rsidP="00E47FF3">
            <w:pPr>
              <w:spacing w:line="254" w:lineRule="auto"/>
              <w:ind w:right="-57"/>
              <w:rPr>
                <w:color w:val="000000"/>
                <w:sz w:val="20"/>
                <w:szCs w:val="20"/>
              </w:rPr>
            </w:pPr>
            <w:r w:rsidRPr="0078209B">
              <w:rPr>
                <w:i/>
                <w:color w:val="000000"/>
                <w:sz w:val="20"/>
                <w:szCs w:val="20"/>
              </w:rPr>
              <w:t>Работа в парах</w:t>
            </w:r>
            <w:r>
              <w:rPr>
                <w:color w:val="000000"/>
                <w:sz w:val="20"/>
                <w:szCs w:val="20"/>
              </w:rPr>
              <w:t xml:space="preserve"> – определение рода неизменяемых имён существ</w:t>
            </w:r>
            <w:r>
              <w:rPr>
                <w:color w:val="000000"/>
                <w:sz w:val="20"/>
                <w:szCs w:val="20"/>
              </w:rPr>
              <w:t>и</w:t>
            </w:r>
            <w:r>
              <w:rPr>
                <w:color w:val="000000"/>
                <w:sz w:val="20"/>
                <w:szCs w:val="20"/>
              </w:rPr>
              <w:t>тельных.</w:t>
            </w:r>
          </w:p>
          <w:p w:rsidR="0078209B" w:rsidRPr="006758FD" w:rsidRDefault="0078209B" w:rsidP="00E47FF3">
            <w:pPr>
              <w:spacing w:line="254" w:lineRule="auto"/>
              <w:ind w:right="-57"/>
              <w:rPr>
                <w:spacing w:val="-6"/>
                <w:sz w:val="20"/>
                <w:szCs w:val="20"/>
              </w:rPr>
            </w:pPr>
            <w:proofErr w:type="gramStart"/>
            <w:r w:rsidRPr="0078209B">
              <w:rPr>
                <w:i/>
                <w:color w:val="000000"/>
                <w:sz w:val="20"/>
                <w:szCs w:val="20"/>
              </w:rPr>
              <w:t>Индивидуальная</w:t>
            </w:r>
            <w:proofErr w:type="gramEnd"/>
            <w:r>
              <w:rPr>
                <w:color w:val="000000"/>
                <w:sz w:val="20"/>
                <w:szCs w:val="20"/>
              </w:rPr>
              <w:t xml:space="preserve"> – выборочное спис</w:t>
            </w:r>
            <w:r>
              <w:rPr>
                <w:color w:val="000000"/>
                <w:sz w:val="20"/>
                <w:szCs w:val="20"/>
              </w:rPr>
              <w:t>ы</w:t>
            </w:r>
            <w:r>
              <w:rPr>
                <w:color w:val="000000"/>
                <w:sz w:val="20"/>
                <w:szCs w:val="20"/>
              </w:rPr>
              <w:t>вание.</w:t>
            </w:r>
          </w:p>
        </w:tc>
        <w:tc>
          <w:tcPr>
            <w:tcW w:w="1454" w:type="dxa"/>
          </w:tcPr>
          <w:p w:rsidR="006758FD" w:rsidRPr="006758FD" w:rsidRDefault="009E2EE1" w:rsidP="00E47FF3">
            <w:pPr>
              <w:spacing w:line="254" w:lineRule="auto"/>
              <w:ind w:right="-57"/>
              <w:rPr>
                <w:sz w:val="20"/>
                <w:szCs w:val="20"/>
              </w:rPr>
            </w:pPr>
            <w:r>
              <w:rPr>
                <w:sz w:val="20"/>
                <w:szCs w:val="20"/>
              </w:rPr>
              <w:t>Неизменяемые имена сущ</w:t>
            </w:r>
            <w:r>
              <w:rPr>
                <w:sz w:val="20"/>
                <w:szCs w:val="20"/>
              </w:rPr>
              <w:t>е</w:t>
            </w:r>
            <w:r>
              <w:rPr>
                <w:sz w:val="20"/>
                <w:szCs w:val="20"/>
              </w:rPr>
              <w:t>ствительные.</w:t>
            </w:r>
          </w:p>
        </w:tc>
        <w:tc>
          <w:tcPr>
            <w:tcW w:w="4023" w:type="dxa"/>
          </w:tcPr>
          <w:p w:rsidR="00B91CF9" w:rsidRDefault="00B91CF9" w:rsidP="00B91CF9">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6F06FC">
              <w:rPr>
                <w:sz w:val="20"/>
                <w:szCs w:val="20"/>
              </w:rPr>
              <w:t>интелле</w:t>
            </w:r>
            <w:r w:rsidRPr="006F06FC">
              <w:rPr>
                <w:sz w:val="20"/>
                <w:szCs w:val="20"/>
              </w:rPr>
              <w:t>к</w:t>
            </w:r>
            <w:r w:rsidRPr="006F06FC">
              <w:rPr>
                <w:sz w:val="20"/>
                <w:szCs w:val="20"/>
              </w:rPr>
              <w:t>туальные</w:t>
            </w:r>
            <w:r>
              <w:rPr>
                <w:sz w:val="20"/>
                <w:szCs w:val="20"/>
              </w:rPr>
              <w:t xml:space="preserve"> </w:t>
            </w:r>
            <w:r w:rsidRPr="006F06FC">
              <w:rPr>
                <w:sz w:val="20"/>
                <w:szCs w:val="20"/>
              </w:rPr>
              <w:t>формирование приёмов мысл</w:t>
            </w:r>
            <w:r w:rsidRPr="006F06FC">
              <w:rPr>
                <w:sz w:val="20"/>
                <w:szCs w:val="20"/>
              </w:rPr>
              <w:t>и</w:t>
            </w:r>
            <w:r w:rsidRPr="006F06FC">
              <w:rPr>
                <w:sz w:val="20"/>
                <w:szCs w:val="20"/>
              </w:rPr>
              <w:t>тельной деятельности</w:t>
            </w:r>
            <w:r>
              <w:rPr>
                <w:sz w:val="20"/>
                <w:szCs w:val="20"/>
              </w:rPr>
              <w:t>.</w:t>
            </w:r>
          </w:p>
          <w:p w:rsidR="00B91CF9" w:rsidRDefault="00B91CF9" w:rsidP="00B91CF9">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B91CF9" w:rsidRPr="006F06FC" w:rsidRDefault="00B91CF9" w:rsidP="00B91CF9">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 изл</w:t>
            </w:r>
            <w:r w:rsidRPr="006F06FC">
              <w:rPr>
                <w:sz w:val="20"/>
                <w:szCs w:val="20"/>
              </w:rPr>
              <w:t>о</w:t>
            </w:r>
            <w:r w:rsidRPr="006F06FC">
              <w:rPr>
                <w:sz w:val="20"/>
                <w:szCs w:val="20"/>
              </w:rPr>
              <w:t>жение своего мнения и аргументации своей точки и оценки событий.</w:t>
            </w:r>
          </w:p>
          <w:p w:rsidR="006758FD" w:rsidRPr="006758FD" w:rsidRDefault="00B91CF9" w:rsidP="00B91CF9">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78209B">
            <w:pPr>
              <w:spacing w:line="254" w:lineRule="auto"/>
              <w:rPr>
                <w:rFonts w:eastAsiaTheme="minorHAnsi"/>
                <w:sz w:val="20"/>
                <w:szCs w:val="20"/>
                <w:lang w:eastAsia="en-US"/>
              </w:rPr>
            </w:pPr>
            <w:r w:rsidRPr="006758FD">
              <w:rPr>
                <w:rFonts w:eastAsiaTheme="minorHAnsi"/>
                <w:sz w:val="20"/>
                <w:szCs w:val="20"/>
                <w:lang w:eastAsia="en-US"/>
              </w:rPr>
              <w:t xml:space="preserve">Определять </w:t>
            </w:r>
            <w:r w:rsidR="0078209B">
              <w:rPr>
                <w:rFonts w:eastAsiaTheme="minorHAnsi"/>
                <w:sz w:val="20"/>
                <w:szCs w:val="20"/>
                <w:lang w:eastAsia="en-US"/>
              </w:rPr>
              <w:t>род имён с</w:t>
            </w:r>
            <w:r w:rsidR="0078209B">
              <w:rPr>
                <w:rFonts w:eastAsiaTheme="minorHAnsi"/>
                <w:sz w:val="20"/>
                <w:szCs w:val="20"/>
                <w:lang w:eastAsia="en-US"/>
              </w:rPr>
              <w:t>у</w:t>
            </w:r>
            <w:r w:rsidR="0078209B">
              <w:rPr>
                <w:rFonts w:eastAsiaTheme="minorHAnsi"/>
                <w:sz w:val="20"/>
                <w:szCs w:val="20"/>
                <w:lang w:eastAsia="en-US"/>
              </w:rPr>
              <w:t xml:space="preserve">ществительных. </w:t>
            </w:r>
            <w:r w:rsidRPr="006758FD">
              <w:rPr>
                <w:rFonts w:eastAsiaTheme="minorHAnsi"/>
                <w:sz w:val="20"/>
                <w:szCs w:val="20"/>
                <w:lang w:eastAsia="en-US"/>
              </w:rPr>
              <w:t>Соотн</w:t>
            </w:r>
            <w:r w:rsidRPr="006758FD">
              <w:rPr>
                <w:rFonts w:eastAsiaTheme="minorHAnsi"/>
                <w:sz w:val="20"/>
                <w:szCs w:val="20"/>
                <w:lang w:eastAsia="en-US"/>
              </w:rPr>
              <w:t>о</w:t>
            </w:r>
            <w:r w:rsidRPr="006758FD">
              <w:rPr>
                <w:rFonts w:eastAsiaTheme="minorHAnsi"/>
                <w:sz w:val="20"/>
                <w:szCs w:val="20"/>
                <w:lang w:eastAsia="en-US"/>
              </w:rPr>
              <w:t>сить собственный ответ на проблемный вопрос с предложенными вариа</w:t>
            </w:r>
            <w:r w:rsidRPr="006758FD">
              <w:rPr>
                <w:rFonts w:eastAsiaTheme="minorHAnsi"/>
                <w:sz w:val="20"/>
                <w:szCs w:val="20"/>
                <w:lang w:eastAsia="en-US"/>
              </w:rPr>
              <w:t>н</w:t>
            </w:r>
            <w:r w:rsidRPr="006758FD">
              <w:rPr>
                <w:rFonts w:eastAsiaTheme="minorHAnsi"/>
                <w:sz w:val="20"/>
                <w:szCs w:val="20"/>
                <w:lang w:eastAsia="en-US"/>
              </w:rPr>
              <w:t>тами ответов и аргуме</w:t>
            </w:r>
            <w:r w:rsidRPr="006758FD">
              <w:rPr>
                <w:rFonts w:eastAsiaTheme="minorHAnsi"/>
                <w:sz w:val="20"/>
                <w:szCs w:val="20"/>
                <w:lang w:eastAsia="en-US"/>
              </w:rPr>
              <w:t>н</w:t>
            </w:r>
            <w:r w:rsidRPr="006758FD">
              <w:rPr>
                <w:rFonts w:eastAsiaTheme="minorHAnsi"/>
                <w:sz w:val="20"/>
                <w:szCs w:val="20"/>
                <w:lang w:eastAsia="en-US"/>
              </w:rPr>
              <w:t>тированно доказывать свою позицию. Контр</w:t>
            </w:r>
            <w:r w:rsidRPr="006758FD">
              <w:rPr>
                <w:rFonts w:eastAsiaTheme="minorHAnsi"/>
                <w:sz w:val="20"/>
                <w:szCs w:val="20"/>
                <w:lang w:eastAsia="en-US"/>
              </w:rPr>
              <w:t>о</w:t>
            </w:r>
            <w:r w:rsidRPr="006758FD">
              <w:rPr>
                <w:rFonts w:eastAsiaTheme="minorHAnsi"/>
                <w:sz w:val="20"/>
                <w:szCs w:val="20"/>
                <w:lang w:eastAsia="en-US"/>
              </w:rPr>
              <w:t>лировать свои действия при использовании алг</w:t>
            </w:r>
            <w:r w:rsidRPr="006758FD">
              <w:rPr>
                <w:rFonts w:eastAsiaTheme="minorHAnsi"/>
                <w:sz w:val="20"/>
                <w:szCs w:val="20"/>
                <w:lang w:eastAsia="en-US"/>
              </w:rPr>
              <w:t>о</w:t>
            </w:r>
            <w:r w:rsidRPr="006758FD">
              <w:rPr>
                <w:rFonts w:eastAsiaTheme="minorHAnsi"/>
                <w:sz w:val="20"/>
                <w:szCs w:val="20"/>
                <w:lang w:eastAsia="en-US"/>
              </w:rPr>
              <w:t xml:space="preserve">ритма </w:t>
            </w:r>
            <w:r w:rsidR="0078209B">
              <w:rPr>
                <w:rFonts w:eastAsiaTheme="minorHAnsi"/>
                <w:sz w:val="20"/>
                <w:szCs w:val="20"/>
                <w:lang w:eastAsia="en-US"/>
              </w:rPr>
              <w:t>определения рода неизменяемых имён с</w:t>
            </w:r>
            <w:r w:rsidR="0078209B">
              <w:rPr>
                <w:rFonts w:eastAsiaTheme="minorHAnsi"/>
                <w:sz w:val="20"/>
                <w:szCs w:val="20"/>
                <w:lang w:eastAsia="en-US"/>
              </w:rPr>
              <w:t>у</w:t>
            </w:r>
            <w:r w:rsidR="0078209B">
              <w:rPr>
                <w:rFonts w:eastAsiaTheme="minorHAnsi"/>
                <w:sz w:val="20"/>
                <w:szCs w:val="20"/>
                <w:lang w:eastAsia="en-US"/>
              </w:rPr>
              <w:t>ществительных</w:t>
            </w:r>
            <w:r w:rsidRPr="006758FD">
              <w:rPr>
                <w:rFonts w:eastAsiaTheme="minorHAnsi"/>
                <w:sz w:val="20"/>
                <w:szCs w:val="20"/>
                <w:lang w:eastAsia="en-US"/>
              </w:rPr>
              <w:t>. Ос</w:t>
            </w:r>
            <w:r w:rsidRPr="006758FD">
              <w:rPr>
                <w:rFonts w:eastAsiaTheme="minorHAnsi"/>
                <w:sz w:val="20"/>
                <w:szCs w:val="20"/>
                <w:lang w:eastAsia="en-US"/>
              </w:rPr>
              <w:t>у</w:t>
            </w:r>
            <w:r w:rsidRPr="006758FD">
              <w:rPr>
                <w:rFonts w:eastAsiaTheme="minorHAnsi"/>
                <w:sz w:val="20"/>
                <w:szCs w:val="20"/>
                <w:lang w:eastAsia="en-US"/>
              </w:rPr>
              <w:t>ществлять взаимный ко</w:t>
            </w:r>
            <w:r w:rsidRPr="006758FD">
              <w:rPr>
                <w:rFonts w:eastAsiaTheme="minorHAnsi"/>
                <w:sz w:val="20"/>
                <w:szCs w:val="20"/>
                <w:lang w:eastAsia="en-US"/>
              </w:rPr>
              <w:t>н</w:t>
            </w:r>
            <w:r w:rsidRPr="006758FD">
              <w:rPr>
                <w:rFonts w:eastAsiaTheme="minorHAnsi"/>
                <w:sz w:val="20"/>
                <w:szCs w:val="20"/>
                <w:lang w:eastAsia="en-US"/>
              </w:rPr>
              <w:t>троль и оказывать вза</w:t>
            </w:r>
            <w:r w:rsidRPr="006758FD">
              <w:rPr>
                <w:rFonts w:eastAsiaTheme="minorHAnsi"/>
                <w:sz w:val="20"/>
                <w:szCs w:val="20"/>
                <w:lang w:eastAsia="en-US"/>
              </w:rPr>
              <w:t>и</w:t>
            </w:r>
            <w:r w:rsidRPr="006758FD">
              <w:rPr>
                <w:rFonts w:eastAsiaTheme="minorHAnsi"/>
                <w:sz w:val="20"/>
                <w:szCs w:val="20"/>
                <w:lang w:eastAsia="en-US"/>
              </w:rPr>
              <w:t>мопомощь (работа в п</w:t>
            </w:r>
            <w:r w:rsidRPr="006758FD">
              <w:rPr>
                <w:rFonts w:eastAsiaTheme="minorHAnsi"/>
                <w:sz w:val="20"/>
                <w:szCs w:val="20"/>
                <w:lang w:eastAsia="en-US"/>
              </w:rPr>
              <w:t>а</w:t>
            </w:r>
            <w:r w:rsidRPr="006758FD">
              <w:rPr>
                <w:rFonts w:eastAsiaTheme="minorHAnsi"/>
                <w:sz w:val="20"/>
                <w:szCs w:val="20"/>
                <w:lang w:eastAsia="en-US"/>
              </w:rPr>
              <w:t>рах). Группировать слова по заданному основанию</w:t>
            </w:r>
            <w:r w:rsidR="0078209B">
              <w:rPr>
                <w:rFonts w:eastAsiaTheme="minorHAnsi"/>
                <w:sz w:val="20"/>
                <w:szCs w:val="20"/>
                <w:lang w:eastAsia="en-US"/>
              </w:rPr>
              <w:t xml:space="preserve"> (выборочное списыв</w:t>
            </w:r>
            <w:r w:rsidR="0078209B">
              <w:rPr>
                <w:rFonts w:eastAsiaTheme="minorHAnsi"/>
                <w:sz w:val="20"/>
                <w:szCs w:val="20"/>
                <w:lang w:eastAsia="en-US"/>
              </w:rPr>
              <w:t>а</w:t>
            </w:r>
            <w:r w:rsidR="0078209B">
              <w:rPr>
                <w:rFonts w:eastAsiaTheme="minorHAnsi"/>
                <w:sz w:val="20"/>
                <w:szCs w:val="20"/>
                <w:lang w:eastAsia="en-US"/>
              </w:rPr>
              <w:t>ние)</w:t>
            </w:r>
            <w:r w:rsidRPr="006758FD">
              <w:rPr>
                <w:rFonts w:eastAsiaTheme="minorHAnsi"/>
                <w:sz w:val="20"/>
                <w:szCs w:val="20"/>
                <w:lang w:eastAsia="en-US"/>
              </w:rPr>
              <w:t>.</w:t>
            </w:r>
          </w:p>
        </w:tc>
        <w:tc>
          <w:tcPr>
            <w:tcW w:w="866" w:type="dxa"/>
          </w:tcPr>
          <w:p w:rsidR="006758FD" w:rsidRPr="006758FD" w:rsidRDefault="0078209B" w:rsidP="00E47FF3">
            <w:pPr>
              <w:spacing w:line="254" w:lineRule="auto"/>
              <w:rPr>
                <w:sz w:val="20"/>
                <w:szCs w:val="20"/>
              </w:rPr>
            </w:pPr>
            <w:r>
              <w:rPr>
                <w:sz w:val="20"/>
                <w:szCs w:val="20"/>
              </w:rPr>
              <w:t>Выб</w:t>
            </w:r>
            <w:r>
              <w:rPr>
                <w:sz w:val="20"/>
                <w:szCs w:val="20"/>
              </w:rPr>
              <w:t>о</w:t>
            </w:r>
            <w:r>
              <w:rPr>
                <w:sz w:val="20"/>
                <w:szCs w:val="20"/>
              </w:rPr>
              <w:t>рочное спис</w:t>
            </w:r>
            <w:r>
              <w:rPr>
                <w:sz w:val="20"/>
                <w:szCs w:val="20"/>
              </w:rPr>
              <w:t>ы</w:t>
            </w:r>
            <w:r>
              <w:rPr>
                <w:sz w:val="20"/>
                <w:szCs w:val="20"/>
              </w:rPr>
              <w:t>вание.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76</w:t>
            </w:r>
          </w:p>
        </w:tc>
        <w:tc>
          <w:tcPr>
            <w:tcW w:w="1128" w:type="dxa"/>
          </w:tcPr>
          <w:p w:rsidR="006758FD" w:rsidRPr="00A00D2F" w:rsidRDefault="00A00D2F" w:rsidP="00E47FF3">
            <w:pPr>
              <w:widowControl w:val="0"/>
              <w:spacing w:line="276" w:lineRule="auto"/>
              <w:rPr>
                <w:sz w:val="20"/>
                <w:szCs w:val="20"/>
              </w:rPr>
            </w:pPr>
            <w:r>
              <w:rPr>
                <w:rFonts w:eastAsiaTheme="minorHAnsi"/>
                <w:bCs/>
                <w:sz w:val="20"/>
                <w:szCs w:val="20"/>
                <w:lang w:eastAsia="en-US"/>
              </w:rPr>
              <w:t>Развитие речи. Учимся писать излож</w:t>
            </w:r>
            <w:r>
              <w:rPr>
                <w:rFonts w:eastAsiaTheme="minorHAnsi"/>
                <w:bCs/>
                <w:sz w:val="20"/>
                <w:szCs w:val="20"/>
                <w:lang w:eastAsia="en-US"/>
              </w:rPr>
              <w:t>е</w:t>
            </w:r>
            <w:r>
              <w:rPr>
                <w:rFonts w:eastAsiaTheme="minorHAnsi"/>
                <w:bCs/>
                <w:sz w:val="20"/>
                <w:szCs w:val="20"/>
                <w:lang w:eastAsia="en-US"/>
              </w:rPr>
              <w:lastRenderedPageBreak/>
              <w:t>ние (</w:t>
            </w:r>
            <w:proofErr w:type="gramStart"/>
            <w:r>
              <w:rPr>
                <w:rFonts w:eastAsiaTheme="minorHAnsi"/>
                <w:bCs/>
                <w:sz w:val="20"/>
                <w:szCs w:val="20"/>
                <w:lang w:eastAsia="en-US"/>
              </w:rPr>
              <w:t>тр</w:t>
            </w:r>
            <w:r>
              <w:rPr>
                <w:rFonts w:eastAsiaTheme="minorHAnsi"/>
                <w:bCs/>
                <w:sz w:val="20"/>
                <w:szCs w:val="20"/>
                <w:lang w:eastAsia="en-US"/>
              </w:rPr>
              <w:t>е</w:t>
            </w:r>
            <w:r>
              <w:rPr>
                <w:rFonts w:eastAsiaTheme="minorHAnsi"/>
                <w:bCs/>
                <w:sz w:val="20"/>
                <w:szCs w:val="20"/>
                <w:lang w:eastAsia="en-US"/>
              </w:rPr>
              <w:t>нирово</w:t>
            </w:r>
            <w:r>
              <w:rPr>
                <w:rFonts w:eastAsiaTheme="minorHAnsi"/>
                <w:bCs/>
                <w:sz w:val="20"/>
                <w:szCs w:val="20"/>
                <w:lang w:eastAsia="en-US"/>
              </w:rPr>
              <w:t>ч</w:t>
            </w:r>
            <w:r>
              <w:rPr>
                <w:rFonts w:eastAsiaTheme="minorHAnsi"/>
                <w:bCs/>
                <w:sz w:val="20"/>
                <w:szCs w:val="20"/>
                <w:lang w:eastAsia="en-US"/>
              </w:rPr>
              <w:t>ный</w:t>
            </w:r>
            <w:proofErr w:type="gramEnd"/>
            <w:r>
              <w:rPr>
                <w:rFonts w:eastAsiaTheme="minorHAnsi"/>
                <w:bCs/>
                <w:sz w:val="20"/>
                <w:szCs w:val="20"/>
                <w:lang w:eastAsia="en-US"/>
              </w:rPr>
              <w:t>)</w:t>
            </w:r>
          </w:p>
        </w:tc>
        <w:tc>
          <w:tcPr>
            <w:tcW w:w="1507" w:type="dxa"/>
          </w:tcPr>
          <w:p w:rsidR="006758FD" w:rsidRPr="006758FD" w:rsidRDefault="00042B33" w:rsidP="00E47FF3">
            <w:pPr>
              <w:spacing w:line="254" w:lineRule="auto"/>
              <w:rPr>
                <w:color w:val="000000"/>
                <w:sz w:val="20"/>
                <w:szCs w:val="20"/>
              </w:rPr>
            </w:pPr>
            <w:r>
              <w:rPr>
                <w:color w:val="000000"/>
                <w:sz w:val="20"/>
                <w:szCs w:val="20"/>
              </w:rPr>
              <w:lastRenderedPageBreak/>
              <w:t>Написание изложения.</w:t>
            </w:r>
          </w:p>
        </w:tc>
        <w:tc>
          <w:tcPr>
            <w:tcW w:w="1877" w:type="dxa"/>
          </w:tcPr>
          <w:p w:rsidR="006C4CE4" w:rsidRDefault="006C4CE4" w:rsidP="006C4CE4">
            <w:pPr>
              <w:spacing w:line="254" w:lineRule="auto"/>
              <w:ind w:right="-57"/>
              <w:rPr>
                <w:color w:val="000000"/>
                <w:sz w:val="20"/>
                <w:szCs w:val="20"/>
              </w:rPr>
            </w:pPr>
            <w:r w:rsidRPr="006C4CE4">
              <w:rPr>
                <w:i/>
                <w:color w:val="000000"/>
                <w:sz w:val="20"/>
                <w:szCs w:val="20"/>
              </w:rPr>
              <w:t>Индивидуальная</w:t>
            </w:r>
            <w:r>
              <w:rPr>
                <w:i/>
                <w:color w:val="000000"/>
                <w:sz w:val="20"/>
                <w:szCs w:val="20"/>
              </w:rPr>
              <w:t xml:space="preserve"> – </w:t>
            </w:r>
            <w:r w:rsidRPr="007809EB">
              <w:rPr>
                <w:color w:val="000000"/>
                <w:sz w:val="20"/>
                <w:szCs w:val="20"/>
              </w:rPr>
              <w:t xml:space="preserve"> написание излож</w:t>
            </w:r>
            <w:r w:rsidRPr="007809EB">
              <w:rPr>
                <w:color w:val="000000"/>
                <w:sz w:val="20"/>
                <w:szCs w:val="20"/>
              </w:rPr>
              <w:t>е</w:t>
            </w:r>
            <w:r>
              <w:rPr>
                <w:color w:val="000000"/>
                <w:sz w:val="20"/>
                <w:szCs w:val="20"/>
              </w:rPr>
              <w:t>ния текст</w:t>
            </w:r>
            <w:proofErr w:type="gramStart"/>
            <w:r>
              <w:rPr>
                <w:color w:val="000000"/>
                <w:sz w:val="20"/>
                <w:szCs w:val="20"/>
              </w:rPr>
              <w:t>а-</w:t>
            </w:r>
            <w:proofErr w:type="gramEnd"/>
            <w:r>
              <w:rPr>
                <w:color w:val="000000"/>
                <w:sz w:val="20"/>
                <w:szCs w:val="20"/>
              </w:rPr>
              <w:t xml:space="preserve"> </w:t>
            </w:r>
            <w:r w:rsidRPr="007809EB">
              <w:rPr>
                <w:color w:val="000000"/>
                <w:sz w:val="20"/>
                <w:szCs w:val="20"/>
              </w:rPr>
              <w:t>опис</w:t>
            </w:r>
            <w:r w:rsidRPr="007809EB">
              <w:rPr>
                <w:color w:val="000000"/>
                <w:sz w:val="20"/>
                <w:szCs w:val="20"/>
              </w:rPr>
              <w:t>а</w:t>
            </w:r>
            <w:r>
              <w:rPr>
                <w:color w:val="000000"/>
                <w:sz w:val="20"/>
                <w:szCs w:val="20"/>
              </w:rPr>
              <w:t>ния.</w:t>
            </w:r>
            <w:r w:rsidRPr="007809EB">
              <w:rPr>
                <w:color w:val="000000"/>
                <w:sz w:val="20"/>
                <w:szCs w:val="20"/>
              </w:rPr>
              <w:t xml:space="preserve"> </w:t>
            </w:r>
          </w:p>
          <w:p w:rsidR="006758FD" w:rsidRPr="006758FD" w:rsidRDefault="006C4CE4" w:rsidP="006C4CE4">
            <w:pPr>
              <w:spacing w:line="254" w:lineRule="auto"/>
              <w:ind w:right="-57"/>
              <w:rPr>
                <w:spacing w:val="-6"/>
                <w:sz w:val="20"/>
                <w:szCs w:val="20"/>
              </w:rPr>
            </w:pPr>
            <w:r w:rsidRPr="006C4CE4">
              <w:rPr>
                <w:i/>
                <w:color w:val="000000"/>
                <w:sz w:val="20"/>
                <w:szCs w:val="20"/>
              </w:rPr>
              <w:t>Работа в парах</w:t>
            </w:r>
            <w:r>
              <w:rPr>
                <w:color w:val="000000"/>
                <w:sz w:val="20"/>
                <w:szCs w:val="20"/>
              </w:rPr>
              <w:t xml:space="preserve"> – </w:t>
            </w:r>
            <w:r w:rsidRPr="007809EB">
              <w:rPr>
                <w:color w:val="000000"/>
                <w:sz w:val="20"/>
                <w:szCs w:val="20"/>
              </w:rPr>
              <w:lastRenderedPageBreak/>
              <w:t xml:space="preserve">взаимопроверка. </w:t>
            </w:r>
            <w:r w:rsidRPr="006C4CE4">
              <w:rPr>
                <w:i/>
                <w:color w:val="000000"/>
                <w:sz w:val="20"/>
                <w:szCs w:val="20"/>
              </w:rPr>
              <w:t>Коллективная</w:t>
            </w:r>
            <w:r>
              <w:rPr>
                <w:color w:val="000000"/>
                <w:sz w:val="20"/>
                <w:szCs w:val="20"/>
              </w:rPr>
              <w:t xml:space="preserve"> – р</w:t>
            </w:r>
            <w:r w:rsidRPr="007809EB">
              <w:rPr>
                <w:color w:val="000000"/>
                <w:sz w:val="20"/>
                <w:szCs w:val="20"/>
              </w:rPr>
              <w:t>ешение пробле</w:t>
            </w:r>
            <w:r w:rsidRPr="007809EB">
              <w:rPr>
                <w:color w:val="000000"/>
                <w:sz w:val="20"/>
                <w:szCs w:val="20"/>
              </w:rPr>
              <w:t>м</w:t>
            </w:r>
            <w:r w:rsidRPr="007809EB">
              <w:rPr>
                <w:color w:val="000000"/>
                <w:sz w:val="20"/>
                <w:szCs w:val="20"/>
              </w:rPr>
              <w:t>ной задачи</w:t>
            </w:r>
            <w:r>
              <w:rPr>
                <w:color w:val="000000"/>
                <w:sz w:val="20"/>
                <w:szCs w:val="20"/>
              </w:rPr>
              <w:t>.</w:t>
            </w:r>
          </w:p>
        </w:tc>
        <w:tc>
          <w:tcPr>
            <w:tcW w:w="1454" w:type="dxa"/>
          </w:tcPr>
          <w:p w:rsidR="006758FD" w:rsidRPr="006758FD" w:rsidRDefault="006C4CE4" w:rsidP="00E47FF3">
            <w:pPr>
              <w:spacing w:line="254" w:lineRule="auto"/>
              <w:ind w:right="-57"/>
              <w:rPr>
                <w:sz w:val="20"/>
                <w:szCs w:val="20"/>
              </w:rPr>
            </w:pPr>
            <w:r>
              <w:rPr>
                <w:sz w:val="20"/>
                <w:szCs w:val="20"/>
              </w:rPr>
              <w:lastRenderedPageBreak/>
              <w:t>Передача с</w:t>
            </w:r>
            <w:r>
              <w:rPr>
                <w:sz w:val="20"/>
                <w:szCs w:val="20"/>
              </w:rPr>
              <w:t>о</w:t>
            </w:r>
            <w:r>
              <w:rPr>
                <w:sz w:val="20"/>
                <w:szCs w:val="20"/>
              </w:rPr>
              <w:t>держания те</w:t>
            </w:r>
            <w:r>
              <w:rPr>
                <w:sz w:val="20"/>
                <w:szCs w:val="20"/>
              </w:rPr>
              <w:t>к</w:t>
            </w:r>
            <w:r>
              <w:rPr>
                <w:sz w:val="20"/>
                <w:szCs w:val="20"/>
              </w:rPr>
              <w:t>ста, прочита</w:t>
            </w:r>
            <w:r>
              <w:rPr>
                <w:sz w:val="20"/>
                <w:szCs w:val="20"/>
              </w:rPr>
              <w:t>н</w:t>
            </w:r>
            <w:r>
              <w:rPr>
                <w:sz w:val="20"/>
                <w:szCs w:val="20"/>
              </w:rPr>
              <w:t>ного самост</w:t>
            </w:r>
            <w:r>
              <w:rPr>
                <w:sz w:val="20"/>
                <w:szCs w:val="20"/>
              </w:rPr>
              <w:t>о</w:t>
            </w:r>
            <w:r>
              <w:rPr>
                <w:sz w:val="20"/>
                <w:szCs w:val="20"/>
              </w:rPr>
              <w:t>ятельно.</w:t>
            </w:r>
          </w:p>
        </w:tc>
        <w:tc>
          <w:tcPr>
            <w:tcW w:w="4023" w:type="dxa"/>
          </w:tcPr>
          <w:p w:rsidR="00042B33" w:rsidRDefault="00042B33" w:rsidP="00042B33">
            <w:pPr>
              <w:rPr>
                <w:spacing w:val="-1"/>
                <w:sz w:val="20"/>
                <w:szCs w:val="20"/>
              </w:rPr>
            </w:pPr>
            <w:proofErr w:type="gramStart"/>
            <w:r w:rsidRPr="006758FD">
              <w:rPr>
                <w:spacing w:val="40"/>
                <w:sz w:val="20"/>
                <w:szCs w:val="20"/>
              </w:rPr>
              <w:t>Познавательные</w:t>
            </w:r>
            <w:proofErr w:type="gramEnd"/>
            <w:r w:rsidRPr="006758FD">
              <w:rPr>
                <w:sz w:val="20"/>
                <w:szCs w:val="20"/>
              </w:rPr>
              <w:t>:</w:t>
            </w:r>
            <w:r>
              <w:rPr>
                <w:sz w:val="20"/>
                <w:szCs w:val="20"/>
              </w:rPr>
              <w:t xml:space="preserve">  </w:t>
            </w:r>
            <w:r>
              <w:rPr>
                <w:spacing w:val="-1"/>
                <w:sz w:val="20"/>
                <w:szCs w:val="20"/>
              </w:rPr>
              <w:t xml:space="preserve">  </w:t>
            </w:r>
            <w:r w:rsidRPr="00C028C1">
              <w:rPr>
                <w:spacing w:val="-1"/>
                <w:sz w:val="20"/>
                <w:szCs w:val="20"/>
              </w:rPr>
              <w:t>умение опред</w:t>
            </w:r>
            <w:r w:rsidRPr="00C028C1">
              <w:rPr>
                <w:spacing w:val="-1"/>
                <w:sz w:val="20"/>
                <w:szCs w:val="20"/>
              </w:rPr>
              <w:t>е</w:t>
            </w:r>
            <w:r w:rsidRPr="00C028C1">
              <w:rPr>
                <w:spacing w:val="-1"/>
                <w:sz w:val="20"/>
                <w:szCs w:val="20"/>
              </w:rPr>
              <w:t>лять последовательность действий</w:t>
            </w:r>
            <w:r>
              <w:rPr>
                <w:spacing w:val="-1"/>
                <w:sz w:val="20"/>
                <w:szCs w:val="20"/>
              </w:rPr>
              <w:t>.</w:t>
            </w:r>
          </w:p>
          <w:p w:rsidR="00042B33" w:rsidRDefault="00042B33" w:rsidP="00042B33">
            <w:pPr>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roofErr w:type="gramEnd"/>
          </w:p>
          <w:p w:rsidR="00042B33" w:rsidRDefault="00042B33" w:rsidP="00042B33">
            <w:pPr>
              <w:rPr>
                <w:spacing w:val="-1"/>
                <w:sz w:val="20"/>
                <w:szCs w:val="20"/>
              </w:rPr>
            </w:pPr>
            <w:r w:rsidRPr="006758FD">
              <w:rPr>
                <w:spacing w:val="40"/>
                <w:sz w:val="20"/>
                <w:szCs w:val="20"/>
              </w:rPr>
              <w:lastRenderedPageBreak/>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6758FD" w:rsidRPr="006758FD" w:rsidRDefault="00042B33" w:rsidP="00042B33">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8A2E08" w:rsidP="00E47FF3">
            <w:pPr>
              <w:spacing w:line="254" w:lineRule="auto"/>
              <w:rPr>
                <w:rFonts w:eastAsiaTheme="minorHAnsi"/>
                <w:sz w:val="20"/>
                <w:szCs w:val="20"/>
                <w:lang w:eastAsia="en-US"/>
              </w:rPr>
            </w:pPr>
            <w:r>
              <w:rPr>
                <w:rFonts w:eastAsiaTheme="minorHAnsi"/>
                <w:sz w:val="20"/>
                <w:szCs w:val="20"/>
                <w:lang w:eastAsia="en-US"/>
              </w:rPr>
              <w:lastRenderedPageBreak/>
              <w:t>Передавать содержание текста, записанного сам</w:t>
            </w:r>
            <w:r>
              <w:rPr>
                <w:rFonts w:eastAsiaTheme="minorHAnsi"/>
                <w:sz w:val="20"/>
                <w:szCs w:val="20"/>
                <w:lang w:eastAsia="en-US"/>
              </w:rPr>
              <w:t>о</w:t>
            </w:r>
            <w:r>
              <w:rPr>
                <w:rFonts w:eastAsiaTheme="minorHAnsi"/>
                <w:sz w:val="20"/>
                <w:szCs w:val="20"/>
                <w:lang w:eastAsia="en-US"/>
              </w:rPr>
              <w:t xml:space="preserve">стоятельно. </w:t>
            </w:r>
            <w:r w:rsidR="006758FD" w:rsidRPr="006758FD">
              <w:rPr>
                <w:rFonts w:eastAsiaTheme="minorHAnsi"/>
                <w:sz w:val="20"/>
                <w:szCs w:val="20"/>
                <w:lang w:eastAsia="en-US"/>
              </w:rPr>
              <w:t>Устанавл</w:t>
            </w:r>
            <w:r w:rsidR="006758FD" w:rsidRPr="006758FD">
              <w:rPr>
                <w:rFonts w:eastAsiaTheme="minorHAnsi"/>
                <w:sz w:val="20"/>
                <w:szCs w:val="20"/>
                <w:lang w:eastAsia="en-US"/>
              </w:rPr>
              <w:t>и</w:t>
            </w:r>
            <w:r w:rsidR="006758FD" w:rsidRPr="006758FD">
              <w:rPr>
                <w:rFonts w:eastAsiaTheme="minorHAnsi"/>
                <w:sz w:val="20"/>
                <w:szCs w:val="20"/>
                <w:lang w:eastAsia="en-US"/>
              </w:rPr>
              <w:t xml:space="preserve">вать место орфограммы в слове, подбирать нужный </w:t>
            </w:r>
            <w:r w:rsidR="006758FD" w:rsidRPr="006758FD">
              <w:rPr>
                <w:rFonts w:eastAsiaTheme="minorHAnsi"/>
                <w:sz w:val="20"/>
                <w:szCs w:val="20"/>
                <w:lang w:eastAsia="en-US"/>
              </w:rPr>
              <w:lastRenderedPageBreak/>
              <w:t>способ проверки.</w:t>
            </w:r>
          </w:p>
        </w:tc>
        <w:tc>
          <w:tcPr>
            <w:tcW w:w="866" w:type="dxa"/>
          </w:tcPr>
          <w:p w:rsidR="006758FD" w:rsidRPr="006758FD" w:rsidRDefault="006C4CE4" w:rsidP="00E47FF3">
            <w:pPr>
              <w:spacing w:line="254" w:lineRule="auto"/>
              <w:rPr>
                <w:sz w:val="20"/>
                <w:szCs w:val="20"/>
              </w:rPr>
            </w:pPr>
            <w:r>
              <w:rPr>
                <w:sz w:val="20"/>
                <w:szCs w:val="20"/>
              </w:rPr>
              <w:lastRenderedPageBreak/>
              <w:t>Вза</w:t>
            </w:r>
            <w:r>
              <w:rPr>
                <w:sz w:val="20"/>
                <w:szCs w:val="20"/>
              </w:rPr>
              <w:t>и</w:t>
            </w:r>
            <w:r>
              <w:rPr>
                <w:sz w:val="20"/>
                <w:szCs w:val="20"/>
              </w:rPr>
              <w:t>мопр</w:t>
            </w:r>
            <w:r>
              <w:rPr>
                <w:sz w:val="20"/>
                <w:szCs w:val="20"/>
              </w:rPr>
              <w:t>о</w:t>
            </w:r>
            <w:r>
              <w:rPr>
                <w:sz w:val="20"/>
                <w:szCs w:val="20"/>
              </w:rPr>
              <w:t>верка изл</w:t>
            </w:r>
            <w:r>
              <w:rPr>
                <w:sz w:val="20"/>
                <w:szCs w:val="20"/>
              </w:rPr>
              <w:t>о</w:t>
            </w:r>
            <w:r>
              <w:rPr>
                <w:sz w:val="20"/>
                <w:szCs w:val="20"/>
              </w:rPr>
              <w:t>жений</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77</w:t>
            </w:r>
          </w:p>
        </w:tc>
        <w:tc>
          <w:tcPr>
            <w:tcW w:w="1128" w:type="dxa"/>
          </w:tcPr>
          <w:p w:rsidR="006758FD" w:rsidRPr="006758FD" w:rsidRDefault="00A00D2F" w:rsidP="00E47FF3">
            <w:pPr>
              <w:widowControl w:val="0"/>
              <w:spacing w:line="276" w:lineRule="auto"/>
              <w:rPr>
                <w:sz w:val="20"/>
                <w:szCs w:val="20"/>
              </w:rPr>
            </w:pPr>
            <w:r>
              <w:rPr>
                <w:rFonts w:eastAsiaTheme="minorHAnsi"/>
                <w:sz w:val="20"/>
                <w:szCs w:val="20"/>
                <w:lang w:eastAsia="en-US"/>
              </w:rPr>
              <w:t>Как устроен наш язык. Число имён с</w:t>
            </w:r>
            <w:r>
              <w:rPr>
                <w:rFonts w:eastAsiaTheme="minorHAnsi"/>
                <w:sz w:val="20"/>
                <w:szCs w:val="20"/>
                <w:lang w:eastAsia="en-US"/>
              </w:rPr>
              <w:t>у</w:t>
            </w:r>
            <w:r>
              <w:rPr>
                <w:rFonts w:eastAsiaTheme="minorHAnsi"/>
                <w:sz w:val="20"/>
                <w:szCs w:val="20"/>
                <w:lang w:eastAsia="en-US"/>
              </w:rPr>
              <w:t>ществ</w:t>
            </w:r>
            <w:r>
              <w:rPr>
                <w:rFonts w:eastAsiaTheme="minorHAnsi"/>
                <w:sz w:val="20"/>
                <w:szCs w:val="20"/>
                <w:lang w:eastAsia="en-US"/>
              </w:rPr>
              <w:t>и</w:t>
            </w:r>
            <w:r>
              <w:rPr>
                <w:rFonts w:eastAsiaTheme="minorHAnsi"/>
                <w:sz w:val="20"/>
                <w:szCs w:val="20"/>
                <w:lang w:eastAsia="en-US"/>
              </w:rPr>
              <w:t>тельных (</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6758FD" w:rsidRPr="006758FD" w:rsidRDefault="002F0140" w:rsidP="007809EB">
            <w:pPr>
              <w:spacing w:line="254" w:lineRule="auto"/>
              <w:rPr>
                <w:color w:val="000000"/>
                <w:sz w:val="20"/>
                <w:szCs w:val="20"/>
              </w:rPr>
            </w:pPr>
            <w:r>
              <w:rPr>
                <w:color w:val="000000"/>
                <w:sz w:val="20"/>
                <w:szCs w:val="20"/>
              </w:rPr>
              <w:t>Число имён существител</w:t>
            </w:r>
            <w:r>
              <w:rPr>
                <w:color w:val="000000"/>
                <w:sz w:val="20"/>
                <w:szCs w:val="20"/>
              </w:rPr>
              <w:t>ь</w:t>
            </w:r>
            <w:r>
              <w:rPr>
                <w:color w:val="000000"/>
                <w:sz w:val="20"/>
                <w:szCs w:val="20"/>
              </w:rPr>
              <w:t>ных.</w:t>
            </w:r>
          </w:p>
        </w:tc>
        <w:tc>
          <w:tcPr>
            <w:tcW w:w="1877" w:type="dxa"/>
          </w:tcPr>
          <w:p w:rsidR="00F82891" w:rsidRDefault="00F82891" w:rsidP="00F82891">
            <w:pPr>
              <w:spacing w:line="254" w:lineRule="auto"/>
              <w:rPr>
                <w:color w:val="000000"/>
                <w:sz w:val="20"/>
                <w:szCs w:val="20"/>
              </w:rPr>
            </w:pPr>
            <w:r w:rsidRPr="00F82891">
              <w:rPr>
                <w:i/>
                <w:color w:val="000000"/>
                <w:sz w:val="20"/>
                <w:szCs w:val="20"/>
              </w:rPr>
              <w:t xml:space="preserve">Фронтальная </w:t>
            </w:r>
            <w:proofErr w:type="gramStart"/>
            <w:r>
              <w:rPr>
                <w:color w:val="000000"/>
                <w:sz w:val="20"/>
                <w:szCs w:val="20"/>
              </w:rPr>
              <w:t>–р</w:t>
            </w:r>
            <w:proofErr w:type="gramEnd"/>
            <w:r>
              <w:rPr>
                <w:color w:val="000000"/>
                <w:sz w:val="20"/>
                <w:szCs w:val="20"/>
              </w:rPr>
              <w:t>ешение п</w:t>
            </w:r>
            <w:r w:rsidRPr="007809EB">
              <w:rPr>
                <w:color w:val="000000"/>
                <w:sz w:val="20"/>
                <w:szCs w:val="20"/>
              </w:rPr>
              <w:t>робле</w:t>
            </w:r>
            <w:r w:rsidRPr="007809EB">
              <w:rPr>
                <w:color w:val="000000"/>
                <w:sz w:val="20"/>
                <w:szCs w:val="20"/>
              </w:rPr>
              <w:t>м</w:t>
            </w:r>
            <w:r>
              <w:rPr>
                <w:color w:val="000000"/>
                <w:sz w:val="20"/>
                <w:szCs w:val="20"/>
              </w:rPr>
              <w:t>ной</w:t>
            </w:r>
            <w:r w:rsidRPr="007809EB">
              <w:rPr>
                <w:color w:val="000000"/>
                <w:sz w:val="20"/>
                <w:szCs w:val="20"/>
              </w:rPr>
              <w:t xml:space="preserve"> ситуация в рубрике «Давай подумаем». </w:t>
            </w:r>
          </w:p>
          <w:p w:rsidR="006758FD" w:rsidRPr="00F82891" w:rsidRDefault="00F82891" w:rsidP="00F82891">
            <w:pPr>
              <w:spacing w:line="254" w:lineRule="auto"/>
              <w:rPr>
                <w:color w:val="000000"/>
                <w:sz w:val="20"/>
                <w:szCs w:val="20"/>
              </w:rPr>
            </w:pPr>
            <w:proofErr w:type="gramStart"/>
            <w:r w:rsidRPr="00F82891">
              <w:rPr>
                <w:i/>
                <w:color w:val="000000"/>
                <w:sz w:val="20"/>
                <w:szCs w:val="20"/>
              </w:rPr>
              <w:t>Коллективная</w:t>
            </w:r>
            <w:proofErr w:type="gramEnd"/>
            <w:r>
              <w:rPr>
                <w:color w:val="000000"/>
                <w:sz w:val="20"/>
                <w:szCs w:val="20"/>
              </w:rPr>
              <w:t xml:space="preserve"> – о</w:t>
            </w:r>
            <w:r w:rsidRPr="007809EB">
              <w:rPr>
                <w:color w:val="000000"/>
                <w:sz w:val="20"/>
                <w:szCs w:val="20"/>
              </w:rPr>
              <w:t>бсуждение пр</w:t>
            </w:r>
            <w:r w:rsidRPr="007809EB">
              <w:rPr>
                <w:color w:val="000000"/>
                <w:sz w:val="20"/>
                <w:szCs w:val="20"/>
              </w:rPr>
              <w:t>а</w:t>
            </w:r>
            <w:r w:rsidRPr="007809EB">
              <w:rPr>
                <w:color w:val="000000"/>
                <w:sz w:val="20"/>
                <w:szCs w:val="20"/>
              </w:rPr>
              <w:t>вила</w:t>
            </w:r>
            <w:r>
              <w:rPr>
                <w:color w:val="000000"/>
                <w:sz w:val="20"/>
                <w:szCs w:val="20"/>
              </w:rPr>
              <w:t xml:space="preserve"> в рубрике «Тайны языка»</w:t>
            </w:r>
            <w:r w:rsidRPr="007809EB">
              <w:rPr>
                <w:color w:val="000000"/>
                <w:sz w:val="20"/>
                <w:szCs w:val="20"/>
              </w:rPr>
              <w:t xml:space="preserve">. </w:t>
            </w:r>
            <w:r w:rsidRPr="00F82891">
              <w:rPr>
                <w:i/>
                <w:color w:val="000000"/>
                <w:sz w:val="20"/>
                <w:szCs w:val="20"/>
              </w:rPr>
              <w:t>Работа в парах</w:t>
            </w:r>
            <w:r>
              <w:rPr>
                <w:color w:val="000000"/>
                <w:sz w:val="20"/>
                <w:szCs w:val="20"/>
              </w:rPr>
              <w:t xml:space="preserve"> – к</w:t>
            </w:r>
            <w:r w:rsidRPr="007809EB">
              <w:rPr>
                <w:color w:val="000000"/>
                <w:sz w:val="20"/>
                <w:szCs w:val="20"/>
              </w:rPr>
              <w:t>лассификация: имена существ</w:t>
            </w:r>
            <w:r w:rsidRPr="007809EB">
              <w:rPr>
                <w:color w:val="000000"/>
                <w:sz w:val="20"/>
                <w:szCs w:val="20"/>
              </w:rPr>
              <w:t>и</w:t>
            </w:r>
            <w:r w:rsidRPr="007809EB">
              <w:rPr>
                <w:color w:val="000000"/>
                <w:sz w:val="20"/>
                <w:szCs w:val="20"/>
              </w:rPr>
              <w:t>тельные в форме единственного числа и множ</w:t>
            </w:r>
            <w:r w:rsidRPr="007809EB">
              <w:rPr>
                <w:color w:val="000000"/>
                <w:sz w:val="20"/>
                <w:szCs w:val="20"/>
              </w:rPr>
              <w:t>е</w:t>
            </w:r>
            <w:r w:rsidRPr="007809EB">
              <w:rPr>
                <w:color w:val="000000"/>
                <w:sz w:val="20"/>
                <w:szCs w:val="20"/>
              </w:rPr>
              <w:t xml:space="preserve">ственного числа. </w:t>
            </w:r>
            <w:r w:rsidRPr="00F82891">
              <w:rPr>
                <w:i/>
                <w:color w:val="000000"/>
                <w:sz w:val="20"/>
                <w:szCs w:val="20"/>
              </w:rPr>
              <w:t xml:space="preserve">Индивидуальная </w:t>
            </w:r>
            <w:proofErr w:type="gramStart"/>
            <w:r>
              <w:rPr>
                <w:color w:val="000000"/>
                <w:sz w:val="20"/>
                <w:szCs w:val="20"/>
              </w:rPr>
              <w:t>–</w:t>
            </w:r>
            <w:r w:rsidRPr="007809EB">
              <w:rPr>
                <w:color w:val="000000"/>
                <w:sz w:val="20"/>
                <w:szCs w:val="20"/>
              </w:rPr>
              <w:t>о</w:t>
            </w:r>
            <w:proofErr w:type="gramEnd"/>
            <w:r w:rsidRPr="007809EB">
              <w:rPr>
                <w:color w:val="000000"/>
                <w:sz w:val="20"/>
                <w:szCs w:val="20"/>
              </w:rPr>
              <w:t>пределе</w:t>
            </w:r>
            <w:r>
              <w:rPr>
                <w:color w:val="000000"/>
                <w:sz w:val="20"/>
                <w:szCs w:val="20"/>
              </w:rPr>
              <w:t xml:space="preserve">ние числа имён </w:t>
            </w:r>
            <w:r w:rsidRPr="007809EB">
              <w:rPr>
                <w:color w:val="000000"/>
                <w:sz w:val="20"/>
                <w:szCs w:val="20"/>
              </w:rPr>
              <w:t>существ</w:t>
            </w:r>
            <w:r w:rsidRPr="007809EB">
              <w:rPr>
                <w:color w:val="000000"/>
                <w:sz w:val="20"/>
                <w:szCs w:val="20"/>
              </w:rPr>
              <w:t>и</w:t>
            </w:r>
            <w:r w:rsidRPr="007809EB">
              <w:rPr>
                <w:color w:val="000000"/>
                <w:sz w:val="20"/>
                <w:szCs w:val="20"/>
              </w:rPr>
              <w:t>тельных в тексте.</w:t>
            </w:r>
          </w:p>
        </w:tc>
        <w:tc>
          <w:tcPr>
            <w:tcW w:w="1454" w:type="dxa"/>
          </w:tcPr>
          <w:p w:rsidR="006758FD" w:rsidRPr="006758FD" w:rsidRDefault="00F82891" w:rsidP="00E47FF3">
            <w:pPr>
              <w:spacing w:line="254" w:lineRule="auto"/>
              <w:ind w:right="-57"/>
              <w:rPr>
                <w:sz w:val="20"/>
                <w:szCs w:val="20"/>
              </w:rPr>
            </w:pPr>
            <w:r>
              <w:rPr>
                <w:sz w:val="20"/>
                <w:szCs w:val="20"/>
              </w:rPr>
              <w:t>Изменение имён сущ</w:t>
            </w:r>
            <w:r>
              <w:rPr>
                <w:sz w:val="20"/>
                <w:szCs w:val="20"/>
              </w:rPr>
              <w:t>е</w:t>
            </w:r>
            <w:r>
              <w:rPr>
                <w:sz w:val="20"/>
                <w:szCs w:val="20"/>
              </w:rPr>
              <w:t>ствительных по числам. Определение числа имён существител</w:t>
            </w:r>
            <w:r>
              <w:rPr>
                <w:sz w:val="20"/>
                <w:szCs w:val="20"/>
              </w:rPr>
              <w:t>ь</w:t>
            </w:r>
            <w:r>
              <w:rPr>
                <w:sz w:val="20"/>
                <w:szCs w:val="20"/>
              </w:rPr>
              <w:t>ных в тексте. Категория числа имён существител</w:t>
            </w:r>
            <w:r>
              <w:rPr>
                <w:sz w:val="20"/>
                <w:szCs w:val="20"/>
              </w:rPr>
              <w:t>ь</w:t>
            </w:r>
            <w:r>
              <w:rPr>
                <w:sz w:val="20"/>
                <w:szCs w:val="20"/>
              </w:rPr>
              <w:t>ных.</w:t>
            </w:r>
          </w:p>
        </w:tc>
        <w:tc>
          <w:tcPr>
            <w:tcW w:w="4023" w:type="dxa"/>
          </w:tcPr>
          <w:p w:rsidR="002F0140" w:rsidRDefault="002F0140" w:rsidP="002F0140">
            <w:pPr>
              <w:rPr>
                <w:spacing w:val="-1"/>
                <w:sz w:val="20"/>
                <w:szCs w:val="20"/>
              </w:rPr>
            </w:pPr>
            <w:proofErr w:type="gramStart"/>
            <w:r w:rsidRPr="006758FD">
              <w:rPr>
                <w:spacing w:val="40"/>
                <w:sz w:val="20"/>
                <w:szCs w:val="20"/>
              </w:rPr>
              <w:t>Познавательные</w:t>
            </w:r>
            <w:proofErr w:type="gramEnd"/>
            <w:r w:rsidRPr="006758FD">
              <w:rPr>
                <w:sz w:val="20"/>
                <w:szCs w:val="20"/>
              </w:rPr>
              <w:t>:</w:t>
            </w:r>
            <w:r>
              <w:rPr>
                <w:sz w:val="20"/>
                <w:szCs w:val="20"/>
              </w:rPr>
              <w:t xml:space="preserve">  </w:t>
            </w:r>
            <w:r>
              <w:rPr>
                <w:spacing w:val="-1"/>
                <w:sz w:val="20"/>
                <w:szCs w:val="20"/>
              </w:rPr>
              <w:t xml:space="preserve">  </w:t>
            </w:r>
            <w:r w:rsidRPr="00C028C1">
              <w:rPr>
                <w:spacing w:val="-1"/>
                <w:sz w:val="20"/>
                <w:szCs w:val="20"/>
              </w:rPr>
              <w:t>умение опред</w:t>
            </w:r>
            <w:r w:rsidRPr="00C028C1">
              <w:rPr>
                <w:spacing w:val="-1"/>
                <w:sz w:val="20"/>
                <w:szCs w:val="20"/>
              </w:rPr>
              <w:t>е</w:t>
            </w:r>
            <w:r w:rsidRPr="00C028C1">
              <w:rPr>
                <w:spacing w:val="-1"/>
                <w:sz w:val="20"/>
                <w:szCs w:val="20"/>
              </w:rPr>
              <w:t>лять последовательность действий</w:t>
            </w:r>
            <w:r>
              <w:rPr>
                <w:spacing w:val="-1"/>
                <w:sz w:val="20"/>
                <w:szCs w:val="20"/>
              </w:rPr>
              <w:t>.</w:t>
            </w:r>
          </w:p>
          <w:p w:rsidR="002F0140" w:rsidRDefault="002F0140" w:rsidP="002F0140">
            <w:pPr>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roofErr w:type="gramEnd"/>
          </w:p>
          <w:p w:rsidR="002F0140" w:rsidRDefault="002F0140" w:rsidP="002F0140">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6758FD" w:rsidRPr="006758FD" w:rsidRDefault="002F0140" w:rsidP="002F0140">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F82891">
            <w:pPr>
              <w:spacing w:line="254" w:lineRule="auto"/>
              <w:rPr>
                <w:rFonts w:eastAsiaTheme="minorHAnsi"/>
                <w:sz w:val="20"/>
                <w:szCs w:val="20"/>
                <w:lang w:eastAsia="en-US"/>
              </w:rPr>
            </w:pPr>
            <w:r w:rsidRPr="006758FD">
              <w:rPr>
                <w:rFonts w:eastAsiaTheme="minorHAnsi"/>
                <w:sz w:val="20"/>
                <w:szCs w:val="20"/>
                <w:lang w:eastAsia="en-US"/>
              </w:rPr>
              <w:t>Контролировать свои действия при использов</w:t>
            </w:r>
            <w:r w:rsidRPr="006758FD">
              <w:rPr>
                <w:rFonts w:eastAsiaTheme="minorHAnsi"/>
                <w:sz w:val="20"/>
                <w:szCs w:val="20"/>
                <w:lang w:eastAsia="en-US"/>
              </w:rPr>
              <w:t>а</w:t>
            </w:r>
            <w:r w:rsidRPr="006758FD">
              <w:rPr>
                <w:rFonts w:eastAsiaTheme="minorHAnsi"/>
                <w:sz w:val="20"/>
                <w:szCs w:val="20"/>
                <w:lang w:eastAsia="en-US"/>
              </w:rPr>
              <w:t xml:space="preserve">нии алгоритма </w:t>
            </w:r>
            <w:r w:rsidR="00F82891">
              <w:rPr>
                <w:rFonts w:eastAsiaTheme="minorHAnsi"/>
                <w:sz w:val="20"/>
                <w:szCs w:val="20"/>
                <w:lang w:eastAsia="en-US"/>
              </w:rPr>
              <w:t>определ</w:t>
            </w:r>
            <w:r w:rsidR="00F82891">
              <w:rPr>
                <w:rFonts w:eastAsiaTheme="minorHAnsi"/>
                <w:sz w:val="20"/>
                <w:szCs w:val="20"/>
                <w:lang w:eastAsia="en-US"/>
              </w:rPr>
              <w:t>е</w:t>
            </w:r>
            <w:r w:rsidR="00F82891">
              <w:rPr>
                <w:rFonts w:eastAsiaTheme="minorHAnsi"/>
                <w:sz w:val="20"/>
                <w:szCs w:val="20"/>
                <w:lang w:eastAsia="en-US"/>
              </w:rPr>
              <w:t>ния числа имён существ</w:t>
            </w:r>
            <w:r w:rsidR="00F82891">
              <w:rPr>
                <w:rFonts w:eastAsiaTheme="minorHAnsi"/>
                <w:sz w:val="20"/>
                <w:szCs w:val="20"/>
                <w:lang w:eastAsia="en-US"/>
              </w:rPr>
              <w:t>и</w:t>
            </w:r>
            <w:r w:rsidR="00F82891">
              <w:rPr>
                <w:rFonts w:eastAsiaTheme="minorHAnsi"/>
                <w:sz w:val="20"/>
                <w:szCs w:val="20"/>
                <w:lang w:eastAsia="en-US"/>
              </w:rPr>
              <w:t>тельных</w:t>
            </w:r>
            <w:r w:rsidRPr="006758FD">
              <w:rPr>
                <w:rFonts w:eastAsiaTheme="minorHAnsi"/>
                <w:sz w:val="20"/>
                <w:szCs w:val="20"/>
                <w:lang w:eastAsia="en-US"/>
              </w:rPr>
              <w:t>. Осуществлять взаимный контроль и ок</w:t>
            </w:r>
            <w:r w:rsidRPr="006758FD">
              <w:rPr>
                <w:rFonts w:eastAsiaTheme="minorHAnsi"/>
                <w:sz w:val="20"/>
                <w:szCs w:val="20"/>
                <w:lang w:eastAsia="en-US"/>
              </w:rPr>
              <w:t>а</w:t>
            </w:r>
            <w:r w:rsidRPr="006758FD">
              <w:rPr>
                <w:rFonts w:eastAsiaTheme="minorHAnsi"/>
                <w:sz w:val="20"/>
                <w:szCs w:val="20"/>
                <w:lang w:eastAsia="en-US"/>
              </w:rPr>
              <w:t>зывать взаимопомощь (работа в парах). Групп</w:t>
            </w:r>
            <w:r w:rsidRPr="006758FD">
              <w:rPr>
                <w:rFonts w:eastAsiaTheme="minorHAnsi"/>
                <w:sz w:val="20"/>
                <w:szCs w:val="20"/>
                <w:lang w:eastAsia="en-US"/>
              </w:rPr>
              <w:t>и</w:t>
            </w:r>
            <w:r w:rsidRPr="006758FD">
              <w:rPr>
                <w:rFonts w:eastAsiaTheme="minorHAnsi"/>
                <w:sz w:val="20"/>
                <w:szCs w:val="20"/>
                <w:lang w:eastAsia="en-US"/>
              </w:rPr>
              <w:t>ровать слова по заданн</w:t>
            </w:r>
            <w:r w:rsidRPr="006758FD">
              <w:rPr>
                <w:rFonts w:eastAsiaTheme="minorHAnsi"/>
                <w:sz w:val="20"/>
                <w:szCs w:val="20"/>
                <w:lang w:eastAsia="en-US"/>
              </w:rPr>
              <w:t>о</w:t>
            </w:r>
            <w:r w:rsidRPr="006758FD">
              <w:rPr>
                <w:rFonts w:eastAsiaTheme="minorHAnsi"/>
                <w:sz w:val="20"/>
                <w:szCs w:val="20"/>
                <w:lang w:eastAsia="en-US"/>
              </w:rPr>
              <w:t>му основанию</w:t>
            </w:r>
            <w:r w:rsidR="00F82891">
              <w:rPr>
                <w:rFonts w:eastAsiaTheme="minorHAnsi"/>
                <w:sz w:val="20"/>
                <w:szCs w:val="20"/>
                <w:lang w:eastAsia="en-US"/>
              </w:rPr>
              <w:t xml:space="preserve"> (имена с</w:t>
            </w:r>
            <w:r w:rsidR="00F82891">
              <w:rPr>
                <w:rFonts w:eastAsiaTheme="minorHAnsi"/>
                <w:sz w:val="20"/>
                <w:szCs w:val="20"/>
                <w:lang w:eastAsia="en-US"/>
              </w:rPr>
              <w:t>у</w:t>
            </w:r>
            <w:r w:rsidR="00F82891">
              <w:rPr>
                <w:rFonts w:eastAsiaTheme="minorHAnsi"/>
                <w:sz w:val="20"/>
                <w:szCs w:val="20"/>
                <w:lang w:eastAsia="en-US"/>
              </w:rPr>
              <w:t>ществительные еди</w:t>
            </w:r>
            <w:r w:rsidR="00F82891">
              <w:rPr>
                <w:rFonts w:eastAsiaTheme="minorHAnsi"/>
                <w:sz w:val="20"/>
                <w:szCs w:val="20"/>
                <w:lang w:eastAsia="en-US"/>
              </w:rPr>
              <w:t>н</w:t>
            </w:r>
            <w:r w:rsidR="00F82891">
              <w:rPr>
                <w:rFonts w:eastAsiaTheme="minorHAnsi"/>
                <w:sz w:val="20"/>
                <w:szCs w:val="20"/>
                <w:lang w:eastAsia="en-US"/>
              </w:rPr>
              <w:t>ственного и множестве</w:t>
            </w:r>
            <w:r w:rsidR="00F82891">
              <w:rPr>
                <w:rFonts w:eastAsiaTheme="minorHAnsi"/>
                <w:sz w:val="20"/>
                <w:szCs w:val="20"/>
                <w:lang w:eastAsia="en-US"/>
              </w:rPr>
              <w:t>н</w:t>
            </w:r>
            <w:r w:rsidR="00F82891">
              <w:rPr>
                <w:rFonts w:eastAsiaTheme="minorHAnsi"/>
                <w:sz w:val="20"/>
                <w:szCs w:val="20"/>
                <w:lang w:eastAsia="en-US"/>
              </w:rPr>
              <w:t>ного числа)</w:t>
            </w:r>
            <w:r w:rsidRPr="006758FD">
              <w:rPr>
                <w:rFonts w:eastAsiaTheme="minorHAnsi"/>
                <w:sz w:val="20"/>
                <w:szCs w:val="20"/>
                <w:lang w:eastAsia="en-US"/>
              </w:rPr>
              <w:t>.</w:t>
            </w:r>
          </w:p>
        </w:tc>
        <w:tc>
          <w:tcPr>
            <w:tcW w:w="866" w:type="dxa"/>
          </w:tcPr>
          <w:p w:rsidR="006758FD" w:rsidRPr="006758FD" w:rsidRDefault="002F0140" w:rsidP="00E47FF3">
            <w:pPr>
              <w:spacing w:line="254" w:lineRule="auto"/>
              <w:rPr>
                <w:sz w:val="20"/>
                <w:szCs w:val="20"/>
              </w:rPr>
            </w:pPr>
            <w:r>
              <w:rPr>
                <w:sz w:val="20"/>
                <w:szCs w:val="20"/>
              </w:rPr>
              <w:t>Выб</w:t>
            </w:r>
            <w:r>
              <w:rPr>
                <w:sz w:val="20"/>
                <w:szCs w:val="20"/>
              </w:rPr>
              <w:t>о</w:t>
            </w:r>
            <w:r>
              <w:rPr>
                <w:sz w:val="20"/>
                <w:szCs w:val="20"/>
              </w:rPr>
              <w:t>рочное спис</w:t>
            </w:r>
            <w:r>
              <w:rPr>
                <w:sz w:val="20"/>
                <w:szCs w:val="20"/>
              </w:rPr>
              <w:t>ы</w:t>
            </w:r>
            <w:r>
              <w:rPr>
                <w:sz w:val="20"/>
                <w:szCs w:val="20"/>
              </w:rPr>
              <w:t>вание.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78</w:t>
            </w:r>
          </w:p>
        </w:tc>
        <w:tc>
          <w:tcPr>
            <w:tcW w:w="1128" w:type="dxa"/>
          </w:tcPr>
          <w:p w:rsidR="006758FD" w:rsidRPr="006758FD" w:rsidRDefault="00A00D2F" w:rsidP="00BA5DE1">
            <w:pPr>
              <w:widowControl w:val="0"/>
              <w:spacing w:line="276" w:lineRule="auto"/>
              <w:rPr>
                <w:sz w:val="20"/>
                <w:szCs w:val="20"/>
              </w:rPr>
            </w:pPr>
            <w:r>
              <w:rPr>
                <w:rFonts w:eastAsiaTheme="minorHAnsi"/>
                <w:sz w:val="20"/>
                <w:szCs w:val="20"/>
                <w:lang w:eastAsia="en-US"/>
              </w:rPr>
              <w:t>Правоп</w:t>
            </w:r>
            <w:r>
              <w:rPr>
                <w:rFonts w:eastAsiaTheme="minorHAnsi"/>
                <w:sz w:val="20"/>
                <w:szCs w:val="20"/>
                <w:lang w:eastAsia="en-US"/>
              </w:rPr>
              <w:t>и</w:t>
            </w:r>
            <w:r>
              <w:rPr>
                <w:rFonts w:eastAsiaTheme="minorHAnsi"/>
                <w:sz w:val="20"/>
                <w:szCs w:val="20"/>
                <w:lang w:eastAsia="en-US"/>
              </w:rPr>
              <w:t>сание. Правоп</w:t>
            </w:r>
            <w:r>
              <w:rPr>
                <w:rFonts w:eastAsiaTheme="minorHAnsi"/>
                <w:sz w:val="20"/>
                <w:szCs w:val="20"/>
                <w:lang w:eastAsia="en-US"/>
              </w:rPr>
              <w:t>и</w:t>
            </w:r>
            <w:r>
              <w:rPr>
                <w:rFonts w:eastAsiaTheme="minorHAnsi"/>
                <w:sz w:val="20"/>
                <w:szCs w:val="20"/>
                <w:lang w:eastAsia="en-US"/>
              </w:rPr>
              <w:t>сание мягкого знака п</w:t>
            </w:r>
            <w:r>
              <w:rPr>
                <w:rFonts w:eastAsiaTheme="minorHAnsi"/>
                <w:sz w:val="20"/>
                <w:szCs w:val="20"/>
                <w:lang w:eastAsia="en-US"/>
              </w:rPr>
              <w:t>о</w:t>
            </w:r>
            <w:r>
              <w:rPr>
                <w:rFonts w:eastAsiaTheme="minorHAnsi"/>
                <w:sz w:val="20"/>
                <w:szCs w:val="20"/>
                <w:lang w:eastAsia="en-US"/>
              </w:rPr>
              <w:t>сле ш</w:t>
            </w:r>
            <w:r>
              <w:rPr>
                <w:rFonts w:eastAsiaTheme="minorHAnsi"/>
                <w:sz w:val="20"/>
                <w:szCs w:val="20"/>
                <w:lang w:eastAsia="en-US"/>
              </w:rPr>
              <w:t>и</w:t>
            </w:r>
            <w:r>
              <w:rPr>
                <w:rFonts w:eastAsiaTheme="minorHAnsi"/>
                <w:sz w:val="20"/>
                <w:szCs w:val="20"/>
                <w:lang w:eastAsia="en-US"/>
              </w:rPr>
              <w:t xml:space="preserve">пящих </w:t>
            </w:r>
            <w:r w:rsidR="00BA5DE1">
              <w:rPr>
                <w:rFonts w:eastAsiaTheme="minorHAnsi"/>
                <w:sz w:val="20"/>
                <w:szCs w:val="20"/>
                <w:lang w:eastAsia="en-US"/>
              </w:rPr>
              <w:t>на конце имён с</w:t>
            </w:r>
            <w:r w:rsidR="00BA5DE1">
              <w:rPr>
                <w:rFonts w:eastAsiaTheme="minorHAnsi"/>
                <w:sz w:val="20"/>
                <w:szCs w:val="20"/>
                <w:lang w:eastAsia="en-US"/>
              </w:rPr>
              <w:t>у</w:t>
            </w:r>
            <w:r w:rsidR="00BA5DE1">
              <w:rPr>
                <w:rFonts w:eastAsiaTheme="minorHAnsi"/>
                <w:sz w:val="20"/>
                <w:szCs w:val="20"/>
                <w:lang w:eastAsia="en-US"/>
              </w:rPr>
              <w:t>ществ</w:t>
            </w:r>
            <w:r w:rsidR="00BA5DE1">
              <w:rPr>
                <w:rFonts w:eastAsiaTheme="minorHAnsi"/>
                <w:sz w:val="20"/>
                <w:szCs w:val="20"/>
                <w:lang w:eastAsia="en-US"/>
              </w:rPr>
              <w:t>и</w:t>
            </w:r>
            <w:r w:rsidR="00BA5DE1">
              <w:rPr>
                <w:rFonts w:eastAsiaTheme="minorHAnsi"/>
                <w:sz w:val="20"/>
                <w:szCs w:val="20"/>
                <w:lang w:eastAsia="en-US"/>
              </w:rPr>
              <w:t xml:space="preserve">тельных </w:t>
            </w:r>
            <w:r>
              <w:rPr>
                <w:rFonts w:eastAsiaTheme="minorHAnsi"/>
                <w:sz w:val="20"/>
                <w:szCs w:val="20"/>
                <w:lang w:eastAsia="en-US"/>
              </w:rPr>
              <w:t>(урок о</w:t>
            </w:r>
            <w:r>
              <w:rPr>
                <w:rFonts w:eastAsiaTheme="minorHAnsi"/>
                <w:sz w:val="20"/>
                <w:szCs w:val="20"/>
                <w:lang w:eastAsia="en-US"/>
              </w:rPr>
              <w:t>т</w:t>
            </w:r>
            <w:r>
              <w:rPr>
                <w:rFonts w:eastAsiaTheme="minorHAnsi"/>
                <w:sz w:val="20"/>
                <w:szCs w:val="20"/>
                <w:lang w:eastAsia="en-US"/>
              </w:rPr>
              <w:t xml:space="preserve">крытия новых </w:t>
            </w:r>
            <w:r>
              <w:rPr>
                <w:rFonts w:eastAsiaTheme="minorHAnsi"/>
                <w:sz w:val="20"/>
                <w:szCs w:val="20"/>
                <w:lang w:eastAsia="en-US"/>
              </w:rPr>
              <w:lastRenderedPageBreak/>
              <w:t>знаний)</w:t>
            </w:r>
          </w:p>
        </w:tc>
        <w:tc>
          <w:tcPr>
            <w:tcW w:w="1507" w:type="dxa"/>
          </w:tcPr>
          <w:p w:rsidR="00811DF8" w:rsidRPr="007809EB" w:rsidRDefault="00811DF8" w:rsidP="00811DF8">
            <w:pPr>
              <w:spacing w:line="254" w:lineRule="auto"/>
              <w:rPr>
                <w:color w:val="000000"/>
                <w:sz w:val="20"/>
                <w:szCs w:val="20"/>
              </w:rPr>
            </w:pPr>
            <w:r w:rsidRPr="007809EB">
              <w:rPr>
                <w:color w:val="000000"/>
                <w:sz w:val="20"/>
                <w:szCs w:val="20"/>
              </w:rPr>
              <w:lastRenderedPageBreak/>
              <w:t>Написание слов с ь зн</w:t>
            </w:r>
            <w:r w:rsidRPr="007809EB">
              <w:rPr>
                <w:color w:val="000000"/>
                <w:sz w:val="20"/>
                <w:szCs w:val="20"/>
              </w:rPr>
              <w:t>а</w:t>
            </w:r>
            <w:r w:rsidRPr="007809EB">
              <w:rPr>
                <w:color w:val="000000"/>
                <w:sz w:val="20"/>
                <w:szCs w:val="20"/>
              </w:rPr>
              <w:t>ком после ш</w:t>
            </w:r>
            <w:r w:rsidRPr="007809EB">
              <w:rPr>
                <w:color w:val="000000"/>
                <w:sz w:val="20"/>
                <w:szCs w:val="20"/>
              </w:rPr>
              <w:t>и</w:t>
            </w:r>
            <w:r w:rsidRPr="007809EB">
              <w:rPr>
                <w:color w:val="000000"/>
                <w:sz w:val="20"/>
                <w:szCs w:val="20"/>
              </w:rPr>
              <w:t>пящих у имён существител</w:t>
            </w:r>
            <w:r w:rsidRPr="007809EB">
              <w:rPr>
                <w:color w:val="000000"/>
                <w:sz w:val="20"/>
                <w:szCs w:val="20"/>
              </w:rPr>
              <w:t>ь</w:t>
            </w:r>
            <w:r w:rsidRPr="007809EB">
              <w:rPr>
                <w:color w:val="000000"/>
                <w:sz w:val="20"/>
                <w:szCs w:val="20"/>
              </w:rPr>
              <w:t xml:space="preserve">ных. </w:t>
            </w:r>
          </w:p>
          <w:p w:rsidR="006758FD" w:rsidRPr="006758FD" w:rsidRDefault="006758FD" w:rsidP="007809EB">
            <w:pPr>
              <w:spacing w:line="254" w:lineRule="auto"/>
              <w:rPr>
                <w:color w:val="000000"/>
                <w:sz w:val="20"/>
                <w:szCs w:val="20"/>
              </w:rPr>
            </w:pPr>
          </w:p>
        </w:tc>
        <w:tc>
          <w:tcPr>
            <w:tcW w:w="1877" w:type="dxa"/>
          </w:tcPr>
          <w:p w:rsidR="00811DF8" w:rsidRDefault="00811DF8" w:rsidP="00811DF8">
            <w:pPr>
              <w:spacing w:line="254" w:lineRule="auto"/>
              <w:ind w:right="-57"/>
              <w:rPr>
                <w:color w:val="000000"/>
                <w:sz w:val="20"/>
                <w:szCs w:val="20"/>
              </w:rPr>
            </w:pPr>
            <w:proofErr w:type="gramStart"/>
            <w:r w:rsidRPr="004F0301">
              <w:rPr>
                <w:i/>
                <w:color w:val="000000"/>
                <w:sz w:val="20"/>
                <w:szCs w:val="20"/>
              </w:rPr>
              <w:t>Коллективная</w:t>
            </w:r>
            <w:proofErr w:type="gramEnd"/>
            <w:r>
              <w:rPr>
                <w:color w:val="000000"/>
                <w:sz w:val="20"/>
                <w:szCs w:val="20"/>
              </w:rPr>
              <w:t xml:space="preserve"> – наблюдение над языковым мате</w:t>
            </w:r>
            <w:r w:rsidRPr="007809EB">
              <w:rPr>
                <w:color w:val="000000"/>
                <w:sz w:val="20"/>
                <w:szCs w:val="20"/>
              </w:rPr>
              <w:t>ри</w:t>
            </w:r>
            <w:r w:rsidRPr="007809EB">
              <w:rPr>
                <w:color w:val="000000"/>
                <w:sz w:val="20"/>
                <w:szCs w:val="20"/>
              </w:rPr>
              <w:t>а</w:t>
            </w:r>
            <w:r w:rsidRPr="007809EB">
              <w:rPr>
                <w:color w:val="000000"/>
                <w:sz w:val="20"/>
                <w:szCs w:val="20"/>
              </w:rPr>
              <w:t xml:space="preserve">лом. </w:t>
            </w:r>
            <w:r>
              <w:rPr>
                <w:color w:val="000000"/>
                <w:sz w:val="20"/>
                <w:szCs w:val="20"/>
              </w:rPr>
              <w:t>Ф</w:t>
            </w:r>
            <w:r w:rsidRPr="007809EB">
              <w:rPr>
                <w:color w:val="000000"/>
                <w:sz w:val="20"/>
                <w:szCs w:val="20"/>
              </w:rPr>
              <w:t>ормулиров</w:t>
            </w:r>
            <w:r w:rsidRPr="007809EB">
              <w:rPr>
                <w:color w:val="000000"/>
                <w:sz w:val="20"/>
                <w:szCs w:val="20"/>
              </w:rPr>
              <w:t>а</w:t>
            </w:r>
            <w:r w:rsidRPr="007809EB">
              <w:rPr>
                <w:color w:val="000000"/>
                <w:sz w:val="20"/>
                <w:szCs w:val="20"/>
              </w:rPr>
              <w:t>ние</w:t>
            </w:r>
            <w:r>
              <w:rPr>
                <w:color w:val="000000"/>
                <w:sz w:val="20"/>
                <w:szCs w:val="20"/>
              </w:rPr>
              <w:t xml:space="preserve">  </w:t>
            </w:r>
            <w:r w:rsidRPr="007809EB">
              <w:rPr>
                <w:color w:val="000000"/>
                <w:sz w:val="20"/>
                <w:szCs w:val="20"/>
              </w:rPr>
              <w:t>правила. О</w:t>
            </w:r>
            <w:r w:rsidRPr="007809EB">
              <w:rPr>
                <w:color w:val="000000"/>
                <w:sz w:val="20"/>
                <w:szCs w:val="20"/>
              </w:rPr>
              <w:t>б</w:t>
            </w:r>
            <w:r w:rsidRPr="007809EB">
              <w:rPr>
                <w:color w:val="000000"/>
                <w:sz w:val="20"/>
                <w:szCs w:val="20"/>
              </w:rPr>
              <w:t>суждение алгори</w:t>
            </w:r>
            <w:r w:rsidRPr="007809EB">
              <w:rPr>
                <w:color w:val="000000"/>
                <w:sz w:val="20"/>
                <w:szCs w:val="20"/>
              </w:rPr>
              <w:t>т</w:t>
            </w:r>
            <w:r w:rsidRPr="007809EB">
              <w:rPr>
                <w:color w:val="000000"/>
                <w:sz w:val="20"/>
                <w:szCs w:val="20"/>
              </w:rPr>
              <w:t>ма применения правила.</w:t>
            </w:r>
          </w:p>
          <w:p w:rsidR="006758FD" w:rsidRDefault="00811DF8" w:rsidP="00811DF8">
            <w:pPr>
              <w:spacing w:line="254" w:lineRule="auto"/>
              <w:ind w:right="-57"/>
              <w:rPr>
                <w:color w:val="000000"/>
                <w:sz w:val="20"/>
                <w:szCs w:val="20"/>
              </w:rPr>
            </w:pPr>
            <w:r w:rsidRPr="004F0301">
              <w:rPr>
                <w:i/>
                <w:color w:val="000000"/>
                <w:sz w:val="20"/>
                <w:szCs w:val="20"/>
              </w:rPr>
              <w:t>Работа в парах</w:t>
            </w:r>
            <w:r>
              <w:rPr>
                <w:color w:val="000000"/>
                <w:sz w:val="20"/>
                <w:szCs w:val="20"/>
              </w:rPr>
              <w:t xml:space="preserve"> –  к</w:t>
            </w:r>
            <w:r w:rsidRPr="007809EB">
              <w:rPr>
                <w:color w:val="000000"/>
                <w:sz w:val="20"/>
                <w:szCs w:val="20"/>
              </w:rPr>
              <w:t>лассификация слов с ь</w:t>
            </w:r>
            <w:r>
              <w:rPr>
                <w:color w:val="000000"/>
                <w:sz w:val="20"/>
                <w:szCs w:val="20"/>
              </w:rPr>
              <w:t xml:space="preserve"> </w:t>
            </w:r>
            <w:r w:rsidRPr="007809EB">
              <w:rPr>
                <w:color w:val="000000"/>
                <w:sz w:val="20"/>
                <w:szCs w:val="20"/>
              </w:rPr>
              <w:t>после</w:t>
            </w:r>
            <w:r>
              <w:rPr>
                <w:color w:val="000000"/>
                <w:sz w:val="20"/>
                <w:szCs w:val="20"/>
              </w:rPr>
              <w:t xml:space="preserve"> </w:t>
            </w:r>
            <w:r w:rsidRPr="007809EB">
              <w:rPr>
                <w:color w:val="000000"/>
                <w:sz w:val="20"/>
                <w:szCs w:val="20"/>
              </w:rPr>
              <w:t>ш</w:t>
            </w:r>
            <w:r w:rsidRPr="007809EB">
              <w:rPr>
                <w:color w:val="000000"/>
                <w:sz w:val="20"/>
                <w:szCs w:val="20"/>
              </w:rPr>
              <w:t>и</w:t>
            </w:r>
            <w:r w:rsidRPr="007809EB">
              <w:rPr>
                <w:color w:val="000000"/>
                <w:sz w:val="20"/>
                <w:szCs w:val="20"/>
              </w:rPr>
              <w:t>пящих и без него.</w:t>
            </w:r>
          </w:p>
          <w:p w:rsidR="00811DF8" w:rsidRPr="006758FD" w:rsidRDefault="00811DF8" w:rsidP="00811DF8">
            <w:pPr>
              <w:spacing w:line="254" w:lineRule="auto"/>
              <w:ind w:right="-57"/>
              <w:rPr>
                <w:spacing w:val="-6"/>
                <w:sz w:val="20"/>
                <w:szCs w:val="20"/>
              </w:rPr>
            </w:pPr>
            <w:r w:rsidRPr="004F0301">
              <w:rPr>
                <w:i/>
                <w:color w:val="000000"/>
                <w:sz w:val="20"/>
                <w:szCs w:val="20"/>
              </w:rPr>
              <w:t>Индивидуальная</w:t>
            </w:r>
            <w:r>
              <w:rPr>
                <w:color w:val="000000"/>
                <w:sz w:val="20"/>
                <w:szCs w:val="20"/>
              </w:rPr>
              <w:t xml:space="preserve"> – запись слов по о</w:t>
            </w:r>
            <w:r>
              <w:rPr>
                <w:color w:val="000000"/>
                <w:sz w:val="20"/>
                <w:szCs w:val="20"/>
              </w:rPr>
              <w:t>б</w:t>
            </w:r>
            <w:r>
              <w:rPr>
                <w:color w:val="000000"/>
                <w:sz w:val="20"/>
                <w:szCs w:val="20"/>
              </w:rPr>
              <w:t>разцу. Работа в р</w:t>
            </w:r>
            <w:r>
              <w:rPr>
                <w:color w:val="000000"/>
                <w:sz w:val="20"/>
                <w:szCs w:val="20"/>
              </w:rPr>
              <w:t>а</w:t>
            </w:r>
            <w:r>
              <w:rPr>
                <w:color w:val="000000"/>
                <w:sz w:val="20"/>
                <w:szCs w:val="20"/>
              </w:rPr>
              <w:t>бочей тетради №1.</w:t>
            </w:r>
          </w:p>
        </w:tc>
        <w:tc>
          <w:tcPr>
            <w:tcW w:w="1454" w:type="dxa"/>
          </w:tcPr>
          <w:p w:rsidR="006758FD" w:rsidRPr="006758FD" w:rsidRDefault="006758FD" w:rsidP="00811DF8">
            <w:pPr>
              <w:widowControl w:val="0"/>
              <w:suppressAutoHyphens/>
              <w:snapToGrid w:val="0"/>
              <w:rPr>
                <w:rFonts w:eastAsia="Lucida Sans Unicode"/>
                <w:kern w:val="1"/>
                <w:sz w:val="20"/>
                <w:szCs w:val="20"/>
                <w:lang w:eastAsia="hi-IN" w:bidi="hi-IN"/>
              </w:rPr>
            </w:pPr>
            <w:r w:rsidRPr="006758FD">
              <w:rPr>
                <w:rFonts w:eastAsia="Lucida Sans Unicode"/>
                <w:kern w:val="1"/>
                <w:sz w:val="20"/>
                <w:szCs w:val="20"/>
                <w:lang w:eastAsia="hi-IN" w:bidi="hi-IN"/>
              </w:rPr>
              <w:t xml:space="preserve">Правописание ь </w:t>
            </w:r>
            <w:r w:rsidR="00811DF8">
              <w:rPr>
                <w:rFonts w:eastAsia="Lucida Sans Unicode"/>
                <w:kern w:val="1"/>
                <w:sz w:val="20"/>
                <w:szCs w:val="20"/>
                <w:lang w:eastAsia="hi-IN" w:bidi="hi-IN"/>
              </w:rPr>
              <w:t>после шипящих на конце существительных.</w:t>
            </w:r>
          </w:p>
          <w:p w:rsidR="006758FD" w:rsidRPr="006758FD" w:rsidRDefault="006758FD" w:rsidP="00E47FF3">
            <w:pPr>
              <w:spacing w:line="254" w:lineRule="auto"/>
              <w:ind w:right="-57"/>
              <w:rPr>
                <w:sz w:val="20"/>
                <w:szCs w:val="20"/>
              </w:rPr>
            </w:pPr>
          </w:p>
        </w:tc>
        <w:tc>
          <w:tcPr>
            <w:tcW w:w="4023" w:type="dxa"/>
          </w:tcPr>
          <w:p w:rsidR="004F0301" w:rsidRDefault="004F0301" w:rsidP="004F0301">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6F06FC">
              <w:rPr>
                <w:sz w:val="20"/>
                <w:szCs w:val="20"/>
              </w:rPr>
              <w:t>интелле</w:t>
            </w:r>
            <w:r w:rsidRPr="006F06FC">
              <w:rPr>
                <w:sz w:val="20"/>
                <w:szCs w:val="20"/>
              </w:rPr>
              <w:t>к</w:t>
            </w:r>
            <w:r w:rsidRPr="006F06FC">
              <w:rPr>
                <w:sz w:val="20"/>
                <w:szCs w:val="20"/>
              </w:rPr>
              <w:t>туальные</w:t>
            </w:r>
            <w:r>
              <w:rPr>
                <w:sz w:val="20"/>
                <w:szCs w:val="20"/>
              </w:rPr>
              <w:t xml:space="preserve"> </w:t>
            </w:r>
            <w:r w:rsidRPr="006F06FC">
              <w:rPr>
                <w:sz w:val="20"/>
                <w:szCs w:val="20"/>
              </w:rPr>
              <w:t>формирование приёмов мысл</w:t>
            </w:r>
            <w:r w:rsidRPr="006F06FC">
              <w:rPr>
                <w:sz w:val="20"/>
                <w:szCs w:val="20"/>
              </w:rPr>
              <w:t>и</w:t>
            </w:r>
            <w:r w:rsidRPr="006F06FC">
              <w:rPr>
                <w:sz w:val="20"/>
                <w:szCs w:val="20"/>
              </w:rPr>
              <w:t>тельной деятельности</w:t>
            </w:r>
            <w:r>
              <w:rPr>
                <w:sz w:val="20"/>
                <w:szCs w:val="20"/>
              </w:rPr>
              <w:t>.</w:t>
            </w:r>
          </w:p>
          <w:p w:rsidR="004F0301" w:rsidRDefault="004F0301" w:rsidP="004F0301">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4F0301" w:rsidRPr="006F06FC" w:rsidRDefault="004F0301" w:rsidP="004F0301">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 изл</w:t>
            </w:r>
            <w:r w:rsidRPr="006F06FC">
              <w:rPr>
                <w:sz w:val="20"/>
                <w:szCs w:val="20"/>
              </w:rPr>
              <w:t>о</w:t>
            </w:r>
            <w:r w:rsidRPr="006F06FC">
              <w:rPr>
                <w:sz w:val="20"/>
                <w:szCs w:val="20"/>
              </w:rPr>
              <w:t>жение своего мнения и аргументации своей точки и оценки событий.</w:t>
            </w:r>
          </w:p>
          <w:p w:rsidR="006758FD" w:rsidRPr="006758FD" w:rsidRDefault="004F0301" w:rsidP="004F0301">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E47FF3">
            <w:pPr>
              <w:spacing w:line="254" w:lineRule="auto"/>
              <w:rPr>
                <w:rFonts w:eastAsiaTheme="minorHAnsi"/>
                <w:sz w:val="20"/>
                <w:szCs w:val="20"/>
                <w:lang w:eastAsia="en-US"/>
              </w:rPr>
            </w:pPr>
            <w:r w:rsidRPr="006758FD">
              <w:rPr>
                <w:rFonts w:eastAsiaTheme="minorHAnsi"/>
                <w:sz w:val="20"/>
                <w:szCs w:val="20"/>
                <w:lang w:eastAsia="en-US"/>
              </w:rPr>
              <w:t>Наблюдать за словами, образованными прист</w:t>
            </w:r>
            <w:r w:rsidRPr="006758FD">
              <w:rPr>
                <w:rFonts w:eastAsiaTheme="minorHAnsi"/>
                <w:sz w:val="20"/>
                <w:szCs w:val="20"/>
                <w:lang w:eastAsia="en-US"/>
              </w:rPr>
              <w:t>а</w:t>
            </w:r>
            <w:r w:rsidRPr="006758FD">
              <w:rPr>
                <w:rFonts w:eastAsiaTheme="minorHAnsi"/>
                <w:sz w:val="20"/>
                <w:szCs w:val="20"/>
                <w:lang w:eastAsia="en-US"/>
              </w:rPr>
              <w:t>вочно - суффиксальным способом, определять способ образования слов. Конструировать слова в соответствии с заданной моделью. Наблюдать за словами, образованными способом сложения. Устанавливать способ образования слов. Оп</w:t>
            </w:r>
            <w:r w:rsidRPr="006758FD">
              <w:rPr>
                <w:rFonts w:eastAsiaTheme="minorHAnsi"/>
                <w:sz w:val="20"/>
                <w:szCs w:val="20"/>
                <w:lang w:eastAsia="en-US"/>
              </w:rPr>
              <w:t>о</w:t>
            </w:r>
            <w:r w:rsidRPr="006758FD">
              <w:rPr>
                <w:rFonts w:eastAsiaTheme="minorHAnsi"/>
                <w:sz w:val="20"/>
                <w:szCs w:val="20"/>
                <w:lang w:eastAsia="en-US"/>
              </w:rPr>
              <w:t>знавать слова по их условным словообразов</w:t>
            </w:r>
            <w:r w:rsidRPr="006758FD">
              <w:rPr>
                <w:rFonts w:eastAsiaTheme="minorHAnsi"/>
                <w:sz w:val="20"/>
                <w:szCs w:val="20"/>
                <w:lang w:eastAsia="en-US"/>
              </w:rPr>
              <w:t>а</w:t>
            </w:r>
            <w:r w:rsidRPr="006758FD">
              <w:rPr>
                <w:rFonts w:eastAsiaTheme="minorHAnsi"/>
                <w:sz w:val="20"/>
                <w:szCs w:val="20"/>
                <w:lang w:eastAsia="en-US"/>
              </w:rPr>
              <w:t>тельным значениям.</w:t>
            </w:r>
          </w:p>
        </w:tc>
        <w:tc>
          <w:tcPr>
            <w:tcW w:w="866" w:type="dxa"/>
          </w:tcPr>
          <w:p w:rsidR="006758FD" w:rsidRPr="006758FD" w:rsidRDefault="004F0301"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79</w:t>
            </w:r>
          </w:p>
        </w:tc>
        <w:tc>
          <w:tcPr>
            <w:tcW w:w="1128" w:type="dxa"/>
          </w:tcPr>
          <w:p w:rsidR="006758FD" w:rsidRPr="006758FD" w:rsidRDefault="00BA5DE1" w:rsidP="00E47FF3">
            <w:pPr>
              <w:widowControl w:val="0"/>
              <w:spacing w:line="276" w:lineRule="auto"/>
              <w:rPr>
                <w:sz w:val="20"/>
                <w:szCs w:val="20"/>
              </w:rPr>
            </w:pPr>
            <w:r>
              <w:rPr>
                <w:rFonts w:eastAsiaTheme="minorHAnsi"/>
                <w:sz w:val="20"/>
                <w:szCs w:val="20"/>
                <w:lang w:eastAsia="en-US"/>
              </w:rPr>
              <w:t>Ко</w:t>
            </w:r>
            <w:r>
              <w:rPr>
                <w:rFonts w:eastAsiaTheme="minorHAnsi"/>
                <w:sz w:val="20"/>
                <w:szCs w:val="20"/>
                <w:lang w:eastAsia="en-US"/>
              </w:rPr>
              <w:t>н</w:t>
            </w:r>
            <w:r>
              <w:rPr>
                <w:rFonts w:eastAsiaTheme="minorHAnsi"/>
                <w:sz w:val="20"/>
                <w:szCs w:val="20"/>
                <w:lang w:eastAsia="en-US"/>
              </w:rPr>
              <w:t>трольный диктант за 1 полуг</w:t>
            </w:r>
            <w:r>
              <w:rPr>
                <w:rFonts w:eastAsiaTheme="minorHAnsi"/>
                <w:sz w:val="20"/>
                <w:szCs w:val="20"/>
                <w:lang w:eastAsia="en-US"/>
              </w:rPr>
              <w:t>о</w:t>
            </w:r>
            <w:r>
              <w:rPr>
                <w:rFonts w:eastAsiaTheme="minorHAnsi"/>
                <w:sz w:val="20"/>
                <w:szCs w:val="20"/>
                <w:lang w:eastAsia="en-US"/>
              </w:rPr>
              <w:t>дие (ит</w:t>
            </w:r>
            <w:r>
              <w:rPr>
                <w:rFonts w:eastAsiaTheme="minorHAnsi"/>
                <w:sz w:val="20"/>
                <w:szCs w:val="20"/>
                <w:lang w:eastAsia="en-US"/>
              </w:rPr>
              <w:t>о</w:t>
            </w:r>
            <w:r>
              <w:rPr>
                <w:rFonts w:eastAsiaTheme="minorHAnsi"/>
                <w:sz w:val="20"/>
                <w:szCs w:val="20"/>
                <w:lang w:eastAsia="en-US"/>
              </w:rPr>
              <w:t>говый контроль)</w:t>
            </w:r>
          </w:p>
        </w:tc>
        <w:tc>
          <w:tcPr>
            <w:tcW w:w="1507" w:type="dxa"/>
          </w:tcPr>
          <w:p w:rsidR="006758FD" w:rsidRPr="006758FD" w:rsidRDefault="007809EB" w:rsidP="00E47FF3">
            <w:pPr>
              <w:spacing w:line="254" w:lineRule="auto"/>
              <w:rPr>
                <w:color w:val="000000"/>
                <w:sz w:val="20"/>
                <w:szCs w:val="20"/>
              </w:rPr>
            </w:pPr>
            <w:r>
              <w:rPr>
                <w:color w:val="000000"/>
                <w:sz w:val="20"/>
                <w:szCs w:val="20"/>
              </w:rPr>
              <w:t>Итоговая ко</w:t>
            </w:r>
            <w:r>
              <w:rPr>
                <w:color w:val="000000"/>
                <w:sz w:val="20"/>
                <w:szCs w:val="20"/>
              </w:rPr>
              <w:t>н</w:t>
            </w:r>
            <w:r>
              <w:rPr>
                <w:color w:val="000000"/>
                <w:sz w:val="20"/>
                <w:szCs w:val="20"/>
              </w:rPr>
              <w:t>трольная р</w:t>
            </w:r>
            <w:r>
              <w:rPr>
                <w:color w:val="000000"/>
                <w:sz w:val="20"/>
                <w:szCs w:val="20"/>
              </w:rPr>
              <w:t>а</w:t>
            </w:r>
            <w:r>
              <w:rPr>
                <w:color w:val="000000"/>
                <w:sz w:val="20"/>
                <w:szCs w:val="20"/>
              </w:rPr>
              <w:t>бота.</w:t>
            </w:r>
          </w:p>
        </w:tc>
        <w:tc>
          <w:tcPr>
            <w:tcW w:w="1877" w:type="dxa"/>
          </w:tcPr>
          <w:p w:rsidR="006758FD" w:rsidRPr="006758FD" w:rsidRDefault="004F0301" w:rsidP="00E47FF3">
            <w:pPr>
              <w:spacing w:line="254" w:lineRule="auto"/>
              <w:ind w:right="-57"/>
              <w:rPr>
                <w:spacing w:val="-6"/>
                <w:sz w:val="20"/>
                <w:szCs w:val="20"/>
              </w:rPr>
            </w:pPr>
            <w:r>
              <w:rPr>
                <w:spacing w:val="-6"/>
                <w:sz w:val="20"/>
                <w:szCs w:val="20"/>
              </w:rPr>
              <w:t xml:space="preserve">Индивидуальная – </w:t>
            </w:r>
            <w:r>
              <w:rPr>
                <w:rFonts w:eastAsiaTheme="minorHAnsi"/>
                <w:sz w:val="20"/>
                <w:szCs w:val="20"/>
                <w:lang w:eastAsia="en-US"/>
              </w:rPr>
              <w:t>проверка знаний, полученных при изучении частей речи. Письмо под диктовку. Выпо</w:t>
            </w:r>
            <w:r>
              <w:rPr>
                <w:rFonts w:eastAsiaTheme="minorHAnsi"/>
                <w:sz w:val="20"/>
                <w:szCs w:val="20"/>
                <w:lang w:eastAsia="en-US"/>
              </w:rPr>
              <w:t>л</w:t>
            </w:r>
            <w:r>
              <w:rPr>
                <w:rFonts w:eastAsiaTheme="minorHAnsi"/>
                <w:sz w:val="20"/>
                <w:szCs w:val="20"/>
                <w:lang w:eastAsia="en-US"/>
              </w:rPr>
              <w:t>нение грамматич</w:t>
            </w:r>
            <w:r>
              <w:rPr>
                <w:rFonts w:eastAsiaTheme="minorHAnsi"/>
                <w:sz w:val="20"/>
                <w:szCs w:val="20"/>
                <w:lang w:eastAsia="en-US"/>
              </w:rPr>
              <w:t>е</w:t>
            </w:r>
            <w:r>
              <w:rPr>
                <w:rFonts w:eastAsiaTheme="minorHAnsi"/>
                <w:sz w:val="20"/>
                <w:szCs w:val="20"/>
                <w:lang w:eastAsia="en-US"/>
              </w:rPr>
              <w:t>ских  заданий.</w:t>
            </w:r>
          </w:p>
        </w:tc>
        <w:tc>
          <w:tcPr>
            <w:tcW w:w="1454" w:type="dxa"/>
          </w:tcPr>
          <w:p w:rsidR="006758FD" w:rsidRPr="006758FD" w:rsidRDefault="004F0301" w:rsidP="00E47FF3">
            <w:pPr>
              <w:spacing w:line="254" w:lineRule="auto"/>
              <w:ind w:right="-57"/>
              <w:rPr>
                <w:sz w:val="20"/>
                <w:szCs w:val="20"/>
              </w:rPr>
            </w:pPr>
            <w:r>
              <w:rPr>
                <w:sz w:val="20"/>
                <w:szCs w:val="20"/>
              </w:rPr>
              <w:t>Осмысленно применять полученные знания на практике.</w:t>
            </w:r>
          </w:p>
        </w:tc>
        <w:tc>
          <w:tcPr>
            <w:tcW w:w="4023" w:type="dxa"/>
          </w:tcPr>
          <w:p w:rsidR="007A7A58" w:rsidRDefault="007A7A58" w:rsidP="007A7A58">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184C25">
              <w:rPr>
                <w:sz w:val="20"/>
                <w:szCs w:val="20"/>
              </w:rPr>
              <w:t>коммун</w:t>
            </w:r>
            <w:r w:rsidRPr="00184C25">
              <w:rPr>
                <w:sz w:val="20"/>
                <w:szCs w:val="20"/>
              </w:rPr>
              <w:t>и</w:t>
            </w:r>
            <w:r w:rsidRPr="00184C25">
              <w:rPr>
                <w:sz w:val="20"/>
                <w:szCs w:val="20"/>
              </w:rPr>
              <w:t>кативн</w:t>
            </w:r>
            <w:r>
              <w:rPr>
                <w:sz w:val="20"/>
                <w:szCs w:val="20"/>
              </w:rPr>
              <w:t xml:space="preserve">ые – </w:t>
            </w:r>
            <w:r w:rsidRPr="00184C25">
              <w:rPr>
                <w:sz w:val="20"/>
                <w:szCs w:val="20"/>
              </w:rPr>
              <w:t>написание под диктовку</w:t>
            </w:r>
            <w:r>
              <w:rPr>
                <w:sz w:val="20"/>
                <w:szCs w:val="20"/>
              </w:rPr>
              <w:t>.</w:t>
            </w:r>
          </w:p>
          <w:p w:rsidR="007A7A58" w:rsidRDefault="007A7A58" w:rsidP="007A7A5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w:t>
            </w:r>
            <w:r>
              <w:rPr>
                <w:sz w:val="20"/>
                <w:szCs w:val="20"/>
              </w:rPr>
              <w:t>н</w:t>
            </w:r>
            <w:r>
              <w:rPr>
                <w:sz w:val="20"/>
                <w:szCs w:val="20"/>
              </w:rPr>
              <w:t>троль при выполнении работы.</w:t>
            </w:r>
          </w:p>
          <w:p w:rsidR="007A7A58" w:rsidRPr="000D19AE" w:rsidRDefault="007A7A58" w:rsidP="007A7A58">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6758FD" w:rsidRPr="006758FD" w:rsidRDefault="004F0301" w:rsidP="00E47FF3">
            <w:pPr>
              <w:spacing w:line="254" w:lineRule="auto"/>
              <w:rPr>
                <w:rFonts w:eastAsiaTheme="minorHAnsi"/>
                <w:sz w:val="20"/>
                <w:szCs w:val="20"/>
                <w:lang w:eastAsia="en-US"/>
              </w:rPr>
            </w:pPr>
            <w:r>
              <w:rPr>
                <w:rFonts w:eastAsiaTheme="minorHAnsi"/>
                <w:sz w:val="20"/>
                <w:szCs w:val="20"/>
                <w:lang w:eastAsia="en-US"/>
              </w:rPr>
              <w:t>Проверка знаний, пол</w:t>
            </w:r>
            <w:r>
              <w:rPr>
                <w:rFonts w:eastAsiaTheme="minorHAnsi"/>
                <w:sz w:val="20"/>
                <w:szCs w:val="20"/>
                <w:lang w:eastAsia="en-US"/>
              </w:rPr>
              <w:t>у</w:t>
            </w:r>
            <w:r>
              <w:rPr>
                <w:rFonts w:eastAsiaTheme="minorHAnsi"/>
                <w:sz w:val="20"/>
                <w:szCs w:val="20"/>
                <w:lang w:eastAsia="en-US"/>
              </w:rPr>
              <w:t>ченных при изучении ч</w:t>
            </w:r>
            <w:r>
              <w:rPr>
                <w:rFonts w:eastAsiaTheme="minorHAnsi"/>
                <w:sz w:val="20"/>
                <w:szCs w:val="20"/>
                <w:lang w:eastAsia="en-US"/>
              </w:rPr>
              <w:t>а</w:t>
            </w:r>
            <w:r>
              <w:rPr>
                <w:rFonts w:eastAsiaTheme="minorHAnsi"/>
                <w:sz w:val="20"/>
                <w:szCs w:val="20"/>
                <w:lang w:eastAsia="en-US"/>
              </w:rPr>
              <w:t>стей речи. Выполнение грамматических  заданий.</w:t>
            </w:r>
            <w:r w:rsidR="007A7A58" w:rsidRPr="006758FD">
              <w:rPr>
                <w:rFonts w:eastAsiaTheme="minorHAnsi"/>
                <w:sz w:val="20"/>
                <w:szCs w:val="20"/>
                <w:lang w:eastAsia="en-US"/>
              </w:rPr>
              <w:t xml:space="preserve"> Осуществлять </w:t>
            </w:r>
            <w:r w:rsidR="007A7A58">
              <w:rPr>
                <w:rFonts w:eastAsiaTheme="minorHAnsi"/>
                <w:sz w:val="20"/>
                <w:szCs w:val="20"/>
                <w:lang w:eastAsia="en-US"/>
              </w:rPr>
              <w:t>само</w:t>
            </w:r>
            <w:r w:rsidR="007A7A58" w:rsidRPr="006758FD">
              <w:rPr>
                <w:rFonts w:eastAsiaTheme="minorHAnsi"/>
                <w:sz w:val="20"/>
                <w:szCs w:val="20"/>
                <w:lang w:eastAsia="en-US"/>
              </w:rPr>
              <w:t>ко</w:t>
            </w:r>
            <w:r w:rsidR="007A7A58" w:rsidRPr="006758FD">
              <w:rPr>
                <w:rFonts w:eastAsiaTheme="minorHAnsi"/>
                <w:sz w:val="20"/>
                <w:szCs w:val="20"/>
                <w:lang w:eastAsia="en-US"/>
              </w:rPr>
              <w:t>н</w:t>
            </w:r>
            <w:r w:rsidR="007A7A58" w:rsidRPr="006758FD">
              <w:rPr>
                <w:rFonts w:eastAsiaTheme="minorHAnsi"/>
                <w:sz w:val="20"/>
                <w:szCs w:val="20"/>
                <w:lang w:eastAsia="en-US"/>
              </w:rPr>
              <w:t>троль</w:t>
            </w:r>
            <w:r w:rsidR="007A7A58">
              <w:rPr>
                <w:rFonts w:eastAsiaTheme="minorHAnsi"/>
                <w:sz w:val="20"/>
                <w:szCs w:val="20"/>
                <w:lang w:eastAsia="en-US"/>
              </w:rPr>
              <w:t>.</w:t>
            </w:r>
            <w:r w:rsidR="007A7A58" w:rsidRPr="006758FD">
              <w:rPr>
                <w:rFonts w:eastAsiaTheme="minorHAnsi"/>
                <w:sz w:val="20"/>
                <w:szCs w:val="20"/>
                <w:lang w:eastAsia="en-US"/>
              </w:rPr>
              <w:t xml:space="preserve"> Находить доп</w:t>
            </w:r>
            <w:r w:rsidR="007A7A58" w:rsidRPr="006758FD">
              <w:rPr>
                <w:rFonts w:eastAsiaTheme="minorHAnsi"/>
                <w:sz w:val="20"/>
                <w:szCs w:val="20"/>
                <w:lang w:eastAsia="en-US"/>
              </w:rPr>
              <w:t>у</w:t>
            </w:r>
            <w:r w:rsidR="007A7A58" w:rsidRPr="006758FD">
              <w:rPr>
                <w:rFonts w:eastAsiaTheme="minorHAnsi"/>
                <w:sz w:val="20"/>
                <w:szCs w:val="20"/>
                <w:lang w:eastAsia="en-US"/>
              </w:rPr>
              <w:t xml:space="preserve">щенную ошибку и </w:t>
            </w:r>
            <w:r w:rsidR="007A7A58">
              <w:rPr>
                <w:rFonts w:eastAsiaTheme="minorHAnsi"/>
                <w:sz w:val="20"/>
                <w:szCs w:val="20"/>
                <w:lang w:eastAsia="en-US"/>
              </w:rPr>
              <w:t>и</w:t>
            </w:r>
            <w:r w:rsidR="007A7A58">
              <w:rPr>
                <w:rFonts w:eastAsiaTheme="minorHAnsi"/>
                <w:sz w:val="20"/>
                <w:szCs w:val="20"/>
                <w:lang w:eastAsia="en-US"/>
              </w:rPr>
              <w:t>с</w:t>
            </w:r>
            <w:r w:rsidR="007A7A58">
              <w:rPr>
                <w:rFonts w:eastAsiaTheme="minorHAnsi"/>
                <w:sz w:val="20"/>
                <w:szCs w:val="20"/>
                <w:lang w:eastAsia="en-US"/>
              </w:rPr>
              <w:t>правлять</w:t>
            </w:r>
            <w:r w:rsidR="007A7A58" w:rsidRPr="006758FD">
              <w:rPr>
                <w:rFonts w:eastAsiaTheme="minorHAnsi"/>
                <w:sz w:val="20"/>
                <w:szCs w:val="20"/>
                <w:lang w:eastAsia="en-US"/>
              </w:rPr>
              <w:t xml:space="preserve"> её.</w:t>
            </w:r>
          </w:p>
        </w:tc>
        <w:tc>
          <w:tcPr>
            <w:tcW w:w="866" w:type="dxa"/>
          </w:tcPr>
          <w:p w:rsidR="006758FD" w:rsidRPr="006758FD" w:rsidRDefault="007A7A58" w:rsidP="00E47FF3">
            <w:pPr>
              <w:spacing w:line="254" w:lineRule="auto"/>
              <w:rPr>
                <w:sz w:val="20"/>
                <w:szCs w:val="20"/>
              </w:rPr>
            </w:pPr>
            <w:r>
              <w:rPr>
                <w:sz w:val="20"/>
                <w:szCs w:val="20"/>
              </w:rPr>
              <w:t>Ко</w:t>
            </w:r>
            <w:r>
              <w:rPr>
                <w:sz w:val="20"/>
                <w:szCs w:val="20"/>
              </w:rPr>
              <w:t>н</w:t>
            </w:r>
            <w:r>
              <w:rPr>
                <w:sz w:val="20"/>
                <w:szCs w:val="20"/>
              </w:rPr>
              <w:t>трол</w:t>
            </w:r>
            <w:r>
              <w:rPr>
                <w:sz w:val="20"/>
                <w:szCs w:val="20"/>
              </w:rPr>
              <w:t>ь</w:t>
            </w:r>
            <w:r>
              <w:rPr>
                <w:sz w:val="20"/>
                <w:szCs w:val="20"/>
              </w:rPr>
              <w:t>ный итог</w:t>
            </w:r>
            <w:r>
              <w:rPr>
                <w:sz w:val="20"/>
                <w:szCs w:val="20"/>
              </w:rPr>
              <w:t>о</w:t>
            </w:r>
            <w:r>
              <w:rPr>
                <w:sz w:val="20"/>
                <w:szCs w:val="20"/>
              </w:rPr>
              <w:t>вый ди</w:t>
            </w:r>
            <w:r>
              <w:rPr>
                <w:sz w:val="20"/>
                <w:szCs w:val="20"/>
              </w:rPr>
              <w:t>к</w:t>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80</w:t>
            </w:r>
          </w:p>
        </w:tc>
        <w:tc>
          <w:tcPr>
            <w:tcW w:w="1128" w:type="dxa"/>
          </w:tcPr>
          <w:p w:rsidR="006758FD" w:rsidRPr="006758FD" w:rsidRDefault="00BA5DE1" w:rsidP="00E47FF3">
            <w:pPr>
              <w:widowControl w:val="0"/>
              <w:spacing w:line="276" w:lineRule="auto"/>
              <w:rPr>
                <w:sz w:val="20"/>
                <w:szCs w:val="20"/>
              </w:rPr>
            </w:pPr>
            <w:r>
              <w:rPr>
                <w:rFonts w:eastAsiaTheme="minorHAnsi"/>
                <w:sz w:val="20"/>
                <w:szCs w:val="20"/>
                <w:lang w:eastAsia="en-US"/>
              </w:rPr>
              <w:t>Работа над оши</w:t>
            </w:r>
            <w:r>
              <w:rPr>
                <w:rFonts w:eastAsiaTheme="minorHAnsi"/>
                <w:sz w:val="20"/>
                <w:szCs w:val="20"/>
                <w:lang w:eastAsia="en-US"/>
              </w:rPr>
              <w:t>б</w:t>
            </w:r>
            <w:r>
              <w:rPr>
                <w:rFonts w:eastAsiaTheme="minorHAnsi"/>
                <w:sz w:val="20"/>
                <w:szCs w:val="20"/>
                <w:lang w:eastAsia="en-US"/>
              </w:rPr>
              <w:t>ками. Правоп</w:t>
            </w:r>
            <w:r>
              <w:rPr>
                <w:rFonts w:eastAsiaTheme="minorHAnsi"/>
                <w:sz w:val="20"/>
                <w:szCs w:val="20"/>
                <w:lang w:eastAsia="en-US"/>
              </w:rPr>
              <w:t>и</w:t>
            </w:r>
            <w:r>
              <w:rPr>
                <w:rFonts w:eastAsiaTheme="minorHAnsi"/>
                <w:sz w:val="20"/>
                <w:szCs w:val="20"/>
                <w:lang w:eastAsia="en-US"/>
              </w:rPr>
              <w:t>сание. Правоп</w:t>
            </w:r>
            <w:r>
              <w:rPr>
                <w:rFonts w:eastAsiaTheme="minorHAnsi"/>
                <w:sz w:val="20"/>
                <w:szCs w:val="20"/>
                <w:lang w:eastAsia="en-US"/>
              </w:rPr>
              <w:t>и</w:t>
            </w:r>
            <w:r>
              <w:rPr>
                <w:rFonts w:eastAsiaTheme="minorHAnsi"/>
                <w:sz w:val="20"/>
                <w:szCs w:val="20"/>
                <w:lang w:eastAsia="en-US"/>
              </w:rPr>
              <w:t>сание мягкого знака п</w:t>
            </w:r>
            <w:r>
              <w:rPr>
                <w:rFonts w:eastAsiaTheme="minorHAnsi"/>
                <w:sz w:val="20"/>
                <w:szCs w:val="20"/>
                <w:lang w:eastAsia="en-US"/>
              </w:rPr>
              <w:t>о</w:t>
            </w:r>
            <w:r>
              <w:rPr>
                <w:rFonts w:eastAsiaTheme="minorHAnsi"/>
                <w:sz w:val="20"/>
                <w:szCs w:val="20"/>
                <w:lang w:eastAsia="en-US"/>
              </w:rPr>
              <w:t>сле ш</w:t>
            </w:r>
            <w:r>
              <w:rPr>
                <w:rFonts w:eastAsiaTheme="minorHAnsi"/>
                <w:sz w:val="20"/>
                <w:szCs w:val="20"/>
                <w:lang w:eastAsia="en-US"/>
              </w:rPr>
              <w:t>и</w:t>
            </w:r>
            <w:r>
              <w:rPr>
                <w:rFonts w:eastAsiaTheme="minorHAnsi"/>
                <w:sz w:val="20"/>
                <w:szCs w:val="20"/>
                <w:lang w:eastAsia="en-US"/>
              </w:rPr>
              <w:t>пящих на конце имён с</w:t>
            </w:r>
            <w:r>
              <w:rPr>
                <w:rFonts w:eastAsiaTheme="minorHAnsi"/>
                <w:sz w:val="20"/>
                <w:szCs w:val="20"/>
                <w:lang w:eastAsia="en-US"/>
              </w:rPr>
              <w:t>у</w:t>
            </w:r>
            <w:r>
              <w:rPr>
                <w:rFonts w:eastAsiaTheme="minorHAnsi"/>
                <w:sz w:val="20"/>
                <w:szCs w:val="20"/>
                <w:lang w:eastAsia="en-US"/>
              </w:rPr>
              <w:t>ществ</w:t>
            </w:r>
            <w:r>
              <w:rPr>
                <w:rFonts w:eastAsiaTheme="minorHAnsi"/>
                <w:sz w:val="20"/>
                <w:szCs w:val="20"/>
                <w:lang w:eastAsia="en-US"/>
              </w:rPr>
              <w:t>и</w:t>
            </w:r>
            <w:r>
              <w:rPr>
                <w:rFonts w:eastAsiaTheme="minorHAnsi"/>
                <w:sz w:val="20"/>
                <w:szCs w:val="20"/>
                <w:lang w:eastAsia="en-US"/>
              </w:rPr>
              <w:t>тельных (</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75293E" w:rsidRPr="007809EB" w:rsidRDefault="0075293E" w:rsidP="0075293E">
            <w:pPr>
              <w:spacing w:line="254" w:lineRule="auto"/>
              <w:rPr>
                <w:color w:val="000000"/>
                <w:sz w:val="20"/>
                <w:szCs w:val="20"/>
              </w:rPr>
            </w:pPr>
            <w:r w:rsidRPr="007809EB">
              <w:rPr>
                <w:color w:val="000000"/>
                <w:sz w:val="20"/>
                <w:szCs w:val="20"/>
              </w:rPr>
              <w:t>Написание слов с ь зн</w:t>
            </w:r>
            <w:r w:rsidRPr="007809EB">
              <w:rPr>
                <w:color w:val="000000"/>
                <w:sz w:val="20"/>
                <w:szCs w:val="20"/>
              </w:rPr>
              <w:t>а</w:t>
            </w:r>
            <w:r w:rsidRPr="007809EB">
              <w:rPr>
                <w:color w:val="000000"/>
                <w:sz w:val="20"/>
                <w:szCs w:val="20"/>
              </w:rPr>
              <w:t>ком после ш</w:t>
            </w:r>
            <w:r w:rsidRPr="007809EB">
              <w:rPr>
                <w:color w:val="000000"/>
                <w:sz w:val="20"/>
                <w:szCs w:val="20"/>
              </w:rPr>
              <w:t>и</w:t>
            </w:r>
            <w:r w:rsidRPr="007809EB">
              <w:rPr>
                <w:color w:val="000000"/>
                <w:sz w:val="20"/>
                <w:szCs w:val="20"/>
              </w:rPr>
              <w:t>пящих у имён существител</w:t>
            </w:r>
            <w:r w:rsidRPr="007809EB">
              <w:rPr>
                <w:color w:val="000000"/>
                <w:sz w:val="20"/>
                <w:szCs w:val="20"/>
              </w:rPr>
              <w:t>ь</w:t>
            </w:r>
            <w:r w:rsidRPr="007809EB">
              <w:rPr>
                <w:color w:val="000000"/>
                <w:sz w:val="20"/>
                <w:szCs w:val="20"/>
              </w:rPr>
              <w:t xml:space="preserve">ных. </w:t>
            </w:r>
          </w:p>
          <w:p w:rsidR="006758FD" w:rsidRPr="006758FD" w:rsidRDefault="006758FD" w:rsidP="0075293E">
            <w:pPr>
              <w:widowControl w:val="0"/>
              <w:autoSpaceDE w:val="0"/>
              <w:autoSpaceDN w:val="0"/>
              <w:adjustRightInd w:val="0"/>
              <w:ind w:right="-108"/>
              <w:rPr>
                <w:color w:val="000000"/>
                <w:sz w:val="20"/>
                <w:szCs w:val="20"/>
              </w:rPr>
            </w:pPr>
          </w:p>
        </w:tc>
        <w:tc>
          <w:tcPr>
            <w:tcW w:w="1877" w:type="dxa"/>
          </w:tcPr>
          <w:p w:rsidR="0075293E" w:rsidRDefault="0075293E" w:rsidP="0075293E">
            <w:pPr>
              <w:widowControl w:val="0"/>
              <w:autoSpaceDE w:val="0"/>
              <w:autoSpaceDN w:val="0"/>
              <w:adjustRightInd w:val="0"/>
              <w:ind w:right="-108"/>
              <w:rPr>
                <w:w w:val="108"/>
                <w:sz w:val="20"/>
                <w:szCs w:val="20"/>
              </w:rPr>
            </w:pPr>
            <w:r w:rsidRPr="0075293E">
              <w:rPr>
                <w:i/>
                <w:w w:val="108"/>
                <w:sz w:val="20"/>
                <w:szCs w:val="20"/>
              </w:rPr>
              <w:t>Фронтальная</w:t>
            </w:r>
            <w:r>
              <w:rPr>
                <w:w w:val="108"/>
                <w:sz w:val="20"/>
                <w:szCs w:val="20"/>
              </w:rPr>
              <w:t xml:space="preserve"> – сообщение резул</w:t>
            </w:r>
            <w:r>
              <w:rPr>
                <w:w w:val="108"/>
                <w:sz w:val="20"/>
                <w:szCs w:val="20"/>
              </w:rPr>
              <w:t>ь</w:t>
            </w:r>
            <w:r>
              <w:rPr>
                <w:w w:val="108"/>
                <w:sz w:val="20"/>
                <w:szCs w:val="20"/>
              </w:rPr>
              <w:t>татов работы и работа над типи</w:t>
            </w:r>
            <w:r>
              <w:rPr>
                <w:w w:val="108"/>
                <w:sz w:val="20"/>
                <w:szCs w:val="20"/>
              </w:rPr>
              <w:t>ч</w:t>
            </w:r>
            <w:r>
              <w:rPr>
                <w:w w:val="108"/>
                <w:sz w:val="20"/>
                <w:szCs w:val="20"/>
              </w:rPr>
              <w:t xml:space="preserve">ными ошибками. </w:t>
            </w:r>
            <w:r w:rsidRPr="0075293E">
              <w:rPr>
                <w:i/>
                <w:w w:val="108"/>
                <w:sz w:val="20"/>
                <w:szCs w:val="20"/>
              </w:rPr>
              <w:t>Коллективная</w:t>
            </w:r>
            <w:r>
              <w:rPr>
                <w:w w:val="108"/>
                <w:sz w:val="20"/>
                <w:szCs w:val="20"/>
              </w:rPr>
              <w:t xml:space="preserve"> – т</w:t>
            </w:r>
            <w:r w:rsidRPr="007809EB">
              <w:rPr>
                <w:w w:val="108"/>
                <w:sz w:val="20"/>
                <w:szCs w:val="20"/>
              </w:rPr>
              <w:t xml:space="preserve">ворческая работа: отгадать слово по его значению. </w:t>
            </w:r>
            <w:r w:rsidRPr="0075293E">
              <w:rPr>
                <w:w w:val="108"/>
                <w:sz w:val="20"/>
                <w:szCs w:val="20"/>
              </w:rPr>
              <w:t>Р</w:t>
            </w:r>
            <w:r w:rsidRPr="0075293E">
              <w:rPr>
                <w:w w:val="108"/>
                <w:sz w:val="20"/>
                <w:szCs w:val="20"/>
              </w:rPr>
              <w:t>а</w:t>
            </w:r>
            <w:r w:rsidRPr="0075293E">
              <w:rPr>
                <w:w w:val="108"/>
                <w:sz w:val="20"/>
                <w:szCs w:val="20"/>
              </w:rPr>
              <w:t>бота с рубрикой</w:t>
            </w:r>
            <w:r w:rsidRPr="007809EB">
              <w:rPr>
                <w:w w:val="108"/>
                <w:sz w:val="20"/>
                <w:szCs w:val="20"/>
              </w:rPr>
              <w:t xml:space="preserve"> «Давай подум</w:t>
            </w:r>
            <w:r w:rsidRPr="007809EB">
              <w:rPr>
                <w:w w:val="108"/>
                <w:sz w:val="20"/>
                <w:szCs w:val="20"/>
              </w:rPr>
              <w:t>а</w:t>
            </w:r>
            <w:r w:rsidRPr="007809EB">
              <w:rPr>
                <w:w w:val="108"/>
                <w:sz w:val="20"/>
                <w:szCs w:val="20"/>
              </w:rPr>
              <w:t>ем»</w:t>
            </w:r>
            <w:r>
              <w:rPr>
                <w:w w:val="108"/>
                <w:sz w:val="20"/>
                <w:szCs w:val="20"/>
              </w:rPr>
              <w:t>.</w:t>
            </w:r>
          </w:p>
          <w:p w:rsidR="0075293E" w:rsidRPr="007809EB" w:rsidRDefault="0075293E" w:rsidP="0075293E">
            <w:pPr>
              <w:widowControl w:val="0"/>
              <w:autoSpaceDE w:val="0"/>
              <w:autoSpaceDN w:val="0"/>
              <w:adjustRightInd w:val="0"/>
              <w:ind w:right="-108"/>
              <w:rPr>
                <w:w w:val="108"/>
                <w:sz w:val="20"/>
                <w:szCs w:val="20"/>
              </w:rPr>
            </w:pPr>
            <w:r w:rsidRPr="0075293E">
              <w:rPr>
                <w:i/>
                <w:w w:val="108"/>
                <w:sz w:val="20"/>
                <w:szCs w:val="20"/>
              </w:rPr>
              <w:t>Работа в парах</w:t>
            </w:r>
            <w:r>
              <w:rPr>
                <w:w w:val="108"/>
                <w:sz w:val="20"/>
                <w:szCs w:val="20"/>
              </w:rPr>
              <w:t xml:space="preserve"> – т</w:t>
            </w:r>
            <w:r w:rsidRPr="007809EB">
              <w:rPr>
                <w:w w:val="108"/>
                <w:sz w:val="20"/>
                <w:szCs w:val="20"/>
              </w:rPr>
              <w:t>ренировочные упражнения</w:t>
            </w:r>
            <w:r>
              <w:rPr>
                <w:w w:val="108"/>
                <w:sz w:val="20"/>
                <w:szCs w:val="20"/>
              </w:rPr>
              <w:t xml:space="preserve"> по переводу тра</w:t>
            </w:r>
            <w:r>
              <w:rPr>
                <w:w w:val="108"/>
                <w:sz w:val="20"/>
                <w:szCs w:val="20"/>
              </w:rPr>
              <w:t>н</w:t>
            </w:r>
            <w:r>
              <w:rPr>
                <w:w w:val="108"/>
                <w:sz w:val="20"/>
                <w:szCs w:val="20"/>
              </w:rPr>
              <w:t>скрипции в бу</w:t>
            </w:r>
            <w:r>
              <w:rPr>
                <w:w w:val="108"/>
                <w:sz w:val="20"/>
                <w:szCs w:val="20"/>
              </w:rPr>
              <w:t>к</w:t>
            </w:r>
            <w:r>
              <w:rPr>
                <w:w w:val="108"/>
                <w:sz w:val="20"/>
                <w:szCs w:val="20"/>
              </w:rPr>
              <w:t>венную запись</w:t>
            </w:r>
            <w:r w:rsidRPr="007809EB">
              <w:rPr>
                <w:w w:val="108"/>
                <w:sz w:val="20"/>
                <w:szCs w:val="20"/>
              </w:rPr>
              <w:t>.</w:t>
            </w:r>
          </w:p>
          <w:p w:rsidR="006758FD" w:rsidRPr="0075293E" w:rsidRDefault="0075293E" w:rsidP="0075293E">
            <w:pPr>
              <w:widowControl w:val="0"/>
              <w:autoSpaceDE w:val="0"/>
              <w:autoSpaceDN w:val="0"/>
              <w:adjustRightInd w:val="0"/>
              <w:ind w:right="-108"/>
              <w:rPr>
                <w:w w:val="108"/>
                <w:sz w:val="20"/>
                <w:szCs w:val="20"/>
              </w:rPr>
            </w:pPr>
            <w:r w:rsidRPr="0075293E">
              <w:rPr>
                <w:i/>
                <w:w w:val="108"/>
                <w:sz w:val="20"/>
                <w:szCs w:val="20"/>
              </w:rPr>
              <w:t>Индивидуальная</w:t>
            </w:r>
            <w:r>
              <w:rPr>
                <w:w w:val="108"/>
                <w:sz w:val="20"/>
                <w:szCs w:val="20"/>
              </w:rPr>
              <w:t xml:space="preserve"> – работа в рабочей тетради №1.</w:t>
            </w:r>
          </w:p>
        </w:tc>
        <w:tc>
          <w:tcPr>
            <w:tcW w:w="1454" w:type="dxa"/>
          </w:tcPr>
          <w:p w:rsidR="0075293E" w:rsidRPr="006758FD" w:rsidRDefault="0075293E" w:rsidP="0075293E">
            <w:pPr>
              <w:widowControl w:val="0"/>
              <w:suppressAutoHyphens/>
              <w:snapToGrid w:val="0"/>
              <w:rPr>
                <w:rFonts w:eastAsia="Lucida Sans Unicode"/>
                <w:kern w:val="1"/>
                <w:sz w:val="20"/>
                <w:szCs w:val="20"/>
                <w:lang w:eastAsia="hi-IN" w:bidi="hi-IN"/>
              </w:rPr>
            </w:pPr>
            <w:r w:rsidRPr="006758FD">
              <w:rPr>
                <w:rFonts w:eastAsia="Lucida Sans Unicode"/>
                <w:kern w:val="1"/>
                <w:sz w:val="20"/>
                <w:szCs w:val="20"/>
                <w:lang w:eastAsia="hi-IN" w:bidi="hi-IN"/>
              </w:rPr>
              <w:t xml:space="preserve">Правописание ь </w:t>
            </w:r>
            <w:r>
              <w:rPr>
                <w:rFonts w:eastAsia="Lucida Sans Unicode"/>
                <w:kern w:val="1"/>
                <w:sz w:val="20"/>
                <w:szCs w:val="20"/>
                <w:lang w:eastAsia="hi-IN" w:bidi="hi-IN"/>
              </w:rPr>
              <w:t>после шипящих на конце существительных.</w:t>
            </w:r>
          </w:p>
          <w:p w:rsidR="006758FD" w:rsidRPr="006758FD" w:rsidRDefault="006758FD" w:rsidP="00E47FF3">
            <w:pPr>
              <w:spacing w:line="254" w:lineRule="auto"/>
              <w:ind w:right="-57"/>
              <w:rPr>
                <w:sz w:val="20"/>
                <w:szCs w:val="20"/>
              </w:rPr>
            </w:pPr>
          </w:p>
        </w:tc>
        <w:tc>
          <w:tcPr>
            <w:tcW w:w="4023" w:type="dxa"/>
          </w:tcPr>
          <w:p w:rsidR="0075293E" w:rsidRDefault="0075293E" w:rsidP="0075293E">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C028C1">
              <w:rPr>
                <w:spacing w:val="-1"/>
                <w:sz w:val="20"/>
                <w:szCs w:val="20"/>
              </w:rPr>
              <w:t>организ</w:t>
            </w:r>
            <w:r w:rsidRPr="00C028C1">
              <w:rPr>
                <w:spacing w:val="-1"/>
                <w:sz w:val="20"/>
                <w:szCs w:val="20"/>
              </w:rPr>
              <w:t>а</w:t>
            </w:r>
            <w:r w:rsidRPr="00C028C1">
              <w:rPr>
                <w:spacing w:val="-1"/>
                <w:sz w:val="20"/>
                <w:szCs w:val="20"/>
              </w:rPr>
              <w:t>ционные</w:t>
            </w:r>
            <w:r>
              <w:rPr>
                <w:spacing w:val="-1"/>
                <w:sz w:val="20"/>
                <w:szCs w:val="20"/>
              </w:rPr>
              <w:t xml:space="preserve"> </w:t>
            </w:r>
            <w:r w:rsidRPr="00C028C1">
              <w:rPr>
                <w:spacing w:val="-1"/>
                <w:sz w:val="20"/>
                <w:szCs w:val="20"/>
              </w:rPr>
              <w:t>умение определять последовател</w:t>
            </w:r>
            <w:r w:rsidRPr="00C028C1">
              <w:rPr>
                <w:spacing w:val="-1"/>
                <w:sz w:val="20"/>
                <w:szCs w:val="20"/>
              </w:rPr>
              <w:t>ь</w:t>
            </w:r>
            <w:r w:rsidRPr="00C028C1">
              <w:rPr>
                <w:spacing w:val="-1"/>
                <w:sz w:val="20"/>
                <w:szCs w:val="20"/>
              </w:rPr>
              <w:t>ность действий</w:t>
            </w:r>
            <w:r>
              <w:rPr>
                <w:spacing w:val="-1"/>
                <w:sz w:val="20"/>
                <w:szCs w:val="20"/>
              </w:rPr>
              <w:t>.</w:t>
            </w:r>
          </w:p>
          <w:p w:rsidR="0075293E" w:rsidRDefault="0075293E" w:rsidP="0075293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softHyphen/>
              <w:t xml:space="preserve">ностной рефлексии;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75293E" w:rsidRDefault="0075293E" w:rsidP="0075293E">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6758FD" w:rsidRPr="006758FD" w:rsidRDefault="0075293E" w:rsidP="0075293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E47FF3">
            <w:pPr>
              <w:spacing w:line="254" w:lineRule="auto"/>
              <w:rPr>
                <w:rFonts w:eastAsiaTheme="minorHAnsi"/>
                <w:sz w:val="20"/>
                <w:szCs w:val="20"/>
                <w:lang w:eastAsia="en-US"/>
              </w:rPr>
            </w:pPr>
            <w:r w:rsidRPr="006758FD">
              <w:rPr>
                <w:rFonts w:eastAsiaTheme="minorHAnsi"/>
                <w:sz w:val="20"/>
                <w:szCs w:val="20"/>
                <w:lang w:eastAsia="en-US"/>
              </w:rPr>
              <w:t>Знакомиться с основой как частью слова. Прим</w:t>
            </w:r>
            <w:r w:rsidRPr="006758FD">
              <w:rPr>
                <w:rFonts w:eastAsiaTheme="minorHAnsi"/>
                <w:sz w:val="20"/>
                <w:szCs w:val="20"/>
                <w:lang w:eastAsia="en-US"/>
              </w:rPr>
              <w:t>е</w:t>
            </w:r>
            <w:r w:rsidRPr="006758FD">
              <w:rPr>
                <w:rFonts w:eastAsiaTheme="minorHAnsi"/>
                <w:sz w:val="20"/>
                <w:szCs w:val="20"/>
                <w:lang w:eastAsia="en-US"/>
              </w:rPr>
              <w:t>нять алгоритм нахожд</w:t>
            </w:r>
            <w:r w:rsidRPr="006758FD">
              <w:rPr>
                <w:rFonts w:eastAsiaTheme="minorHAnsi"/>
                <w:sz w:val="20"/>
                <w:szCs w:val="20"/>
                <w:lang w:eastAsia="en-US"/>
              </w:rPr>
              <w:t>е</w:t>
            </w:r>
            <w:r w:rsidRPr="006758FD">
              <w:rPr>
                <w:rFonts w:eastAsiaTheme="minorHAnsi"/>
                <w:sz w:val="20"/>
                <w:szCs w:val="20"/>
                <w:lang w:eastAsia="en-US"/>
              </w:rPr>
              <w:t>ния основы слова. Ос</w:t>
            </w:r>
            <w:r w:rsidRPr="006758FD">
              <w:rPr>
                <w:rFonts w:eastAsiaTheme="minorHAnsi"/>
                <w:sz w:val="20"/>
                <w:szCs w:val="20"/>
                <w:lang w:eastAsia="en-US"/>
              </w:rPr>
              <w:t>у</w:t>
            </w:r>
            <w:r w:rsidRPr="006758FD">
              <w:rPr>
                <w:rFonts w:eastAsiaTheme="minorHAnsi"/>
                <w:sz w:val="20"/>
                <w:szCs w:val="20"/>
                <w:lang w:eastAsia="en-US"/>
              </w:rPr>
              <w:t>ществлять взаимный ко</w:t>
            </w:r>
            <w:r w:rsidRPr="006758FD">
              <w:rPr>
                <w:rFonts w:eastAsiaTheme="minorHAnsi"/>
                <w:sz w:val="20"/>
                <w:szCs w:val="20"/>
                <w:lang w:eastAsia="en-US"/>
              </w:rPr>
              <w:t>н</w:t>
            </w:r>
            <w:r w:rsidRPr="006758FD">
              <w:rPr>
                <w:rFonts w:eastAsiaTheme="minorHAnsi"/>
                <w:sz w:val="20"/>
                <w:szCs w:val="20"/>
                <w:lang w:eastAsia="en-US"/>
              </w:rPr>
              <w:t>троль и оказывать вза</w:t>
            </w:r>
            <w:r w:rsidRPr="006758FD">
              <w:rPr>
                <w:rFonts w:eastAsiaTheme="minorHAnsi"/>
                <w:sz w:val="20"/>
                <w:szCs w:val="20"/>
                <w:lang w:eastAsia="en-US"/>
              </w:rPr>
              <w:t>и</w:t>
            </w:r>
            <w:r w:rsidRPr="006758FD">
              <w:rPr>
                <w:rFonts w:eastAsiaTheme="minorHAnsi"/>
                <w:sz w:val="20"/>
                <w:szCs w:val="20"/>
                <w:lang w:eastAsia="en-US"/>
              </w:rPr>
              <w:t>мопомощь (работа в п</w:t>
            </w:r>
            <w:r w:rsidRPr="006758FD">
              <w:rPr>
                <w:rFonts w:eastAsiaTheme="minorHAnsi"/>
                <w:sz w:val="20"/>
                <w:szCs w:val="20"/>
                <w:lang w:eastAsia="en-US"/>
              </w:rPr>
              <w:t>а</w:t>
            </w:r>
            <w:r w:rsidRPr="006758FD">
              <w:rPr>
                <w:rFonts w:eastAsiaTheme="minorHAnsi"/>
                <w:sz w:val="20"/>
                <w:szCs w:val="20"/>
                <w:lang w:eastAsia="en-US"/>
              </w:rPr>
              <w:t>рах). Подбирать слова к схемам. Находить и и</w:t>
            </w:r>
            <w:r w:rsidRPr="006758FD">
              <w:rPr>
                <w:rFonts w:eastAsiaTheme="minorHAnsi"/>
                <w:sz w:val="20"/>
                <w:szCs w:val="20"/>
                <w:lang w:eastAsia="en-US"/>
              </w:rPr>
              <w:t>с</w:t>
            </w:r>
            <w:r w:rsidRPr="006758FD">
              <w:rPr>
                <w:rFonts w:eastAsiaTheme="minorHAnsi"/>
                <w:sz w:val="20"/>
                <w:szCs w:val="20"/>
                <w:lang w:eastAsia="en-US"/>
              </w:rPr>
              <w:t>правлять ошибку в разб</w:t>
            </w:r>
            <w:r w:rsidRPr="006758FD">
              <w:rPr>
                <w:rFonts w:eastAsiaTheme="minorHAnsi"/>
                <w:sz w:val="20"/>
                <w:szCs w:val="20"/>
                <w:lang w:eastAsia="en-US"/>
              </w:rPr>
              <w:t>о</w:t>
            </w:r>
            <w:r w:rsidRPr="006758FD">
              <w:rPr>
                <w:rFonts w:eastAsiaTheme="minorHAnsi"/>
                <w:sz w:val="20"/>
                <w:szCs w:val="20"/>
                <w:lang w:eastAsia="en-US"/>
              </w:rPr>
              <w:t>ре слова. Договариваться о последовательности действий и порядке раб</w:t>
            </w:r>
            <w:r w:rsidRPr="006758FD">
              <w:rPr>
                <w:rFonts w:eastAsiaTheme="minorHAnsi"/>
                <w:sz w:val="20"/>
                <w:szCs w:val="20"/>
                <w:lang w:eastAsia="en-US"/>
              </w:rPr>
              <w:t>о</w:t>
            </w:r>
            <w:r w:rsidRPr="006758FD">
              <w:rPr>
                <w:rFonts w:eastAsiaTheme="minorHAnsi"/>
                <w:sz w:val="20"/>
                <w:szCs w:val="20"/>
                <w:lang w:eastAsia="en-US"/>
              </w:rPr>
              <w:t>ты в группах. Подбирать слова по заданным осн</w:t>
            </w:r>
            <w:r w:rsidRPr="006758FD">
              <w:rPr>
                <w:rFonts w:eastAsiaTheme="minorHAnsi"/>
                <w:sz w:val="20"/>
                <w:szCs w:val="20"/>
                <w:lang w:eastAsia="en-US"/>
              </w:rPr>
              <w:t>о</w:t>
            </w:r>
            <w:r w:rsidRPr="006758FD">
              <w:rPr>
                <w:rFonts w:eastAsiaTheme="minorHAnsi"/>
                <w:sz w:val="20"/>
                <w:szCs w:val="20"/>
                <w:lang w:eastAsia="en-US"/>
              </w:rPr>
              <w:t>ваниям и фиксировать (графически обозначать) указанные в задании ч</w:t>
            </w:r>
            <w:r w:rsidRPr="006758FD">
              <w:rPr>
                <w:rFonts w:eastAsiaTheme="minorHAnsi"/>
                <w:sz w:val="20"/>
                <w:szCs w:val="20"/>
                <w:lang w:eastAsia="en-US"/>
              </w:rPr>
              <w:t>а</w:t>
            </w:r>
            <w:r w:rsidRPr="006758FD">
              <w:rPr>
                <w:rFonts w:eastAsiaTheme="minorHAnsi"/>
                <w:sz w:val="20"/>
                <w:szCs w:val="20"/>
                <w:lang w:eastAsia="en-US"/>
              </w:rPr>
              <w:t>сти слов.</w:t>
            </w:r>
          </w:p>
        </w:tc>
        <w:tc>
          <w:tcPr>
            <w:tcW w:w="866" w:type="dxa"/>
          </w:tcPr>
          <w:p w:rsidR="006758FD" w:rsidRPr="006758FD" w:rsidRDefault="0075293E"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 в раб</w:t>
            </w:r>
            <w:r>
              <w:rPr>
                <w:sz w:val="20"/>
                <w:szCs w:val="20"/>
              </w:rPr>
              <w:t>о</w:t>
            </w:r>
            <w:r>
              <w:rPr>
                <w:sz w:val="20"/>
                <w:szCs w:val="20"/>
              </w:rPr>
              <w:t>чей тетр</w:t>
            </w:r>
            <w:r>
              <w:rPr>
                <w:sz w:val="20"/>
                <w:szCs w:val="20"/>
              </w:rPr>
              <w:t>а</w:t>
            </w:r>
            <w:r>
              <w:rPr>
                <w:sz w:val="20"/>
                <w:szCs w:val="20"/>
              </w:rPr>
              <w:t>ди.</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81</w:t>
            </w:r>
          </w:p>
        </w:tc>
        <w:tc>
          <w:tcPr>
            <w:tcW w:w="1128" w:type="dxa"/>
          </w:tcPr>
          <w:p w:rsidR="006758FD" w:rsidRPr="006758FD" w:rsidRDefault="00B3258D" w:rsidP="00E47FF3">
            <w:pPr>
              <w:widowControl w:val="0"/>
              <w:spacing w:line="276" w:lineRule="auto"/>
              <w:rPr>
                <w:sz w:val="20"/>
                <w:szCs w:val="20"/>
              </w:rPr>
            </w:pPr>
            <w:r>
              <w:rPr>
                <w:rFonts w:eastAsiaTheme="minorHAnsi"/>
                <w:sz w:val="20"/>
                <w:szCs w:val="20"/>
                <w:lang w:eastAsia="en-US"/>
              </w:rPr>
              <w:t>Правоп</w:t>
            </w:r>
            <w:r>
              <w:rPr>
                <w:rFonts w:eastAsiaTheme="minorHAnsi"/>
                <w:sz w:val="20"/>
                <w:szCs w:val="20"/>
                <w:lang w:eastAsia="en-US"/>
              </w:rPr>
              <w:t>и</w:t>
            </w:r>
            <w:r>
              <w:rPr>
                <w:rFonts w:eastAsiaTheme="minorHAnsi"/>
                <w:sz w:val="20"/>
                <w:szCs w:val="20"/>
                <w:lang w:eastAsia="en-US"/>
              </w:rPr>
              <w:t>сание. Число имён с</w:t>
            </w:r>
            <w:r>
              <w:rPr>
                <w:rFonts w:eastAsiaTheme="minorHAnsi"/>
                <w:sz w:val="20"/>
                <w:szCs w:val="20"/>
                <w:lang w:eastAsia="en-US"/>
              </w:rPr>
              <w:t>у</w:t>
            </w:r>
            <w:r>
              <w:rPr>
                <w:rFonts w:eastAsiaTheme="minorHAnsi"/>
                <w:sz w:val="20"/>
                <w:szCs w:val="20"/>
                <w:lang w:eastAsia="en-US"/>
              </w:rPr>
              <w:t>ществ</w:t>
            </w:r>
            <w:r>
              <w:rPr>
                <w:rFonts w:eastAsiaTheme="minorHAnsi"/>
                <w:sz w:val="20"/>
                <w:szCs w:val="20"/>
                <w:lang w:eastAsia="en-US"/>
              </w:rPr>
              <w:t>и</w:t>
            </w:r>
            <w:r>
              <w:rPr>
                <w:rFonts w:eastAsiaTheme="minorHAnsi"/>
                <w:sz w:val="20"/>
                <w:szCs w:val="20"/>
                <w:lang w:eastAsia="en-US"/>
              </w:rPr>
              <w:t>тельных (</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6758FD" w:rsidRPr="006758FD" w:rsidRDefault="00F13124" w:rsidP="007809EB">
            <w:pPr>
              <w:spacing w:line="254" w:lineRule="auto"/>
              <w:rPr>
                <w:color w:val="000000"/>
                <w:sz w:val="20"/>
                <w:szCs w:val="20"/>
              </w:rPr>
            </w:pPr>
            <w:r>
              <w:rPr>
                <w:color w:val="000000"/>
                <w:sz w:val="20"/>
                <w:szCs w:val="20"/>
              </w:rPr>
              <w:t>Определение рода и числа существител</w:t>
            </w:r>
            <w:r>
              <w:rPr>
                <w:color w:val="000000"/>
                <w:sz w:val="20"/>
                <w:szCs w:val="20"/>
              </w:rPr>
              <w:t>ь</w:t>
            </w:r>
            <w:r>
              <w:rPr>
                <w:color w:val="000000"/>
                <w:sz w:val="20"/>
                <w:szCs w:val="20"/>
              </w:rPr>
              <w:t>ных. Пост</w:t>
            </w:r>
            <w:r>
              <w:rPr>
                <w:color w:val="000000"/>
                <w:sz w:val="20"/>
                <w:szCs w:val="20"/>
              </w:rPr>
              <w:t>а</w:t>
            </w:r>
            <w:r>
              <w:rPr>
                <w:color w:val="000000"/>
                <w:sz w:val="20"/>
                <w:szCs w:val="20"/>
              </w:rPr>
              <w:t>новка слов в определённую форму числа.</w:t>
            </w:r>
          </w:p>
        </w:tc>
        <w:tc>
          <w:tcPr>
            <w:tcW w:w="1877" w:type="dxa"/>
          </w:tcPr>
          <w:p w:rsidR="00F13124" w:rsidRPr="007809EB" w:rsidRDefault="00F13124" w:rsidP="00F13124">
            <w:pPr>
              <w:spacing w:line="254" w:lineRule="auto"/>
              <w:rPr>
                <w:color w:val="000000"/>
                <w:sz w:val="20"/>
                <w:szCs w:val="20"/>
              </w:rPr>
            </w:pPr>
            <w:r w:rsidRPr="00F13124">
              <w:rPr>
                <w:i/>
                <w:color w:val="000000"/>
                <w:sz w:val="20"/>
                <w:szCs w:val="20"/>
              </w:rPr>
              <w:t xml:space="preserve">Фронтальная </w:t>
            </w:r>
            <w:r>
              <w:rPr>
                <w:color w:val="000000"/>
                <w:sz w:val="20"/>
                <w:szCs w:val="20"/>
              </w:rPr>
              <w:t>– р</w:t>
            </w:r>
            <w:r w:rsidRPr="007809EB">
              <w:rPr>
                <w:color w:val="000000"/>
                <w:sz w:val="20"/>
                <w:szCs w:val="20"/>
              </w:rPr>
              <w:t>ешение пробле</w:t>
            </w:r>
            <w:r w:rsidRPr="007809EB">
              <w:rPr>
                <w:color w:val="000000"/>
                <w:sz w:val="20"/>
                <w:szCs w:val="20"/>
              </w:rPr>
              <w:t>м</w:t>
            </w:r>
            <w:r>
              <w:rPr>
                <w:color w:val="000000"/>
                <w:sz w:val="20"/>
                <w:szCs w:val="20"/>
              </w:rPr>
              <w:t>ных</w:t>
            </w:r>
            <w:r w:rsidRPr="007809EB">
              <w:rPr>
                <w:color w:val="000000"/>
                <w:sz w:val="20"/>
                <w:szCs w:val="20"/>
              </w:rPr>
              <w:t xml:space="preserve"> зада</w:t>
            </w:r>
            <w:r>
              <w:rPr>
                <w:color w:val="000000"/>
                <w:sz w:val="20"/>
                <w:szCs w:val="20"/>
              </w:rPr>
              <w:t>ч</w:t>
            </w:r>
            <w:r w:rsidRPr="007809EB">
              <w:rPr>
                <w:color w:val="000000"/>
                <w:sz w:val="20"/>
                <w:szCs w:val="20"/>
              </w:rPr>
              <w:t xml:space="preserve"> в рубр</w:t>
            </w:r>
            <w:r w:rsidRPr="007809EB">
              <w:rPr>
                <w:color w:val="000000"/>
                <w:sz w:val="20"/>
                <w:szCs w:val="20"/>
              </w:rPr>
              <w:t>и</w:t>
            </w:r>
            <w:r>
              <w:rPr>
                <w:color w:val="000000"/>
                <w:sz w:val="20"/>
                <w:szCs w:val="20"/>
              </w:rPr>
              <w:t>ках</w:t>
            </w:r>
            <w:r w:rsidRPr="007809EB">
              <w:rPr>
                <w:color w:val="000000"/>
                <w:sz w:val="20"/>
                <w:szCs w:val="20"/>
              </w:rPr>
              <w:t xml:space="preserve"> «Давай под</w:t>
            </w:r>
            <w:r w:rsidRPr="007809EB">
              <w:rPr>
                <w:color w:val="000000"/>
                <w:sz w:val="20"/>
                <w:szCs w:val="20"/>
              </w:rPr>
              <w:t>у</w:t>
            </w:r>
            <w:r>
              <w:rPr>
                <w:color w:val="000000"/>
                <w:sz w:val="20"/>
                <w:szCs w:val="20"/>
              </w:rPr>
              <w:t>маем», работа над рубриками «Тайны языка».</w:t>
            </w:r>
          </w:p>
          <w:p w:rsidR="006758FD" w:rsidRDefault="00F13124" w:rsidP="00F13124">
            <w:pPr>
              <w:spacing w:line="254" w:lineRule="auto"/>
              <w:rPr>
                <w:color w:val="000000"/>
                <w:sz w:val="20"/>
                <w:szCs w:val="20"/>
              </w:rPr>
            </w:pPr>
            <w:proofErr w:type="gramStart"/>
            <w:r w:rsidRPr="00F13124">
              <w:rPr>
                <w:i/>
                <w:color w:val="000000"/>
                <w:sz w:val="20"/>
                <w:szCs w:val="20"/>
              </w:rPr>
              <w:t>Групповая</w:t>
            </w:r>
            <w:proofErr w:type="gramEnd"/>
            <w:r w:rsidRPr="00F13124">
              <w:rPr>
                <w:i/>
                <w:color w:val="000000"/>
                <w:sz w:val="20"/>
                <w:szCs w:val="20"/>
              </w:rPr>
              <w:t xml:space="preserve"> </w:t>
            </w:r>
            <w:r>
              <w:rPr>
                <w:color w:val="000000"/>
                <w:sz w:val="20"/>
                <w:szCs w:val="20"/>
              </w:rPr>
              <w:t>– о</w:t>
            </w:r>
            <w:r w:rsidRPr="007809EB">
              <w:rPr>
                <w:color w:val="000000"/>
                <w:sz w:val="20"/>
                <w:szCs w:val="20"/>
              </w:rPr>
              <w:t>б</w:t>
            </w:r>
            <w:r w:rsidRPr="007809EB">
              <w:rPr>
                <w:color w:val="000000"/>
                <w:sz w:val="20"/>
                <w:szCs w:val="20"/>
              </w:rPr>
              <w:t>суждение рубрики «Обрати вним</w:t>
            </w:r>
            <w:r w:rsidRPr="007809EB">
              <w:rPr>
                <w:color w:val="000000"/>
                <w:sz w:val="20"/>
                <w:szCs w:val="20"/>
              </w:rPr>
              <w:t>а</w:t>
            </w:r>
            <w:r>
              <w:rPr>
                <w:color w:val="000000"/>
                <w:sz w:val="20"/>
                <w:szCs w:val="20"/>
              </w:rPr>
              <w:t xml:space="preserve">ние». </w:t>
            </w:r>
            <w:r w:rsidRPr="007809EB">
              <w:rPr>
                <w:color w:val="000000"/>
                <w:sz w:val="20"/>
                <w:szCs w:val="20"/>
              </w:rPr>
              <w:t>Упражнен</w:t>
            </w:r>
            <w:r>
              <w:rPr>
                <w:color w:val="000000"/>
                <w:sz w:val="20"/>
                <w:szCs w:val="20"/>
              </w:rPr>
              <w:t>ие в  определении рода и числа имё</w:t>
            </w:r>
            <w:r w:rsidRPr="007809EB">
              <w:rPr>
                <w:color w:val="000000"/>
                <w:sz w:val="20"/>
                <w:szCs w:val="20"/>
              </w:rPr>
              <w:t>н</w:t>
            </w:r>
            <w:r>
              <w:rPr>
                <w:color w:val="000000"/>
                <w:sz w:val="20"/>
                <w:szCs w:val="20"/>
              </w:rPr>
              <w:t xml:space="preserve"> </w:t>
            </w:r>
            <w:r w:rsidRPr="007809EB">
              <w:rPr>
                <w:color w:val="000000"/>
                <w:sz w:val="20"/>
                <w:szCs w:val="20"/>
              </w:rPr>
              <w:lastRenderedPageBreak/>
              <w:t>существительных</w:t>
            </w:r>
            <w:r>
              <w:rPr>
                <w:color w:val="000000"/>
                <w:sz w:val="20"/>
                <w:szCs w:val="20"/>
              </w:rPr>
              <w:t>.</w:t>
            </w:r>
          </w:p>
          <w:p w:rsidR="00F13124" w:rsidRPr="00F13124" w:rsidRDefault="00F13124" w:rsidP="00F13124">
            <w:pPr>
              <w:spacing w:line="254" w:lineRule="auto"/>
              <w:rPr>
                <w:color w:val="000000"/>
                <w:sz w:val="20"/>
                <w:szCs w:val="20"/>
              </w:rPr>
            </w:pPr>
            <w:proofErr w:type="gramStart"/>
            <w:r w:rsidRPr="00F13124">
              <w:rPr>
                <w:i/>
                <w:color w:val="000000"/>
                <w:sz w:val="20"/>
                <w:szCs w:val="20"/>
              </w:rPr>
              <w:t>Индивидуальная</w:t>
            </w:r>
            <w:proofErr w:type="gramEnd"/>
            <w:r>
              <w:rPr>
                <w:color w:val="000000"/>
                <w:sz w:val="20"/>
                <w:szCs w:val="20"/>
              </w:rPr>
              <w:t xml:space="preserve"> – выборочное сп</w:t>
            </w:r>
            <w:r>
              <w:rPr>
                <w:color w:val="000000"/>
                <w:sz w:val="20"/>
                <w:szCs w:val="20"/>
              </w:rPr>
              <w:t>и</w:t>
            </w:r>
            <w:r>
              <w:rPr>
                <w:color w:val="000000"/>
                <w:sz w:val="20"/>
                <w:szCs w:val="20"/>
              </w:rPr>
              <w:t>сывание.</w:t>
            </w:r>
          </w:p>
        </w:tc>
        <w:tc>
          <w:tcPr>
            <w:tcW w:w="1454" w:type="dxa"/>
          </w:tcPr>
          <w:p w:rsidR="006758FD" w:rsidRPr="006758FD" w:rsidRDefault="00F13124" w:rsidP="00E47FF3">
            <w:pPr>
              <w:spacing w:line="254" w:lineRule="auto"/>
              <w:ind w:right="-57"/>
              <w:rPr>
                <w:sz w:val="20"/>
                <w:szCs w:val="20"/>
              </w:rPr>
            </w:pPr>
            <w:r>
              <w:rPr>
                <w:sz w:val="20"/>
                <w:szCs w:val="20"/>
              </w:rPr>
              <w:lastRenderedPageBreak/>
              <w:t>Число имён существител</w:t>
            </w:r>
            <w:r>
              <w:rPr>
                <w:sz w:val="20"/>
                <w:szCs w:val="20"/>
              </w:rPr>
              <w:t>ь</w:t>
            </w:r>
            <w:r>
              <w:rPr>
                <w:sz w:val="20"/>
                <w:szCs w:val="20"/>
              </w:rPr>
              <w:t>ных.</w:t>
            </w:r>
          </w:p>
        </w:tc>
        <w:tc>
          <w:tcPr>
            <w:tcW w:w="4023" w:type="dxa"/>
          </w:tcPr>
          <w:p w:rsidR="00F13124" w:rsidRDefault="00F13124" w:rsidP="00F13124">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C028C1">
              <w:rPr>
                <w:spacing w:val="-1"/>
                <w:sz w:val="20"/>
                <w:szCs w:val="20"/>
              </w:rPr>
              <w:t>организ</w:t>
            </w:r>
            <w:r w:rsidRPr="00C028C1">
              <w:rPr>
                <w:spacing w:val="-1"/>
                <w:sz w:val="20"/>
                <w:szCs w:val="20"/>
              </w:rPr>
              <w:t>а</w:t>
            </w:r>
            <w:r w:rsidRPr="00C028C1">
              <w:rPr>
                <w:spacing w:val="-1"/>
                <w:sz w:val="20"/>
                <w:szCs w:val="20"/>
              </w:rPr>
              <w:t>ционные</w:t>
            </w:r>
            <w:r>
              <w:rPr>
                <w:spacing w:val="-1"/>
                <w:sz w:val="20"/>
                <w:szCs w:val="20"/>
              </w:rPr>
              <w:t xml:space="preserve"> </w:t>
            </w:r>
            <w:r w:rsidRPr="00C028C1">
              <w:rPr>
                <w:spacing w:val="-1"/>
                <w:sz w:val="20"/>
                <w:szCs w:val="20"/>
              </w:rPr>
              <w:t>умение определять последовател</w:t>
            </w:r>
            <w:r w:rsidRPr="00C028C1">
              <w:rPr>
                <w:spacing w:val="-1"/>
                <w:sz w:val="20"/>
                <w:szCs w:val="20"/>
              </w:rPr>
              <w:t>ь</w:t>
            </w:r>
            <w:r w:rsidRPr="00C028C1">
              <w:rPr>
                <w:spacing w:val="-1"/>
                <w:sz w:val="20"/>
                <w:szCs w:val="20"/>
              </w:rPr>
              <w:t>ность действий</w:t>
            </w:r>
            <w:r>
              <w:rPr>
                <w:spacing w:val="-1"/>
                <w:sz w:val="20"/>
                <w:szCs w:val="20"/>
              </w:rPr>
              <w:t>.</w:t>
            </w:r>
          </w:p>
          <w:p w:rsidR="00F13124" w:rsidRDefault="00F13124" w:rsidP="00F13124">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softHyphen/>
              <w:t xml:space="preserve">ностной рефлексии;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F13124" w:rsidRDefault="00F13124" w:rsidP="00F13124">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6758FD" w:rsidRPr="006758FD" w:rsidRDefault="00F13124" w:rsidP="00F13124">
            <w:pPr>
              <w:spacing w:line="254" w:lineRule="auto"/>
              <w:rPr>
                <w:spacing w:val="40"/>
                <w:sz w:val="20"/>
                <w:szCs w:val="20"/>
              </w:rPr>
            </w:pPr>
            <w:r w:rsidRPr="006758FD">
              <w:rPr>
                <w:spacing w:val="40"/>
                <w:sz w:val="20"/>
                <w:szCs w:val="20"/>
              </w:rPr>
              <w:lastRenderedPageBreak/>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F13124">
            <w:pPr>
              <w:spacing w:line="254" w:lineRule="auto"/>
              <w:rPr>
                <w:rFonts w:eastAsiaTheme="minorHAnsi"/>
                <w:sz w:val="20"/>
                <w:szCs w:val="20"/>
                <w:lang w:eastAsia="en-US"/>
              </w:rPr>
            </w:pPr>
            <w:r w:rsidRPr="006758FD">
              <w:rPr>
                <w:rFonts w:eastAsiaTheme="minorHAnsi"/>
                <w:sz w:val="20"/>
                <w:szCs w:val="20"/>
                <w:lang w:eastAsia="en-US"/>
              </w:rPr>
              <w:lastRenderedPageBreak/>
              <w:t xml:space="preserve">Различать </w:t>
            </w:r>
            <w:r w:rsidR="00F13124">
              <w:rPr>
                <w:rFonts w:eastAsiaTheme="minorHAnsi"/>
                <w:sz w:val="20"/>
                <w:szCs w:val="20"/>
                <w:lang w:eastAsia="en-US"/>
              </w:rPr>
              <w:t>число имён существительных</w:t>
            </w:r>
            <w:r w:rsidRPr="006758FD">
              <w:rPr>
                <w:rFonts w:eastAsiaTheme="minorHAnsi"/>
                <w:sz w:val="20"/>
                <w:szCs w:val="20"/>
                <w:lang w:eastAsia="en-US"/>
              </w:rPr>
              <w:t xml:space="preserve">. Наблюдать за </w:t>
            </w:r>
            <w:r w:rsidR="00F13124">
              <w:rPr>
                <w:rFonts w:eastAsiaTheme="minorHAnsi"/>
                <w:sz w:val="20"/>
                <w:szCs w:val="20"/>
                <w:lang w:eastAsia="en-US"/>
              </w:rPr>
              <w:t>изменением имён существительных по числам</w:t>
            </w:r>
            <w:r w:rsidRPr="006758FD">
              <w:rPr>
                <w:rFonts w:eastAsiaTheme="minorHAnsi"/>
                <w:sz w:val="20"/>
                <w:szCs w:val="20"/>
                <w:lang w:eastAsia="en-US"/>
              </w:rPr>
              <w:t xml:space="preserve">. Вырабатывать в обсуждении алгоритм различения </w:t>
            </w:r>
            <w:r w:rsidR="00F13124">
              <w:rPr>
                <w:rFonts w:eastAsiaTheme="minorHAnsi"/>
                <w:sz w:val="20"/>
                <w:szCs w:val="20"/>
                <w:lang w:eastAsia="en-US"/>
              </w:rPr>
              <w:t>существ</w:t>
            </w:r>
            <w:r w:rsidR="00F13124">
              <w:rPr>
                <w:rFonts w:eastAsiaTheme="minorHAnsi"/>
                <w:sz w:val="20"/>
                <w:szCs w:val="20"/>
                <w:lang w:eastAsia="en-US"/>
              </w:rPr>
              <w:t>и</w:t>
            </w:r>
            <w:r w:rsidR="00F13124">
              <w:rPr>
                <w:rFonts w:eastAsiaTheme="minorHAnsi"/>
                <w:sz w:val="20"/>
                <w:szCs w:val="20"/>
                <w:lang w:eastAsia="en-US"/>
              </w:rPr>
              <w:t>тельных единственного и множественного числа</w:t>
            </w:r>
            <w:r w:rsidRPr="006758FD">
              <w:rPr>
                <w:rFonts w:eastAsiaTheme="minorHAnsi"/>
                <w:sz w:val="20"/>
                <w:szCs w:val="20"/>
                <w:lang w:eastAsia="en-US"/>
              </w:rPr>
              <w:t>. Контролировать свою деятельность при испол</w:t>
            </w:r>
            <w:r w:rsidRPr="006758FD">
              <w:rPr>
                <w:rFonts w:eastAsiaTheme="minorHAnsi"/>
                <w:sz w:val="20"/>
                <w:szCs w:val="20"/>
                <w:lang w:eastAsia="en-US"/>
              </w:rPr>
              <w:t>ь</w:t>
            </w:r>
            <w:r w:rsidRPr="006758FD">
              <w:rPr>
                <w:rFonts w:eastAsiaTheme="minorHAnsi"/>
                <w:sz w:val="20"/>
                <w:szCs w:val="20"/>
                <w:lang w:eastAsia="en-US"/>
              </w:rPr>
              <w:t>зовании алгоритма.</w:t>
            </w:r>
            <w:r w:rsidR="00F13124">
              <w:rPr>
                <w:rFonts w:eastAsiaTheme="minorHAnsi"/>
                <w:sz w:val="20"/>
                <w:szCs w:val="20"/>
                <w:lang w:eastAsia="en-US"/>
              </w:rPr>
              <w:t xml:space="preserve"> Упражняться в определ</w:t>
            </w:r>
            <w:r w:rsidR="00F13124">
              <w:rPr>
                <w:rFonts w:eastAsiaTheme="minorHAnsi"/>
                <w:sz w:val="20"/>
                <w:szCs w:val="20"/>
                <w:lang w:eastAsia="en-US"/>
              </w:rPr>
              <w:t>е</w:t>
            </w:r>
            <w:r w:rsidR="00F13124">
              <w:rPr>
                <w:rFonts w:eastAsiaTheme="minorHAnsi"/>
                <w:sz w:val="20"/>
                <w:szCs w:val="20"/>
                <w:lang w:eastAsia="en-US"/>
              </w:rPr>
              <w:lastRenderedPageBreak/>
              <w:t>нии рода и числа имён существительных.</w:t>
            </w:r>
          </w:p>
        </w:tc>
        <w:tc>
          <w:tcPr>
            <w:tcW w:w="866" w:type="dxa"/>
          </w:tcPr>
          <w:p w:rsidR="006758FD" w:rsidRPr="006758FD" w:rsidRDefault="00F13124" w:rsidP="00E47FF3">
            <w:pPr>
              <w:spacing w:line="254" w:lineRule="auto"/>
              <w:rPr>
                <w:sz w:val="20"/>
                <w:szCs w:val="20"/>
              </w:rPr>
            </w:pPr>
            <w:r>
              <w:rPr>
                <w:sz w:val="20"/>
                <w:szCs w:val="20"/>
              </w:rPr>
              <w:lastRenderedPageBreak/>
              <w:t>Выб</w:t>
            </w:r>
            <w:r>
              <w:rPr>
                <w:sz w:val="20"/>
                <w:szCs w:val="20"/>
              </w:rPr>
              <w:t>о</w:t>
            </w:r>
            <w:r>
              <w:rPr>
                <w:sz w:val="20"/>
                <w:szCs w:val="20"/>
              </w:rPr>
              <w:t>рочное спис</w:t>
            </w:r>
            <w:r>
              <w:rPr>
                <w:sz w:val="20"/>
                <w:szCs w:val="20"/>
              </w:rPr>
              <w:t>ы</w:t>
            </w:r>
            <w:r>
              <w:rPr>
                <w:sz w:val="20"/>
                <w:szCs w:val="20"/>
              </w:rPr>
              <w:t>вание.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82</w:t>
            </w:r>
          </w:p>
        </w:tc>
        <w:tc>
          <w:tcPr>
            <w:tcW w:w="1128" w:type="dxa"/>
          </w:tcPr>
          <w:p w:rsidR="006758FD" w:rsidRPr="006758FD" w:rsidRDefault="00B3258D" w:rsidP="00E47FF3">
            <w:pPr>
              <w:widowControl w:val="0"/>
              <w:spacing w:line="276" w:lineRule="auto"/>
              <w:rPr>
                <w:sz w:val="20"/>
                <w:szCs w:val="20"/>
              </w:rPr>
            </w:pPr>
            <w:r>
              <w:rPr>
                <w:sz w:val="20"/>
                <w:szCs w:val="20"/>
              </w:rPr>
              <w:t>Правоп</w:t>
            </w:r>
            <w:r>
              <w:rPr>
                <w:sz w:val="20"/>
                <w:szCs w:val="20"/>
              </w:rPr>
              <w:t>и</w:t>
            </w:r>
            <w:r>
              <w:rPr>
                <w:sz w:val="20"/>
                <w:szCs w:val="20"/>
              </w:rPr>
              <w:t>сание. Измен</w:t>
            </w:r>
            <w:r>
              <w:rPr>
                <w:sz w:val="20"/>
                <w:szCs w:val="20"/>
              </w:rPr>
              <w:t>е</w:t>
            </w:r>
            <w:r>
              <w:rPr>
                <w:sz w:val="20"/>
                <w:szCs w:val="20"/>
              </w:rPr>
              <w:t>ние имён существ</w:t>
            </w:r>
            <w:r>
              <w:rPr>
                <w:sz w:val="20"/>
                <w:szCs w:val="20"/>
              </w:rPr>
              <w:t>и</w:t>
            </w:r>
            <w:r>
              <w:rPr>
                <w:sz w:val="20"/>
                <w:szCs w:val="20"/>
              </w:rPr>
              <w:t>тельных по числам (</w:t>
            </w:r>
            <w:proofErr w:type="gramStart"/>
            <w:r>
              <w:rPr>
                <w:sz w:val="20"/>
                <w:szCs w:val="20"/>
              </w:rPr>
              <w:t>комб</w:t>
            </w:r>
            <w:r>
              <w:rPr>
                <w:sz w:val="20"/>
                <w:szCs w:val="20"/>
              </w:rPr>
              <w:t>и</w:t>
            </w:r>
            <w:r>
              <w:rPr>
                <w:sz w:val="20"/>
                <w:szCs w:val="20"/>
              </w:rPr>
              <w:t>нирова</w:t>
            </w:r>
            <w:r>
              <w:rPr>
                <w:sz w:val="20"/>
                <w:szCs w:val="20"/>
              </w:rPr>
              <w:t>н</w:t>
            </w:r>
            <w:r>
              <w:rPr>
                <w:sz w:val="20"/>
                <w:szCs w:val="20"/>
              </w:rPr>
              <w:t>ный</w:t>
            </w:r>
            <w:proofErr w:type="gramEnd"/>
            <w:r>
              <w:rPr>
                <w:sz w:val="20"/>
                <w:szCs w:val="20"/>
              </w:rPr>
              <w:t>)</w:t>
            </w:r>
          </w:p>
        </w:tc>
        <w:tc>
          <w:tcPr>
            <w:tcW w:w="1507" w:type="dxa"/>
          </w:tcPr>
          <w:p w:rsidR="006758FD" w:rsidRPr="006758FD" w:rsidRDefault="007809EB" w:rsidP="009F497B">
            <w:pPr>
              <w:spacing w:line="254" w:lineRule="auto"/>
              <w:rPr>
                <w:color w:val="000000"/>
                <w:sz w:val="20"/>
                <w:szCs w:val="20"/>
              </w:rPr>
            </w:pPr>
            <w:r w:rsidRPr="007809EB">
              <w:rPr>
                <w:color w:val="000000"/>
                <w:sz w:val="20"/>
                <w:szCs w:val="20"/>
              </w:rPr>
              <w:t>Изменение числа имен существител</w:t>
            </w:r>
            <w:r w:rsidRPr="007809EB">
              <w:rPr>
                <w:color w:val="000000"/>
                <w:sz w:val="20"/>
                <w:szCs w:val="20"/>
              </w:rPr>
              <w:t>ь</w:t>
            </w:r>
            <w:r w:rsidRPr="007809EB">
              <w:rPr>
                <w:color w:val="000000"/>
                <w:sz w:val="20"/>
                <w:szCs w:val="20"/>
              </w:rPr>
              <w:t xml:space="preserve">ных. Запись слов в нужной форме. </w:t>
            </w:r>
          </w:p>
        </w:tc>
        <w:tc>
          <w:tcPr>
            <w:tcW w:w="1877" w:type="dxa"/>
          </w:tcPr>
          <w:p w:rsidR="009F497B" w:rsidRDefault="009F497B" w:rsidP="00E47FF3">
            <w:pPr>
              <w:spacing w:line="254" w:lineRule="auto"/>
              <w:ind w:right="-57"/>
              <w:rPr>
                <w:color w:val="000000"/>
                <w:sz w:val="20"/>
                <w:szCs w:val="20"/>
              </w:rPr>
            </w:pPr>
            <w:r w:rsidRPr="009F497B">
              <w:rPr>
                <w:i/>
                <w:color w:val="000000"/>
                <w:sz w:val="20"/>
                <w:szCs w:val="20"/>
              </w:rPr>
              <w:t>Работа в парах</w:t>
            </w:r>
            <w:r>
              <w:rPr>
                <w:color w:val="000000"/>
                <w:sz w:val="20"/>
                <w:szCs w:val="20"/>
              </w:rPr>
              <w:t xml:space="preserve"> –  у</w:t>
            </w:r>
            <w:r w:rsidRPr="007809EB">
              <w:rPr>
                <w:color w:val="000000"/>
                <w:sz w:val="20"/>
                <w:szCs w:val="20"/>
              </w:rPr>
              <w:t>пражнение в определении рода и числа имен сущ</w:t>
            </w:r>
            <w:r w:rsidRPr="007809EB">
              <w:rPr>
                <w:color w:val="000000"/>
                <w:sz w:val="20"/>
                <w:szCs w:val="20"/>
              </w:rPr>
              <w:t>е</w:t>
            </w:r>
            <w:r w:rsidRPr="007809EB">
              <w:rPr>
                <w:color w:val="000000"/>
                <w:sz w:val="20"/>
                <w:szCs w:val="20"/>
              </w:rPr>
              <w:t xml:space="preserve">ствительных. </w:t>
            </w:r>
          </w:p>
          <w:p w:rsidR="009F497B" w:rsidRDefault="009F497B" w:rsidP="00E47FF3">
            <w:pPr>
              <w:spacing w:line="254" w:lineRule="auto"/>
              <w:ind w:right="-57"/>
              <w:rPr>
                <w:color w:val="000000"/>
                <w:sz w:val="20"/>
                <w:szCs w:val="20"/>
              </w:rPr>
            </w:pPr>
            <w:proofErr w:type="gramStart"/>
            <w:r w:rsidRPr="009F497B">
              <w:rPr>
                <w:i/>
                <w:color w:val="000000"/>
                <w:sz w:val="20"/>
                <w:szCs w:val="20"/>
              </w:rPr>
              <w:t>Коллективная</w:t>
            </w:r>
            <w:proofErr w:type="gramEnd"/>
            <w:r>
              <w:rPr>
                <w:color w:val="000000"/>
                <w:sz w:val="20"/>
                <w:szCs w:val="20"/>
              </w:rPr>
              <w:t xml:space="preserve"> – н</w:t>
            </w:r>
            <w:r w:rsidRPr="007809EB">
              <w:rPr>
                <w:color w:val="000000"/>
                <w:sz w:val="20"/>
                <w:szCs w:val="20"/>
              </w:rPr>
              <w:t>аблюдение над языковым матери</w:t>
            </w:r>
            <w:r w:rsidRPr="007809EB">
              <w:rPr>
                <w:color w:val="000000"/>
                <w:sz w:val="20"/>
                <w:szCs w:val="20"/>
              </w:rPr>
              <w:t>а</w:t>
            </w:r>
            <w:r w:rsidRPr="007809EB">
              <w:rPr>
                <w:color w:val="000000"/>
                <w:sz w:val="20"/>
                <w:szCs w:val="20"/>
              </w:rPr>
              <w:t>лом. Повторение:</w:t>
            </w:r>
            <w:r>
              <w:rPr>
                <w:color w:val="000000"/>
                <w:sz w:val="20"/>
                <w:szCs w:val="20"/>
              </w:rPr>
              <w:t xml:space="preserve"> </w:t>
            </w:r>
            <w:r w:rsidRPr="007809EB">
              <w:rPr>
                <w:color w:val="000000"/>
                <w:sz w:val="20"/>
                <w:szCs w:val="20"/>
              </w:rPr>
              <w:t>безударные гла</w:t>
            </w:r>
            <w:r w:rsidRPr="007809EB">
              <w:rPr>
                <w:color w:val="000000"/>
                <w:sz w:val="20"/>
                <w:szCs w:val="20"/>
              </w:rPr>
              <w:t>с</w:t>
            </w:r>
            <w:r w:rsidRPr="007809EB">
              <w:rPr>
                <w:color w:val="000000"/>
                <w:sz w:val="20"/>
                <w:szCs w:val="20"/>
              </w:rPr>
              <w:t xml:space="preserve">ные в словах. </w:t>
            </w:r>
          </w:p>
          <w:p w:rsidR="006758FD" w:rsidRPr="006758FD" w:rsidRDefault="009F497B" w:rsidP="00E47FF3">
            <w:pPr>
              <w:spacing w:line="254" w:lineRule="auto"/>
              <w:ind w:right="-57"/>
              <w:rPr>
                <w:spacing w:val="-6"/>
                <w:sz w:val="20"/>
                <w:szCs w:val="20"/>
              </w:rPr>
            </w:pPr>
            <w:proofErr w:type="gramStart"/>
            <w:r w:rsidRPr="009F497B">
              <w:rPr>
                <w:i/>
                <w:color w:val="000000"/>
                <w:sz w:val="20"/>
                <w:szCs w:val="20"/>
              </w:rPr>
              <w:t>Индивидуальная</w:t>
            </w:r>
            <w:proofErr w:type="gramEnd"/>
            <w:r>
              <w:rPr>
                <w:color w:val="000000"/>
                <w:sz w:val="20"/>
                <w:szCs w:val="20"/>
              </w:rPr>
              <w:t xml:space="preserve"> – п</w:t>
            </w:r>
            <w:r w:rsidRPr="007809EB">
              <w:rPr>
                <w:color w:val="000000"/>
                <w:sz w:val="20"/>
                <w:szCs w:val="20"/>
              </w:rPr>
              <w:t>исьмо под дикто</w:t>
            </w:r>
            <w:r w:rsidRPr="007809EB">
              <w:rPr>
                <w:color w:val="000000"/>
                <w:sz w:val="20"/>
                <w:szCs w:val="20"/>
              </w:rPr>
              <w:t>в</w:t>
            </w:r>
            <w:r w:rsidRPr="007809EB">
              <w:rPr>
                <w:color w:val="000000"/>
                <w:sz w:val="20"/>
                <w:szCs w:val="20"/>
              </w:rPr>
              <w:t>ку.</w:t>
            </w:r>
          </w:p>
        </w:tc>
        <w:tc>
          <w:tcPr>
            <w:tcW w:w="1454" w:type="dxa"/>
          </w:tcPr>
          <w:p w:rsidR="006758FD" w:rsidRPr="006758FD" w:rsidRDefault="009F497B" w:rsidP="00E47FF3">
            <w:pPr>
              <w:spacing w:line="254" w:lineRule="auto"/>
              <w:ind w:right="-57"/>
              <w:rPr>
                <w:sz w:val="20"/>
                <w:szCs w:val="20"/>
              </w:rPr>
            </w:pPr>
            <w:r>
              <w:rPr>
                <w:sz w:val="20"/>
                <w:szCs w:val="20"/>
              </w:rPr>
              <w:t>Род и число имён сущ</w:t>
            </w:r>
            <w:r>
              <w:rPr>
                <w:sz w:val="20"/>
                <w:szCs w:val="20"/>
              </w:rPr>
              <w:t>е</w:t>
            </w:r>
            <w:r>
              <w:rPr>
                <w:sz w:val="20"/>
                <w:szCs w:val="20"/>
              </w:rPr>
              <w:t>ствительных.</w:t>
            </w:r>
          </w:p>
        </w:tc>
        <w:tc>
          <w:tcPr>
            <w:tcW w:w="4023" w:type="dxa"/>
          </w:tcPr>
          <w:p w:rsidR="009F497B" w:rsidRDefault="009F497B" w:rsidP="009F497B">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C028C1">
              <w:rPr>
                <w:spacing w:val="-1"/>
                <w:sz w:val="20"/>
                <w:szCs w:val="20"/>
              </w:rPr>
              <w:t>организ</w:t>
            </w:r>
            <w:r w:rsidRPr="00C028C1">
              <w:rPr>
                <w:spacing w:val="-1"/>
                <w:sz w:val="20"/>
                <w:szCs w:val="20"/>
              </w:rPr>
              <w:t>а</w:t>
            </w:r>
            <w:r w:rsidRPr="00C028C1">
              <w:rPr>
                <w:spacing w:val="-1"/>
                <w:sz w:val="20"/>
                <w:szCs w:val="20"/>
              </w:rPr>
              <w:t>ционные</w:t>
            </w:r>
            <w:r>
              <w:rPr>
                <w:spacing w:val="-1"/>
                <w:sz w:val="20"/>
                <w:szCs w:val="20"/>
              </w:rPr>
              <w:t xml:space="preserve"> –  </w:t>
            </w:r>
            <w:r w:rsidRPr="00C028C1">
              <w:rPr>
                <w:spacing w:val="-1"/>
                <w:sz w:val="20"/>
                <w:szCs w:val="20"/>
              </w:rPr>
              <w:t>умение определять последов</w:t>
            </w:r>
            <w:r w:rsidRPr="00C028C1">
              <w:rPr>
                <w:spacing w:val="-1"/>
                <w:sz w:val="20"/>
                <w:szCs w:val="20"/>
              </w:rPr>
              <w:t>а</w:t>
            </w:r>
            <w:r w:rsidRPr="00C028C1">
              <w:rPr>
                <w:spacing w:val="-1"/>
                <w:sz w:val="20"/>
                <w:szCs w:val="20"/>
              </w:rPr>
              <w:t>тельность действий</w:t>
            </w:r>
            <w:r>
              <w:rPr>
                <w:spacing w:val="-1"/>
                <w:sz w:val="20"/>
                <w:szCs w:val="20"/>
              </w:rPr>
              <w:t>.</w:t>
            </w:r>
          </w:p>
          <w:p w:rsidR="009F497B" w:rsidRDefault="009F497B" w:rsidP="009F497B">
            <w:pPr>
              <w:rPr>
                <w:sz w:val="20"/>
                <w:szCs w:val="20"/>
              </w:rPr>
            </w:pPr>
            <w:proofErr w:type="gramStart"/>
            <w:r w:rsidRPr="006758FD">
              <w:rPr>
                <w:spacing w:val="40"/>
                <w:sz w:val="20"/>
                <w:szCs w:val="20"/>
              </w:rPr>
              <w:t>Регулятивные</w:t>
            </w:r>
            <w:proofErr w:type="gramEnd"/>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p>
          <w:p w:rsidR="009F497B" w:rsidRDefault="009F497B" w:rsidP="009F497B">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6758FD" w:rsidRPr="006758FD" w:rsidRDefault="009F497B" w:rsidP="009F497B">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9F497B">
            <w:pPr>
              <w:spacing w:line="254" w:lineRule="auto"/>
              <w:rPr>
                <w:rFonts w:eastAsiaTheme="minorHAnsi"/>
                <w:sz w:val="20"/>
                <w:szCs w:val="20"/>
                <w:lang w:eastAsia="en-US"/>
              </w:rPr>
            </w:pPr>
            <w:r w:rsidRPr="006758FD">
              <w:rPr>
                <w:rFonts w:eastAsiaTheme="minorHAnsi"/>
                <w:sz w:val="20"/>
                <w:szCs w:val="20"/>
                <w:lang w:eastAsia="en-US"/>
              </w:rPr>
              <w:t xml:space="preserve">Использовать алгоритм </w:t>
            </w:r>
            <w:r w:rsidR="009F497B">
              <w:rPr>
                <w:rFonts w:eastAsiaTheme="minorHAnsi"/>
                <w:sz w:val="20"/>
                <w:szCs w:val="20"/>
                <w:lang w:eastAsia="en-US"/>
              </w:rPr>
              <w:t>определения рода и числа имён существительных</w:t>
            </w:r>
            <w:r w:rsidRPr="006758FD">
              <w:rPr>
                <w:rFonts w:eastAsiaTheme="minorHAnsi"/>
                <w:sz w:val="20"/>
                <w:szCs w:val="20"/>
                <w:lang w:eastAsia="en-US"/>
              </w:rPr>
              <w:t>. Контролировать свою деятельность при испол</w:t>
            </w:r>
            <w:r w:rsidRPr="006758FD">
              <w:rPr>
                <w:rFonts w:eastAsiaTheme="minorHAnsi"/>
                <w:sz w:val="20"/>
                <w:szCs w:val="20"/>
                <w:lang w:eastAsia="en-US"/>
              </w:rPr>
              <w:t>ь</w:t>
            </w:r>
            <w:r w:rsidRPr="006758FD">
              <w:rPr>
                <w:rFonts w:eastAsiaTheme="minorHAnsi"/>
                <w:sz w:val="20"/>
                <w:szCs w:val="20"/>
                <w:lang w:eastAsia="en-US"/>
              </w:rPr>
              <w:t>зовании алгоритма. Ра</w:t>
            </w:r>
            <w:r w:rsidRPr="006758FD">
              <w:rPr>
                <w:rFonts w:eastAsiaTheme="minorHAnsi"/>
                <w:sz w:val="20"/>
                <w:szCs w:val="20"/>
                <w:lang w:eastAsia="en-US"/>
              </w:rPr>
              <w:t>с</w:t>
            </w:r>
            <w:r w:rsidRPr="006758FD">
              <w:rPr>
                <w:rFonts w:eastAsiaTheme="minorHAnsi"/>
                <w:sz w:val="20"/>
                <w:szCs w:val="20"/>
                <w:lang w:eastAsia="en-US"/>
              </w:rPr>
              <w:t>познавать изученные о</w:t>
            </w:r>
            <w:r w:rsidRPr="006758FD">
              <w:rPr>
                <w:rFonts w:eastAsiaTheme="minorHAnsi"/>
                <w:sz w:val="20"/>
                <w:szCs w:val="20"/>
                <w:lang w:eastAsia="en-US"/>
              </w:rPr>
              <w:t>р</w:t>
            </w:r>
            <w:r w:rsidRPr="006758FD">
              <w:rPr>
                <w:rFonts w:eastAsiaTheme="minorHAnsi"/>
                <w:sz w:val="20"/>
                <w:szCs w:val="20"/>
                <w:lang w:eastAsia="en-US"/>
              </w:rPr>
              <w:t>фограммы в словах. Ос</w:t>
            </w:r>
            <w:r w:rsidRPr="006758FD">
              <w:rPr>
                <w:rFonts w:eastAsiaTheme="minorHAnsi"/>
                <w:sz w:val="20"/>
                <w:szCs w:val="20"/>
                <w:lang w:eastAsia="en-US"/>
              </w:rPr>
              <w:t>у</w:t>
            </w:r>
            <w:r w:rsidRPr="006758FD">
              <w:rPr>
                <w:rFonts w:eastAsiaTheme="minorHAnsi"/>
                <w:sz w:val="20"/>
                <w:szCs w:val="20"/>
                <w:lang w:eastAsia="en-US"/>
              </w:rPr>
              <w:t>ществлять взаимо</w:t>
            </w:r>
            <w:r w:rsidR="009F497B">
              <w:rPr>
                <w:rFonts w:eastAsiaTheme="minorHAnsi"/>
                <w:sz w:val="20"/>
                <w:szCs w:val="20"/>
                <w:lang w:eastAsia="en-US"/>
              </w:rPr>
              <w:t>ко</w:t>
            </w:r>
            <w:r w:rsidR="009F497B">
              <w:rPr>
                <w:rFonts w:eastAsiaTheme="minorHAnsi"/>
                <w:sz w:val="20"/>
                <w:szCs w:val="20"/>
                <w:lang w:eastAsia="en-US"/>
              </w:rPr>
              <w:t>н</w:t>
            </w:r>
            <w:r w:rsidR="009F497B">
              <w:rPr>
                <w:rFonts w:eastAsiaTheme="minorHAnsi"/>
                <w:sz w:val="20"/>
                <w:szCs w:val="20"/>
                <w:lang w:eastAsia="en-US"/>
              </w:rPr>
              <w:t xml:space="preserve">троль </w:t>
            </w:r>
            <w:r w:rsidRPr="006758FD">
              <w:rPr>
                <w:rFonts w:eastAsiaTheme="minorHAnsi"/>
                <w:sz w:val="20"/>
                <w:szCs w:val="20"/>
                <w:lang w:eastAsia="en-US"/>
              </w:rPr>
              <w:t xml:space="preserve"> и самоконтроль при решении практич</w:t>
            </w:r>
            <w:r w:rsidRPr="006758FD">
              <w:rPr>
                <w:rFonts w:eastAsiaTheme="minorHAnsi"/>
                <w:sz w:val="20"/>
                <w:szCs w:val="20"/>
                <w:lang w:eastAsia="en-US"/>
              </w:rPr>
              <w:t>е</w:t>
            </w:r>
            <w:r w:rsidRPr="006758FD">
              <w:rPr>
                <w:rFonts w:eastAsiaTheme="minorHAnsi"/>
                <w:sz w:val="20"/>
                <w:szCs w:val="20"/>
                <w:lang w:eastAsia="en-US"/>
              </w:rPr>
              <w:t>ских задач.</w:t>
            </w:r>
          </w:p>
        </w:tc>
        <w:tc>
          <w:tcPr>
            <w:tcW w:w="866" w:type="dxa"/>
          </w:tcPr>
          <w:p w:rsidR="006758FD" w:rsidRPr="006758FD" w:rsidRDefault="009F497B" w:rsidP="00E47FF3">
            <w:pPr>
              <w:spacing w:line="254" w:lineRule="auto"/>
              <w:rPr>
                <w:sz w:val="20"/>
                <w:szCs w:val="20"/>
              </w:rPr>
            </w:pPr>
            <w:r>
              <w:rPr>
                <w:sz w:val="20"/>
                <w:szCs w:val="20"/>
              </w:rPr>
              <w:t>Пис</w:t>
            </w:r>
            <w:r>
              <w:rPr>
                <w:sz w:val="20"/>
                <w:szCs w:val="20"/>
              </w:rPr>
              <w:t>ь</w:t>
            </w:r>
            <w:r>
              <w:rPr>
                <w:sz w:val="20"/>
                <w:szCs w:val="20"/>
              </w:rPr>
              <w:t>мо под ди</w:t>
            </w:r>
            <w:r>
              <w:rPr>
                <w:sz w:val="20"/>
                <w:szCs w:val="20"/>
              </w:rPr>
              <w:t>к</w:t>
            </w:r>
            <w:r>
              <w:rPr>
                <w:sz w:val="20"/>
                <w:szCs w:val="20"/>
              </w:rPr>
              <w:t>товку.</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83</w:t>
            </w:r>
          </w:p>
        </w:tc>
        <w:tc>
          <w:tcPr>
            <w:tcW w:w="1128" w:type="dxa"/>
          </w:tcPr>
          <w:p w:rsidR="006758FD" w:rsidRPr="006758FD" w:rsidRDefault="00B3258D" w:rsidP="00E47FF3">
            <w:pPr>
              <w:widowControl w:val="0"/>
              <w:spacing w:line="276" w:lineRule="auto"/>
              <w:rPr>
                <w:sz w:val="20"/>
                <w:szCs w:val="20"/>
              </w:rPr>
            </w:pPr>
            <w:r>
              <w:rPr>
                <w:sz w:val="20"/>
                <w:szCs w:val="20"/>
              </w:rPr>
              <w:t>Правоп</w:t>
            </w:r>
            <w:r>
              <w:rPr>
                <w:sz w:val="20"/>
                <w:szCs w:val="20"/>
              </w:rPr>
              <w:t>и</w:t>
            </w:r>
            <w:r>
              <w:rPr>
                <w:sz w:val="20"/>
                <w:szCs w:val="20"/>
              </w:rPr>
              <w:t>сание. Измен</w:t>
            </w:r>
            <w:r>
              <w:rPr>
                <w:sz w:val="20"/>
                <w:szCs w:val="20"/>
              </w:rPr>
              <w:t>е</w:t>
            </w:r>
            <w:r>
              <w:rPr>
                <w:sz w:val="20"/>
                <w:szCs w:val="20"/>
              </w:rPr>
              <w:t>ние имён существ</w:t>
            </w:r>
            <w:r>
              <w:rPr>
                <w:sz w:val="20"/>
                <w:szCs w:val="20"/>
              </w:rPr>
              <w:t>и</w:t>
            </w:r>
            <w:r>
              <w:rPr>
                <w:sz w:val="20"/>
                <w:szCs w:val="20"/>
              </w:rPr>
              <w:t>тельных по числам (</w:t>
            </w:r>
            <w:proofErr w:type="gramStart"/>
            <w:r>
              <w:rPr>
                <w:sz w:val="20"/>
                <w:szCs w:val="20"/>
              </w:rPr>
              <w:t>комб</w:t>
            </w:r>
            <w:r>
              <w:rPr>
                <w:sz w:val="20"/>
                <w:szCs w:val="20"/>
              </w:rPr>
              <w:t>и</w:t>
            </w:r>
            <w:r>
              <w:rPr>
                <w:sz w:val="20"/>
                <w:szCs w:val="20"/>
              </w:rPr>
              <w:t>нирова</w:t>
            </w:r>
            <w:r>
              <w:rPr>
                <w:sz w:val="20"/>
                <w:szCs w:val="20"/>
              </w:rPr>
              <w:t>н</w:t>
            </w:r>
            <w:r>
              <w:rPr>
                <w:sz w:val="20"/>
                <w:szCs w:val="20"/>
              </w:rPr>
              <w:t>ный</w:t>
            </w:r>
            <w:proofErr w:type="gramEnd"/>
            <w:r>
              <w:rPr>
                <w:sz w:val="20"/>
                <w:szCs w:val="20"/>
              </w:rPr>
              <w:t>)</w:t>
            </w:r>
          </w:p>
        </w:tc>
        <w:tc>
          <w:tcPr>
            <w:tcW w:w="1507" w:type="dxa"/>
          </w:tcPr>
          <w:p w:rsidR="006758FD" w:rsidRPr="006758FD" w:rsidRDefault="00042200" w:rsidP="00D9486C">
            <w:pPr>
              <w:widowControl w:val="0"/>
              <w:tabs>
                <w:tab w:val="left" w:pos="2477"/>
              </w:tabs>
              <w:autoSpaceDE w:val="0"/>
              <w:autoSpaceDN w:val="0"/>
              <w:adjustRightInd w:val="0"/>
              <w:ind w:left="57" w:right="-115"/>
              <w:rPr>
                <w:color w:val="000000"/>
                <w:sz w:val="20"/>
                <w:szCs w:val="20"/>
              </w:rPr>
            </w:pPr>
            <w:r>
              <w:rPr>
                <w:sz w:val="20"/>
                <w:szCs w:val="20"/>
              </w:rPr>
              <w:t xml:space="preserve">Применять на практике ранее </w:t>
            </w:r>
            <w:proofErr w:type="gramStart"/>
            <w:r>
              <w:rPr>
                <w:sz w:val="20"/>
                <w:szCs w:val="20"/>
              </w:rPr>
              <w:t>изученные</w:t>
            </w:r>
            <w:proofErr w:type="gramEnd"/>
            <w:r>
              <w:rPr>
                <w:sz w:val="20"/>
                <w:szCs w:val="20"/>
              </w:rPr>
              <w:t xml:space="preserve"> правила, опр</w:t>
            </w:r>
            <w:r>
              <w:rPr>
                <w:sz w:val="20"/>
                <w:szCs w:val="20"/>
              </w:rPr>
              <w:t>е</w:t>
            </w:r>
            <w:r>
              <w:rPr>
                <w:sz w:val="20"/>
                <w:szCs w:val="20"/>
              </w:rPr>
              <w:t>делять род имён сущ</w:t>
            </w:r>
            <w:r>
              <w:rPr>
                <w:sz w:val="20"/>
                <w:szCs w:val="20"/>
              </w:rPr>
              <w:t>е</w:t>
            </w:r>
            <w:r>
              <w:rPr>
                <w:sz w:val="20"/>
                <w:szCs w:val="20"/>
              </w:rPr>
              <w:t>ствительных во множестве</w:t>
            </w:r>
            <w:r>
              <w:rPr>
                <w:sz w:val="20"/>
                <w:szCs w:val="20"/>
              </w:rPr>
              <w:t>н</w:t>
            </w:r>
            <w:r>
              <w:rPr>
                <w:sz w:val="20"/>
                <w:szCs w:val="20"/>
              </w:rPr>
              <w:t>ном числе.</w:t>
            </w:r>
          </w:p>
        </w:tc>
        <w:tc>
          <w:tcPr>
            <w:tcW w:w="1877" w:type="dxa"/>
          </w:tcPr>
          <w:p w:rsidR="00042200" w:rsidRDefault="00042200" w:rsidP="00042200">
            <w:pPr>
              <w:widowControl w:val="0"/>
              <w:tabs>
                <w:tab w:val="left" w:pos="2477"/>
              </w:tabs>
              <w:autoSpaceDE w:val="0"/>
              <w:autoSpaceDN w:val="0"/>
              <w:adjustRightInd w:val="0"/>
              <w:ind w:left="57" w:right="-115"/>
              <w:rPr>
                <w:color w:val="000000"/>
                <w:sz w:val="20"/>
                <w:szCs w:val="20"/>
              </w:rPr>
            </w:pPr>
            <w:r w:rsidRPr="00042200">
              <w:rPr>
                <w:i/>
                <w:color w:val="000000"/>
                <w:sz w:val="20"/>
                <w:szCs w:val="20"/>
              </w:rPr>
              <w:t xml:space="preserve">Фронтальная </w:t>
            </w:r>
            <w:r>
              <w:rPr>
                <w:color w:val="000000"/>
                <w:sz w:val="20"/>
                <w:szCs w:val="20"/>
              </w:rPr>
              <w:t>– наблюдение над существи</w:t>
            </w:r>
            <w:r w:rsidRPr="007809EB">
              <w:rPr>
                <w:color w:val="000000"/>
                <w:sz w:val="20"/>
                <w:szCs w:val="20"/>
              </w:rPr>
              <w:t>тельными на</w:t>
            </w:r>
            <w:r>
              <w:rPr>
                <w:color w:val="000000"/>
                <w:sz w:val="20"/>
                <w:szCs w:val="20"/>
              </w:rPr>
              <w:t xml:space="preserve">  </w:t>
            </w:r>
            <w:proofErr w:type="gramStart"/>
            <w:r>
              <w:rPr>
                <w:color w:val="000000"/>
                <w:sz w:val="20"/>
                <w:szCs w:val="20"/>
              </w:rPr>
              <w:t>-</w:t>
            </w:r>
            <w:proofErr w:type="spellStart"/>
            <w:r w:rsidRPr="007809EB">
              <w:rPr>
                <w:color w:val="000000"/>
                <w:sz w:val="20"/>
                <w:szCs w:val="20"/>
              </w:rPr>
              <w:t>м</w:t>
            </w:r>
            <w:proofErr w:type="gramEnd"/>
            <w:r w:rsidRPr="007809EB">
              <w:rPr>
                <w:color w:val="000000"/>
                <w:sz w:val="20"/>
                <w:szCs w:val="20"/>
              </w:rPr>
              <w:t>я</w:t>
            </w:r>
            <w:proofErr w:type="spellEnd"/>
            <w:r w:rsidRPr="007809EB">
              <w:rPr>
                <w:color w:val="000000"/>
                <w:sz w:val="20"/>
                <w:szCs w:val="20"/>
              </w:rPr>
              <w:t xml:space="preserve">. </w:t>
            </w:r>
            <w:r>
              <w:rPr>
                <w:color w:val="000000"/>
                <w:sz w:val="20"/>
                <w:szCs w:val="20"/>
              </w:rPr>
              <w:t>Работа с рубрикой «Это важно знать!»</w:t>
            </w:r>
          </w:p>
          <w:p w:rsidR="006758FD" w:rsidRPr="00042200" w:rsidRDefault="00042200" w:rsidP="00042200">
            <w:pPr>
              <w:widowControl w:val="0"/>
              <w:tabs>
                <w:tab w:val="left" w:pos="2477"/>
              </w:tabs>
              <w:autoSpaceDE w:val="0"/>
              <w:autoSpaceDN w:val="0"/>
              <w:adjustRightInd w:val="0"/>
              <w:ind w:left="57" w:right="-115"/>
              <w:rPr>
                <w:color w:val="000000"/>
                <w:sz w:val="20"/>
                <w:szCs w:val="20"/>
              </w:rPr>
            </w:pPr>
            <w:proofErr w:type="gramStart"/>
            <w:r w:rsidRPr="00042200">
              <w:rPr>
                <w:i/>
                <w:color w:val="000000"/>
                <w:sz w:val="20"/>
                <w:szCs w:val="20"/>
              </w:rPr>
              <w:t>Индивидуальная</w:t>
            </w:r>
            <w:proofErr w:type="gramEnd"/>
            <w:r>
              <w:rPr>
                <w:color w:val="000000"/>
                <w:sz w:val="20"/>
                <w:szCs w:val="20"/>
              </w:rPr>
              <w:t xml:space="preserve"> – т</w:t>
            </w:r>
            <w:r w:rsidRPr="007809EB">
              <w:rPr>
                <w:color w:val="000000"/>
                <w:sz w:val="20"/>
                <w:szCs w:val="20"/>
              </w:rPr>
              <w:t>ренировочные упражнения</w:t>
            </w:r>
            <w:r>
              <w:rPr>
                <w:color w:val="000000"/>
                <w:sz w:val="20"/>
                <w:szCs w:val="20"/>
              </w:rPr>
              <w:t xml:space="preserve"> на и</w:t>
            </w:r>
            <w:r>
              <w:rPr>
                <w:color w:val="000000"/>
                <w:sz w:val="20"/>
                <w:szCs w:val="20"/>
              </w:rPr>
              <w:t>з</w:t>
            </w:r>
            <w:r>
              <w:rPr>
                <w:color w:val="000000"/>
                <w:sz w:val="20"/>
                <w:szCs w:val="20"/>
              </w:rPr>
              <w:t>менение формы имён существ</w:t>
            </w:r>
            <w:r>
              <w:rPr>
                <w:color w:val="000000"/>
                <w:sz w:val="20"/>
                <w:szCs w:val="20"/>
              </w:rPr>
              <w:t>и</w:t>
            </w:r>
            <w:r>
              <w:rPr>
                <w:color w:val="000000"/>
                <w:sz w:val="20"/>
                <w:szCs w:val="20"/>
              </w:rPr>
              <w:t>тельных и вставку пропущенных букв</w:t>
            </w:r>
            <w:r w:rsidRPr="007809EB">
              <w:rPr>
                <w:color w:val="000000"/>
                <w:sz w:val="20"/>
                <w:szCs w:val="20"/>
              </w:rPr>
              <w:t>.</w:t>
            </w:r>
          </w:p>
        </w:tc>
        <w:tc>
          <w:tcPr>
            <w:tcW w:w="1454" w:type="dxa"/>
          </w:tcPr>
          <w:p w:rsidR="006758FD" w:rsidRPr="006758FD" w:rsidRDefault="00042200" w:rsidP="00E47FF3">
            <w:pPr>
              <w:spacing w:line="254" w:lineRule="auto"/>
              <w:ind w:right="-57"/>
              <w:rPr>
                <w:sz w:val="20"/>
                <w:szCs w:val="20"/>
              </w:rPr>
            </w:pPr>
            <w:r>
              <w:rPr>
                <w:sz w:val="20"/>
                <w:szCs w:val="20"/>
              </w:rPr>
              <w:t>Число имён существител</w:t>
            </w:r>
            <w:r>
              <w:rPr>
                <w:sz w:val="20"/>
                <w:szCs w:val="20"/>
              </w:rPr>
              <w:t>ь</w:t>
            </w:r>
            <w:r>
              <w:rPr>
                <w:sz w:val="20"/>
                <w:szCs w:val="20"/>
              </w:rPr>
              <w:t>ных.</w:t>
            </w:r>
          </w:p>
        </w:tc>
        <w:tc>
          <w:tcPr>
            <w:tcW w:w="4023" w:type="dxa"/>
          </w:tcPr>
          <w:p w:rsidR="009D6CE8" w:rsidRDefault="009D6CE8" w:rsidP="009D6CE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C028C1">
              <w:rPr>
                <w:spacing w:val="-1"/>
                <w:sz w:val="20"/>
                <w:szCs w:val="20"/>
              </w:rPr>
              <w:t>организ</w:t>
            </w:r>
            <w:r w:rsidRPr="00C028C1">
              <w:rPr>
                <w:spacing w:val="-1"/>
                <w:sz w:val="20"/>
                <w:szCs w:val="20"/>
              </w:rPr>
              <w:t>а</w:t>
            </w:r>
            <w:r w:rsidRPr="00C028C1">
              <w:rPr>
                <w:spacing w:val="-1"/>
                <w:sz w:val="20"/>
                <w:szCs w:val="20"/>
              </w:rPr>
              <w:t>ционные</w:t>
            </w:r>
            <w:r>
              <w:rPr>
                <w:spacing w:val="-1"/>
                <w:sz w:val="20"/>
                <w:szCs w:val="20"/>
              </w:rPr>
              <w:t xml:space="preserve"> –  </w:t>
            </w:r>
            <w:r w:rsidRPr="00C028C1">
              <w:rPr>
                <w:spacing w:val="-1"/>
                <w:sz w:val="20"/>
                <w:szCs w:val="20"/>
              </w:rPr>
              <w:t>умение определять последов</w:t>
            </w:r>
            <w:r w:rsidRPr="00C028C1">
              <w:rPr>
                <w:spacing w:val="-1"/>
                <w:sz w:val="20"/>
                <w:szCs w:val="20"/>
              </w:rPr>
              <w:t>а</w:t>
            </w:r>
            <w:r w:rsidRPr="00C028C1">
              <w:rPr>
                <w:spacing w:val="-1"/>
                <w:sz w:val="20"/>
                <w:szCs w:val="20"/>
              </w:rPr>
              <w:t>тельность действий</w:t>
            </w:r>
            <w:r>
              <w:rPr>
                <w:spacing w:val="-1"/>
                <w:sz w:val="20"/>
                <w:szCs w:val="20"/>
              </w:rPr>
              <w:t>.</w:t>
            </w:r>
          </w:p>
          <w:p w:rsidR="009D6CE8" w:rsidRDefault="009D6CE8" w:rsidP="009D6CE8">
            <w:pPr>
              <w:rPr>
                <w:sz w:val="20"/>
                <w:szCs w:val="20"/>
              </w:rPr>
            </w:pPr>
            <w:proofErr w:type="gramStart"/>
            <w:r w:rsidRPr="006758FD">
              <w:rPr>
                <w:spacing w:val="40"/>
                <w:sz w:val="20"/>
                <w:szCs w:val="20"/>
              </w:rPr>
              <w:t>Регулятивные</w:t>
            </w:r>
            <w:proofErr w:type="gramEnd"/>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p>
          <w:p w:rsidR="009D6CE8" w:rsidRDefault="009D6CE8" w:rsidP="009D6CE8">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6758FD" w:rsidRPr="006758FD" w:rsidRDefault="009D6CE8" w:rsidP="009D6CE8">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042200" w:rsidP="009D6CE8">
            <w:pPr>
              <w:spacing w:line="254" w:lineRule="auto"/>
              <w:rPr>
                <w:rFonts w:eastAsiaTheme="minorHAnsi"/>
                <w:sz w:val="20"/>
                <w:szCs w:val="20"/>
                <w:lang w:eastAsia="en-US"/>
              </w:rPr>
            </w:pPr>
            <w:r>
              <w:rPr>
                <w:rFonts w:eastAsiaTheme="minorHAnsi"/>
                <w:sz w:val="20"/>
                <w:szCs w:val="20"/>
                <w:lang w:eastAsia="en-US"/>
              </w:rPr>
              <w:t>Изменять имена сущ</w:t>
            </w:r>
            <w:r>
              <w:rPr>
                <w:rFonts w:eastAsiaTheme="minorHAnsi"/>
                <w:sz w:val="20"/>
                <w:szCs w:val="20"/>
                <w:lang w:eastAsia="en-US"/>
              </w:rPr>
              <w:t>е</w:t>
            </w:r>
            <w:r>
              <w:rPr>
                <w:rFonts w:eastAsiaTheme="minorHAnsi"/>
                <w:sz w:val="20"/>
                <w:szCs w:val="20"/>
                <w:lang w:eastAsia="en-US"/>
              </w:rPr>
              <w:t xml:space="preserve">ствительные </w:t>
            </w:r>
            <w:proofErr w:type="gramStart"/>
            <w:r>
              <w:rPr>
                <w:rFonts w:eastAsiaTheme="minorHAnsi"/>
                <w:sz w:val="20"/>
                <w:szCs w:val="20"/>
                <w:lang w:eastAsia="en-US"/>
              </w:rPr>
              <w:t>на</w:t>
            </w:r>
            <w:proofErr w:type="gramEnd"/>
            <w:r>
              <w:rPr>
                <w:rFonts w:eastAsiaTheme="minorHAnsi"/>
                <w:sz w:val="20"/>
                <w:szCs w:val="20"/>
                <w:lang w:eastAsia="en-US"/>
              </w:rPr>
              <w:t xml:space="preserve"> – </w:t>
            </w:r>
            <w:proofErr w:type="spellStart"/>
            <w:r>
              <w:rPr>
                <w:rFonts w:eastAsiaTheme="minorHAnsi"/>
                <w:sz w:val="20"/>
                <w:szCs w:val="20"/>
                <w:lang w:eastAsia="en-US"/>
              </w:rPr>
              <w:t>мя</w:t>
            </w:r>
            <w:proofErr w:type="spellEnd"/>
            <w:r>
              <w:rPr>
                <w:rFonts w:eastAsiaTheme="minorHAnsi"/>
                <w:sz w:val="20"/>
                <w:szCs w:val="20"/>
                <w:lang w:eastAsia="en-US"/>
              </w:rPr>
              <w:t xml:space="preserve"> по числам</w:t>
            </w:r>
            <w:r w:rsidR="009D6CE8">
              <w:rPr>
                <w:rFonts w:eastAsiaTheme="minorHAnsi"/>
                <w:sz w:val="20"/>
                <w:szCs w:val="20"/>
                <w:lang w:eastAsia="en-US"/>
              </w:rPr>
              <w:t>.</w:t>
            </w:r>
            <w:r w:rsidR="006758FD" w:rsidRPr="006758FD">
              <w:rPr>
                <w:rFonts w:eastAsiaTheme="minorHAnsi"/>
                <w:sz w:val="20"/>
                <w:szCs w:val="20"/>
                <w:lang w:eastAsia="en-US"/>
              </w:rPr>
              <w:t xml:space="preserve"> Выбирать из те</w:t>
            </w:r>
            <w:r w:rsidR="006758FD" w:rsidRPr="006758FD">
              <w:rPr>
                <w:rFonts w:eastAsiaTheme="minorHAnsi"/>
                <w:sz w:val="20"/>
                <w:szCs w:val="20"/>
                <w:lang w:eastAsia="en-US"/>
              </w:rPr>
              <w:t>к</w:t>
            </w:r>
            <w:r w:rsidR="006758FD" w:rsidRPr="006758FD">
              <w:rPr>
                <w:rFonts w:eastAsiaTheme="minorHAnsi"/>
                <w:sz w:val="20"/>
                <w:szCs w:val="20"/>
                <w:lang w:eastAsia="en-US"/>
              </w:rPr>
              <w:t>ста слова по заданным основаниям. Осущест</w:t>
            </w:r>
            <w:r w:rsidR="006758FD" w:rsidRPr="006758FD">
              <w:rPr>
                <w:rFonts w:eastAsiaTheme="minorHAnsi"/>
                <w:sz w:val="20"/>
                <w:szCs w:val="20"/>
                <w:lang w:eastAsia="en-US"/>
              </w:rPr>
              <w:t>в</w:t>
            </w:r>
            <w:r w:rsidR="006758FD" w:rsidRPr="006758FD">
              <w:rPr>
                <w:rFonts w:eastAsiaTheme="minorHAnsi"/>
                <w:sz w:val="20"/>
                <w:szCs w:val="20"/>
                <w:lang w:eastAsia="en-US"/>
              </w:rPr>
              <w:t xml:space="preserve">лять </w:t>
            </w:r>
            <w:r w:rsidR="009D6CE8">
              <w:rPr>
                <w:rFonts w:eastAsiaTheme="minorHAnsi"/>
                <w:sz w:val="20"/>
                <w:szCs w:val="20"/>
                <w:lang w:eastAsia="en-US"/>
              </w:rPr>
              <w:t>самоконтроль при выполнении тренирово</w:t>
            </w:r>
            <w:r w:rsidR="009D6CE8">
              <w:rPr>
                <w:rFonts w:eastAsiaTheme="minorHAnsi"/>
                <w:sz w:val="20"/>
                <w:szCs w:val="20"/>
                <w:lang w:eastAsia="en-US"/>
              </w:rPr>
              <w:t>ч</w:t>
            </w:r>
            <w:r w:rsidR="009D6CE8">
              <w:rPr>
                <w:rFonts w:eastAsiaTheme="minorHAnsi"/>
                <w:sz w:val="20"/>
                <w:szCs w:val="20"/>
                <w:lang w:eastAsia="en-US"/>
              </w:rPr>
              <w:t>ных упражнений.</w:t>
            </w:r>
            <w:r w:rsidR="006758FD" w:rsidRPr="006758FD">
              <w:rPr>
                <w:rFonts w:eastAsiaTheme="minorHAnsi"/>
                <w:sz w:val="20"/>
                <w:szCs w:val="20"/>
                <w:lang w:eastAsia="en-US"/>
              </w:rPr>
              <w:t xml:space="preserve"> Учит</w:t>
            </w:r>
            <w:r w:rsidR="006758FD" w:rsidRPr="006758FD">
              <w:rPr>
                <w:rFonts w:eastAsiaTheme="minorHAnsi"/>
                <w:sz w:val="20"/>
                <w:szCs w:val="20"/>
                <w:lang w:eastAsia="en-US"/>
              </w:rPr>
              <w:t>ы</w:t>
            </w:r>
            <w:r w:rsidR="006758FD" w:rsidRPr="006758FD">
              <w:rPr>
                <w:rFonts w:eastAsiaTheme="minorHAnsi"/>
                <w:sz w:val="20"/>
                <w:szCs w:val="20"/>
                <w:lang w:eastAsia="en-US"/>
              </w:rPr>
              <w:t>вать степень сложности задания и определять для себя возможность</w:t>
            </w:r>
            <w:r>
              <w:rPr>
                <w:rFonts w:eastAsiaTheme="minorHAnsi"/>
                <w:sz w:val="20"/>
                <w:szCs w:val="20"/>
                <w:lang w:eastAsia="en-US"/>
              </w:rPr>
              <w:t xml:space="preserve"> </w:t>
            </w:r>
            <w:r w:rsidR="006758FD" w:rsidRPr="006758FD">
              <w:rPr>
                <w:rFonts w:eastAsiaTheme="minorHAnsi"/>
                <w:sz w:val="20"/>
                <w:szCs w:val="20"/>
                <w:lang w:eastAsia="en-US"/>
              </w:rPr>
              <w:t>/</w:t>
            </w:r>
            <w:r>
              <w:rPr>
                <w:rFonts w:eastAsiaTheme="minorHAnsi"/>
                <w:sz w:val="20"/>
                <w:szCs w:val="20"/>
                <w:lang w:eastAsia="en-US"/>
              </w:rPr>
              <w:t xml:space="preserve"> </w:t>
            </w:r>
            <w:r w:rsidR="006758FD" w:rsidRPr="006758FD">
              <w:rPr>
                <w:rFonts w:eastAsiaTheme="minorHAnsi"/>
                <w:sz w:val="20"/>
                <w:szCs w:val="20"/>
                <w:lang w:eastAsia="en-US"/>
              </w:rPr>
              <w:t>н</w:t>
            </w:r>
            <w:r w:rsidR="006758FD" w:rsidRPr="006758FD">
              <w:rPr>
                <w:rFonts w:eastAsiaTheme="minorHAnsi"/>
                <w:sz w:val="20"/>
                <w:szCs w:val="20"/>
                <w:lang w:eastAsia="en-US"/>
              </w:rPr>
              <w:t>е</w:t>
            </w:r>
            <w:r w:rsidR="006758FD" w:rsidRPr="006758FD">
              <w:rPr>
                <w:rFonts w:eastAsiaTheme="minorHAnsi"/>
                <w:sz w:val="20"/>
                <w:szCs w:val="20"/>
                <w:lang w:eastAsia="en-US"/>
              </w:rPr>
              <w:t>возможность его выпо</w:t>
            </w:r>
            <w:r w:rsidR="006758FD" w:rsidRPr="006758FD">
              <w:rPr>
                <w:rFonts w:eastAsiaTheme="minorHAnsi"/>
                <w:sz w:val="20"/>
                <w:szCs w:val="20"/>
                <w:lang w:eastAsia="en-US"/>
              </w:rPr>
              <w:t>л</w:t>
            </w:r>
            <w:r w:rsidR="006758FD" w:rsidRPr="006758FD">
              <w:rPr>
                <w:rFonts w:eastAsiaTheme="minorHAnsi"/>
                <w:sz w:val="20"/>
                <w:szCs w:val="20"/>
                <w:lang w:eastAsia="en-US"/>
              </w:rPr>
              <w:t>нения.</w:t>
            </w:r>
          </w:p>
        </w:tc>
        <w:tc>
          <w:tcPr>
            <w:tcW w:w="866" w:type="dxa"/>
          </w:tcPr>
          <w:p w:rsidR="006758FD" w:rsidRPr="006758FD" w:rsidRDefault="00042200"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84</w:t>
            </w:r>
          </w:p>
        </w:tc>
        <w:tc>
          <w:tcPr>
            <w:tcW w:w="1128" w:type="dxa"/>
          </w:tcPr>
          <w:p w:rsidR="006758FD" w:rsidRPr="006758FD" w:rsidRDefault="00B3258D" w:rsidP="00E47FF3">
            <w:pPr>
              <w:widowControl w:val="0"/>
              <w:spacing w:line="276" w:lineRule="auto"/>
              <w:rPr>
                <w:sz w:val="20"/>
                <w:szCs w:val="20"/>
              </w:rPr>
            </w:pPr>
            <w:r>
              <w:rPr>
                <w:rFonts w:eastAsiaTheme="minorHAnsi"/>
                <w:sz w:val="20"/>
                <w:szCs w:val="20"/>
                <w:lang w:eastAsia="en-US"/>
              </w:rPr>
              <w:t>Развитие речи. Учимся писать излож</w:t>
            </w:r>
            <w:r>
              <w:rPr>
                <w:rFonts w:eastAsiaTheme="minorHAnsi"/>
                <w:sz w:val="20"/>
                <w:szCs w:val="20"/>
                <w:lang w:eastAsia="en-US"/>
              </w:rPr>
              <w:t>е</w:t>
            </w:r>
            <w:r>
              <w:rPr>
                <w:rFonts w:eastAsiaTheme="minorHAnsi"/>
                <w:sz w:val="20"/>
                <w:szCs w:val="20"/>
                <w:lang w:eastAsia="en-US"/>
              </w:rPr>
              <w:t>ние (</w:t>
            </w:r>
            <w:proofErr w:type="gramStart"/>
            <w:r>
              <w:rPr>
                <w:rFonts w:eastAsiaTheme="minorHAnsi"/>
                <w:sz w:val="20"/>
                <w:szCs w:val="20"/>
                <w:lang w:eastAsia="en-US"/>
              </w:rPr>
              <w:t>тр</w:t>
            </w:r>
            <w:r>
              <w:rPr>
                <w:rFonts w:eastAsiaTheme="minorHAnsi"/>
                <w:sz w:val="20"/>
                <w:szCs w:val="20"/>
                <w:lang w:eastAsia="en-US"/>
              </w:rPr>
              <w:t>е</w:t>
            </w:r>
            <w:r>
              <w:rPr>
                <w:rFonts w:eastAsiaTheme="minorHAnsi"/>
                <w:sz w:val="20"/>
                <w:szCs w:val="20"/>
                <w:lang w:eastAsia="en-US"/>
              </w:rPr>
              <w:t>нирово</w:t>
            </w:r>
            <w:r>
              <w:rPr>
                <w:rFonts w:eastAsiaTheme="minorHAnsi"/>
                <w:sz w:val="20"/>
                <w:szCs w:val="20"/>
                <w:lang w:eastAsia="en-US"/>
              </w:rPr>
              <w:t>ч</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7809EB" w:rsidRPr="007809EB" w:rsidRDefault="007809EB" w:rsidP="007809EB">
            <w:pPr>
              <w:spacing w:line="254" w:lineRule="auto"/>
              <w:rPr>
                <w:color w:val="000000"/>
                <w:sz w:val="20"/>
                <w:szCs w:val="20"/>
              </w:rPr>
            </w:pPr>
            <w:r w:rsidRPr="007809EB">
              <w:rPr>
                <w:color w:val="000000"/>
                <w:sz w:val="20"/>
                <w:szCs w:val="20"/>
              </w:rPr>
              <w:t>Написание изложения, составление плана.</w:t>
            </w:r>
          </w:p>
          <w:p w:rsidR="006758FD" w:rsidRPr="006758FD" w:rsidRDefault="006758FD" w:rsidP="007809EB">
            <w:pPr>
              <w:spacing w:line="254" w:lineRule="auto"/>
              <w:rPr>
                <w:color w:val="000000"/>
                <w:sz w:val="20"/>
                <w:szCs w:val="20"/>
              </w:rPr>
            </w:pPr>
          </w:p>
        </w:tc>
        <w:tc>
          <w:tcPr>
            <w:tcW w:w="1877" w:type="dxa"/>
          </w:tcPr>
          <w:p w:rsidR="00611180" w:rsidRDefault="00611180" w:rsidP="00611180">
            <w:pPr>
              <w:spacing w:line="254" w:lineRule="auto"/>
              <w:rPr>
                <w:color w:val="000000"/>
                <w:sz w:val="20"/>
                <w:szCs w:val="20"/>
              </w:rPr>
            </w:pPr>
            <w:proofErr w:type="gramStart"/>
            <w:r w:rsidRPr="00611180">
              <w:rPr>
                <w:i/>
                <w:color w:val="000000"/>
                <w:sz w:val="20"/>
                <w:szCs w:val="20"/>
              </w:rPr>
              <w:t>Фронтальная</w:t>
            </w:r>
            <w:proofErr w:type="gramEnd"/>
            <w:r>
              <w:rPr>
                <w:color w:val="000000"/>
                <w:sz w:val="20"/>
                <w:szCs w:val="20"/>
              </w:rPr>
              <w:t xml:space="preserve"> – </w:t>
            </w:r>
            <w:r w:rsidRPr="007809EB">
              <w:rPr>
                <w:color w:val="000000"/>
                <w:sz w:val="20"/>
                <w:szCs w:val="20"/>
              </w:rPr>
              <w:t xml:space="preserve"> анализ текста. </w:t>
            </w:r>
          </w:p>
          <w:p w:rsidR="00611180" w:rsidRDefault="00611180" w:rsidP="00611180">
            <w:pPr>
              <w:spacing w:line="254" w:lineRule="auto"/>
              <w:rPr>
                <w:color w:val="000000"/>
                <w:sz w:val="20"/>
                <w:szCs w:val="20"/>
              </w:rPr>
            </w:pPr>
            <w:r w:rsidRPr="00611180">
              <w:rPr>
                <w:i/>
                <w:color w:val="000000"/>
                <w:sz w:val="20"/>
                <w:szCs w:val="20"/>
              </w:rPr>
              <w:t>Индивидуальная</w:t>
            </w:r>
            <w:r>
              <w:rPr>
                <w:color w:val="000000"/>
                <w:sz w:val="20"/>
                <w:szCs w:val="20"/>
              </w:rPr>
              <w:t xml:space="preserve"> – </w:t>
            </w:r>
            <w:r w:rsidRPr="007809EB">
              <w:rPr>
                <w:color w:val="000000"/>
                <w:sz w:val="20"/>
                <w:szCs w:val="20"/>
              </w:rPr>
              <w:t xml:space="preserve"> составление плана и запись по памяти одного образца текста.</w:t>
            </w:r>
          </w:p>
          <w:p w:rsidR="00611180" w:rsidRPr="007809EB" w:rsidRDefault="00611180" w:rsidP="00611180">
            <w:pPr>
              <w:spacing w:line="254" w:lineRule="auto"/>
              <w:rPr>
                <w:color w:val="000000"/>
                <w:sz w:val="20"/>
                <w:szCs w:val="20"/>
              </w:rPr>
            </w:pPr>
            <w:r w:rsidRPr="00611180">
              <w:rPr>
                <w:i/>
                <w:color w:val="000000"/>
                <w:sz w:val="20"/>
                <w:szCs w:val="20"/>
              </w:rPr>
              <w:t>Работа в группах</w:t>
            </w:r>
            <w:r>
              <w:rPr>
                <w:color w:val="000000"/>
                <w:sz w:val="20"/>
                <w:szCs w:val="20"/>
              </w:rPr>
              <w:t xml:space="preserve"> –  т</w:t>
            </w:r>
            <w:r w:rsidRPr="007809EB">
              <w:rPr>
                <w:color w:val="000000"/>
                <w:sz w:val="20"/>
                <w:szCs w:val="20"/>
              </w:rPr>
              <w:t>ворческая работа: знакомство с л</w:t>
            </w:r>
            <w:r w:rsidRPr="007809EB">
              <w:rPr>
                <w:color w:val="000000"/>
                <w:sz w:val="20"/>
                <w:szCs w:val="20"/>
              </w:rPr>
              <w:t>е</w:t>
            </w:r>
            <w:r w:rsidRPr="007809EB">
              <w:rPr>
                <w:color w:val="000000"/>
                <w:sz w:val="20"/>
                <w:szCs w:val="20"/>
              </w:rPr>
              <w:t>гендами о камнях.</w:t>
            </w:r>
          </w:p>
          <w:p w:rsidR="006758FD" w:rsidRPr="006758FD" w:rsidRDefault="00611180" w:rsidP="00611180">
            <w:pPr>
              <w:spacing w:line="254" w:lineRule="auto"/>
              <w:ind w:right="-57"/>
              <w:rPr>
                <w:spacing w:val="-6"/>
                <w:sz w:val="20"/>
                <w:szCs w:val="20"/>
              </w:rPr>
            </w:pPr>
            <w:r w:rsidRPr="007809EB">
              <w:rPr>
                <w:color w:val="000000"/>
                <w:sz w:val="20"/>
                <w:szCs w:val="20"/>
              </w:rPr>
              <w:lastRenderedPageBreak/>
              <w:t>Исправление те</w:t>
            </w:r>
            <w:r w:rsidRPr="007809EB">
              <w:rPr>
                <w:color w:val="000000"/>
                <w:sz w:val="20"/>
                <w:szCs w:val="20"/>
              </w:rPr>
              <w:t>к</w:t>
            </w:r>
            <w:r w:rsidRPr="007809EB">
              <w:rPr>
                <w:color w:val="000000"/>
                <w:sz w:val="20"/>
                <w:szCs w:val="20"/>
              </w:rPr>
              <w:t>ста</w:t>
            </w:r>
            <w:r>
              <w:rPr>
                <w:color w:val="000000"/>
                <w:sz w:val="20"/>
                <w:szCs w:val="20"/>
              </w:rPr>
              <w:t>.</w:t>
            </w:r>
          </w:p>
        </w:tc>
        <w:tc>
          <w:tcPr>
            <w:tcW w:w="1454" w:type="dxa"/>
          </w:tcPr>
          <w:p w:rsidR="006758FD" w:rsidRPr="006758FD" w:rsidRDefault="00611180" w:rsidP="00E47FF3">
            <w:pPr>
              <w:spacing w:line="254" w:lineRule="auto"/>
              <w:ind w:right="-57"/>
              <w:rPr>
                <w:sz w:val="20"/>
                <w:szCs w:val="20"/>
              </w:rPr>
            </w:pPr>
            <w:r>
              <w:rPr>
                <w:rFonts w:eastAsia="Lucida Sans Unicode"/>
                <w:kern w:val="1"/>
                <w:sz w:val="20"/>
                <w:szCs w:val="20"/>
                <w:lang w:eastAsia="hi-IN" w:bidi="hi-IN"/>
              </w:rPr>
              <w:lastRenderedPageBreak/>
              <w:t>Тренировка в письме изл</w:t>
            </w:r>
            <w:r>
              <w:rPr>
                <w:rFonts w:eastAsia="Lucida Sans Unicode"/>
                <w:kern w:val="1"/>
                <w:sz w:val="20"/>
                <w:szCs w:val="20"/>
                <w:lang w:eastAsia="hi-IN" w:bidi="hi-IN"/>
              </w:rPr>
              <w:t>о</w:t>
            </w:r>
            <w:r>
              <w:rPr>
                <w:rFonts w:eastAsia="Lucida Sans Unicode"/>
                <w:kern w:val="1"/>
                <w:sz w:val="20"/>
                <w:szCs w:val="20"/>
                <w:lang w:eastAsia="hi-IN" w:bidi="hi-IN"/>
              </w:rPr>
              <w:t>жения.</w:t>
            </w:r>
          </w:p>
        </w:tc>
        <w:tc>
          <w:tcPr>
            <w:tcW w:w="4023" w:type="dxa"/>
          </w:tcPr>
          <w:p w:rsidR="00850CA2" w:rsidRDefault="00850CA2" w:rsidP="00850CA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C028C1">
              <w:rPr>
                <w:spacing w:val="-1"/>
                <w:sz w:val="20"/>
                <w:szCs w:val="20"/>
              </w:rPr>
              <w:t>организ</w:t>
            </w:r>
            <w:r w:rsidRPr="00C028C1">
              <w:rPr>
                <w:spacing w:val="-1"/>
                <w:sz w:val="20"/>
                <w:szCs w:val="20"/>
              </w:rPr>
              <w:t>а</w:t>
            </w:r>
            <w:r w:rsidRPr="00C028C1">
              <w:rPr>
                <w:spacing w:val="-1"/>
                <w:sz w:val="20"/>
                <w:szCs w:val="20"/>
              </w:rPr>
              <w:t>ционные</w:t>
            </w:r>
            <w:r>
              <w:rPr>
                <w:spacing w:val="-1"/>
                <w:sz w:val="20"/>
                <w:szCs w:val="20"/>
              </w:rPr>
              <w:t xml:space="preserve"> –  </w:t>
            </w:r>
            <w:r w:rsidRPr="00C028C1">
              <w:rPr>
                <w:spacing w:val="-1"/>
                <w:sz w:val="20"/>
                <w:szCs w:val="20"/>
              </w:rPr>
              <w:t>умение определять последов</w:t>
            </w:r>
            <w:r w:rsidRPr="00C028C1">
              <w:rPr>
                <w:spacing w:val="-1"/>
                <w:sz w:val="20"/>
                <w:szCs w:val="20"/>
              </w:rPr>
              <w:t>а</w:t>
            </w:r>
            <w:r w:rsidRPr="00C028C1">
              <w:rPr>
                <w:spacing w:val="-1"/>
                <w:sz w:val="20"/>
                <w:szCs w:val="20"/>
              </w:rPr>
              <w:t>тельность действий</w:t>
            </w:r>
            <w:r>
              <w:rPr>
                <w:spacing w:val="-1"/>
                <w:sz w:val="20"/>
                <w:szCs w:val="20"/>
              </w:rPr>
              <w:t>.</w:t>
            </w:r>
          </w:p>
          <w:p w:rsidR="00850CA2" w:rsidRDefault="00850CA2" w:rsidP="00850CA2">
            <w:pPr>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roofErr w:type="gramEnd"/>
          </w:p>
          <w:p w:rsidR="00850CA2" w:rsidRDefault="00850CA2" w:rsidP="00850CA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6758FD" w:rsidRPr="006758FD" w:rsidRDefault="00850CA2" w:rsidP="00850CA2">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lastRenderedPageBreak/>
              <w:t>смысла учения, желания учиться.</w:t>
            </w:r>
          </w:p>
        </w:tc>
        <w:tc>
          <w:tcPr>
            <w:tcW w:w="2487" w:type="dxa"/>
          </w:tcPr>
          <w:p w:rsidR="006758FD" w:rsidRPr="006758FD" w:rsidRDefault="006758FD" w:rsidP="00E47FF3">
            <w:pPr>
              <w:spacing w:line="254" w:lineRule="auto"/>
              <w:rPr>
                <w:rFonts w:eastAsiaTheme="minorHAnsi"/>
                <w:sz w:val="20"/>
                <w:szCs w:val="20"/>
                <w:lang w:eastAsia="en-US"/>
              </w:rPr>
            </w:pPr>
            <w:r w:rsidRPr="006758FD">
              <w:rPr>
                <w:rFonts w:eastAsiaTheme="minorHAnsi"/>
                <w:sz w:val="20"/>
                <w:szCs w:val="20"/>
                <w:lang w:eastAsia="en-US"/>
              </w:rPr>
              <w:lastRenderedPageBreak/>
              <w:t>Устанавливать тип орф</w:t>
            </w:r>
            <w:r w:rsidRPr="006758FD">
              <w:rPr>
                <w:rFonts w:eastAsiaTheme="minorHAnsi"/>
                <w:sz w:val="20"/>
                <w:szCs w:val="20"/>
                <w:lang w:eastAsia="en-US"/>
              </w:rPr>
              <w:t>о</w:t>
            </w:r>
            <w:r w:rsidRPr="006758FD">
              <w:rPr>
                <w:rFonts w:eastAsiaTheme="minorHAnsi"/>
                <w:sz w:val="20"/>
                <w:szCs w:val="20"/>
                <w:lang w:eastAsia="en-US"/>
              </w:rPr>
              <w:t>граммы во всех частях слова и выбирать соотве</w:t>
            </w:r>
            <w:r w:rsidRPr="006758FD">
              <w:rPr>
                <w:rFonts w:eastAsiaTheme="minorHAnsi"/>
                <w:sz w:val="20"/>
                <w:szCs w:val="20"/>
                <w:lang w:eastAsia="en-US"/>
              </w:rPr>
              <w:t>т</w:t>
            </w:r>
            <w:r w:rsidRPr="006758FD">
              <w:rPr>
                <w:rFonts w:eastAsiaTheme="minorHAnsi"/>
                <w:sz w:val="20"/>
                <w:szCs w:val="20"/>
                <w:lang w:eastAsia="en-US"/>
              </w:rPr>
              <w:t>ствующий способ прове</w:t>
            </w:r>
            <w:r w:rsidRPr="006758FD">
              <w:rPr>
                <w:rFonts w:eastAsiaTheme="minorHAnsi"/>
                <w:sz w:val="20"/>
                <w:szCs w:val="20"/>
                <w:lang w:eastAsia="en-US"/>
              </w:rPr>
              <w:t>р</w:t>
            </w:r>
            <w:r w:rsidRPr="006758FD">
              <w:rPr>
                <w:rFonts w:eastAsiaTheme="minorHAnsi"/>
                <w:sz w:val="20"/>
                <w:szCs w:val="20"/>
                <w:lang w:eastAsia="en-US"/>
              </w:rPr>
              <w:t>ки. Составлять пары слов по заданному основанию. Подбирать слова, соо</w:t>
            </w:r>
            <w:r w:rsidRPr="006758FD">
              <w:rPr>
                <w:rFonts w:eastAsiaTheme="minorHAnsi"/>
                <w:sz w:val="20"/>
                <w:szCs w:val="20"/>
                <w:lang w:eastAsia="en-US"/>
              </w:rPr>
              <w:t>т</w:t>
            </w:r>
            <w:r w:rsidRPr="006758FD">
              <w:rPr>
                <w:rFonts w:eastAsiaTheme="minorHAnsi"/>
                <w:sz w:val="20"/>
                <w:szCs w:val="20"/>
                <w:lang w:eastAsia="en-US"/>
              </w:rPr>
              <w:t>ветствующие заданным условиям (родственные, но отличающиеся пр</w:t>
            </w:r>
            <w:r w:rsidRPr="006758FD">
              <w:rPr>
                <w:rFonts w:eastAsiaTheme="minorHAnsi"/>
                <w:sz w:val="20"/>
                <w:szCs w:val="20"/>
                <w:lang w:eastAsia="en-US"/>
              </w:rPr>
              <w:t>и</w:t>
            </w:r>
            <w:r w:rsidRPr="006758FD">
              <w:rPr>
                <w:rFonts w:eastAsiaTheme="minorHAnsi"/>
                <w:sz w:val="20"/>
                <w:szCs w:val="20"/>
                <w:lang w:eastAsia="en-US"/>
              </w:rPr>
              <w:t>ставками).</w:t>
            </w:r>
          </w:p>
        </w:tc>
        <w:tc>
          <w:tcPr>
            <w:tcW w:w="866" w:type="dxa"/>
          </w:tcPr>
          <w:p w:rsidR="006758FD" w:rsidRPr="006758FD" w:rsidRDefault="00611180" w:rsidP="00E47FF3">
            <w:pPr>
              <w:spacing w:line="254" w:lineRule="auto"/>
              <w:rPr>
                <w:sz w:val="20"/>
                <w:szCs w:val="20"/>
              </w:rPr>
            </w:pPr>
            <w:r>
              <w:rPr>
                <w:sz w:val="20"/>
                <w:szCs w:val="20"/>
              </w:rPr>
              <w:t>Пис</w:t>
            </w:r>
            <w:r>
              <w:rPr>
                <w:sz w:val="20"/>
                <w:szCs w:val="20"/>
              </w:rPr>
              <w:t>ь</w:t>
            </w:r>
            <w:r>
              <w:rPr>
                <w:sz w:val="20"/>
                <w:szCs w:val="20"/>
              </w:rPr>
              <w:t>мо по пам</w:t>
            </w:r>
            <w:r>
              <w:rPr>
                <w:sz w:val="20"/>
                <w:szCs w:val="20"/>
              </w:rPr>
              <w:t>я</w:t>
            </w:r>
            <w:r>
              <w:rPr>
                <w:sz w:val="20"/>
                <w:szCs w:val="20"/>
              </w:rPr>
              <w:t>ти.</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85</w:t>
            </w:r>
          </w:p>
        </w:tc>
        <w:tc>
          <w:tcPr>
            <w:tcW w:w="1128" w:type="dxa"/>
          </w:tcPr>
          <w:p w:rsidR="006758FD" w:rsidRPr="006758FD" w:rsidRDefault="00B3258D" w:rsidP="00E47FF3">
            <w:pPr>
              <w:widowControl w:val="0"/>
              <w:spacing w:line="276" w:lineRule="auto"/>
              <w:rPr>
                <w:sz w:val="20"/>
                <w:szCs w:val="20"/>
              </w:rPr>
            </w:pPr>
            <w:r>
              <w:rPr>
                <w:rFonts w:eastAsiaTheme="minorHAnsi"/>
                <w:sz w:val="20"/>
                <w:szCs w:val="20"/>
                <w:lang w:eastAsia="en-US"/>
              </w:rPr>
              <w:t>Как устроен наш язык. Измен</w:t>
            </w:r>
            <w:r>
              <w:rPr>
                <w:rFonts w:eastAsiaTheme="minorHAnsi"/>
                <w:sz w:val="20"/>
                <w:szCs w:val="20"/>
                <w:lang w:eastAsia="en-US"/>
              </w:rPr>
              <w:t>е</w:t>
            </w:r>
            <w:r>
              <w:rPr>
                <w:rFonts w:eastAsiaTheme="minorHAnsi"/>
                <w:sz w:val="20"/>
                <w:szCs w:val="20"/>
                <w:lang w:eastAsia="en-US"/>
              </w:rPr>
              <w:t>ние имён существ</w:t>
            </w:r>
            <w:r>
              <w:rPr>
                <w:rFonts w:eastAsiaTheme="minorHAnsi"/>
                <w:sz w:val="20"/>
                <w:szCs w:val="20"/>
                <w:lang w:eastAsia="en-US"/>
              </w:rPr>
              <w:t>и</w:t>
            </w:r>
            <w:r>
              <w:rPr>
                <w:rFonts w:eastAsiaTheme="minorHAnsi"/>
                <w:sz w:val="20"/>
                <w:szCs w:val="20"/>
                <w:lang w:eastAsia="en-US"/>
              </w:rPr>
              <w:t>тельных по пад</w:t>
            </w:r>
            <w:r>
              <w:rPr>
                <w:rFonts w:eastAsiaTheme="minorHAnsi"/>
                <w:sz w:val="20"/>
                <w:szCs w:val="20"/>
                <w:lang w:eastAsia="en-US"/>
              </w:rPr>
              <w:t>е</w:t>
            </w:r>
            <w:r>
              <w:rPr>
                <w:rFonts w:eastAsiaTheme="minorHAnsi"/>
                <w:sz w:val="20"/>
                <w:szCs w:val="20"/>
                <w:lang w:eastAsia="en-US"/>
              </w:rPr>
              <w:t>жам  (урок о</w:t>
            </w:r>
            <w:r>
              <w:rPr>
                <w:rFonts w:eastAsiaTheme="minorHAnsi"/>
                <w:sz w:val="20"/>
                <w:szCs w:val="20"/>
                <w:lang w:eastAsia="en-US"/>
              </w:rPr>
              <w:t>т</w:t>
            </w:r>
            <w:r>
              <w:rPr>
                <w:rFonts w:eastAsiaTheme="minorHAnsi"/>
                <w:sz w:val="20"/>
                <w:szCs w:val="20"/>
                <w:lang w:eastAsia="en-US"/>
              </w:rPr>
              <w:t xml:space="preserve">крытия новых знаний) </w:t>
            </w:r>
          </w:p>
        </w:tc>
        <w:tc>
          <w:tcPr>
            <w:tcW w:w="1507" w:type="dxa"/>
          </w:tcPr>
          <w:p w:rsidR="00856353" w:rsidRPr="006758FD" w:rsidRDefault="007809EB" w:rsidP="00856353">
            <w:pPr>
              <w:spacing w:line="254" w:lineRule="auto"/>
              <w:rPr>
                <w:color w:val="000000"/>
                <w:sz w:val="20"/>
                <w:szCs w:val="20"/>
              </w:rPr>
            </w:pPr>
            <w:r w:rsidRPr="007809EB">
              <w:rPr>
                <w:color w:val="000000"/>
                <w:sz w:val="20"/>
                <w:szCs w:val="20"/>
              </w:rPr>
              <w:t>Введение п</w:t>
            </w:r>
            <w:r w:rsidRPr="007809EB">
              <w:rPr>
                <w:color w:val="000000"/>
                <w:sz w:val="20"/>
                <w:szCs w:val="20"/>
              </w:rPr>
              <w:t>о</w:t>
            </w:r>
            <w:r w:rsidRPr="007809EB">
              <w:rPr>
                <w:color w:val="000000"/>
                <w:sz w:val="20"/>
                <w:szCs w:val="20"/>
              </w:rPr>
              <w:t>нятий падеж, косвенный падеж.  Введ</w:t>
            </w:r>
            <w:r w:rsidRPr="007809EB">
              <w:rPr>
                <w:color w:val="000000"/>
                <w:sz w:val="20"/>
                <w:szCs w:val="20"/>
              </w:rPr>
              <w:t>е</w:t>
            </w:r>
            <w:r>
              <w:rPr>
                <w:color w:val="000000"/>
                <w:sz w:val="20"/>
                <w:szCs w:val="20"/>
              </w:rPr>
              <w:t>ние понятия «изме</w:t>
            </w:r>
            <w:r w:rsidRPr="007809EB">
              <w:rPr>
                <w:color w:val="000000"/>
                <w:sz w:val="20"/>
                <w:szCs w:val="20"/>
              </w:rPr>
              <w:t>нение слова по п</w:t>
            </w:r>
            <w:r w:rsidRPr="007809EB">
              <w:rPr>
                <w:color w:val="000000"/>
                <w:sz w:val="20"/>
                <w:szCs w:val="20"/>
              </w:rPr>
              <w:t>а</w:t>
            </w:r>
            <w:r w:rsidRPr="007809EB">
              <w:rPr>
                <w:color w:val="000000"/>
                <w:sz w:val="20"/>
                <w:szCs w:val="20"/>
              </w:rPr>
              <w:t xml:space="preserve">дежам». </w:t>
            </w:r>
          </w:p>
          <w:p w:rsidR="006758FD" w:rsidRPr="006758FD" w:rsidRDefault="006758FD" w:rsidP="007809EB">
            <w:pPr>
              <w:spacing w:line="254" w:lineRule="auto"/>
              <w:rPr>
                <w:color w:val="000000"/>
                <w:sz w:val="20"/>
                <w:szCs w:val="20"/>
              </w:rPr>
            </w:pPr>
          </w:p>
        </w:tc>
        <w:tc>
          <w:tcPr>
            <w:tcW w:w="1877" w:type="dxa"/>
          </w:tcPr>
          <w:p w:rsidR="00856353" w:rsidRDefault="00856353" w:rsidP="00856353">
            <w:pPr>
              <w:spacing w:line="254" w:lineRule="auto"/>
              <w:rPr>
                <w:color w:val="000000"/>
                <w:sz w:val="20"/>
                <w:szCs w:val="20"/>
              </w:rPr>
            </w:pPr>
            <w:proofErr w:type="gramStart"/>
            <w:r w:rsidRPr="0031252B">
              <w:rPr>
                <w:i/>
                <w:color w:val="000000"/>
                <w:sz w:val="20"/>
                <w:szCs w:val="20"/>
              </w:rPr>
              <w:t>Фронтальная</w:t>
            </w:r>
            <w:proofErr w:type="gramEnd"/>
            <w:r w:rsidRPr="0031252B">
              <w:rPr>
                <w:i/>
                <w:color w:val="000000"/>
                <w:sz w:val="20"/>
                <w:szCs w:val="20"/>
              </w:rPr>
              <w:t xml:space="preserve"> </w:t>
            </w:r>
            <w:r>
              <w:rPr>
                <w:color w:val="000000"/>
                <w:sz w:val="20"/>
                <w:szCs w:val="20"/>
              </w:rPr>
              <w:t>– р</w:t>
            </w:r>
            <w:r w:rsidRPr="007809EB">
              <w:rPr>
                <w:color w:val="000000"/>
                <w:sz w:val="20"/>
                <w:szCs w:val="20"/>
              </w:rPr>
              <w:t>ешение пробле</w:t>
            </w:r>
            <w:r w:rsidRPr="007809EB">
              <w:rPr>
                <w:color w:val="000000"/>
                <w:sz w:val="20"/>
                <w:szCs w:val="20"/>
              </w:rPr>
              <w:t>м</w:t>
            </w:r>
            <w:r w:rsidRPr="007809EB">
              <w:rPr>
                <w:color w:val="000000"/>
                <w:sz w:val="20"/>
                <w:szCs w:val="20"/>
              </w:rPr>
              <w:t xml:space="preserve">ной задачи. </w:t>
            </w:r>
          </w:p>
          <w:p w:rsidR="00856353" w:rsidRPr="007809EB" w:rsidRDefault="00856353" w:rsidP="00856353">
            <w:pPr>
              <w:spacing w:line="254" w:lineRule="auto"/>
              <w:rPr>
                <w:color w:val="000000"/>
                <w:sz w:val="20"/>
                <w:szCs w:val="20"/>
              </w:rPr>
            </w:pPr>
            <w:proofErr w:type="gramStart"/>
            <w:r w:rsidRPr="0031252B">
              <w:rPr>
                <w:i/>
                <w:color w:val="000000"/>
                <w:sz w:val="20"/>
                <w:szCs w:val="20"/>
              </w:rPr>
              <w:t>Коллективная</w:t>
            </w:r>
            <w:proofErr w:type="gramEnd"/>
            <w:r w:rsidRPr="0031252B">
              <w:rPr>
                <w:i/>
                <w:color w:val="000000"/>
                <w:sz w:val="20"/>
                <w:szCs w:val="20"/>
              </w:rPr>
              <w:t xml:space="preserve"> </w:t>
            </w:r>
            <w:r>
              <w:rPr>
                <w:color w:val="000000"/>
                <w:sz w:val="20"/>
                <w:szCs w:val="20"/>
              </w:rPr>
              <w:t>– знакомство с а</w:t>
            </w:r>
            <w:r w:rsidRPr="007809EB">
              <w:rPr>
                <w:color w:val="000000"/>
                <w:sz w:val="20"/>
                <w:szCs w:val="20"/>
              </w:rPr>
              <w:t>лг</w:t>
            </w:r>
            <w:r w:rsidRPr="007809EB">
              <w:rPr>
                <w:color w:val="000000"/>
                <w:sz w:val="20"/>
                <w:szCs w:val="20"/>
              </w:rPr>
              <w:t>о</w:t>
            </w:r>
            <w:r w:rsidRPr="007809EB">
              <w:rPr>
                <w:color w:val="000000"/>
                <w:sz w:val="20"/>
                <w:szCs w:val="20"/>
              </w:rPr>
              <w:t>ритм</w:t>
            </w:r>
            <w:r>
              <w:rPr>
                <w:color w:val="000000"/>
                <w:sz w:val="20"/>
                <w:szCs w:val="20"/>
              </w:rPr>
              <w:t>ом</w:t>
            </w:r>
            <w:r w:rsidRPr="007809EB">
              <w:rPr>
                <w:color w:val="000000"/>
                <w:sz w:val="20"/>
                <w:szCs w:val="20"/>
              </w:rPr>
              <w:t xml:space="preserve"> определ</w:t>
            </w:r>
            <w:r w:rsidRPr="007809EB">
              <w:rPr>
                <w:color w:val="000000"/>
                <w:sz w:val="20"/>
                <w:szCs w:val="20"/>
              </w:rPr>
              <w:t>е</w:t>
            </w:r>
            <w:r w:rsidRPr="007809EB">
              <w:rPr>
                <w:color w:val="000000"/>
                <w:sz w:val="20"/>
                <w:szCs w:val="20"/>
              </w:rPr>
              <w:t>ния падежа слова в предложении.</w:t>
            </w:r>
          </w:p>
          <w:p w:rsidR="0031252B" w:rsidRDefault="0031252B" w:rsidP="00856353">
            <w:pPr>
              <w:spacing w:line="254" w:lineRule="auto"/>
              <w:ind w:right="-57"/>
              <w:rPr>
                <w:color w:val="000000"/>
                <w:sz w:val="20"/>
                <w:szCs w:val="20"/>
              </w:rPr>
            </w:pPr>
            <w:r>
              <w:rPr>
                <w:color w:val="000000"/>
                <w:sz w:val="20"/>
                <w:szCs w:val="20"/>
              </w:rPr>
              <w:t>О</w:t>
            </w:r>
            <w:r w:rsidR="00856353" w:rsidRPr="007809EB">
              <w:rPr>
                <w:color w:val="000000"/>
                <w:sz w:val="20"/>
                <w:szCs w:val="20"/>
              </w:rPr>
              <w:t>бсуждение</w:t>
            </w:r>
            <w:r w:rsidR="00856353">
              <w:rPr>
                <w:color w:val="000000"/>
                <w:sz w:val="20"/>
                <w:szCs w:val="20"/>
              </w:rPr>
              <w:t xml:space="preserve"> </w:t>
            </w:r>
            <w:r w:rsidR="00856353" w:rsidRPr="007809EB">
              <w:rPr>
                <w:color w:val="000000"/>
                <w:sz w:val="20"/>
                <w:szCs w:val="20"/>
              </w:rPr>
              <w:t>прав</w:t>
            </w:r>
            <w:r w:rsidR="00856353" w:rsidRPr="007809EB">
              <w:rPr>
                <w:color w:val="000000"/>
                <w:sz w:val="20"/>
                <w:szCs w:val="20"/>
              </w:rPr>
              <w:t>и</w:t>
            </w:r>
            <w:r w:rsidR="00856353" w:rsidRPr="007809EB">
              <w:rPr>
                <w:color w:val="000000"/>
                <w:sz w:val="20"/>
                <w:szCs w:val="20"/>
              </w:rPr>
              <w:t xml:space="preserve">ла. </w:t>
            </w:r>
          </w:p>
          <w:p w:rsidR="006758FD" w:rsidRDefault="0031252B" w:rsidP="00856353">
            <w:pPr>
              <w:spacing w:line="254" w:lineRule="auto"/>
              <w:ind w:right="-57"/>
              <w:rPr>
                <w:color w:val="000000"/>
                <w:sz w:val="20"/>
                <w:szCs w:val="20"/>
              </w:rPr>
            </w:pPr>
            <w:r w:rsidRPr="0031252B">
              <w:rPr>
                <w:i/>
                <w:color w:val="000000"/>
                <w:sz w:val="20"/>
                <w:szCs w:val="20"/>
              </w:rPr>
              <w:t>Работа в парах</w:t>
            </w:r>
            <w:r>
              <w:rPr>
                <w:color w:val="000000"/>
                <w:sz w:val="20"/>
                <w:szCs w:val="20"/>
              </w:rPr>
              <w:t xml:space="preserve"> – в</w:t>
            </w:r>
            <w:r w:rsidR="00856353" w:rsidRPr="007809EB">
              <w:rPr>
                <w:color w:val="000000"/>
                <w:sz w:val="20"/>
                <w:szCs w:val="20"/>
              </w:rPr>
              <w:t>ыполнение упражнений</w:t>
            </w:r>
            <w:r>
              <w:rPr>
                <w:color w:val="000000"/>
                <w:sz w:val="20"/>
                <w:szCs w:val="20"/>
              </w:rPr>
              <w:t xml:space="preserve"> уче</w:t>
            </w:r>
            <w:r>
              <w:rPr>
                <w:color w:val="000000"/>
                <w:sz w:val="20"/>
                <w:szCs w:val="20"/>
              </w:rPr>
              <w:t>б</w:t>
            </w:r>
            <w:r>
              <w:rPr>
                <w:color w:val="000000"/>
                <w:sz w:val="20"/>
                <w:szCs w:val="20"/>
              </w:rPr>
              <w:t>ника</w:t>
            </w:r>
            <w:r w:rsidR="00856353" w:rsidRPr="007809EB">
              <w:rPr>
                <w:color w:val="000000"/>
                <w:sz w:val="20"/>
                <w:szCs w:val="20"/>
              </w:rPr>
              <w:t>.</w:t>
            </w:r>
          </w:p>
          <w:p w:rsidR="0031252B" w:rsidRPr="006758FD" w:rsidRDefault="0031252B" w:rsidP="00856353">
            <w:pPr>
              <w:spacing w:line="254" w:lineRule="auto"/>
              <w:ind w:right="-57"/>
              <w:rPr>
                <w:spacing w:val="-6"/>
                <w:sz w:val="20"/>
                <w:szCs w:val="20"/>
              </w:rPr>
            </w:pPr>
            <w:r w:rsidRPr="0031252B">
              <w:rPr>
                <w:i/>
                <w:color w:val="000000"/>
                <w:sz w:val="20"/>
                <w:szCs w:val="20"/>
              </w:rPr>
              <w:t>Индивидуальная</w:t>
            </w:r>
            <w:r w:rsidR="00101B66">
              <w:rPr>
                <w:color w:val="000000"/>
                <w:sz w:val="20"/>
                <w:szCs w:val="20"/>
              </w:rPr>
              <w:t xml:space="preserve"> – работа в рабочей тетради №1</w:t>
            </w:r>
            <w:r>
              <w:rPr>
                <w:color w:val="000000"/>
                <w:sz w:val="20"/>
                <w:szCs w:val="20"/>
              </w:rPr>
              <w:t>.</w:t>
            </w:r>
          </w:p>
        </w:tc>
        <w:tc>
          <w:tcPr>
            <w:tcW w:w="1454" w:type="dxa"/>
          </w:tcPr>
          <w:p w:rsidR="006758FD" w:rsidRPr="006758FD" w:rsidRDefault="00EA734A" w:rsidP="00E47FF3">
            <w:pPr>
              <w:spacing w:line="254" w:lineRule="auto"/>
              <w:ind w:right="-57"/>
              <w:rPr>
                <w:sz w:val="20"/>
                <w:szCs w:val="20"/>
              </w:rPr>
            </w:pPr>
            <w:r>
              <w:rPr>
                <w:sz w:val="20"/>
                <w:szCs w:val="20"/>
              </w:rPr>
              <w:t>Понятие «И</w:t>
            </w:r>
            <w:r>
              <w:rPr>
                <w:sz w:val="20"/>
                <w:szCs w:val="20"/>
              </w:rPr>
              <w:t>з</w:t>
            </w:r>
            <w:r>
              <w:rPr>
                <w:sz w:val="20"/>
                <w:szCs w:val="20"/>
              </w:rPr>
              <w:t>менение слова по падежам».</w:t>
            </w:r>
          </w:p>
        </w:tc>
        <w:tc>
          <w:tcPr>
            <w:tcW w:w="4023" w:type="dxa"/>
          </w:tcPr>
          <w:p w:rsidR="0031252B" w:rsidRDefault="0031252B" w:rsidP="0031252B">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C028C1">
              <w:rPr>
                <w:spacing w:val="-1"/>
                <w:sz w:val="20"/>
                <w:szCs w:val="20"/>
              </w:rPr>
              <w:t>организ</w:t>
            </w:r>
            <w:r w:rsidRPr="00C028C1">
              <w:rPr>
                <w:spacing w:val="-1"/>
                <w:sz w:val="20"/>
                <w:szCs w:val="20"/>
              </w:rPr>
              <w:t>а</w:t>
            </w:r>
            <w:r w:rsidRPr="00C028C1">
              <w:rPr>
                <w:spacing w:val="-1"/>
                <w:sz w:val="20"/>
                <w:szCs w:val="20"/>
              </w:rPr>
              <w:t>ционные</w:t>
            </w:r>
            <w:r>
              <w:rPr>
                <w:spacing w:val="-1"/>
                <w:sz w:val="20"/>
                <w:szCs w:val="20"/>
              </w:rPr>
              <w:t xml:space="preserve"> –  </w:t>
            </w:r>
            <w:r w:rsidRPr="00C028C1">
              <w:rPr>
                <w:spacing w:val="-1"/>
                <w:sz w:val="20"/>
                <w:szCs w:val="20"/>
              </w:rPr>
              <w:t>умение определять последов</w:t>
            </w:r>
            <w:r w:rsidRPr="00C028C1">
              <w:rPr>
                <w:spacing w:val="-1"/>
                <w:sz w:val="20"/>
                <w:szCs w:val="20"/>
              </w:rPr>
              <w:t>а</w:t>
            </w:r>
            <w:r w:rsidRPr="00C028C1">
              <w:rPr>
                <w:spacing w:val="-1"/>
                <w:sz w:val="20"/>
                <w:szCs w:val="20"/>
              </w:rPr>
              <w:t>тельность действий</w:t>
            </w:r>
            <w:r>
              <w:rPr>
                <w:spacing w:val="-1"/>
                <w:sz w:val="20"/>
                <w:szCs w:val="20"/>
              </w:rPr>
              <w:t>.</w:t>
            </w:r>
          </w:p>
          <w:p w:rsidR="0031252B" w:rsidRDefault="0031252B" w:rsidP="0031252B">
            <w:pPr>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roofErr w:type="gramEnd"/>
          </w:p>
          <w:p w:rsidR="0031252B" w:rsidRDefault="0031252B" w:rsidP="0031252B">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6758FD" w:rsidRPr="006758FD" w:rsidRDefault="0031252B" w:rsidP="0031252B">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EA734A" w:rsidP="0031252B">
            <w:pPr>
              <w:spacing w:line="254" w:lineRule="auto"/>
              <w:rPr>
                <w:rFonts w:eastAsiaTheme="minorHAnsi"/>
                <w:sz w:val="20"/>
                <w:szCs w:val="20"/>
                <w:lang w:eastAsia="en-US"/>
              </w:rPr>
            </w:pPr>
            <w:r>
              <w:rPr>
                <w:rFonts w:eastAsiaTheme="minorHAnsi"/>
                <w:sz w:val="20"/>
                <w:szCs w:val="20"/>
                <w:lang w:eastAsia="en-US"/>
              </w:rPr>
              <w:t>Познакомиться с алг</w:t>
            </w:r>
            <w:r>
              <w:rPr>
                <w:rFonts w:eastAsiaTheme="minorHAnsi"/>
                <w:sz w:val="20"/>
                <w:szCs w:val="20"/>
                <w:lang w:eastAsia="en-US"/>
              </w:rPr>
              <w:t>о</w:t>
            </w:r>
            <w:r>
              <w:rPr>
                <w:rFonts w:eastAsiaTheme="minorHAnsi"/>
                <w:sz w:val="20"/>
                <w:szCs w:val="20"/>
                <w:lang w:eastAsia="en-US"/>
              </w:rPr>
              <w:t>ритмом определения п</w:t>
            </w:r>
            <w:r>
              <w:rPr>
                <w:rFonts w:eastAsiaTheme="minorHAnsi"/>
                <w:sz w:val="20"/>
                <w:szCs w:val="20"/>
                <w:lang w:eastAsia="en-US"/>
              </w:rPr>
              <w:t>а</w:t>
            </w:r>
            <w:r>
              <w:rPr>
                <w:rFonts w:eastAsiaTheme="minorHAnsi"/>
                <w:sz w:val="20"/>
                <w:szCs w:val="20"/>
                <w:lang w:eastAsia="en-US"/>
              </w:rPr>
              <w:t>дежа слова в предлож</w:t>
            </w:r>
            <w:r>
              <w:rPr>
                <w:rFonts w:eastAsiaTheme="minorHAnsi"/>
                <w:sz w:val="20"/>
                <w:szCs w:val="20"/>
                <w:lang w:eastAsia="en-US"/>
              </w:rPr>
              <w:t>е</w:t>
            </w:r>
            <w:r>
              <w:rPr>
                <w:rFonts w:eastAsiaTheme="minorHAnsi"/>
                <w:sz w:val="20"/>
                <w:szCs w:val="20"/>
                <w:lang w:eastAsia="en-US"/>
              </w:rPr>
              <w:t xml:space="preserve">нии. </w:t>
            </w:r>
            <w:r w:rsidR="0031252B">
              <w:rPr>
                <w:rFonts w:eastAsiaTheme="minorHAnsi"/>
                <w:sz w:val="20"/>
                <w:szCs w:val="20"/>
                <w:lang w:eastAsia="en-US"/>
              </w:rPr>
              <w:t>Определять падеж имён существительных с опорой на таблицу и а</w:t>
            </w:r>
            <w:r w:rsidR="0031252B">
              <w:rPr>
                <w:rFonts w:eastAsiaTheme="minorHAnsi"/>
                <w:sz w:val="20"/>
                <w:szCs w:val="20"/>
                <w:lang w:eastAsia="en-US"/>
              </w:rPr>
              <w:t>л</w:t>
            </w:r>
            <w:r w:rsidR="0031252B">
              <w:rPr>
                <w:rFonts w:eastAsiaTheme="minorHAnsi"/>
                <w:sz w:val="20"/>
                <w:szCs w:val="20"/>
                <w:lang w:eastAsia="en-US"/>
              </w:rPr>
              <w:t>горитм</w:t>
            </w:r>
            <w:r w:rsidR="006758FD" w:rsidRPr="006758FD">
              <w:rPr>
                <w:rFonts w:eastAsiaTheme="minorHAnsi"/>
                <w:sz w:val="20"/>
                <w:szCs w:val="20"/>
                <w:lang w:eastAsia="en-US"/>
              </w:rPr>
              <w:t xml:space="preserve">. Различать </w:t>
            </w:r>
            <w:r w:rsidR="0031252B">
              <w:rPr>
                <w:rFonts w:eastAsiaTheme="minorHAnsi"/>
                <w:sz w:val="20"/>
                <w:szCs w:val="20"/>
                <w:lang w:eastAsia="en-US"/>
              </w:rPr>
              <w:t>вопр</w:t>
            </w:r>
            <w:r w:rsidR="0031252B">
              <w:rPr>
                <w:rFonts w:eastAsiaTheme="minorHAnsi"/>
                <w:sz w:val="20"/>
                <w:szCs w:val="20"/>
                <w:lang w:eastAsia="en-US"/>
              </w:rPr>
              <w:t>о</w:t>
            </w:r>
            <w:r w:rsidR="0031252B">
              <w:rPr>
                <w:rFonts w:eastAsiaTheme="minorHAnsi"/>
                <w:sz w:val="20"/>
                <w:szCs w:val="20"/>
                <w:lang w:eastAsia="en-US"/>
              </w:rPr>
              <w:t xml:space="preserve">сы и предлоги падежей. </w:t>
            </w:r>
            <w:r w:rsidR="006758FD" w:rsidRPr="006758FD">
              <w:rPr>
                <w:rFonts w:eastAsiaTheme="minorHAnsi"/>
                <w:sz w:val="20"/>
                <w:szCs w:val="20"/>
                <w:lang w:eastAsia="en-US"/>
              </w:rPr>
              <w:t xml:space="preserve"> Осуществлять взаимный контроль и оказывать вз</w:t>
            </w:r>
            <w:r w:rsidR="006758FD" w:rsidRPr="006758FD">
              <w:rPr>
                <w:rFonts w:eastAsiaTheme="minorHAnsi"/>
                <w:sz w:val="20"/>
                <w:szCs w:val="20"/>
                <w:lang w:eastAsia="en-US"/>
              </w:rPr>
              <w:t>а</w:t>
            </w:r>
            <w:r w:rsidR="006758FD" w:rsidRPr="006758FD">
              <w:rPr>
                <w:rFonts w:eastAsiaTheme="minorHAnsi"/>
                <w:sz w:val="20"/>
                <w:szCs w:val="20"/>
                <w:lang w:eastAsia="en-US"/>
              </w:rPr>
              <w:t>имопомощь (работа в п</w:t>
            </w:r>
            <w:r w:rsidR="006758FD" w:rsidRPr="006758FD">
              <w:rPr>
                <w:rFonts w:eastAsiaTheme="minorHAnsi"/>
                <w:sz w:val="20"/>
                <w:szCs w:val="20"/>
                <w:lang w:eastAsia="en-US"/>
              </w:rPr>
              <w:t>а</w:t>
            </w:r>
            <w:r w:rsidR="006758FD" w:rsidRPr="006758FD">
              <w:rPr>
                <w:rFonts w:eastAsiaTheme="minorHAnsi"/>
                <w:sz w:val="20"/>
                <w:szCs w:val="20"/>
                <w:lang w:eastAsia="en-US"/>
              </w:rPr>
              <w:t>рах).</w:t>
            </w:r>
            <w:r w:rsidR="0031252B">
              <w:rPr>
                <w:rFonts w:eastAsiaTheme="minorHAnsi"/>
                <w:sz w:val="20"/>
                <w:szCs w:val="20"/>
                <w:lang w:eastAsia="en-US"/>
              </w:rPr>
              <w:t xml:space="preserve"> </w:t>
            </w:r>
          </w:p>
        </w:tc>
        <w:tc>
          <w:tcPr>
            <w:tcW w:w="866" w:type="dxa"/>
          </w:tcPr>
          <w:p w:rsidR="006758FD" w:rsidRPr="006758FD" w:rsidRDefault="0031252B" w:rsidP="00E47FF3">
            <w:pPr>
              <w:spacing w:line="254" w:lineRule="auto"/>
              <w:rPr>
                <w:sz w:val="20"/>
                <w:szCs w:val="20"/>
              </w:rPr>
            </w:pPr>
            <w:r>
              <w:rPr>
                <w:sz w:val="20"/>
                <w:szCs w:val="20"/>
              </w:rPr>
              <w:t>Тек</w:t>
            </w:r>
            <w:r>
              <w:rPr>
                <w:sz w:val="20"/>
                <w:szCs w:val="20"/>
              </w:rPr>
              <w:t>у</w:t>
            </w:r>
            <w:r>
              <w:rPr>
                <w:sz w:val="20"/>
                <w:szCs w:val="20"/>
              </w:rPr>
              <w:t>щий</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86</w:t>
            </w:r>
          </w:p>
        </w:tc>
        <w:tc>
          <w:tcPr>
            <w:tcW w:w="1128" w:type="dxa"/>
          </w:tcPr>
          <w:p w:rsidR="006758FD" w:rsidRPr="006758FD" w:rsidRDefault="00B3258D" w:rsidP="00E47FF3">
            <w:pPr>
              <w:widowControl w:val="0"/>
              <w:spacing w:line="276" w:lineRule="auto"/>
              <w:rPr>
                <w:sz w:val="20"/>
                <w:szCs w:val="20"/>
              </w:rPr>
            </w:pPr>
            <w:r>
              <w:rPr>
                <w:sz w:val="20"/>
                <w:szCs w:val="20"/>
              </w:rPr>
              <w:t>Как устроен наш язык. Падеж имён с</w:t>
            </w:r>
            <w:r>
              <w:rPr>
                <w:sz w:val="20"/>
                <w:szCs w:val="20"/>
              </w:rPr>
              <w:t>у</w:t>
            </w:r>
            <w:r>
              <w:rPr>
                <w:sz w:val="20"/>
                <w:szCs w:val="20"/>
              </w:rPr>
              <w:t>ществ</w:t>
            </w:r>
            <w:r>
              <w:rPr>
                <w:sz w:val="20"/>
                <w:szCs w:val="20"/>
              </w:rPr>
              <w:t>и</w:t>
            </w:r>
            <w:r>
              <w:rPr>
                <w:sz w:val="20"/>
                <w:szCs w:val="20"/>
              </w:rPr>
              <w:t>тельных (комб</w:t>
            </w:r>
            <w:r>
              <w:rPr>
                <w:sz w:val="20"/>
                <w:szCs w:val="20"/>
              </w:rPr>
              <w:t>и</w:t>
            </w:r>
            <w:r>
              <w:rPr>
                <w:sz w:val="20"/>
                <w:szCs w:val="20"/>
              </w:rPr>
              <w:t>нирова</w:t>
            </w:r>
            <w:r>
              <w:rPr>
                <w:sz w:val="20"/>
                <w:szCs w:val="20"/>
              </w:rPr>
              <w:t>н</w:t>
            </w:r>
            <w:r>
              <w:rPr>
                <w:sz w:val="20"/>
                <w:szCs w:val="20"/>
              </w:rPr>
              <w:t>ный)</w:t>
            </w:r>
          </w:p>
        </w:tc>
        <w:tc>
          <w:tcPr>
            <w:tcW w:w="1507" w:type="dxa"/>
          </w:tcPr>
          <w:p w:rsidR="006758FD" w:rsidRPr="006758FD" w:rsidRDefault="007809EB" w:rsidP="00101B66">
            <w:pPr>
              <w:widowControl w:val="0"/>
              <w:autoSpaceDE w:val="0"/>
              <w:autoSpaceDN w:val="0"/>
              <w:adjustRightInd w:val="0"/>
              <w:ind w:left="57" w:right="-115"/>
              <w:rPr>
                <w:color w:val="000000"/>
                <w:sz w:val="20"/>
                <w:szCs w:val="20"/>
              </w:rPr>
            </w:pPr>
            <w:r w:rsidRPr="007809EB">
              <w:rPr>
                <w:color w:val="000000"/>
                <w:sz w:val="20"/>
                <w:szCs w:val="20"/>
              </w:rPr>
              <w:t>Знакомство с названием п</w:t>
            </w:r>
            <w:r w:rsidRPr="007809EB">
              <w:rPr>
                <w:color w:val="000000"/>
                <w:sz w:val="20"/>
                <w:szCs w:val="20"/>
              </w:rPr>
              <w:t>а</w:t>
            </w:r>
            <w:r w:rsidRPr="007809EB">
              <w:rPr>
                <w:color w:val="000000"/>
                <w:sz w:val="20"/>
                <w:szCs w:val="20"/>
              </w:rPr>
              <w:t>дежей и п</w:t>
            </w:r>
            <w:r w:rsidRPr="007809EB">
              <w:rPr>
                <w:color w:val="000000"/>
                <w:sz w:val="20"/>
                <w:szCs w:val="20"/>
              </w:rPr>
              <w:t>а</w:t>
            </w:r>
            <w:r w:rsidRPr="007809EB">
              <w:rPr>
                <w:color w:val="000000"/>
                <w:sz w:val="20"/>
                <w:szCs w:val="20"/>
              </w:rPr>
              <w:t>дежными в</w:t>
            </w:r>
            <w:r w:rsidRPr="007809EB">
              <w:rPr>
                <w:color w:val="000000"/>
                <w:sz w:val="20"/>
                <w:szCs w:val="20"/>
              </w:rPr>
              <w:t>о</w:t>
            </w:r>
            <w:r w:rsidR="00101B66">
              <w:rPr>
                <w:color w:val="000000"/>
                <w:sz w:val="20"/>
                <w:szCs w:val="20"/>
              </w:rPr>
              <w:t>просами</w:t>
            </w:r>
            <w:r w:rsidRPr="007809EB">
              <w:rPr>
                <w:color w:val="000000"/>
                <w:sz w:val="20"/>
                <w:szCs w:val="20"/>
              </w:rPr>
              <w:t>.</w:t>
            </w:r>
          </w:p>
        </w:tc>
        <w:tc>
          <w:tcPr>
            <w:tcW w:w="1877" w:type="dxa"/>
          </w:tcPr>
          <w:p w:rsidR="00104215" w:rsidRDefault="00104215" w:rsidP="00E47FF3">
            <w:pPr>
              <w:spacing w:line="254" w:lineRule="auto"/>
              <w:ind w:right="-57"/>
              <w:rPr>
                <w:color w:val="000000"/>
                <w:sz w:val="20"/>
                <w:szCs w:val="20"/>
              </w:rPr>
            </w:pPr>
            <w:r w:rsidRPr="00B043AD">
              <w:rPr>
                <w:i/>
                <w:color w:val="000000"/>
                <w:sz w:val="20"/>
                <w:szCs w:val="20"/>
              </w:rPr>
              <w:t xml:space="preserve">Фронтальная </w:t>
            </w:r>
            <w:r>
              <w:rPr>
                <w:color w:val="000000"/>
                <w:sz w:val="20"/>
                <w:szCs w:val="20"/>
              </w:rPr>
              <w:t>–  работа с рубриками «Давай подумаем», «Тайны языка», «Обрати вним</w:t>
            </w:r>
            <w:r>
              <w:rPr>
                <w:color w:val="000000"/>
                <w:sz w:val="20"/>
                <w:szCs w:val="20"/>
              </w:rPr>
              <w:t>а</w:t>
            </w:r>
            <w:r>
              <w:rPr>
                <w:color w:val="000000"/>
                <w:sz w:val="20"/>
                <w:szCs w:val="20"/>
              </w:rPr>
              <w:t>ние!».</w:t>
            </w:r>
          </w:p>
          <w:p w:rsidR="00B043AD" w:rsidRDefault="00104215" w:rsidP="00E47FF3">
            <w:pPr>
              <w:spacing w:line="254" w:lineRule="auto"/>
              <w:ind w:right="-57"/>
              <w:rPr>
                <w:color w:val="000000"/>
                <w:sz w:val="20"/>
                <w:szCs w:val="20"/>
              </w:rPr>
            </w:pPr>
            <w:r w:rsidRPr="00B043AD">
              <w:rPr>
                <w:i/>
                <w:color w:val="000000"/>
                <w:sz w:val="20"/>
                <w:szCs w:val="20"/>
              </w:rPr>
              <w:t>Работа в парах</w:t>
            </w:r>
            <w:r>
              <w:rPr>
                <w:color w:val="000000"/>
                <w:sz w:val="20"/>
                <w:szCs w:val="20"/>
              </w:rPr>
              <w:t xml:space="preserve"> – </w:t>
            </w:r>
            <w:r w:rsidR="00B043AD">
              <w:rPr>
                <w:color w:val="000000"/>
                <w:sz w:val="20"/>
                <w:szCs w:val="20"/>
              </w:rPr>
              <w:t>р</w:t>
            </w:r>
            <w:r w:rsidR="00101B66" w:rsidRPr="007809EB">
              <w:rPr>
                <w:color w:val="000000"/>
                <w:sz w:val="20"/>
                <w:szCs w:val="20"/>
              </w:rPr>
              <w:t>абота с таблицей учебника. Знако</w:t>
            </w:r>
            <w:r w:rsidR="00101B66" w:rsidRPr="007809EB">
              <w:rPr>
                <w:color w:val="000000"/>
                <w:sz w:val="20"/>
                <w:szCs w:val="20"/>
              </w:rPr>
              <w:t>м</w:t>
            </w:r>
            <w:r w:rsidR="00101B66" w:rsidRPr="007809EB">
              <w:rPr>
                <w:color w:val="000000"/>
                <w:sz w:val="20"/>
                <w:szCs w:val="20"/>
              </w:rPr>
              <w:t>ство с алгоритмом определения пад</w:t>
            </w:r>
            <w:r w:rsidR="00101B66" w:rsidRPr="007809EB">
              <w:rPr>
                <w:color w:val="000000"/>
                <w:sz w:val="20"/>
                <w:szCs w:val="20"/>
              </w:rPr>
              <w:t>е</w:t>
            </w:r>
            <w:r w:rsidR="00101B66" w:rsidRPr="007809EB">
              <w:rPr>
                <w:color w:val="000000"/>
                <w:sz w:val="20"/>
                <w:szCs w:val="20"/>
              </w:rPr>
              <w:t xml:space="preserve">жа слова </w:t>
            </w:r>
            <w:r w:rsidR="00B043AD">
              <w:rPr>
                <w:color w:val="000000"/>
                <w:sz w:val="20"/>
                <w:szCs w:val="20"/>
              </w:rPr>
              <w:t xml:space="preserve">в </w:t>
            </w:r>
            <w:r w:rsidR="00101B66" w:rsidRPr="007809EB">
              <w:rPr>
                <w:color w:val="000000"/>
                <w:sz w:val="20"/>
                <w:szCs w:val="20"/>
              </w:rPr>
              <w:t>предл</w:t>
            </w:r>
            <w:r w:rsidR="00101B66" w:rsidRPr="007809EB">
              <w:rPr>
                <w:color w:val="000000"/>
                <w:sz w:val="20"/>
                <w:szCs w:val="20"/>
              </w:rPr>
              <w:t>о</w:t>
            </w:r>
            <w:r w:rsidR="00101B66" w:rsidRPr="007809EB">
              <w:rPr>
                <w:color w:val="000000"/>
                <w:sz w:val="20"/>
                <w:szCs w:val="20"/>
              </w:rPr>
              <w:t>жении</w:t>
            </w:r>
            <w:r w:rsidR="00B043AD">
              <w:rPr>
                <w:color w:val="000000"/>
                <w:sz w:val="20"/>
                <w:szCs w:val="20"/>
              </w:rPr>
              <w:t xml:space="preserve">. </w:t>
            </w:r>
          </w:p>
          <w:p w:rsidR="00B043AD" w:rsidRPr="00D81FBE" w:rsidRDefault="00B043AD" w:rsidP="00E47FF3">
            <w:pPr>
              <w:spacing w:line="254" w:lineRule="auto"/>
              <w:ind w:right="-57"/>
              <w:rPr>
                <w:color w:val="000000"/>
                <w:sz w:val="20"/>
                <w:szCs w:val="20"/>
              </w:rPr>
            </w:pPr>
            <w:proofErr w:type="gramStart"/>
            <w:r w:rsidRPr="00B043AD">
              <w:rPr>
                <w:i/>
                <w:color w:val="000000"/>
                <w:sz w:val="20"/>
                <w:szCs w:val="20"/>
              </w:rPr>
              <w:t>Индивидуальная</w:t>
            </w:r>
            <w:proofErr w:type="gramEnd"/>
            <w:r w:rsidRPr="00B043AD">
              <w:rPr>
                <w:i/>
                <w:color w:val="000000"/>
                <w:sz w:val="20"/>
                <w:szCs w:val="20"/>
              </w:rPr>
              <w:t xml:space="preserve"> </w:t>
            </w:r>
            <w:r>
              <w:rPr>
                <w:color w:val="000000"/>
                <w:sz w:val="20"/>
                <w:szCs w:val="20"/>
              </w:rPr>
              <w:t>– определение пад</w:t>
            </w:r>
            <w:r>
              <w:rPr>
                <w:color w:val="000000"/>
                <w:sz w:val="20"/>
                <w:szCs w:val="20"/>
              </w:rPr>
              <w:t>е</w:t>
            </w:r>
            <w:r>
              <w:rPr>
                <w:color w:val="000000"/>
                <w:sz w:val="20"/>
                <w:szCs w:val="20"/>
              </w:rPr>
              <w:t>жа выделенных существительных.</w:t>
            </w:r>
          </w:p>
        </w:tc>
        <w:tc>
          <w:tcPr>
            <w:tcW w:w="1454" w:type="dxa"/>
          </w:tcPr>
          <w:p w:rsidR="006758FD" w:rsidRPr="006758FD" w:rsidRDefault="00B043AD" w:rsidP="00E47FF3">
            <w:pPr>
              <w:spacing w:line="254" w:lineRule="auto"/>
              <w:ind w:right="-57"/>
              <w:rPr>
                <w:sz w:val="20"/>
                <w:szCs w:val="20"/>
              </w:rPr>
            </w:pPr>
            <w:r>
              <w:rPr>
                <w:sz w:val="20"/>
                <w:szCs w:val="20"/>
              </w:rPr>
              <w:t>Падежные вопросы.</w:t>
            </w:r>
          </w:p>
        </w:tc>
        <w:tc>
          <w:tcPr>
            <w:tcW w:w="4023" w:type="dxa"/>
          </w:tcPr>
          <w:p w:rsidR="006758FD" w:rsidRDefault="00101B66" w:rsidP="00101B66">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находить ответы на вопросы в тексте, иллюстрациях;</w:t>
            </w:r>
            <w:r>
              <w:rPr>
                <w:sz w:val="20"/>
                <w:szCs w:val="20"/>
              </w:rPr>
              <w:t xml:space="preserve"> </w:t>
            </w:r>
            <w:r w:rsidRPr="001B4AE6">
              <w:rPr>
                <w:sz w:val="20"/>
                <w:szCs w:val="20"/>
              </w:rPr>
              <w:t>делать выводы в результате совместной работы класса и учителя</w:t>
            </w:r>
            <w:r>
              <w:rPr>
                <w:sz w:val="20"/>
                <w:szCs w:val="20"/>
              </w:rPr>
              <w:t>.</w:t>
            </w:r>
          </w:p>
          <w:p w:rsidR="00101B66" w:rsidRDefault="00101B66" w:rsidP="00101B66">
            <w:pPr>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работать по предложенному учите</w:t>
            </w:r>
            <w:r>
              <w:rPr>
                <w:sz w:val="20"/>
                <w:szCs w:val="20"/>
              </w:rPr>
              <w:t xml:space="preserve">лем плану; </w:t>
            </w:r>
            <w:r w:rsidRPr="001B4AE6">
              <w:rPr>
                <w:sz w:val="20"/>
                <w:szCs w:val="20"/>
              </w:rPr>
              <w:t>освоение начальных форм познавательной и ли</w:t>
            </w:r>
            <w:r w:rsidRPr="001B4AE6">
              <w:rPr>
                <w:sz w:val="20"/>
                <w:szCs w:val="20"/>
              </w:rPr>
              <w:t>ч</w:t>
            </w:r>
            <w:r w:rsidRPr="001B4AE6">
              <w:rPr>
                <w:sz w:val="20"/>
                <w:szCs w:val="20"/>
              </w:rPr>
              <w:t>ностной рефлексии</w:t>
            </w:r>
            <w:r>
              <w:rPr>
                <w:sz w:val="20"/>
                <w:szCs w:val="20"/>
              </w:rPr>
              <w:t>.</w:t>
            </w:r>
            <w:proofErr w:type="gramEnd"/>
          </w:p>
          <w:p w:rsidR="00101B66" w:rsidRPr="001B4AE6" w:rsidRDefault="00101B66" w:rsidP="00101B66">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учиться слушать и понимать речь других; признавать во</w:t>
            </w:r>
            <w:r w:rsidRPr="001B4AE6">
              <w:rPr>
                <w:sz w:val="20"/>
                <w:szCs w:val="20"/>
              </w:rPr>
              <w:t>з</w:t>
            </w:r>
            <w:r w:rsidRPr="001B4AE6">
              <w:rPr>
                <w:sz w:val="20"/>
                <w:szCs w:val="20"/>
              </w:rPr>
              <w:t>можность существования различных точек зрения и права каждого иметь свою; изл</w:t>
            </w:r>
            <w:r w:rsidRPr="001B4AE6">
              <w:rPr>
                <w:sz w:val="20"/>
                <w:szCs w:val="20"/>
              </w:rPr>
              <w:t>о</w:t>
            </w:r>
            <w:r w:rsidRPr="001B4AE6">
              <w:rPr>
                <w:sz w:val="20"/>
                <w:szCs w:val="20"/>
              </w:rPr>
              <w:t>жение своего мнения и аргументации своей точки и оценки событий.</w:t>
            </w:r>
          </w:p>
          <w:p w:rsidR="00101B66" w:rsidRPr="00101B66" w:rsidRDefault="00101B66" w:rsidP="00101B66">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B043AD">
            <w:pPr>
              <w:spacing w:line="254" w:lineRule="auto"/>
              <w:rPr>
                <w:rFonts w:eastAsiaTheme="minorHAnsi"/>
                <w:sz w:val="20"/>
                <w:szCs w:val="20"/>
                <w:lang w:eastAsia="en-US"/>
              </w:rPr>
            </w:pPr>
            <w:r w:rsidRPr="006758FD">
              <w:rPr>
                <w:rFonts w:eastAsiaTheme="minorHAnsi"/>
                <w:sz w:val="20"/>
                <w:szCs w:val="20"/>
                <w:lang w:eastAsia="en-US"/>
              </w:rPr>
              <w:t xml:space="preserve">Понимать информацию, представленную в виде </w:t>
            </w:r>
            <w:r w:rsidR="00B043AD">
              <w:rPr>
                <w:rFonts w:eastAsiaTheme="minorHAnsi"/>
                <w:sz w:val="20"/>
                <w:szCs w:val="20"/>
                <w:lang w:eastAsia="en-US"/>
              </w:rPr>
              <w:t>таблицы</w:t>
            </w:r>
            <w:r w:rsidRPr="006758FD">
              <w:rPr>
                <w:rFonts w:eastAsiaTheme="minorHAnsi"/>
                <w:sz w:val="20"/>
                <w:szCs w:val="20"/>
                <w:lang w:eastAsia="en-US"/>
              </w:rPr>
              <w:t xml:space="preserve">. Высказывать предположение о </w:t>
            </w:r>
            <w:r w:rsidR="00B043AD">
              <w:rPr>
                <w:rFonts w:eastAsiaTheme="minorHAnsi"/>
                <w:sz w:val="20"/>
                <w:szCs w:val="20"/>
                <w:lang w:eastAsia="en-US"/>
              </w:rPr>
              <w:t>возни</w:t>
            </w:r>
            <w:r w:rsidR="00B043AD">
              <w:rPr>
                <w:rFonts w:eastAsiaTheme="minorHAnsi"/>
                <w:sz w:val="20"/>
                <w:szCs w:val="20"/>
                <w:lang w:eastAsia="en-US"/>
              </w:rPr>
              <w:t>к</w:t>
            </w:r>
            <w:r w:rsidR="00B043AD">
              <w:rPr>
                <w:rFonts w:eastAsiaTheme="minorHAnsi"/>
                <w:sz w:val="20"/>
                <w:szCs w:val="20"/>
                <w:lang w:eastAsia="en-US"/>
              </w:rPr>
              <w:t>новении падежей и их названий</w:t>
            </w:r>
            <w:r w:rsidRPr="006758FD">
              <w:rPr>
                <w:rFonts w:eastAsiaTheme="minorHAnsi"/>
                <w:sz w:val="20"/>
                <w:szCs w:val="20"/>
                <w:lang w:eastAsia="en-US"/>
              </w:rPr>
              <w:t xml:space="preserve">. </w:t>
            </w:r>
            <w:r w:rsidR="00B043AD">
              <w:rPr>
                <w:rFonts w:eastAsiaTheme="minorHAnsi"/>
                <w:sz w:val="20"/>
                <w:szCs w:val="20"/>
                <w:lang w:eastAsia="en-US"/>
              </w:rPr>
              <w:t xml:space="preserve">Определять падеж </w:t>
            </w:r>
            <w:r w:rsidRPr="006758FD">
              <w:rPr>
                <w:rFonts w:eastAsiaTheme="minorHAnsi"/>
                <w:sz w:val="20"/>
                <w:szCs w:val="20"/>
                <w:lang w:eastAsia="en-US"/>
              </w:rPr>
              <w:t xml:space="preserve">слова, опираясь на </w:t>
            </w:r>
            <w:r w:rsidR="00B043AD">
              <w:rPr>
                <w:rFonts w:eastAsiaTheme="minorHAnsi"/>
                <w:sz w:val="20"/>
                <w:szCs w:val="20"/>
                <w:lang w:eastAsia="en-US"/>
              </w:rPr>
              <w:t xml:space="preserve">таблицу </w:t>
            </w:r>
            <w:r w:rsidRPr="006758FD">
              <w:rPr>
                <w:rFonts w:eastAsiaTheme="minorHAnsi"/>
                <w:sz w:val="20"/>
                <w:szCs w:val="20"/>
                <w:lang w:eastAsia="en-US"/>
              </w:rPr>
              <w:t xml:space="preserve"> и систему в</w:t>
            </w:r>
            <w:r w:rsidRPr="006758FD">
              <w:rPr>
                <w:rFonts w:eastAsiaTheme="minorHAnsi"/>
                <w:sz w:val="20"/>
                <w:szCs w:val="20"/>
                <w:lang w:eastAsia="en-US"/>
              </w:rPr>
              <w:t>о</w:t>
            </w:r>
            <w:r w:rsidRPr="006758FD">
              <w:rPr>
                <w:rFonts w:eastAsiaTheme="minorHAnsi"/>
                <w:sz w:val="20"/>
                <w:szCs w:val="20"/>
                <w:lang w:eastAsia="en-US"/>
              </w:rPr>
              <w:t xml:space="preserve">просов. </w:t>
            </w:r>
            <w:r w:rsidR="00B043AD">
              <w:rPr>
                <w:rFonts w:eastAsiaTheme="minorHAnsi"/>
                <w:sz w:val="20"/>
                <w:szCs w:val="20"/>
                <w:lang w:eastAsia="en-US"/>
              </w:rPr>
              <w:t>Определять п</w:t>
            </w:r>
            <w:r w:rsidR="00B043AD">
              <w:rPr>
                <w:rFonts w:eastAsiaTheme="minorHAnsi"/>
                <w:sz w:val="20"/>
                <w:szCs w:val="20"/>
                <w:lang w:eastAsia="en-US"/>
              </w:rPr>
              <w:t>а</w:t>
            </w:r>
            <w:r w:rsidR="00B043AD">
              <w:rPr>
                <w:rFonts w:eastAsiaTheme="minorHAnsi"/>
                <w:sz w:val="20"/>
                <w:szCs w:val="20"/>
                <w:lang w:eastAsia="en-US"/>
              </w:rPr>
              <w:t>деж, пользуясь алгори</w:t>
            </w:r>
            <w:r w:rsidR="00B043AD">
              <w:rPr>
                <w:rFonts w:eastAsiaTheme="minorHAnsi"/>
                <w:sz w:val="20"/>
                <w:szCs w:val="20"/>
                <w:lang w:eastAsia="en-US"/>
              </w:rPr>
              <w:t>т</w:t>
            </w:r>
            <w:r w:rsidR="00B043AD">
              <w:rPr>
                <w:rFonts w:eastAsiaTheme="minorHAnsi"/>
                <w:sz w:val="20"/>
                <w:szCs w:val="20"/>
                <w:lang w:eastAsia="en-US"/>
              </w:rPr>
              <w:t>мом.</w:t>
            </w:r>
          </w:p>
        </w:tc>
        <w:tc>
          <w:tcPr>
            <w:tcW w:w="866" w:type="dxa"/>
          </w:tcPr>
          <w:p w:rsidR="006758FD" w:rsidRPr="006758FD" w:rsidRDefault="00B043AD"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87</w:t>
            </w:r>
          </w:p>
        </w:tc>
        <w:tc>
          <w:tcPr>
            <w:tcW w:w="1128" w:type="dxa"/>
          </w:tcPr>
          <w:p w:rsidR="006758FD" w:rsidRPr="006758FD" w:rsidRDefault="00B3258D" w:rsidP="00E47FF3">
            <w:pPr>
              <w:widowControl w:val="0"/>
              <w:spacing w:line="276" w:lineRule="auto"/>
              <w:rPr>
                <w:sz w:val="20"/>
                <w:szCs w:val="20"/>
              </w:rPr>
            </w:pPr>
            <w:r>
              <w:rPr>
                <w:sz w:val="20"/>
                <w:szCs w:val="20"/>
              </w:rPr>
              <w:t>Как устроен наш язык. Падеж имён с</w:t>
            </w:r>
            <w:r>
              <w:rPr>
                <w:sz w:val="20"/>
                <w:szCs w:val="20"/>
              </w:rPr>
              <w:t>у</w:t>
            </w:r>
            <w:r>
              <w:rPr>
                <w:sz w:val="20"/>
                <w:szCs w:val="20"/>
              </w:rPr>
              <w:t>ществ</w:t>
            </w:r>
            <w:r>
              <w:rPr>
                <w:sz w:val="20"/>
                <w:szCs w:val="20"/>
              </w:rPr>
              <w:t>и</w:t>
            </w:r>
            <w:r>
              <w:rPr>
                <w:sz w:val="20"/>
                <w:szCs w:val="20"/>
              </w:rPr>
              <w:lastRenderedPageBreak/>
              <w:t>тельных (комб</w:t>
            </w:r>
            <w:r>
              <w:rPr>
                <w:sz w:val="20"/>
                <w:szCs w:val="20"/>
              </w:rPr>
              <w:t>и</w:t>
            </w:r>
            <w:r>
              <w:rPr>
                <w:sz w:val="20"/>
                <w:szCs w:val="20"/>
              </w:rPr>
              <w:t>нирова</w:t>
            </w:r>
            <w:r>
              <w:rPr>
                <w:sz w:val="20"/>
                <w:szCs w:val="20"/>
              </w:rPr>
              <w:t>н</w:t>
            </w:r>
            <w:r>
              <w:rPr>
                <w:sz w:val="20"/>
                <w:szCs w:val="20"/>
              </w:rPr>
              <w:t>ный)</w:t>
            </w:r>
          </w:p>
        </w:tc>
        <w:tc>
          <w:tcPr>
            <w:tcW w:w="1507" w:type="dxa"/>
          </w:tcPr>
          <w:p w:rsidR="007809EB" w:rsidRPr="007809EB" w:rsidRDefault="007809EB" w:rsidP="007809EB">
            <w:pPr>
              <w:spacing w:line="254" w:lineRule="auto"/>
              <w:rPr>
                <w:color w:val="000000"/>
                <w:sz w:val="20"/>
                <w:szCs w:val="20"/>
              </w:rPr>
            </w:pPr>
            <w:r w:rsidRPr="007809EB">
              <w:rPr>
                <w:color w:val="000000"/>
                <w:sz w:val="20"/>
                <w:szCs w:val="20"/>
              </w:rPr>
              <w:lastRenderedPageBreak/>
              <w:t>Сопоставл</w:t>
            </w:r>
            <w:r w:rsidRPr="007809EB">
              <w:rPr>
                <w:color w:val="000000"/>
                <w:sz w:val="20"/>
                <w:szCs w:val="20"/>
              </w:rPr>
              <w:t>е</w:t>
            </w:r>
            <w:r w:rsidRPr="007809EB">
              <w:rPr>
                <w:color w:val="000000"/>
                <w:sz w:val="20"/>
                <w:szCs w:val="20"/>
              </w:rPr>
              <w:t>ние слов в форме имен</w:t>
            </w:r>
            <w:r w:rsidRPr="007809EB">
              <w:rPr>
                <w:color w:val="000000"/>
                <w:sz w:val="20"/>
                <w:szCs w:val="20"/>
              </w:rPr>
              <w:t>и</w:t>
            </w:r>
            <w:r w:rsidRPr="007809EB">
              <w:rPr>
                <w:color w:val="000000"/>
                <w:sz w:val="20"/>
                <w:szCs w:val="20"/>
              </w:rPr>
              <w:t>тельного и винительного падежей. Вв</w:t>
            </w:r>
            <w:r w:rsidRPr="007809EB">
              <w:rPr>
                <w:color w:val="000000"/>
                <w:sz w:val="20"/>
                <w:szCs w:val="20"/>
              </w:rPr>
              <w:t>е</w:t>
            </w:r>
            <w:r w:rsidRPr="007809EB">
              <w:rPr>
                <w:color w:val="000000"/>
                <w:sz w:val="20"/>
                <w:szCs w:val="20"/>
              </w:rPr>
              <w:lastRenderedPageBreak/>
              <w:t>дение понятия «косвенный падеж».</w:t>
            </w:r>
          </w:p>
          <w:p w:rsidR="006758FD" w:rsidRPr="006758FD" w:rsidRDefault="006758FD" w:rsidP="007809EB">
            <w:pPr>
              <w:spacing w:line="254" w:lineRule="auto"/>
              <w:rPr>
                <w:color w:val="000000"/>
                <w:sz w:val="20"/>
                <w:szCs w:val="20"/>
              </w:rPr>
            </w:pPr>
          </w:p>
        </w:tc>
        <w:tc>
          <w:tcPr>
            <w:tcW w:w="1877" w:type="dxa"/>
          </w:tcPr>
          <w:p w:rsidR="006758FD" w:rsidRDefault="00D81FBE" w:rsidP="00D81FBE">
            <w:pPr>
              <w:spacing w:line="254" w:lineRule="auto"/>
              <w:ind w:right="-57"/>
              <w:rPr>
                <w:spacing w:val="-6"/>
                <w:sz w:val="20"/>
                <w:szCs w:val="20"/>
              </w:rPr>
            </w:pPr>
            <w:r w:rsidRPr="00F46D29">
              <w:rPr>
                <w:i/>
                <w:spacing w:val="-6"/>
                <w:sz w:val="20"/>
                <w:szCs w:val="20"/>
              </w:rPr>
              <w:lastRenderedPageBreak/>
              <w:t>Фронтальная</w:t>
            </w:r>
            <w:r>
              <w:rPr>
                <w:spacing w:val="-6"/>
                <w:sz w:val="20"/>
                <w:szCs w:val="20"/>
              </w:rPr>
              <w:t xml:space="preserve"> – р</w:t>
            </w:r>
            <w:r>
              <w:rPr>
                <w:spacing w:val="-6"/>
                <w:sz w:val="20"/>
                <w:szCs w:val="20"/>
              </w:rPr>
              <w:t>а</w:t>
            </w:r>
            <w:r>
              <w:rPr>
                <w:spacing w:val="-6"/>
                <w:sz w:val="20"/>
                <w:szCs w:val="20"/>
              </w:rPr>
              <w:t>бота с рубриками «Давай подумаем» и «Обрати внимание!»</w:t>
            </w:r>
          </w:p>
          <w:p w:rsidR="00D81FBE" w:rsidRDefault="00D81FBE" w:rsidP="00D81FBE">
            <w:pPr>
              <w:spacing w:line="254" w:lineRule="auto"/>
              <w:ind w:right="-57"/>
              <w:rPr>
                <w:spacing w:val="-6"/>
                <w:sz w:val="20"/>
                <w:szCs w:val="20"/>
              </w:rPr>
            </w:pPr>
            <w:r w:rsidRPr="00F46D29">
              <w:rPr>
                <w:i/>
                <w:spacing w:val="-6"/>
                <w:sz w:val="20"/>
                <w:szCs w:val="20"/>
              </w:rPr>
              <w:t>Работа в парах</w:t>
            </w:r>
            <w:r>
              <w:rPr>
                <w:spacing w:val="-6"/>
                <w:sz w:val="20"/>
                <w:szCs w:val="20"/>
              </w:rPr>
              <w:t xml:space="preserve"> – постановка слов в </w:t>
            </w:r>
            <w:r>
              <w:rPr>
                <w:spacing w:val="-6"/>
                <w:sz w:val="20"/>
                <w:szCs w:val="20"/>
              </w:rPr>
              <w:lastRenderedPageBreak/>
              <w:t>начальную форму</w:t>
            </w:r>
            <w:r w:rsidR="00D93A8B">
              <w:rPr>
                <w:spacing w:val="-6"/>
                <w:sz w:val="20"/>
                <w:szCs w:val="20"/>
              </w:rPr>
              <w:t>.</w:t>
            </w:r>
          </w:p>
          <w:p w:rsidR="00D93A8B" w:rsidRDefault="00D93A8B" w:rsidP="00D81FBE">
            <w:pPr>
              <w:spacing w:line="254" w:lineRule="auto"/>
              <w:ind w:right="-57"/>
              <w:rPr>
                <w:color w:val="000000"/>
                <w:sz w:val="20"/>
                <w:szCs w:val="20"/>
              </w:rPr>
            </w:pPr>
            <w:r w:rsidRPr="00F46D29">
              <w:rPr>
                <w:i/>
                <w:spacing w:val="-6"/>
                <w:sz w:val="20"/>
                <w:szCs w:val="20"/>
              </w:rPr>
              <w:t>Коллективная</w:t>
            </w:r>
            <w:r>
              <w:rPr>
                <w:spacing w:val="-6"/>
                <w:sz w:val="20"/>
                <w:szCs w:val="20"/>
              </w:rPr>
              <w:t xml:space="preserve"> – </w:t>
            </w:r>
            <w:r>
              <w:rPr>
                <w:color w:val="000000"/>
                <w:sz w:val="20"/>
                <w:szCs w:val="20"/>
              </w:rPr>
              <w:t>р</w:t>
            </w:r>
            <w:r w:rsidRPr="007809EB">
              <w:rPr>
                <w:color w:val="000000"/>
                <w:sz w:val="20"/>
                <w:szCs w:val="20"/>
              </w:rPr>
              <w:t>а</w:t>
            </w:r>
            <w:r w:rsidRPr="007809EB">
              <w:rPr>
                <w:color w:val="000000"/>
                <w:sz w:val="20"/>
                <w:szCs w:val="20"/>
              </w:rPr>
              <w:t>бота с таблицей учебника (падежи и предлоги)</w:t>
            </w:r>
            <w:r>
              <w:rPr>
                <w:color w:val="000000"/>
                <w:sz w:val="20"/>
                <w:szCs w:val="20"/>
              </w:rPr>
              <w:t>.</w:t>
            </w:r>
          </w:p>
          <w:p w:rsidR="00D93A8B" w:rsidRPr="006758FD" w:rsidRDefault="00D93A8B" w:rsidP="00D81FBE">
            <w:pPr>
              <w:spacing w:line="254" w:lineRule="auto"/>
              <w:ind w:right="-57"/>
              <w:rPr>
                <w:spacing w:val="-6"/>
                <w:sz w:val="20"/>
                <w:szCs w:val="20"/>
              </w:rPr>
            </w:pPr>
            <w:proofErr w:type="gramStart"/>
            <w:r w:rsidRPr="00F46D29">
              <w:rPr>
                <w:i/>
                <w:color w:val="000000"/>
                <w:sz w:val="20"/>
                <w:szCs w:val="20"/>
              </w:rPr>
              <w:t>Индивидуальная</w:t>
            </w:r>
            <w:proofErr w:type="gramEnd"/>
            <w:r w:rsidRPr="00F46D29">
              <w:rPr>
                <w:i/>
                <w:color w:val="000000"/>
                <w:sz w:val="20"/>
                <w:szCs w:val="20"/>
              </w:rPr>
              <w:t xml:space="preserve"> </w:t>
            </w:r>
            <w:r>
              <w:rPr>
                <w:color w:val="000000"/>
                <w:sz w:val="20"/>
                <w:szCs w:val="20"/>
              </w:rPr>
              <w:t>– поставить слова в нужную форму и определить падеж. Словарный ди</w:t>
            </w:r>
            <w:r>
              <w:rPr>
                <w:color w:val="000000"/>
                <w:sz w:val="20"/>
                <w:szCs w:val="20"/>
              </w:rPr>
              <w:t>к</w:t>
            </w:r>
            <w:r>
              <w:rPr>
                <w:color w:val="000000"/>
                <w:sz w:val="20"/>
                <w:szCs w:val="20"/>
              </w:rPr>
              <w:t>тант.</w:t>
            </w:r>
          </w:p>
        </w:tc>
        <w:tc>
          <w:tcPr>
            <w:tcW w:w="1454" w:type="dxa"/>
          </w:tcPr>
          <w:p w:rsidR="006758FD" w:rsidRPr="006758FD" w:rsidRDefault="00D93A8B" w:rsidP="00E47FF3">
            <w:pPr>
              <w:spacing w:line="254" w:lineRule="auto"/>
              <w:ind w:right="-57"/>
              <w:rPr>
                <w:sz w:val="20"/>
                <w:szCs w:val="20"/>
              </w:rPr>
            </w:pPr>
            <w:r>
              <w:rPr>
                <w:sz w:val="20"/>
                <w:szCs w:val="20"/>
              </w:rPr>
              <w:lastRenderedPageBreak/>
              <w:t>Косвенные падежи.</w:t>
            </w:r>
          </w:p>
        </w:tc>
        <w:tc>
          <w:tcPr>
            <w:tcW w:w="4023" w:type="dxa"/>
          </w:tcPr>
          <w:p w:rsidR="00D93A8B" w:rsidRDefault="00D93A8B" w:rsidP="00D93A8B">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находить ответы на вопросы в тексте, иллюстрациях</w:t>
            </w:r>
            <w:r>
              <w:rPr>
                <w:sz w:val="20"/>
                <w:szCs w:val="20"/>
              </w:rPr>
              <w:t>, таблицах</w:t>
            </w:r>
            <w:r w:rsidRPr="001B4AE6">
              <w:rPr>
                <w:sz w:val="20"/>
                <w:szCs w:val="20"/>
              </w:rPr>
              <w:t>;</w:t>
            </w:r>
            <w:r>
              <w:rPr>
                <w:sz w:val="20"/>
                <w:szCs w:val="20"/>
              </w:rPr>
              <w:t xml:space="preserve"> </w:t>
            </w:r>
            <w:r w:rsidRPr="001B4AE6">
              <w:rPr>
                <w:sz w:val="20"/>
                <w:szCs w:val="20"/>
              </w:rPr>
              <w:t>делать выводы в результате совместной работы класса и учителя</w:t>
            </w:r>
            <w:r>
              <w:rPr>
                <w:sz w:val="20"/>
                <w:szCs w:val="20"/>
              </w:rPr>
              <w:t>.</w:t>
            </w:r>
          </w:p>
          <w:p w:rsidR="00D93A8B" w:rsidRDefault="00D93A8B" w:rsidP="00D93A8B">
            <w:pPr>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работать по предложенному учите</w:t>
            </w:r>
            <w:r>
              <w:rPr>
                <w:sz w:val="20"/>
                <w:szCs w:val="20"/>
              </w:rPr>
              <w:t xml:space="preserve">лем плану; </w:t>
            </w:r>
            <w:r w:rsidRPr="001B4AE6">
              <w:rPr>
                <w:sz w:val="20"/>
                <w:szCs w:val="20"/>
              </w:rPr>
              <w:t>освоение начальных форм познавательной и ли</w:t>
            </w:r>
            <w:r w:rsidRPr="001B4AE6">
              <w:rPr>
                <w:sz w:val="20"/>
                <w:szCs w:val="20"/>
              </w:rPr>
              <w:t>ч</w:t>
            </w:r>
            <w:r w:rsidRPr="001B4AE6">
              <w:rPr>
                <w:sz w:val="20"/>
                <w:szCs w:val="20"/>
              </w:rPr>
              <w:lastRenderedPageBreak/>
              <w:t>ностной рефлексии</w:t>
            </w:r>
            <w:r>
              <w:rPr>
                <w:sz w:val="20"/>
                <w:szCs w:val="20"/>
              </w:rPr>
              <w:t>.</w:t>
            </w:r>
            <w:proofErr w:type="gramEnd"/>
          </w:p>
          <w:p w:rsidR="00D93A8B" w:rsidRPr="001B4AE6" w:rsidRDefault="00D93A8B" w:rsidP="00D93A8B">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учиться слушать и понимать речь других; признавать во</w:t>
            </w:r>
            <w:r w:rsidRPr="001B4AE6">
              <w:rPr>
                <w:sz w:val="20"/>
                <w:szCs w:val="20"/>
              </w:rPr>
              <w:t>з</w:t>
            </w:r>
            <w:r w:rsidRPr="001B4AE6">
              <w:rPr>
                <w:sz w:val="20"/>
                <w:szCs w:val="20"/>
              </w:rPr>
              <w:t>можность существования различных точек зрения и права каждого иметь свою; изл</w:t>
            </w:r>
            <w:r w:rsidRPr="001B4AE6">
              <w:rPr>
                <w:sz w:val="20"/>
                <w:szCs w:val="20"/>
              </w:rPr>
              <w:t>о</w:t>
            </w:r>
            <w:r w:rsidRPr="001B4AE6">
              <w:rPr>
                <w:sz w:val="20"/>
                <w:szCs w:val="20"/>
              </w:rPr>
              <w:t>жение своего мнения и аргументации своей точки и оценки событий.</w:t>
            </w:r>
          </w:p>
          <w:p w:rsidR="006758FD" w:rsidRPr="006758FD" w:rsidRDefault="00D93A8B" w:rsidP="00D93A8B">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D93A8B" w:rsidP="00D93A8B">
            <w:pPr>
              <w:spacing w:line="254" w:lineRule="auto"/>
              <w:rPr>
                <w:rFonts w:eastAsiaTheme="minorHAnsi"/>
                <w:sz w:val="20"/>
                <w:szCs w:val="20"/>
                <w:lang w:eastAsia="en-US"/>
              </w:rPr>
            </w:pPr>
            <w:r>
              <w:rPr>
                <w:rFonts w:eastAsiaTheme="minorHAnsi"/>
                <w:sz w:val="20"/>
                <w:szCs w:val="20"/>
                <w:lang w:eastAsia="en-US"/>
              </w:rPr>
              <w:lastRenderedPageBreak/>
              <w:t>Определять падеж с оп</w:t>
            </w:r>
            <w:r>
              <w:rPr>
                <w:rFonts w:eastAsiaTheme="minorHAnsi"/>
                <w:sz w:val="20"/>
                <w:szCs w:val="20"/>
                <w:lang w:eastAsia="en-US"/>
              </w:rPr>
              <w:t>о</w:t>
            </w:r>
            <w:r>
              <w:rPr>
                <w:rFonts w:eastAsiaTheme="minorHAnsi"/>
                <w:sz w:val="20"/>
                <w:szCs w:val="20"/>
                <w:lang w:eastAsia="en-US"/>
              </w:rPr>
              <w:t>рой на таблицу</w:t>
            </w:r>
            <w:r w:rsidR="006758FD" w:rsidRPr="006758FD">
              <w:rPr>
                <w:rFonts w:eastAsiaTheme="minorHAnsi"/>
                <w:sz w:val="20"/>
                <w:szCs w:val="20"/>
                <w:lang w:eastAsia="en-US"/>
              </w:rPr>
              <w:t>. Групп</w:t>
            </w:r>
            <w:r w:rsidR="006758FD" w:rsidRPr="006758FD">
              <w:rPr>
                <w:rFonts w:eastAsiaTheme="minorHAnsi"/>
                <w:sz w:val="20"/>
                <w:szCs w:val="20"/>
                <w:lang w:eastAsia="en-US"/>
              </w:rPr>
              <w:t>и</w:t>
            </w:r>
            <w:r w:rsidR="006758FD" w:rsidRPr="006758FD">
              <w:rPr>
                <w:rFonts w:eastAsiaTheme="minorHAnsi"/>
                <w:sz w:val="20"/>
                <w:szCs w:val="20"/>
                <w:lang w:eastAsia="en-US"/>
              </w:rPr>
              <w:t>ровать слова по заданным основаниям</w:t>
            </w:r>
            <w:r>
              <w:rPr>
                <w:rFonts w:eastAsiaTheme="minorHAnsi"/>
                <w:sz w:val="20"/>
                <w:szCs w:val="20"/>
                <w:lang w:eastAsia="en-US"/>
              </w:rPr>
              <w:t xml:space="preserve"> (косвенные падежи)</w:t>
            </w:r>
            <w:r w:rsidR="006758FD" w:rsidRPr="006758FD">
              <w:rPr>
                <w:rFonts w:eastAsiaTheme="minorHAnsi"/>
                <w:sz w:val="20"/>
                <w:szCs w:val="20"/>
                <w:lang w:eastAsia="en-US"/>
              </w:rPr>
              <w:t>. Осуществлять взаимный контроль и ок</w:t>
            </w:r>
            <w:r w:rsidR="006758FD" w:rsidRPr="006758FD">
              <w:rPr>
                <w:rFonts w:eastAsiaTheme="minorHAnsi"/>
                <w:sz w:val="20"/>
                <w:szCs w:val="20"/>
                <w:lang w:eastAsia="en-US"/>
              </w:rPr>
              <w:t>а</w:t>
            </w:r>
            <w:r w:rsidR="006758FD" w:rsidRPr="006758FD">
              <w:rPr>
                <w:rFonts w:eastAsiaTheme="minorHAnsi"/>
                <w:sz w:val="20"/>
                <w:szCs w:val="20"/>
                <w:lang w:eastAsia="en-US"/>
              </w:rPr>
              <w:lastRenderedPageBreak/>
              <w:t>зывать взаимопомощь (работа в парах). Нах</w:t>
            </w:r>
            <w:r w:rsidR="006758FD" w:rsidRPr="006758FD">
              <w:rPr>
                <w:rFonts w:eastAsiaTheme="minorHAnsi"/>
                <w:sz w:val="20"/>
                <w:szCs w:val="20"/>
                <w:lang w:eastAsia="en-US"/>
              </w:rPr>
              <w:t>о</w:t>
            </w:r>
            <w:r w:rsidR="006758FD" w:rsidRPr="006758FD">
              <w:rPr>
                <w:rFonts w:eastAsiaTheme="minorHAnsi"/>
                <w:sz w:val="20"/>
                <w:szCs w:val="20"/>
                <w:lang w:eastAsia="en-US"/>
              </w:rPr>
              <w:t xml:space="preserve">дить заданную группу слов и аргументировать свой выбор. Наблюдать за </w:t>
            </w:r>
            <w:r>
              <w:rPr>
                <w:rFonts w:eastAsiaTheme="minorHAnsi"/>
                <w:sz w:val="20"/>
                <w:szCs w:val="20"/>
                <w:lang w:eastAsia="en-US"/>
              </w:rPr>
              <w:t>прямыми и косвенными падежами</w:t>
            </w:r>
            <w:r w:rsidR="006758FD" w:rsidRPr="006758FD">
              <w:rPr>
                <w:rFonts w:eastAsiaTheme="minorHAnsi"/>
                <w:sz w:val="20"/>
                <w:szCs w:val="20"/>
                <w:lang w:eastAsia="en-US"/>
              </w:rPr>
              <w:t xml:space="preserve">.  </w:t>
            </w:r>
            <w:r>
              <w:rPr>
                <w:rFonts w:eastAsiaTheme="minorHAnsi"/>
                <w:sz w:val="20"/>
                <w:szCs w:val="20"/>
                <w:lang w:eastAsia="en-US"/>
              </w:rPr>
              <w:t>Ставить слова в нужную форму, опред</w:t>
            </w:r>
            <w:r>
              <w:rPr>
                <w:rFonts w:eastAsiaTheme="minorHAnsi"/>
                <w:sz w:val="20"/>
                <w:szCs w:val="20"/>
                <w:lang w:eastAsia="en-US"/>
              </w:rPr>
              <w:t>е</w:t>
            </w:r>
            <w:r>
              <w:rPr>
                <w:rFonts w:eastAsiaTheme="minorHAnsi"/>
                <w:sz w:val="20"/>
                <w:szCs w:val="20"/>
                <w:lang w:eastAsia="en-US"/>
              </w:rPr>
              <w:t>лять падеж и подчёрк</w:t>
            </w:r>
            <w:r>
              <w:rPr>
                <w:rFonts w:eastAsiaTheme="minorHAnsi"/>
                <w:sz w:val="20"/>
                <w:szCs w:val="20"/>
                <w:lang w:eastAsia="en-US"/>
              </w:rPr>
              <w:t>и</w:t>
            </w:r>
            <w:r>
              <w:rPr>
                <w:rFonts w:eastAsiaTheme="minorHAnsi"/>
                <w:sz w:val="20"/>
                <w:szCs w:val="20"/>
                <w:lang w:eastAsia="en-US"/>
              </w:rPr>
              <w:t>вать предл</w:t>
            </w:r>
            <w:r w:rsidR="00F46D29">
              <w:rPr>
                <w:rFonts w:eastAsiaTheme="minorHAnsi"/>
                <w:sz w:val="20"/>
                <w:szCs w:val="20"/>
                <w:lang w:eastAsia="en-US"/>
              </w:rPr>
              <w:t>оги</w:t>
            </w:r>
            <w:r w:rsidR="006758FD" w:rsidRPr="006758FD">
              <w:rPr>
                <w:rFonts w:eastAsiaTheme="minorHAnsi"/>
                <w:sz w:val="20"/>
                <w:szCs w:val="20"/>
                <w:lang w:eastAsia="en-US"/>
              </w:rPr>
              <w:t>.</w:t>
            </w:r>
          </w:p>
        </w:tc>
        <w:tc>
          <w:tcPr>
            <w:tcW w:w="866" w:type="dxa"/>
          </w:tcPr>
          <w:p w:rsidR="006758FD" w:rsidRPr="006758FD" w:rsidRDefault="00B043AD" w:rsidP="00E47FF3">
            <w:pPr>
              <w:spacing w:line="254" w:lineRule="auto"/>
              <w:rPr>
                <w:sz w:val="20"/>
                <w:szCs w:val="20"/>
              </w:rPr>
            </w:pPr>
            <w:r>
              <w:rPr>
                <w:sz w:val="20"/>
                <w:szCs w:val="20"/>
              </w:rPr>
              <w:lastRenderedPageBreak/>
              <w:t>Сл</w:t>
            </w:r>
            <w:r>
              <w:rPr>
                <w:sz w:val="20"/>
                <w:szCs w:val="20"/>
              </w:rPr>
              <w:t>о</w:t>
            </w:r>
            <w:r>
              <w:rPr>
                <w:sz w:val="20"/>
                <w:szCs w:val="20"/>
              </w:rPr>
              <w:t>варный ди</w:t>
            </w:r>
            <w:r>
              <w:rPr>
                <w:sz w:val="20"/>
                <w:szCs w:val="20"/>
              </w:rPr>
              <w:t>к</w:t>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88</w:t>
            </w:r>
          </w:p>
        </w:tc>
        <w:tc>
          <w:tcPr>
            <w:tcW w:w="1128" w:type="dxa"/>
          </w:tcPr>
          <w:p w:rsidR="006758FD" w:rsidRPr="006758FD" w:rsidRDefault="00A96D83" w:rsidP="00E47FF3">
            <w:pPr>
              <w:widowControl w:val="0"/>
              <w:spacing w:line="276" w:lineRule="auto"/>
              <w:rPr>
                <w:sz w:val="20"/>
                <w:szCs w:val="20"/>
              </w:rPr>
            </w:pPr>
            <w:r>
              <w:rPr>
                <w:rFonts w:eastAsiaTheme="minorHAnsi"/>
                <w:sz w:val="20"/>
                <w:szCs w:val="20"/>
                <w:lang w:eastAsia="en-US"/>
              </w:rPr>
              <w:t>Правоп</w:t>
            </w:r>
            <w:r>
              <w:rPr>
                <w:rFonts w:eastAsiaTheme="minorHAnsi"/>
                <w:sz w:val="20"/>
                <w:szCs w:val="20"/>
                <w:lang w:eastAsia="en-US"/>
              </w:rPr>
              <w:t>и</w:t>
            </w:r>
            <w:r>
              <w:rPr>
                <w:rFonts w:eastAsiaTheme="minorHAnsi"/>
                <w:sz w:val="20"/>
                <w:szCs w:val="20"/>
                <w:lang w:eastAsia="en-US"/>
              </w:rPr>
              <w:t>сание. Учим сл</w:t>
            </w:r>
            <w:r>
              <w:rPr>
                <w:rFonts w:eastAsiaTheme="minorHAnsi"/>
                <w:sz w:val="20"/>
                <w:szCs w:val="20"/>
                <w:lang w:eastAsia="en-US"/>
              </w:rPr>
              <w:t>о</w:t>
            </w:r>
            <w:r>
              <w:rPr>
                <w:rFonts w:eastAsiaTheme="minorHAnsi"/>
                <w:sz w:val="20"/>
                <w:szCs w:val="20"/>
                <w:lang w:eastAsia="en-US"/>
              </w:rPr>
              <w:t>ва с удв</w:t>
            </w:r>
            <w:r>
              <w:rPr>
                <w:rFonts w:eastAsiaTheme="minorHAnsi"/>
                <w:sz w:val="20"/>
                <w:szCs w:val="20"/>
                <w:lang w:eastAsia="en-US"/>
              </w:rPr>
              <w:t>о</w:t>
            </w:r>
            <w:r>
              <w:rPr>
                <w:rFonts w:eastAsiaTheme="minorHAnsi"/>
                <w:sz w:val="20"/>
                <w:szCs w:val="20"/>
                <w:lang w:eastAsia="en-US"/>
              </w:rPr>
              <w:t>енными согла</w:t>
            </w:r>
            <w:r>
              <w:rPr>
                <w:rFonts w:eastAsiaTheme="minorHAnsi"/>
                <w:sz w:val="20"/>
                <w:szCs w:val="20"/>
                <w:lang w:eastAsia="en-US"/>
              </w:rPr>
              <w:t>с</w:t>
            </w:r>
            <w:r>
              <w:rPr>
                <w:rFonts w:eastAsiaTheme="minorHAnsi"/>
                <w:sz w:val="20"/>
                <w:szCs w:val="20"/>
                <w:lang w:eastAsia="en-US"/>
              </w:rPr>
              <w:t>ными в корне (урок о</w:t>
            </w:r>
            <w:r>
              <w:rPr>
                <w:rFonts w:eastAsiaTheme="minorHAnsi"/>
                <w:sz w:val="20"/>
                <w:szCs w:val="20"/>
                <w:lang w:eastAsia="en-US"/>
              </w:rPr>
              <w:t>т</w:t>
            </w:r>
            <w:r>
              <w:rPr>
                <w:rFonts w:eastAsiaTheme="minorHAnsi"/>
                <w:sz w:val="20"/>
                <w:szCs w:val="20"/>
                <w:lang w:eastAsia="en-US"/>
              </w:rPr>
              <w:t>крытия новых знаний)</w:t>
            </w:r>
          </w:p>
        </w:tc>
        <w:tc>
          <w:tcPr>
            <w:tcW w:w="1507" w:type="dxa"/>
          </w:tcPr>
          <w:p w:rsidR="006758FD" w:rsidRPr="006758FD" w:rsidRDefault="007809EB" w:rsidP="00F46D29">
            <w:pPr>
              <w:spacing w:line="254" w:lineRule="auto"/>
              <w:rPr>
                <w:color w:val="000000"/>
                <w:sz w:val="20"/>
                <w:szCs w:val="20"/>
              </w:rPr>
            </w:pPr>
            <w:r w:rsidRPr="007809EB">
              <w:rPr>
                <w:color w:val="000000"/>
                <w:sz w:val="20"/>
                <w:szCs w:val="20"/>
              </w:rPr>
              <w:t>Написание слов с удвое</w:t>
            </w:r>
            <w:r w:rsidRPr="007809EB">
              <w:rPr>
                <w:color w:val="000000"/>
                <w:sz w:val="20"/>
                <w:szCs w:val="20"/>
              </w:rPr>
              <w:t>н</w:t>
            </w:r>
            <w:r w:rsidRPr="007809EB">
              <w:rPr>
                <w:color w:val="000000"/>
                <w:sz w:val="20"/>
                <w:szCs w:val="20"/>
              </w:rPr>
              <w:t>ными согла</w:t>
            </w:r>
            <w:r w:rsidRPr="007809EB">
              <w:rPr>
                <w:color w:val="000000"/>
                <w:sz w:val="20"/>
                <w:szCs w:val="20"/>
              </w:rPr>
              <w:t>с</w:t>
            </w:r>
            <w:r w:rsidRPr="007809EB">
              <w:rPr>
                <w:color w:val="000000"/>
                <w:sz w:val="20"/>
                <w:szCs w:val="20"/>
              </w:rPr>
              <w:t xml:space="preserve">ными в </w:t>
            </w:r>
            <w:proofErr w:type="gramStart"/>
            <w:r w:rsidRPr="007809EB">
              <w:rPr>
                <w:color w:val="000000"/>
                <w:sz w:val="20"/>
                <w:szCs w:val="20"/>
              </w:rPr>
              <w:t>корне слова</w:t>
            </w:r>
            <w:proofErr w:type="gramEnd"/>
            <w:r w:rsidRPr="007809EB">
              <w:rPr>
                <w:color w:val="000000"/>
                <w:sz w:val="20"/>
                <w:szCs w:val="20"/>
              </w:rPr>
              <w:t xml:space="preserve">. </w:t>
            </w:r>
          </w:p>
        </w:tc>
        <w:tc>
          <w:tcPr>
            <w:tcW w:w="1877" w:type="dxa"/>
          </w:tcPr>
          <w:p w:rsidR="00336F2E" w:rsidRDefault="00336F2E" w:rsidP="00E47FF3">
            <w:pPr>
              <w:spacing w:line="254" w:lineRule="auto"/>
              <w:ind w:right="-57"/>
              <w:rPr>
                <w:color w:val="000000"/>
                <w:sz w:val="20"/>
                <w:szCs w:val="20"/>
              </w:rPr>
            </w:pPr>
            <w:r w:rsidRPr="00336F2E">
              <w:rPr>
                <w:i/>
                <w:color w:val="000000"/>
                <w:sz w:val="20"/>
                <w:szCs w:val="20"/>
              </w:rPr>
              <w:t xml:space="preserve">Фронтальная </w:t>
            </w:r>
            <w:r>
              <w:rPr>
                <w:color w:val="000000"/>
                <w:sz w:val="20"/>
                <w:szCs w:val="20"/>
              </w:rPr>
              <w:t>– а</w:t>
            </w:r>
            <w:r w:rsidR="00F46D29" w:rsidRPr="007809EB">
              <w:rPr>
                <w:color w:val="000000"/>
                <w:sz w:val="20"/>
                <w:szCs w:val="20"/>
              </w:rPr>
              <w:t>нализ языкового материала:</w:t>
            </w:r>
            <w:r w:rsidR="00F46D29">
              <w:rPr>
                <w:color w:val="000000"/>
                <w:sz w:val="20"/>
                <w:szCs w:val="20"/>
              </w:rPr>
              <w:t xml:space="preserve"> </w:t>
            </w:r>
            <w:r w:rsidR="00F46D29" w:rsidRPr="007809EB">
              <w:rPr>
                <w:color w:val="000000"/>
                <w:sz w:val="20"/>
                <w:szCs w:val="20"/>
              </w:rPr>
              <w:t>клас</w:t>
            </w:r>
            <w:r w:rsidR="00F46D29">
              <w:rPr>
                <w:color w:val="000000"/>
                <w:sz w:val="20"/>
                <w:szCs w:val="20"/>
              </w:rPr>
              <w:t>с</w:t>
            </w:r>
            <w:r w:rsidR="00F46D29">
              <w:rPr>
                <w:color w:val="000000"/>
                <w:sz w:val="20"/>
                <w:szCs w:val="20"/>
              </w:rPr>
              <w:t>и</w:t>
            </w:r>
            <w:r w:rsidR="00F46D29" w:rsidRPr="007809EB">
              <w:rPr>
                <w:color w:val="000000"/>
                <w:sz w:val="20"/>
                <w:szCs w:val="20"/>
              </w:rPr>
              <w:t>фикация</w:t>
            </w:r>
            <w:r w:rsidR="00F46D29">
              <w:rPr>
                <w:color w:val="000000"/>
                <w:sz w:val="20"/>
                <w:szCs w:val="20"/>
              </w:rPr>
              <w:t xml:space="preserve"> </w:t>
            </w:r>
            <w:r w:rsidR="00F46D29" w:rsidRPr="007809EB">
              <w:rPr>
                <w:color w:val="000000"/>
                <w:sz w:val="20"/>
                <w:szCs w:val="20"/>
              </w:rPr>
              <w:t>слов.</w:t>
            </w:r>
            <w:r w:rsidR="00F46D29">
              <w:rPr>
                <w:color w:val="000000"/>
                <w:sz w:val="20"/>
                <w:szCs w:val="20"/>
              </w:rPr>
              <w:t xml:space="preserve"> </w:t>
            </w:r>
          </w:p>
          <w:p w:rsidR="006758FD" w:rsidRDefault="00336F2E" w:rsidP="00E47FF3">
            <w:pPr>
              <w:spacing w:line="254" w:lineRule="auto"/>
              <w:ind w:right="-57"/>
              <w:rPr>
                <w:color w:val="000000"/>
                <w:sz w:val="20"/>
                <w:szCs w:val="20"/>
              </w:rPr>
            </w:pPr>
            <w:r w:rsidRPr="00336F2E">
              <w:rPr>
                <w:i/>
                <w:color w:val="000000"/>
                <w:sz w:val="20"/>
                <w:szCs w:val="20"/>
              </w:rPr>
              <w:t>Работа в парах</w:t>
            </w:r>
            <w:r>
              <w:rPr>
                <w:color w:val="000000"/>
                <w:sz w:val="20"/>
                <w:szCs w:val="20"/>
              </w:rPr>
              <w:t xml:space="preserve"> – с</w:t>
            </w:r>
            <w:r w:rsidR="00F46D29" w:rsidRPr="007809EB">
              <w:rPr>
                <w:color w:val="000000"/>
                <w:sz w:val="20"/>
                <w:szCs w:val="20"/>
              </w:rPr>
              <w:t>ловарная работа.</w:t>
            </w:r>
            <w:r>
              <w:rPr>
                <w:color w:val="000000"/>
                <w:sz w:val="20"/>
                <w:szCs w:val="20"/>
              </w:rPr>
              <w:t xml:space="preserve"> Распределение сл</w:t>
            </w:r>
            <w:r>
              <w:rPr>
                <w:color w:val="000000"/>
                <w:sz w:val="20"/>
                <w:szCs w:val="20"/>
              </w:rPr>
              <w:t>о</w:t>
            </w:r>
            <w:r>
              <w:rPr>
                <w:color w:val="000000"/>
                <w:sz w:val="20"/>
                <w:szCs w:val="20"/>
              </w:rPr>
              <w:t>варных слов по алфавиту.</w:t>
            </w:r>
          </w:p>
          <w:p w:rsidR="00336F2E" w:rsidRPr="006758FD" w:rsidRDefault="00336F2E" w:rsidP="00E47FF3">
            <w:pPr>
              <w:spacing w:line="254" w:lineRule="auto"/>
              <w:ind w:right="-57"/>
              <w:rPr>
                <w:spacing w:val="-6"/>
                <w:sz w:val="20"/>
                <w:szCs w:val="20"/>
              </w:rPr>
            </w:pPr>
            <w:r w:rsidRPr="00336F2E">
              <w:rPr>
                <w:i/>
                <w:color w:val="000000"/>
                <w:sz w:val="20"/>
                <w:szCs w:val="20"/>
              </w:rPr>
              <w:t>Индивидуальная</w:t>
            </w:r>
            <w:r>
              <w:rPr>
                <w:color w:val="000000"/>
                <w:sz w:val="20"/>
                <w:szCs w:val="20"/>
              </w:rPr>
              <w:t xml:space="preserve"> – работа в рабочей тетради №2.</w:t>
            </w:r>
          </w:p>
        </w:tc>
        <w:tc>
          <w:tcPr>
            <w:tcW w:w="1454" w:type="dxa"/>
          </w:tcPr>
          <w:p w:rsidR="006758FD" w:rsidRPr="006758FD" w:rsidRDefault="006758FD" w:rsidP="00E47FF3">
            <w:pPr>
              <w:widowControl w:val="0"/>
              <w:suppressAutoHyphens/>
              <w:snapToGrid w:val="0"/>
              <w:rPr>
                <w:rFonts w:eastAsia="Lucida Sans Unicode"/>
                <w:kern w:val="1"/>
                <w:sz w:val="20"/>
                <w:szCs w:val="20"/>
                <w:lang w:eastAsia="hi-IN" w:bidi="hi-IN"/>
              </w:rPr>
            </w:pPr>
            <w:r w:rsidRPr="006758FD">
              <w:rPr>
                <w:rFonts w:eastAsia="Lucida Sans Unicode"/>
                <w:kern w:val="1"/>
                <w:sz w:val="20"/>
                <w:szCs w:val="20"/>
                <w:lang w:eastAsia="hi-IN" w:bidi="hi-IN"/>
              </w:rPr>
              <w:t xml:space="preserve">Уметь </w:t>
            </w:r>
            <w:r w:rsidR="00F46D29">
              <w:rPr>
                <w:rFonts w:eastAsia="Lucida Sans Unicode"/>
                <w:kern w:val="1"/>
                <w:sz w:val="20"/>
                <w:szCs w:val="20"/>
                <w:lang w:eastAsia="hi-IN" w:bidi="hi-IN"/>
              </w:rPr>
              <w:t>писать слова с удвоенными согласными</w:t>
            </w:r>
            <w:r w:rsidRPr="006758FD">
              <w:rPr>
                <w:rFonts w:eastAsia="Lucida Sans Unicode"/>
                <w:kern w:val="1"/>
                <w:sz w:val="20"/>
                <w:szCs w:val="20"/>
                <w:lang w:eastAsia="hi-IN" w:bidi="hi-IN"/>
              </w:rPr>
              <w:t>.</w:t>
            </w:r>
          </w:p>
          <w:p w:rsidR="006758FD" w:rsidRPr="006758FD" w:rsidRDefault="006758FD" w:rsidP="00E47FF3">
            <w:pPr>
              <w:spacing w:line="254" w:lineRule="auto"/>
              <w:ind w:right="-57"/>
              <w:rPr>
                <w:sz w:val="20"/>
                <w:szCs w:val="20"/>
              </w:rPr>
            </w:pPr>
          </w:p>
        </w:tc>
        <w:tc>
          <w:tcPr>
            <w:tcW w:w="4023" w:type="dxa"/>
          </w:tcPr>
          <w:p w:rsidR="006758FD" w:rsidRDefault="00336F2E" w:rsidP="00E47FF3">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w:t>
            </w:r>
            <w:r w:rsidRPr="001B4AE6">
              <w:rPr>
                <w:sz w:val="20"/>
                <w:szCs w:val="20"/>
              </w:rPr>
              <w:t>е</w:t>
            </w:r>
            <w:r w:rsidRPr="001B4AE6">
              <w:rPr>
                <w:sz w:val="20"/>
                <w:szCs w:val="20"/>
              </w:rPr>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 и причинно-следственных связей, построение рассуждений, отнесения к известным понятиям</w:t>
            </w:r>
            <w:r>
              <w:rPr>
                <w:sz w:val="20"/>
                <w:szCs w:val="20"/>
              </w:rPr>
              <w:t>.</w:t>
            </w:r>
          </w:p>
          <w:p w:rsidR="00336F2E" w:rsidRDefault="00336F2E" w:rsidP="00E47FF3">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понимать пр</w:t>
            </w:r>
            <w:r w:rsidRPr="001B4AE6">
              <w:rPr>
                <w:sz w:val="20"/>
                <w:szCs w:val="20"/>
              </w:rPr>
              <w:t>и</w:t>
            </w:r>
            <w:r w:rsidRPr="001B4AE6">
              <w:rPr>
                <w:sz w:val="20"/>
                <w:szCs w:val="20"/>
              </w:rPr>
              <w:t>чину успеха/неуспеха учебной деятельн</w:t>
            </w:r>
            <w:r w:rsidRPr="001B4AE6">
              <w:rPr>
                <w:sz w:val="20"/>
                <w:szCs w:val="20"/>
              </w:rPr>
              <w:t>о</w:t>
            </w:r>
            <w:r w:rsidRPr="001B4AE6">
              <w:rPr>
                <w:sz w:val="20"/>
                <w:szCs w:val="20"/>
              </w:rPr>
              <w:t>сти и конструктивно действовать в ситу</w:t>
            </w:r>
            <w:r w:rsidRPr="001B4AE6">
              <w:rPr>
                <w:sz w:val="20"/>
                <w:szCs w:val="20"/>
              </w:rPr>
              <w:t>а</w:t>
            </w:r>
            <w:r w:rsidRPr="001B4AE6">
              <w:rPr>
                <w:sz w:val="20"/>
                <w:szCs w:val="20"/>
              </w:rPr>
              <w:t>ции неуспеха</w:t>
            </w:r>
            <w:r>
              <w:rPr>
                <w:sz w:val="20"/>
                <w:szCs w:val="20"/>
              </w:rPr>
              <w:t>.</w:t>
            </w:r>
          </w:p>
          <w:p w:rsidR="00336F2E" w:rsidRPr="001B4AE6" w:rsidRDefault="00336F2E" w:rsidP="00336F2E">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учиться слушать и понимать речь других; признавать во</w:t>
            </w:r>
            <w:r w:rsidRPr="001B4AE6">
              <w:rPr>
                <w:sz w:val="20"/>
                <w:szCs w:val="20"/>
              </w:rPr>
              <w:t>з</w:t>
            </w:r>
            <w:r w:rsidRPr="001B4AE6">
              <w:rPr>
                <w:sz w:val="20"/>
                <w:szCs w:val="20"/>
              </w:rPr>
              <w:t>можность существования различных точек зрения и права каждого иметь свою; изл</w:t>
            </w:r>
            <w:r w:rsidRPr="001B4AE6">
              <w:rPr>
                <w:sz w:val="20"/>
                <w:szCs w:val="20"/>
              </w:rPr>
              <w:t>о</w:t>
            </w:r>
            <w:r w:rsidRPr="001B4AE6">
              <w:rPr>
                <w:sz w:val="20"/>
                <w:szCs w:val="20"/>
              </w:rPr>
              <w:t>жение своего мнения и аргументации своей точки и оценки событий.</w:t>
            </w:r>
          </w:p>
          <w:p w:rsidR="00336F2E" w:rsidRPr="00FB27CA" w:rsidRDefault="00336F2E" w:rsidP="00E47FF3">
            <w:pPr>
              <w:spacing w:line="254" w:lineRule="auto"/>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FB27CA">
            <w:pPr>
              <w:spacing w:line="254" w:lineRule="auto"/>
              <w:rPr>
                <w:rFonts w:eastAsiaTheme="minorHAnsi"/>
                <w:sz w:val="20"/>
                <w:szCs w:val="20"/>
                <w:lang w:eastAsia="en-US"/>
              </w:rPr>
            </w:pPr>
            <w:r w:rsidRPr="006758FD">
              <w:rPr>
                <w:rFonts w:eastAsiaTheme="minorHAnsi"/>
                <w:sz w:val="20"/>
                <w:szCs w:val="20"/>
                <w:lang w:eastAsia="en-US"/>
              </w:rPr>
              <w:t>Устанавливать место о</w:t>
            </w:r>
            <w:r w:rsidRPr="006758FD">
              <w:rPr>
                <w:rFonts w:eastAsiaTheme="minorHAnsi"/>
                <w:sz w:val="20"/>
                <w:szCs w:val="20"/>
                <w:lang w:eastAsia="en-US"/>
              </w:rPr>
              <w:t>р</w:t>
            </w:r>
            <w:r w:rsidRPr="006758FD">
              <w:rPr>
                <w:rFonts w:eastAsiaTheme="minorHAnsi"/>
                <w:sz w:val="20"/>
                <w:szCs w:val="20"/>
                <w:lang w:eastAsia="en-US"/>
              </w:rPr>
              <w:t>фограммы в слове. Об</w:t>
            </w:r>
            <w:r w:rsidRPr="006758FD">
              <w:rPr>
                <w:rFonts w:eastAsiaTheme="minorHAnsi"/>
                <w:sz w:val="20"/>
                <w:szCs w:val="20"/>
                <w:lang w:eastAsia="en-US"/>
              </w:rPr>
              <w:t>ъ</w:t>
            </w:r>
            <w:r w:rsidRPr="006758FD">
              <w:rPr>
                <w:rFonts w:eastAsiaTheme="minorHAnsi"/>
                <w:sz w:val="20"/>
                <w:szCs w:val="20"/>
                <w:lang w:eastAsia="en-US"/>
              </w:rPr>
              <w:t>яснять написание слов. Фиксировать (графически обозначать) место орф</w:t>
            </w:r>
            <w:r w:rsidRPr="006758FD">
              <w:rPr>
                <w:rFonts w:eastAsiaTheme="minorHAnsi"/>
                <w:sz w:val="20"/>
                <w:szCs w:val="20"/>
                <w:lang w:eastAsia="en-US"/>
              </w:rPr>
              <w:t>о</w:t>
            </w:r>
            <w:r w:rsidRPr="006758FD">
              <w:rPr>
                <w:rFonts w:eastAsiaTheme="minorHAnsi"/>
                <w:sz w:val="20"/>
                <w:szCs w:val="20"/>
                <w:lang w:eastAsia="en-US"/>
              </w:rPr>
              <w:t>граммы в слове. Ос</w:t>
            </w:r>
            <w:r w:rsidRPr="006758FD">
              <w:rPr>
                <w:rFonts w:eastAsiaTheme="minorHAnsi"/>
                <w:sz w:val="20"/>
                <w:szCs w:val="20"/>
                <w:lang w:eastAsia="en-US"/>
              </w:rPr>
              <w:t>у</w:t>
            </w:r>
            <w:r w:rsidRPr="006758FD">
              <w:rPr>
                <w:rFonts w:eastAsiaTheme="minorHAnsi"/>
                <w:sz w:val="20"/>
                <w:szCs w:val="20"/>
                <w:lang w:eastAsia="en-US"/>
              </w:rPr>
              <w:t>ществлять самоконтроль и самопроверку. Анал</w:t>
            </w:r>
            <w:r w:rsidRPr="006758FD">
              <w:rPr>
                <w:rFonts w:eastAsiaTheme="minorHAnsi"/>
                <w:sz w:val="20"/>
                <w:szCs w:val="20"/>
                <w:lang w:eastAsia="en-US"/>
              </w:rPr>
              <w:t>и</w:t>
            </w:r>
            <w:r w:rsidRPr="006758FD">
              <w:rPr>
                <w:rFonts w:eastAsiaTheme="minorHAnsi"/>
                <w:sz w:val="20"/>
                <w:szCs w:val="20"/>
                <w:lang w:eastAsia="en-US"/>
              </w:rPr>
              <w:t xml:space="preserve">зировать алгоритм работы над </w:t>
            </w:r>
            <w:r w:rsidR="00336F2E">
              <w:rPr>
                <w:rFonts w:eastAsiaTheme="minorHAnsi"/>
                <w:sz w:val="20"/>
                <w:szCs w:val="20"/>
                <w:lang w:eastAsia="en-US"/>
              </w:rPr>
              <w:t>словами с удвоенн</w:t>
            </w:r>
            <w:r w:rsidR="00336F2E">
              <w:rPr>
                <w:rFonts w:eastAsiaTheme="minorHAnsi"/>
                <w:sz w:val="20"/>
                <w:szCs w:val="20"/>
                <w:lang w:eastAsia="en-US"/>
              </w:rPr>
              <w:t>ы</w:t>
            </w:r>
            <w:r w:rsidR="00336F2E">
              <w:rPr>
                <w:rFonts w:eastAsiaTheme="minorHAnsi"/>
                <w:sz w:val="20"/>
                <w:szCs w:val="20"/>
                <w:lang w:eastAsia="en-US"/>
              </w:rPr>
              <w:t xml:space="preserve">ми согласными, </w:t>
            </w:r>
            <w:r w:rsidRPr="006758FD">
              <w:rPr>
                <w:rFonts w:eastAsiaTheme="minorHAnsi"/>
                <w:sz w:val="20"/>
                <w:szCs w:val="20"/>
                <w:lang w:eastAsia="en-US"/>
              </w:rPr>
              <w:t xml:space="preserve"> контр</w:t>
            </w:r>
            <w:r w:rsidRPr="006758FD">
              <w:rPr>
                <w:rFonts w:eastAsiaTheme="minorHAnsi"/>
                <w:sz w:val="20"/>
                <w:szCs w:val="20"/>
                <w:lang w:eastAsia="en-US"/>
              </w:rPr>
              <w:t>о</w:t>
            </w:r>
            <w:r w:rsidRPr="006758FD">
              <w:rPr>
                <w:rFonts w:eastAsiaTheme="minorHAnsi"/>
                <w:sz w:val="20"/>
                <w:szCs w:val="20"/>
                <w:lang w:eastAsia="en-US"/>
              </w:rPr>
              <w:t>лировать свои действия при его использовании. Находить и исправлять ошибки, объяснять пр</w:t>
            </w:r>
            <w:r w:rsidRPr="006758FD">
              <w:rPr>
                <w:rFonts w:eastAsiaTheme="minorHAnsi"/>
                <w:sz w:val="20"/>
                <w:szCs w:val="20"/>
                <w:lang w:eastAsia="en-US"/>
              </w:rPr>
              <w:t>а</w:t>
            </w:r>
            <w:r w:rsidRPr="006758FD">
              <w:rPr>
                <w:rFonts w:eastAsiaTheme="minorHAnsi"/>
                <w:sz w:val="20"/>
                <w:szCs w:val="20"/>
                <w:lang w:eastAsia="en-US"/>
              </w:rPr>
              <w:t xml:space="preserve">вильное написание слова. </w:t>
            </w:r>
          </w:p>
        </w:tc>
        <w:tc>
          <w:tcPr>
            <w:tcW w:w="866" w:type="dxa"/>
          </w:tcPr>
          <w:p w:rsidR="006758FD" w:rsidRPr="006758FD" w:rsidRDefault="00FB27CA"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89</w:t>
            </w:r>
          </w:p>
        </w:tc>
        <w:tc>
          <w:tcPr>
            <w:tcW w:w="1128" w:type="dxa"/>
          </w:tcPr>
          <w:p w:rsidR="006758FD" w:rsidRPr="00A96D83" w:rsidRDefault="00A96D83" w:rsidP="00E47FF3">
            <w:pPr>
              <w:widowControl w:val="0"/>
              <w:spacing w:line="276" w:lineRule="auto"/>
              <w:rPr>
                <w:sz w:val="20"/>
                <w:szCs w:val="20"/>
              </w:rPr>
            </w:pPr>
            <w:r>
              <w:rPr>
                <w:rFonts w:eastAsiaTheme="minorHAnsi"/>
                <w:bCs/>
                <w:sz w:val="20"/>
                <w:szCs w:val="20"/>
                <w:lang w:eastAsia="en-US"/>
              </w:rPr>
              <w:t>Развитие речи. Учимся писать письма (</w:t>
            </w:r>
            <w:proofErr w:type="gramStart"/>
            <w:r>
              <w:rPr>
                <w:rFonts w:eastAsiaTheme="minorHAnsi"/>
                <w:bCs/>
                <w:sz w:val="20"/>
                <w:szCs w:val="20"/>
                <w:lang w:eastAsia="en-US"/>
              </w:rPr>
              <w:t>тренир</w:t>
            </w:r>
            <w:r>
              <w:rPr>
                <w:rFonts w:eastAsiaTheme="minorHAnsi"/>
                <w:bCs/>
                <w:sz w:val="20"/>
                <w:szCs w:val="20"/>
                <w:lang w:eastAsia="en-US"/>
              </w:rPr>
              <w:t>о</w:t>
            </w:r>
            <w:r>
              <w:rPr>
                <w:rFonts w:eastAsiaTheme="minorHAnsi"/>
                <w:bCs/>
                <w:sz w:val="20"/>
                <w:szCs w:val="20"/>
                <w:lang w:eastAsia="en-US"/>
              </w:rPr>
              <w:t>вочный</w:t>
            </w:r>
            <w:proofErr w:type="gramEnd"/>
            <w:r>
              <w:rPr>
                <w:rFonts w:eastAsiaTheme="minorHAnsi"/>
                <w:bCs/>
                <w:sz w:val="20"/>
                <w:szCs w:val="20"/>
                <w:lang w:eastAsia="en-US"/>
              </w:rPr>
              <w:t>)</w:t>
            </w:r>
          </w:p>
        </w:tc>
        <w:tc>
          <w:tcPr>
            <w:tcW w:w="1507" w:type="dxa"/>
          </w:tcPr>
          <w:p w:rsidR="006758FD" w:rsidRPr="006758FD" w:rsidRDefault="001B4C88" w:rsidP="00D9486C">
            <w:pPr>
              <w:widowControl w:val="0"/>
              <w:suppressAutoHyphens/>
              <w:snapToGrid w:val="0"/>
              <w:rPr>
                <w:color w:val="000000"/>
                <w:sz w:val="20"/>
                <w:szCs w:val="20"/>
              </w:rPr>
            </w:pPr>
            <w:r>
              <w:rPr>
                <w:color w:val="000000"/>
                <w:sz w:val="20"/>
                <w:szCs w:val="20"/>
              </w:rPr>
              <w:t>Воспринимать на слух прочитанный текст.</w:t>
            </w:r>
          </w:p>
        </w:tc>
        <w:tc>
          <w:tcPr>
            <w:tcW w:w="1877" w:type="dxa"/>
          </w:tcPr>
          <w:p w:rsidR="001B4C88" w:rsidRDefault="001B4C88" w:rsidP="001B4C88">
            <w:pPr>
              <w:spacing w:line="254" w:lineRule="auto"/>
              <w:ind w:right="-57"/>
              <w:rPr>
                <w:color w:val="000000"/>
                <w:sz w:val="20"/>
                <w:szCs w:val="20"/>
              </w:rPr>
            </w:pPr>
            <w:r w:rsidRPr="001B4C88">
              <w:rPr>
                <w:i/>
                <w:color w:val="000000"/>
                <w:sz w:val="20"/>
                <w:szCs w:val="20"/>
              </w:rPr>
              <w:t>Фронтальная</w:t>
            </w:r>
            <w:r>
              <w:rPr>
                <w:color w:val="000000"/>
                <w:sz w:val="20"/>
                <w:szCs w:val="20"/>
              </w:rPr>
              <w:t xml:space="preserve"> – </w:t>
            </w:r>
            <w:r w:rsidRPr="007809EB">
              <w:rPr>
                <w:color w:val="000000"/>
                <w:sz w:val="20"/>
                <w:szCs w:val="20"/>
              </w:rPr>
              <w:t xml:space="preserve"> ра</w:t>
            </w:r>
            <w:r>
              <w:rPr>
                <w:color w:val="000000"/>
                <w:sz w:val="20"/>
                <w:szCs w:val="20"/>
              </w:rPr>
              <w:t>б</w:t>
            </w:r>
            <w:r w:rsidRPr="007809EB">
              <w:rPr>
                <w:color w:val="000000"/>
                <w:sz w:val="20"/>
                <w:szCs w:val="20"/>
              </w:rPr>
              <w:t>ота: анализ те</w:t>
            </w:r>
            <w:r w:rsidRPr="007809EB">
              <w:rPr>
                <w:color w:val="000000"/>
                <w:sz w:val="20"/>
                <w:szCs w:val="20"/>
              </w:rPr>
              <w:t>к</w:t>
            </w:r>
            <w:r w:rsidRPr="007809EB">
              <w:rPr>
                <w:color w:val="000000"/>
                <w:sz w:val="20"/>
                <w:szCs w:val="20"/>
              </w:rPr>
              <w:t xml:space="preserve">ста учебника. </w:t>
            </w:r>
          </w:p>
          <w:p w:rsidR="006758FD" w:rsidRDefault="001B4C88" w:rsidP="001B4C88">
            <w:pPr>
              <w:spacing w:line="254" w:lineRule="auto"/>
              <w:ind w:right="-57"/>
              <w:rPr>
                <w:color w:val="000000"/>
                <w:sz w:val="20"/>
                <w:szCs w:val="20"/>
              </w:rPr>
            </w:pPr>
            <w:proofErr w:type="gramStart"/>
            <w:r w:rsidRPr="001B4C88">
              <w:rPr>
                <w:i/>
                <w:color w:val="000000"/>
                <w:sz w:val="20"/>
                <w:szCs w:val="20"/>
              </w:rPr>
              <w:t>Индивидуальная</w:t>
            </w:r>
            <w:proofErr w:type="gramEnd"/>
            <w:r>
              <w:rPr>
                <w:color w:val="000000"/>
                <w:sz w:val="20"/>
                <w:szCs w:val="20"/>
              </w:rPr>
              <w:t xml:space="preserve"> – </w:t>
            </w:r>
            <w:r w:rsidRPr="001B4C88">
              <w:rPr>
                <w:color w:val="000000"/>
                <w:sz w:val="20"/>
                <w:szCs w:val="20"/>
              </w:rPr>
              <w:t xml:space="preserve"> </w:t>
            </w:r>
            <w:r w:rsidRPr="007809EB">
              <w:rPr>
                <w:color w:val="000000"/>
                <w:sz w:val="20"/>
                <w:szCs w:val="20"/>
              </w:rPr>
              <w:t>написание письма с пересказом изл</w:t>
            </w:r>
            <w:r w:rsidRPr="007809EB">
              <w:rPr>
                <w:color w:val="000000"/>
                <w:sz w:val="20"/>
                <w:szCs w:val="20"/>
              </w:rPr>
              <w:t>о</w:t>
            </w:r>
            <w:r w:rsidRPr="007809EB">
              <w:rPr>
                <w:color w:val="000000"/>
                <w:sz w:val="20"/>
                <w:szCs w:val="20"/>
              </w:rPr>
              <w:t>женной истории от первого лица</w:t>
            </w:r>
            <w:r>
              <w:rPr>
                <w:color w:val="000000"/>
                <w:sz w:val="20"/>
                <w:szCs w:val="20"/>
              </w:rPr>
              <w:t>.</w:t>
            </w:r>
          </w:p>
          <w:p w:rsidR="001B4C88" w:rsidRPr="006758FD" w:rsidRDefault="001B4C88" w:rsidP="001B4C88">
            <w:pPr>
              <w:spacing w:line="254" w:lineRule="auto"/>
              <w:ind w:right="-57"/>
              <w:rPr>
                <w:spacing w:val="-6"/>
                <w:sz w:val="20"/>
                <w:szCs w:val="20"/>
              </w:rPr>
            </w:pPr>
            <w:r w:rsidRPr="001B4C88">
              <w:rPr>
                <w:i/>
                <w:color w:val="000000"/>
                <w:sz w:val="20"/>
                <w:szCs w:val="20"/>
              </w:rPr>
              <w:t>Работа в парах</w:t>
            </w:r>
            <w:r>
              <w:rPr>
                <w:color w:val="000000"/>
                <w:sz w:val="20"/>
                <w:szCs w:val="20"/>
              </w:rPr>
              <w:t xml:space="preserve"> – взаимопроверка.</w:t>
            </w:r>
          </w:p>
        </w:tc>
        <w:tc>
          <w:tcPr>
            <w:tcW w:w="1454" w:type="dxa"/>
          </w:tcPr>
          <w:p w:rsidR="006758FD" w:rsidRPr="006758FD" w:rsidRDefault="001B4C88" w:rsidP="001B4C88">
            <w:pPr>
              <w:widowControl w:val="0"/>
              <w:suppressAutoHyphens/>
              <w:snapToGrid w:val="0"/>
              <w:rPr>
                <w:sz w:val="20"/>
                <w:szCs w:val="20"/>
              </w:rPr>
            </w:pPr>
            <w:r>
              <w:rPr>
                <w:sz w:val="20"/>
                <w:szCs w:val="20"/>
              </w:rPr>
              <w:t>Написание писем с пересказом от первого лица.</w:t>
            </w:r>
          </w:p>
        </w:tc>
        <w:tc>
          <w:tcPr>
            <w:tcW w:w="4023" w:type="dxa"/>
          </w:tcPr>
          <w:p w:rsidR="001B4C88" w:rsidRDefault="001B4C88" w:rsidP="00E47FF3">
            <w:pPr>
              <w:spacing w:line="254" w:lineRule="auto"/>
              <w:rPr>
                <w:spacing w:val="40"/>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преобразовывать информацию из одной формы в другую: подробно пересказывать небольшие тексты</w:t>
            </w:r>
            <w:r>
              <w:rPr>
                <w:sz w:val="20"/>
                <w:szCs w:val="20"/>
              </w:rPr>
              <w:t>.</w:t>
            </w:r>
          </w:p>
          <w:p w:rsidR="006758FD" w:rsidRDefault="001B4C88" w:rsidP="00E47FF3">
            <w:pPr>
              <w:spacing w:line="254" w:lineRule="auto"/>
              <w:rPr>
                <w:sz w:val="20"/>
                <w:szCs w:val="20"/>
              </w:rPr>
            </w:pPr>
            <w:proofErr w:type="gramStart"/>
            <w:r w:rsidRPr="006758FD">
              <w:rPr>
                <w:spacing w:val="40"/>
                <w:sz w:val="20"/>
                <w:szCs w:val="20"/>
              </w:rPr>
              <w:t>Регулятивные</w:t>
            </w:r>
            <w:proofErr w:type="gramEnd"/>
            <w:r w:rsidRPr="006758FD">
              <w:rPr>
                <w:sz w:val="20"/>
                <w:szCs w:val="20"/>
              </w:rPr>
              <w:t>:</w:t>
            </w:r>
            <w:r>
              <w:rPr>
                <w:sz w:val="20"/>
                <w:szCs w:val="20"/>
              </w:rPr>
              <w:t xml:space="preserve"> </w:t>
            </w:r>
            <w:r w:rsidRPr="001B4AE6">
              <w:rPr>
                <w:sz w:val="20"/>
                <w:szCs w:val="20"/>
              </w:rPr>
              <w:t>учиться работать по предложенному учителем плану</w:t>
            </w:r>
            <w:r>
              <w:rPr>
                <w:sz w:val="20"/>
                <w:szCs w:val="20"/>
              </w:rPr>
              <w:t>.</w:t>
            </w:r>
          </w:p>
          <w:p w:rsidR="001B4C88" w:rsidRDefault="001B4C88" w:rsidP="00E47FF3">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учиться слушать и понимать речь других</w:t>
            </w:r>
            <w:r>
              <w:rPr>
                <w:sz w:val="20"/>
                <w:szCs w:val="20"/>
              </w:rPr>
              <w:t>.</w:t>
            </w:r>
          </w:p>
          <w:p w:rsidR="001B4C88" w:rsidRPr="006758FD" w:rsidRDefault="001B4C88" w:rsidP="00E47FF3">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1B4C88" w:rsidP="00E47FF3">
            <w:pPr>
              <w:spacing w:line="254" w:lineRule="auto"/>
              <w:rPr>
                <w:rFonts w:eastAsiaTheme="minorHAnsi"/>
                <w:sz w:val="20"/>
                <w:szCs w:val="20"/>
                <w:lang w:eastAsia="en-US"/>
              </w:rPr>
            </w:pPr>
            <w:r>
              <w:rPr>
                <w:rFonts w:eastAsiaTheme="minorHAnsi"/>
                <w:sz w:val="20"/>
                <w:szCs w:val="20"/>
                <w:lang w:eastAsia="en-US"/>
              </w:rPr>
              <w:t>Анализировать текст, воспринятый на слух и пересказывать его от пе</w:t>
            </w:r>
            <w:r>
              <w:rPr>
                <w:rFonts w:eastAsiaTheme="minorHAnsi"/>
                <w:sz w:val="20"/>
                <w:szCs w:val="20"/>
                <w:lang w:eastAsia="en-US"/>
              </w:rPr>
              <w:t>р</w:t>
            </w:r>
            <w:r>
              <w:rPr>
                <w:rFonts w:eastAsiaTheme="minorHAnsi"/>
                <w:sz w:val="20"/>
                <w:szCs w:val="20"/>
                <w:lang w:eastAsia="en-US"/>
              </w:rPr>
              <w:t xml:space="preserve">вого лица. </w:t>
            </w:r>
            <w:r w:rsidR="006758FD" w:rsidRPr="006758FD">
              <w:rPr>
                <w:rFonts w:eastAsiaTheme="minorHAnsi"/>
                <w:sz w:val="20"/>
                <w:szCs w:val="20"/>
                <w:lang w:eastAsia="en-US"/>
              </w:rPr>
              <w:t>Устанавливать место орфограммы в сл</w:t>
            </w:r>
            <w:r w:rsidR="006758FD" w:rsidRPr="006758FD">
              <w:rPr>
                <w:rFonts w:eastAsiaTheme="minorHAnsi"/>
                <w:sz w:val="20"/>
                <w:szCs w:val="20"/>
                <w:lang w:eastAsia="en-US"/>
              </w:rPr>
              <w:t>о</w:t>
            </w:r>
            <w:r w:rsidR="006758FD" w:rsidRPr="006758FD">
              <w:rPr>
                <w:rFonts w:eastAsiaTheme="minorHAnsi"/>
                <w:sz w:val="20"/>
                <w:szCs w:val="20"/>
                <w:lang w:eastAsia="en-US"/>
              </w:rPr>
              <w:t>ве, подбирать нужный способ проверки.</w:t>
            </w:r>
          </w:p>
        </w:tc>
        <w:tc>
          <w:tcPr>
            <w:tcW w:w="866" w:type="dxa"/>
          </w:tcPr>
          <w:p w:rsidR="006758FD" w:rsidRPr="006758FD" w:rsidRDefault="001B4C88" w:rsidP="00E47FF3">
            <w:pPr>
              <w:spacing w:line="254" w:lineRule="auto"/>
              <w:rPr>
                <w:sz w:val="20"/>
                <w:szCs w:val="20"/>
              </w:rPr>
            </w:pPr>
            <w:r>
              <w:rPr>
                <w:sz w:val="20"/>
                <w:szCs w:val="20"/>
              </w:rPr>
              <w:t>Пис</w:t>
            </w:r>
            <w:r>
              <w:rPr>
                <w:sz w:val="20"/>
                <w:szCs w:val="20"/>
              </w:rPr>
              <w:t>ь</w:t>
            </w:r>
            <w:r>
              <w:rPr>
                <w:sz w:val="20"/>
                <w:szCs w:val="20"/>
              </w:rPr>
              <w:t>мо.</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90</w:t>
            </w:r>
          </w:p>
        </w:tc>
        <w:tc>
          <w:tcPr>
            <w:tcW w:w="1128" w:type="dxa"/>
          </w:tcPr>
          <w:p w:rsidR="006758FD" w:rsidRPr="006758FD" w:rsidRDefault="00A96D83" w:rsidP="00E47FF3">
            <w:pPr>
              <w:widowControl w:val="0"/>
              <w:spacing w:line="276" w:lineRule="auto"/>
              <w:rPr>
                <w:sz w:val="20"/>
                <w:szCs w:val="20"/>
              </w:rPr>
            </w:pPr>
            <w:r>
              <w:rPr>
                <w:rFonts w:eastAsiaTheme="minorHAnsi"/>
                <w:sz w:val="20"/>
                <w:szCs w:val="20"/>
                <w:lang w:eastAsia="en-US"/>
              </w:rPr>
              <w:t xml:space="preserve">Как устроен наш язык. </w:t>
            </w:r>
            <w:r>
              <w:rPr>
                <w:rFonts w:eastAsiaTheme="minorHAnsi"/>
                <w:sz w:val="20"/>
                <w:szCs w:val="20"/>
                <w:lang w:eastAsia="en-US"/>
              </w:rPr>
              <w:lastRenderedPageBreak/>
              <w:t>Падеж имён с</w:t>
            </w:r>
            <w:r>
              <w:rPr>
                <w:rFonts w:eastAsiaTheme="minorHAnsi"/>
                <w:sz w:val="20"/>
                <w:szCs w:val="20"/>
                <w:lang w:eastAsia="en-US"/>
              </w:rPr>
              <w:t>у</w:t>
            </w:r>
            <w:r>
              <w:rPr>
                <w:rFonts w:eastAsiaTheme="minorHAnsi"/>
                <w:sz w:val="20"/>
                <w:szCs w:val="20"/>
                <w:lang w:eastAsia="en-US"/>
              </w:rPr>
              <w:t>ществ</w:t>
            </w:r>
            <w:r>
              <w:rPr>
                <w:rFonts w:eastAsiaTheme="minorHAnsi"/>
                <w:sz w:val="20"/>
                <w:szCs w:val="20"/>
                <w:lang w:eastAsia="en-US"/>
              </w:rPr>
              <w:t>и</w:t>
            </w:r>
            <w:r>
              <w:rPr>
                <w:rFonts w:eastAsiaTheme="minorHAnsi"/>
                <w:sz w:val="20"/>
                <w:szCs w:val="20"/>
                <w:lang w:eastAsia="en-US"/>
              </w:rPr>
              <w:t>тельных (комб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
        </w:tc>
        <w:tc>
          <w:tcPr>
            <w:tcW w:w="1507" w:type="dxa"/>
          </w:tcPr>
          <w:p w:rsidR="007809EB" w:rsidRPr="007809EB" w:rsidRDefault="007809EB" w:rsidP="007809EB">
            <w:pPr>
              <w:spacing w:line="254" w:lineRule="auto"/>
              <w:rPr>
                <w:color w:val="000000"/>
                <w:sz w:val="20"/>
                <w:szCs w:val="20"/>
              </w:rPr>
            </w:pPr>
            <w:r w:rsidRPr="007809EB">
              <w:rPr>
                <w:color w:val="000000"/>
                <w:sz w:val="20"/>
                <w:szCs w:val="20"/>
              </w:rPr>
              <w:lastRenderedPageBreak/>
              <w:t>Обучение и</w:t>
            </w:r>
            <w:r w:rsidRPr="007809EB">
              <w:rPr>
                <w:color w:val="000000"/>
                <w:sz w:val="20"/>
                <w:szCs w:val="20"/>
              </w:rPr>
              <w:t>з</w:t>
            </w:r>
            <w:r w:rsidRPr="007809EB">
              <w:rPr>
                <w:color w:val="000000"/>
                <w:sz w:val="20"/>
                <w:szCs w:val="20"/>
              </w:rPr>
              <w:t>менению имен существител</w:t>
            </w:r>
            <w:r w:rsidRPr="007809EB">
              <w:rPr>
                <w:color w:val="000000"/>
                <w:sz w:val="20"/>
                <w:szCs w:val="20"/>
              </w:rPr>
              <w:t>ь</w:t>
            </w:r>
            <w:r w:rsidRPr="007809EB">
              <w:rPr>
                <w:color w:val="000000"/>
                <w:sz w:val="20"/>
                <w:szCs w:val="20"/>
              </w:rPr>
              <w:t>ных по пад</w:t>
            </w:r>
            <w:r w:rsidRPr="007809EB">
              <w:rPr>
                <w:color w:val="000000"/>
                <w:sz w:val="20"/>
                <w:szCs w:val="20"/>
              </w:rPr>
              <w:t>е</w:t>
            </w:r>
            <w:r w:rsidRPr="007809EB">
              <w:rPr>
                <w:color w:val="000000"/>
                <w:sz w:val="20"/>
                <w:szCs w:val="20"/>
              </w:rPr>
              <w:lastRenderedPageBreak/>
              <w:t>жам.</w:t>
            </w:r>
          </w:p>
          <w:p w:rsidR="006758FD" w:rsidRPr="006758FD" w:rsidRDefault="006758FD" w:rsidP="007809EB">
            <w:pPr>
              <w:spacing w:line="254" w:lineRule="auto"/>
              <w:rPr>
                <w:color w:val="000000"/>
                <w:sz w:val="20"/>
                <w:szCs w:val="20"/>
              </w:rPr>
            </w:pPr>
          </w:p>
        </w:tc>
        <w:tc>
          <w:tcPr>
            <w:tcW w:w="1877" w:type="dxa"/>
          </w:tcPr>
          <w:p w:rsidR="001E0694" w:rsidRDefault="00501E14" w:rsidP="00501E14">
            <w:pPr>
              <w:spacing w:line="254" w:lineRule="auto"/>
              <w:ind w:right="-57"/>
              <w:rPr>
                <w:color w:val="000000"/>
                <w:sz w:val="20"/>
                <w:szCs w:val="20"/>
              </w:rPr>
            </w:pPr>
            <w:proofErr w:type="gramStart"/>
            <w:r w:rsidRPr="001E0694">
              <w:rPr>
                <w:i/>
                <w:color w:val="000000"/>
                <w:sz w:val="20"/>
                <w:szCs w:val="20"/>
              </w:rPr>
              <w:lastRenderedPageBreak/>
              <w:t>Фронтальная</w:t>
            </w:r>
            <w:proofErr w:type="gramEnd"/>
            <w:r w:rsidRPr="001E0694">
              <w:rPr>
                <w:i/>
                <w:color w:val="000000"/>
                <w:sz w:val="20"/>
                <w:szCs w:val="20"/>
              </w:rPr>
              <w:t xml:space="preserve"> </w:t>
            </w:r>
            <w:r>
              <w:rPr>
                <w:color w:val="000000"/>
                <w:sz w:val="20"/>
                <w:szCs w:val="20"/>
              </w:rPr>
              <w:t>– р</w:t>
            </w:r>
            <w:r w:rsidRPr="007809EB">
              <w:rPr>
                <w:color w:val="000000"/>
                <w:sz w:val="20"/>
                <w:szCs w:val="20"/>
              </w:rPr>
              <w:t>ешение пробле</w:t>
            </w:r>
            <w:r w:rsidRPr="007809EB">
              <w:rPr>
                <w:color w:val="000000"/>
                <w:sz w:val="20"/>
                <w:szCs w:val="20"/>
              </w:rPr>
              <w:t>м</w:t>
            </w:r>
            <w:r w:rsidRPr="007809EB">
              <w:rPr>
                <w:color w:val="000000"/>
                <w:sz w:val="20"/>
                <w:szCs w:val="20"/>
              </w:rPr>
              <w:t>ной задачи</w:t>
            </w:r>
            <w:r>
              <w:rPr>
                <w:color w:val="000000"/>
                <w:sz w:val="20"/>
                <w:szCs w:val="20"/>
              </w:rPr>
              <w:t xml:space="preserve"> в ру</w:t>
            </w:r>
            <w:r>
              <w:rPr>
                <w:color w:val="000000"/>
                <w:sz w:val="20"/>
                <w:szCs w:val="20"/>
              </w:rPr>
              <w:t>б</w:t>
            </w:r>
            <w:r>
              <w:rPr>
                <w:color w:val="000000"/>
                <w:sz w:val="20"/>
                <w:szCs w:val="20"/>
              </w:rPr>
              <w:t>рике «Давай под</w:t>
            </w:r>
            <w:r>
              <w:rPr>
                <w:color w:val="000000"/>
                <w:sz w:val="20"/>
                <w:szCs w:val="20"/>
              </w:rPr>
              <w:t>у</w:t>
            </w:r>
            <w:r>
              <w:rPr>
                <w:color w:val="000000"/>
                <w:sz w:val="20"/>
                <w:szCs w:val="20"/>
              </w:rPr>
              <w:lastRenderedPageBreak/>
              <w:t>маем»</w:t>
            </w:r>
            <w:r w:rsidRPr="007809EB">
              <w:rPr>
                <w:color w:val="000000"/>
                <w:sz w:val="20"/>
                <w:szCs w:val="20"/>
              </w:rPr>
              <w:t xml:space="preserve">. </w:t>
            </w:r>
          </w:p>
          <w:p w:rsidR="001E0694" w:rsidRDefault="00501E14" w:rsidP="00501E14">
            <w:pPr>
              <w:spacing w:line="254" w:lineRule="auto"/>
              <w:ind w:right="-57"/>
              <w:rPr>
                <w:color w:val="000000"/>
                <w:sz w:val="20"/>
                <w:szCs w:val="20"/>
              </w:rPr>
            </w:pPr>
            <w:r w:rsidRPr="001E0694">
              <w:rPr>
                <w:i/>
                <w:color w:val="000000"/>
                <w:sz w:val="20"/>
                <w:szCs w:val="20"/>
              </w:rPr>
              <w:t>Работа в парах</w:t>
            </w:r>
            <w:r>
              <w:rPr>
                <w:color w:val="000000"/>
                <w:sz w:val="20"/>
                <w:szCs w:val="20"/>
              </w:rPr>
              <w:t xml:space="preserve"> </w:t>
            </w:r>
            <w:proofErr w:type="gramStart"/>
            <w:r>
              <w:rPr>
                <w:color w:val="000000"/>
                <w:sz w:val="20"/>
                <w:szCs w:val="20"/>
              </w:rPr>
              <w:t>–</w:t>
            </w:r>
            <w:r w:rsidRPr="007809EB">
              <w:rPr>
                <w:color w:val="000000"/>
                <w:sz w:val="20"/>
                <w:szCs w:val="20"/>
              </w:rPr>
              <w:t>р</w:t>
            </w:r>
            <w:proofErr w:type="gramEnd"/>
            <w:r w:rsidRPr="007809EB">
              <w:rPr>
                <w:color w:val="000000"/>
                <w:sz w:val="20"/>
                <w:szCs w:val="20"/>
              </w:rPr>
              <w:t>азличе</w:t>
            </w:r>
            <w:r>
              <w:rPr>
                <w:color w:val="000000"/>
                <w:sz w:val="20"/>
                <w:szCs w:val="20"/>
              </w:rPr>
              <w:t>ние паде</w:t>
            </w:r>
            <w:r>
              <w:rPr>
                <w:color w:val="000000"/>
                <w:sz w:val="20"/>
                <w:szCs w:val="20"/>
              </w:rPr>
              <w:t>ж</w:t>
            </w:r>
            <w:r w:rsidRPr="007809EB">
              <w:rPr>
                <w:color w:val="000000"/>
                <w:sz w:val="20"/>
                <w:szCs w:val="20"/>
              </w:rPr>
              <w:t>ного и синтаксич</w:t>
            </w:r>
            <w:r w:rsidRPr="007809EB">
              <w:rPr>
                <w:color w:val="000000"/>
                <w:sz w:val="20"/>
                <w:szCs w:val="20"/>
              </w:rPr>
              <w:t>е</w:t>
            </w:r>
            <w:r w:rsidRPr="007809EB">
              <w:rPr>
                <w:color w:val="000000"/>
                <w:sz w:val="20"/>
                <w:szCs w:val="20"/>
              </w:rPr>
              <w:t>ского вопроса к слову; нахождение слов в форме род</w:t>
            </w:r>
            <w:r w:rsidRPr="007809EB">
              <w:rPr>
                <w:color w:val="000000"/>
                <w:sz w:val="20"/>
                <w:szCs w:val="20"/>
              </w:rPr>
              <w:t>и</w:t>
            </w:r>
            <w:r w:rsidRPr="007809EB">
              <w:rPr>
                <w:color w:val="000000"/>
                <w:sz w:val="20"/>
                <w:szCs w:val="20"/>
              </w:rPr>
              <w:t>тельно</w:t>
            </w:r>
            <w:r w:rsidR="001E0694">
              <w:rPr>
                <w:color w:val="000000"/>
                <w:sz w:val="20"/>
                <w:szCs w:val="20"/>
              </w:rPr>
              <w:t>го падежа.</w:t>
            </w:r>
          </w:p>
          <w:p w:rsidR="006758FD" w:rsidRPr="006758FD" w:rsidRDefault="001E0694" w:rsidP="00501E14">
            <w:pPr>
              <w:spacing w:line="254" w:lineRule="auto"/>
              <w:ind w:right="-57"/>
              <w:rPr>
                <w:spacing w:val="-6"/>
                <w:sz w:val="20"/>
                <w:szCs w:val="20"/>
              </w:rPr>
            </w:pPr>
            <w:r w:rsidRPr="001E0694">
              <w:rPr>
                <w:i/>
                <w:color w:val="000000"/>
                <w:sz w:val="20"/>
                <w:szCs w:val="20"/>
              </w:rPr>
              <w:t>Индивидуальная</w:t>
            </w:r>
            <w:r>
              <w:rPr>
                <w:color w:val="000000"/>
                <w:sz w:val="20"/>
                <w:szCs w:val="20"/>
              </w:rPr>
              <w:t xml:space="preserve"> – </w:t>
            </w:r>
            <w:r w:rsidR="00501E14" w:rsidRPr="007809EB">
              <w:rPr>
                <w:color w:val="000000"/>
                <w:sz w:val="20"/>
                <w:szCs w:val="20"/>
              </w:rPr>
              <w:t>постановка слов в</w:t>
            </w:r>
            <w:r w:rsidR="00501E14">
              <w:rPr>
                <w:color w:val="000000"/>
                <w:sz w:val="20"/>
                <w:szCs w:val="20"/>
              </w:rPr>
              <w:t xml:space="preserve"> </w:t>
            </w:r>
            <w:r w:rsidR="00501E14" w:rsidRPr="007809EB">
              <w:rPr>
                <w:color w:val="000000"/>
                <w:sz w:val="20"/>
                <w:szCs w:val="20"/>
              </w:rPr>
              <w:t>форму определе</w:t>
            </w:r>
            <w:r w:rsidR="00501E14" w:rsidRPr="007809EB">
              <w:rPr>
                <w:color w:val="000000"/>
                <w:sz w:val="20"/>
                <w:szCs w:val="20"/>
              </w:rPr>
              <w:t>н</w:t>
            </w:r>
            <w:r w:rsidR="00501E14" w:rsidRPr="007809EB">
              <w:rPr>
                <w:color w:val="000000"/>
                <w:sz w:val="20"/>
                <w:szCs w:val="20"/>
              </w:rPr>
              <w:t>ного падежа.</w:t>
            </w:r>
          </w:p>
        </w:tc>
        <w:tc>
          <w:tcPr>
            <w:tcW w:w="1454" w:type="dxa"/>
          </w:tcPr>
          <w:p w:rsidR="006758FD" w:rsidRPr="006758FD" w:rsidRDefault="001E0694" w:rsidP="00E47FF3">
            <w:pPr>
              <w:spacing w:line="254" w:lineRule="auto"/>
              <w:ind w:right="-57"/>
              <w:rPr>
                <w:sz w:val="20"/>
                <w:szCs w:val="20"/>
              </w:rPr>
            </w:pPr>
            <w:r>
              <w:rPr>
                <w:sz w:val="20"/>
                <w:szCs w:val="20"/>
              </w:rPr>
              <w:lastRenderedPageBreak/>
              <w:t>Различие п</w:t>
            </w:r>
            <w:r>
              <w:rPr>
                <w:sz w:val="20"/>
                <w:szCs w:val="20"/>
              </w:rPr>
              <w:t>а</w:t>
            </w:r>
            <w:r>
              <w:rPr>
                <w:sz w:val="20"/>
                <w:szCs w:val="20"/>
              </w:rPr>
              <w:t>дежного и синтаксич</w:t>
            </w:r>
            <w:r>
              <w:rPr>
                <w:sz w:val="20"/>
                <w:szCs w:val="20"/>
              </w:rPr>
              <w:t>е</w:t>
            </w:r>
            <w:r>
              <w:rPr>
                <w:sz w:val="20"/>
                <w:szCs w:val="20"/>
              </w:rPr>
              <w:t xml:space="preserve">ского вопроса </w:t>
            </w:r>
            <w:r>
              <w:rPr>
                <w:sz w:val="20"/>
                <w:szCs w:val="20"/>
              </w:rPr>
              <w:lastRenderedPageBreak/>
              <w:t>к слову.</w:t>
            </w:r>
          </w:p>
        </w:tc>
        <w:tc>
          <w:tcPr>
            <w:tcW w:w="4023" w:type="dxa"/>
          </w:tcPr>
          <w:p w:rsidR="001E0694" w:rsidRDefault="001E0694" w:rsidP="001E0694">
            <w:pPr>
              <w:spacing w:line="254" w:lineRule="auto"/>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sidRPr="001B4AE6">
              <w:rPr>
                <w:sz w:val="20"/>
                <w:szCs w:val="20"/>
              </w:rPr>
              <w:t>овладевать логич</w:t>
            </w:r>
            <w:r w:rsidRPr="001B4AE6">
              <w:rPr>
                <w:sz w:val="20"/>
                <w:szCs w:val="20"/>
              </w:rPr>
              <w:t>е</w:t>
            </w:r>
            <w:r w:rsidRPr="001B4AE6">
              <w:rPr>
                <w:sz w:val="20"/>
                <w:szCs w:val="20"/>
              </w:rPr>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 xml:space="preserve">ление аналогий и причинно-следственных </w:t>
            </w:r>
            <w:r w:rsidRPr="001B4AE6">
              <w:rPr>
                <w:sz w:val="20"/>
                <w:szCs w:val="20"/>
              </w:rPr>
              <w:lastRenderedPageBreak/>
              <w:t>связей, построение рассуждений, отнесения к известным понятиям</w:t>
            </w:r>
            <w:r>
              <w:rPr>
                <w:sz w:val="20"/>
                <w:szCs w:val="20"/>
              </w:rPr>
              <w:t>.</w:t>
            </w:r>
          </w:p>
          <w:p w:rsidR="001E0694" w:rsidRDefault="001E0694" w:rsidP="001E0694">
            <w:pPr>
              <w:spacing w:line="254" w:lineRule="auto"/>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понимать пр</w:t>
            </w:r>
            <w:r w:rsidRPr="001B4AE6">
              <w:rPr>
                <w:sz w:val="20"/>
                <w:szCs w:val="20"/>
              </w:rPr>
              <w:t>и</w:t>
            </w:r>
            <w:r w:rsidRPr="001B4AE6">
              <w:rPr>
                <w:sz w:val="20"/>
                <w:szCs w:val="20"/>
              </w:rPr>
              <w:t>чину успеха/неуспеха учебной деятельн</w:t>
            </w:r>
            <w:r w:rsidRPr="001B4AE6">
              <w:rPr>
                <w:sz w:val="20"/>
                <w:szCs w:val="20"/>
              </w:rPr>
              <w:t>о</w:t>
            </w:r>
            <w:r w:rsidRPr="001B4AE6">
              <w:rPr>
                <w:sz w:val="20"/>
                <w:szCs w:val="20"/>
              </w:rPr>
              <w:t>сти и конструктивно действовать в ситу</w:t>
            </w:r>
            <w:r w:rsidRPr="001B4AE6">
              <w:rPr>
                <w:sz w:val="20"/>
                <w:szCs w:val="20"/>
              </w:rPr>
              <w:t>а</w:t>
            </w:r>
            <w:r w:rsidRPr="001B4AE6">
              <w:rPr>
                <w:sz w:val="20"/>
                <w:szCs w:val="20"/>
              </w:rPr>
              <w:t>ции неуспеха</w:t>
            </w:r>
            <w:r>
              <w:rPr>
                <w:sz w:val="20"/>
                <w:szCs w:val="20"/>
              </w:rPr>
              <w:t>.</w:t>
            </w:r>
            <w:proofErr w:type="gramEnd"/>
          </w:p>
          <w:p w:rsidR="001E0694" w:rsidRPr="001B4AE6" w:rsidRDefault="001E0694" w:rsidP="001E0694">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изложение сво</w:t>
            </w:r>
            <w:r w:rsidRPr="001B4AE6">
              <w:rPr>
                <w:sz w:val="20"/>
                <w:szCs w:val="20"/>
              </w:rPr>
              <w:t>е</w:t>
            </w:r>
            <w:r w:rsidRPr="001B4AE6">
              <w:rPr>
                <w:sz w:val="20"/>
                <w:szCs w:val="20"/>
              </w:rPr>
              <w:t>го мнения и аргументации своей точки и оценки событий.</w:t>
            </w:r>
          </w:p>
          <w:p w:rsidR="006758FD" w:rsidRPr="006758FD" w:rsidRDefault="001E0694" w:rsidP="001E0694">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1E0694">
            <w:pPr>
              <w:spacing w:line="254" w:lineRule="auto"/>
              <w:rPr>
                <w:rFonts w:eastAsiaTheme="minorHAnsi"/>
                <w:sz w:val="20"/>
                <w:szCs w:val="20"/>
                <w:lang w:eastAsia="en-US"/>
              </w:rPr>
            </w:pPr>
            <w:r w:rsidRPr="006758FD">
              <w:rPr>
                <w:rFonts w:eastAsiaTheme="minorHAnsi"/>
                <w:sz w:val="20"/>
                <w:szCs w:val="20"/>
                <w:lang w:eastAsia="en-US"/>
              </w:rPr>
              <w:lastRenderedPageBreak/>
              <w:t xml:space="preserve">Сравнивать </w:t>
            </w:r>
            <w:r w:rsidR="001E0694">
              <w:rPr>
                <w:rFonts w:eastAsiaTheme="minorHAnsi"/>
                <w:sz w:val="20"/>
                <w:szCs w:val="20"/>
                <w:lang w:eastAsia="en-US"/>
              </w:rPr>
              <w:t>падежи имён существительных, их в</w:t>
            </w:r>
            <w:r w:rsidR="001E0694">
              <w:rPr>
                <w:rFonts w:eastAsiaTheme="minorHAnsi"/>
                <w:sz w:val="20"/>
                <w:szCs w:val="20"/>
                <w:lang w:eastAsia="en-US"/>
              </w:rPr>
              <w:t>о</w:t>
            </w:r>
            <w:r w:rsidR="001E0694">
              <w:rPr>
                <w:rFonts w:eastAsiaTheme="minorHAnsi"/>
                <w:sz w:val="20"/>
                <w:szCs w:val="20"/>
                <w:lang w:eastAsia="en-US"/>
              </w:rPr>
              <w:t>просы, предлоги и нап</w:t>
            </w:r>
            <w:r w:rsidR="001E0694">
              <w:rPr>
                <w:rFonts w:eastAsiaTheme="minorHAnsi"/>
                <w:sz w:val="20"/>
                <w:szCs w:val="20"/>
                <w:lang w:eastAsia="en-US"/>
              </w:rPr>
              <w:t>и</w:t>
            </w:r>
            <w:r w:rsidR="001E0694">
              <w:rPr>
                <w:rFonts w:eastAsiaTheme="minorHAnsi"/>
                <w:sz w:val="20"/>
                <w:szCs w:val="20"/>
                <w:lang w:eastAsia="en-US"/>
              </w:rPr>
              <w:t xml:space="preserve">сание окончаний имён </w:t>
            </w:r>
            <w:r w:rsidR="001E0694">
              <w:rPr>
                <w:rFonts w:eastAsiaTheme="minorHAnsi"/>
                <w:sz w:val="20"/>
                <w:szCs w:val="20"/>
                <w:lang w:eastAsia="en-US"/>
              </w:rPr>
              <w:lastRenderedPageBreak/>
              <w:t>существительных в зав</w:t>
            </w:r>
            <w:r w:rsidR="001E0694">
              <w:rPr>
                <w:rFonts w:eastAsiaTheme="minorHAnsi"/>
                <w:sz w:val="20"/>
                <w:szCs w:val="20"/>
                <w:lang w:eastAsia="en-US"/>
              </w:rPr>
              <w:t>и</w:t>
            </w:r>
            <w:r w:rsidR="001E0694">
              <w:rPr>
                <w:rFonts w:eastAsiaTheme="minorHAnsi"/>
                <w:sz w:val="20"/>
                <w:szCs w:val="20"/>
                <w:lang w:eastAsia="en-US"/>
              </w:rPr>
              <w:t>симости от падежа</w:t>
            </w:r>
            <w:r w:rsidRPr="006758FD">
              <w:rPr>
                <w:rFonts w:eastAsiaTheme="minorHAnsi"/>
                <w:sz w:val="20"/>
                <w:szCs w:val="20"/>
                <w:lang w:eastAsia="en-US"/>
              </w:rPr>
              <w:t>. Ра</w:t>
            </w:r>
            <w:r w:rsidRPr="006758FD">
              <w:rPr>
                <w:rFonts w:eastAsiaTheme="minorHAnsi"/>
                <w:sz w:val="20"/>
                <w:szCs w:val="20"/>
                <w:lang w:eastAsia="en-US"/>
              </w:rPr>
              <w:t>з</w:t>
            </w:r>
            <w:r w:rsidRPr="006758FD">
              <w:rPr>
                <w:rFonts w:eastAsiaTheme="minorHAnsi"/>
                <w:sz w:val="20"/>
                <w:szCs w:val="20"/>
                <w:lang w:eastAsia="en-US"/>
              </w:rPr>
              <w:t xml:space="preserve">личать </w:t>
            </w:r>
            <w:r w:rsidR="001E0694">
              <w:rPr>
                <w:rFonts w:eastAsiaTheme="minorHAnsi"/>
                <w:sz w:val="20"/>
                <w:szCs w:val="20"/>
                <w:lang w:eastAsia="en-US"/>
              </w:rPr>
              <w:t>падежный и си</w:t>
            </w:r>
            <w:r w:rsidR="001E0694">
              <w:rPr>
                <w:rFonts w:eastAsiaTheme="minorHAnsi"/>
                <w:sz w:val="20"/>
                <w:szCs w:val="20"/>
                <w:lang w:eastAsia="en-US"/>
              </w:rPr>
              <w:t>н</w:t>
            </w:r>
            <w:r w:rsidR="001E0694">
              <w:rPr>
                <w:rFonts w:eastAsiaTheme="minorHAnsi"/>
                <w:sz w:val="20"/>
                <w:szCs w:val="20"/>
                <w:lang w:eastAsia="en-US"/>
              </w:rPr>
              <w:t>таксический вопросы</w:t>
            </w:r>
            <w:r w:rsidRPr="006758FD">
              <w:rPr>
                <w:rFonts w:eastAsiaTheme="minorHAnsi"/>
                <w:sz w:val="20"/>
                <w:szCs w:val="20"/>
                <w:lang w:eastAsia="en-US"/>
              </w:rPr>
              <w:t>. Высказывать и аргуме</w:t>
            </w:r>
            <w:r w:rsidRPr="006758FD">
              <w:rPr>
                <w:rFonts w:eastAsiaTheme="minorHAnsi"/>
                <w:sz w:val="20"/>
                <w:szCs w:val="20"/>
                <w:lang w:eastAsia="en-US"/>
              </w:rPr>
              <w:t>н</w:t>
            </w:r>
            <w:r w:rsidRPr="006758FD">
              <w:rPr>
                <w:rFonts w:eastAsiaTheme="minorHAnsi"/>
                <w:sz w:val="20"/>
                <w:szCs w:val="20"/>
                <w:lang w:eastAsia="en-US"/>
              </w:rPr>
              <w:t>тировать свою точку зр</w:t>
            </w:r>
            <w:r w:rsidRPr="006758FD">
              <w:rPr>
                <w:rFonts w:eastAsiaTheme="minorHAnsi"/>
                <w:sz w:val="20"/>
                <w:szCs w:val="20"/>
                <w:lang w:eastAsia="en-US"/>
              </w:rPr>
              <w:t>е</w:t>
            </w:r>
            <w:r w:rsidRPr="006758FD">
              <w:rPr>
                <w:rFonts w:eastAsiaTheme="minorHAnsi"/>
                <w:sz w:val="20"/>
                <w:szCs w:val="20"/>
                <w:lang w:eastAsia="en-US"/>
              </w:rPr>
              <w:t>ния.</w:t>
            </w:r>
          </w:p>
        </w:tc>
        <w:tc>
          <w:tcPr>
            <w:tcW w:w="866" w:type="dxa"/>
          </w:tcPr>
          <w:p w:rsidR="006758FD" w:rsidRPr="006758FD" w:rsidRDefault="001E0694"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91</w:t>
            </w:r>
          </w:p>
        </w:tc>
        <w:tc>
          <w:tcPr>
            <w:tcW w:w="1128" w:type="dxa"/>
          </w:tcPr>
          <w:p w:rsidR="006758FD" w:rsidRPr="006758FD" w:rsidRDefault="00A96D83" w:rsidP="00E47FF3">
            <w:pPr>
              <w:widowControl w:val="0"/>
              <w:spacing w:line="276" w:lineRule="auto"/>
              <w:rPr>
                <w:sz w:val="20"/>
                <w:szCs w:val="20"/>
              </w:rPr>
            </w:pPr>
            <w:r>
              <w:rPr>
                <w:rFonts w:eastAsiaTheme="minorHAnsi"/>
                <w:sz w:val="20"/>
                <w:szCs w:val="20"/>
                <w:lang w:eastAsia="en-US"/>
              </w:rPr>
              <w:t>Правоп</w:t>
            </w:r>
            <w:r>
              <w:rPr>
                <w:rFonts w:eastAsiaTheme="minorHAnsi"/>
                <w:sz w:val="20"/>
                <w:szCs w:val="20"/>
                <w:lang w:eastAsia="en-US"/>
              </w:rPr>
              <w:t>и</w:t>
            </w:r>
            <w:r>
              <w:rPr>
                <w:rFonts w:eastAsiaTheme="minorHAnsi"/>
                <w:sz w:val="20"/>
                <w:szCs w:val="20"/>
                <w:lang w:eastAsia="en-US"/>
              </w:rPr>
              <w:t xml:space="preserve">сание. Учимся писать суффикс </w:t>
            </w:r>
            <w:proofErr w:type="gramStart"/>
            <w:r>
              <w:rPr>
                <w:rFonts w:eastAsiaTheme="minorHAnsi"/>
                <w:sz w:val="20"/>
                <w:szCs w:val="20"/>
                <w:lang w:eastAsia="en-US"/>
              </w:rPr>
              <w:t>-</w:t>
            </w:r>
            <w:proofErr w:type="spellStart"/>
            <w:r>
              <w:rPr>
                <w:rFonts w:eastAsiaTheme="minorHAnsi"/>
                <w:sz w:val="20"/>
                <w:szCs w:val="20"/>
                <w:lang w:eastAsia="en-US"/>
              </w:rPr>
              <w:t>о</w:t>
            </w:r>
            <w:proofErr w:type="gramEnd"/>
            <w:r>
              <w:rPr>
                <w:rFonts w:eastAsiaTheme="minorHAnsi"/>
                <w:sz w:val="20"/>
                <w:szCs w:val="20"/>
                <w:lang w:eastAsia="en-US"/>
              </w:rPr>
              <w:t>к</w:t>
            </w:r>
            <w:proofErr w:type="spellEnd"/>
            <w:r>
              <w:rPr>
                <w:rFonts w:eastAsiaTheme="minorHAnsi"/>
                <w:sz w:val="20"/>
                <w:szCs w:val="20"/>
                <w:lang w:eastAsia="en-US"/>
              </w:rPr>
              <w:t>- в им</w:t>
            </w:r>
            <w:r>
              <w:rPr>
                <w:rFonts w:eastAsiaTheme="minorHAnsi"/>
                <w:sz w:val="20"/>
                <w:szCs w:val="20"/>
                <w:lang w:eastAsia="en-US"/>
              </w:rPr>
              <w:t>е</w:t>
            </w:r>
            <w:r>
              <w:rPr>
                <w:rFonts w:eastAsiaTheme="minorHAnsi"/>
                <w:sz w:val="20"/>
                <w:szCs w:val="20"/>
                <w:lang w:eastAsia="en-US"/>
              </w:rPr>
              <w:t>нах сущ</w:t>
            </w:r>
            <w:r>
              <w:rPr>
                <w:rFonts w:eastAsiaTheme="minorHAnsi"/>
                <w:sz w:val="20"/>
                <w:szCs w:val="20"/>
                <w:lang w:eastAsia="en-US"/>
              </w:rPr>
              <w:t>е</w:t>
            </w:r>
            <w:r>
              <w:rPr>
                <w:rFonts w:eastAsiaTheme="minorHAnsi"/>
                <w:sz w:val="20"/>
                <w:szCs w:val="20"/>
                <w:lang w:eastAsia="en-US"/>
              </w:rPr>
              <w:t>ствител</w:t>
            </w:r>
            <w:r>
              <w:rPr>
                <w:rFonts w:eastAsiaTheme="minorHAnsi"/>
                <w:sz w:val="20"/>
                <w:szCs w:val="20"/>
                <w:lang w:eastAsia="en-US"/>
              </w:rPr>
              <w:t>ь</w:t>
            </w:r>
            <w:r>
              <w:rPr>
                <w:rFonts w:eastAsiaTheme="minorHAnsi"/>
                <w:sz w:val="20"/>
                <w:szCs w:val="20"/>
                <w:lang w:eastAsia="en-US"/>
              </w:rPr>
              <w:t>ных (ко</w:t>
            </w:r>
            <w:r>
              <w:rPr>
                <w:rFonts w:eastAsiaTheme="minorHAnsi"/>
                <w:sz w:val="20"/>
                <w:szCs w:val="20"/>
                <w:lang w:eastAsia="en-US"/>
              </w:rPr>
              <w:t>м</w:t>
            </w:r>
            <w:r>
              <w:rPr>
                <w:rFonts w:eastAsiaTheme="minorHAnsi"/>
                <w:sz w:val="20"/>
                <w:szCs w:val="20"/>
                <w:lang w:eastAsia="en-US"/>
              </w:rPr>
              <w:t>бинир</w:t>
            </w:r>
            <w:r>
              <w:rPr>
                <w:rFonts w:eastAsiaTheme="minorHAnsi"/>
                <w:sz w:val="20"/>
                <w:szCs w:val="20"/>
                <w:lang w:eastAsia="en-US"/>
              </w:rPr>
              <w:t>о</w:t>
            </w:r>
            <w:r>
              <w:rPr>
                <w:rFonts w:eastAsiaTheme="minorHAnsi"/>
                <w:sz w:val="20"/>
                <w:szCs w:val="20"/>
                <w:lang w:eastAsia="en-US"/>
              </w:rPr>
              <w:t>ванный)</w:t>
            </w:r>
          </w:p>
        </w:tc>
        <w:tc>
          <w:tcPr>
            <w:tcW w:w="1507" w:type="dxa"/>
          </w:tcPr>
          <w:p w:rsidR="001D033A" w:rsidRPr="001D033A" w:rsidRDefault="001D033A" w:rsidP="001D033A">
            <w:pPr>
              <w:spacing w:line="254" w:lineRule="auto"/>
              <w:rPr>
                <w:color w:val="000000"/>
                <w:sz w:val="20"/>
                <w:szCs w:val="20"/>
              </w:rPr>
            </w:pPr>
            <w:r w:rsidRPr="001D033A">
              <w:rPr>
                <w:color w:val="000000"/>
                <w:sz w:val="20"/>
                <w:szCs w:val="20"/>
              </w:rPr>
              <w:t>Значимая часть слова – суффикс. С</w:t>
            </w:r>
            <w:r w:rsidRPr="001D033A">
              <w:rPr>
                <w:color w:val="000000"/>
                <w:sz w:val="20"/>
                <w:szCs w:val="20"/>
              </w:rPr>
              <w:t>о</w:t>
            </w:r>
            <w:r w:rsidRPr="001D033A">
              <w:rPr>
                <w:color w:val="000000"/>
                <w:sz w:val="20"/>
                <w:szCs w:val="20"/>
              </w:rPr>
              <w:t>став слова.</w:t>
            </w:r>
          </w:p>
          <w:p w:rsidR="006758FD" w:rsidRPr="006758FD" w:rsidRDefault="006758FD" w:rsidP="001D033A">
            <w:pPr>
              <w:spacing w:line="254" w:lineRule="auto"/>
              <w:rPr>
                <w:color w:val="000000"/>
                <w:sz w:val="20"/>
                <w:szCs w:val="20"/>
              </w:rPr>
            </w:pPr>
          </w:p>
        </w:tc>
        <w:tc>
          <w:tcPr>
            <w:tcW w:w="1877" w:type="dxa"/>
          </w:tcPr>
          <w:p w:rsidR="00ED17BB" w:rsidRDefault="00ED17BB" w:rsidP="00E47FF3">
            <w:pPr>
              <w:spacing w:line="254" w:lineRule="auto"/>
              <w:ind w:right="-57"/>
              <w:rPr>
                <w:color w:val="000000"/>
                <w:sz w:val="20"/>
                <w:szCs w:val="20"/>
              </w:rPr>
            </w:pPr>
            <w:r w:rsidRPr="003336D9">
              <w:rPr>
                <w:i/>
                <w:color w:val="000000"/>
                <w:sz w:val="20"/>
                <w:szCs w:val="20"/>
              </w:rPr>
              <w:t xml:space="preserve">Фронтальная </w:t>
            </w:r>
            <w:r>
              <w:rPr>
                <w:color w:val="000000"/>
                <w:sz w:val="20"/>
                <w:szCs w:val="20"/>
              </w:rPr>
              <w:t xml:space="preserve">–  наблюдение за суффиксом </w:t>
            </w:r>
            <w:proofErr w:type="gramStart"/>
            <w:r>
              <w:rPr>
                <w:color w:val="000000"/>
                <w:sz w:val="20"/>
                <w:szCs w:val="20"/>
              </w:rPr>
              <w:t>–</w:t>
            </w:r>
            <w:proofErr w:type="spellStart"/>
            <w:r>
              <w:rPr>
                <w:color w:val="000000"/>
                <w:sz w:val="20"/>
                <w:szCs w:val="20"/>
              </w:rPr>
              <w:t>о</w:t>
            </w:r>
            <w:proofErr w:type="gramEnd"/>
            <w:r>
              <w:rPr>
                <w:color w:val="000000"/>
                <w:sz w:val="20"/>
                <w:szCs w:val="20"/>
              </w:rPr>
              <w:t>к</w:t>
            </w:r>
            <w:proofErr w:type="spellEnd"/>
            <w:r>
              <w:rPr>
                <w:color w:val="000000"/>
                <w:sz w:val="20"/>
                <w:szCs w:val="20"/>
              </w:rPr>
              <w:t>- при работе с ру</w:t>
            </w:r>
            <w:r>
              <w:rPr>
                <w:color w:val="000000"/>
                <w:sz w:val="20"/>
                <w:szCs w:val="20"/>
              </w:rPr>
              <w:t>б</w:t>
            </w:r>
            <w:r>
              <w:rPr>
                <w:color w:val="000000"/>
                <w:sz w:val="20"/>
                <w:szCs w:val="20"/>
              </w:rPr>
              <w:t>риками «Давай п</w:t>
            </w:r>
            <w:r>
              <w:rPr>
                <w:color w:val="000000"/>
                <w:sz w:val="20"/>
                <w:szCs w:val="20"/>
              </w:rPr>
              <w:t>о</w:t>
            </w:r>
            <w:r>
              <w:rPr>
                <w:color w:val="000000"/>
                <w:sz w:val="20"/>
                <w:szCs w:val="20"/>
              </w:rPr>
              <w:t>думаем» и «Обрати внимание!»</w:t>
            </w:r>
          </w:p>
          <w:p w:rsidR="006758FD" w:rsidRDefault="00ED17BB" w:rsidP="00E47FF3">
            <w:pPr>
              <w:spacing w:line="254" w:lineRule="auto"/>
              <w:ind w:right="-57"/>
              <w:rPr>
                <w:color w:val="000000"/>
                <w:sz w:val="20"/>
                <w:szCs w:val="20"/>
              </w:rPr>
            </w:pPr>
            <w:r w:rsidRPr="003336D9">
              <w:rPr>
                <w:i/>
                <w:color w:val="000000"/>
                <w:sz w:val="20"/>
                <w:szCs w:val="20"/>
              </w:rPr>
              <w:t>Работа в паре</w:t>
            </w:r>
            <w:r>
              <w:rPr>
                <w:color w:val="000000"/>
                <w:sz w:val="20"/>
                <w:szCs w:val="20"/>
              </w:rPr>
              <w:t xml:space="preserve"> – с</w:t>
            </w:r>
            <w:r w:rsidRPr="001D033A">
              <w:rPr>
                <w:color w:val="000000"/>
                <w:sz w:val="20"/>
                <w:szCs w:val="20"/>
              </w:rPr>
              <w:t>оставление слов по заданной мод</w:t>
            </w:r>
            <w:r w:rsidRPr="001D033A">
              <w:rPr>
                <w:color w:val="000000"/>
                <w:sz w:val="20"/>
                <w:szCs w:val="20"/>
              </w:rPr>
              <w:t>е</w:t>
            </w:r>
            <w:r w:rsidRPr="001D033A">
              <w:rPr>
                <w:color w:val="000000"/>
                <w:sz w:val="20"/>
                <w:szCs w:val="20"/>
              </w:rPr>
              <w:t>ли. Сравнение слов с различными о</w:t>
            </w:r>
            <w:r w:rsidRPr="001D033A">
              <w:rPr>
                <w:color w:val="000000"/>
                <w:sz w:val="20"/>
                <w:szCs w:val="20"/>
              </w:rPr>
              <w:t>р</w:t>
            </w:r>
            <w:r w:rsidRPr="001D033A">
              <w:rPr>
                <w:color w:val="000000"/>
                <w:sz w:val="20"/>
                <w:szCs w:val="20"/>
              </w:rPr>
              <w:t>фограммами в суффиксе.</w:t>
            </w:r>
          </w:p>
          <w:p w:rsidR="00726341" w:rsidRPr="006758FD" w:rsidRDefault="00726341" w:rsidP="00E47FF3">
            <w:pPr>
              <w:spacing w:line="254" w:lineRule="auto"/>
              <w:ind w:right="-57"/>
              <w:rPr>
                <w:spacing w:val="-6"/>
                <w:sz w:val="20"/>
                <w:szCs w:val="20"/>
              </w:rPr>
            </w:pPr>
            <w:r w:rsidRPr="003336D9">
              <w:rPr>
                <w:i/>
                <w:color w:val="000000"/>
                <w:sz w:val="20"/>
                <w:szCs w:val="20"/>
              </w:rPr>
              <w:t>Индивидуальная</w:t>
            </w:r>
            <w:r>
              <w:rPr>
                <w:color w:val="000000"/>
                <w:sz w:val="20"/>
                <w:szCs w:val="20"/>
              </w:rPr>
              <w:t xml:space="preserve"> – классификация слов в зависимости от места орф</w:t>
            </w:r>
            <w:r>
              <w:rPr>
                <w:color w:val="000000"/>
                <w:sz w:val="20"/>
                <w:szCs w:val="20"/>
              </w:rPr>
              <w:t>о</w:t>
            </w:r>
            <w:r>
              <w:rPr>
                <w:color w:val="000000"/>
                <w:sz w:val="20"/>
                <w:szCs w:val="20"/>
              </w:rPr>
              <w:t>граммы.</w:t>
            </w:r>
          </w:p>
        </w:tc>
        <w:tc>
          <w:tcPr>
            <w:tcW w:w="1454" w:type="dxa"/>
          </w:tcPr>
          <w:p w:rsidR="006758FD" w:rsidRPr="006758FD" w:rsidRDefault="006758FD" w:rsidP="00E47FF3">
            <w:pPr>
              <w:widowControl w:val="0"/>
              <w:suppressAutoHyphens/>
              <w:snapToGrid w:val="0"/>
              <w:rPr>
                <w:rFonts w:eastAsia="Lucida Sans Unicode"/>
                <w:kern w:val="1"/>
                <w:sz w:val="20"/>
                <w:szCs w:val="20"/>
                <w:lang w:eastAsia="hi-IN" w:bidi="hi-IN"/>
              </w:rPr>
            </w:pPr>
            <w:r w:rsidRPr="006758FD">
              <w:rPr>
                <w:rFonts w:eastAsia="Lucida Sans Unicode"/>
                <w:kern w:val="1"/>
                <w:sz w:val="20"/>
                <w:szCs w:val="20"/>
                <w:lang w:eastAsia="hi-IN" w:bidi="hi-IN"/>
              </w:rPr>
              <w:t xml:space="preserve">Уметь </w:t>
            </w:r>
            <w:r w:rsidR="00ED17BB">
              <w:rPr>
                <w:rFonts w:eastAsia="Lucida Sans Unicode"/>
                <w:kern w:val="1"/>
                <w:sz w:val="20"/>
                <w:szCs w:val="20"/>
                <w:lang w:eastAsia="hi-IN" w:bidi="hi-IN"/>
              </w:rPr>
              <w:t>выделять значимую часть слова, выделять суффикс</w:t>
            </w:r>
            <w:r w:rsidRPr="006758FD">
              <w:rPr>
                <w:rFonts w:eastAsia="Lucida Sans Unicode"/>
                <w:kern w:val="1"/>
                <w:sz w:val="20"/>
                <w:szCs w:val="20"/>
                <w:lang w:eastAsia="hi-IN" w:bidi="hi-IN"/>
              </w:rPr>
              <w:t>.</w:t>
            </w:r>
          </w:p>
          <w:p w:rsidR="006758FD" w:rsidRPr="006758FD" w:rsidRDefault="006758FD" w:rsidP="00E47FF3">
            <w:pPr>
              <w:spacing w:line="254" w:lineRule="auto"/>
              <w:ind w:right="-57"/>
              <w:rPr>
                <w:sz w:val="20"/>
                <w:szCs w:val="20"/>
              </w:rPr>
            </w:pPr>
          </w:p>
        </w:tc>
        <w:tc>
          <w:tcPr>
            <w:tcW w:w="4023" w:type="dxa"/>
          </w:tcPr>
          <w:p w:rsidR="001E0694" w:rsidRDefault="001E0694" w:rsidP="001E0694">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w:t>
            </w:r>
            <w:r w:rsidRPr="001B4AE6">
              <w:rPr>
                <w:sz w:val="20"/>
                <w:szCs w:val="20"/>
              </w:rPr>
              <w:t>е</w:t>
            </w:r>
            <w:r w:rsidRPr="001B4AE6">
              <w:rPr>
                <w:sz w:val="20"/>
                <w:szCs w:val="20"/>
              </w:rPr>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 и причинно-следственных связей, построение рассуждений, отнесения к известным понятиям</w:t>
            </w:r>
            <w:r>
              <w:rPr>
                <w:sz w:val="20"/>
                <w:szCs w:val="20"/>
              </w:rPr>
              <w:t>.</w:t>
            </w:r>
          </w:p>
          <w:p w:rsidR="001E0694" w:rsidRDefault="001E0694" w:rsidP="001E0694">
            <w:pPr>
              <w:spacing w:line="254" w:lineRule="auto"/>
              <w:rPr>
                <w:sz w:val="20"/>
                <w:szCs w:val="20"/>
              </w:rPr>
            </w:pPr>
            <w:r w:rsidRPr="006758FD">
              <w:rPr>
                <w:spacing w:val="40"/>
                <w:sz w:val="20"/>
                <w:szCs w:val="20"/>
              </w:rPr>
              <w:t>Регулятивные</w:t>
            </w:r>
            <w:r w:rsidRPr="006758FD">
              <w:rPr>
                <w:sz w:val="20"/>
                <w:szCs w:val="20"/>
              </w:rPr>
              <w:t>:</w:t>
            </w:r>
            <w:r w:rsidR="00030447">
              <w:rPr>
                <w:sz w:val="20"/>
                <w:szCs w:val="20"/>
              </w:rPr>
              <w:t xml:space="preserve">  </w:t>
            </w:r>
            <w:r w:rsidR="00030447" w:rsidRPr="001B4AE6">
              <w:rPr>
                <w:sz w:val="20"/>
                <w:szCs w:val="20"/>
              </w:rPr>
              <w:t>учиться планировать, контролировать и оценивать учебные де</w:t>
            </w:r>
            <w:r w:rsidR="00030447" w:rsidRPr="001B4AE6">
              <w:rPr>
                <w:sz w:val="20"/>
                <w:szCs w:val="20"/>
              </w:rPr>
              <w:t>й</w:t>
            </w:r>
            <w:r w:rsidR="00030447" w:rsidRPr="001B4AE6">
              <w:rPr>
                <w:sz w:val="20"/>
                <w:szCs w:val="20"/>
              </w:rPr>
              <w:t>ствия в соответствии с поставленной зад</w:t>
            </w:r>
            <w:r w:rsidR="00030447" w:rsidRPr="001B4AE6">
              <w:rPr>
                <w:sz w:val="20"/>
                <w:szCs w:val="20"/>
              </w:rPr>
              <w:t>а</w:t>
            </w:r>
            <w:r w:rsidR="00030447" w:rsidRPr="001B4AE6">
              <w:rPr>
                <w:sz w:val="20"/>
                <w:szCs w:val="20"/>
              </w:rPr>
              <w:t>чей и условиями её реализации</w:t>
            </w:r>
          </w:p>
          <w:p w:rsidR="001E0694" w:rsidRPr="001B4AE6" w:rsidRDefault="001E0694" w:rsidP="001E0694">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учиться слушать и понимать речь других; признавать во</w:t>
            </w:r>
            <w:r w:rsidRPr="001B4AE6">
              <w:rPr>
                <w:sz w:val="20"/>
                <w:szCs w:val="20"/>
              </w:rPr>
              <w:t>з</w:t>
            </w:r>
            <w:r w:rsidRPr="001B4AE6">
              <w:rPr>
                <w:sz w:val="20"/>
                <w:szCs w:val="20"/>
              </w:rPr>
              <w:t>можность существования различных точек зрения и права каждого иметь свою; изл</w:t>
            </w:r>
            <w:r w:rsidRPr="001B4AE6">
              <w:rPr>
                <w:sz w:val="20"/>
                <w:szCs w:val="20"/>
              </w:rPr>
              <w:t>о</w:t>
            </w:r>
            <w:r w:rsidRPr="001B4AE6">
              <w:rPr>
                <w:sz w:val="20"/>
                <w:szCs w:val="20"/>
              </w:rPr>
              <w:t>жение своего мнения и аргументации своей точки и оценки событий.</w:t>
            </w:r>
          </w:p>
          <w:p w:rsidR="006758FD" w:rsidRPr="006758FD" w:rsidRDefault="001E0694" w:rsidP="001E0694">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3336D9" w:rsidP="00E47FF3">
            <w:pPr>
              <w:spacing w:line="254" w:lineRule="auto"/>
              <w:rPr>
                <w:rFonts w:eastAsiaTheme="minorHAnsi"/>
                <w:sz w:val="20"/>
                <w:szCs w:val="20"/>
                <w:lang w:eastAsia="en-US"/>
              </w:rPr>
            </w:pPr>
            <w:r>
              <w:rPr>
                <w:rFonts w:eastAsiaTheme="minorHAnsi"/>
                <w:sz w:val="20"/>
                <w:szCs w:val="20"/>
                <w:lang w:eastAsia="en-US"/>
              </w:rPr>
              <w:t>Составлять слова по з</w:t>
            </w:r>
            <w:r>
              <w:rPr>
                <w:rFonts w:eastAsiaTheme="minorHAnsi"/>
                <w:sz w:val="20"/>
                <w:szCs w:val="20"/>
                <w:lang w:eastAsia="en-US"/>
              </w:rPr>
              <w:t>а</w:t>
            </w:r>
            <w:r>
              <w:rPr>
                <w:rFonts w:eastAsiaTheme="minorHAnsi"/>
                <w:sz w:val="20"/>
                <w:szCs w:val="20"/>
                <w:lang w:eastAsia="en-US"/>
              </w:rPr>
              <w:t>данной модели. Сравн</w:t>
            </w:r>
            <w:r>
              <w:rPr>
                <w:rFonts w:eastAsiaTheme="minorHAnsi"/>
                <w:sz w:val="20"/>
                <w:szCs w:val="20"/>
                <w:lang w:eastAsia="en-US"/>
              </w:rPr>
              <w:t>и</w:t>
            </w:r>
            <w:r>
              <w:rPr>
                <w:rFonts w:eastAsiaTheme="minorHAnsi"/>
                <w:sz w:val="20"/>
                <w:szCs w:val="20"/>
                <w:lang w:eastAsia="en-US"/>
              </w:rPr>
              <w:t>вать слова с различными орфограммами в суффи</w:t>
            </w:r>
            <w:r>
              <w:rPr>
                <w:rFonts w:eastAsiaTheme="minorHAnsi"/>
                <w:sz w:val="20"/>
                <w:szCs w:val="20"/>
                <w:lang w:eastAsia="en-US"/>
              </w:rPr>
              <w:t>к</w:t>
            </w:r>
            <w:r>
              <w:rPr>
                <w:rFonts w:eastAsiaTheme="minorHAnsi"/>
                <w:sz w:val="20"/>
                <w:szCs w:val="20"/>
                <w:lang w:eastAsia="en-US"/>
              </w:rPr>
              <w:t>се. Выделять значимую часть слова – суффикс. Классифицировать слова в зависимости от места орфограммы.</w:t>
            </w:r>
          </w:p>
        </w:tc>
        <w:tc>
          <w:tcPr>
            <w:tcW w:w="866" w:type="dxa"/>
          </w:tcPr>
          <w:p w:rsidR="006758FD" w:rsidRPr="006758FD" w:rsidRDefault="003336D9" w:rsidP="00E47FF3">
            <w:pPr>
              <w:spacing w:line="254" w:lineRule="auto"/>
              <w:rPr>
                <w:sz w:val="20"/>
                <w:szCs w:val="20"/>
              </w:rPr>
            </w:pPr>
            <w:r>
              <w:rPr>
                <w:sz w:val="20"/>
                <w:szCs w:val="20"/>
              </w:rPr>
              <w:t>Сам</w:t>
            </w:r>
            <w:r>
              <w:rPr>
                <w:sz w:val="20"/>
                <w:szCs w:val="20"/>
              </w:rPr>
              <w:t>о</w:t>
            </w:r>
            <w:r>
              <w:rPr>
                <w:sz w:val="20"/>
                <w:szCs w:val="20"/>
              </w:rPr>
              <w:t>пр</w:t>
            </w:r>
            <w:r>
              <w:rPr>
                <w:sz w:val="20"/>
                <w:szCs w:val="20"/>
              </w:rPr>
              <w:t>о</w:t>
            </w:r>
            <w:r>
              <w:rPr>
                <w:sz w:val="20"/>
                <w:szCs w:val="20"/>
              </w:rPr>
              <w:t>верка.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92</w:t>
            </w:r>
          </w:p>
        </w:tc>
        <w:tc>
          <w:tcPr>
            <w:tcW w:w="1128" w:type="dxa"/>
          </w:tcPr>
          <w:p w:rsidR="006758FD" w:rsidRPr="006758FD" w:rsidRDefault="00A96D83" w:rsidP="00E47FF3">
            <w:pPr>
              <w:widowControl w:val="0"/>
              <w:spacing w:line="276" w:lineRule="auto"/>
              <w:rPr>
                <w:sz w:val="20"/>
                <w:szCs w:val="20"/>
              </w:rPr>
            </w:pPr>
            <w:r>
              <w:rPr>
                <w:rFonts w:eastAsiaTheme="minorHAnsi"/>
                <w:sz w:val="20"/>
                <w:szCs w:val="20"/>
                <w:lang w:eastAsia="en-US"/>
              </w:rPr>
              <w:t>Как устроен наш язык. Падеж имён с</w:t>
            </w:r>
            <w:r>
              <w:rPr>
                <w:rFonts w:eastAsiaTheme="minorHAnsi"/>
                <w:sz w:val="20"/>
                <w:szCs w:val="20"/>
                <w:lang w:eastAsia="en-US"/>
              </w:rPr>
              <w:t>у</w:t>
            </w:r>
            <w:r>
              <w:rPr>
                <w:rFonts w:eastAsiaTheme="minorHAnsi"/>
                <w:sz w:val="20"/>
                <w:szCs w:val="20"/>
                <w:lang w:eastAsia="en-US"/>
              </w:rPr>
              <w:t>ществ</w:t>
            </w:r>
            <w:r>
              <w:rPr>
                <w:rFonts w:eastAsiaTheme="minorHAnsi"/>
                <w:sz w:val="20"/>
                <w:szCs w:val="20"/>
                <w:lang w:eastAsia="en-US"/>
              </w:rPr>
              <w:t>и</w:t>
            </w:r>
            <w:r>
              <w:rPr>
                <w:rFonts w:eastAsiaTheme="minorHAnsi"/>
                <w:sz w:val="20"/>
                <w:szCs w:val="20"/>
                <w:lang w:eastAsia="en-US"/>
              </w:rPr>
              <w:t>тельных (комб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
        </w:tc>
        <w:tc>
          <w:tcPr>
            <w:tcW w:w="1507" w:type="dxa"/>
          </w:tcPr>
          <w:p w:rsidR="006758FD" w:rsidRPr="006758FD" w:rsidRDefault="001D033A" w:rsidP="00866BFD">
            <w:pPr>
              <w:widowControl w:val="0"/>
              <w:autoSpaceDE w:val="0"/>
              <w:autoSpaceDN w:val="0"/>
              <w:adjustRightInd w:val="0"/>
              <w:ind w:left="57" w:right="-115"/>
              <w:rPr>
                <w:color w:val="000000"/>
                <w:sz w:val="20"/>
                <w:szCs w:val="20"/>
              </w:rPr>
            </w:pPr>
            <w:r w:rsidRPr="001D033A">
              <w:rPr>
                <w:color w:val="000000"/>
                <w:sz w:val="20"/>
                <w:szCs w:val="20"/>
              </w:rPr>
              <w:t>Изменение имён сущ</w:t>
            </w:r>
            <w:r w:rsidRPr="001D033A">
              <w:rPr>
                <w:color w:val="000000"/>
                <w:sz w:val="20"/>
                <w:szCs w:val="20"/>
              </w:rPr>
              <w:t>е</w:t>
            </w:r>
            <w:r w:rsidRPr="001D033A">
              <w:rPr>
                <w:color w:val="000000"/>
                <w:sz w:val="20"/>
                <w:szCs w:val="20"/>
              </w:rPr>
              <w:t xml:space="preserve">ствительных по падежам. </w:t>
            </w:r>
          </w:p>
        </w:tc>
        <w:tc>
          <w:tcPr>
            <w:tcW w:w="1877" w:type="dxa"/>
          </w:tcPr>
          <w:p w:rsidR="00866BFD" w:rsidRDefault="00866BFD" w:rsidP="00866BFD">
            <w:pPr>
              <w:spacing w:line="254" w:lineRule="auto"/>
              <w:ind w:right="-57"/>
              <w:rPr>
                <w:color w:val="000000"/>
                <w:sz w:val="20"/>
                <w:szCs w:val="20"/>
              </w:rPr>
            </w:pPr>
            <w:r w:rsidRPr="00866BFD">
              <w:rPr>
                <w:i/>
                <w:color w:val="000000"/>
                <w:sz w:val="20"/>
                <w:szCs w:val="20"/>
              </w:rPr>
              <w:t>Работа в парах</w:t>
            </w:r>
            <w:r>
              <w:rPr>
                <w:color w:val="000000"/>
                <w:sz w:val="20"/>
                <w:szCs w:val="20"/>
              </w:rPr>
              <w:t xml:space="preserve"> </w:t>
            </w:r>
            <w:proofErr w:type="gramStart"/>
            <w:r>
              <w:rPr>
                <w:color w:val="000000"/>
                <w:sz w:val="20"/>
                <w:szCs w:val="20"/>
              </w:rPr>
              <w:t>–</w:t>
            </w:r>
            <w:r w:rsidRPr="001D033A">
              <w:rPr>
                <w:color w:val="000000"/>
                <w:sz w:val="20"/>
                <w:szCs w:val="20"/>
              </w:rPr>
              <w:t>п</w:t>
            </w:r>
            <w:proofErr w:type="gramEnd"/>
            <w:r w:rsidRPr="001D033A">
              <w:rPr>
                <w:color w:val="000000"/>
                <w:sz w:val="20"/>
                <w:szCs w:val="20"/>
              </w:rPr>
              <w:t>остановка слов в форму творител</w:t>
            </w:r>
            <w:r w:rsidRPr="001D033A">
              <w:rPr>
                <w:color w:val="000000"/>
                <w:sz w:val="20"/>
                <w:szCs w:val="20"/>
              </w:rPr>
              <w:t>ь</w:t>
            </w:r>
            <w:r w:rsidR="00DC4BFF">
              <w:rPr>
                <w:color w:val="000000"/>
                <w:sz w:val="20"/>
                <w:szCs w:val="20"/>
              </w:rPr>
              <w:t xml:space="preserve">ного падежа,  </w:t>
            </w:r>
            <w:r w:rsidRPr="001D033A">
              <w:rPr>
                <w:color w:val="000000"/>
                <w:sz w:val="20"/>
                <w:szCs w:val="20"/>
              </w:rPr>
              <w:t>нахождение слов в форме творител</w:t>
            </w:r>
            <w:r w:rsidRPr="001D033A">
              <w:rPr>
                <w:color w:val="000000"/>
                <w:sz w:val="20"/>
                <w:szCs w:val="20"/>
              </w:rPr>
              <w:t>ь</w:t>
            </w:r>
            <w:r w:rsidRPr="001D033A">
              <w:rPr>
                <w:color w:val="000000"/>
                <w:sz w:val="20"/>
                <w:szCs w:val="20"/>
              </w:rPr>
              <w:t xml:space="preserve">ного падежа. </w:t>
            </w:r>
          </w:p>
          <w:p w:rsidR="006758FD" w:rsidRPr="006758FD" w:rsidRDefault="00866BFD" w:rsidP="00866BFD">
            <w:pPr>
              <w:spacing w:line="254" w:lineRule="auto"/>
              <w:ind w:right="-57"/>
              <w:rPr>
                <w:spacing w:val="-6"/>
                <w:sz w:val="20"/>
                <w:szCs w:val="20"/>
              </w:rPr>
            </w:pPr>
            <w:proofErr w:type="gramStart"/>
            <w:r w:rsidRPr="00DC4BFF">
              <w:rPr>
                <w:i/>
                <w:color w:val="000000"/>
                <w:sz w:val="20"/>
                <w:szCs w:val="20"/>
              </w:rPr>
              <w:t>Индивидуальная</w:t>
            </w:r>
            <w:proofErr w:type="gramEnd"/>
            <w:r>
              <w:rPr>
                <w:color w:val="000000"/>
                <w:sz w:val="20"/>
                <w:szCs w:val="20"/>
              </w:rPr>
              <w:t xml:space="preserve"> – выборочное спис</w:t>
            </w:r>
            <w:r>
              <w:rPr>
                <w:color w:val="000000"/>
                <w:sz w:val="20"/>
                <w:szCs w:val="20"/>
              </w:rPr>
              <w:t>ы</w:t>
            </w:r>
            <w:r>
              <w:rPr>
                <w:color w:val="000000"/>
                <w:sz w:val="20"/>
                <w:szCs w:val="20"/>
              </w:rPr>
              <w:t xml:space="preserve">вание и разбор по членам </w:t>
            </w:r>
            <w:r w:rsidR="00DC4BFF">
              <w:rPr>
                <w:color w:val="000000"/>
                <w:sz w:val="20"/>
                <w:szCs w:val="20"/>
              </w:rPr>
              <w:t>предлож</w:t>
            </w:r>
            <w:r w:rsidR="00DC4BFF">
              <w:rPr>
                <w:color w:val="000000"/>
                <w:sz w:val="20"/>
                <w:szCs w:val="20"/>
              </w:rPr>
              <w:t>е</w:t>
            </w:r>
            <w:r w:rsidR="00DC4BFF">
              <w:rPr>
                <w:color w:val="000000"/>
                <w:sz w:val="20"/>
                <w:szCs w:val="20"/>
              </w:rPr>
              <w:lastRenderedPageBreak/>
              <w:t>ния.</w:t>
            </w:r>
            <w:r w:rsidR="00DC4BFF" w:rsidRPr="001D033A">
              <w:rPr>
                <w:color w:val="000000"/>
                <w:sz w:val="20"/>
                <w:szCs w:val="20"/>
              </w:rPr>
              <w:t xml:space="preserve"> Повторение</w:t>
            </w:r>
            <w:r w:rsidRPr="001D033A">
              <w:rPr>
                <w:color w:val="000000"/>
                <w:sz w:val="20"/>
                <w:szCs w:val="20"/>
              </w:rPr>
              <w:t>.</w:t>
            </w:r>
          </w:p>
        </w:tc>
        <w:tc>
          <w:tcPr>
            <w:tcW w:w="1454" w:type="dxa"/>
          </w:tcPr>
          <w:p w:rsidR="006758FD" w:rsidRPr="006758FD" w:rsidRDefault="00866BFD" w:rsidP="00E47FF3">
            <w:pPr>
              <w:spacing w:line="254" w:lineRule="auto"/>
              <w:ind w:right="-57"/>
              <w:rPr>
                <w:sz w:val="20"/>
                <w:szCs w:val="20"/>
              </w:rPr>
            </w:pPr>
            <w:r>
              <w:rPr>
                <w:sz w:val="20"/>
                <w:szCs w:val="20"/>
              </w:rPr>
              <w:lastRenderedPageBreak/>
              <w:t>Изменять имена сущ</w:t>
            </w:r>
            <w:r>
              <w:rPr>
                <w:sz w:val="20"/>
                <w:szCs w:val="20"/>
              </w:rPr>
              <w:t>е</w:t>
            </w:r>
            <w:r>
              <w:rPr>
                <w:sz w:val="20"/>
                <w:szCs w:val="20"/>
              </w:rPr>
              <w:t>ствительные по падежам.</w:t>
            </w:r>
          </w:p>
        </w:tc>
        <w:tc>
          <w:tcPr>
            <w:tcW w:w="4023" w:type="dxa"/>
          </w:tcPr>
          <w:p w:rsidR="006758FD" w:rsidRDefault="00030447" w:rsidP="00E47FF3">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делать выводы в результате совместной работы класса и учителя</w:t>
            </w:r>
            <w:r>
              <w:rPr>
                <w:sz w:val="20"/>
                <w:szCs w:val="20"/>
              </w:rPr>
              <w:t>.</w:t>
            </w:r>
          </w:p>
          <w:p w:rsidR="00030447" w:rsidRDefault="00030447" w:rsidP="00030447">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030447" w:rsidRDefault="00030447" w:rsidP="00030447">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030447" w:rsidRPr="006758FD" w:rsidRDefault="00030447" w:rsidP="00030447">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DC4BFF">
            <w:pPr>
              <w:spacing w:line="254" w:lineRule="auto"/>
              <w:rPr>
                <w:rFonts w:eastAsiaTheme="minorHAnsi"/>
                <w:sz w:val="20"/>
                <w:szCs w:val="20"/>
                <w:lang w:eastAsia="en-US"/>
              </w:rPr>
            </w:pPr>
            <w:r w:rsidRPr="006758FD">
              <w:rPr>
                <w:rFonts w:eastAsiaTheme="minorHAnsi"/>
                <w:sz w:val="20"/>
                <w:szCs w:val="20"/>
                <w:lang w:eastAsia="en-US"/>
              </w:rPr>
              <w:t>Осуществлять взаимный контроль и оказывать вз</w:t>
            </w:r>
            <w:r w:rsidRPr="006758FD">
              <w:rPr>
                <w:rFonts w:eastAsiaTheme="minorHAnsi"/>
                <w:sz w:val="20"/>
                <w:szCs w:val="20"/>
                <w:lang w:eastAsia="en-US"/>
              </w:rPr>
              <w:t>а</w:t>
            </w:r>
            <w:r w:rsidRPr="006758FD">
              <w:rPr>
                <w:rFonts w:eastAsiaTheme="minorHAnsi"/>
                <w:sz w:val="20"/>
                <w:szCs w:val="20"/>
                <w:lang w:eastAsia="en-US"/>
              </w:rPr>
              <w:t>имопомощь (работа в п</w:t>
            </w:r>
            <w:r w:rsidRPr="006758FD">
              <w:rPr>
                <w:rFonts w:eastAsiaTheme="minorHAnsi"/>
                <w:sz w:val="20"/>
                <w:szCs w:val="20"/>
                <w:lang w:eastAsia="en-US"/>
              </w:rPr>
              <w:t>а</w:t>
            </w:r>
            <w:r w:rsidRPr="006758FD">
              <w:rPr>
                <w:rFonts w:eastAsiaTheme="minorHAnsi"/>
                <w:sz w:val="20"/>
                <w:szCs w:val="20"/>
                <w:lang w:eastAsia="en-US"/>
              </w:rPr>
              <w:t>рах). Наблюдать за сл</w:t>
            </w:r>
            <w:r w:rsidRPr="006758FD">
              <w:rPr>
                <w:rFonts w:eastAsiaTheme="minorHAnsi"/>
                <w:sz w:val="20"/>
                <w:szCs w:val="20"/>
                <w:lang w:eastAsia="en-US"/>
              </w:rPr>
              <w:t>о</w:t>
            </w:r>
            <w:r w:rsidRPr="006758FD">
              <w:rPr>
                <w:rFonts w:eastAsiaTheme="minorHAnsi"/>
                <w:sz w:val="20"/>
                <w:szCs w:val="20"/>
                <w:lang w:eastAsia="en-US"/>
              </w:rPr>
              <w:t xml:space="preserve">вами, </w:t>
            </w:r>
            <w:r w:rsidR="00DC4BFF">
              <w:rPr>
                <w:rFonts w:eastAsiaTheme="minorHAnsi"/>
                <w:sz w:val="20"/>
                <w:szCs w:val="20"/>
                <w:lang w:eastAsia="en-US"/>
              </w:rPr>
              <w:t>стоящими в форме творительного падежа, нахождение таких слов в тексте</w:t>
            </w:r>
            <w:r w:rsidRPr="006758FD">
              <w:rPr>
                <w:rFonts w:eastAsiaTheme="minorHAnsi"/>
                <w:sz w:val="20"/>
                <w:szCs w:val="20"/>
                <w:lang w:eastAsia="en-US"/>
              </w:rPr>
              <w:t xml:space="preserve">. Выбирать слова по заданному основанию. </w:t>
            </w:r>
            <w:r w:rsidR="00DC4BFF">
              <w:rPr>
                <w:rFonts w:eastAsiaTheme="minorHAnsi"/>
                <w:sz w:val="20"/>
                <w:szCs w:val="20"/>
                <w:lang w:eastAsia="en-US"/>
              </w:rPr>
              <w:t>Разбирать предложения по членам предложения.</w:t>
            </w:r>
          </w:p>
        </w:tc>
        <w:tc>
          <w:tcPr>
            <w:tcW w:w="866" w:type="dxa"/>
          </w:tcPr>
          <w:p w:rsidR="006758FD" w:rsidRPr="006758FD" w:rsidRDefault="00DC4BFF" w:rsidP="00E47FF3">
            <w:pPr>
              <w:spacing w:line="254" w:lineRule="auto"/>
              <w:rPr>
                <w:sz w:val="20"/>
                <w:szCs w:val="20"/>
              </w:rPr>
            </w:pPr>
            <w:r>
              <w:rPr>
                <w:sz w:val="20"/>
                <w:szCs w:val="20"/>
              </w:rPr>
              <w:t>Вза</w:t>
            </w:r>
            <w:r>
              <w:rPr>
                <w:sz w:val="20"/>
                <w:szCs w:val="20"/>
              </w:rPr>
              <w:t>и</w:t>
            </w:r>
            <w:r>
              <w:rPr>
                <w:sz w:val="20"/>
                <w:szCs w:val="20"/>
              </w:rPr>
              <w:t>моко</w:t>
            </w:r>
            <w:r>
              <w:rPr>
                <w:sz w:val="20"/>
                <w:szCs w:val="20"/>
              </w:rPr>
              <w:t>н</w:t>
            </w:r>
            <w:r>
              <w:rPr>
                <w:sz w:val="20"/>
                <w:szCs w:val="20"/>
              </w:rPr>
              <w:t>троль и сам</w:t>
            </w:r>
            <w:r>
              <w:rPr>
                <w:sz w:val="20"/>
                <w:szCs w:val="20"/>
              </w:rPr>
              <w:t>о</w:t>
            </w:r>
            <w:r>
              <w:rPr>
                <w:sz w:val="20"/>
                <w:szCs w:val="20"/>
              </w:rPr>
              <w:t>пр</w:t>
            </w:r>
            <w:r>
              <w:rPr>
                <w:sz w:val="20"/>
                <w:szCs w:val="20"/>
              </w:rPr>
              <w:t>о</w:t>
            </w:r>
            <w:r>
              <w:rPr>
                <w:sz w:val="20"/>
                <w:szCs w:val="20"/>
              </w:rPr>
              <w:t>верка.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93</w:t>
            </w:r>
          </w:p>
        </w:tc>
        <w:tc>
          <w:tcPr>
            <w:tcW w:w="1128" w:type="dxa"/>
          </w:tcPr>
          <w:p w:rsidR="006758FD" w:rsidRPr="006758FD" w:rsidRDefault="00A96D83" w:rsidP="00E47FF3">
            <w:pPr>
              <w:widowControl w:val="0"/>
              <w:spacing w:line="276" w:lineRule="auto"/>
              <w:rPr>
                <w:sz w:val="20"/>
                <w:szCs w:val="20"/>
              </w:rPr>
            </w:pPr>
            <w:r>
              <w:rPr>
                <w:rFonts w:eastAsiaTheme="minorHAnsi"/>
                <w:sz w:val="20"/>
                <w:szCs w:val="20"/>
                <w:lang w:eastAsia="en-US"/>
              </w:rPr>
              <w:t>Правоп</w:t>
            </w:r>
            <w:r>
              <w:rPr>
                <w:rFonts w:eastAsiaTheme="minorHAnsi"/>
                <w:sz w:val="20"/>
                <w:szCs w:val="20"/>
                <w:lang w:eastAsia="en-US"/>
              </w:rPr>
              <w:t>и</w:t>
            </w:r>
            <w:r>
              <w:rPr>
                <w:rFonts w:eastAsiaTheme="minorHAnsi"/>
                <w:sz w:val="20"/>
                <w:szCs w:val="20"/>
                <w:lang w:eastAsia="en-US"/>
              </w:rPr>
              <w:t xml:space="preserve">сание. Учимся писать суффиксы </w:t>
            </w:r>
            <w:proofErr w:type="gramStart"/>
            <w:r>
              <w:rPr>
                <w:rFonts w:eastAsiaTheme="minorHAnsi"/>
                <w:sz w:val="20"/>
                <w:szCs w:val="20"/>
                <w:lang w:eastAsia="en-US"/>
              </w:rPr>
              <w:t>–</w:t>
            </w:r>
            <w:proofErr w:type="spellStart"/>
            <w:r>
              <w:rPr>
                <w:rFonts w:eastAsiaTheme="minorHAnsi"/>
                <w:sz w:val="20"/>
                <w:szCs w:val="20"/>
                <w:lang w:eastAsia="en-US"/>
              </w:rPr>
              <w:t>е</w:t>
            </w:r>
            <w:proofErr w:type="gramEnd"/>
            <w:r>
              <w:rPr>
                <w:rFonts w:eastAsiaTheme="minorHAnsi"/>
                <w:sz w:val="20"/>
                <w:szCs w:val="20"/>
                <w:lang w:eastAsia="en-US"/>
              </w:rPr>
              <w:t>ц</w:t>
            </w:r>
            <w:proofErr w:type="spellEnd"/>
            <w:r>
              <w:rPr>
                <w:rFonts w:eastAsiaTheme="minorHAnsi"/>
                <w:sz w:val="20"/>
                <w:szCs w:val="20"/>
                <w:lang w:eastAsia="en-US"/>
              </w:rPr>
              <w:t>-, -</w:t>
            </w:r>
            <w:proofErr w:type="spellStart"/>
            <w:r>
              <w:rPr>
                <w:rFonts w:eastAsiaTheme="minorHAnsi"/>
                <w:sz w:val="20"/>
                <w:szCs w:val="20"/>
                <w:lang w:eastAsia="en-US"/>
              </w:rPr>
              <w:t>иц</w:t>
            </w:r>
            <w:proofErr w:type="spellEnd"/>
            <w:r>
              <w:rPr>
                <w:rFonts w:eastAsiaTheme="minorHAnsi"/>
                <w:sz w:val="20"/>
                <w:szCs w:val="20"/>
                <w:lang w:eastAsia="en-US"/>
              </w:rPr>
              <w:t>- и сочет</w:t>
            </w:r>
            <w:r>
              <w:rPr>
                <w:rFonts w:eastAsiaTheme="minorHAnsi"/>
                <w:sz w:val="20"/>
                <w:szCs w:val="20"/>
                <w:lang w:eastAsia="en-US"/>
              </w:rPr>
              <w:t>а</w:t>
            </w:r>
            <w:r>
              <w:rPr>
                <w:rFonts w:eastAsiaTheme="minorHAnsi"/>
                <w:sz w:val="20"/>
                <w:szCs w:val="20"/>
                <w:lang w:eastAsia="en-US"/>
              </w:rPr>
              <w:t>ния –</w:t>
            </w:r>
            <w:proofErr w:type="spellStart"/>
            <w:r>
              <w:rPr>
                <w:rFonts w:eastAsiaTheme="minorHAnsi"/>
                <w:sz w:val="20"/>
                <w:szCs w:val="20"/>
                <w:lang w:eastAsia="en-US"/>
              </w:rPr>
              <w:t>ичк</w:t>
            </w:r>
            <w:proofErr w:type="spellEnd"/>
            <w:r>
              <w:rPr>
                <w:rFonts w:eastAsiaTheme="minorHAnsi"/>
                <w:sz w:val="20"/>
                <w:szCs w:val="20"/>
                <w:lang w:eastAsia="en-US"/>
              </w:rPr>
              <w:t>- и –</w:t>
            </w:r>
            <w:proofErr w:type="spellStart"/>
            <w:r>
              <w:rPr>
                <w:rFonts w:eastAsiaTheme="minorHAnsi"/>
                <w:sz w:val="20"/>
                <w:szCs w:val="20"/>
                <w:lang w:eastAsia="en-US"/>
              </w:rPr>
              <w:t>ечк</w:t>
            </w:r>
            <w:proofErr w:type="spellEnd"/>
            <w:r>
              <w:rPr>
                <w:rFonts w:eastAsiaTheme="minorHAnsi"/>
                <w:sz w:val="20"/>
                <w:szCs w:val="20"/>
                <w:lang w:eastAsia="en-US"/>
              </w:rPr>
              <w:t>- (урок о</w:t>
            </w:r>
            <w:r>
              <w:rPr>
                <w:rFonts w:eastAsiaTheme="minorHAnsi"/>
                <w:sz w:val="20"/>
                <w:szCs w:val="20"/>
                <w:lang w:eastAsia="en-US"/>
              </w:rPr>
              <w:t>т</w:t>
            </w:r>
            <w:r>
              <w:rPr>
                <w:rFonts w:eastAsiaTheme="minorHAnsi"/>
                <w:sz w:val="20"/>
                <w:szCs w:val="20"/>
                <w:lang w:eastAsia="en-US"/>
              </w:rPr>
              <w:t>крытия нового знания)</w:t>
            </w:r>
          </w:p>
        </w:tc>
        <w:tc>
          <w:tcPr>
            <w:tcW w:w="1507" w:type="dxa"/>
          </w:tcPr>
          <w:p w:rsidR="006758FD" w:rsidRPr="006758FD" w:rsidRDefault="001D033A" w:rsidP="007634C2">
            <w:pPr>
              <w:spacing w:line="254" w:lineRule="auto"/>
              <w:rPr>
                <w:color w:val="000000"/>
                <w:sz w:val="20"/>
                <w:szCs w:val="20"/>
              </w:rPr>
            </w:pPr>
            <w:r w:rsidRPr="001D033A">
              <w:rPr>
                <w:color w:val="000000"/>
                <w:sz w:val="20"/>
                <w:szCs w:val="20"/>
              </w:rPr>
              <w:t xml:space="preserve">Состав слова. Суффикс. </w:t>
            </w:r>
          </w:p>
        </w:tc>
        <w:tc>
          <w:tcPr>
            <w:tcW w:w="1877" w:type="dxa"/>
          </w:tcPr>
          <w:p w:rsidR="007634C2" w:rsidRDefault="007634C2" w:rsidP="00E47FF3">
            <w:pPr>
              <w:spacing w:line="254" w:lineRule="auto"/>
              <w:ind w:right="-57"/>
              <w:rPr>
                <w:color w:val="000000"/>
                <w:sz w:val="20"/>
                <w:szCs w:val="20"/>
              </w:rPr>
            </w:pPr>
            <w:proofErr w:type="gramStart"/>
            <w:r w:rsidRPr="007634C2">
              <w:rPr>
                <w:i/>
                <w:color w:val="000000"/>
                <w:sz w:val="20"/>
                <w:szCs w:val="20"/>
              </w:rPr>
              <w:t>Фронтальная</w:t>
            </w:r>
            <w:proofErr w:type="gramEnd"/>
            <w:r>
              <w:rPr>
                <w:color w:val="000000"/>
                <w:sz w:val="20"/>
                <w:szCs w:val="20"/>
              </w:rPr>
              <w:t xml:space="preserve"> – а</w:t>
            </w:r>
            <w:r w:rsidRPr="001D033A">
              <w:rPr>
                <w:color w:val="000000"/>
                <w:sz w:val="20"/>
                <w:szCs w:val="20"/>
              </w:rPr>
              <w:t>нализ языкового материала</w:t>
            </w:r>
            <w:r>
              <w:rPr>
                <w:color w:val="000000"/>
                <w:sz w:val="20"/>
                <w:szCs w:val="20"/>
              </w:rPr>
              <w:t xml:space="preserve"> в рубр</w:t>
            </w:r>
            <w:r>
              <w:rPr>
                <w:color w:val="000000"/>
                <w:sz w:val="20"/>
                <w:szCs w:val="20"/>
              </w:rPr>
              <w:t>и</w:t>
            </w:r>
            <w:r>
              <w:rPr>
                <w:color w:val="000000"/>
                <w:sz w:val="20"/>
                <w:szCs w:val="20"/>
              </w:rPr>
              <w:t>ке «Давай подум</w:t>
            </w:r>
            <w:r>
              <w:rPr>
                <w:color w:val="000000"/>
                <w:sz w:val="20"/>
                <w:szCs w:val="20"/>
              </w:rPr>
              <w:t>а</w:t>
            </w:r>
            <w:r>
              <w:rPr>
                <w:color w:val="000000"/>
                <w:sz w:val="20"/>
                <w:szCs w:val="20"/>
              </w:rPr>
              <w:t>ем»</w:t>
            </w:r>
            <w:r w:rsidRPr="001D033A">
              <w:rPr>
                <w:color w:val="000000"/>
                <w:sz w:val="20"/>
                <w:szCs w:val="20"/>
              </w:rPr>
              <w:t xml:space="preserve">. </w:t>
            </w:r>
          </w:p>
          <w:p w:rsidR="007634C2" w:rsidRDefault="007634C2" w:rsidP="00E47FF3">
            <w:pPr>
              <w:spacing w:line="254" w:lineRule="auto"/>
              <w:ind w:right="-57"/>
              <w:rPr>
                <w:color w:val="000000"/>
                <w:sz w:val="20"/>
                <w:szCs w:val="20"/>
              </w:rPr>
            </w:pPr>
            <w:proofErr w:type="gramStart"/>
            <w:r w:rsidRPr="007634C2">
              <w:rPr>
                <w:i/>
                <w:color w:val="000000"/>
                <w:sz w:val="20"/>
                <w:szCs w:val="20"/>
              </w:rPr>
              <w:t>Коллективная</w:t>
            </w:r>
            <w:proofErr w:type="gramEnd"/>
            <w:r>
              <w:rPr>
                <w:color w:val="000000"/>
                <w:sz w:val="20"/>
                <w:szCs w:val="20"/>
              </w:rPr>
              <w:t xml:space="preserve"> – </w:t>
            </w:r>
            <w:r w:rsidRPr="001D033A">
              <w:rPr>
                <w:color w:val="000000"/>
                <w:sz w:val="20"/>
                <w:szCs w:val="20"/>
              </w:rPr>
              <w:t xml:space="preserve"> форму</w:t>
            </w:r>
            <w:r>
              <w:rPr>
                <w:color w:val="000000"/>
                <w:sz w:val="20"/>
                <w:szCs w:val="20"/>
              </w:rPr>
              <w:t>лирова</w:t>
            </w:r>
            <w:r w:rsidRPr="001D033A">
              <w:rPr>
                <w:color w:val="000000"/>
                <w:sz w:val="20"/>
                <w:szCs w:val="20"/>
              </w:rPr>
              <w:t>ние выводов. Об</w:t>
            </w:r>
            <w:r>
              <w:rPr>
                <w:color w:val="000000"/>
                <w:sz w:val="20"/>
                <w:szCs w:val="20"/>
              </w:rPr>
              <w:t>суж</w:t>
            </w:r>
            <w:r w:rsidRPr="001D033A">
              <w:rPr>
                <w:color w:val="000000"/>
                <w:sz w:val="20"/>
                <w:szCs w:val="20"/>
              </w:rPr>
              <w:t>д</w:t>
            </w:r>
            <w:r w:rsidRPr="001D033A">
              <w:rPr>
                <w:color w:val="000000"/>
                <w:sz w:val="20"/>
                <w:szCs w:val="20"/>
              </w:rPr>
              <w:t>е</w:t>
            </w:r>
            <w:r w:rsidRPr="001D033A">
              <w:rPr>
                <w:color w:val="000000"/>
                <w:sz w:val="20"/>
                <w:szCs w:val="20"/>
              </w:rPr>
              <w:t>ние правил и алг</w:t>
            </w:r>
            <w:r w:rsidRPr="001D033A">
              <w:rPr>
                <w:color w:val="000000"/>
                <w:sz w:val="20"/>
                <w:szCs w:val="20"/>
              </w:rPr>
              <w:t>о</w:t>
            </w:r>
            <w:r w:rsidRPr="001D033A">
              <w:rPr>
                <w:color w:val="000000"/>
                <w:sz w:val="20"/>
                <w:szCs w:val="20"/>
              </w:rPr>
              <w:t>ритмо</w:t>
            </w:r>
            <w:r>
              <w:rPr>
                <w:color w:val="000000"/>
                <w:sz w:val="20"/>
                <w:szCs w:val="20"/>
              </w:rPr>
              <w:t>в их прим</w:t>
            </w:r>
            <w:r>
              <w:rPr>
                <w:color w:val="000000"/>
                <w:sz w:val="20"/>
                <w:szCs w:val="20"/>
              </w:rPr>
              <w:t>е</w:t>
            </w:r>
            <w:r>
              <w:rPr>
                <w:color w:val="000000"/>
                <w:sz w:val="20"/>
                <w:szCs w:val="20"/>
              </w:rPr>
              <w:t>не</w:t>
            </w:r>
            <w:r w:rsidRPr="001D033A">
              <w:rPr>
                <w:color w:val="000000"/>
                <w:sz w:val="20"/>
                <w:szCs w:val="20"/>
              </w:rPr>
              <w:t xml:space="preserve">ния. </w:t>
            </w:r>
          </w:p>
          <w:p w:rsidR="007634C2" w:rsidRDefault="007634C2" w:rsidP="00E47FF3">
            <w:pPr>
              <w:spacing w:line="254" w:lineRule="auto"/>
              <w:ind w:right="-57"/>
              <w:rPr>
                <w:color w:val="000000"/>
                <w:sz w:val="20"/>
                <w:szCs w:val="20"/>
              </w:rPr>
            </w:pPr>
            <w:r w:rsidRPr="007634C2">
              <w:rPr>
                <w:i/>
                <w:color w:val="000000"/>
                <w:sz w:val="20"/>
                <w:szCs w:val="20"/>
              </w:rPr>
              <w:t>Работа в парах</w:t>
            </w:r>
            <w:r>
              <w:rPr>
                <w:color w:val="000000"/>
                <w:sz w:val="20"/>
                <w:szCs w:val="20"/>
              </w:rPr>
              <w:t xml:space="preserve"> – з</w:t>
            </w:r>
            <w:r w:rsidRPr="001D033A">
              <w:rPr>
                <w:color w:val="000000"/>
                <w:sz w:val="20"/>
                <w:szCs w:val="20"/>
              </w:rPr>
              <w:t>амена звуковой записи слов бу</w:t>
            </w:r>
            <w:r w:rsidRPr="001D033A">
              <w:rPr>
                <w:color w:val="000000"/>
                <w:sz w:val="20"/>
                <w:szCs w:val="20"/>
              </w:rPr>
              <w:t>к</w:t>
            </w:r>
            <w:r w:rsidRPr="001D033A">
              <w:rPr>
                <w:color w:val="000000"/>
                <w:sz w:val="20"/>
                <w:szCs w:val="20"/>
              </w:rPr>
              <w:t xml:space="preserve">венной. </w:t>
            </w:r>
          </w:p>
          <w:p w:rsidR="006758FD" w:rsidRPr="006758FD" w:rsidRDefault="007634C2" w:rsidP="00E47FF3">
            <w:pPr>
              <w:spacing w:line="254" w:lineRule="auto"/>
              <w:ind w:right="-57"/>
              <w:rPr>
                <w:spacing w:val="-6"/>
                <w:sz w:val="20"/>
                <w:szCs w:val="20"/>
              </w:rPr>
            </w:pPr>
            <w:proofErr w:type="gramStart"/>
            <w:r w:rsidRPr="007634C2">
              <w:rPr>
                <w:i/>
                <w:color w:val="000000"/>
                <w:sz w:val="20"/>
                <w:szCs w:val="20"/>
              </w:rPr>
              <w:t>Индивидуальная</w:t>
            </w:r>
            <w:proofErr w:type="gramEnd"/>
            <w:r>
              <w:rPr>
                <w:color w:val="000000"/>
                <w:sz w:val="20"/>
                <w:szCs w:val="20"/>
              </w:rPr>
              <w:t xml:space="preserve"> – с</w:t>
            </w:r>
            <w:r w:rsidRPr="001D033A">
              <w:rPr>
                <w:color w:val="000000"/>
                <w:sz w:val="20"/>
                <w:szCs w:val="20"/>
              </w:rPr>
              <w:t>оставление слов по заданной модели</w:t>
            </w:r>
          </w:p>
        </w:tc>
        <w:tc>
          <w:tcPr>
            <w:tcW w:w="1454" w:type="dxa"/>
          </w:tcPr>
          <w:p w:rsidR="006758FD" w:rsidRPr="006758FD" w:rsidRDefault="007634C2" w:rsidP="00E47FF3">
            <w:pPr>
              <w:spacing w:line="254" w:lineRule="auto"/>
              <w:ind w:right="-57"/>
              <w:rPr>
                <w:sz w:val="20"/>
                <w:szCs w:val="20"/>
              </w:rPr>
            </w:pPr>
            <w:r>
              <w:rPr>
                <w:sz w:val="20"/>
                <w:szCs w:val="20"/>
              </w:rPr>
              <w:t>Выделение в словах су</w:t>
            </w:r>
            <w:r>
              <w:rPr>
                <w:sz w:val="20"/>
                <w:szCs w:val="20"/>
              </w:rPr>
              <w:t>ф</w:t>
            </w:r>
            <w:r>
              <w:rPr>
                <w:sz w:val="20"/>
                <w:szCs w:val="20"/>
              </w:rPr>
              <w:t xml:space="preserve">фиксов </w:t>
            </w:r>
            <w:proofErr w:type="gramStart"/>
            <w:r>
              <w:rPr>
                <w:sz w:val="20"/>
                <w:szCs w:val="20"/>
              </w:rPr>
              <w:t>–</w:t>
            </w:r>
            <w:proofErr w:type="spellStart"/>
            <w:r>
              <w:rPr>
                <w:sz w:val="20"/>
                <w:szCs w:val="20"/>
              </w:rPr>
              <w:t>е</w:t>
            </w:r>
            <w:proofErr w:type="gramEnd"/>
            <w:r>
              <w:rPr>
                <w:sz w:val="20"/>
                <w:szCs w:val="20"/>
              </w:rPr>
              <w:t>ц</w:t>
            </w:r>
            <w:proofErr w:type="spellEnd"/>
            <w:r>
              <w:rPr>
                <w:sz w:val="20"/>
                <w:szCs w:val="20"/>
              </w:rPr>
              <w:t>- и –</w:t>
            </w:r>
            <w:proofErr w:type="spellStart"/>
            <w:r>
              <w:rPr>
                <w:sz w:val="20"/>
                <w:szCs w:val="20"/>
              </w:rPr>
              <w:t>иц</w:t>
            </w:r>
            <w:proofErr w:type="spellEnd"/>
            <w:r>
              <w:rPr>
                <w:sz w:val="20"/>
                <w:szCs w:val="20"/>
              </w:rPr>
              <w:t>-, сочет</w:t>
            </w:r>
            <w:r>
              <w:rPr>
                <w:sz w:val="20"/>
                <w:szCs w:val="20"/>
              </w:rPr>
              <w:t>а</w:t>
            </w:r>
            <w:r>
              <w:rPr>
                <w:sz w:val="20"/>
                <w:szCs w:val="20"/>
              </w:rPr>
              <w:t>ний –</w:t>
            </w:r>
            <w:proofErr w:type="spellStart"/>
            <w:r>
              <w:rPr>
                <w:sz w:val="20"/>
                <w:szCs w:val="20"/>
              </w:rPr>
              <w:t>ичк</w:t>
            </w:r>
            <w:proofErr w:type="spellEnd"/>
            <w:r>
              <w:rPr>
                <w:sz w:val="20"/>
                <w:szCs w:val="20"/>
              </w:rPr>
              <w:t>- и –</w:t>
            </w:r>
            <w:proofErr w:type="spellStart"/>
            <w:r>
              <w:rPr>
                <w:sz w:val="20"/>
                <w:szCs w:val="20"/>
              </w:rPr>
              <w:t>ечк</w:t>
            </w:r>
            <w:proofErr w:type="spellEnd"/>
            <w:r>
              <w:rPr>
                <w:sz w:val="20"/>
                <w:szCs w:val="20"/>
              </w:rPr>
              <w:t>-.</w:t>
            </w:r>
          </w:p>
        </w:tc>
        <w:tc>
          <w:tcPr>
            <w:tcW w:w="4023" w:type="dxa"/>
          </w:tcPr>
          <w:p w:rsidR="0023717B" w:rsidRDefault="0023717B" w:rsidP="0023717B">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делать выводы в результате совместной работы класса и учителя</w:t>
            </w:r>
            <w:r>
              <w:rPr>
                <w:sz w:val="20"/>
                <w:szCs w:val="20"/>
              </w:rPr>
              <w:t>.</w:t>
            </w:r>
          </w:p>
          <w:p w:rsidR="0023717B" w:rsidRDefault="0023717B" w:rsidP="0023717B">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23717B" w:rsidRDefault="0023717B" w:rsidP="0023717B">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758FD" w:rsidRPr="006758FD" w:rsidRDefault="0023717B" w:rsidP="0023717B">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7634C2" w:rsidP="007634C2">
            <w:pPr>
              <w:spacing w:line="254" w:lineRule="auto"/>
              <w:rPr>
                <w:rFonts w:eastAsiaTheme="minorHAnsi"/>
                <w:sz w:val="20"/>
                <w:szCs w:val="20"/>
                <w:lang w:eastAsia="en-US"/>
              </w:rPr>
            </w:pPr>
            <w:r>
              <w:rPr>
                <w:rFonts w:eastAsiaTheme="minorHAnsi"/>
                <w:sz w:val="20"/>
                <w:szCs w:val="20"/>
                <w:lang w:eastAsia="en-US"/>
              </w:rPr>
              <w:t>Анализ звукового матер</w:t>
            </w:r>
            <w:r>
              <w:rPr>
                <w:rFonts w:eastAsiaTheme="minorHAnsi"/>
                <w:sz w:val="20"/>
                <w:szCs w:val="20"/>
                <w:lang w:eastAsia="en-US"/>
              </w:rPr>
              <w:t>и</w:t>
            </w:r>
            <w:r>
              <w:rPr>
                <w:rFonts w:eastAsiaTheme="minorHAnsi"/>
                <w:sz w:val="20"/>
                <w:szCs w:val="20"/>
                <w:lang w:eastAsia="en-US"/>
              </w:rPr>
              <w:t xml:space="preserve">ала и формулирование выводов. </w:t>
            </w:r>
            <w:r w:rsidR="00F47187">
              <w:rPr>
                <w:rFonts w:eastAsiaTheme="minorHAnsi"/>
                <w:sz w:val="20"/>
                <w:szCs w:val="20"/>
                <w:lang w:eastAsia="en-US"/>
              </w:rPr>
              <w:t>Замена звуковой записи слов буквенной. Составление слов по з</w:t>
            </w:r>
            <w:r w:rsidR="00F47187">
              <w:rPr>
                <w:rFonts w:eastAsiaTheme="minorHAnsi"/>
                <w:sz w:val="20"/>
                <w:szCs w:val="20"/>
                <w:lang w:eastAsia="en-US"/>
              </w:rPr>
              <w:t>а</w:t>
            </w:r>
            <w:r w:rsidR="00F47187">
              <w:rPr>
                <w:rFonts w:eastAsiaTheme="minorHAnsi"/>
                <w:sz w:val="20"/>
                <w:szCs w:val="20"/>
                <w:lang w:eastAsia="en-US"/>
              </w:rPr>
              <w:t xml:space="preserve">данной модели. </w:t>
            </w:r>
            <w:r>
              <w:rPr>
                <w:rFonts w:eastAsiaTheme="minorHAnsi"/>
                <w:sz w:val="20"/>
                <w:szCs w:val="20"/>
                <w:lang w:eastAsia="en-US"/>
              </w:rPr>
              <w:t>Правила и алгоритмы, их примен</w:t>
            </w:r>
            <w:r>
              <w:rPr>
                <w:rFonts w:eastAsiaTheme="minorHAnsi"/>
                <w:sz w:val="20"/>
                <w:szCs w:val="20"/>
                <w:lang w:eastAsia="en-US"/>
              </w:rPr>
              <w:t>е</w:t>
            </w:r>
            <w:r>
              <w:rPr>
                <w:rFonts w:eastAsiaTheme="minorHAnsi"/>
                <w:sz w:val="20"/>
                <w:szCs w:val="20"/>
                <w:lang w:eastAsia="en-US"/>
              </w:rPr>
              <w:t xml:space="preserve">ния. </w:t>
            </w:r>
            <w:r w:rsidR="006758FD" w:rsidRPr="006758FD">
              <w:rPr>
                <w:rFonts w:eastAsiaTheme="minorHAnsi"/>
                <w:sz w:val="20"/>
                <w:szCs w:val="20"/>
                <w:lang w:eastAsia="en-US"/>
              </w:rPr>
              <w:t>Уч</w:t>
            </w:r>
            <w:r>
              <w:rPr>
                <w:rFonts w:eastAsiaTheme="minorHAnsi"/>
                <w:sz w:val="20"/>
                <w:szCs w:val="20"/>
                <w:lang w:eastAsia="en-US"/>
              </w:rPr>
              <w:t>ёт степени</w:t>
            </w:r>
            <w:r w:rsidR="006758FD" w:rsidRPr="006758FD">
              <w:rPr>
                <w:rFonts w:eastAsiaTheme="minorHAnsi"/>
                <w:sz w:val="20"/>
                <w:szCs w:val="20"/>
                <w:lang w:eastAsia="en-US"/>
              </w:rPr>
              <w:t xml:space="preserve"> сло</w:t>
            </w:r>
            <w:r w:rsidR="006758FD" w:rsidRPr="006758FD">
              <w:rPr>
                <w:rFonts w:eastAsiaTheme="minorHAnsi"/>
                <w:sz w:val="20"/>
                <w:szCs w:val="20"/>
                <w:lang w:eastAsia="en-US"/>
              </w:rPr>
              <w:t>ж</w:t>
            </w:r>
            <w:r w:rsidR="006758FD" w:rsidRPr="006758FD">
              <w:rPr>
                <w:rFonts w:eastAsiaTheme="minorHAnsi"/>
                <w:sz w:val="20"/>
                <w:szCs w:val="20"/>
                <w:lang w:eastAsia="en-US"/>
              </w:rPr>
              <w:t>ности задания и опред</w:t>
            </w:r>
            <w:r w:rsidR="006758FD" w:rsidRPr="006758FD">
              <w:rPr>
                <w:rFonts w:eastAsiaTheme="minorHAnsi"/>
                <w:sz w:val="20"/>
                <w:szCs w:val="20"/>
                <w:lang w:eastAsia="en-US"/>
              </w:rPr>
              <w:t>е</w:t>
            </w:r>
            <w:r>
              <w:rPr>
                <w:rFonts w:eastAsiaTheme="minorHAnsi"/>
                <w:sz w:val="20"/>
                <w:szCs w:val="20"/>
                <w:lang w:eastAsia="en-US"/>
              </w:rPr>
              <w:t>ление</w:t>
            </w:r>
            <w:r w:rsidR="006758FD" w:rsidRPr="006758FD">
              <w:rPr>
                <w:rFonts w:eastAsiaTheme="minorHAnsi"/>
                <w:sz w:val="20"/>
                <w:szCs w:val="20"/>
                <w:lang w:eastAsia="en-US"/>
              </w:rPr>
              <w:t xml:space="preserve"> для себя возмож</w:t>
            </w:r>
            <w:r>
              <w:rPr>
                <w:rFonts w:eastAsiaTheme="minorHAnsi"/>
                <w:sz w:val="20"/>
                <w:szCs w:val="20"/>
                <w:lang w:eastAsia="en-US"/>
              </w:rPr>
              <w:t>н</w:t>
            </w:r>
            <w:r>
              <w:rPr>
                <w:rFonts w:eastAsiaTheme="minorHAnsi"/>
                <w:sz w:val="20"/>
                <w:szCs w:val="20"/>
                <w:lang w:eastAsia="en-US"/>
              </w:rPr>
              <w:t>о</w:t>
            </w:r>
            <w:r>
              <w:rPr>
                <w:rFonts w:eastAsiaTheme="minorHAnsi"/>
                <w:sz w:val="20"/>
                <w:szCs w:val="20"/>
                <w:lang w:eastAsia="en-US"/>
              </w:rPr>
              <w:t>сти</w:t>
            </w:r>
            <w:r w:rsidR="006758FD" w:rsidRPr="006758FD">
              <w:rPr>
                <w:rFonts w:eastAsiaTheme="minorHAnsi"/>
                <w:sz w:val="20"/>
                <w:szCs w:val="20"/>
                <w:lang w:eastAsia="en-US"/>
              </w:rPr>
              <w:t xml:space="preserve"> / невозмож</w:t>
            </w:r>
            <w:r>
              <w:rPr>
                <w:rFonts w:eastAsiaTheme="minorHAnsi"/>
                <w:sz w:val="20"/>
                <w:szCs w:val="20"/>
                <w:lang w:eastAsia="en-US"/>
              </w:rPr>
              <w:t>ности</w:t>
            </w:r>
            <w:r w:rsidR="006758FD" w:rsidRPr="006758FD">
              <w:rPr>
                <w:rFonts w:eastAsiaTheme="minorHAnsi"/>
                <w:sz w:val="20"/>
                <w:szCs w:val="20"/>
                <w:lang w:eastAsia="en-US"/>
              </w:rPr>
              <w:t xml:space="preserve"> его выполнения. Осущест</w:t>
            </w:r>
            <w:r w:rsidR="006758FD" w:rsidRPr="006758FD">
              <w:rPr>
                <w:rFonts w:eastAsiaTheme="minorHAnsi"/>
                <w:sz w:val="20"/>
                <w:szCs w:val="20"/>
                <w:lang w:eastAsia="en-US"/>
              </w:rPr>
              <w:t>в</w:t>
            </w:r>
            <w:r>
              <w:rPr>
                <w:rFonts w:eastAsiaTheme="minorHAnsi"/>
                <w:sz w:val="20"/>
                <w:szCs w:val="20"/>
                <w:lang w:eastAsia="en-US"/>
              </w:rPr>
              <w:t>ление</w:t>
            </w:r>
            <w:r w:rsidR="006758FD" w:rsidRPr="006758FD">
              <w:rPr>
                <w:rFonts w:eastAsiaTheme="minorHAnsi"/>
                <w:sz w:val="20"/>
                <w:szCs w:val="20"/>
                <w:lang w:eastAsia="en-US"/>
              </w:rPr>
              <w:t xml:space="preserve"> поиск</w:t>
            </w:r>
            <w:r>
              <w:rPr>
                <w:rFonts w:eastAsiaTheme="minorHAnsi"/>
                <w:sz w:val="20"/>
                <w:szCs w:val="20"/>
                <w:lang w:eastAsia="en-US"/>
              </w:rPr>
              <w:t>а</w:t>
            </w:r>
            <w:r w:rsidR="006758FD" w:rsidRPr="006758FD">
              <w:rPr>
                <w:rFonts w:eastAsiaTheme="minorHAnsi"/>
                <w:sz w:val="20"/>
                <w:szCs w:val="20"/>
                <w:lang w:eastAsia="en-US"/>
              </w:rPr>
              <w:t xml:space="preserve"> необход</w:t>
            </w:r>
            <w:r w:rsidR="006758FD" w:rsidRPr="006758FD">
              <w:rPr>
                <w:rFonts w:eastAsiaTheme="minorHAnsi"/>
                <w:sz w:val="20"/>
                <w:szCs w:val="20"/>
                <w:lang w:eastAsia="en-US"/>
              </w:rPr>
              <w:t>и</w:t>
            </w:r>
            <w:r w:rsidR="006758FD" w:rsidRPr="006758FD">
              <w:rPr>
                <w:rFonts w:eastAsiaTheme="minorHAnsi"/>
                <w:sz w:val="20"/>
                <w:szCs w:val="20"/>
                <w:lang w:eastAsia="en-US"/>
              </w:rPr>
              <w:t>мой информации в уче</w:t>
            </w:r>
            <w:r w:rsidR="006758FD" w:rsidRPr="006758FD">
              <w:rPr>
                <w:rFonts w:eastAsiaTheme="minorHAnsi"/>
                <w:sz w:val="20"/>
                <w:szCs w:val="20"/>
                <w:lang w:eastAsia="en-US"/>
              </w:rPr>
              <w:t>б</w:t>
            </w:r>
            <w:r>
              <w:rPr>
                <w:rFonts w:eastAsiaTheme="minorHAnsi"/>
                <w:sz w:val="20"/>
                <w:szCs w:val="20"/>
                <w:lang w:eastAsia="en-US"/>
              </w:rPr>
              <w:t>нике</w:t>
            </w:r>
            <w:r w:rsidR="006758FD" w:rsidRPr="006758FD">
              <w:rPr>
                <w:rFonts w:eastAsiaTheme="minorHAnsi"/>
                <w:sz w:val="20"/>
                <w:szCs w:val="20"/>
                <w:lang w:eastAsia="en-US"/>
              </w:rPr>
              <w:t>.</w:t>
            </w:r>
          </w:p>
        </w:tc>
        <w:tc>
          <w:tcPr>
            <w:tcW w:w="866" w:type="dxa"/>
          </w:tcPr>
          <w:p w:rsidR="006758FD" w:rsidRPr="006758FD" w:rsidRDefault="0023717B" w:rsidP="00E47FF3">
            <w:pPr>
              <w:spacing w:line="254" w:lineRule="auto"/>
              <w:rPr>
                <w:sz w:val="20"/>
                <w:szCs w:val="20"/>
              </w:rPr>
            </w:pPr>
            <w:r>
              <w:rPr>
                <w:sz w:val="20"/>
                <w:szCs w:val="20"/>
              </w:rPr>
              <w:t>Вза</w:t>
            </w:r>
            <w:r>
              <w:rPr>
                <w:sz w:val="20"/>
                <w:szCs w:val="20"/>
              </w:rPr>
              <w:t>и</w:t>
            </w:r>
            <w:r>
              <w:rPr>
                <w:sz w:val="20"/>
                <w:szCs w:val="20"/>
              </w:rPr>
              <w:t>мопр</w:t>
            </w:r>
            <w:r>
              <w:rPr>
                <w:sz w:val="20"/>
                <w:szCs w:val="20"/>
              </w:rPr>
              <w:t>о</w:t>
            </w:r>
            <w:r>
              <w:rPr>
                <w:sz w:val="20"/>
                <w:szCs w:val="20"/>
              </w:rPr>
              <w:t>верка.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94</w:t>
            </w:r>
          </w:p>
        </w:tc>
        <w:tc>
          <w:tcPr>
            <w:tcW w:w="1128" w:type="dxa"/>
          </w:tcPr>
          <w:p w:rsidR="006758FD" w:rsidRPr="006758FD" w:rsidRDefault="00A96D83" w:rsidP="00E47FF3">
            <w:pPr>
              <w:widowControl w:val="0"/>
              <w:spacing w:line="276" w:lineRule="auto"/>
              <w:rPr>
                <w:sz w:val="20"/>
                <w:szCs w:val="20"/>
              </w:rPr>
            </w:pPr>
            <w:r>
              <w:rPr>
                <w:rFonts w:eastAsiaTheme="minorHAnsi"/>
                <w:sz w:val="20"/>
                <w:szCs w:val="20"/>
                <w:lang w:eastAsia="en-US"/>
              </w:rPr>
              <w:t>Развитие речи. Р</w:t>
            </w:r>
            <w:r>
              <w:rPr>
                <w:rFonts w:eastAsiaTheme="minorHAnsi"/>
                <w:sz w:val="20"/>
                <w:szCs w:val="20"/>
                <w:lang w:eastAsia="en-US"/>
              </w:rPr>
              <w:t>а</w:t>
            </w:r>
            <w:r>
              <w:rPr>
                <w:rFonts w:eastAsiaTheme="minorHAnsi"/>
                <w:sz w:val="20"/>
                <w:szCs w:val="20"/>
                <w:lang w:eastAsia="en-US"/>
              </w:rPr>
              <w:t>ботаем с текстом (</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6758FD" w:rsidRPr="006758FD" w:rsidRDefault="001D033A" w:rsidP="00E47FF3">
            <w:pPr>
              <w:spacing w:line="254" w:lineRule="auto"/>
              <w:rPr>
                <w:color w:val="000000"/>
                <w:sz w:val="20"/>
                <w:szCs w:val="20"/>
              </w:rPr>
            </w:pPr>
            <w:r>
              <w:rPr>
                <w:color w:val="000000"/>
                <w:sz w:val="20"/>
                <w:szCs w:val="20"/>
              </w:rPr>
              <w:t>Отработка умения раб</w:t>
            </w:r>
            <w:r>
              <w:rPr>
                <w:color w:val="000000"/>
                <w:sz w:val="20"/>
                <w:szCs w:val="20"/>
              </w:rPr>
              <w:t>о</w:t>
            </w:r>
            <w:r>
              <w:rPr>
                <w:color w:val="000000"/>
                <w:sz w:val="20"/>
                <w:szCs w:val="20"/>
              </w:rPr>
              <w:t>тать с текстом.</w:t>
            </w:r>
          </w:p>
        </w:tc>
        <w:tc>
          <w:tcPr>
            <w:tcW w:w="1877" w:type="dxa"/>
          </w:tcPr>
          <w:p w:rsidR="0023717B" w:rsidRDefault="0023717B" w:rsidP="00E47FF3">
            <w:pPr>
              <w:spacing w:line="254" w:lineRule="auto"/>
              <w:ind w:right="-57"/>
              <w:rPr>
                <w:spacing w:val="-6"/>
                <w:sz w:val="20"/>
                <w:szCs w:val="20"/>
              </w:rPr>
            </w:pPr>
            <w:r>
              <w:rPr>
                <w:spacing w:val="-6"/>
                <w:sz w:val="20"/>
                <w:szCs w:val="20"/>
              </w:rPr>
              <w:t>Фронтальная –  р</w:t>
            </w:r>
            <w:r>
              <w:rPr>
                <w:spacing w:val="-6"/>
                <w:sz w:val="20"/>
                <w:szCs w:val="20"/>
              </w:rPr>
              <w:t>а</w:t>
            </w:r>
            <w:r>
              <w:rPr>
                <w:spacing w:val="-6"/>
                <w:sz w:val="20"/>
                <w:szCs w:val="20"/>
              </w:rPr>
              <w:t>бота с рубрикой «Вспомни».</w:t>
            </w:r>
          </w:p>
          <w:p w:rsidR="006758FD" w:rsidRPr="006758FD" w:rsidRDefault="0023717B" w:rsidP="00E47FF3">
            <w:pPr>
              <w:spacing w:line="254" w:lineRule="auto"/>
              <w:ind w:right="-57"/>
              <w:rPr>
                <w:spacing w:val="-6"/>
                <w:sz w:val="20"/>
                <w:szCs w:val="20"/>
              </w:rPr>
            </w:pPr>
            <w:proofErr w:type="gramStart"/>
            <w:r>
              <w:rPr>
                <w:spacing w:val="-6"/>
                <w:sz w:val="20"/>
                <w:szCs w:val="20"/>
              </w:rPr>
              <w:t>Индивидуальная</w:t>
            </w:r>
            <w:proofErr w:type="gramEnd"/>
            <w:r>
              <w:rPr>
                <w:spacing w:val="-6"/>
                <w:sz w:val="20"/>
                <w:szCs w:val="20"/>
              </w:rPr>
              <w:t xml:space="preserve"> – составление плана текста и написание его портрета.</w:t>
            </w:r>
          </w:p>
        </w:tc>
        <w:tc>
          <w:tcPr>
            <w:tcW w:w="1454" w:type="dxa"/>
          </w:tcPr>
          <w:p w:rsidR="006758FD" w:rsidRPr="006758FD" w:rsidRDefault="0023717B" w:rsidP="00E47FF3">
            <w:pPr>
              <w:spacing w:line="254" w:lineRule="auto"/>
              <w:ind w:right="-57"/>
              <w:rPr>
                <w:sz w:val="20"/>
                <w:szCs w:val="20"/>
              </w:rPr>
            </w:pPr>
            <w:r>
              <w:rPr>
                <w:sz w:val="20"/>
                <w:szCs w:val="20"/>
              </w:rPr>
              <w:t>Обучение с</w:t>
            </w:r>
            <w:r>
              <w:rPr>
                <w:sz w:val="20"/>
                <w:szCs w:val="20"/>
              </w:rPr>
              <w:t>о</w:t>
            </w:r>
            <w:r>
              <w:rPr>
                <w:sz w:val="20"/>
                <w:szCs w:val="20"/>
              </w:rPr>
              <w:t>ставлению текста с эл</w:t>
            </w:r>
            <w:r>
              <w:rPr>
                <w:sz w:val="20"/>
                <w:szCs w:val="20"/>
              </w:rPr>
              <w:t>е</w:t>
            </w:r>
            <w:r>
              <w:rPr>
                <w:sz w:val="20"/>
                <w:szCs w:val="20"/>
              </w:rPr>
              <w:t>ментами оп</w:t>
            </w:r>
            <w:r>
              <w:rPr>
                <w:sz w:val="20"/>
                <w:szCs w:val="20"/>
              </w:rPr>
              <w:t>и</w:t>
            </w:r>
            <w:r>
              <w:rPr>
                <w:sz w:val="20"/>
                <w:szCs w:val="20"/>
              </w:rPr>
              <w:t>сания.</w:t>
            </w:r>
          </w:p>
        </w:tc>
        <w:tc>
          <w:tcPr>
            <w:tcW w:w="4023" w:type="dxa"/>
          </w:tcPr>
          <w:p w:rsidR="0023717B" w:rsidRDefault="0023717B" w:rsidP="0023717B">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делать выводы в результате совместной работы класса и учителя</w:t>
            </w:r>
            <w:r>
              <w:rPr>
                <w:sz w:val="20"/>
                <w:szCs w:val="20"/>
              </w:rPr>
              <w:t>.</w:t>
            </w:r>
          </w:p>
          <w:p w:rsidR="0023717B" w:rsidRDefault="0023717B" w:rsidP="0023717B">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23717B" w:rsidP="0023717B">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23717B" w:rsidP="00E47FF3">
            <w:pPr>
              <w:spacing w:line="254" w:lineRule="auto"/>
              <w:rPr>
                <w:rFonts w:eastAsiaTheme="minorHAnsi"/>
                <w:sz w:val="20"/>
                <w:szCs w:val="20"/>
                <w:lang w:eastAsia="en-US"/>
              </w:rPr>
            </w:pPr>
            <w:r>
              <w:rPr>
                <w:rFonts w:eastAsiaTheme="minorHAnsi"/>
                <w:sz w:val="20"/>
                <w:szCs w:val="20"/>
                <w:lang w:eastAsia="en-US"/>
              </w:rPr>
              <w:t>Составление плана текста. Описание друга и соста</w:t>
            </w:r>
            <w:r>
              <w:rPr>
                <w:rFonts w:eastAsiaTheme="minorHAnsi"/>
                <w:sz w:val="20"/>
                <w:szCs w:val="20"/>
                <w:lang w:eastAsia="en-US"/>
              </w:rPr>
              <w:t>в</w:t>
            </w:r>
            <w:r>
              <w:rPr>
                <w:rFonts w:eastAsiaTheme="minorHAnsi"/>
                <w:sz w:val="20"/>
                <w:szCs w:val="20"/>
                <w:lang w:eastAsia="en-US"/>
              </w:rPr>
              <w:t>ление его портрета.</w:t>
            </w:r>
          </w:p>
        </w:tc>
        <w:tc>
          <w:tcPr>
            <w:tcW w:w="866" w:type="dxa"/>
          </w:tcPr>
          <w:p w:rsidR="006758FD" w:rsidRPr="006758FD" w:rsidRDefault="0023717B" w:rsidP="00E47FF3">
            <w:pPr>
              <w:spacing w:line="254" w:lineRule="auto"/>
              <w:rPr>
                <w:sz w:val="20"/>
                <w:szCs w:val="20"/>
              </w:rPr>
            </w:pPr>
            <w:r>
              <w:rPr>
                <w:sz w:val="20"/>
                <w:szCs w:val="20"/>
              </w:rPr>
              <w:t>Мини-соч</w:t>
            </w:r>
            <w:r>
              <w:rPr>
                <w:sz w:val="20"/>
                <w:szCs w:val="20"/>
              </w:rPr>
              <w:t>и</w:t>
            </w:r>
            <w:r>
              <w:rPr>
                <w:sz w:val="20"/>
                <w:szCs w:val="20"/>
              </w:rPr>
              <w:t>нение.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95</w:t>
            </w:r>
          </w:p>
        </w:tc>
        <w:tc>
          <w:tcPr>
            <w:tcW w:w="1128" w:type="dxa"/>
          </w:tcPr>
          <w:p w:rsidR="006758FD" w:rsidRPr="006758FD" w:rsidRDefault="00A96D83" w:rsidP="00E47FF3">
            <w:pPr>
              <w:widowControl w:val="0"/>
              <w:spacing w:line="276" w:lineRule="auto"/>
              <w:rPr>
                <w:sz w:val="20"/>
                <w:szCs w:val="20"/>
              </w:rPr>
            </w:pPr>
            <w:r>
              <w:rPr>
                <w:rFonts w:eastAsiaTheme="minorHAnsi"/>
                <w:sz w:val="20"/>
                <w:szCs w:val="20"/>
                <w:lang w:eastAsia="en-US"/>
              </w:rPr>
              <w:t>Как устроен наш язык. Склон</w:t>
            </w:r>
            <w:r>
              <w:rPr>
                <w:rFonts w:eastAsiaTheme="minorHAnsi"/>
                <w:sz w:val="20"/>
                <w:szCs w:val="20"/>
                <w:lang w:eastAsia="en-US"/>
              </w:rPr>
              <w:t>е</w:t>
            </w:r>
            <w:r>
              <w:rPr>
                <w:rFonts w:eastAsiaTheme="minorHAnsi"/>
                <w:sz w:val="20"/>
                <w:szCs w:val="20"/>
                <w:lang w:eastAsia="en-US"/>
              </w:rPr>
              <w:t>ние имён существ</w:t>
            </w:r>
            <w:r>
              <w:rPr>
                <w:rFonts w:eastAsiaTheme="minorHAnsi"/>
                <w:sz w:val="20"/>
                <w:szCs w:val="20"/>
                <w:lang w:eastAsia="en-US"/>
              </w:rPr>
              <w:t>и</w:t>
            </w:r>
            <w:r>
              <w:rPr>
                <w:rFonts w:eastAsiaTheme="minorHAnsi"/>
                <w:sz w:val="20"/>
                <w:szCs w:val="20"/>
                <w:lang w:eastAsia="en-US"/>
              </w:rPr>
              <w:t>т</w:t>
            </w:r>
            <w:r w:rsidR="009B7548">
              <w:rPr>
                <w:rFonts w:eastAsiaTheme="minorHAnsi"/>
                <w:sz w:val="20"/>
                <w:szCs w:val="20"/>
                <w:lang w:eastAsia="en-US"/>
              </w:rPr>
              <w:t>ельных (урок о</w:t>
            </w:r>
            <w:r w:rsidR="009B7548">
              <w:rPr>
                <w:rFonts w:eastAsiaTheme="minorHAnsi"/>
                <w:sz w:val="20"/>
                <w:szCs w:val="20"/>
                <w:lang w:eastAsia="en-US"/>
              </w:rPr>
              <w:t>т</w:t>
            </w:r>
            <w:r w:rsidR="009B7548">
              <w:rPr>
                <w:rFonts w:eastAsiaTheme="minorHAnsi"/>
                <w:sz w:val="20"/>
                <w:szCs w:val="20"/>
                <w:lang w:eastAsia="en-US"/>
              </w:rPr>
              <w:t>крытия новых знаний)</w:t>
            </w:r>
          </w:p>
        </w:tc>
        <w:tc>
          <w:tcPr>
            <w:tcW w:w="1507" w:type="dxa"/>
          </w:tcPr>
          <w:p w:rsidR="001D033A" w:rsidRPr="001D033A" w:rsidRDefault="001D033A" w:rsidP="001D033A">
            <w:pPr>
              <w:spacing w:line="254" w:lineRule="auto"/>
              <w:rPr>
                <w:color w:val="000000"/>
                <w:sz w:val="20"/>
                <w:szCs w:val="20"/>
              </w:rPr>
            </w:pPr>
            <w:r w:rsidRPr="001D033A">
              <w:rPr>
                <w:color w:val="000000"/>
                <w:sz w:val="20"/>
                <w:szCs w:val="20"/>
              </w:rPr>
              <w:t>Склонение имён сущ</w:t>
            </w:r>
            <w:r w:rsidRPr="001D033A">
              <w:rPr>
                <w:color w:val="000000"/>
                <w:sz w:val="20"/>
                <w:szCs w:val="20"/>
              </w:rPr>
              <w:t>е</w:t>
            </w:r>
            <w:r w:rsidRPr="001D033A">
              <w:rPr>
                <w:color w:val="000000"/>
                <w:sz w:val="20"/>
                <w:szCs w:val="20"/>
              </w:rPr>
              <w:t xml:space="preserve">ствительных. </w:t>
            </w:r>
          </w:p>
          <w:p w:rsidR="006758FD" w:rsidRPr="006758FD" w:rsidRDefault="006758FD" w:rsidP="001D033A">
            <w:pPr>
              <w:spacing w:line="254" w:lineRule="auto"/>
              <w:rPr>
                <w:color w:val="000000"/>
                <w:sz w:val="20"/>
                <w:szCs w:val="20"/>
              </w:rPr>
            </w:pPr>
          </w:p>
        </w:tc>
        <w:tc>
          <w:tcPr>
            <w:tcW w:w="1877" w:type="dxa"/>
          </w:tcPr>
          <w:p w:rsidR="00366D49" w:rsidRDefault="00366D49" w:rsidP="00366D49">
            <w:pPr>
              <w:spacing w:line="254" w:lineRule="auto"/>
              <w:ind w:right="-57"/>
              <w:rPr>
                <w:color w:val="000000"/>
                <w:sz w:val="20"/>
                <w:szCs w:val="20"/>
              </w:rPr>
            </w:pPr>
            <w:proofErr w:type="gramStart"/>
            <w:r w:rsidRPr="00366D49">
              <w:rPr>
                <w:i/>
                <w:color w:val="000000"/>
                <w:sz w:val="20"/>
                <w:szCs w:val="20"/>
              </w:rPr>
              <w:t>Фронтальная</w:t>
            </w:r>
            <w:proofErr w:type="gramEnd"/>
            <w:r>
              <w:rPr>
                <w:color w:val="000000"/>
                <w:sz w:val="20"/>
                <w:szCs w:val="20"/>
              </w:rPr>
              <w:t xml:space="preserve"> – </w:t>
            </w:r>
            <w:r w:rsidRPr="001D033A">
              <w:rPr>
                <w:color w:val="000000"/>
                <w:sz w:val="20"/>
                <w:szCs w:val="20"/>
              </w:rPr>
              <w:t xml:space="preserve"> </w:t>
            </w:r>
            <w:r>
              <w:rPr>
                <w:color w:val="000000"/>
                <w:sz w:val="20"/>
                <w:szCs w:val="20"/>
              </w:rPr>
              <w:t>наблюдение над языковым матери</w:t>
            </w:r>
            <w:r>
              <w:rPr>
                <w:color w:val="000000"/>
                <w:sz w:val="20"/>
                <w:szCs w:val="20"/>
              </w:rPr>
              <w:t>а</w:t>
            </w:r>
            <w:r>
              <w:rPr>
                <w:color w:val="000000"/>
                <w:sz w:val="20"/>
                <w:szCs w:val="20"/>
              </w:rPr>
              <w:t>лом. Работа с ру</w:t>
            </w:r>
            <w:r>
              <w:rPr>
                <w:color w:val="000000"/>
                <w:sz w:val="20"/>
                <w:szCs w:val="20"/>
              </w:rPr>
              <w:t>б</w:t>
            </w:r>
            <w:r>
              <w:rPr>
                <w:color w:val="000000"/>
                <w:sz w:val="20"/>
                <w:szCs w:val="20"/>
              </w:rPr>
              <w:t>риками «Давай п</w:t>
            </w:r>
            <w:r>
              <w:rPr>
                <w:color w:val="000000"/>
                <w:sz w:val="20"/>
                <w:szCs w:val="20"/>
              </w:rPr>
              <w:t>о</w:t>
            </w:r>
            <w:r>
              <w:rPr>
                <w:color w:val="000000"/>
                <w:sz w:val="20"/>
                <w:szCs w:val="20"/>
              </w:rPr>
              <w:t xml:space="preserve">думаем» и «Тайны языка». </w:t>
            </w:r>
          </w:p>
          <w:p w:rsidR="006758FD" w:rsidRDefault="00366D49" w:rsidP="00366D49">
            <w:pPr>
              <w:spacing w:line="254" w:lineRule="auto"/>
              <w:ind w:right="-57"/>
              <w:rPr>
                <w:color w:val="000000"/>
                <w:sz w:val="20"/>
                <w:szCs w:val="20"/>
              </w:rPr>
            </w:pPr>
            <w:r w:rsidRPr="00366D49">
              <w:rPr>
                <w:i/>
                <w:color w:val="000000"/>
                <w:sz w:val="20"/>
                <w:szCs w:val="20"/>
              </w:rPr>
              <w:t>Работа в парах</w:t>
            </w:r>
            <w:r>
              <w:rPr>
                <w:color w:val="000000"/>
                <w:sz w:val="20"/>
                <w:szCs w:val="20"/>
              </w:rPr>
              <w:t xml:space="preserve"> – к</w:t>
            </w:r>
            <w:r w:rsidRPr="001D033A">
              <w:rPr>
                <w:color w:val="000000"/>
                <w:sz w:val="20"/>
                <w:szCs w:val="20"/>
              </w:rPr>
              <w:t>лассификация</w:t>
            </w:r>
            <w:r>
              <w:rPr>
                <w:color w:val="000000"/>
                <w:sz w:val="20"/>
                <w:szCs w:val="20"/>
              </w:rPr>
              <w:t xml:space="preserve"> имё</w:t>
            </w:r>
            <w:r w:rsidRPr="001D033A">
              <w:rPr>
                <w:color w:val="000000"/>
                <w:sz w:val="20"/>
                <w:szCs w:val="20"/>
              </w:rPr>
              <w:t>н</w:t>
            </w:r>
            <w:r>
              <w:rPr>
                <w:color w:val="000000"/>
                <w:sz w:val="20"/>
                <w:szCs w:val="20"/>
              </w:rPr>
              <w:t xml:space="preserve"> </w:t>
            </w:r>
            <w:r w:rsidRPr="001D033A">
              <w:rPr>
                <w:color w:val="000000"/>
                <w:sz w:val="20"/>
                <w:szCs w:val="20"/>
              </w:rPr>
              <w:t>существ</w:t>
            </w:r>
            <w:r w:rsidRPr="001D033A">
              <w:rPr>
                <w:color w:val="000000"/>
                <w:sz w:val="20"/>
                <w:szCs w:val="20"/>
              </w:rPr>
              <w:t>и</w:t>
            </w:r>
            <w:r w:rsidRPr="001D033A">
              <w:rPr>
                <w:color w:val="000000"/>
                <w:sz w:val="20"/>
                <w:szCs w:val="20"/>
              </w:rPr>
              <w:t>тельных</w:t>
            </w:r>
            <w:r>
              <w:rPr>
                <w:color w:val="000000"/>
                <w:sz w:val="20"/>
                <w:szCs w:val="20"/>
              </w:rPr>
              <w:t xml:space="preserve"> </w:t>
            </w:r>
            <w:r w:rsidRPr="001D033A">
              <w:rPr>
                <w:color w:val="000000"/>
                <w:sz w:val="20"/>
                <w:szCs w:val="20"/>
              </w:rPr>
              <w:t>по</w:t>
            </w:r>
            <w:r>
              <w:rPr>
                <w:color w:val="000000"/>
                <w:sz w:val="20"/>
                <w:szCs w:val="20"/>
              </w:rPr>
              <w:t xml:space="preserve"> </w:t>
            </w:r>
            <w:r w:rsidRPr="001D033A">
              <w:rPr>
                <w:color w:val="000000"/>
                <w:sz w:val="20"/>
                <w:szCs w:val="20"/>
              </w:rPr>
              <w:t>склон</w:t>
            </w:r>
            <w:r w:rsidRPr="001D033A">
              <w:rPr>
                <w:color w:val="000000"/>
                <w:sz w:val="20"/>
                <w:szCs w:val="20"/>
              </w:rPr>
              <w:t>е</w:t>
            </w:r>
            <w:r w:rsidRPr="001D033A">
              <w:rPr>
                <w:color w:val="000000"/>
                <w:sz w:val="20"/>
                <w:szCs w:val="20"/>
              </w:rPr>
              <w:t>ниям.</w:t>
            </w:r>
          </w:p>
          <w:p w:rsidR="00366D49" w:rsidRPr="006758FD" w:rsidRDefault="00366D49" w:rsidP="00366D49">
            <w:pPr>
              <w:spacing w:line="254" w:lineRule="auto"/>
              <w:ind w:right="-57"/>
              <w:rPr>
                <w:spacing w:val="-6"/>
                <w:sz w:val="20"/>
                <w:szCs w:val="20"/>
              </w:rPr>
            </w:pPr>
            <w:proofErr w:type="gramStart"/>
            <w:r w:rsidRPr="00366D49">
              <w:rPr>
                <w:i/>
                <w:color w:val="000000"/>
                <w:sz w:val="20"/>
                <w:szCs w:val="20"/>
              </w:rPr>
              <w:t>Индивидуальная</w:t>
            </w:r>
            <w:proofErr w:type="gramEnd"/>
            <w:r w:rsidRPr="00366D49">
              <w:rPr>
                <w:i/>
                <w:color w:val="000000"/>
                <w:sz w:val="20"/>
                <w:szCs w:val="20"/>
              </w:rPr>
              <w:t xml:space="preserve"> </w:t>
            </w:r>
            <w:r>
              <w:rPr>
                <w:color w:val="000000"/>
                <w:sz w:val="20"/>
                <w:szCs w:val="20"/>
              </w:rPr>
              <w:t>– словарный диктант.</w:t>
            </w:r>
          </w:p>
        </w:tc>
        <w:tc>
          <w:tcPr>
            <w:tcW w:w="1454" w:type="dxa"/>
          </w:tcPr>
          <w:p w:rsidR="006758FD" w:rsidRPr="006758FD" w:rsidRDefault="00366D49" w:rsidP="00E47FF3">
            <w:pPr>
              <w:spacing w:line="254" w:lineRule="auto"/>
              <w:ind w:right="-57"/>
              <w:rPr>
                <w:sz w:val="20"/>
                <w:szCs w:val="20"/>
              </w:rPr>
            </w:pPr>
            <w:r>
              <w:rPr>
                <w:sz w:val="20"/>
                <w:szCs w:val="20"/>
              </w:rPr>
              <w:t>Классифик</w:t>
            </w:r>
            <w:r>
              <w:rPr>
                <w:sz w:val="20"/>
                <w:szCs w:val="20"/>
              </w:rPr>
              <w:t>а</w:t>
            </w:r>
            <w:r>
              <w:rPr>
                <w:sz w:val="20"/>
                <w:szCs w:val="20"/>
              </w:rPr>
              <w:t>ция по скл</w:t>
            </w:r>
            <w:r>
              <w:rPr>
                <w:sz w:val="20"/>
                <w:szCs w:val="20"/>
              </w:rPr>
              <w:t>о</w:t>
            </w:r>
            <w:r>
              <w:rPr>
                <w:sz w:val="20"/>
                <w:szCs w:val="20"/>
              </w:rPr>
              <w:t>нениям.</w:t>
            </w:r>
          </w:p>
        </w:tc>
        <w:tc>
          <w:tcPr>
            <w:tcW w:w="4023" w:type="dxa"/>
          </w:tcPr>
          <w:p w:rsidR="009D7775" w:rsidRDefault="009D7775" w:rsidP="009D7775">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w:t>
            </w:r>
            <w:r w:rsidRPr="001B4AE6">
              <w:rPr>
                <w:sz w:val="20"/>
                <w:szCs w:val="20"/>
              </w:rPr>
              <w:t>е</w:t>
            </w:r>
            <w:r w:rsidRPr="001B4AE6">
              <w:rPr>
                <w:sz w:val="20"/>
                <w:szCs w:val="20"/>
              </w:rPr>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 и причинно-следственных связей, построение рассуждений, отнесения к известным понятиям.</w:t>
            </w:r>
          </w:p>
          <w:p w:rsidR="009D7775" w:rsidRPr="001B4AE6" w:rsidRDefault="009D7775" w:rsidP="009D7775">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9D7775" w:rsidRDefault="009D7775" w:rsidP="009D7775">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9D7775" w:rsidP="009D7775">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366D49" w:rsidRDefault="00366D49" w:rsidP="00366D49">
            <w:pPr>
              <w:spacing w:line="254" w:lineRule="auto"/>
              <w:ind w:right="-57"/>
              <w:rPr>
                <w:color w:val="000000"/>
                <w:sz w:val="20"/>
                <w:szCs w:val="20"/>
              </w:rPr>
            </w:pPr>
            <w:r>
              <w:rPr>
                <w:color w:val="000000"/>
                <w:sz w:val="20"/>
                <w:szCs w:val="20"/>
              </w:rPr>
              <w:t>Формировать</w:t>
            </w:r>
            <w:r w:rsidRPr="001D033A">
              <w:rPr>
                <w:color w:val="000000"/>
                <w:sz w:val="20"/>
                <w:szCs w:val="20"/>
              </w:rPr>
              <w:t xml:space="preserve"> </w:t>
            </w:r>
            <w:r>
              <w:rPr>
                <w:color w:val="000000"/>
                <w:sz w:val="20"/>
                <w:szCs w:val="20"/>
              </w:rPr>
              <w:t xml:space="preserve"> понятие</w:t>
            </w:r>
            <w:r w:rsidRPr="001D033A">
              <w:rPr>
                <w:color w:val="000000"/>
                <w:sz w:val="20"/>
                <w:szCs w:val="20"/>
              </w:rPr>
              <w:t xml:space="preserve"> «склонение». </w:t>
            </w:r>
            <w:r>
              <w:rPr>
                <w:color w:val="000000"/>
                <w:sz w:val="20"/>
                <w:szCs w:val="20"/>
              </w:rPr>
              <w:t>Классиф</w:t>
            </w:r>
            <w:r>
              <w:rPr>
                <w:color w:val="000000"/>
                <w:sz w:val="20"/>
                <w:szCs w:val="20"/>
              </w:rPr>
              <w:t>и</w:t>
            </w:r>
            <w:r>
              <w:rPr>
                <w:color w:val="000000"/>
                <w:sz w:val="20"/>
                <w:szCs w:val="20"/>
              </w:rPr>
              <w:t>цировать имена существ</w:t>
            </w:r>
            <w:r>
              <w:rPr>
                <w:color w:val="000000"/>
                <w:sz w:val="20"/>
                <w:szCs w:val="20"/>
              </w:rPr>
              <w:t>и</w:t>
            </w:r>
            <w:r>
              <w:rPr>
                <w:color w:val="000000"/>
                <w:sz w:val="20"/>
                <w:szCs w:val="20"/>
              </w:rPr>
              <w:t xml:space="preserve">тельные по склонениям.  </w:t>
            </w:r>
            <w:r w:rsidR="006758FD" w:rsidRPr="006758FD">
              <w:rPr>
                <w:rFonts w:eastAsiaTheme="minorHAnsi"/>
                <w:sz w:val="20"/>
                <w:szCs w:val="20"/>
                <w:lang w:eastAsia="en-US"/>
              </w:rPr>
              <w:t>Учитывать степень сло</w:t>
            </w:r>
            <w:r w:rsidR="006758FD" w:rsidRPr="006758FD">
              <w:rPr>
                <w:rFonts w:eastAsiaTheme="minorHAnsi"/>
                <w:sz w:val="20"/>
                <w:szCs w:val="20"/>
                <w:lang w:eastAsia="en-US"/>
              </w:rPr>
              <w:t>ж</w:t>
            </w:r>
            <w:r w:rsidR="006758FD" w:rsidRPr="006758FD">
              <w:rPr>
                <w:rFonts w:eastAsiaTheme="minorHAnsi"/>
                <w:sz w:val="20"/>
                <w:szCs w:val="20"/>
                <w:lang w:eastAsia="en-US"/>
              </w:rPr>
              <w:t>ности задания и опред</w:t>
            </w:r>
            <w:r w:rsidR="006758FD" w:rsidRPr="006758FD">
              <w:rPr>
                <w:rFonts w:eastAsiaTheme="minorHAnsi"/>
                <w:sz w:val="20"/>
                <w:szCs w:val="20"/>
                <w:lang w:eastAsia="en-US"/>
              </w:rPr>
              <w:t>е</w:t>
            </w:r>
            <w:r w:rsidR="006758FD" w:rsidRPr="006758FD">
              <w:rPr>
                <w:rFonts w:eastAsiaTheme="minorHAnsi"/>
                <w:sz w:val="20"/>
                <w:szCs w:val="20"/>
                <w:lang w:eastAsia="en-US"/>
              </w:rPr>
              <w:t>лять для себя возможность /невозможность его в</w:t>
            </w:r>
            <w:r w:rsidR="006758FD" w:rsidRPr="006758FD">
              <w:rPr>
                <w:rFonts w:eastAsiaTheme="minorHAnsi"/>
                <w:sz w:val="20"/>
                <w:szCs w:val="20"/>
                <w:lang w:eastAsia="en-US"/>
              </w:rPr>
              <w:t>ы</w:t>
            </w:r>
            <w:r w:rsidR="006758FD" w:rsidRPr="006758FD">
              <w:rPr>
                <w:rFonts w:eastAsiaTheme="minorHAnsi"/>
                <w:sz w:val="20"/>
                <w:szCs w:val="20"/>
                <w:lang w:eastAsia="en-US"/>
              </w:rPr>
              <w:t>полнения.</w:t>
            </w:r>
            <w:r>
              <w:rPr>
                <w:rFonts w:eastAsiaTheme="minorHAnsi"/>
                <w:sz w:val="20"/>
                <w:szCs w:val="20"/>
                <w:lang w:eastAsia="en-US"/>
              </w:rPr>
              <w:t xml:space="preserve"> Осуществлять самопроверку при напис</w:t>
            </w:r>
            <w:r>
              <w:rPr>
                <w:rFonts w:eastAsiaTheme="minorHAnsi"/>
                <w:sz w:val="20"/>
                <w:szCs w:val="20"/>
                <w:lang w:eastAsia="en-US"/>
              </w:rPr>
              <w:t>а</w:t>
            </w:r>
            <w:r>
              <w:rPr>
                <w:rFonts w:eastAsiaTheme="minorHAnsi"/>
                <w:sz w:val="20"/>
                <w:szCs w:val="20"/>
                <w:lang w:eastAsia="en-US"/>
              </w:rPr>
              <w:t xml:space="preserve">нии </w:t>
            </w:r>
            <w:proofErr w:type="gramStart"/>
            <w:r>
              <w:rPr>
                <w:rFonts w:eastAsiaTheme="minorHAnsi"/>
                <w:sz w:val="20"/>
                <w:szCs w:val="20"/>
                <w:lang w:eastAsia="en-US"/>
              </w:rPr>
              <w:t>словарного</w:t>
            </w:r>
            <w:proofErr w:type="gramEnd"/>
            <w:r>
              <w:rPr>
                <w:rFonts w:eastAsiaTheme="minorHAnsi"/>
                <w:sz w:val="20"/>
                <w:szCs w:val="20"/>
                <w:lang w:eastAsia="en-US"/>
              </w:rPr>
              <w:t xml:space="preserve"> диктанта.</w:t>
            </w:r>
          </w:p>
        </w:tc>
        <w:tc>
          <w:tcPr>
            <w:tcW w:w="866" w:type="dxa"/>
          </w:tcPr>
          <w:p w:rsidR="006758FD" w:rsidRPr="006758FD" w:rsidRDefault="000A77A8" w:rsidP="00E47FF3">
            <w:pPr>
              <w:spacing w:line="254" w:lineRule="auto"/>
              <w:rPr>
                <w:sz w:val="20"/>
                <w:szCs w:val="20"/>
              </w:rPr>
            </w:pPr>
            <w:r>
              <w:rPr>
                <w:sz w:val="20"/>
                <w:szCs w:val="20"/>
              </w:rPr>
              <w:t>Сл</w:t>
            </w:r>
            <w:r>
              <w:rPr>
                <w:sz w:val="20"/>
                <w:szCs w:val="20"/>
              </w:rPr>
              <w:t>о</w:t>
            </w:r>
            <w:r>
              <w:rPr>
                <w:sz w:val="20"/>
                <w:szCs w:val="20"/>
              </w:rPr>
              <w:t>варный ди</w:t>
            </w:r>
            <w:r>
              <w:rPr>
                <w:sz w:val="20"/>
                <w:szCs w:val="20"/>
              </w:rPr>
              <w:t>к</w:t>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96</w:t>
            </w:r>
          </w:p>
        </w:tc>
        <w:tc>
          <w:tcPr>
            <w:tcW w:w="1128" w:type="dxa"/>
          </w:tcPr>
          <w:p w:rsidR="006758FD" w:rsidRPr="006758FD" w:rsidRDefault="009B7548" w:rsidP="00E47FF3">
            <w:pPr>
              <w:widowControl w:val="0"/>
              <w:spacing w:line="276" w:lineRule="auto"/>
              <w:rPr>
                <w:sz w:val="20"/>
                <w:szCs w:val="20"/>
              </w:rPr>
            </w:pPr>
            <w:r>
              <w:rPr>
                <w:rFonts w:eastAsiaTheme="minorHAnsi"/>
                <w:sz w:val="20"/>
                <w:szCs w:val="20"/>
                <w:lang w:eastAsia="en-US"/>
              </w:rPr>
              <w:t>Правоп</w:t>
            </w:r>
            <w:r>
              <w:rPr>
                <w:rFonts w:eastAsiaTheme="minorHAnsi"/>
                <w:sz w:val="20"/>
                <w:szCs w:val="20"/>
                <w:lang w:eastAsia="en-US"/>
              </w:rPr>
              <w:t>и</w:t>
            </w:r>
            <w:r>
              <w:rPr>
                <w:rFonts w:eastAsiaTheme="minorHAnsi"/>
                <w:sz w:val="20"/>
                <w:szCs w:val="20"/>
                <w:lang w:eastAsia="en-US"/>
              </w:rPr>
              <w:t xml:space="preserve">сание. Учимся писать сочетания </w:t>
            </w:r>
            <w:proofErr w:type="gramStart"/>
            <w:r>
              <w:rPr>
                <w:rFonts w:eastAsiaTheme="minorHAnsi"/>
                <w:sz w:val="20"/>
                <w:szCs w:val="20"/>
                <w:lang w:eastAsia="en-US"/>
              </w:rPr>
              <w:t>–и</w:t>
            </w:r>
            <w:proofErr w:type="gramEnd"/>
            <w:r>
              <w:rPr>
                <w:rFonts w:eastAsiaTheme="minorHAnsi"/>
                <w:sz w:val="20"/>
                <w:szCs w:val="20"/>
                <w:lang w:eastAsia="en-US"/>
              </w:rPr>
              <w:t>нк- и –</w:t>
            </w:r>
            <w:proofErr w:type="spellStart"/>
            <w:r>
              <w:rPr>
                <w:rFonts w:eastAsiaTheme="minorHAnsi"/>
                <w:sz w:val="20"/>
                <w:szCs w:val="20"/>
                <w:lang w:eastAsia="en-US"/>
              </w:rPr>
              <w:t>енк</w:t>
            </w:r>
            <w:proofErr w:type="spellEnd"/>
            <w:r>
              <w:rPr>
                <w:rFonts w:eastAsiaTheme="minorHAnsi"/>
                <w:sz w:val="20"/>
                <w:szCs w:val="20"/>
                <w:lang w:eastAsia="en-US"/>
              </w:rPr>
              <w:t>- (ко</w:t>
            </w:r>
            <w:r>
              <w:rPr>
                <w:rFonts w:eastAsiaTheme="minorHAnsi"/>
                <w:sz w:val="20"/>
                <w:szCs w:val="20"/>
                <w:lang w:eastAsia="en-US"/>
              </w:rPr>
              <w:t>м</w:t>
            </w:r>
            <w:r>
              <w:rPr>
                <w:rFonts w:eastAsiaTheme="minorHAnsi"/>
                <w:sz w:val="20"/>
                <w:szCs w:val="20"/>
                <w:lang w:eastAsia="en-US"/>
              </w:rPr>
              <w:t>бинир</w:t>
            </w:r>
            <w:r>
              <w:rPr>
                <w:rFonts w:eastAsiaTheme="minorHAnsi"/>
                <w:sz w:val="20"/>
                <w:szCs w:val="20"/>
                <w:lang w:eastAsia="en-US"/>
              </w:rPr>
              <w:t>о</w:t>
            </w:r>
            <w:r>
              <w:rPr>
                <w:rFonts w:eastAsiaTheme="minorHAnsi"/>
                <w:sz w:val="20"/>
                <w:szCs w:val="20"/>
                <w:lang w:eastAsia="en-US"/>
              </w:rPr>
              <w:t>ванный)</w:t>
            </w:r>
          </w:p>
        </w:tc>
        <w:tc>
          <w:tcPr>
            <w:tcW w:w="1507" w:type="dxa"/>
          </w:tcPr>
          <w:p w:rsidR="001D033A" w:rsidRPr="001D033A" w:rsidRDefault="001D033A" w:rsidP="001D033A">
            <w:pPr>
              <w:spacing w:line="254" w:lineRule="auto"/>
              <w:rPr>
                <w:color w:val="000000"/>
                <w:sz w:val="20"/>
                <w:szCs w:val="20"/>
              </w:rPr>
            </w:pPr>
            <w:r w:rsidRPr="001D033A">
              <w:rPr>
                <w:color w:val="000000"/>
                <w:sz w:val="20"/>
                <w:szCs w:val="20"/>
              </w:rPr>
              <w:t>Ознакомление с правопис</w:t>
            </w:r>
            <w:r w:rsidRPr="001D033A">
              <w:rPr>
                <w:color w:val="000000"/>
                <w:sz w:val="20"/>
                <w:szCs w:val="20"/>
              </w:rPr>
              <w:t>а</w:t>
            </w:r>
            <w:r w:rsidRPr="001D033A">
              <w:rPr>
                <w:color w:val="000000"/>
                <w:sz w:val="20"/>
                <w:szCs w:val="20"/>
              </w:rPr>
              <w:t>нием сочет</w:t>
            </w:r>
            <w:r w:rsidRPr="001D033A">
              <w:rPr>
                <w:color w:val="000000"/>
                <w:sz w:val="20"/>
                <w:szCs w:val="20"/>
              </w:rPr>
              <w:t>а</w:t>
            </w:r>
            <w:r w:rsidRPr="001D033A">
              <w:rPr>
                <w:color w:val="000000"/>
                <w:sz w:val="20"/>
                <w:szCs w:val="20"/>
              </w:rPr>
              <w:t>ний - инк -,</w:t>
            </w:r>
            <w:r>
              <w:rPr>
                <w:color w:val="000000"/>
                <w:sz w:val="20"/>
                <w:szCs w:val="20"/>
              </w:rPr>
              <w:t xml:space="preserve">      </w:t>
            </w:r>
            <w:r w:rsidRPr="001D033A">
              <w:rPr>
                <w:color w:val="000000"/>
                <w:sz w:val="20"/>
                <w:szCs w:val="20"/>
              </w:rPr>
              <w:t>-</w:t>
            </w:r>
            <w:proofErr w:type="spellStart"/>
            <w:r w:rsidRPr="001D033A">
              <w:rPr>
                <w:color w:val="000000"/>
                <w:sz w:val="20"/>
                <w:szCs w:val="20"/>
              </w:rPr>
              <w:t>енк</w:t>
            </w:r>
            <w:proofErr w:type="spellEnd"/>
            <w:r w:rsidRPr="001D033A">
              <w:rPr>
                <w:color w:val="000000"/>
                <w:sz w:val="20"/>
                <w:szCs w:val="20"/>
              </w:rPr>
              <w:t>-.</w:t>
            </w:r>
          </w:p>
          <w:p w:rsidR="006758FD" w:rsidRPr="006758FD" w:rsidRDefault="006758FD" w:rsidP="001D033A">
            <w:pPr>
              <w:spacing w:line="254" w:lineRule="auto"/>
              <w:rPr>
                <w:color w:val="000000"/>
                <w:sz w:val="20"/>
                <w:szCs w:val="20"/>
              </w:rPr>
            </w:pPr>
          </w:p>
        </w:tc>
        <w:tc>
          <w:tcPr>
            <w:tcW w:w="1877" w:type="dxa"/>
          </w:tcPr>
          <w:p w:rsidR="006758FD" w:rsidRPr="006758FD" w:rsidRDefault="005A6E46" w:rsidP="005A6E46">
            <w:pPr>
              <w:spacing w:line="254" w:lineRule="auto"/>
              <w:ind w:right="-57"/>
              <w:rPr>
                <w:spacing w:val="-6"/>
                <w:sz w:val="20"/>
                <w:szCs w:val="20"/>
              </w:rPr>
            </w:pPr>
            <w:r w:rsidRPr="001B4AE6">
              <w:rPr>
                <w:sz w:val="20"/>
                <w:szCs w:val="20"/>
              </w:rPr>
              <w:t>Наблюдение над языковым матери</w:t>
            </w:r>
            <w:r w:rsidRPr="001B4AE6">
              <w:rPr>
                <w:sz w:val="20"/>
                <w:szCs w:val="20"/>
              </w:rPr>
              <w:t>а</w:t>
            </w:r>
            <w:r w:rsidRPr="001B4AE6">
              <w:rPr>
                <w:sz w:val="20"/>
                <w:szCs w:val="20"/>
              </w:rPr>
              <w:t>лом. Коллективное выведение и о</w:t>
            </w:r>
            <w:r w:rsidRPr="001B4AE6">
              <w:rPr>
                <w:sz w:val="20"/>
                <w:szCs w:val="20"/>
              </w:rPr>
              <w:t>б</w:t>
            </w:r>
            <w:r w:rsidRPr="001B4AE6">
              <w:rPr>
                <w:sz w:val="20"/>
                <w:szCs w:val="20"/>
              </w:rPr>
              <w:t>суждение пра</w:t>
            </w:r>
            <w:r w:rsidRPr="001B4AE6">
              <w:rPr>
                <w:sz w:val="20"/>
                <w:szCs w:val="20"/>
              </w:rPr>
              <w:softHyphen/>
              <w:t>вила. Обсуждение алг</w:t>
            </w:r>
            <w:r w:rsidRPr="001B4AE6">
              <w:rPr>
                <w:sz w:val="20"/>
                <w:szCs w:val="20"/>
              </w:rPr>
              <w:t>о</w:t>
            </w:r>
            <w:r w:rsidRPr="001B4AE6">
              <w:rPr>
                <w:sz w:val="20"/>
                <w:szCs w:val="20"/>
              </w:rPr>
              <w:t>ритма применения правила. Составл</w:t>
            </w:r>
            <w:r w:rsidRPr="001B4AE6">
              <w:rPr>
                <w:sz w:val="20"/>
                <w:szCs w:val="20"/>
              </w:rPr>
              <w:t>е</w:t>
            </w:r>
            <w:r w:rsidRPr="001B4AE6">
              <w:rPr>
                <w:sz w:val="20"/>
                <w:szCs w:val="20"/>
              </w:rPr>
              <w:t>ние слов по зада</w:t>
            </w:r>
            <w:r w:rsidRPr="001B4AE6">
              <w:rPr>
                <w:sz w:val="20"/>
                <w:szCs w:val="20"/>
              </w:rPr>
              <w:t>н</w:t>
            </w:r>
            <w:r w:rsidRPr="001B4AE6">
              <w:rPr>
                <w:sz w:val="20"/>
                <w:szCs w:val="20"/>
              </w:rPr>
              <w:t>ным моделям. Сл</w:t>
            </w:r>
            <w:r w:rsidRPr="001B4AE6">
              <w:rPr>
                <w:sz w:val="20"/>
                <w:szCs w:val="20"/>
              </w:rPr>
              <w:t>о</w:t>
            </w:r>
            <w:r w:rsidRPr="001B4AE6">
              <w:rPr>
                <w:sz w:val="20"/>
                <w:szCs w:val="20"/>
              </w:rPr>
              <w:t>варная работа.</w:t>
            </w:r>
          </w:p>
        </w:tc>
        <w:tc>
          <w:tcPr>
            <w:tcW w:w="1454" w:type="dxa"/>
          </w:tcPr>
          <w:p w:rsidR="005A6E46" w:rsidRPr="005A6E46" w:rsidRDefault="005A6E46" w:rsidP="005A6E46">
            <w:pPr>
              <w:autoSpaceDE w:val="0"/>
              <w:autoSpaceDN w:val="0"/>
              <w:adjustRightInd w:val="0"/>
              <w:rPr>
                <w:i/>
                <w:iCs/>
                <w:sz w:val="20"/>
                <w:szCs w:val="20"/>
              </w:rPr>
            </w:pPr>
            <w:r>
              <w:rPr>
                <w:sz w:val="20"/>
                <w:szCs w:val="20"/>
              </w:rPr>
              <w:t>П</w:t>
            </w:r>
            <w:r w:rsidRPr="005A6E46">
              <w:rPr>
                <w:sz w:val="20"/>
                <w:szCs w:val="20"/>
              </w:rPr>
              <w:t>равописание сочетаний</w:t>
            </w:r>
            <w:proofErr w:type="gramStart"/>
            <w:r w:rsidRPr="005A6E46">
              <w:rPr>
                <w:sz w:val="20"/>
                <w:szCs w:val="20"/>
              </w:rPr>
              <w:br/>
            </w:r>
            <w:r w:rsidRPr="005A6E46">
              <w:rPr>
                <w:i/>
                <w:iCs/>
                <w:sz w:val="20"/>
                <w:szCs w:val="20"/>
              </w:rPr>
              <w:t>-</w:t>
            </w:r>
            <w:proofErr w:type="gramEnd"/>
            <w:r w:rsidRPr="005A6E46">
              <w:rPr>
                <w:i/>
                <w:iCs/>
                <w:sz w:val="20"/>
                <w:szCs w:val="20"/>
              </w:rPr>
              <w:t>инк-,</w:t>
            </w:r>
            <w:r w:rsidRPr="005A6E46">
              <w:rPr>
                <w:sz w:val="20"/>
                <w:szCs w:val="20"/>
              </w:rPr>
              <w:t xml:space="preserve"> </w:t>
            </w:r>
            <w:r w:rsidRPr="005A6E46">
              <w:rPr>
                <w:i/>
                <w:iCs/>
                <w:sz w:val="20"/>
                <w:szCs w:val="20"/>
              </w:rPr>
              <w:t>-</w:t>
            </w:r>
            <w:proofErr w:type="spellStart"/>
            <w:r w:rsidRPr="005A6E46">
              <w:rPr>
                <w:i/>
                <w:iCs/>
                <w:sz w:val="20"/>
                <w:szCs w:val="20"/>
              </w:rPr>
              <w:t>енк</w:t>
            </w:r>
            <w:proofErr w:type="spellEnd"/>
            <w:r w:rsidRPr="005A6E46">
              <w:rPr>
                <w:i/>
                <w:iCs/>
                <w:sz w:val="20"/>
                <w:szCs w:val="20"/>
              </w:rPr>
              <w:t>-;</w:t>
            </w:r>
          </w:p>
          <w:p w:rsidR="005A6E46" w:rsidRPr="005A6E46" w:rsidRDefault="005A6E46" w:rsidP="005A6E46">
            <w:pPr>
              <w:autoSpaceDE w:val="0"/>
              <w:autoSpaceDN w:val="0"/>
              <w:adjustRightInd w:val="0"/>
              <w:rPr>
                <w:iCs/>
                <w:sz w:val="20"/>
                <w:szCs w:val="20"/>
              </w:rPr>
            </w:pPr>
            <w:r>
              <w:rPr>
                <w:iCs/>
                <w:sz w:val="20"/>
                <w:szCs w:val="20"/>
              </w:rPr>
              <w:t xml:space="preserve">запись </w:t>
            </w:r>
            <w:r w:rsidRPr="005A6E46">
              <w:rPr>
                <w:iCs/>
                <w:sz w:val="20"/>
                <w:szCs w:val="20"/>
              </w:rPr>
              <w:t>сло</w:t>
            </w:r>
            <w:r>
              <w:rPr>
                <w:iCs/>
                <w:sz w:val="20"/>
                <w:szCs w:val="20"/>
              </w:rPr>
              <w:t>в</w:t>
            </w:r>
            <w:r w:rsidRPr="005A6E46">
              <w:rPr>
                <w:iCs/>
                <w:sz w:val="20"/>
                <w:szCs w:val="20"/>
              </w:rPr>
              <w:t xml:space="preserve"> с сочетаниями </w:t>
            </w:r>
            <w:proofErr w:type="gramStart"/>
            <w:r w:rsidRPr="005A6E46">
              <w:rPr>
                <w:iCs/>
                <w:sz w:val="20"/>
                <w:szCs w:val="20"/>
              </w:rPr>
              <w:t>–и</w:t>
            </w:r>
            <w:proofErr w:type="gramEnd"/>
            <w:r w:rsidRPr="005A6E46">
              <w:rPr>
                <w:iCs/>
                <w:sz w:val="20"/>
                <w:szCs w:val="20"/>
              </w:rPr>
              <w:t>нк-, -</w:t>
            </w:r>
            <w:proofErr w:type="spellStart"/>
            <w:r w:rsidRPr="005A6E46">
              <w:rPr>
                <w:iCs/>
                <w:sz w:val="20"/>
                <w:szCs w:val="20"/>
              </w:rPr>
              <w:t>енк</w:t>
            </w:r>
            <w:proofErr w:type="spellEnd"/>
            <w:r w:rsidRPr="005A6E46">
              <w:rPr>
                <w:iCs/>
                <w:sz w:val="20"/>
                <w:szCs w:val="20"/>
              </w:rPr>
              <w:t>-</w:t>
            </w:r>
          </w:p>
          <w:p w:rsidR="006758FD" w:rsidRPr="006758FD" w:rsidRDefault="006758FD" w:rsidP="005A6E46">
            <w:pPr>
              <w:spacing w:line="254" w:lineRule="auto"/>
              <w:ind w:right="-57"/>
              <w:rPr>
                <w:sz w:val="20"/>
                <w:szCs w:val="20"/>
              </w:rPr>
            </w:pPr>
          </w:p>
        </w:tc>
        <w:tc>
          <w:tcPr>
            <w:tcW w:w="4023" w:type="dxa"/>
          </w:tcPr>
          <w:p w:rsidR="006758FD" w:rsidRDefault="005A6E46" w:rsidP="005A6E46">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5A6E46" w:rsidRPr="001B4AE6" w:rsidRDefault="005A6E46" w:rsidP="005A6E46">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5A6E46" w:rsidRDefault="005A6E46" w:rsidP="005A6E46">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5A6E46" w:rsidRPr="005A6E46" w:rsidRDefault="005A6E46" w:rsidP="005A6E46">
            <w:pPr>
              <w:rPr>
                <w:spacing w:val="-1"/>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5A6E46" w:rsidP="00E47FF3">
            <w:pPr>
              <w:spacing w:line="254" w:lineRule="auto"/>
              <w:rPr>
                <w:rFonts w:eastAsiaTheme="minorHAnsi"/>
                <w:sz w:val="20"/>
                <w:szCs w:val="20"/>
                <w:lang w:eastAsia="en-US"/>
              </w:rPr>
            </w:pPr>
            <w:r>
              <w:rPr>
                <w:rFonts w:eastAsiaTheme="minorHAnsi"/>
                <w:sz w:val="20"/>
                <w:szCs w:val="20"/>
                <w:lang w:eastAsia="en-US"/>
              </w:rPr>
              <w:t>Наблюдение над язык</w:t>
            </w:r>
            <w:r>
              <w:rPr>
                <w:rFonts w:eastAsiaTheme="minorHAnsi"/>
                <w:sz w:val="20"/>
                <w:szCs w:val="20"/>
                <w:lang w:eastAsia="en-US"/>
              </w:rPr>
              <w:t>о</w:t>
            </w:r>
            <w:r>
              <w:rPr>
                <w:rFonts w:eastAsiaTheme="minorHAnsi"/>
                <w:sz w:val="20"/>
                <w:szCs w:val="20"/>
                <w:lang w:eastAsia="en-US"/>
              </w:rPr>
              <w:t>вым материалом. Колле</w:t>
            </w:r>
            <w:r>
              <w:rPr>
                <w:rFonts w:eastAsiaTheme="minorHAnsi"/>
                <w:sz w:val="20"/>
                <w:szCs w:val="20"/>
                <w:lang w:eastAsia="en-US"/>
              </w:rPr>
              <w:t>к</w:t>
            </w:r>
            <w:r>
              <w:rPr>
                <w:rFonts w:eastAsiaTheme="minorHAnsi"/>
                <w:sz w:val="20"/>
                <w:szCs w:val="20"/>
                <w:lang w:eastAsia="en-US"/>
              </w:rPr>
              <w:t>тивное выведение алг</w:t>
            </w:r>
            <w:r>
              <w:rPr>
                <w:rFonts w:eastAsiaTheme="minorHAnsi"/>
                <w:sz w:val="20"/>
                <w:szCs w:val="20"/>
                <w:lang w:eastAsia="en-US"/>
              </w:rPr>
              <w:t>о</w:t>
            </w:r>
            <w:r>
              <w:rPr>
                <w:rFonts w:eastAsiaTheme="minorHAnsi"/>
                <w:sz w:val="20"/>
                <w:szCs w:val="20"/>
                <w:lang w:eastAsia="en-US"/>
              </w:rPr>
              <w:t>ритма действий по пр</w:t>
            </w:r>
            <w:r>
              <w:rPr>
                <w:rFonts w:eastAsiaTheme="minorHAnsi"/>
                <w:sz w:val="20"/>
                <w:szCs w:val="20"/>
                <w:lang w:eastAsia="en-US"/>
              </w:rPr>
              <w:t>и</w:t>
            </w:r>
            <w:r>
              <w:rPr>
                <w:rFonts w:eastAsiaTheme="minorHAnsi"/>
                <w:sz w:val="20"/>
                <w:szCs w:val="20"/>
                <w:lang w:eastAsia="en-US"/>
              </w:rPr>
              <w:t>менению правила. О</w:t>
            </w:r>
            <w:r>
              <w:rPr>
                <w:rFonts w:eastAsiaTheme="minorHAnsi"/>
                <w:sz w:val="20"/>
                <w:szCs w:val="20"/>
                <w:lang w:eastAsia="en-US"/>
              </w:rPr>
              <w:t>б</w:t>
            </w:r>
            <w:r>
              <w:rPr>
                <w:rFonts w:eastAsiaTheme="minorHAnsi"/>
                <w:sz w:val="20"/>
                <w:szCs w:val="20"/>
                <w:lang w:eastAsia="en-US"/>
              </w:rPr>
              <w:t>суждение алгоритма пр</w:t>
            </w:r>
            <w:r>
              <w:rPr>
                <w:rFonts w:eastAsiaTheme="minorHAnsi"/>
                <w:sz w:val="20"/>
                <w:szCs w:val="20"/>
                <w:lang w:eastAsia="en-US"/>
              </w:rPr>
              <w:t>и</w:t>
            </w:r>
            <w:r>
              <w:rPr>
                <w:rFonts w:eastAsiaTheme="minorHAnsi"/>
                <w:sz w:val="20"/>
                <w:szCs w:val="20"/>
                <w:lang w:eastAsia="en-US"/>
              </w:rPr>
              <w:t>менения правила. Соста</w:t>
            </w:r>
            <w:r>
              <w:rPr>
                <w:rFonts w:eastAsiaTheme="minorHAnsi"/>
                <w:sz w:val="20"/>
                <w:szCs w:val="20"/>
                <w:lang w:eastAsia="en-US"/>
              </w:rPr>
              <w:t>в</w:t>
            </w:r>
            <w:r>
              <w:rPr>
                <w:rFonts w:eastAsiaTheme="minorHAnsi"/>
                <w:sz w:val="20"/>
                <w:szCs w:val="20"/>
                <w:lang w:eastAsia="en-US"/>
              </w:rPr>
              <w:t xml:space="preserve">ление слов по заданным моделям. </w:t>
            </w:r>
          </w:p>
        </w:tc>
        <w:tc>
          <w:tcPr>
            <w:tcW w:w="866" w:type="dxa"/>
          </w:tcPr>
          <w:p w:rsidR="006758FD" w:rsidRPr="006758FD" w:rsidRDefault="005A6E46"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97</w:t>
            </w:r>
          </w:p>
        </w:tc>
        <w:tc>
          <w:tcPr>
            <w:tcW w:w="1128" w:type="dxa"/>
          </w:tcPr>
          <w:p w:rsidR="006758FD" w:rsidRPr="006758FD" w:rsidRDefault="00F65321" w:rsidP="00E47FF3">
            <w:pPr>
              <w:widowControl w:val="0"/>
              <w:spacing w:line="276" w:lineRule="auto"/>
              <w:rPr>
                <w:sz w:val="20"/>
                <w:szCs w:val="20"/>
              </w:rPr>
            </w:pPr>
            <w:r>
              <w:rPr>
                <w:sz w:val="20"/>
                <w:szCs w:val="20"/>
              </w:rPr>
              <w:t>Правоп</w:t>
            </w:r>
            <w:r>
              <w:rPr>
                <w:sz w:val="20"/>
                <w:szCs w:val="20"/>
              </w:rPr>
              <w:t>и</w:t>
            </w:r>
            <w:r>
              <w:rPr>
                <w:sz w:val="20"/>
                <w:szCs w:val="20"/>
              </w:rPr>
              <w:t>сание. Пров</w:t>
            </w:r>
            <w:r>
              <w:rPr>
                <w:sz w:val="20"/>
                <w:szCs w:val="20"/>
              </w:rPr>
              <w:t>е</w:t>
            </w:r>
            <w:r>
              <w:rPr>
                <w:sz w:val="20"/>
                <w:szCs w:val="20"/>
              </w:rPr>
              <w:t>рочный диктант по теме «Суффи</w:t>
            </w:r>
            <w:r>
              <w:rPr>
                <w:sz w:val="20"/>
                <w:szCs w:val="20"/>
              </w:rPr>
              <w:t>к</w:t>
            </w:r>
            <w:r>
              <w:rPr>
                <w:sz w:val="20"/>
                <w:szCs w:val="20"/>
              </w:rPr>
              <w:t>сы» (ко</w:t>
            </w:r>
            <w:r>
              <w:rPr>
                <w:sz w:val="20"/>
                <w:szCs w:val="20"/>
              </w:rPr>
              <w:t>н</w:t>
            </w:r>
            <w:r>
              <w:rPr>
                <w:sz w:val="20"/>
                <w:szCs w:val="20"/>
              </w:rPr>
              <w:t>трольный)</w:t>
            </w:r>
          </w:p>
        </w:tc>
        <w:tc>
          <w:tcPr>
            <w:tcW w:w="1507" w:type="dxa"/>
          </w:tcPr>
          <w:p w:rsidR="006758FD" w:rsidRPr="006758FD" w:rsidRDefault="001D033A" w:rsidP="00E47FF3">
            <w:pPr>
              <w:spacing w:line="254" w:lineRule="auto"/>
              <w:rPr>
                <w:color w:val="000000"/>
                <w:sz w:val="20"/>
                <w:szCs w:val="20"/>
              </w:rPr>
            </w:pPr>
            <w:r w:rsidRPr="001D033A">
              <w:rPr>
                <w:color w:val="000000"/>
                <w:sz w:val="20"/>
                <w:szCs w:val="20"/>
              </w:rPr>
              <w:t>Проверка уровня знаний, полученных при изучении темы</w:t>
            </w:r>
            <w:r>
              <w:rPr>
                <w:color w:val="000000"/>
                <w:sz w:val="20"/>
                <w:szCs w:val="20"/>
              </w:rPr>
              <w:t>.</w:t>
            </w:r>
          </w:p>
        </w:tc>
        <w:tc>
          <w:tcPr>
            <w:tcW w:w="1877" w:type="dxa"/>
          </w:tcPr>
          <w:p w:rsidR="006758FD" w:rsidRPr="006758FD" w:rsidRDefault="00D92E95" w:rsidP="00E47FF3">
            <w:pPr>
              <w:spacing w:line="254" w:lineRule="auto"/>
              <w:ind w:right="-57"/>
              <w:rPr>
                <w:spacing w:val="-6"/>
                <w:sz w:val="20"/>
                <w:szCs w:val="20"/>
              </w:rPr>
            </w:pPr>
            <w:r w:rsidRPr="00E60E29">
              <w:rPr>
                <w:i/>
                <w:spacing w:val="-6"/>
                <w:sz w:val="20"/>
                <w:szCs w:val="20"/>
              </w:rPr>
              <w:t>Индивидуальная</w:t>
            </w:r>
            <w:r>
              <w:rPr>
                <w:spacing w:val="-6"/>
                <w:sz w:val="20"/>
                <w:szCs w:val="20"/>
              </w:rPr>
              <w:t xml:space="preserve"> – </w:t>
            </w:r>
            <w:r>
              <w:rPr>
                <w:sz w:val="20"/>
                <w:szCs w:val="20"/>
              </w:rPr>
              <w:t>запись текста под диктовку.</w:t>
            </w:r>
            <w:r w:rsidR="00E60E29">
              <w:rPr>
                <w:sz w:val="20"/>
                <w:szCs w:val="20"/>
              </w:rPr>
              <w:t xml:space="preserve"> Выпо</w:t>
            </w:r>
            <w:r w:rsidR="00E60E29">
              <w:rPr>
                <w:sz w:val="20"/>
                <w:szCs w:val="20"/>
              </w:rPr>
              <w:t>л</w:t>
            </w:r>
            <w:r w:rsidR="00E60E29">
              <w:rPr>
                <w:sz w:val="20"/>
                <w:szCs w:val="20"/>
              </w:rPr>
              <w:t>нение грамматич</w:t>
            </w:r>
            <w:r w:rsidR="00E60E29">
              <w:rPr>
                <w:sz w:val="20"/>
                <w:szCs w:val="20"/>
              </w:rPr>
              <w:t>е</w:t>
            </w:r>
            <w:r w:rsidR="00E60E29">
              <w:rPr>
                <w:sz w:val="20"/>
                <w:szCs w:val="20"/>
              </w:rPr>
              <w:t>ских заданий.</w:t>
            </w:r>
          </w:p>
        </w:tc>
        <w:tc>
          <w:tcPr>
            <w:tcW w:w="1454" w:type="dxa"/>
          </w:tcPr>
          <w:p w:rsidR="00D92E95" w:rsidRPr="00D92E95" w:rsidRDefault="00E60E29" w:rsidP="00D92E95">
            <w:pPr>
              <w:rPr>
                <w:sz w:val="20"/>
                <w:szCs w:val="20"/>
              </w:rPr>
            </w:pPr>
            <w:r>
              <w:rPr>
                <w:sz w:val="20"/>
                <w:szCs w:val="20"/>
              </w:rPr>
              <w:t>За</w:t>
            </w:r>
            <w:r w:rsidR="00D92E95" w:rsidRPr="00D92E95">
              <w:rPr>
                <w:sz w:val="20"/>
                <w:szCs w:val="20"/>
              </w:rPr>
              <w:t>пись под диктовку те</w:t>
            </w:r>
            <w:r w:rsidR="00D92E95" w:rsidRPr="00D92E95">
              <w:rPr>
                <w:sz w:val="20"/>
                <w:szCs w:val="20"/>
              </w:rPr>
              <w:t>к</w:t>
            </w:r>
            <w:r w:rsidR="00D92E95" w:rsidRPr="00D92E95">
              <w:rPr>
                <w:sz w:val="20"/>
                <w:szCs w:val="20"/>
              </w:rPr>
              <w:t>ст</w:t>
            </w:r>
            <w:r>
              <w:rPr>
                <w:sz w:val="20"/>
                <w:szCs w:val="20"/>
              </w:rPr>
              <w:t>а</w:t>
            </w:r>
            <w:r w:rsidR="00D92E95" w:rsidRPr="00D92E95">
              <w:rPr>
                <w:sz w:val="20"/>
                <w:szCs w:val="20"/>
              </w:rPr>
              <w:t xml:space="preserve"> с изуче</w:t>
            </w:r>
            <w:r w:rsidR="00D92E95" w:rsidRPr="00D92E95">
              <w:rPr>
                <w:sz w:val="20"/>
                <w:szCs w:val="20"/>
              </w:rPr>
              <w:t>н</w:t>
            </w:r>
            <w:r w:rsidR="00D92E95" w:rsidRPr="00D92E95">
              <w:rPr>
                <w:sz w:val="20"/>
                <w:szCs w:val="20"/>
              </w:rPr>
              <w:t>ными орф</w:t>
            </w:r>
            <w:r w:rsidR="00D92E95" w:rsidRPr="00D92E95">
              <w:rPr>
                <w:sz w:val="20"/>
                <w:szCs w:val="20"/>
              </w:rPr>
              <w:t>о</w:t>
            </w:r>
            <w:r w:rsidR="00D92E95" w:rsidRPr="00D92E95">
              <w:rPr>
                <w:sz w:val="20"/>
                <w:szCs w:val="20"/>
              </w:rPr>
              <w:t>граммами</w:t>
            </w:r>
            <w:r w:rsidR="00D92E95">
              <w:rPr>
                <w:sz w:val="20"/>
                <w:szCs w:val="20"/>
              </w:rPr>
              <w:t>.</w:t>
            </w:r>
            <w:r w:rsidR="00D92E95" w:rsidRPr="00D92E95">
              <w:rPr>
                <w:sz w:val="20"/>
                <w:szCs w:val="20"/>
              </w:rPr>
              <w:t xml:space="preserve"> </w:t>
            </w:r>
          </w:p>
          <w:p w:rsidR="006758FD" w:rsidRPr="006758FD" w:rsidRDefault="006758FD" w:rsidP="00D92E95">
            <w:pPr>
              <w:widowControl w:val="0"/>
              <w:suppressAutoHyphens/>
              <w:snapToGrid w:val="0"/>
              <w:rPr>
                <w:sz w:val="20"/>
                <w:szCs w:val="20"/>
              </w:rPr>
            </w:pPr>
          </w:p>
        </w:tc>
        <w:tc>
          <w:tcPr>
            <w:tcW w:w="4023" w:type="dxa"/>
          </w:tcPr>
          <w:p w:rsidR="006758FD" w:rsidRDefault="00D92E95" w:rsidP="00D92E95">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D92E95">
              <w:rPr>
                <w:sz w:val="20"/>
                <w:szCs w:val="20"/>
              </w:rPr>
              <w:t>организ</w:t>
            </w:r>
            <w:r w:rsidRPr="00D92E95">
              <w:rPr>
                <w:sz w:val="20"/>
                <w:szCs w:val="20"/>
              </w:rPr>
              <w:t>а</w:t>
            </w:r>
            <w:r w:rsidRPr="00D92E95">
              <w:rPr>
                <w:sz w:val="20"/>
                <w:szCs w:val="20"/>
              </w:rPr>
              <w:t>ционые</w:t>
            </w:r>
            <w:r>
              <w:rPr>
                <w:sz w:val="20"/>
                <w:szCs w:val="20"/>
              </w:rPr>
              <w:t xml:space="preserve"> – </w:t>
            </w:r>
            <w:r w:rsidRPr="00D92E95">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w:t>
            </w:r>
          </w:p>
          <w:p w:rsidR="00D92E95" w:rsidRDefault="00D92E95" w:rsidP="00D92E95">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w:t>
            </w:r>
            <w:r>
              <w:rPr>
                <w:sz w:val="20"/>
                <w:szCs w:val="20"/>
              </w:rPr>
              <w:t>н</w:t>
            </w:r>
            <w:r>
              <w:rPr>
                <w:sz w:val="20"/>
                <w:szCs w:val="20"/>
              </w:rPr>
              <w:t>троль при выполнении работы.</w:t>
            </w:r>
          </w:p>
          <w:p w:rsidR="00D92E95" w:rsidRPr="000D19AE" w:rsidRDefault="00D92E95" w:rsidP="00D92E95">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D92E95" w:rsidRPr="00D92E95" w:rsidRDefault="00D92E95" w:rsidP="00D92E95">
            <w:pPr>
              <w:rPr>
                <w:sz w:val="20"/>
                <w:szCs w:val="20"/>
              </w:rPr>
            </w:pPr>
          </w:p>
        </w:tc>
        <w:tc>
          <w:tcPr>
            <w:tcW w:w="2487" w:type="dxa"/>
          </w:tcPr>
          <w:p w:rsidR="006758FD" w:rsidRPr="006758FD" w:rsidRDefault="00D92E95" w:rsidP="00E47FF3">
            <w:pPr>
              <w:spacing w:line="254" w:lineRule="auto"/>
              <w:rPr>
                <w:rFonts w:eastAsiaTheme="minorHAnsi"/>
                <w:sz w:val="20"/>
                <w:szCs w:val="20"/>
                <w:lang w:eastAsia="en-US"/>
              </w:rPr>
            </w:pPr>
            <w:r>
              <w:rPr>
                <w:rFonts w:eastAsiaTheme="minorHAnsi"/>
                <w:sz w:val="20"/>
                <w:szCs w:val="20"/>
                <w:lang w:eastAsia="en-US"/>
              </w:rPr>
              <w:t>Диктант тематический с грамматическими задан</w:t>
            </w:r>
            <w:r>
              <w:rPr>
                <w:rFonts w:eastAsiaTheme="minorHAnsi"/>
                <w:sz w:val="20"/>
                <w:szCs w:val="20"/>
                <w:lang w:eastAsia="en-US"/>
              </w:rPr>
              <w:t>и</w:t>
            </w:r>
            <w:r>
              <w:rPr>
                <w:rFonts w:eastAsiaTheme="minorHAnsi"/>
                <w:sz w:val="20"/>
                <w:szCs w:val="20"/>
                <w:lang w:eastAsia="en-US"/>
              </w:rPr>
              <w:t>ями.</w:t>
            </w:r>
          </w:p>
        </w:tc>
        <w:tc>
          <w:tcPr>
            <w:tcW w:w="866" w:type="dxa"/>
          </w:tcPr>
          <w:p w:rsidR="006758FD" w:rsidRPr="006758FD" w:rsidRDefault="00D92E95" w:rsidP="00E47FF3">
            <w:pPr>
              <w:spacing w:line="254" w:lineRule="auto"/>
              <w:rPr>
                <w:sz w:val="20"/>
                <w:szCs w:val="20"/>
              </w:rPr>
            </w:pPr>
            <w:r>
              <w:rPr>
                <w:sz w:val="20"/>
                <w:szCs w:val="20"/>
              </w:rPr>
              <w:t>Пров</w:t>
            </w:r>
            <w:r>
              <w:rPr>
                <w:sz w:val="20"/>
                <w:szCs w:val="20"/>
              </w:rPr>
              <w:t>е</w:t>
            </w:r>
            <w:r>
              <w:rPr>
                <w:sz w:val="20"/>
                <w:szCs w:val="20"/>
              </w:rPr>
              <w:t>рочный ди</w:t>
            </w:r>
            <w:r>
              <w:rPr>
                <w:sz w:val="20"/>
                <w:szCs w:val="20"/>
              </w:rPr>
              <w:t>к</w:t>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98</w:t>
            </w:r>
          </w:p>
        </w:tc>
        <w:tc>
          <w:tcPr>
            <w:tcW w:w="1128" w:type="dxa"/>
          </w:tcPr>
          <w:p w:rsidR="006758FD" w:rsidRPr="006758FD" w:rsidRDefault="00F65321" w:rsidP="00E47FF3">
            <w:pPr>
              <w:widowControl w:val="0"/>
              <w:spacing w:line="276" w:lineRule="auto"/>
              <w:rPr>
                <w:sz w:val="20"/>
                <w:szCs w:val="20"/>
              </w:rPr>
            </w:pPr>
            <w:r>
              <w:rPr>
                <w:rFonts w:eastAsiaTheme="minorHAnsi"/>
                <w:sz w:val="20"/>
                <w:szCs w:val="20"/>
                <w:lang w:eastAsia="en-US"/>
              </w:rPr>
              <w:t>Работа над оши</w:t>
            </w:r>
            <w:r>
              <w:rPr>
                <w:rFonts w:eastAsiaTheme="minorHAnsi"/>
                <w:sz w:val="20"/>
                <w:szCs w:val="20"/>
                <w:lang w:eastAsia="en-US"/>
              </w:rPr>
              <w:t>б</w:t>
            </w:r>
            <w:r>
              <w:rPr>
                <w:rFonts w:eastAsiaTheme="minorHAnsi"/>
                <w:sz w:val="20"/>
                <w:szCs w:val="20"/>
                <w:lang w:eastAsia="en-US"/>
              </w:rPr>
              <w:t>ками ди</w:t>
            </w:r>
            <w:r>
              <w:rPr>
                <w:rFonts w:eastAsiaTheme="minorHAnsi"/>
                <w:sz w:val="20"/>
                <w:szCs w:val="20"/>
                <w:lang w:eastAsia="en-US"/>
              </w:rPr>
              <w:t>к</w:t>
            </w:r>
            <w:r>
              <w:rPr>
                <w:rFonts w:eastAsiaTheme="minorHAnsi"/>
                <w:sz w:val="20"/>
                <w:szCs w:val="20"/>
                <w:lang w:eastAsia="en-US"/>
              </w:rPr>
              <w:t>танта. Как устроен наш язык. Склон</w:t>
            </w:r>
            <w:r>
              <w:rPr>
                <w:rFonts w:eastAsiaTheme="minorHAnsi"/>
                <w:sz w:val="20"/>
                <w:szCs w:val="20"/>
                <w:lang w:eastAsia="en-US"/>
              </w:rPr>
              <w:t>е</w:t>
            </w:r>
            <w:r>
              <w:rPr>
                <w:rFonts w:eastAsiaTheme="minorHAnsi"/>
                <w:sz w:val="20"/>
                <w:szCs w:val="20"/>
                <w:lang w:eastAsia="en-US"/>
              </w:rPr>
              <w:t>ние имён существ</w:t>
            </w:r>
            <w:r>
              <w:rPr>
                <w:rFonts w:eastAsiaTheme="minorHAnsi"/>
                <w:sz w:val="20"/>
                <w:szCs w:val="20"/>
                <w:lang w:eastAsia="en-US"/>
              </w:rPr>
              <w:t>и</w:t>
            </w:r>
            <w:r>
              <w:rPr>
                <w:rFonts w:eastAsiaTheme="minorHAnsi"/>
                <w:sz w:val="20"/>
                <w:szCs w:val="20"/>
                <w:lang w:eastAsia="en-US"/>
              </w:rPr>
              <w:t>тельных (</w:t>
            </w:r>
            <w:proofErr w:type="gramStart"/>
            <w:r>
              <w:rPr>
                <w:rFonts w:eastAsiaTheme="minorHAnsi"/>
                <w:sz w:val="20"/>
                <w:szCs w:val="20"/>
                <w:lang w:eastAsia="en-US"/>
              </w:rPr>
              <w:t>комб</w:t>
            </w:r>
            <w:r>
              <w:rPr>
                <w:rFonts w:eastAsiaTheme="minorHAnsi"/>
                <w:sz w:val="20"/>
                <w:szCs w:val="20"/>
                <w:lang w:eastAsia="en-US"/>
              </w:rPr>
              <w:t>и</w:t>
            </w:r>
            <w:r>
              <w:rPr>
                <w:rFonts w:eastAsiaTheme="minorHAnsi"/>
                <w:sz w:val="20"/>
                <w:szCs w:val="20"/>
                <w:lang w:eastAsia="en-US"/>
              </w:rPr>
              <w:t>нирова</w:t>
            </w:r>
            <w:r>
              <w:rPr>
                <w:rFonts w:eastAsiaTheme="minorHAnsi"/>
                <w:sz w:val="20"/>
                <w:szCs w:val="20"/>
                <w:lang w:eastAsia="en-US"/>
              </w:rPr>
              <w:t>н</w:t>
            </w:r>
            <w:r>
              <w:rPr>
                <w:rFonts w:eastAsiaTheme="minorHAnsi"/>
                <w:sz w:val="20"/>
                <w:szCs w:val="20"/>
                <w:lang w:eastAsia="en-US"/>
              </w:rPr>
              <w:t>ный</w:t>
            </w:r>
            <w:proofErr w:type="gramEnd"/>
            <w:r>
              <w:rPr>
                <w:rFonts w:eastAsiaTheme="minorHAnsi"/>
                <w:sz w:val="20"/>
                <w:szCs w:val="20"/>
                <w:lang w:eastAsia="en-US"/>
              </w:rPr>
              <w:t>)</w:t>
            </w:r>
          </w:p>
        </w:tc>
        <w:tc>
          <w:tcPr>
            <w:tcW w:w="1507" w:type="dxa"/>
          </w:tcPr>
          <w:p w:rsidR="006758FD" w:rsidRPr="006758FD" w:rsidRDefault="001D033A" w:rsidP="00E60E29">
            <w:pPr>
              <w:spacing w:line="254" w:lineRule="auto"/>
              <w:rPr>
                <w:color w:val="000000"/>
                <w:sz w:val="20"/>
                <w:szCs w:val="20"/>
              </w:rPr>
            </w:pPr>
            <w:r w:rsidRPr="001D033A">
              <w:rPr>
                <w:color w:val="000000"/>
                <w:sz w:val="20"/>
                <w:szCs w:val="20"/>
              </w:rPr>
              <w:t>Склонение имён сущ</w:t>
            </w:r>
            <w:r w:rsidRPr="001D033A">
              <w:rPr>
                <w:color w:val="000000"/>
                <w:sz w:val="20"/>
                <w:szCs w:val="20"/>
              </w:rPr>
              <w:t>е</w:t>
            </w:r>
            <w:r w:rsidRPr="001D033A">
              <w:rPr>
                <w:color w:val="000000"/>
                <w:sz w:val="20"/>
                <w:szCs w:val="20"/>
              </w:rPr>
              <w:t>ствительных, основные грамматич</w:t>
            </w:r>
            <w:r w:rsidRPr="001D033A">
              <w:rPr>
                <w:color w:val="000000"/>
                <w:sz w:val="20"/>
                <w:szCs w:val="20"/>
              </w:rPr>
              <w:t>е</w:t>
            </w:r>
            <w:r w:rsidRPr="001D033A">
              <w:rPr>
                <w:color w:val="000000"/>
                <w:sz w:val="20"/>
                <w:szCs w:val="20"/>
              </w:rPr>
              <w:t>ские и синта</w:t>
            </w:r>
            <w:r w:rsidRPr="001D033A">
              <w:rPr>
                <w:color w:val="000000"/>
                <w:sz w:val="20"/>
                <w:szCs w:val="20"/>
              </w:rPr>
              <w:t>к</w:t>
            </w:r>
            <w:r w:rsidRPr="001D033A">
              <w:rPr>
                <w:color w:val="000000"/>
                <w:sz w:val="20"/>
                <w:szCs w:val="20"/>
              </w:rPr>
              <w:t>сические  пр</w:t>
            </w:r>
            <w:r w:rsidRPr="001D033A">
              <w:rPr>
                <w:color w:val="000000"/>
                <w:sz w:val="20"/>
                <w:szCs w:val="20"/>
              </w:rPr>
              <w:t>и</w:t>
            </w:r>
            <w:r w:rsidRPr="001D033A">
              <w:rPr>
                <w:color w:val="000000"/>
                <w:sz w:val="20"/>
                <w:szCs w:val="20"/>
              </w:rPr>
              <w:t xml:space="preserve">знаки. </w:t>
            </w:r>
          </w:p>
        </w:tc>
        <w:tc>
          <w:tcPr>
            <w:tcW w:w="1877" w:type="dxa"/>
          </w:tcPr>
          <w:p w:rsidR="00E60E29" w:rsidRDefault="00E60E29" w:rsidP="00E47FF3">
            <w:pPr>
              <w:spacing w:line="254" w:lineRule="auto"/>
              <w:ind w:right="-57"/>
              <w:rPr>
                <w:color w:val="000000"/>
                <w:sz w:val="20"/>
                <w:szCs w:val="20"/>
              </w:rPr>
            </w:pPr>
            <w:r w:rsidRPr="00DE389F">
              <w:rPr>
                <w:i/>
                <w:color w:val="000000"/>
                <w:sz w:val="20"/>
                <w:szCs w:val="20"/>
              </w:rPr>
              <w:t xml:space="preserve">Фронтальная </w:t>
            </w:r>
            <w:r>
              <w:rPr>
                <w:color w:val="000000"/>
                <w:sz w:val="20"/>
                <w:szCs w:val="20"/>
              </w:rPr>
              <w:t xml:space="preserve">– </w:t>
            </w:r>
            <w:r w:rsidR="00DE389F">
              <w:rPr>
                <w:color w:val="000000"/>
                <w:sz w:val="20"/>
                <w:szCs w:val="20"/>
              </w:rPr>
              <w:t>сообщение резул</w:t>
            </w:r>
            <w:r w:rsidR="00DE389F">
              <w:rPr>
                <w:color w:val="000000"/>
                <w:sz w:val="20"/>
                <w:szCs w:val="20"/>
              </w:rPr>
              <w:t>ь</w:t>
            </w:r>
            <w:r w:rsidR="00DE389F">
              <w:rPr>
                <w:color w:val="000000"/>
                <w:sz w:val="20"/>
                <w:szCs w:val="20"/>
              </w:rPr>
              <w:t>татов диктанта и работа над типи</w:t>
            </w:r>
            <w:r w:rsidR="00DE389F">
              <w:rPr>
                <w:color w:val="000000"/>
                <w:sz w:val="20"/>
                <w:szCs w:val="20"/>
              </w:rPr>
              <w:t>ч</w:t>
            </w:r>
            <w:r w:rsidR="00DE389F">
              <w:rPr>
                <w:color w:val="000000"/>
                <w:sz w:val="20"/>
                <w:szCs w:val="20"/>
              </w:rPr>
              <w:t>ными ошибками. Р</w:t>
            </w:r>
            <w:r w:rsidRPr="001D033A">
              <w:rPr>
                <w:color w:val="000000"/>
                <w:sz w:val="20"/>
                <w:szCs w:val="20"/>
              </w:rPr>
              <w:t>ешение пробле</w:t>
            </w:r>
            <w:r w:rsidRPr="001D033A">
              <w:rPr>
                <w:color w:val="000000"/>
                <w:sz w:val="20"/>
                <w:szCs w:val="20"/>
              </w:rPr>
              <w:t>м</w:t>
            </w:r>
            <w:r>
              <w:rPr>
                <w:color w:val="000000"/>
                <w:sz w:val="20"/>
                <w:szCs w:val="20"/>
              </w:rPr>
              <w:t xml:space="preserve">ной задачи в </w:t>
            </w:r>
            <w:r w:rsidRPr="001D033A">
              <w:rPr>
                <w:color w:val="000000"/>
                <w:sz w:val="20"/>
                <w:szCs w:val="20"/>
              </w:rPr>
              <w:t xml:space="preserve"> ру</w:t>
            </w:r>
            <w:r w:rsidRPr="001D033A">
              <w:rPr>
                <w:color w:val="000000"/>
                <w:sz w:val="20"/>
                <w:szCs w:val="20"/>
              </w:rPr>
              <w:t>б</w:t>
            </w:r>
            <w:r w:rsidRPr="001D033A">
              <w:rPr>
                <w:color w:val="000000"/>
                <w:sz w:val="20"/>
                <w:szCs w:val="20"/>
              </w:rPr>
              <w:t>ри</w:t>
            </w:r>
            <w:r>
              <w:rPr>
                <w:color w:val="000000"/>
                <w:sz w:val="20"/>
                <w:szCs w:val="20"/>
              </w:rPr>
              <w:t>ке</w:t>
            </w:r>
            <w:r w:rsidRPr="001D033A">
              <w:rPr>
                <w:color w:val="000000"/>
                <w:sz w:val="20"/>
                <w:szCs w:val="20"/>
              </w:rPr>
              <w:t xml:space="preserve"> «Давай под</w:t>
            </w:r>
            <w:r w:rsidRPr="001D033A">
              <w:rPr>
                <w:color w:val="000000"/>
                <w:sz w:val="20"/>
                <w:szCs w:val="20"/>
              </w:rPr>
              <w:t>у</w:t>
            </w:r>
            <w:r w:rsidRPr="001D033A">
              <w:rPr>
                <w:color w:val="000000"/>
                <w:sz w:val="20"/>
                <w:szCs w:val="20"/>
              </w:rPr>
              <w:t xml:space="preserve">маем». </w:t>
            </w:r>
          </w:p>
          <w:p w:rsidR="00E60E29" w:rsidRDefault="00E60E29" w:rsidP="00E47FF3">
            <w:pPr>
              <w:spacing w:line="254" w:lineRule="auto"/>
              <w:ind w:right="-57"/>
              <w:rPr>
                <w:color w:val="000000"/>
                <w:sz w:val="20"/>
                <w:szCs w:val="20"/>
              </w:rPr>
            </w:pPr>
            <w:r w:rsidRPr="00DE389F">
              <w:rPr>
                <w:i/>
                <w:color w:val="000000"/>
                <w:sz w:val="20"/>
                <w:szCs w:val="20"/>
              </w:rPr>
              <w:t>Работа в парах</w:t>
            </w:r>
            <w:r>
              <w:rPr>
                <w:color w:val="000000"/>
                <w:sz w:val="20"/>
                <w:szCs w:val="20"/>
              </w:rPr>
              <w:t xml:space="preserve"> –  обсуждение зад</w:t>
            </w:r>
            <w:r>
              <w:rPr>
                <w:color w:val="000000"/>
                <w:sz w:val="20"/>
                <w:szCs w:val="20"/>
              </w:rPr>
              <w:t>а</w:t>
            </w:r>
            <w:r>
              <w:rPr>
                <w:color w:val="000000"/>
                <w:sz w:val="20"/>
                <w:szCs w:val="20"/>
              </w:rPr>
              <w:t>ний рубрик «Тайны языка», «Давай п</w:t>
            </w:r>
            <w:r>
              <w:rPr>
                <w:color w:val="000000"/>
                <w:sz w:val="20"/>
                <w:szCs w:val="20"/>
              </w:rPr>
              <w:t>о</w:t>
            </w:r>
            <w:r>
              <w:rPr>
                <w:color w:val="000000"/>
                <w:sz w:val="20"/>
                <w:szCs w:val="20"/>
              </w:rPr>
              <w:t>думаем!» и «Обр</w:t>
            </w:r>
            <w:r>
              <w:rPr>
                <w:color w:val="000000"/>
                <w:sz w:val="20"/>
                <w:szCs w:val="20"/>
              </w:rPr>
              <w:t>а</w:t>
            </w:r>
            <w:r>
              <w:rPr>
                <w:color w:val="000000"/>
                <w:sz w:val="20"/>
                <w:szCs w:val="20"/>
              </w:rPr>
              <w:t>ти внимание!»</w:t>
            </w:r>
          </w:p>
          <w:p w:rsidR="006758FD" w:rsidRPr="006758FD" w:rsidRDefault="00E60E29" w:rsidP="00E60E29">
            <w:pPr>
              <w:spacing w:line="254" w:lineRule="auto"/>
              <w:ind w:right="-57"/>
              <w:rPr>
                <w:spacing w:val="-6"/>
                <w:sz w:val="20"/>
                <w:szCs w:val="20"/>
              </w:rPr>
            </w:pPr>
            <w:proofErr w:type="gramStart"/>
            <w:r w:rsidRPr="00DE389F">
              <w:rPr>
                <w:i/>
                <w:color w:val="000000"/>
                <w:sz w:val="20"/>
                <w:szCs w:val="20"/>
              </w:rPr>
              <w:t>Индивидуальная</w:t>
            </w:r>
            <w:proofErr w:type="gramEnd"/>
            <w:r>
              <w:rPr>
                <w:color w:val="000000"/>
                <w:sz w:val="20"/>
                <w:szCs w:val="20"/>
              </w:rPr>
              <w:t xml:space="preserve"> – определение рода, падежа и склонения выделенных сущ</w:t>
            </w:r>
            <w:r>
              <w:rPr>
                <w:color w:val="000000"/>
                <w:sz w:val="20"/>
                <w:szCs w:val="20"/>
              </w:rPr>
              <w:t>е</w:t>
            </w:r>
            <w:r>
              <w:rPr>
                <w:color w:val="000000"/>
                <w:sz w:val="20"/>
                <w:szCs w:val="20"/>
              </w:rPr>
              <w:t>ствительных.</w:t>
            </w:r>
          </w:p>
        </w:tc>
        <w:tc>
          <w:tcPr>
            <w:tcW w:w="1454" w:type="dxa"/>
          </w:tcPr>
          <w:p w:rsidR="006758FD" w:rsidRPr="006758FD" w:rsidRDefault="00E60E29" w:rsidP="00E47FF3">
            <w:pPr>
              <w:spacing w:line="254" w:lineRule="auto"/>
              <w:ind w:right="-57"/>
              <w:rPr>
                <w:sz w:val="20"/>
                <w:szCs w:val="20"/>
              </w:rPr>
            </w:pPr>
            <w:r>
              <w:rPr>
                <w:sz w:val="20"/>
                <w:szCs w:val="20"/>
              </w:rPr>
              <w:t>Грамматич</w:t>
            </w:r>
            <w:r>
              <w:rPr>
                <w:sz w:val="20"/>
                <w:szCs w:val="20"/>
              </w:rPr>
              <w:t>е</w:t>
            </w:r>
            <w:r>
              <w:rPr>
                <w:sz w:val="20"/>
                <w:szCs w:val="20"/>
              </w:rPr>
              <w:t>ские признаки имени сущ</w:t>
            </w:r>
            <w:r>
              <w:rPr>
                <w:sz w:val="20"/>
                <w:szCs w:val="20"/>
              </w:rPr>
              <w:t>е</w:t>
            </w:r>
            <w:r>
              <w:rPr>
                <w:sz w:val="20"/>
                <w:szCs w:val="20"/>
              </w:rPr>
              <w:t>ствительного. Синтаксич</w:t>
            </w:r>
            <w:r>
              <w:rPr>
                <w:sz w:val="20"/>
                <w:szCs w:val="20"/>
              </w:rPr>
              <w:t>е</w:t>
            </w:r>
            <w:r>
              <w:rPr>
                <w:sz w:val="20"/>
                <w:szCs w:val="20"/>
              </w:rPr>
              <w:t>ская роль им</w:t>
            </w:r>
            <w:r>
              <w:rPr>
                <w:sz w:val="20"/>
                <w:szCs w:val="20"/>
              </w:rPr>
              <w:t>е</w:t>
            </w:r>
            <w:r>
              <w:rPr>
                <w:sz w:val="20"/>
                <w:szCs w:val="20"/>
              </w:rPr>
              <w:t>ни существ</w:t>
            </w:r>
            <w:r>
              <w:rPr>
                <w:sz w:val="20"/>
                <w:szCs w:val="20"/>
              </w:rPr>
              <w:t>и</w:t>
            </w:r>
            <w:r>
              <w:rPr>
                <w:sz w:val="20"/>
                <w:szCs w:val="20"/>
              </w:rPr>
              <w:t>тельного.</w:t>
            </w:r>
          </w:p>
        </w:tc>
        <w:tc>
          <w:tcPr>
            <w:tcW w:w="4023" w:type="dxa"/>
          </w:tcPr>
          <w:p w:rsidR="00DE389F" w:rsidRDefault="00DE389F" w:rsidP="00DE389F">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D92E95">
              <w:rPr>
                <w:sz w:val="20"/>
                <w:szCs w:val="20"/>
              </w:rPr>
              <w:t>организ</w:t>
            </w:r>
            <w:r w:rsidRPr="00D92E95">
              <w:rPr>
                <w:sz w:val="20"/>
                <w:szCs w:val="20"/>
              </w:rPr>
              <w:t>а</w:t>
            </w:r>
            <w:r w:rsidRPr="00D92E95">
              <w:rPr>
                <w:sz w:val="20"/>
                <w:szCs w:val="20"/>
              </w:rPr>
              <w:t>ционые</w:t>
            </w:r>
            <w:r>
              <w:rPr>
                <w:sz w:val="20"/>
                <w:szCs w:val="20"/>
              </w:rPr>
              <w:t xml:space="preserve"> – </w:t>
            </w:r>
            <w:r w:rsidRPr="00D92E95">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w:t>
            </w:r>
          </w:p>
          <w:p w:rsidR="00DE389F" w:rsidRDefault="00DE389F" w:rsidP="00DE389F">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w:t>
            </w:r>
            <w:r>
              <w:rPr>
                <w:sz w:val="20"/>
                <w:szCs w:val="20"/>
              </w:rPr>
              <w:t>н</w:t>
            </w:r>
            <w:r>
              <w:rPr>
                <w:sz w:val="20"/>
                <w:szCs w:val="20"/>
              </w:rPr>
              <w:t>троль при выполнении работы.</w:t>
            </w:r>
          </w:p>
          <w:p w:rsidR="00DE389F" w:rsidRDefault="00DE389F" w:rsidP="00DE389F">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DE389F" w:rsidRPr="000D19AE" w:rsidRDefault="00DE389F" w:rsidP="00DE389F">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6758FD" w:rsidRPr="006758FD" w:rsidRDefault="00F46D29" w:rsidP="00E47FF3">
            <w:pPr>
              <w:spacing w:line="254" w:lineRule="auto"/>
              <w:rPr>
                <w:rFonts w:eastAsiaTheme="minorHAnsi"/>
                <w:sz w:val="20"/>
                <w:szCs w:val="20"/>
                <w:lang w:eastAsia="en-US"/>
              </w:rPr>
            </w:pPr>
            <w:r w:rsidRPr="006758FD">
              <w:rPr>
                <w:rFonts w:eastAsiaTheme="minorHAnsi"/>
                <w:sz w:val="20"/>
                <w:szCs w:val="20"/>
                <w:lang w:eastAsia="en-US"/>
              </w:rPr>
              <w:t>Устанавливать место о</w:t>
            </w:r>
            <w:r w:rsidRPr="006758FD">
              <w:rPr>
                <w:rFonts w:eastAsiaTheme="minorHAnsi"/>
                <w:sz w:val="20"/>
                <w:szCs w:val="20"/>
                <w:lang w:eastAsia="en-US"/>
              </w:rPr>
              <w:t>р</w:t>
            </w:r>
            <w:r w:rsidRPr="006758FD">
              <w:rPr>
                <w:rFonts w:eastAsiaTheme="minorHAnsi"/>
                <w:sz w:val="20"/>
                <w:szCs w:val="20"/>
                <w:lang w:eastAsia="en-US"/>
              </w:rPr>
              <w:t>фограммы в слове. Об</w:t>
            </w:r>
            <w:r w:rsidRPr="006758FD">
              <w:rPr>
                <w:rFonts w:eastAsiaTheme="minorHAnsi"/>
                <w:sz w:val="20"/>
                <w:szCs w:val="20"/>
                <w:lang w:eastAsia="en-US"/>
              </w:rPr>
              <w:t>ъ</w:t>
            </w:r>
            <w:r w:rsidRPr="006758FD">
              <w:rPr>
                <w:rFonts w:eastAsiaTheme="minorHAnsi"/>
                <w:sz w:val="20"/>
                <w:szCs w:val="20"/>
                <w:lang w:eastAsia="en-US"/>
              </w:rPr>
              <w:t>яснять написание слов. Фиксировать (графически обозначать) место орф</w:t>
            </w:r>
            <w:r w:rsidRPr="006758FD">
              <w:rPr>
                <w:rFonts w:eastAsiaTheme="minorHAnsi"/>
                <w:sz w:val="20"/>
                <w:szCs w:val="20"/>
                <w:lang w:eastAsia="en-US"/>
              </w:rPr>
              <w:t>о</w:t>
            </w:r>
            <w:r w:rsidRPr="006758FD">
              <w:rPr>
                <w:rFonts w:eastAsiaTheme="minorHAnsi"/>
                <w:sz w:val="20"/>
                <w:szCs w:val="20"/>
                <w:lang w:eastAsia="en-US"/>
              </w:rPr>
              <w:t>граммы в слове. Ос</w:t>
            </w:r>
            <w:r w:rsidRPr="006758FD">
              <w:rPr>
                <w:rFonts w:eastAsiaTheme="minorHAnsi"/>
                <w:sz w:val="20"/>
                <w:szCs w:val="20"/>
                <w:lang w:eastAsia="en-US"/>
              </w:rPr>
              <w:t>у</w:t>
            </w:r>
            <w:r w:rsidRPr="006758FD">
              <w:rPr>
                <w:rFonts w:eastAsiaTheme="minorHAnsi"/>
                <w:sz w:val="20"/>
                <w:szCs w:val="20"/>
                <w:lang w:eastAsia="en-US"/>
              </w:rPr>
              <w:t>ществлять самоконтроль и самопроверку. Анал</w:t>
            </w:r>
            <w:r w:rsidRPr="006758FD">
              <w:rPr>
                <w:rFonts w:eastAsiaTheme="minorHAnsi"/>
                <w:sz w:val="20"/>
                <w:szCs w:val="20"/>
                <w:lang w:eastAsia="en-US"/>
              </w:rPr>
              <w:t>и</w:t>
            </w:r>
            <w:r w:rsidRPr="006758FD">
              <w:rPr>
                <w:rFonts w:eastAsiaTheme="minorHAnsi"/>
                <w:sz w:val="20"/>
                <w:szCs w:val="20"/>
                <w:lang w:eastAsia="en-US"/>
              </w:rPr>
              <w:t>зировать алгоритм работы над ошибками и контр</w:t>
            </w:r>
            <w:r w:rsidRPr="006758FD">
              <w:rPr>
                <w:rFonts w:eastAsiaTheme="minorHAnsi"/>
                <w:sz w:val="20"/>
                <w:szCs w:val="20"/>
                <w:lang w:eastAsia="en-US"/>
              </w:rPr>
              <w:t>о</w:t>
            </w:r>
            <w:r w:rsidRPr="006758FD">
              <w:rPr>
                <w:rFonts w:eastAsiaTheme="minorHAnsi"/>
                <w:sz w:val="20"/>
                <w:szCs w:val="20"/>
                <w:lang w:eastAsia="en-US"/>
              </w:rPr>
              <w:t>лировать свои действия при его использовании. Находить и исправлять ошибки, объяснять пр</w:t>
            </w:r>
            <w:r w:rsidRPr="006758FD">
              <w:rPr>
                <w:rFonts w:eastAsiaTheme="minorHAnsi"/>
                <w:sz w:val="20"/>
                <w:szCs w:val="20"/>
                <w:lang w:eastAsia="en-US"/>
              </w:rPr>
              <w:t>а</w:t>
            </w:r>
            <w:r w:rsidRPr="006758FD">
              <w:rPr>
                <w:rFonts w:eastAsiaTheme="minorHAnsi"/>
                <w:sz w:val="20"/>
                <w:szCs w:val="20"/>
                <w:lang w:eastAsia="en-US"/>
              </w:rPr>
              <w:t>вильное написание слова. Обосновывать примен</w:t>
            </w:r>
            <w:r w:rsidRPr="006758FD">
              <w:rPr>
                <w:rFonts w:eastAsiaTheme="minorHAnsi"/>
                <w:sz w:val="20"/>
                <w:szCs w:val="20"/>
                <w:lang w:eastAsia="en-US"/>
              </w:rPr>
              <w:t>е</w:t>
            </w:r>
            <w:r w:rsidRPr="006758FD">
              <w:rPr>
                <w:rFonts w:eastAsiaTheme="minorHAnsi"/>
                <w:sz w:val="20"/>
                <w:szCs w:val="20"/>
                <w:lang w:eastAsia="en-US"/>
              </w:rPr>
              <w:t>ние разных способов р</w:t>
            </w:r>
            <w:r w:rsidRPr="006758FD">
              <w:rPr>
                <w:rFonts w:eastAsiaTheme="minorHAnsi"/>
                <w:sz w:val="20"/>
                <w:szCs w:val="20"/>
                <w:lang w:eastAsia="en-US"/>
              </w:rPr>
              <w:t>а</w:t>
            </w:r>
            <w:r w:rsidRPr="006758FD">
              <w:rPr>
                <w:rFonts w:eastAsiaTheme="minorHAnsi"/>
                <w:sz w:val="20"/>
                <w:szCs w:val="20"/>
                <w:lang w:eastAsia="en-US"/>
              </w:rPr>
              <w:t>боты над ошибками.</w:t>
            </w:r>
          </w:p>
        </w:tc>
        <w:tc>
          <w:tcPr>
            <w:tcW w:w="866" w:type="dxa"/>
          </w:tcPr>
          <w:p w:rsidR="006758FD" w:rsidRPr="006758FD" w:rsidRDefault="00DE389F"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99</w:t>
            </w:r>
          </w:p>
        </w:tc>
        <w:tc>
          <w:tcPr>
            <w:tcW w:w="1128" w:type="dxa"/>
          </w:tcPr>
          <w:p w:rsidR="006758FD" w:rsidRPr="006758FD" w:rsidRDefault="00F65321" w:rsidP="00E47FF3">
            <w:pPr>
              <w:widowControl w:val="0"/>
              <w:spacing w:line="276" w:lineRule="auto"/>
              <w:rPr>
                <w:sz w:val="20"/>
                <w:szCs w:val="20"/>
              </w:rPr>
            </w:pPr>
            <w:r>
              <w:rPr>
                <w:rFonts w:eastAsiaTheme="minorHAnsi"/>
                <w:sz w:val="20"/>
                <w:szCs w:val="20"/>
                <w:lang w:eastAsia="en-US"/>
              </w:rPr>
              <w:t>Правоп</w:t>
            </w:r>
            <w:r>
              <w:rPr>
                <w:rFonts w:eastAsiaTheme="minorHAnsi"/>
                <w:sz w:val="20"/>
                <w:szCs w:val="20"/>
                <w:lang w:eastAsia="en-US"/>
              </w:rPr>
              <w:t>и</w:t>
            </w:r>
            <w:r>
              <w:rPr>
                <w:rFonts w:eastAsiaTheme="minorHAnsi"/>
                <w:sz w:val="20"/>
                <w:szCs w:val="20"/>
                <w:lang w:eastAsia="en-US"/>
              </w:rPr>
              <w:lastRenderedPageBreak/>
              <w:t>сание. Правоп</w:t>
            </w:r>
            <w:r>
              <w:rPr>
                <w:rFonts w:eastAsiaTheme="minorHAnsi"/>
                <w:sz w:val="20"/>
                <w:szCs w:val="20"/>
                <w:lang w:eastAsia="en-US"/>
              </w:rPr>
              <w:t>и</w:t>
            </w:r>
            <w:r>
              <w:rPr>
                <w:rFonts w:eastAsiaTheme="minorHAnsi"/>
                <w:sz w:val="20"/>
                <w:szCs w:val="20"/>
                <w:lang w:eastAsia="en-US"/>
              </w:rPr>
              <w:t>сание бе</w:t>
            </w:r>
            <w:r>
              <w:rPr>
                <w:rFonts w:eastAsiaTheme="minorHAnsi"/>
                <w:sz w:val="20"/>
                <w:szCs w:val="20"/>
                <w:lang w:eastAsia="en-US"/>
              </w:rPr>
              <w:t>з</w:t>
            </w:r>
            <w:r>
              <w:rPr>
                <w:rFonts w:eastAsiaTheme="minorHAnsi"/>
                <w:sz w:val="20"/>
                <w:szCs w:val="20"/>
                <w:lang w:eastAsia="en-US"/>
              </w:rPr>
              <w:t>ударных оконч</w:t>
            </w:r>
            <w:r>
              <w:rPr>
                <w:rFonts w:eastAsiaTheme="minorHAnsi"/>
                <w:sz w:val="20"/>
                <w:szCs w:val="20"/>
                <w:lang w:eastAsia="en-US"/>
              </w:rPr>
              <w:t>а</w:t>
            </w:r>
            <w:r>
              <w:rPr>
                <w:rFonts w:eastAsiaTheme="minorHAnsi"/>
                <w:sz w:val="20"/>
                <w:szCs w:val="20"/>
                <w:lang w:eastAsia="en-US"/>
              </w:rPr>
              <w:t>ний имён существ</w:t>
            </w:r>
            <w:r>
              <w:rPr>
                <w:rFonts w:eastAsiaTheme="minorHAnsi"/>
                <w:sz w:val="20"/>
                <w:szCs w:val="20"/>
                <w:lang w:eastAsia="en-US"/>
              </w:rPr>
              <w:t>и</w:t>
            </w:r>
            <w:r>
              <w:rPr>
                <w:rFonts w:eastAsiaTheme="minorHAnsi"/>
                <w:sz w:val="20"/>
                <w:szCs w:val="20"/>
                <w:lang w:eastAsia="en-US"/>
              </w:rPr>
              <w:t>тельных 1 склонения (урок о</w:t>
            </w:r>
            <w:r>
              <w:rPr>
                <w:rFonts w:eastAsiaTheme="minorHAnsi"/>
                <w:sz w:val="20"/>
                <w:szCs w:val="20"/>
                <w:lang w:eastAsia="en-US"/>
              </w:rPr>
              <w:t>т</w:t>
            </w:r>
            <w:r>
              <w:rPr>
                <w:rFonts w:eastAsiaTheme="minorHAnsi"/>
                <w:sz w:val="20"/>
                <w:szCs w:val="20"/>
                <w:lang w:eastAsia="en-US"/>
              </w:rPr>
              <w:t>крытия новых знаний)</w:t>
            </w:r>
          </w:p>
        </w:tc>
        <w:tc>
          <w:tcPr>
            <w:tcW w:w="1507" w:type="dxa"/>
          </w:tcPr>
          <w:p w:rsidR="001D033A" w:rsidRPr="001D033A" w:rsidRDefault="001D033A" w:rsidP="001D033A">
            <w:pPr>
              <w:spacing w:line="254" w:lineRule="auto"/>
              <w:rPr>
                <w:color w:val="000000"/>
                <w:sz w:val="20"/>
                <w:szCs w:val="20"/>
              </w:rPr>
            </w:pPr>
            <w:r w:rsidRPr="001D033A">
              <w:rPr>
                <w:color w:val="000000"/>
                <w:sz w:val="20"/>
                <w:szCs w:val="20"/>
              </w:rPr>
              <w:lastRenderedPageBreak/>
              <w:t xml:space="preserve">Безударные окончания </w:t>
            </w:r>
            <w:r w:rsidRPr="001D033A">
              <w:rPr>
                <w:color w:val="000000"/>
                <w:sz w:val="20"/>
                <w:szCs w:val="20"/>
              </w:rPr>
              <w:lastRenderedPageBreak/>
              <w:t>имён сущ</w:t>
            </w:r>
            <w:r w:rsidRPr="001D033A">
              <w:rPr>
                <w:color w:val="000000"/>
                <w:sz w:val="20"/>
                <w:szCs w:val="20"/>
              </w:rPr>
              <w:t>е</w:t>
            </w:r>
            <w:r w:rsidRPr="001D033A">
              <w:rPr>
                <w:color w:val="000000"/>
                <w:sz w:val="20"/>
                <w:szCs w:val="20"/>
              </w:rPr>
              <w:t>ствительных 1-го склон</w:t>
            </w:r>
            <w:r w:rsidRPr="001D033A">
              <w:rPr>
                <w:color w:val="000000"/>
                <w:sz w:val="20"/>
                <w:szCs w:val="20"/>
              </w:rPr>
              <w:t>е</w:t>
            </w:r>
            <w:r w:rsidRPr="001D033A">
              <w:rPr>
                <w:color w:val="000000"/>
                <w:sz w:val="20"/>
                <w:szCs w:val="20"/>
              </w:rPr>
              <w:t>ния.</w:t>
            </w:r>
          </w:p>
          <w:p w:rsidR="006758FD" w:rsidRPr="006758FD" w:rsidRDefault="006758FD" w:rsidP="001D033A">
            <w:pPr>
              <w:spacing w:line="254" w:lineRule="auto"/>
              <w:rPr>
                <w:color w:val="000000"/>
                <w:sz w:val="20"/>
                <w:szCs w:val="20"/>
              </w:rPr>
            </w:pPr>
          </w:p>
        </w:tc>
        <w:tc>
          <w:tcPr>
            <w:tcW w:w="1877" w:type="dxa"/>
          </w:tcPr>
          <w:p w:rsidR="00242EF1" w:rsidRDefault="00B67A64" w:rsidP="00E47FF3">
            <w:pPr>
              <w:spacing w:line="254" w:lineRule="auto"/>
              <w:ind w:right="-57"/>
              <w:rPr>
                <w:color w:val="000000"/>
                <w:sz w:val="20"/>
                <w:szCs w:val="20"/>
              </w:rPr>
            </w:pPr>
            <w:proofErr w:type="gramStart"/>
            <w:r w:rsidRPr="00F125F0">
              <w:rPr>
                <w:i/>
                <w:color w:val="000000"/>
                <w:sz w:val="20"/>
                <w:szCs w:val="20"/>
              </w:rPr>
              <w:lastRenderedPageBreak/>
              <w:t>Фронтальная</w:t>
            </w:r>
            <w:proofErr w:type="gramEnd"/>
            <w:r>
              <w:rPr>
                <w:color w:val="000000"/>
                <w:sz w:val="20"/>
                <w:szCs w:val="20"/>
              </w:rPr>
              <w:t xml:space="preserve"> –  выведение алг</w:t>
            </w:r>
            <w:r>
              <w:rPr>
                <w:color w:val="000000"/>
                <w:sz w:val="20"/>
                <w:szCs w:val="20"/>
              </w:rPr>
              <w:t>о</w:t>
            </w:r>
            <w:r>
              <w:rPr>
                <w:color w:val="000000"/>
                <w:sz w:val="20"/>
                <w:szCs w:val="20"/>
              </w:rPr>
              <w:lastRenderedPageBreak/>
              <w:t>ритма определения безударных око</w:t>
            </w:r>
            <w:r>
              <w:rPr>
                <w:color w:val="000000"/>
                <w:sz w:val="20"/>
                <w:szCs w:val="20"/>
              </w:rPr>
              <w:t>н</w:t>
            </w:r>
            <w:r>
              <w:rPr>
                <w:color w:val="000000"/>
                <w:sz w:val="20"/>
                <w:szCs w:val="20"/>
              </w:rPr>
              <w:t xml:space="preserve">чаний на основе рубрики «Давай подумаем» </w:t>
            </w:r>
          </w:p>
          <w:p w:rsidR="00242EF1" w:rsidRDefault="00242EF1" w:rsidP="00E47FF3">
            <w:pPr>
              <w:spacing w:line="254" w:lineRule="auto"/>
              <w:ind w:right="-57"/>
              <w:rPr>
                <w:color w:val="000000"/>
                <w:sz w:val="20"/>
                <w:szCs w:val="20"/>
              </w:rPr>
            </w:pPr>
            <w:r w:rsidRPr="00F125F0">
              <w:rPr>
                <w:i/>
                <w:color w:val="000000"/>
                <w:sz w:val="20"/>
                <w:szCs w:val="20"/>
              </w:rPr>
              <w:t>Работа в парах</w:t>
            </w:r>
            <w:r>
              <w:rPr>
                <w:color w:val="000000"/>
                <w:sz w:val="20"/>
                <w:szCs w:val="20"/>
              </w:rPr>
              <w:t xml:space="preserve"> </w:t>
            </w:r>
            <w:proofErr w:type="gramStart"/>
            <w:r>
              <w:rPr>
                <w:color w:val="000000"/>
                <w:sz w:val="20"/>
                <w:szCs w:val="20"/>
              </w:rPr>
              <w:t>–р</w:t>
            </w:r>
            <w:proofErr w:type="gramEnd"/>
            <w:r w:rsidR="00B67A64" w:rsidRPr="001D033A">
              <w:rPr>
                <w:color w:val="000000"/>
                <w:sz w:val="20"/>
                <w:szCs w:val="20"/>
              </w:rPr>
              <w:t>аз</w:t>
            </w:r>
            <w:r>
              <w:rPr>
                <w:color w:val="000000"/>
                <w:sz w:val="20"/>
                <w:szCs w:val="20"/>
              </w:rPr>
              <w:t>вё</w:t>
            </w:r>
            <w:r w:rsidR="00B67A64" w:rsidRPr="001D033A">
              <w:rPr>
                <w:color w:val="000000"/>
                <w:sz w:val="20"/>
                <w:szCs w:val="20"/>
              </w:rPr>
              <w:t>рнуто</w:t>
            </w:r>
            <w:r w:rsidR="00B67A64">
              <w:rPr>
                <w:color w:val="000000"/>
                <w:sz w:val="20"/>
                <w:szCs w:val="20"/>
              </w:rPr>
              <w:t xml:space="preserve">е  </w:t>
            </w:r>
            <w:r w:rsidR="00B67A64" w:rsidRPr="001D033A">
              <w:rPr>
                <w:color w:val="000000"/>
                <w:sz w:val="20"/>
                <w:szCs w:val="20"/>
              </w:rPr>
              <w:t>об</w:t>
            </w:r>
            <w:r w:rsidR="00B67A64" w:rsidRPr="001D033A">
              <w:rPr>
                <w:color w:val="000000"/>
                <w:sz w:val="20"/>
                <w:szCs w:val="20"/>
              </w:rPr>
              <w:t>ъ</w:t>
            </w:r>
            <w:r w:rsidR="00B67A64" w:rsidRPr="001D033A">
              <w:rPr>
                <w:color w:val="000000"/>
                <w:sz w:val="20"/>
                <w:szCs w:val="20"/>
              </w:rPr>
              <w:t>яснение выбора</w:t>
            </w:r>
            <w:r w:rsidR="00B67A64">
              <w:rPr>
                <w:color w:val="000000"/>
                <w:sz w:val="20"/>
                <w:szCs w:val="20"/>
              </w:rPr>
              <w:t xml:space="preserve"> </w:t>
            </w:r>
            <w:r w:rsidR="00B67A64" w:rsidRPr="001D033A">
              <w:rPr>
                <w:color w:val="000000"/>
                <w:sz w:val="20"/>
                <w:szCs w:val="20"/>
              </w:rPr>
              <w:t>падежного оконч</w:t>
            </w:r>
            <w:r w:rsidR="00B67A64" w:rsidRPr="001D033A">
              <w:rPr>
                <w:color w:val="000000"/>
                <w:sz w:val="20"/>
                <w:szCs w:val="20"/>
              </w:rPr>
              <w:t>а</w:t>
            </w:r>
            <w:r w:rsidR="00B67A64" w:rsidRPr="001D033A">
              <w:rPr>
                <w:color w:val="000000"/>
                <w:sz w:val="20"/>
                <w:szCs w:val="20"/>
              </w:rPr>
              <w:t xml:space="preserve">ния. </w:t>
            </w:r>
          </w:p>
          <w:p w:rsidR="006758FD" w:rsidRPr="006758FD" w:rsidRDefault="00242EF1" w:rsidP="00242EF1">
            <w:pPr>
              <w:spacing w:line="254" w:lineRule="auto"/>
              <w:ind w:right="-57"/>
              <w:rPr>
                <w:spacing w:val="-6"/>
                <w:sz w:val="20"/>
                <w:szCs w:val="20"/>
              </w:rPr>
            </w:pPr>
            <w:proofErr w:type="gramStart"/>
            <w:r w:rsidRPr="00F125F0">
              <w:rPr>
                <w:i/>
                <w:color w:val="000000"/>
                <w:sz w:val="20"/>
                <w:szCs w:val="20"/>
              </w:rPr>
              <w:t>Индивидуальная</w:t>
            </w:r>
            <w:proofErr w:type="gramEnd"/>
            <w:r>
              <w:rPr>
                <w:color w:val="000000"/>
                <w:sz w:val="20"/>
                <w:szCs w:val="20"/>
              </w:rPr>
              <w:t xml:space="preserve"> – выборочное спис</w:t>
            </w:r>
            <w:r>
              <w:rPr>
                <w:color w:val="000000"/>
                <w:sz w:val="20"/>
                <w:szCs w:val="20"/>
              </w:rPr>
              <w:t>ы</w:t>
            </w:r>
            <w:r>
              <w:rPr>
                <w:color w:val="000000"/>
                <w:sz w:val="20"/>
                <w:szCs w:val="20"/>
              </w:rPr>
              <w:t>вание словосочет</w:t>
            </w:r>
            <w:r>
              <w:rPr>
                <w:color w:val="000000"/>
                <w:sz w:val="20"/>
                <w:szCs w:val="20"/>
              </w:rPr>
              <w:t>а</w:t>
            </w:r>
            <w:r>
              <w:rPr>
                <w:color w:val="000000"/>
                <w:sz w:val="20"/>
                <w:szCs w:val="20"/>
              </w:rPr>
              <w:t xml:space="preserve">ний с окончанием «е». </w:t>
            </w:r>
          </w:p>
        </w:tc>
        <w:tc>
          <w:tcPr>
            <w:tcW w:w="1454" w:type="dxa"/>
          </w:tcPr>
          <w:p w:rsidR="00B67A64" w:rsidRPr="00B67A64" w:rsidRDefault="00B67A64" w:rsidP="00B67A64">
            <w:pPr>
              <w:rPr>
                <w:sz w:val="20"/>
                <w:szCs w:val="20"/>
              </w:rPr>
            </w:pPr>
            <w:r>
              <w:rPr>
                <w:sz w:val="20"/>
                <w:szCs w:val="20"/>
              </w:rPr>
              <w:lastRenderedPageBreak/>
              <w:t>С</w:t>
            </w:r>
            <w:r w:rsidRPr="00B67A64">
              <w:rPr>
                <w:sz w:val="20"/>
                <w:szCs w:val="20"/>
              </w:rPr>
              <w:t>пособы пр</w:t>
            </w:r>
            <w:r w:rsidRPr="00B67A64">
              <w:rPr>
                <w:sz w:val="20"/>
                <w:szCs w:val="20"/>
              </w:rPr>
              <w:t>о</w:t>
            </w:r>
            <w:r w:rsidRPr="00B67A64">
              <w:rPr>
                <w:sz w:val="20"/>
                <w:szCs w:val="20"/>
              </w:rPr>
              <w:t>верки бе</w:t>
            </w:r>
            <w:r w:rsidRPr="00B67A64">
              <w:rPr>
                <w:sz w:val="20"/>
                <w:szCs w:val="20"/>
              </w:rPr>
              <w:t>з</w:t>
            </w:r>
            <w:r w:rsidRPr="00B67A64">
              <w:rPr>
                <w:sz w:val="20"/>
                <w:szCs w:val="20"/>
              </w:rPr>
              <w:lastRenderedPageBreak/>
              <w:t>ударных окончаний существ</w:t>
            </w:r>
            <w:r w:rsidRPr="00B67A64">
              <w:rPr>
                <w:sz w:val="20"/>
                <w:szCs w:val="20"/>
              </w:rPr>
              <w:t>и</w:t>
            </w:r>
            <w:r>
              <w:rPr>
                <w:sz w:val="20"/>
                <w:szCs w:val="20"/>
              </w:rPr>
              <w:t>тельных 1-го склонения.</w:t>
            </w:r>
          </w:p>
          <w:p w:rsidR="006758FD" w:rsidRPr="006758FD" w:rsidRDefault="006758FD" w:rsidP="00B67A64">
            <w:pPr>
              <w:widowControl w:val="0"/>
              <w:suppressAutoHyphens/>
              <w:snapToGrid w:val="0"/>
              <w:rPr>
                <w:sz w:val="20"/>
                <w:szCs w:val="20"/>
              </w:rPr>
            </w:pPr>
          </w:p>
        </w:tc>
        <w:tc>
          <w:tcPr>
            <w:tcW w:w="4023" w:type="dxa"/>
          </w:tcPr>
          <w:p w:rsidR="006758FD" w:rsidRDefault="00B67A64" w:rsidP="00B67A64">
            <w:pPr>
              <w:rPr>
                <w:spacing w:val="-1"/>
                <w:sz w:val="20"/>
                <w:szCs w:val="20"/>
              </w:rPr>
            </w:pPr>
            <w:r w:rsidRPr="00B67A64">
              <w:rPr>
                <w:spacing w:val="-1"/>
                <w:sz w:val="20"/>
                <w:szCs w:val="20"/>
              </w:rPr>
              <w:lastRenderedPageBreak/>
              <w:t xml:space="preserve"> </w:t>
            </w: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B67A64">
              <w:rPr>
                <w:spacing w:val="-1"/>
                <w:sz w:val="20"/>
                <w:szCs w:val="20"/>
              </w:rPr>
              <w:t>организ</w:t>
            </w:r>
            <w:r w:rsidRPr="00B67A64">
              <w:rPr>
                <w:spacing w:val="-1"/>
                <w:sz w:val="20"/>
                <w:szCs w:val="20"/>
              </w:rPr>
              <w:t>а</w:t>
            </w:r>
            <w:r w:rsidRPr="00B67A64">
              <w:rPr>
                <w:spacing w:val="-1"/>
                <w:sz w:val="20"/>
                <w:szCs w:val="20"/>
              </w:rPr>
              <w:t>ционные</w:t>
            </w:r>
            <w:r>
              <w:rPr>
                <w:spacing w:val="-1"/>
                <w:sz w:val="20"/>
                <w:szCs w:val="20"/>
              </w:rPr>
              <w:t xml:space="preserve"> – </w:t>
            </w:r>
            <w:r w:rsidRPr="00B67A64">
              <w:rPr>
                <w:spacing w:val="-1"/>
                <w:sz w:val="20"/>
                <w:szCs w:val="20"/>
              </w:rPr>
              <w:t>умение определять последов</w:t>
            </w:r>
            <w:r w:rsidRPr="00B67A64">
              <w:rPr>
                <w:spacing w:val="-1"/>
                <w:sz w:val="20"/>
                <w:szCs w:val="20"/>
              </w:rPr>
              <w:t>а</w:t>
            </w:r>
            <w:r w:rsidRPr="00B67A64">
              <w:rPr>
                <w:spacing w:val="-1"/>
                <w:sz w:val="20"/>
                <w:szCs w:val="20"/>
              </w:rPr>
              <w:lastRenderedPageBreak/>
              <w:t>тельность действий</w:t>
            </w:r>
            <w:r>
              <w:rPr>
                <w:spacing w:val="-1"/>
                <w:sz w:val="20"/>
                <w:szCs w:val="20"/>
              </w:rPr>
              <w:t>.</w:t>
            </w:r>
          </w:p>
          <w:p w:rsidR="00B67A64" w:rsidRPr="001B4AE6" w:rsidRDefault="00B67A64" w:rsidP="00B67A64">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B67A64" w:rsidRDefault="00B67A64" w:rsidP="00B67A64">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B67A64" w:rsidRPr="00B67A64" w:rsidRDefault="00B67A64" w:rsidP="00B67A64">
            <w:pPr>
              <w:rPr>
                <w:spacing w:val="-1"/>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B67A64" w:rsidRPr="00B67A64" w:rsidRDefault="00B67A64" w:rsidP="00B67A64">
            <w:pPr>
              <w:rPr>
                <w:sz w:val="20"/>
                <w:szCs w:val="20"/>
              </w:rPr>
            </w:pPr>
            <w:r>
              <w:rPr>
                <w:sz w:val="20"/>
                <w:szCs w:val="20"/>
              </w:rPr>
              <w:lastRenderedPageBreak/>
              <w:t xml:space="preserve">Определить </w:t>
            </w:r>
            <w:r w:rsidRPr="00B67A64">
              <w:rPr>
                <w:sz w:val="20"/>
                <w:szCs w:val="20"/>
              </w:rPr>
              <w:t xml:space="preserve"> способы проверки безударных </w:t>
            </w:r>
            <w:r w:rsidRPr="00B67A64">
              <w:rPr>
                <w:sz w:val="20"/>
                <w:szCs w:val="20"/>
              </w:rPr>
              <w:lastRenderedPageBreak/>
              <w:t>окончаний существител</w:t>
            </w:r>
            <w:r w:rsidRPr="00B67A64">
              <w:rPr>
                <w:sz w:val="20"/>
                <w:szCs w:val="20"/>
              </w:rPr>
              <w:t>ь</w:t>
            </w:r>
            <w:r w:rsidRPr="00B67A64">
              <w:rPr>
                <w:sz w:val="20"/>
                <w:szCs w:val="20"/>
              </w:rPr>
              <w:t>ных 1-го склоне</w:t>
            </w:r>
            <w:r>
              <w:rPr>
                <w:sz w:val="20"/>
                <w:szCs w:val="20"/>
              </w:rPr>
              <w:t>ния. С</w:t>
            </w:r>
            <w:r>
              <w:rPr>
                <w:sz w:val="20"/>
                <w:szCs w:val="20"/>
              </w:rPr>
              <w:t>о</w:t>
            </w:r>
            <w:r>
              <w:rPr>
                <w:sz w:val="20"/>
                <w:szCs w:val="20"/>
              </w:rPr>
              <w:t xml:space="preserve">ставить  алгоритм </w:t>
            </w:r>
            <w:r w:rsidRPr="00B67A64">
              <w:rPr>
                <w:sz w:val="20"/>
                <w:szCs w:val="20"/>
              </w:rPr>
              <w:t xml:space="preserve"> </w:t>
            </w:r>
            <w:r>
              <w:rPr>
                <w:sz w:val="20"/>
                <w:szCs w:val="20"/>
              </w:rPr>
              <w:t>нап</w:t>
            </w:r>
            <w:r>
              <w:rPr>
                <w:sz w:val="20"/>
                <w:szCs w:val="20"/>
              </w:rPr>
              <w:t>и</w:t>
            </w:r>
            <w:r>
              <w:rPr>
                <w:sz w:val="20"/>
                <w:szCs w:val="20"/>
              </w:rPr>
              <w:t>сания</w:t>
            </w:r>
            <w:r w:rsidRPr="00B67A64">
              <w:rPr>
                <w:sz w:val="20"/>
                <w:szCs w:val="20"/>
              </w:rPr>
              <w:t xml:space="preserve"> безудар</w:t>
            </w:r>
            <w:r>
              <w:rPr>
                <w:sz w:val="20"/>
                <w:szCs w:val="20"/>
              </w:rPr>
              <w:t>ных око</w:t>
            </w:r>
            <w:r>
              <w:rPr>
                <w:sz w:val="20"/>
                <w:szCs w:val="20"/>
              </w:rPr>
              <w:t>н</w:t>
            </w:r>
            <w:r>
              <w:rPr>
                <w:sz w:val="20"/>
                <w:szCs w:val="20"/>
              </w:rPr>
              <w:t xml:space="preserve">чаний имён </w:t>
            </w:r>
            <w:r w:rsidRPr="00B67A64">
              <w:rPr>
                <w:sz w:val="20"/>
                <w:szCs w:val="20"/>
              </w:rPr>
              <w:t xml:space="preserve"> существ</w:t>
            </w:r>
            <w:r w:rsidRPr="00B67A64">
              <w:rPr>
                <w:sz w:val="20"/>
                <w:szCs w:val="20"/>
              </w:rPr>
              <w:t>и</w:t>
            </w:r>
            <w:r w:rsidRPr="00B67A64">
              <w:rPr>
                <w:sz w:val="20"/>
                <w:szCs w:val="20"/>
              </w:rPr>
              <w:t>тельных 1-го склонения</w:t>
            </w:r>
          </w:p>
          <w:p w:rsidR="006758FD" w:rsidRPr="006758FD" w:rsidRDefault="006758FD" w:rsidP="00B67A64">
            <w:pPr>
              <w:spacing w:line="254" w:lineRule="auto"/>
              <w:rPr>
                <w:rFonts w:eastAsiaTheme="minorHAnsi"/>
                <w:sz w:val="20"/>
                <w:szCs w:val="20"/>
                <w:lang w:eastAsia="en-US"/>
              </w:rPr>
            </w:pPr>
            <w:r w:rsidRPr="006758FD">
              <w:rPr>
                <w:rFonts w:eastAsiaTheme="minorHAnsi"/>
                <w:sz w:val="20"/>
                <w:szCs w:val="20"/>
                <w:lang w:eastAsia="en-US"/>
              </w:rPr>
              <w:t>Осуществлять взаимный контроль и оказывать вз</w:t>
            </w:r>
            <w:r w:rsidRPr="006758FD">
              <w:rPr>
                <w:rFonts w:eastAsiaTheme="minorHAnsi"/>
                <w:sz w:val="20"/>
                <w:szCs w:val="20"/>
                <w:lang w:eastAsia="en-US"/>
              </w:rPr>
              <w:t>а</w:t>
            </w:r>
            <w:r w:rsidRPr="006758FD">
              <w:rPr>
                <w:rFonts w:eastAsiaTheme="minorHAnsi"/>
                <w:sz w:val="20"/>
                <w:szCs w:val="20"/>
                <w:lang w:eastAsia="en-US"/>
              </w:rPr>
              <w:t>имопомощь (работа в п</w:t>
            </w:r>
            <w:r w:rsidRPr="006758FD">
              <w:rPr>
                <w:rFonts w:eastAsiaTheme="minorHAnsi"/>
                <w:sz w:val="20"/>
                <w:szCs w:val="20"/>
                <w:lang w:eastAsia="en-US"/>
              </w:rPr>
              <w:t>а</w:t>
            </w:r>
            <w:r w:rsidRPr="006758FD">
              <w:rPr>
                <w:rFonts w:eastAsiaTheme="minorHAnsi"/>
                <w:sz w:val="20"/>
                <w:szCs w:val="20"/>
                <w:lang w:eastAsia="en-US"/>
              </w:rPr>
              <w:t xml:space="preserve">рах). </w:t>
            </w:r>
            <w:r w:rsidR="00B67A64">
              <w:rPr>
                <w:rFonts w:eastAsiaTheme="minorHAnsi"/>
                <w:sz w:val="20"/>
                <w:szCs w:val="20"/>
                <w:lang w:eastAsia="en-US"/>
              </w:rPr>
              <w:t xml:space="preserve"> </w:t>
            </w:r>
            <w:r w:rsidRPr="006758FD">
              <w:rPr>
                <w:rFonts w:eastAsiaTheme="minorHAnsi"/>
                <w:sz w:val="20"/>
                <w:szCs w:val="20"/>
                <w:lang w:eastAsia="en-US"/>
              </w:rPr>
              <w:t>Объяснять напис</w:t>
            </w:r>
            <w:r w:rsidRPr="006758FD">
              <w:rPr>
                <w:rFonts w:eastAsiaTheme="minorHAnsi"/>
                <w:sz w:val="20"/>
                <w:szCs w:val="20"/>
                <w:lang w:eastAsia="en-US"/>
              </w:rPr>
              <w:t>а</w:t>
            </w:r>
            <w:r w:rsidRPr="006758FD">
              <w:rPr>
                <w:rFonts w:eastAsiaTheme="minorHAnsi"/>
                <w:sz w:val="20"/>
                <w:szCs w:val="20"/>
                <w:lang w:eastAsia="en-US"/>
              </w:rPr>
              <w:t xml:space="preserve">ние </w:t>
            </w:r>
            <w:r w:rsidR="00B67A64">
              <w:rPr>
                <w:rFonts w:eastAsiaTheme="minorHAnsi"/>
                <w:sz w:val="20"/>
                <w:szCs w:val="20"/>
                <w:lang w:eastAsia="en-US"/>
              </w:rPr>
              <w:t>окончаний с опорой на алгоритм</w:t>
            </w:r>
            <w:r w:rsidRPr="006758FD">
              <w:rPr>
                <w:rFonts w:eastAsiaTheme="minorHAnsi"/>
                <w:sz w:val="20"/>
                <w:szCs w:val="20"/>
                <w:lang w:eastAsia="en-US"/>
              </w:rPr>
              <w:t xml:space="preserve">. Различать случаи написания </w:t>
            </w:r>
            <w:r w:rsidR="00B67A64">
              <w:rPr>
                <w:rFonts w:eastAsiaTheme="minorHAnsi"/>
                <w:sz w:val="20"/>
                <w:szCs w:val="20"/>
                <w:lang w:eastAsia="en-US"/>
              </w:rPr>
              <w:t>в око</w:t>
            </w:r>
            <w:r w:rsidR="00B67A64">
              <w:rPr>
                <w:rFonts w:eastAsiaTheme="minorHAnsi"/>
                <w:sz w:val="20"/>
                <w:szCs w:val="20"/>
                <w:lang w:eastAsia="en-US"/>
              </w:rPr>
              <w:t>н</w:t>
            </w:r>
            <w:r w:rsidR="00B67A64">
              <w:rPr>
                <w:rFonts w:eastAsiaTheme="minorHAnsi"/>
                <w:sz w:val="20"/>
                <w:szCs w:val="20"/>
                <w:lang w:eastAsia="en-US"/>
              </w:rPr>
              <w:t xml:space="preserve">чаниях </w:t>
            </w:r>
            <w:r w:rsidR="00B67A64">
              <w:rPr>
                <w:rFonts w:eastAsiaTheme="minorHAnsi"/>
                <w:b/>
                <w:bCs/>
                <w:i/>
                <w:iCs/>
                <w:sz w:val="20"/>
                <w:szCs w:val="20"/>
                <w:lang w:eastAsia="en-US"/>
              </w:rPr>
              <w:t>«е»</w:t>
            </w:r>
            <w:r w:rsidRPr="006758FD">
              <w:rPr>
                <w:rFonts w:eastAsiaTheme="minorHAnsi"/>
                <w:b/>
                <w:bCs/>
                <w:i/>
                <w:iCs/>
                <w:sz w:val="20"/>
                <w:szCs w:val="20"/>
                <w:lang w:eastAsia="en-US"/>
              </w:rPr>
              <w:t xml:space="preserve"> </w:t>
            </w:r>
            <w:r w:rsidRPr="006758FD">
              <w:rPr>
                <w:rFonts w:eastAsiaTheme="minorHAnsi"/>
                <w:sz w:val="20"/>
                <w:szCs w:val="20"/>
                <w:lang w:eastAsia="en-US"/>
              </w:rPr>
              <w:t>и</w:t>
            </w:r>
            <w:r w:rsidR="00B67A64">
              <w:rPr>
                <w:rFonts w:eastAsiaTheme="minorHAnsi"/>
                <w:sz w:val="20"/>
                <w:szCs w:val="20"/>
                <w:lang w:eastAsia="en-US"/>
              </w:rPr>
              <w:t>ли</w:t>
            </w:r>
            <w:r w:rsidRPr="006758FD">
              <w:rPr>
                <w:rFonts w:eastAsiaTheme="minorHAnsi"/>
                <w:sz w:val="20"/>
                <w:szCs w:val="20"/>
                <w:lang w:eastAsia="en-US"/>
              </w:rPr>
              <w:t xml:space="preserve"> </w:t>
            </w:r>
            <w:r w:rsidR="00B67A64">
              <w:rPr>
                <w:rFonts w:eastAsiaTheme="minorHAnsi"/>
                <w:b/>
                <w:bCs/>
                <w:i/>
                <w:iCs/>
                <w:sz w:val="20"/>
                <w:szCs w:val="20"/>
                <w:lang w:eastAsia="en-US"/>
              </w:rPr>
              <w:t>«и»</w:t>
            </w:r>
            <w:proofErr w:type="gramStart"/>
            <w:r w:rsidR="00B67A64">
              <w:rPr>
                <w:rFonts w:eastAsiaTheme="minorHAnsi"/>
                <w:b/>
                <w:bCs/>
                <w:i/>
                <w:iCs/>
                <w:sz w:val="20"/>
                <w:szCs w:val="20"/>
                <w:lang w:eastAsia="en-US"/>
              </w:rPr>
              <w:t xml:space="preserve"> </w:t>
            </w:r>
            <w:r w:rsidRPr="006758FD">
              <w:rPr>
                <w:rFonts w:eastAsiaTheme="minorHAnsi"/>
                <w:sz w:val="20"/>
                <w:szCs w:val="20"/>
                <w:lang w:eastAsia="en-US"/>
              </w:rPr>
              <w:t>,</w:t>
            </w:r>
            <w:proofErr w:type="gramEnd"/>
            <w:r w:rsidRPr="006758FD">
              <w:rPr>
                <w:rFonts w:eastAsiaTheme="minorHAnsi"/>
                <w:sz w:val="20"/>
                <w:szCs w:val="20"/>
                <w:lang w:eastAsia="en-US"/>
              </w:rPr>
              <w:t xml:space="preserve"> а</w:t>
            </w:r>
            <w:r w:rsidRPr="006758FD">
              <w:rPr>
                <w:rFonts w:eastAsiaTheme="minorHAnsi"/>
                <w:sz w:val="20"/>
                <w:szCs w:val="20"/>
                <w:lang w:eastAsia="en-US"/>
              </w:rPr>
              <w:t>р</w:t>
            </w:r>
            <w:r w:rsidRPr="006758FD">
              <w:rPr>
                <w:rFonts w:eastAsiaTheme="minorHAnsi"/>
                <w:sz w:val="20"/>
                <w:szCs w:val="20"/>
                <w:lang w:eastAsia="en-US"/>
              </w:rPr>
              <w:t>гументировать свой в</w:t>
            </w:r>
            <w:r w:rsidRPr="006758FD">
              <w:rPr>
                <w:rFonts w:eastAsiaTheme="minorHAnsi"/>
                <w:sz w:val="20"/>
                <w:szCs w:val="20"/>
                <w:lang w:eastAsia="en-US"/>
              </w:rPr>
              <w:t>ы</w:t>
            </w:r>
            <w:r w:rsidRPr="006758FD">
              <w:rPr>
                <w:rFonts w:eastAsiaTheme="minorHAnsi"/>
                <w:sz w:val="20"/>
                <w:szCs w:val="20"/>
                <w:lang w:eastAsia="en-US"/>
              </w:rPr>
              <w:t xml:space="preserve">бор. </w:t>
            </w:r>
          </w:p>
        </w:tc>
        <w:tc>
          <w:tcPr>
            <w:tcW w:w="866" w:type="dxa"/>
          </w:tcPr>
          <w:p w:rsidR="006758FD" w:rsidRPr="006758FD" w:rsidRDefault="00242EF1"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lastRenderedPageBreak/>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100</w:t>
            </w:r>
          </w:p>
        </w:tc>
        <w:tc>
          <w:tcPr>
            <w:tcW w:w="1128" w:type="dxa"/>
          </w:tcPr>
          <w:p w:rsidR="006758FD" w:rsidRPr="006758FD" w:rsidRDefault="00F65321" w:rsidP="00E47FF3">
            <w:pPr>
              <w:widowControl w:val="0"/>
              <w:spacing w:line="276" w:lineRule="auto"/>
              <w:rPr>
                <w:sz w:val="20"/>
                <w:szCs w:val="20"/>
              </w:rPr>
            </w:pPr>
            <w:r>
              <w:rPr>
                <w:sz w:val="20"/>
                <w:szCs w:val="20"/>
              </w:rPr>
              <w:t>Развитие речи. Р</w:t>
            </w:r>
            <w:r>
              <w:rPr>
                <w:sz w:val="20"/>
                <w:szCs w:val="20"/>
              </w:rPr>
              <w:t>а</w:t>
            </w:r>
            <w:r>
              <w:rPr>
                <w:sz w:val="20"/>
                <w:szCs w:val="20"/>
              </w:rPr>
              <w:t>ботаем с текстом (</w:t>
            </w:r>
            <w:proofErr w:type="gramStart"/>
            <w:r>
              <w:rPr>
                <w:sz w:val="20"/>
                <w:szCs w:val="20"/>
              </w:rPr>
              <w:t>тренир</w:t>
            </w:r>
            <w:r>
              <w:rPr>
                <w:sz w:val="20"/>
                <w:szCs w:val="20"/>
              </w:rPr>
              <w:t>о</w:t>
            </w:r>
            <w:r>
              <w:rPr>
                <w:sz w:val="20"/>
                <w:szCs w:val="20"/>
              </w:rPr>
              <w:t>вочный</w:t>
            </w:r>
            <w:proofErr w:type="gramEnd"/>
            <w:r>
              <w:rPr>
                <w:sz w:val="20"/>
                <w:szCs w:val="20"/>
              </w:rPr>
              <w:t>)</w:t>
            </w:r>
          </w:p>
        </w:tc>
        <w:tc>
          <w:tcPr>
            <w:tcW w:w="1507" w:type="dxa"/>
          </w:tcPr>
          <w:p w:rsidR="006758FD" w:rsidRPr="006758FD" w:rsidRDefault="001D033A" w:rsidP="00E47FF3">
            <w:pPr>
              <w:spacing w:line="254" w:lineRule="auto"/>
              <w:rPr>
                <w:color w:val="000000"/>
                <w:sz w:val="20"/>
                <w:szCs w:val="20"/>
              </w:rPr>
            </w:pPr>
            <w:r>
              <w:rPr>
                <w:color w:val="000000"/>
                <w:sz w:val="20"/>
                <w:szCs w:val="20"/>
              </w:rPr>
              <w:t>Тренировка в составлении и редактиров</w:t>
            </w:r>
            <w:r>
              <w:rPr>
                <w:color w:val="000000"/>
                <w:sz w:val="20"/>
                <w:szCs w:val="20"/>
              </w:rPr>
              <w:t>а</w:t>
            </w:r>
            <w:r>
              <w:rPr>
                <w:color w:val="000000"/>
                <w:sz w:val="20"/>
                <w:szCs w:val="20"/>
              </w:rPr>
              <w:t>нии текста.</w:t>
            </w:r>
          </w:p>
        </w:tc>
        <w:tc>
          <w:tcPr>
            <w:tcW w:w="1877" w:type="dxa"/>
          </w:tcPr>
          <w:p w:rsidR="006758FD" w:rsidRPr="006758FD" w:rsidRDefault="00882501" w:rsidP="00E47FF3">
            <w:pPr>
              <w:spacing w:line="254" w:lineRule="auto"/>
              <w:ind w:right="-57"/>
              <w:rPr>
                <w:spacing w:val="-6"/>
                <w:sz w:val="20"/>
                <w:szCs w:val="20"/>
              </w:rPr>
            </w:pPr>
            <w:proofErr w:type="gramStart"/>
            <w:r w:rsidRPr="00F125F0">
              <w:rPr>
                <w:i/>
                <w:spacing w:val="-6"/>
                <w:sz w:val="20"/>
                <w:szCs w:val="20"/>
              </w:rPr>
              <w:t>Индивидуальная</w:t>
            </w:r>
            <w:proofErr w:type="gramEnd"/>
            <w:r>
              <w:rPr>
                <w:spacing w:val="-6"/>
                <w:sz w:val="20"/>
                <w:szCs w:val="20"/>
              </w:rPr>
              <w:t xml:space="preserve"> – чтение начала ист</w:t>
            </w:r>
            <w:r>
              <w:rPr>
                <w:spacing w:val="-6"/>
                <w:sz w:val="20"/>
                <w:szCs w:val="20"/>
              </w:rPr>
              <w:t>о</w:t>
            </w:r>
            <w:r>
              <w:rPr>
                <w:spacing w:val="-6"/>
                <w:sz w:val="20"/>
                <w:szCs w:val="20"/>
              </w:rPr>
              <w:t xml:space="preserve">рии. Продолжение рассказа. Сравнение </w:t>
            </w:r>
            <w:r w:rsidR="00F125F0">
              <w:rPr>
                <w:spacing w:val="-6"/>
                <w:sz w:val="20"/>
                <w:szCs w:val="20"/>
              </w:rPr>
              <w:t>своей истории с и</w:t>
            </w:r>
            <w:r w:rsidR="00F125F0">
              <w:rPr>
                <w:spacing w:val="-6"/>
                <w:sz w:val="20"/>
                <w:szCs w:val="20"/>
              </w:rPr>
              <w:t>с</w:t>
            </w:r>
            <w:r w:rsidR="00F125F0">
              <w:rPr>
                <w:spacing w:val="-6"/>
                <w:sz w:val="20"/>
                <w:szCs w:val="20"/>
              </w:rPr>
              <w:t>торией</w:t>
            </w:r>
            <w:r w:rsidR="00A97B6A">
              <w:rPr>
                <w:spacing w:val="-6"/>
                <w:sz w:val="20"/>
                <w:szCs w:val="20"/>
              </w:rPr>
              <w:t>,</w:t>
            </w:r>
            <w:r w:rsidR="00F125F0">
              <w:rPr>
                <w:spacing w:val="-6"/>
                <w:sz w:val="20"/>
                <w:szCs w:val="20"/>
              </w:rPr>
              <w:t xml:space="preserve"> рассказанной писателем.</w:t>
            </w:r>
          </w:p>
        </w:tc>
        <w:tc>
          <w:tcPr>
            <w:tcW w:w="1454" w:type="dxa"/>
          </w:tcPr>
          <w:p w:rsidR="006758FD" w:rsidRPr="006758FD" w:rsidRDefault="00882501" w:rsidP="00E47FF3">
            <w:pPr>
              <w:spacing w:line="254" w:lineRule="auto"/>
              <w:ind w:right="-57"/>
              <w:rPr>
                <w:sz w:val="20"/>
                <w:szCs w:val="20"/>
              </w:rPr>
            </w:pPr>
            <w:r>
              <w:rPr>
                <w:sz w:val="20"/>
                <w:szCs w:val="20"/>
              </w:rPr>
              <w:t>Правила пр</w:t>
            </w:r>
            <w:r>
              <w:rPr>
                <w:sz w:val="20"/>
                <w:szCs w:val="20"/>
              </w:rPr>
              <w:t>о</w:t>
            </w:r>
            <w:r>
              <w:rPr>
                <w:sz w:val="20"/>
                <w:szCs w:val="20"/>
              </w:rPr>
              <w:t>должения те</w:t>
            </w:r>
            <w:r>
              <w:rPr>
                <w:sz w:val="20"/>
                <w:szCs w:val="20"/>
              </w:rPr>
              <w:t>к</w:t>
            </w:r>
            <w:r>
              <w:rPr>
                <w:sz w:val="20"/>
                <w:szCs w:val="20"/>
              </w:rPr>
              <w:t>ста. Выдел</w:t>
            </w:r>
            <w:r>
              <w:rPr>
                <w:sz w:val="20"/>
                <w:szCs w:val="20"/>
              </w:rPr>
              <w:t>е</w:t>
            </w:r>
            <w:r>
              <w:rPr>
                <w:sz w:val="20"/>
                <w:szCs w:val="20"/>
              </w:rPr>
              <w:t>ние главного в тексте.</w:t>
            </w:r>
          </w:p>
        </w:tc>
        <w:tc>
          <w:tcPr>
            <w:tcW w:w="4023" w:type="dxa"/>
          </w:tcPr>
          <w:p w:rsidR="00A97B6A" w:rsidRDefault="00A97B6A" w:rsidP="00A97B6A">
            <w:pPr>
              <w:rPr>
                <w:spacing w:val="-1"/>
                <w:sz w:val="20"/>
                <w:szCs w:val="20"/>
              </w:rPr>
            </w:pPr>
            <w:proofErr w:type="gramStart"/>
            <w:r w:rsidRPr="006758FD">
              <w:rPr>
                <w:spacing w:val="40"/>
                <w:sz w:val="20"/>
                <w:szCs w:val="20"/>
              </w:rPr>
              <w:t>Познавательные</w:t>
            </w:r>
            <w:proofErr w:type="gramEnd"/>
            <w:r w:rsidRPr="006758FD">
              <w:rPr>
                <w:sz w:val="20"/>
                <w:szCs w:val="20"/>
              </w:rPr>
              <w:t>:</w:t>
            </w:r>
            <w:r>
              <w:rPr>
                <w:sz w:val="20"/>
                <w:szCs w:val="20"/>
              </w:rPr>
              <w:t xml:space="preserve">  </w:t>
            </w:r>
            <w:r w:rsidRPr="00B67A64">
              <w:rPr>
                <w:spacing w:val="-1"/>
                <w:sz w:val="20"/>
                <w:szCs w:val="20"/>
              </w:rPr>
              <w:t>умение определять последовательность действий</w:t>
            </w:r>
            <w:r>
              <w:rPr>
                <w:spacing w:val="-1"/>
                <w:sz w:val="20"/>
                <w:szCs w:val="20"/>
              </w:rPr>
              <w:t>.</w:t>
            </w:r>
          </w:p>
          <w:p w:rsidR="00A97B6A" w:rsidRDefault="00A97B6A" w:rsidP="00A97B6A">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w:t>
            </w:r>
            <w:r>
              <w:rPr>
                <w:sz w:val="20"/>
                <w:szCs w:val="20"/>
              </w:rPr>
              <w:t>н</w:t>
            </w:r>
            <w:r>
              <w:rPr>
                <w:sz w:val="20"/>
                <w:szCs w:val="20"/>
              </w:rPr>
              <w:t>троль при выполнении работы.</w:t>
            </w:r>
          </w:p>
          <w:p w:rsidR="00A97B6A" w:rsidRDefault="00A97B6A" w:rsidP="00A97B6A">
            <w:pPr>
              <w:rPr>
                <w:spacing w:val="-1"/>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6758FD" w:rsidRPr="006758FD" w:rsidRDefault="00882501" w:rsidP="00882501">
            <w:pPr>
              <w:spacing w:line="254" w:lineRule="auto"/>
              <w:rPr>
                <w:rFonts w:eastAsiaTheme="minorHAnsi"/>
                <w:sz w:val="20"/>
                <w:szCs w:val="20"/>
                <w:lang w:eastAsia="en-US"/>
              </w:rPr>
            </w:pPr>
            <w:r>
              <w:rPr>
                <w:rFonts w:eastAsiaTheme="minorHAnsi"/>
                <w:sz w:val="20"/>
                <w:szCs w:val="20"/>
                <w:lang w:eastAsia="en-US"/>
              </w:rPr>
              <w:t xml:space="preserve">Составлять продолжение к </w:t>
            </w:r>
            <w:r w:rsidR="006758FD" w:rsidRPr="006758FD">
              <w:rPr>
                <w:rFonts w:eastAsiaTheme="minorHAnsi"/>
                <w:sz w:val="20"/>
                <w:szCs w:val="20"/>
                <w:lang w:eastAsia="en-US"/>
              </w:rPr>
              <w:t xml:space="preserve"> тек</w:t>
            </w:r>
            <w:r>
              <w:rPr>
                <w:rFonts w:eastAsiaTheme="minorHAnsi"/>
                <w:sz w:val="20"/>
                <w:szCs w:val="20"/>
                <w:lang w:eastAsia="en-US"/>
              </w:rPr>
              <w:t>сту</w:t>
            </w:r>
            <w:r w:rsidR="006758FD" w:rsidRPr="006758FD">
              <w:rPr>
                <w:rFonts w:eastAsiaTheme="minorHAnsi"/>
                <w:sz w:val="20"/>
                <w:szCs w:val="20"/>
                <w:lang w:eastAsia="en-US"/>
              </w:rPr>
              <w:t xml:space="preserve">. </w:t>
            </w:r>
            <w:r>
              <w:rPr>
                <w:rFonts w:eastAsiaTheme="minorHAnsi"/>
                <w:sz w:val="20"/>
                <w:szCs w:val="20"/>
                <w:lang w:eastAsia="en-US"/>
              </w:rPr>
              <w:t>Выделять гла</w:t>
            </w:r>
            <w:r>
              <w:rPr>
                <w:rFonts w:eastAsiaTheme="minorHAnsi"/>
                <w:sz w:val="20"/>
                <w:szCs w:val="20"/>
                <w:lang w:eastAsia="en-US"/>
              </w:rPr>
              <w:t>в</w:t>
            </w:r>
            <w:r>
              <w:rPr>
                <w:rFonts w:eastAsiaTheme="minorHAnsi"/>
                <w:sz w:val="20"/>
                <w:szCs w:val="20"/>
                <w:lang w:eastAsia="en-US"/>
              </w:rPr>
              <w:t xml:space="preserve">ное в </w:t>
            </w:r>
            <w:r w:rsidR="006758FD" w:rsidRPr="006758FD">
              <w:rPr>
                <w:rFonts w:eastAsiaTheme="minorHAnsi"/>
                <w:sz w:val="20"/>
                <w:szCs w:val="20"/>
                <w:lang w:eastAsia="en-US"/>
              </w:rPr>
              <w:t xml:space="preserve"> тек</w:t>
            </w:r>
            <w:r>
              <w:rPr>
                <w:rFonts w:eastAsiaTheme="minorHAnsi"/>
                <w:sz w:val="20"/>
                <w:szCs w:val="20"/>
                <w:lang w:eastAsia="en-US"/>
              </w:rPr>
              <w:t>сте</w:t>
            </w:r>
            <w:r w:rsidR="006758FD" w:rsidRPr="006758FD">
              <w:rPr>
                <w:rFonts w:eastAsiaTheme="minorHAnsi"/>
                <w:sz w:val="20"/>
                <w:szCs w:val="20"/>
                <w:lang w:eastAsia="en-US"/>
              </w:rPr>
              <w:t>. Объяснять выбор наиболее подход</w:t>
            </w:r>
            <w:r w:rsidR="006758FD" w:rsidRPr="006758FD">
              <w:rPr>
                <w:rFonts w:eastAsiaTheme="minorHAnsi"/>
                <w:sz w:val="20"/>
                <w:szCs w:val="20"/>
                <w:lang w:eastAsia="en-US"/>
              </w:rPr>
              <w:t>я</w:t>
            </w:r>
            <w:r w:rsidR="006758FD" w:rsidRPr="006758FD">
              <w:rPr>
                <w:rFonts w:eastAsiaTheme="minorHAnsi"/>
                <w:sz w:val="20"/>
                <w:szCs w:val="20"/>
                <w:lang w:eastAsia="en-US"/>
              </w:rPr>
              <w:t xml:space="preserve">щего </w:t>
            </w:r>
            <w:r>
              <w:rPr>
                <w:rFonts w:eastAsiaTheme="minorHAnsi"/>
                <w:sz w:val="20"/>
                <w:szCs w:val="20"/>
                <w:lang w:eastAsia="en-US"/>
              </w:rPr>
              <w:t>продолжения</w:t>
            </w:r>
            <w:r w:rsidR="006758FD" w:rsidRPr="006758FD">
              <w:rPr>
                <w:rFonts w:eastAsiaTheme="minorHAnsi"/>
                <w:sz w:val="20"/>
                <w:szCs w:val="20"/>
                <w:lang w:eastAsia="en-US"/>
              </w:rPr>
              <w:t>.</w:t>
            </w:r>
          </w:p>
        </w:tc>
        <w:tc>
          <w:tcPr>
            <w:tcW w:w="866" w:type="dxa"/>
          </w:tcPr>
          <w:p w:rsidR="006758FD" w:rsidRPr="006758FD" w:rsidRDefault="00882501"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101</w:t>
            </w:r>
          </w:p>
        </w:tc>
        <w:tc>
          <w:tcPr>
            <w:tcW w:w="1128" w:type="dxa"/>
          </w:tcPr>
          <w:p w:rsidR="006758FD" w:rsidRPr="006758FD" w:rsidRDefault="00F65321" w:rsidP="00E47FF3">
            <w:pPr>
              <w:widowControl w:val="0"/>
              <w:spacing w:line="276" w:lineRule="auto"/>
              <w:rPr>
                <w:sz w:val="20"/>
                <w:szCs w:val="20"/>
              </w:rPr>
            </w:pPr>
            <w:r>
              <w:rPr>
                <w:sz w:val="20"/>
                <w:szCs w:val="20"/>
              </w:rPr>
              <w:t>Как устроен наш язык. Склон</w:t>
            </w:r>
            <w:r>
              <w:rPr>
                <w:sz w:val="20"/>
                <w:szCs w:val="20"/>
              </w:rPr>
              <w:t>е</w:t>
            </w:r>
            <w:r>
              <w:rPr>
                <w:sz w:val="20"/>
                <w:szCs w:val="20"/>
              </w:rPr>
              <w:t>ние имён существ</w:t>
            </w:r>
            <w:r>
              <w:rPr>
                <w:sz w:val="20"/>
                <w:szCs w:val="20"/>
              </w:rPr>
              <w:t>и</w:t>
            </w:r>
            <w:r>
              <w:rPr>
                <w:sz w:val="20"/>
                <w:szCs w:val="20"/>
              </w:rPr>
              <w:t>тельных (</w:t>
            </w:r>
            <w:proofErr w:type="gramStart"/>
            <w:r>
              <w:rPr>
                <w:sz w:val="20"/>
                <w:szCs w:val="20"/>
              </w:rPr>
              <w:t>комб</w:t>
            </w:r>
            <w:r>
              <w:rPr>
                <w:sz w:val="20"/>
                <w:szCs w:val="20"/>
              </w:rPr>
              <w:t>и</w:t>
            </w:r>
            <w:r>
              <w:rPr>
                <w:sz w:val="20"/>
                <w:szCs w:val="20"/>
              </w:rPr>
              <w:t>нирова</w:t>
            </w:r>
            <w:r>
              <w:rPr>
                <w:sz w:val="20"/>
                <w:szCs w:val="20"/>
              </w:rPr>
              <w:t>н</w:t>
            </w:r>
            <w:r>
              <w:rPr>
                <w:sz w:val="20"/>
                <w:szCs w:val="20"/>
              </w:rPr>
              <w:t>ный</w:t>
            </w:r>
            <w:proofErr w:type="gramEnd"/>
            <w:r>
              <w:rPr>
                <w:sz w:val="20"/>
                <w:szCs w:val="20"/>
              </w:rPr>
              <w:t>)</w:t>
            </w:r>
          </w:p>
        </w:tc>
        <w:tc>
          <w:tcPr>
            <w:tcW w:w="1507" w:type="dxa"/>
          </w:tcPr>
          <w:p w:rsidR="006758FD" w:rsidRPr="006758FD" w:rsidRDefault="001D033A" w:rsidP="00657B6D">
            <w:pPr>
              <w:ind w:right="-115"/>
              <w:rPr>
                <w:color w:val="000000"/>
                <w:sz w:val="20"/>
                <w:szCs w:val="20"/>
              </w:rPr>
            </w:pPr>
            <w:r w:rsidRPr="001D033A">
              <w:rPr>
                <w:color w:val="000000"/>
                <w:sz w:val="20"/>
                <w:szCs w:val="20"/>
              </w:rPr>
              <w:t>Склонение имён существ</w:t>
            </w:r>
            <w:r w:rsidRPr="001D033A">
              <w:rPr>
                <w:color w:val="000000"/>
                <w:sz w:val="20"/>
                <w:szCs w:val="20"/>
              </w:rPr>
              <w:t>и</w:t>
            </w:r>
            <w:r w:rsidRPr="001D033A">
              <w:rPr>
                <w:color w:val="000000"/>
                <w:sz w:val="20"/>
                <w:szCs w:val="20"/>
              </w:rPr>
              <w:t xml:space="preserve">тельных. </w:t>
            </w:r>
          </w:p>
        </w:tc>
        <w:tc>
          <w:tcPr>
            <w:tcW w:w="1877" w:type="dxa"/>
          </w:tcPr>
          <w:p w:rsidR="00FC1DCC" w:rsidRDefault="00FC1DCC" w:rsidP="00E47FF3">
            <w:pPr>
              <w:spacing w:line="254" w:lineRule="auto"/>
              <w:ind w:right="-57"/>
              <w:rPr>
                <w:color w:val="000000"/>
                <w:sz w:val="20"/>
                <w:szCs w:val="20"/>
              </w:rPr>
            </w:pPr>
            <w:proofErr w:type="gramStart"/>
            <w:r w:rsidRPr="00FC1DCC">
              <w:rPr>
                <w:i/>
                <w:color w:val="000000"/>
                <w:sz w:val="20"/>
                <w:szCs w:val="20"/>
              </w:rPr>
              <w:t>Фронтальная</w:t>
            </w:r>
            <w:proofErr w:type="gramEnd"/>
            <w:r>
              <w:rPr>
                <w:color w:val="000000"/>
                <w:sz w:val="20"/>
                <w:szCs w:val="20"/>
              </w:rPr>
              <w:t xml:space="preserve"> – р</w:t>
            </w:r>
            <w:r w:rsidR="00657B6D" w:rsidRPr="001D033A">
              <w:rPr>
                <w:color w:val="000000"/>
                <w:sz w:val="20"/>
                <w:szCs w:val="20"/>
              </w:rPr>
              <w:t>ешение пробле</w:t>
            </w:r>
            <w:r w:rsidR="00657B6D" w:rsidRPr="001D033A">
              <w:rPr>
                <w:color w:val="000000"/>
                <w:sz w:val="20"/>
                <w:szCs w:val="20"/>
              </w:rPr>
              <w:t>м</w:t>
            </w:r>
            <w:r w:rsidR="00657B6D" w:rsidRPr="001D033A">
              <w:rPr>
                <w:color w:val="000000"/>
                <w:sz w:val="20"/>
                <w:szCs w:val="20"/>
              </w:rPr>
              <w:t>ной задачи</w:t>
            </w:r>
            <w:r>
              <w:rPr>
                <w:color w:val="000000"/>
                <w:sz w:val="20"/>
                <w:szCs w:val="20"/>
              </w:rPr>
              <w:t xml:space="preserve"> в ру</w:t>
            </w:r>
            <w:r>
              <w:rPr>
                <w:color w:val="000000"/>
                <w:sz w:val="20"/>
                <w:szCs w:val="20"/>
              </w:rPr>
              <w:t>б</w:t>
            </w:r>
            <w:r>
              <w:rPr>
                <w:color w:val="000000"/>
                <w:sz w:val="20"/>
                <w:szCs w:val="20"/>
              </w:rPr>
              <w:t>рике «Давай под</w:t>
            </w:r>
            <w:r>
              <w:rPr>
                <w:color w:val="000000"/>
                <w:sz w:val="20"/>
                <w:szCs w:val="20"/>
              </w:rPr>
              <w:t>у</w:t>
            </w:r>
            <w:r>
              <w:rPr>
                <w:color w:val="000000"/>
                <w:sz w:val="20"/>
                <w:szCs w:val="20"/>
              </w:rPr>
              <w:t>маем»</w:t>
            </w:r>
            <w:r w:rsidR="00657B6D" w:rsidRPr="001D033A">
              <w:rPr>
                <w:color w:val="000000"/>
                <w:sz w:val="20"/>
                <w:szCs w:val="20"/>
              </w:rPr>
              <w:t>. Введение понятия «несклон</w:t>
            </w:r>
            <w:r w:rsidR="00657B6D" w:rsidRPr="001D033A">
              <w:rPr>
                <w:color w:val="000000"/>
                <w:sz w:val="20"/>
                <w:szCs w:val="20"/>
              </w:rPr>
              <w:t>я</w:t>
            </w:r>
            <w:r w:rsidR="00657B6D" w:rsidRPr="001D033A">
              <w:rPr>
                <w:color w:val="000000"/>
                <w:sz w:val="20"/>
                <w:szCs w:val="20"/>
              </w:rPr>
              <w:t>емые имена сущ</w:t>
            </w:r>
            <w:r w:rsidR="00657B6D" w:rsidRPr="001D033A">
              <w:rPr>
                <w:color w:val="000000"/>
                <w:sz w:val="20"/>
                <w:szCs w:val="20"/>
              </w:rPr>
              <w:t>е</w:t>
            </w:r>
            <w:r w:rsidR="00657B6D" w:rsidRPr="001D033A">
              <w:rPr>
                <w:color w:val="000000"/>
                <w:sz w:val="20"/>
                <w:szCs w:val="20"/>
              </w:rPr>
              <w:t xml:space="preserve">ствительные». </w:t>
            </w:r>
          </w:p>
          <w:p w:rsidR="00FC1DCC" w:rsidRDefault="00FC1DCC" w:rsidP="00FC1DCC">
            <w:pPr>
              <w:spacing w:line="254" w:lineRule="auto"/>
              <w:ind w:right="-57"/>
              <w:rPr>
                <w:color w:val="000000"/>
                <w:sz w:val="20"/>
                <w:szCs w:val="20"/>
              </w:rPr>
            </w:pPr>
            <w:r w:rsidRPr="00FC1DCC">
              <w:rPr>
                <w:i/>
                <w:color w:val="000000"/>
                <w:sz w:val="20"/>
                <w:szCs w:val="20"/>
              </w:rPr>
              <w:t>Работа в парах</w:t>
            </w:r>
            <w:r>
              <w:rPr>
                <w:color w:val="000000"/>
                <w:sz w:val="20"/>
                <w:szCs w:val="20"/>
              </w:rPr>
              <w:t xml:space="preserve"> – н</w:t>
            </w:r>
            <w:r w:rsidR="00657B6D" w:rsidRPr="001D033A">
              <w:rPr>
                <w:color w:val="000000"/>
                <w:sz w:val="20"/>
                <w:szCs w:val="20"/>
              </w:rPr>
              <w:t>аблюдение над формой родител</w:t>
            </w:r>
            <w:r w:rsidR="00657B6D" w:rsidRPr="001D033A">
              <w:rPr>
                <w:color w:val="000000"/>
                <w:sz w:val="20"/>
                <w:szCs w:val="20"/>
              </w:rPr>
              <w:t>ь</w:t>
            </w:r>
            <w:r w:rsidR="00657B6D" w:rsidRPr="001D033A">
              <w:rPr>
                <w:color w:val="000000"/>
                <w:sz w:val="20"/>
                <w:szCs w:val="20"/>
              </w:rPr>
              <w:t>ного падежа нек</w:t>
            </w:r>
            <w:r w:rsidR="00657B6D" w:rsidRPr="001D033A">
              <w:rPr>
                <w:color w:val="000000"/>
                <w:sz w:val="20"/>
                <w:szCs w:val="20"/>
              </w:rPr>
              <w:t>о</w:t>
            </w:r>
            <w:r w:rsidR="00657B6D" w:rsidRPr="001D033A">
              <w:rPr>
                <w:color w:val="000000"/>
                <w:sz w:val="20"/>
                <w:szCs w:val="20"/>
              </w:rPr>
              <w:t>то</w:t>
            </w:r>
            <w:r>
              <w:rPr>
                <w:color w:val="000000"/>
                <w:sz w:val="20"/>
                <w:szCs w:val="20"/>
              </w:rPr>
              <w:t>рых имё</w:t>
            </w:r>
            <w:r w:rsidR="00657B6D" w:rsidRPr="001D033A">
              <w:rPr>
                <w:color w:val="000000"/>
                <w:sz w:val="20"/>
                <w:szCs w:val="20"/>
              </w:rPr>
              <w:t>н сущ</w:t>
            </w:r>
            <w:r w:rsidR="00657B6D" w:rsidRPr="001D033A">
              <w:rPr>
                <w:color w:val="000000"/>
                <w:sz w:val="20"/>
                <w:szCs w:val="20"/>
              </w:rPr>
              <w:t>е</w:t>
            </w:r>
            <w:r w:rsidR="00657B6D" w:rsidRPr="001D033A">
              <w:rPr>
                <w:color w:val="000000"/>
                <w:sz w:val="20"/>
                <w:szCs w:val="20"/>
              </w:rPr>
              <w:t xml:space="preserve">ствительных. </w:t>
            </w:r>
          </w:p>
          <w:p w:rsidR="006758FD" w:rsidRPr="006758FD" w:rsidRDefault="00FC1DCC" w:rsidP="00FC1DCC">
            <w:pPr>
              <w:spacing w:line="254" w:lineRule="auto"/>
              <w:ind w:right="-57"/>
              <w:rPr>
                <w:spacing w:val="-6"/>
                <w:sz w:val="20"/>
                <w:szCs w:val="20"/>
              </w:rPr>
            </w:pPr>
            <w:r w:rsidRPr="00FC1DCC">
              <w:rPr>
                <w:i/>
                <w:color w:val="000000"/>
                <w:sz w:val="20"/>
                <w:szCs w:val="20"/>
              </w:rPr>
              <w:t>Индивидуальная</w:t>
            </w:r>
            <w:r>
              <w:rPr>
                <w:color w:val="000000"/>
                <w:sz w:val="20"/>
                <w:szCs w:val="20"/>
              </w:rPr>
              <w:t xml:space="preserve"> – с</w:t>
            </w:r>
            <w:r w:rsidR="00657B6D" w:rsidRPr="001D033A">
              <w:rPr>
                <w:color w:val="000000"/>
                <w:sz w:val="20"/>
                <w:szCs w:val="20"/>
              </w:rPr>
              <w:t>амостоятельная работа.</w:t>
            </w:r>
          </w:p>
        </w:tc>
        <w:tc>
          <w:tcPr>
            <w:tcW w:w="1454" w:type="dxa"/>
          </w:tcPr>
          <w:p w:rsidR="006758FD" w:rsidRPr="006758FD" w:rsidRDefault="00657B6D" w:rsidP="00E47FF3">
            <w:pPr>
              <w:spacing w:line="254" w:lineRule="auto"/>
              <w:ind w:right="-57"/>
              <w:rPr>
                <w:sz w:val="20"/>
                <w:szCs w:val="20"/>
              </w:rPr>
            </w:pPr>
            <w:r>
              <w:rPr>
                <w:sz w:val="20"/>
                <w:szCs w:val="20"/>
              </w:rPr>
              <w:t xml:space="preserve">Понятие </w:t>
            </w:r>
            <w:r w:rsidRPr="00657B6D">
              <w:rPr>
                <w:i/>
                <w:sz w:val="20"/>
                <w:szCs w:val="20"/>
              </w:rPr>
              <w:t>«н</w:t>
            </w:r>
            <w:r w:rsidRPr="00657B6D">
              <w:rPr>
                <w:i/>
                <w:sz w:val="20"/>
                <w:szCs w:val="20"/>
              </w:rPr>
              <w:t>е</w:t>
            </w:r>
            <w:r w:rsidRPr="00657B6D">
              <w:rPr>
                <w:i/>
                <w:sz w:val="20"/>
                <w:szCs w:val="20"/>
              </w:rPr>
              <w:t>склоняемые имена сущ</w:t>
            </w:r>
            <w:r w:rsidRPr="00657B6D">
              <w:rPr>
                <w:i/>
                <w:sz w:val="20"/>
                <w:szCs w:val="20"/>
              </w:rPr>
              <w:t>е</w:t>
            </w:r>
            <w:r w:rsidRPr="00657B6D">
              <w:rPr>
                <w:i/>
                <w:sz w:val="20"/>
                <w:szCs w:val="20"/>
              </w:rPr>
              <w:t>ствительные»</w:t>
            </w:r>
          </w:p>
        </w:tc>
        <w:tc>
          <w:tcPr>
            <w:tcW w:w="4023" w:type="dxa"/>
          </w:tcPr>
          <w:p w:rsidR="00FC1DCC" w:rsidRDefault="00FC1DCC" w:rsidP="00FC1DCC">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w:t>
            </w:r>
            <w:r w:rsidRPr="001B4AE6">
              <w:rPr>
                <w:sz w:val="20"/>
                <w:szCs w:val="20"/>
              </w:rPr>
              <w:t>е</w:t>
            </w:r>
            <w:r w:rsidRPr="001B4AE6">
              <w:rPr>
                <w:sz w:val="20"/>
                <w:szCs w:val="20"/>
              </w:rPr>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 и причинно-следственных связей, построение рассуждений, отнесения к известным понятиям.</w:t>
            </w:r>
          </w:p>
          <w:p w:rsidR="00FC1DCC" w:rsidRPr="001B4AE6" w:rsidRDefault="00FC1DCC" w:rsidP="00FC1DCC">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FC1DCC" w:rsidRDefault="00FC1DCC" w:rsidP="00FC1DCC">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FC1DCC" w:rsidP="00FC1DCC">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 xml:space="preserve">смысла учения, желания учиться. </w:t>
            </w:r>
          </w:p>
        </w:tc>
        <w:tc>
          <w:tcPr>
            <w:tcW w:w="2487" w:type="dxa"/>
          </w:tcPr>
          <w:p w:rsidR="006758FD" w:rsidRPr="006758FD" w:rsidRDefault="00FC1DCC" w:rsidP="00FC1DCC">
            <w:pPr>
              <w:spacing w:line="254" w:lineRule="auto"/>
              <w:rPr>
                <w:rFonts w:eastAsiaTheme="minorHAnsi"/>
                <w:sz w:val="20"/>
                <w:szCs w:val="20"/>
                <w:lang w:eastAsia="en-US"/>
              </w:rPr>
            </w:pPr>
            <w:r>
              <w:rPr>
                <w:rFonts w:eastAsiaTheme="minorHAnsi"/>
                <w:sz w:val="20"/>
                <w:szCs w:val="20"/>
                <w:lang w:eastAsia="en-US"/>
              </w:rPr>
              <w:t>Понимать информацию и высказывать своё предп</w:t>
            </w:r>
            <w:r>
              <w:rPr>
                <w:rFonts w:eastAsiaTheme="minorHAnsi"/>
                <w:sz w:val="20"/>
                <w:szCs w:val="20"/>
                <w:lang w:eastAsia="en-US"/>
              </w:rPr>
              <w:t>о</w:t>
            </w:r>
            <w:r>
              <w:rPr>
                <w:rFonts w:eastAsiaTheme="minorHAnsi"/>
                <w:sz w:val="20"/>
                <w:szCs w:val="20"/>
                <w:lang w:eastAsia="en-US"/>
              </w:rPr>
              <w:t>ложение о причинах п</w:t>
            </w:r>
            <w:r>
              <w:rPr>
                <w:rFonts w:eastAsiaTheme="minorHAnsi"/>
                <w:sz w:val="20"/>
                <w:szCs w:val="20"/>
                <w:lang w:eastAsia="en-US"/>
              </w:rPr>
              <w:t>о</w:t>
            </w:r>
            <w:r>
              <w:rPr>
                <w:rFonts w:eastAsiaTheme="minorHAnsi"/>
                <w:sz w:val="20"/>
                <w:szCs w:val="20"/>
                <w:lang w:eastAsia="en-US"/>
              </w:rPr>
              <w:t>явления несклоняемых имён существительных. Сопоставлять форму р</w:t>
            </w:r>
            <w:r>
              <w:rPr>
                <w:rFonts w:eastAsiaTheme="minorHAnsi"/>
                <w:sz w:val="20"/>
                <w:szCs w:val="20"/>
                <w:lang w:eastAsia="en-US"/>
              </w:rPr>
              <w:t>о</w:t>
            </w:r>
            <w:r>
              <w:rPr>
                <w:rFonts w:eastAsiaTheme="minorHAnsi"/>
                <w:sz w:val="20"/>
                <w:szCs w:val="20"/>
                <w:lang w:eastAsia="en-US"/>
              </w:rPr>
              <w:t>дительного падежа нек</w:t>
            </w:r>
            <w:r>
              <w:rPr>
                <w:rFonts w:eastAsiaTheme="minorHAnsi"/>
                <w:sz w:val="20"/>
                <w:szCs w:val="20"/>
                <w:lang w:eastAsia="en-US"/>
              </w:rPr>
              <w:t>о</w:t>
            </w:r>
            <w:r>
              <w:rPr>
                <w:rFonts w:eastAsiaTheme="minorHAnsi"/>
                <w:sz w:val="20"/>
                <w:szCs w:val="20"/>
                <w:lang w:eastAsia="en-US"/>
              </w:rPr>
              <w:t>торых имён существ</w:t>
            </w:r>
            <w:r>
              <w:rPr>
                <w:rFonts w:eastAsiaTheme="minorHAnsi"/>
                <w:sz w:val="20"/>
                <w:szCs w:val="20"/>
                <w:lang w:eastAsia="en-US"/>
              </w:rPr>
              <w:t>и</w:t>
            </w:r>
            <w:r>
              <w:rPr>
                <w:rFonts w:eastAsiaTheme="minorHAnsi"/>
                <w:sz w:val="20"/>
                <w:szCs w:val="20"/>
                <w:lang w:eastAsia="en-US"/>
              </w:rPr>
              <w:t>тельных.</w:t>
            </w:r>
            <w:r w:rsidRPr="006758FD">
              <w:rPr>
                <w:rFonts w:eastAsiaTheme="minorHAnsi"/>
                <w:sz w:val="20"/>
                <w:szCs w:val="20"/>
                <w:lang w:eastAsia="en-US"/>
              </w:rPr>
              <w:t xml:space="preserve"> Осуществлять взаимный контроль и ок</w:t>
            </w:r>
            <w:r w:rsidRPr="006758FD">
              <w:rPr>
                <w:rFonts w:eastAsiaTheme="minorHAnsi"/>
                <w:sz w:val="20"/>
                <w:szCs w:val="20"/>
                <w:lang w:eastAsia="en-US"/>
              </w:rPr>
              <w:t>а</w:t>
            </w:r>
            <w:r w:rsidRPr="006758FD">
              <w:rPr>
                <w:rFonts w:eastAsiaTheme="minorHAnsi"/>
                <w:sz w:val="20"/>
                <w:szCs w:val="20"/>
                <w:lang w:eastAsia="en-US"/>
              </w:rPr>
              <w:t>зывать взаимопомощь (работа в группах). С</w:t>
            </w:r>
            <w:r w:rsidRPr="006758FD">
              <w:rPr>
                <w:rFonts w:eastAsiaTheme="minorHAnsi"/>
                <w:sz w:val="20"/>
                <w:szCs w:val="20"/>
                <w:lang w:eastAsia="en-US"/>
              </w:rPr>
              <w:t>о</w:t>
            </w:r>
            <w:r w:rsidRPr="006758FD">
              <w:rPr>
                <w:rFonts w:eastAsiaTheme="minorHAnsi"/>
                <w:sz w:val="20"/>
                <w:szCs w:val="20"/>
                <w:lang w:eastAsia="en-US"/>
              </w:rPr>
              <w:t xml:space="preserve">ставлять предложения с использованием </w:t>
            </w:r>
            <w:r>
              <w:rPr>
                <w:rFonts w:eastAsiaTheme="minorHAnsi"/>
                <w:sz w:val="20"/>
                <w:szCs w:val="20"/>
                <w:lang w:eastAsia="en-US"/>
              </w:rPr>
              <w:t>нескл</w:t>
            </w:r>
            <w:r>
              <w:rPr>
                <w:rFonts w:eastAsiaTheme="minorHAnsi"/>
                <w:sz w:val="20"/>
                <w:szCs w:val="20"/>
                <w:lang w:eastAsia="en-US"/>
              </w:rPr>
              <w:t>о</w:t>
            </w:r>
            <w:r>
              <w:rPr>
                <w:rFonts w:eastAsiaTheme="minorHAnsi"/>
                <w:sz w:val="20"/>
                <w:szCs w:val="20"/>
                <w:lang w:eastAsia="en-US"/>
              </w:rPr>
              <w:t>няемых имён существ</w:t>
            </w:r>
            <w:r>
              <w:rPr>
                <w:rFonts w:eastAsiaTheme="minorHAnsi"/>
                <w:sz w:val="20"/>
                <w:szCs w:val="20"/>
                <w:lang w:eastAsia="en-US"/>
              </w:rPr>
              <w:t>и</w:t>
            </w:r>
            <w:r>
              <w:rPr>
                <w:rFonts w:eastAsiaTheme="minorHAnsi"/>
                <w:sz w:val="20"/>
                <w:szCs w:val="20"/>
                <w:lang w:eastAsia="en-US"/>
              </w:rPr>
              <w:t>тельных</w:t>
            </w:r>
            <w:r w:rsidRPr="006758FD">
              <w:rPr>
                <w:rFonts w:eastAsiaTheme="minorHAnsi"/>
                <w:sz w:val="20"/>
                <w:szCs w:val="20"/>
                <w:lang w:eastAsia="en-US"/>
              </w:rPr>
              <w:t>.</w:t>
            </w:r>
            <w:r w:rsidRPr="001D033A">
              <w:rPr>
                <w:color w:val="000000"/>
                <w:sz w:val="20"/>
                <w:szCs w:val="20"/>
              </w:rPr>
              <w:t xml:space="preserve"> </w:t>
            </w:r>
            <w:r>
              <w:rPr>
                <w:color w:val="000000"/>
                <w:sz w:val="20"/>
                <w:szCs w:val="20"/>
              </w:rPr>
              <w:t>Провести и</w:t>
            </w:r>
            <w:r w:rsidRPr="001D033A">
              <w:rPr>
                <w:color w:val="000000"/>
                <w:sz w:val="20"/>
                <w:szCs w:val="20"/>
              </w:rPr>
              <w:t>тог</w:t>
            </w:r>
            <w:r w:rsidRPr="001D033A">
              <w:rPr>
                <w:color w:val="000000"/>
                <w:sz w:val="20"/>
                <w:szCs w:val="20"/>
              </w:rPr>
              <w:t>о</w:t>
            </w:r>
            <w:r w:rsidRPr="001D033A">
              <w:rPr>
                <w:color w:val="000000"/>
                <w:sz w:val="20"/>
                <w:szCs w:val="20"/>
              </w:rPr>
              <w:t>вое</w:t>
            </w:r>
            <w:r>
              <w:rPr>
                <w:color w:val="000000"/>
                <w:sz w:val="20"/>
                <w:szCs w:val="20"/>
              </w:rPr>
              <w:t xml:space="preserve"> </w:t>
            </w:r>
            <w:r w:rsidRPr="001D033A">
              <w:rPr>
                <w:color w:val="000000"/>
                <w:sz w:val="20"/>
                <w:szCs w:val="20"/>
              </w:rPr>
              <w:t>повторение.</w:t>
            </w:r>
          </w:p>
        </w:tc>
        <w:tc>
          <w:tcPr>
            <w:tcW w:w="866" w:type="dxa"/>
          </w:tcPr>
          <w:p w:rsidR="006758FD" w:rsidRPr="006758FD" w:rsidRDefault="00657B6D"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102</w:t>
            </w:r>
          </w:p>
        </w:tc>
        <w:tc>
          <w:tcPr>
            <w:tcW w:w="1128" w:type="dxa"/>
          </w:tcPr>
          <w:p w:rsidR="006758FD" w:rsidRPr="006758FD" w:rsidRDefault="00F65321" w:rsidP="00E47FF3">
            <w:pPr>
              <w:widowControl w:val="0"/>
              <w:spacing w:line="276" w:lineRule="auto"/>
              <w:rPr>
                <w:sz w:val="20"/>
                <w:szCs w:val="20"/>
              </w:rPr>
            </w:pPr>
            <w:r>
              <w:rPr>
                <w:sz w:val="20"/>
                <w:szCs w:val="20"/>
              </w:rPr>
              <w:t>Правоп</w:t>
            </w:r>
            <w:r>
              <w:rPr>
                <w:sz w:val="20"/>
                <w:szCs w:val="20"/>
              </w:rPr>
              <w:t>и</w:t>
            </w:r>
            <w:r>
              <w:rPr>
                <w:sz w:val="20"/>
                <w:szCs w:val="20"/>
              </w:rPr>
              <w:t xml:space="preserve">сание. </w:t>
            </w:r>
            <w:r>
              <w:rPr>
                <w:sz w:val="20"/>
                <w:szCs w:val="20"/>
              </w:rPr>
              <w:lastRenderedPageBreak/>
              <w:t>Правоп</w:t>
            </w:r>
            <w:r>
              <w:rPr>
                <w:sz w:val="20"/>
                <w:szCs w:val="20"/>
              </w:rPr>
              <w:t>и</w:t>
            </w:r>
            <w:r>
              <w:rPr>
                <w:sz w:val="20"/>
                <w:szCs w:val="20"/>
              </w:rPr>
              <w:t>сание бе</w:t>
            </w:r>
            <w:r>
              <w:rPr>
                <w:sz w:val="20"/>
                <w:szCs w:val="20"/>
              </w:rPr>
              <w:t>з</w:t>
            </w:r>
            <w:r>
              <w:rPr>
                <w:sz w:val="20"/>
                <w:szCs w:val="20"/>
              </w:rPr>
              <w:t>ударных оконч</w:t>
            </w:r>
            <w:r>
              <w:rPr>
                <w:sz w:val="20"/>
                <w:szCs w:val="20"/>
              </w:rPr>
              <w:t>а</w:t>
            </w:r>
            <w:r>
              <w:rPr>
                <w:sz w:val="20"/>
                <w:szCs w:val="20"/>
              </w:rPr>
              <w:t>ний имён существ</w:t>
            </w:r>
            <w:r>
              <w:rPr>
                <w:sz w:val="20"/>
                <w:szCs w:val="20"/>
              </w:rPr>
              <w:t>и</w:t>
            </w:r>
            <w:r>
              <w:rPr>
                <w:sz w:val="20"/>
                <w:szCs w:val="20"/>
              </w:rPr>
              <w:t>тельных 1 склонения (урок о</w:t>
            </w:r>
            <w:r>
              <w:rPr>
                <w:sz w:val="20"/>
                <w:szCs w:val="20"/>
              </w:rPr>
              <w:t>т</w:t>
            </w:r>
            <w:r>
              <w:rPr>
                <w:sz w:val="20"/>
                <w:szCs w:val="20"/>
              </w:rPr>
              <w:t>крытия новых знаний)</w:t>
            </w:r>
          </w:p>
        </w:tc>
        <w:tc>
          <w:tcPr>
            <w:tcW w:w="1507" w:type="dxa"/>
          </w:tcPr>
          <w:p w:rsidR="00077F90" w:rsidRPr="006758FD" w:rsidRDefault="001D033A" w:rsidP="00077F90">
            <w:pPr>
              <w:widowControl w:val="0"/>
              <w:autoSpaceDE w:val="0"/>
              <w:autoSpaceDN w:val="0"/>
              <w:adjustRightInd w:val="0"/>
              <w:ind w:left="52" w:right="-115"/>
              <w:rPr>
                <w:color w:val="000000"/>
                <w:sz w:val="20"/>
                <w:szCs w:val="20"/>
              </w:rPr>
            </w:pPr>
            <w:r w:rsidRPr="001D033A">
              <w:rPr>
                <w:color w:val="000000"/>
                <w:sz w:val="20"/>
                <w:szCs w:val="20"/>
              </w:rPr>
              <w:lastRenderedPageBreak/>
              <w:t>Введение алг</w:t>
            </w:r>
            <w:r w:rsidRPr="001D033A">
              <w:rPr>
                <w:color w:val="000000"/>
                <w:sz w:val="20"/>
                <w:szCs w:val="20"/>
              </w:rPr>
              <w:t>о</w:t>
            </w:r>
            <w:r w:rsidRPr="001D033A">
              <w:rPr>
                <w:color w:val="000000"/>
                <w:sz w:val="20"/>
                <w:szCs w:val="20"/>
              </w:rPr>
              <w:t>ритма прим</w:t>
            </w:r>
            <w:r w:rsidRPr="001D033A">
              <w:rPr>
                <w:color w:val="000000"/>
                <w:sz w:val="20"/>
                <w:szCs w:val="20"/>
              </w:rPr>
              <w:t>е</w:t>
            </w:r>
            <w:r w:rsidRPr="001D033A">
              <w:rPr>
                <w:color w:val="000000"/>
                <w:sz w:val="20"/>
                <w:szCs w:val="20"/>
              </w:rPr>
              <w:t xml:space="preserve">нения правила. </w:t>
            </w:r>
          </w:p>
          <w:p w:rsidR="006758FD" w:rsidRPr="006758FD" w:rsidRDefault="00077F90" w:rsidP="001D033A">
            <w:pPr>
              <w:widowControl w:val="0"/>
              <w:autoSpaceDE w:val="0"/>
              <w:autoSpaceDN w:val="0"/>
              <w:adjustRightInd w:val="0"/>
              <w:ind w:left="52" w:right="-115"/>
              <w:rPr>
                <w:color w:val="000000"/>
                <w:sz w:val="20"/>
                <w:szCs w:val="20"/>
              </w:rPr>
            </w:pPr>
            <w:r w:rsidRPr="001D033A">
              <w:rPr>
                <w:color w:val="000000"/>
                <w:sz w:val="20"/>
                <w:szCs w:val="20"/>
              </w:rPr>
              <w:lastRenderedPageBreak/>
              <w:t>Склонение имён сущ</w:t>
            </w:r>
            <w:r w:rsidRPr="001D033A">
              <w:rPr>
                <w:color w:val="000000"/>
                <w:sz w:val="20"/>
                <w:szCs w:val="20"/>
              </w:rPr>
              <w:t>е</w:t>
            </w:r>
            <w:r w:rsidRPr="001D033A">
              <w:rPr>
                <w:color w:val="000000"/>
                <w:sz w:val="20"/>
                <w:szCs w:val="20"/>
              </w:rPr>
              <w:t>ствительных.</w:t>
            </w:r>
          </w:p>
        </w:tc>
        <w:tc>
          <w:tcPr>
            <w:tcW w:w="1877" w:type="dxa"/>
          </w:tcPr>
          <w:p w:rsidR="000412A7" w:rsidRDefault="000412A7" w:rsidP="00077F90">
            <w:pPr>
              <w:widowControl w:val="0"/>
              <w:autoSpaceDE w:val="0"/>
              <w:autoSpaceDN w:val="0"/>
              <w:adjustRightInd w:val="0"/>
              <w:ind w:left="52" w:right="-115"/>
              <w:rPr>
                <w:color w:val="000000"/>
                <w:sz w:val="20"/>
                <w:szCs w:val="20"/>
              </w:rPr>
            </w:pPr>
            <w:proofErr w:type="gramStart"/>
            <w:r w:rsidRPr="000412A7">
              <w:rPr>
                <w:i/>
                <w:color w:val="000000"/>
                <w:sz w:val="20"/>
                <w:szCs w:val="20"/>
              </w:rPr>
              <w:lastRenderedPageBreak/>
              <w:t>Фронтальная</w:t>
            </w:r>
            <w:proofErr w:type="gramEnd"/>
            <w:r>
              <w:rPr>
                <w:color w:val="000000"/>
                <w:sz w:val="20"/>
                <w:szCs w:val="20"/>
              </w:rPr>
              <w:t xml:space="preserve"> – восстановление окончаний имён </w:t>
            </w:r>
            <w:r>
              <w:rPr>
                <w:color w:val="000000"/>
                <w:sz w:val="20"/>
                <w:szCs w:val="20"/>
              </w:rPr>
              <w:lastRenderedPageBreak/>
              <w:t>существительных 1 склонения.</w:t>
            </w:r>
          </w:p>
          <w:p w:rsidR="00077F90" w:rsidRPr="001D033A" w:rsidRDefault="000412A7" w:rsidP="00077F90">
            <w:pPr>
              <w:widowControl w:val="0"/>
              <w:autoSpaceDE w:val="0"/>
              <w:autoSpaceDN w:val="0"/>
              <w:adjustRightInd w:val="0"/>
              <w:ind w:left="52" w:right="-115"/>
              <w:rPr>
                <w:color w:val="000000"/>
                <w:sz w:val="20"/>
                <w:szCs w:val="20"/>
              </w:rPr>
            </w:pPr>
            <w:r w:rsidRPr="000412A7">
              <w:rPr>
                <w:i/>
                <w:color w:val="000000"/>
                <w:sz w:val="20"/>
                <w:szCs w:val="20"/>
              </w:rPr>
              <w:t>Работа в парах</w:t>
            </w:r>
            <w:r>
              <w:rPr>
                <w:color w:val="000000"/>
                <w:sz w:val="20"/>
                <w:szCs w:val="20"/>
              </w:rPr>
              <w:t xml:space="preserve"> </w:t>
            </w:r>
            <w:proofErr w:type="gramStart"/>
            <w:r>
              <w:rPr>
                <w:color w:val="000000"/>
                <w:sz w:val="20"/>
                <w:szCs w:val="20"/>
              </w:rPr>
              <w:t>–</w:t>
            </w:r>
            <w:r w:rsidR="00077F90" w:rsidRPr="001D033A">
              <w:rPr>
                <w:color w:val="000000"/>
                <w:sz w:val="20"/>
                <w:szCs w:val="20"/>
              </w:rPr>
              <w:t>о</w:t>
            </w:r>
            <w:proofErr w:type="gramEnd"/>
            <w:r w:rsidR="00077F90" w:rsidRPr="001D033A">
              <w:rPr>
                <w:color w:val="000000"/>
                <w:sz w:val="20"/>
                <w:szCs w:val="20"/>
              </w:rPr>
              <w:t>тработка алгори</w:t>
            </w:r>
            <w:r w:rsidR="00077F90" w:rsidRPr="001D033A">
              <w:rPr>
                <w:color w:val="000000"/>
                <w:sz w:val="20"/>
                <w:szCs w:val="20"/>
              </w:rPr>
              <w:t>т</w:t>
            </w:r>
            <w:r w:rsidR="00077F90" w:rsidRPr="001D033A">
              <w:rPr>
                <w:color w:val="000000"/>
                <w:sz w:val="20"/>
                <w:szCs w:val="20"/>
              </w:rPr>
              <w:t>ма применения</w:t>
            </w:r>
          </w:p>
          <w:p w:rsidR="000412A7" w:rsidRDefault="00077F90" w:rsidP="00077F90">
            <w:pPr>
              <w:spacing w:line="254" w:lineRule="auto"/>
              <w:ind w:right="-57"/>
              <w:rPr>
                <w:color w:val="000000"/>
                <w:sz w:val="20"/>
                <w:szCs w:val="20"/>
              </w:rPr>
            </w:pPr>
            <w:r w:rsidRPr="001D033A">
              <w:rPr>
                <w:color w:val="000000"/>
                <w:sz w:val="20"/>
                <w:szCs w:val="20"/>
              </w:rPr>
              <w:t>изученного прав</w:t>
            </w:r>
            <w:r w:rsidRPr="001D033A">
              <w:rPr>
                <w:color w:val="000000"/>
                <w:sz w:val="20"/>
                <w:szCs w:val="20"/>
              </w:rPr>
              <w:t>и</w:t>
            </w:r>
            <w:r w:rsidRPr="001D033A">
              <w:rPr>
                <w:color w:val="000000"/>
                <w:sz w:val="20"/>
                <w:szCs w:val="20"/>
              </w:rPr>
              <w:t xml:space="preserve">ла. </w:t>
            </w:r>
          </w:p>
          <w:p w:rsidR="006758FD" w:rsidRPr="006758FD" w:rsidRDefault="000412A7" w:rsidP="000412A7">
            <w:pPr>
              <w:spacing w:line="254" w:lineRule="auto"/>
              <w:ind w:right="-57"/>
              <w:rPr>
                <w:spacing w:val="-6"/>
                <w:sz w:val="20"/>
                <w:szCs w:val="20"/>
              </w:rPr>
            </w:pPr>
            <w:r w:rsidRPr="000412A7">
              <w:rPr>
                <w:i/>
                <w:color w:val="000000"/>
                <w:sz w:val="20"/>
                <w:szCs w:val="20"/>
              </w:rPr>
              <w:t>И</w:t>
            </w:r>
            <w:r w:rsidR="00077F90" w:rsidRPr="000412A7">
              <w:rPr>
                <w:i/>
                <w:color w:val="000000"/>
                <w:sz w:val="20"/>
                <w:szCs w:val="20"/>
              </w:rPr>
              <w:t>нди</w:t>
            </w:r>
            <w:r w:rsidRPr="000412A7">
              <w:rPr>
                <w:i/>
                <w:color w:val="000000"/>
                <w:sz w:val="20"/>
                <w:szCs w:val="20"/>
              </w:rPr>
              <w:t>видуальная</w:t>
            </w:r>
            <w:r>
              <w:rPr>
                <w:color w:val="000000"/>
                <w:sz w:val="20"/>
                <w:szCs w:val="20"/>
              </w:rPr>
              <w:t xml:space="preserve"> – работа в рабочей тетради №2.</w:t>
            </w:r>
          </w:p>
        </w:tc>
        <w:tc>
          <w:tcPr>
            <w:tcW w:w="1454" w:type="dxa"/>
          </w:tcPr>
          <w:p w:rsidR="006758FD" w:rsidRPr="006758FD" w:rsidRDefault="00077F90" w:rsidP="00077F90">
            <w:pPr>
              <w:widowControl w:val="0"/>
              <w:suppressAutoHyphens/>
              <w:snapToGrid w:val="0"/>
              <w:rPr>
                <w:sz w:val="20"/>
                <w:szCs w:val="20"/>
              </w:rPr>
            </w:pPr>
            <w:r>
              <w:rPr>
                <w:sz w:val="20"/>
                <w:szCs w:val="20"/>
              </w:rPr>
              <w:lastRenderedPageBreak/>
              <w:t xml:space="preserve">Объяснять выбор безударного </w:t>
            </w:r>
            <w:r>
              <w:rPr>
                <w:sz w:val="20"/>
                <w:szCs w:val="20"/>
              </w:rPr>
              <w:lastRenderedPageBreak/>
              <w:t>падежного окончания существительного.</w:t>
            </w:r>
          </w:p>
        </w:tc>
        <w:tc>
          <w:tcPr>
            <w:tcW w:w="4023" w:type="dxa"/>
          </w:tcPr>
          <w:p w:rsidR="00820734" w:rsidRDefault="00820734" w:rsidP="00820734">
            <w:pPr>
              <w:rPr>
                <w:spacing w:val="-1"/>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820734" w:rsidRPr="001B4AE6" w:rsidRDefault="00820734" w:rsidP="00820734">
            <w:pPr>
              <w:spacing w:line="254" w:lineRule="auto"/>
              <w:rPr>
                <w:sz w:val="20"/>
                <w:szCs w:val="20"/>
              </w:rPr>
            </w:pPr>
            <w:proofErr w:type="gramStart"/>
            <w:r w:rsidRPr="006758FD">
              <w:rPr>
                <w:spacing w:val="40"/>
                <w:sz w:val="20"/>
                <w:szCs w:val="20"/>
              </w:rPr>
              <w:lastRenderedPageBreak/>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820734" w:rsidRDefault="00820734" w:rsidP="00820734">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820734" w:rsidP="00820734">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0412A7">
            <w:pPr>
              <w:spacing w:line="254" w:lineRule="auto"/>
              <w:rPr>
                <w:rFonts w:eastAsiaTheme="minorHAnsi"/>
                <w:sz w:val="20"/>
                <w:szCs w:val="20"/>
                <w:lang w:eastAsia="en-US"/>
              </w:rPr>
            </w:pPr>
            <w:r w:rsidRPr="006758FD">
              <w:rPr>
                <w:rFonts w:eastAsiaTheme="minorHAnsi"/>
                <w:sz w:val="20"/>
                <w:szCs w:val="20"/>
                <w:lang w:eastAsia="en-US"/>
              </w:rPr>
              <w:lastRenderedPageBreak/>
              <w:t>Высказывать предпол</w:t>
            </w:r>
            <w:r w:rsidRPr="006758FD">
              <w:rPr>
                <w:rFonts w:eastAsiaTheme="minorHAnsi"/>
                <w:sz w:val="20"/>
                <w:szCs w:val="20"/>
                <w:lang w:eastAsia="en-US"/>
              </w:rPr>
              <w:t>о</w:t>
            </w:r>
            <w:r w:rsidRPr="006758FD">
              <w:rPr>
                <w:rFonts w:eastAsiaTheme="minorHAnsi"/>
                <w:sz w:val="20"/>
                <w:szCs w:val="20"/>
                <w:lang w:eastAsia="en-US"/>
              </w:rPr>
              <w:t xml:space="preserve">жение о </w:t>
            </w:r>
            <w:r w:rsidR="000412A7">
              <w:rPr>
                <w:rFonts w:eastAsiaTheme="minorHAnsi"/>
                <w:sz w:val="20"/>
                <w:szCs w:val="20"/>
                <w:lang w:eastAsia="en-US"/>
              </w:rPr>
              <w:t>возможных п</w:t>
            </w:r>
            <w:r w:rsidR="000412A7">
              <w:rPr>
                <w:rFonts w:eastAsiaTheme="minorHAnsi"/>
                <w:sz w:val="20"/>
                <w:szCs w:val="20"/>
                <w:lang w:eastAsia="en-US"/>
              </w:rPr>
              <w:t>а</w:t>
            </w:r>
            <w:r w:rsidR="000412A7">
              <w:rPr>
                <w:rFonts w:eastAsiaTheme="minorHAnsi"/>
                <w:sz w:val="20"/>
                <w:szCs w:val="20"/>
                <w:lang w:eastAsia="en-US"/>
              </w:rPr>
              <w:t xml:space="preserve">дежных окончаниях </w:t>
            </w:r>
            <w:r w:rsidRPr="006758FD">
              <w:rPr>
                <w:rFonts w:eastAsiaTheme="minorHAnsi"/>
                <w:sz w:val="20"/>
                <w:szCs w:val="20"/>
                <w:lang w:eastAsia="en-US"/>
              </w:rPr>
              <w:t xml:space="preserve"> слов. </w:t>
            </w:r>
            <w:r w:rsidRPr="006758FD">
              <w:rPr>
                <w:rFonts w:eastAsiaTheme="minorHAnsi"/>
                <w:sz w:val="20"/>
                <w:szCs w:val="20"/>
                <w:lang w:eastAsia="en-US"/>
              </w:rPr>
              <w:lastRenderedPageBreak/>
              <w:t>Осуществлять взаимный контроль и оказывать вз</w:t>
            </w:r>
            <w:r w:rsidRPr="006758FD">
              <w:rPr>
                <w:rFonts w:eastAsiaTheme="minorHAnsi"/>
                <w:sz w:val="20"/>
                <w:szCs w:val="20"/>
                <w:lang w:eastAsia="en-US"/>
              </w:rPr>
              <w:t>а</w:t>
            </w:r>
            <w:r w:rsidRPr="006758FD">
              <w:rPr>
                <w:rFonts w:eastAsiaTheme="minorHAnsi"/>
                <w:sz w:val="20"/>
                <w:szCs w:val="20"/>
                <w:lang w:eastAsia="en-US"/>
              </w:rPr>
              <w:t xml:space="preserve">имопомощь (работа в группах). </w:t>
            </w:r>
            <w:r w:rsidR="000412A7">
              <w:rPr>
                <w:rFonts w:eastAsiaTheme="minorHAnsi"/>
                <w:sz w:val="20"/>
                <w:szCs w:val="20"/>
                <w:lang w:eastAsia="en-US"/>
              </w:rPr>
              <w:t>Исправление ошибок и выявление пр</w:t>
            </w:r>
            <w:r w:rsidR="000412A7">
              <w:rPr>
                <w:rFonts w:eastAsiaTheme="minorHAnsi"/>
                <w:sz w:val="20"/>
                <w:szCs w:val="20"/>
                <w:lang w:eastAsia="en-US"/>
              </w:rPr>
              <w:t>и</w:t>
            </w:r>
            <w:r w:rsidR="000412A7">
              <w:rPr>
                <w:rFonts w:eastAsiaTheme="minorHAnsi"/>
                <w:sz w:val="20"/>
                <w:szCs w:val="20"/>
                <w:lang w:eastAsia="en-US"/>
              </w:rPr>
              <w:t>чины их появления. Отр</w:t>
            </w:r>
            <w:r w:rsidR="000412A7">
              <w:rPr>
                <w:rFonts w:eastAsiaTheme="minorHAnsi"/>
                <w:sz w:val="20"/>
                <w:szCs w:val="20"/>
                <w:lang w:eastAsia="en-US"/>
              </w:rPr>
              <w:t>а</w:t>
            </w:r>
            <w:r w:rsidR="000412A7">
              <w:rPr>
                <w:rFonts w:eastAsiaTheme="minorHAnsi"/>
                <w:sz w:val="20"/>
                <w:szCs w:val="20"/>
                <w:lang w:eastAsia="en-US"/>
              </w:rPr>
              <w:t>ботка алгоритма прим</w:t>
            </w:r>
            <w:r w:rsidR="000412A7">
              <w:rPr>
                <w:rFonts w:eastAsiaTheme="minorHAnsi"/>
                <w:sz w:val="20"/>
                <w:szCs w:val="20"/>
                <w:lang w:eastAsia="en-US"/>
              </w:rPr>
              <w:t>е</w:t>
            </w:r>
            <w:r w:rsidR="000412A7">
              <w:rPr>
                <w:rFonts w:eastAsiaTheme="minorHAnsi"/>
                <w:sz w:val="20"/>
                <w:szCs w:val="20"/>
                <w:lang w:eastAsia="en-US"/>
              </w:rPr>
              <w:t>нения правила.</w:t>
            </w:r>
          </w:p>
        </w:tc>
        <w:tc>
          <w:tcPr>
            <w:tcW w:w="866" w:type="dxa"/>
          </w:tcPr>
          <w:p w:rsidR="006758FD" w:rsidRPr="006758FD" w:rsidRDefault="00820734"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103</w:t>
            </w:r>
          </w:p>
        </w:tc>
        <w:tc>
          <w:tcPr>
            <w:tcW w:w="1128" w:type="dxa"/>
          </w:tcPr>
          <w:p w:rsidR="006758FD" w:rsidRPr="006758FD" w:rsidRDefault="00F65321" w:rsidP="00E47FF3">
            <w:pPr>
              <w:widowControl w:val="0"/>
              <w:spacing w:line="276" w:lineRule="auto"/>
              <w:rPr>
                <w:sz w:val="20"/>
                <w:szCs w:val="20"/>
              </w:rPr>
            </w:pPr>
            <w:r>
              <w:rPr>
                <w:sz w:val="20"/>
                <w:szCs w:val="20"/>
              </w:rPr>
              <w:t>Как устроен наш язык. Имена существ</w:t>
            </w:r>
            <w:r>
              <w:rPr>
                <w:sz w:val="20"/>
                <w:szCs w:val="20"/>
              </w:rPr>
              <w:t>и</w:t>
            </w:r>
            <w:r>
              <w:rPr>
                <w:sz w:val="20"/>
                <w:szCs w:val="20"/>
              </w:rPr>
              <w:t>тельные одуше</w:t>
            </w:r>
            <w:r>
              <w:rPr>
                <w:sz w:val="20"/>
                <w:szCs w:val="20"/>
              </w:rPr>
              <w:t>в</w:t>
            </w:r>
            <w:r>
              <w:rPr>
                <w:sz w:val="20"/>
                <w:szCs w:val="20"/>
              </w:rPr>
              <w:t>лённые и неод</w:t>
            </w:r>
            <w:r>
              <w:rPr>
                <w:sz w:val="20"/>
                <w:szCs w:val="20"/>
              </w:rPr>
              <w:t>у</w:t>
            </w:r>
            <w:r>
              <w:rPr>
                <w:sz w:val="20"/>
                <w:szCs w:val="20"/>
              </w:rPr>
              <w:t>шевлё</w:t>
            </w:r>
            <w:r>
              <w:rPr>
                <w:sz w:val="20"/>
                <w:szCs w:val="20"/>
              </w:rPr>
              <w:t>н</w:t>
            </w:r>
            <w:r>
              <w:rPr>
                <w:sz w:val="20"/>
                <w:szCs w:val="20"/>
              </w:rPr>
              <w:t>ные (урок открытия новых знаний)</w:t>
            </w:r>
          </w:p>
        </w:tc>
        <w:tc>
          <w:tcPr>
            <w:tcW w:w="1507" w:type="dxa"/>
          </w:tcPr>
          <w:p w:rsidR="001D033A" w:rsidRPr="001D033A" w:rsidRDefault="001D033A" w:rsidP="001D033A">
            <w:pPr>
              <w:spacing w:line="254" w:lineRule="auto"/>
              <w:rPr>
                <w:color w:val="000000"/>
                <w:sz w:val="20"/>
                <w:szCs w:val="20"/>
              </w:rPr>
            </w:pPr>
            <w:r w:rsidRPr="001D033A">
              <w:rPr>
                <w:color w:val="000000"/>
                <w:sz w:val="20"/>
                <w:szCs w:val="20"/>
              </w:rPr>
              <w:t>Введение п</w:t>
            </w:r>
            <w:r w:rsidRPr="001D033A">
              <w:rPr>
                <w:color w:val="000000"/>
                <w:sz w:val="20"/>
                <w:szCs w:val="20"/>
              </w:rPr>
              <w:t>о</w:t>
            </w:r>
            <w:r w:rsidRPr="001D033A">
              <w:rPr>
                <w:color w:val="000000"/>
                <w:sz w:val="20"/>
                <w:szCs w:val="20"/>
              </w:rPr>
              <w:t>нятия одуше</w:t>
            </w:r>
            <w:r w:rsidRPr="001D033A">
              <w:rPr>
                <w:color w:val="000000"/>
                <w:sz w:val="20"/>
                <w:szCs w:val="20"/>
              </w:rPr>
              <w:t>в</w:t>
            </w:r>
            <w:r w:rsidRPr="001D033A">
              <w:rPr>
                <w:color w:val="000000"/>
                <w:sz w:val="20"/>
                <w:szCs w:val="20"/>
              </w:rPr>
              <w:t>ленные и неодушевле</w:t>
            </w:r>
            <w:r w:rsidRPr="001D033A">
              <w:rPr>
                <w:color w:val="000000"/>
                <w:sz w:val="20"/>
                <w:szCs w:val="20"/>
              </w:rPr>
              <w:t>н</w:t>
            </w:r>
            <w:r w:rsidRPr="001D033A">
              <w:rPr>
                <w:color w:val="000000"/>
                <w:sz w:val="20"/>
                <w:szCs w:val="20"/>
              </w:rPr>
              <w:t xml:space="preserve">ные имена </w:t>
            </w:r>
            <w:r w:rsidR="00AC3A22" w:rsidRPr="001D033A">
              <w:rPr>
                <w:color w:val="000000"/>
                <w:sz w:val="20"/>
                <w:szCs w:val="20"/>
              </w:rPr>
              <w:t>существител</w:t>
            </w:r>
            <w:r w:rsidR="00AC3A22" w:rsidRPr="001D033A">
              <w:rPr>
                <w:color w:val="000000"/>
                <w:sz w:val="20"/>
                <w:szCs w:val="20"/>
              </w:rPr>
              <w:t>ь</w:t>
            </w:r>
            <w:r w:rsidR="00AC3A22" w:rsidRPr="001D033A">
              <w:rPr>
                <w:color w:val="000000"/>
                <w:sz w:val="20"/>
                <w:szCs w:val="20"/>
              </w:rPr>
              <w:t>ные</w:t>
            </w:r>
            <w:r w:rsidRPr="001D033A">
              <w:rPr>
                <w:color w:val="000000"/>
                <w:sz w:val="20"/>
                <w:szCs w:val="20"/>
              </w:rPr>
              <w:t>.</w:t>
            </w:r>
          </w:p>
          <w:p w:rsidR="006758FD" w:rsidRPr="006758FD" w:rsidRDefault="006758FD" w:rsidP="001D033A">
            <w:pPr>
              <w:spacing w:line="254" w:lineRule="auto"/>
              <w:rPr>
                <w:color w:val="000000"/>
                <w:sz w:val="20"/>
                <w:szCs w:val="20"/>
              </w:rPr>
            </w:pPr>
          </w:p>
        </w:tc>
        <w:tc>
          <w:tcPr>
            <w:tcW w:w="1877" w:type="dxa"/>
          </w:tcPr>
          <w:p w:rsidR="00EF2F78" w:rsidRDefault="00EF2F78" w:rsidP="00E47FF3">
            <w:pPr>
              <w:spacing w:line="254" w:lineRule="auto"/>
              <w:ind w:right="-57"/>
              <w:rPr>
                <w:color w:val="000000"/>
                <w:sz w:val="20"/>
                <w:szCs w:val="20"/>
              </w:rPr>
            </w:pPr>
            <w:proofErr w:type="gramStart"/>
            <w:r>
              <w:rPr>
                <w:color w:val="000000"/>
                <w:sz w:val="20"/>
                <w:szCs w:val="20"/>
              </w:rPr>
              <w:t>Коллективная</w:t>
            </w:r>
            <w:proofErr w:type="gramEnd"/>
            <w:r>
              <w:rPr>
                <w:color w:val="000000"/>
                <w:sz w:val="20"/>
                <w:szCs w:val="20"/>
              </w:rPr>
              <w:t xml:space="preserve"> – н</w:t>
            </w:r>
            <w:r w:rsidRPr="001D033A">
              <w:rPr>
                <w:color w:val="000000"/>
                <w:sz w:val="20"/>
                <w:szCs w:val="20"/>
              </w:rPr>
              <w:t>аблюдение над языковым матери</w:t>
            </w:r>
            <w:r w:rsidRPr="001D033A">
              <w:rPr>
                <w:color w:val="000000"/>
                <w:sz w:val="20"/>
                <w:szCs w:val="20"/>
              </w:rPr>
              <w:t>а</w:t>
            </w:r>
            <w:r w:rsidRPr="001D033A">
              <w:rPr>
                <w:color w:val="000000"/>
                <w:sz w:val="20"/>
                <w:szCs w:val="20"/>
              </w:rPr>
              <w:t>лом</w:t>
            </w:r>
            <w:r>
              <w:rPr>
                <w:color w:val="000000"/>
                <w:sz w:val="20"/>
                <w:szCs w:val="20"/>
              </w:rPr>
              <w:t xml:space="preserve"> с использов</w:t>
            </w:r>
            <w:r>
              <w:rPr>
                <w:color w:val="000000"/>
                <w:sz w:val="20"/>
                <w:szCs w:val="20"/>
              </w:rPr>
              <w:t>а</w:t>
            </w:r>
            <w:r>
              <w:rPr>
                <w:color w:val="000000"/>
                <w:sz w:val="20"/>
                <w:szCs w:val="20"/>
              </w:rPr>
              <w:t>нием рубрик «Вспомни» и «О</w:t>
            </w:r>
            <w:r>
              <w:rPr>
                <w:color w:val="000000"/>
                <w:sz w:val="20"/>
                <w:szCs w:val="20"/>
              </w:rPr>
              <w:t>б</w:t>
            </w:r>
            <w:r>
              <w:rPr>
                <w:color w:val="000000"/>
                <w:sz w:val="20"/>
                <w:szCs w:val="20"/>
              </w:rPr>
              <w:t>рати внимание!»</w:t>
            </w:r>
            <w:r w:rsidRPr="001D033A">
              <w:rPr>
                <w:color w:val="000000"/>
                <w:sz w:val="20"/>
                <w:szCs w:val="20"/>
              </w:rPr>
              <w:t xml:space="preserve">. </w:t>
            </w:r>
          </w:p>
          <w:p w:rsidR="006758FD" w:rsidRDefault="00EF2F78" w:rsidP="00274528">
            <w:pPr>
              <w:spacing w:line="254" w:lineRule="auto"/>
              <w:ind w:right="-57"/>
              <w:rPr>
                <w:color w:val="000000"/>
                <w:sz w:val="20"/>
                <w:szCs w:val="20"/>
              </w:rPr>
            </w:pPr>
            <w:r w:rsidRPr="001D033A">
              <w:rPr>
                <w:color w:val="000000"/>
                <w:sz w:val="20"/>
                <w:szCs w:val="20"/>
              </w:rPr>
              <w:t xml:space="preserve"> </w:t>
            </w:r>
            <w:r>
              <w:rPr>
                <w:color w:val="000000"/>
                <w:sz w:val="20"/>
                <w:szCs w:val="20"/>
              </w:rPr>
              <w:t xml:space="preserve">Работа в парах – </w:t>
            </w:r>
            <w:r w:rsidR="00274528">
              <w:rPr>
                <w:color w:val="000000"/>
                <w:sz w:val="20"/>
                <w:szCs w:val="20"/>
              </w:rPr>
              <w:t>к</w:t>
            </w:r>
            <w:r w:rsidRPr="001D033A">
              <w:rPr>
                <w:color w:val="000000"/>
                <w:sz w:val="20"/>
                <w:szCs w:val="20"/>
              </w:rPr>
              <w:t>лассификация слов. Решение пр</w:t>
            </w:r>
            <w:r w:rsidRPr="001D033A">
              <w:rPr>
                <w:color w:val="000000"/>
                <w:sz w:val="20"/>
                <w:szCs w:val="20"/>
              </w:rPr>
              <w:t>о</w:t>
            </w:r>
            <w:r w:rsidRPr="001D033A">
              <w:rPr>
                <w:color w:val="000000"/>
                <w:sz w:val="20"/>
                <w:szCs w:val="20"/>
              </w:rPr>
              <w:t>блемной задачи</w:t>
            </w:r>
            <w:r w:rsidR="00274528">
              <w:rPr>
                <w:color w:val="000000"/>
                <w:sz w:val="20"/>
                <w:szCs w:val="20"/>
              </w:rPr>
              <w:t xml:space="preserve"> с опорой на рубрику «Давай подумаем»</w:t>
            </w:r>
            <w:r w:rsidRPr="001D033A">
              <w:rPr>
                <w:color w:val="000000"/>
                <w:sz w:val="20"/>
                <w:szCs w:val="20"/>
              </w:rPr>
              <w:t xml:space="preserve">. </w:t>
            </w:r>
          </w:p>
          <w:p w:rsidR="00274528" w:rsidRPr="00EF2F78" w:rsidRDefault="00274528" w:rsidP="00274528">
            <w:pPr>
              <w:spacing w:line="254" w:lineRule="auto"/>
              <w:ind w:right="-57"/>
              <w:rPr>
                <w:color w:val="000000"/>
                <w:sz w:val="20"/>
                <w:szCs w:val="20"/>
              </w:rPr>
            </w:pPr>
            <w:proofErr w:type="gramStart"/>
            <w:r>
              <w:rPr>
                <w:color w:val="000000"/>
                <w:sz w:val="20"/>
                <w:szCs w:val="20"/>
              </w:rPr>
              <w:t>Индивидуальная</w:t>
            </w:r>
            <w:proofErr w:type="gramEnd"/>
            <w:r>
              <w:rPr>
                <w:color w:val="000000"/>
                <w:sz w:val="20"/>
                <w:szCs w:val="20"/>
              </w:rPr>
              <w:t xml:space="preserve"> – выборочный ди</w:t>
            </w:r>
            <w:r>
              <w:rPr>
                <w:color w:val="000000"/>
                <w:sz w:val="20"/>
                <w:szCs w:val="20"/>
              </w:rPr>
              <w:t>к</w:t>
            </w:r>
            <w:r>
              <w:rPr>
                <w:color w:val="000000"/>
                <w:sz w:val="20"/>
                <w:szCs w:val="20"/>
              </w:rPr>
              <w:t>тант.</w:t>
            </w:r>
          </w:p>
        </w:tc>
        <w:tc>
          <w:tcPr>
            <w:tcW w:w="1454" w:type="dxa"/>
          </w:tcPr>
          <w:p w:rsidR="006758FD" w:rsidRPr="006758FD" w:rsidRDefault="00EF2F78" w:rsidP="00EF2F78">
            <w:pPr>
              <w:widowControl w:val="0"/>
              <w:suppressAutoHyphens/>
              <w:snapToGrid w:val="0"/>
              <w:rPr>
                <w:sz w:val="20"/>
                <w:szCs w:val="20"/>
              </w:rPr>
            </w:pPr>
            <w:r>
              <w:rPr>
                <w:sz w:val="20"/>
                <w:szCs w:val="20"/>
              </w:rPr>
              <w:t xml:space="preserve">Понятие </w:t>
            </w:r>
            <w:r w:rsidRPr="00EF2F78">
              <w:rPr>
                <w:i/>
                <w:sz w:val="20"/>
                <w:szCs w:val="20"/>
              </w:rPr>
              <w:t>«одушевлённые и неодушевлённые имена существительные».</w:t>
            </w:r>
          </w:p>
        </w:tc>
        <w:tc>
          <w:tcPr>
            <w:tcW w:w="4023" w:type="dxa"/>
          </w:tcPr>
          <w:p w:rsidR="00A46C82" w:rsidRDefault="00A46C82" w:rsidP="00A46C8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A46C82" w:rsidRPr="001B4AE6" w:rsidRDefault="00A46C82" w:rsidP="00A46C82">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A46C82" w:rsidRDefault="00A46C82" w:rsidP="00A46C82">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A46C82" w:rsidP="00A46C82">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EF2F78" w:rsidRPr="00EF2F78" w:rsidRDefault="00EF2F78" w:rsidP="00EF2F78">
            <w:pPr>
              <w:rPr>
                <w:sz w:val="20"/>
                <w:szCs w:val="20"/>
              </w:rPr>
            </w:pPr>
            <w:r>
              <w:rPr>
                <w:sz w:val="20"/>
                <w:szCs w:val="20"/>
              </w:rPr>
              <w:t xml:space="preserve">Введение алгоритма </w:t>
            </w:r>
            <w:r w:rsidRPr="00EF2F78">
              <w:rPr>
                <w:sz w:val="20"/>
                <w:szCs w:val="20"/>
              </w:rPr>
              <w:t xml:space="preserve"> определения одушевле</w:t>
            </w:r>
            <w:r w:rsidRPr="00EF2F78">
              <w:rPr>
                <w:sz w:val="20"/>
                <w:szCs w:val="20"/>
              </w:rPr>
              <w:t>н</w:t>
            </w:r>
            <w:r w:rsidRPr="00EF2F78">
              <w:rPr>
                <w:sz w:val="20"/>
                <w:szCs w:val="20"/>
              </w:rPr>
              <w:t>ных и неодушевлен</w:t>
            </w:r>
            <w:r>
              <w:rPr>
                <w:sz w:val="20"/>
                <w:szCs w:val="20"/>
              </w:rPr>
              <w:t>ных имё</w:t>
            </w:r>
            <w:r w:rsidRPr="00EF2F78">
              <w:rPr>
                <w:sz w:val="20"/>
                <w:szCs w:val="20"/>
              </w:rPr>
              <w:t>н существитель</w:t>
            </w:r>
            <w:r>
              <w:rPr>
                <w:sz w:val="20"/>
                <w:szCs w:val="20"/>
              </w:rPr>
              <w:t>ных.</w:t>
            </w:r>
          </w:p>
          <w:p w:rsidR="006758FD" w:rsidRPr="00EF2F78" w:rsidRDefault="00EF2F78" w:rsidP="00EF2F78">
            <w:pPr>
              <w:rPr>
                <w:sz w:val="20"/>
                <w:szCs w:val="20"/>
              </w:rPr>
            </w:pPr>
            <w:r>
              <w:rPr>
                <w:sz w:val="20"/>
                <w:szCs w:val="20"/>
              </w:rPr>
              <w:t>А</w:t>
            </w:r>
            <w:r w:rsidRPr="00EF2F78">
              <w:rPr>
                <w:sz w:val="20"/>
                <w:szCs w:val="20"/>
              </w:rPr>
              <w:t>нализ язы</w:t>
            </w:r>
            <w:r>
              <w:rPr>
                <w:sz w:val="20"/>
                <w:szCs w:val="20"/>
              </w:rPr>
              <w:t>кового</w:t>
            </w:r>
            <w:r w:rsidRPr="00EF2F78">
              <w:rPr>
                <w:sz w:val="20"/>
                <w:szCs w:val="20"/>
              </w:rPr>
              <w:t xml:space="preserve"> мат</w:t>
            </w:r>
            <w:r w:rsidRPr="00EF2F78">
              <w:rPr>
                <w:sz w:val="20"/>
                <w:szCs w:val="20"/>
              </w:rPr>
              <w:t>е</w:t>
            </w:r>
            <w:r w:rsidRPr="00EF2F78">
              <w:rPr>
                <w:sz w:val="20"/>
                <w:szCs w:val="20"/>
              </w:rPr>
              <w:t>риал</w:t>
            </w:r>
            <w:r>
              <w:rPr>
                <w:sz w:val="20"/>
                <w:szCs w:val="20"/>
              </w:rPr>
              <w:t>а учебника, класс</w:t>
            </w:r>
            <w:r>
              <w:rPr>
                <w:sz w:val="20"/>
                <w:szCs w:val="20"/>
              </w:rPr>
              <w:t>и</w:t>
            </w:r>
            <w:r>
              <w:rPr>
                <w:sz w:val="20"/>
                <w:szCs w:val="20"/>
              </w:rPr>
              <w:t xml:space="preserve">фикация слов: </w:t>
            </w:r>
            <w:r w:rsidRPr="00EF2F78">
              <w:rPr>
                <w:sz w:val="20"/>
                <w:szCs w:val="20"/>
              </w:rPr>
              <w:t>распред</w:t>
            </w:r>
            <w:r w:rsidRPr="00EF2F78">
              <w:rPr>
                <w:sz w:val="20"/>
                <w:szCs w:val="20"/>
              </w:rPr>
              <w:t>е</w:t>
            </w:r>
            <w:r w:rsidRPr="00EF2F78">
              <w:rPr>
                <w:sz w:val="20"/>
                <w:szCs w:val="20"/>
              </w:rPr>
              <w:t>л</w:t>
            </w:r>
            <w:r>
              <w:rPr>
                <w:sz w:val="20"/>
                <w:szCs w:val="20"/>
              </w:rPr>
              <w:t>ение</w:t>
            </w:r>
            <w:r w:rsidRPr="00EF2F78">
              <w:rPr>
                <w:sz w:val="20"/>
                <w:szCs w:val="20"/>
              </w:rPr>
              <w:t xml:space="preserve"> объект</w:t>
            </w:r>
            <w:r>
              <w:rPr>
                <w:sz w:val="20"/>
                <w:szCs w:val="20"/>
              </w:rPr>
              <w:t>ов</w:t>
            </w:r>
            <w:r w:rsidRPr="00EF2F78">
              <w:rPr>
                <w:sz w:val="20"/>
                <w:szCs w:val="20"/>
              </w:rPr>
              <w:t xml:space="preserve"> в группу по общему признаку</w:t>
            </w:r>
            <w:r>
              <w:rPr>
                <w:sz w:val="20"/>
                <w:szCs w:val="20"/>
              </w:rPr>
              <w:t xml:space="preserve"> (одушевлённые и неод</w:t>
            </w:r>
            <w:r>
              <w:rPr>
                <w:sz w:val="20"/>
                <w:szCs w:val="20"/>
              </w:rPr>
              <w:t>у</w:t>
            </w:r>
            <w:r>
              <w:rPr>
                <w:sz w:val="20"/>
                <w:szCs w:val="20"/>
              </w:rPr>
              <w:t>шевлённые имена сущ</w:t>
            </w:r>
            <w:r>
              <w:rPr>
                <w:sz w:val="20"/>
                <w:szCs w:val="20"/>
              </w:rPr>
              <w:t>е</w:t>
            </w:r>
            <w:r>
              <w:rPr>
                <w:sz w:val="20"/>
                <w:szCs w:val="20"/>
              </w:rPr>
              <w:t>ствительные).</w:t>
            </w:r>
            <w:r w:rsidRPr="006758FD">
              <w:rPr>
                <w:rFonts w:eastAsiaTheme="minorHAnsi"/>
                <w:sz w:val="20"/>
                <w:szCs w:val="20"/>
                <w:lang w:eastAsia="en-US"/>
              </w:rPr>
              <w:t xml:space="preserve"> </w:t>
            </w:r>
            <w:r w:rsidR="006758FD" w:rsidRPr="006758FD">
              <w:rPr>
                <w:rFonts w:eastAsiaTheme="minorHAnsi"/>
                <w:sz w:val="20"/>
                <w:szCs w:val="20"/>
                <w:lang w:eastAsia="en-US"/>
              </w:rPr>
              <w:t>Осущест</w:t>
            </w:r>
            <w:r w:rsidR="006758FD" w:rsidRPr="006758FD">
              <w:rPr>
                <w:rFonts w:eastAsiaTheme="minorHAnsi"/>
                <w:sz w:val="20"/>
                <w:szCs w:val="20"/>
                <w:lang w:eastAsia="en-US"/>
              </w:rPr>
              <w:t>в</w:t>
            </w:r>
            <w:r w:rsidR="006758FD" w:rsidRPr="006758FD">
              <w:rPr>
                <w:rFonts w:eastAsiaTheme="minorHAnsi"/>
                <w:sz w:val="20"/>
                <w:szCs w:val="20"/>
                <w:lang w:eastAsia="en-US"/>
              </w:rPr>
              <w:t>лять взаимный контроль и оказывать взаимопомощь (работа в парах). Испол</w:t>
            </w:r>
            <w:r w:rsidR="006758FD" w:rsidRPr="006758FD">
              <w:rPr>
                <w:rFonts w:eastAsiaTheme="minorHAnsi"/>
                <w:sz w:val="20"/>
                <w:szCs w:val="20"/>
                <w:lang w:eastAsia="en-US"/>
              </w:rPr>
              <w:t>ь</w:t>
            </w:r>
            <w:r w:rsidR="006758FD" w:rsidRPr="006758FD">
              <w:rPr>
                <w:rFonts w:eastAsiaTheme="minorHAnsi"/>
                <w:sz w:val="20"/>
                <w:szCs w:val="20"/>
                <w:lang w:eastAsia="en-US"/>
              </w:rPr>
              <w:t xml:space="preserve">зовать </w:t>
            </w:r>
            <w:r>
              <w:rPr>
                <w:rFonts w:eastAsiaTheme="minorHAnsi"/>
                <w:sz w:val="20"/>
                <w:szCs w:val="20"/>
                <w:lang w:eastAsia="en-US"/>
              </w:rPr>
              <w:t xml:space="preserve">материал </w:t>
            </w:r>
            <w:r w:rsidR="006758FD" w:rsidRPr="006758FD">
              <w:rPr>
                <w:rFonts w:eastAsiaTheme="minorHAnsi"/>
                <w:sz w:val="20"/>
                <w:szCs w:val="20"/>
                <w:lang w:eastAsia="en-US"/>
              </w:rPr>
              <w:t>учебника для поиска необходимой информации.</w:t>
            </w:r>
          </w:p>
        </w:tc>
        <w:tc>
          <w:tcPr>
            <w:tcW w:w="866" w:type="dxa"/>
          </w:tcPr>
          <w:p w:rsidR="006758FD" w:rsidRPr="006758FD" w:rsidRDefault="00274528" w:rsidP="00E47FF3">
            <w:pPr>
              <w:spacing w:line="254" w:lineRule="auto"/>
              <w:rPr>
                <w:sz w:val="20"/>
                <w:szCs w:val="20"/>
              </w:rPr>
            </w:pPr>
            <w:r>
              <w:rPr>
                <w:sz w:val="20"/>
                <w:szCs w:val="20"/>
              </w:rPr>
              <w:t>Выб</w:t>
            </w:r>
            <w:r>
              <w:rPr>
                <w:sz w:val="20"/>
                <w:szCs w:val="20"/>
              </w:rPr>
              <w:t>о</w:t>
            </w:r>
            <w:r>
              <w:rPr>
                <w:sz w:val="20"/>
                <w:szCs w:val="20"/>
              </w:rPr>
              <w:t>рочный ди</w:t>
            </w:r>
            <w:r>
              <w:rPr>
                <w:sz w:val="20"/>
                <w:szCs w:val="20"/>
              </w:rPr>
              <w:t>к</w:t>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104</w:t>
            </w:r>
          </w:p>
        </w:tc>
        <w:tc>
          <w:tcPr>
            <w:tcW w:w="1128" w:type="dxa"/>
          </w:tcPr>
          <w:p w:rsidR="006758FD" w:rsidRPr="006758FD" w:rsidRDefault="00F65321" w:rsidP="00E47FF3">
            <w:pPr>
              <w:widowControl w:val="0"/>
              <w:spacing w:line="276" w:lineRule="auto"/>
              <w:rPr>
                <w:sz w:val="20"/>
                <w:szCs w:val="20"/>
              </w:rPr>
            </w:pPr>
            <w:r>
              <w:rPr>
                <w:sz w:val="20"/>
                <w:szCs w:val="20"/>
              </w:rPr>
              <w:t>Правоп</w:t>
            </w:r>
            <w:r>
              <w:rPr>
                <w:sz w:val="20"/>
                <w:szCs w:val="20"/>
              </w:rPr>
              <w:t>и</w:t>
            </w:r>
            <w:r>
              <w:rPr>
                <w:sz w:val="20"/>
                <w:szCs w:val="20"/>
              </w:rPr>
              <w:t>сание. Учимся писать  безуда</w:t>
            </w:r>
            <w:r>
              <w:rPr>
                <w:sz w:val="20"/>
                <w:szCs w:val="20"/>
              </w:rPr>
              <w:t>р</w:t>
            </w:r>
            <w:r>
              <w:rPr>
                <w:sz w:val="20"/>
                <w:szCs w:val="20"/>
              </w:rPr>
              <w:t>ные око</w:t>
            </w:r>
            <w:r>
              <w:rPr>
                <w:sz w:val="20"/>
                <w:szCs w:val="20"/>
              </w:rPr>
              <w:t>н</w:t>
            </w:r>
            <w:r>
              <w:rPr>
                <w:sz w:val="20"/>
                <w:szCs w:val="20"/>
              </w:rPr>
              <w:t>чания имён с</w:t>
            </w:r>
            <w:r>
              <w:rPr>
                <w:sz w:val="20"/>
                <w:szCs w:val="20"/>
              </w:rPr>
              <w:t>у</w:t>
            </w:r>
            <w:r>
              <w:rPr>
                <w:sz w:val="20"/>
                <w:szCs w:val="20"/>
              </w:rPr>
              <w:t>ществ</w:t>
            </w:r>
            <w:r>
              <w:rPr>
                <w:sz w:val="20"/>
                <w:szCs w:val="20"/>
              </w:rPr>
              <w:t>и</w:t>
            </w:r>
            <w:r>
              <w:rPr>
                <w:sz w:val="20"/>
                <w:szCs w:val="20"/>
              </w:rPr>
              <w:t xml:space="preserve">тельных 2 склонения </w:t>
            </w:r>
            <w:r>
              <w:rPr>
                <w:sz w:val="20"/>
                <w:szCs w:val="20"/>
              </w:rPr>
              <w:lastRenderedPageBreak/>
              <w:t>(урок о</w:t>
            </w:r>
            <w:r>
              <w:rPr>
                <w:sz w:val="20"/>
                <w:szCs w:val="20"/>
              </w:rPr>
              <w:t>т</w:t>
            </w:r>
            <w:r>
              <w:rPr>
                <w:sz w:val="20"/>
                <w:szCs w:val="20"/>
              </w:rPr>
              <w:t>крытия новых знаний)</w:t>
            </w:r>
          </w:p>
        </w:tc>
        <w:tc>
          <w:tcPr>
            <w:tcW w:w="1507" w:type="dxa"/>
          </w:tcPr>
          <w:p w:rsidR="006758FD" w:rsidRPr="006758FD" w:rsidRDefault="001D033A" w:rsidP="00A46C82">
            <w:pPr>
              <w:spacing w:line="254" w:lineRule="auto"/>
              <w:rPr>
                <w:color w:val="000000"/>
                <w:sz w:val="20"/>
                <w:szCs w:val="20"/>
              </w:rPr>
            </w:pPr>
            <w:r w:rsidRPr="001D033A">
              <w:rPr>
                <w:color w:val="000000"/>
                <w:sz w:val="20"/>
                <w:szCs w:val="20"/>
              </w:rPr>
              <w:lastRenderedPageBreak/>
              <w:t>Введение а</w:t>
            </w:r>
            <w:r w:rsidRPr="001D033A">
              <w:rPr>
                <w:color w:val="000000"/>
                <w:sz w:val="20"/>
                <w:szCs w:val="20"/>
              </w:rPr>
              <w:t>л</w:t>
            </w:r>
            <w:r w:rsidRPr="001D033A">
              <w:rPr>
                <w:color w:val="000000"/>
                <w:sz w:val="20"/>
                <w:szCs w:val="20"/>
              </w:rPr>
              <w:t>горитма пр</w:t>
            </w:r>
            <w:r w:rsidRPr="001D033A">
              <w:rPr>
                <w:color w:val="000000"/>
                <w:sz w:val="20"/>
                <w:szCs w:val="20"/>
              </w:rPr>
              <w:t>и</w:t>
            </w:r>
            <w:r w:rsidRPr="001D033A">
              <w:rPr>
                <w:color w:val="000000"/>
                <w:sz w:val="20"/>
                <w:szCs w:val="20"/>
              </w:rPr>
              <w:t>менения пр</w:t>
            </w:r>
            <w:r w:rsidRPr="001D033A">
              <w:rPr>
                <w:color w:val="000000"/>
                <w:sz w:val="20"/>
                <w:szCs w:val="20"/>
              </w:rPr>
              <w:t>а</w:t>
            </w:r>
            <w:r w:rsidRPr="001D033A">
              <w:rPr>
                <w:color w:val="000000"/>
                <w:sz w:val="20"/>
                <w:szCs w:val="20"/>
              </w:rPr>
              <w:t>вила. Прав</w:t>
            </w:r>
            <w:r w:rsidRPr="001D033A">
              <w:rPr>
                <w:color w:val="000000"/>
                <w:sz w:val="20"/>
                <w:szCs w:val="20"/>
              </w:rPr>
              <w:t>о</w:t>
            </w:r>
            <w:r w:rsidRPr="001D033A">
              <w:rPr>
                <w:color w:val="000000"/>
                <w:sz w:val="20"/>
                <w:szCs w:val="20"/>
              </w:rPr>
              <w:t>писание п</w:t>
            </w:r>
            <w:r w:rsidRPr="001D033A">
              <w:rPr>
                <w:color w:val="000000"/>
                <w:sz w:val="20"/>
                <w:szCs w:val="20"/>
              </w:rPr>
              <w:t>а</w:t>
            </w:r>
            <w:r w:rsidRPr="001D033A">
              <w:rPr>
                <w:color w:val="000000"/>
                <w:sz w:val="20"/>
                <w:szCs w:val="20"/>
              </w:rPr>
              <w:t>дежных око</w:t>
            </w:r>
            <w:r w:rsidRPr="001D033A">
              <w:rPr>
                <w:color w:val="000000"/>
                <w:sz w:val="20"/>
                <w:szCs w:val="20"/>
              </w:rPr>
              <w:t>н</w:t>
            </w:r>
            <w:r w:rsidRPr="001D033A">
              <w:rPr>
                <w:color w:val="000000"/>
                <w:sz w:val="20"/>
                <w:szCs w:val="20"/>
              </w:rPr>
              <w:t>чаний имён существител</w:t>
            </w:r>
            <w:r w:rsidRPr="001D033A">
              <w:rPr>
                <w:color w:val="000000"/>
                <w:sz w:val="20"/>
                <w:szCs w:val="20"/>
              </w:rPr>
              <w:t>ь</w:t>
            </w:r>
            <w:r w:rsidRPr="001D033A">
              <w:rPr>
                <w:color w:val="000000"/>
                <w:sz w:val="20"/>
                <w:szCs w:val="20"/>
              </w:rPr>
              <w:t>ных 2-го скл</w:t>
            </w:r>
            <w:r w:rsidRPr="001D033A">
              <w:rPr>
                <w:color w:val="000000"/>
                <w:sz w:val="20"/>
                <w:szCs w:val="20"/>
              </w:rPr>
              <w:t>о</w:t>
            </w:r>
            <w:r w:rsidRPr="001D033A">
              <w:rPr>
                <w:color w:val="000000"/>
                <w:sz w:val="20"/>
                <w:szCs w:val="20"/>
              </w:rPr>
              <w:t xml:space="preserve">нения. </w:t>
            </w:r>
          </w:p>
        </w:tc>
        <w:tc>
          <w:tcPr>
            <w:tcW w:w="1877" w:type="dxa"/>
          </w:tcPr>
          <w:p w:rsidR="00A46C82" w:rsidRDefault="00A46C82" w:rsidP="00E47FF3">
            <w:pPr>
              <w:spacing w:line="254" w:lineRule="auto"/>
              <w:ind w:right="-57"/>
              <w:rPr>
                <w:color w:val="000000"/>
                <w:sz w:val="20"/>
                <w:szCs w:val="20"/>
              </w:rPr>
            </w:pPr>
            <w:proofErr w:type="gramStart"/>
            <w:r>
              <w:rPr>
                <w:color w:val="000000"/>
                <w:sz w:val="20"/>
                <w:szCs w:val="20"/>
              </w:rPr>
              <w:t>Фронтальная</w:t>
            </w:r>
            <w:proofErr w:type="gramEnd"/>
            <w:r>
              <w:rPr>
                <w:color w:val="000000"/>
                <w:sz w:val="20"/>
                <w:szCs w:val="20"/>
              </w:rPr>
              <w:t xml:space="preserve"> – а</w:t>
            </w:r>
            <w:r w:rsidRPr="001D033A">
              <w:rPr>
                <w:color w:val="000000"/>
                <w:sz w:val="20"/>
                <w:szCs w:val="20"/>
              </w:rPr>
              <w:t>н</w:t>
            </w:r>
            <w:r w:rsidRPr="001D033A">
              <w:rPr>
                <w:color w:val="000000"/>
                <w:sz w:val="20"/>
                <w:szCs w:val="20"/>
              </w:rPr>
              <w:t>а</w:t>
            </w:r>
            <w:r w:rsidRPr="001D033A">
              <w:rPr>
                <w:color w:val="000000"/>
                <w:sz w:val="20"/>
                <w:szCs w:val="20"/>
              </w:rPr>
              <w:t>лиз языкового м</w:t>
            </w:r>
            <w:r w:rsidRPr="001D033A">
              <w:rPr>
                <w:color w:val="000000"/>
                <w:sz w:val="20"/>
                <w:szCs w:val="20"/>
              </w:rPr>
              <w:t>а</w:t>
            </w:r>
            <w:r w:rsidRPr="001D033A">
              <w:rPr>
                <w:color w:val="000000"/>
                <w:sz w:val="20"/>
                <w:szCs w:val="20"/>
              </w:rPr>
              <w:t>териала</w:t>
            </w:r>
            <w:r>
              <w:rPr>
                <w:color w:val="000000"/>
                <w:sz w:val="20"/>
                <w:szCs w:val="20"/>
              </w:rPr>
              <w:t xml:space="preserve"> рубрики «Давай подумаем»</w:t>
            </w:r>
            <w:r w:rsidRPr="001D033A">
              <w:rPr>
                <w:color w:val="000000"/>
                <w:sz w:val="20"/>
                <w:szCs w:val="20"/>
              </w:rPr>
              <w:t xml:space="preserve">. </w:t>
            </w:r>
          </w:p>
          <w:p w:rsidR="00A46C82" w:rsidRDefault="00A46C82" w:rsidP="00E47FF3">
            <w:pPr>
              <w:spacing w:line="254" w:lineRule="auto"/>
              <w:ind w:right="-57"/>
              <w:rPr>
                <w:color w:val="000000"/>
                <w:sz w:val="20"/>
                <w:szCs w:val="20"/>
              </w:rPr>
            </w:pPr>
            <w:r>
              <w:rPr>
                <w:color w:val="000000"/>
                <w:sz w:val="20"/>
                <w:szCs w:val="20"/>
              </w:rPr>
              <w:t>Коллективная – р</w:t>
            </w:r>
            <w:r w:rsidRPr="001D033A">
              <w:rPr>
                <w:color w:val="000000"/>
                <w:sz w:val="20"/>
                <w:szCs w:val="20"/>
              </w:rPr>
              <w:t xml:space="preserve">абота с таблицей учебника. </w:t>
            </w:r>
          </w:p>
          <w:p w:rsidR="00A46C82" w:rsidRDefault="00A46C82" w:rsidP="00E47FF3">
            <w:pPr>
              <w:spacing w:line="254" w:lineRule="auto"/>
              <w:ind w:right="-57"/>
              <w:rPr>
                <w:color w:val="000000"/>
                <w:sz w:val="20"/>
                <w:szCs w:val="20"/>
              </w:rPr>
            </w:pPr>
            <w:r>
              <w:rPr>
                <w:color w:val="000000"/>
                <w:sz w:val="20"/>
                <w:szCs w:val="20"/>
              </w:rPr>
              <w:t>Работа в парах – р</w:t>
            </w:r>
            <w:r w:rsidRPr="001D033A">
              <w:rPr>
                <w:color w:val="000000"/>
                <w:sz w:val="20"/>
                <w:szCs w:val="20"/>
              </w:rPr>
              <w:t>аз</w:t>
            </w:r>
            <w:r>
              <w:rPr>
                <w:color w:val="000000"/>
                <w:sz w:val="20"/>
                <w:szCs w:val="20"/>
              </w:rPr>
              <w:t>вё</w:t>
            </w:r>
            <w:r w:rsidRPr="001D033A">
              <w:rPr>
                <w:color w:val="000000"/>
                <w:sz w:val="20"/>
                <w:szCs w:val="20"/>
              </w:rPr>
              <w:t>рнутое объя</w:t>
            </w:r>
            <w:r w:rsidRPr="001D033A">
              <w:rPr>
                <w:color w:val="000000"/>
                <w:sz w:val="20"/>
                <w:szCs w:val="20"/>
              </w:rPr>
              <w:t>с</w:t>
            </w:r>
            <w:r w:rsidRPr="001D033A">
              <w:rPr>
                <w:color w:val="000000"/>
                <w:sz w:val="20"/>
                <w:szCs w:val="20"/>
              </w:rPr>
              <w:t>нение выбора бе</w:t>
            </w:r>
            <w:r w:rsidRPr="001D033A">
              <w:rPr>
                <w:color w:val="000000"/>
                <w:sz w:val="20"/>
                <w:szCs w:val="20"/>
              </w:rPr>
              <w:t>з</w:t>
            </w:r>
            <w:r w:rsidRPr="001D033A">
              <w:rPr>
                <w:color w:val="000000"/>
                <w:sz w:val="20"/>
                <w:szCs w:val="20"/>
              </w:rPr>
              <w:t>ударного падежн</w:t>
            </w:r>
            <w:r w:rsidRPr="001D033A">
              <w:rPr>
                <w:color w:val="000000"/>
                <w:sz w:val="20"/>
                <w:szCs w:val="20"/>
              </w:rPr>
              <w:t>о</w:t>
            </w:r>
            <w:r w:rsidRPr="001D033A">
              <w:rPr>
                <w:color w:val="000000"/>
                <w:sz w:val="20"/>
                <w:szCs w:val="20"/>
              </w:rPr>
              <w:t xml:space="preserve">го окончания. </w:t>
            </w:r>
          </w:p>
          <w:p w:rsidR="006758FD" w:rsidRPr="006758FD" w:rsidRDefault="00A46C82" w:rsidP="00A46C82">
            <w:pPr>
              <w:spacing w:line="254" w:lineRule="auto"/>
              <w:ind w:right="-57"/>
              <w:rPr>
                <w:spacing w:val="-6"/>
                <w:sz w:val="20"/>
                <w:szCs w:val="20"/>
              </w:rPr>
            </w:pPr>
            <w:r>
              <w:rPr>
                <w:color w:val="000000"/>
                <w:sz w:val="20"/>
                <w:szCs w:val="20"/>
              </w:rPr>
              <w:lastRenderedPageBreak/>
              <w:t>Индивидуальная – с</w:t>
            </w:r>
            <w:r w:rsidRPr="001D033A">
              <w:rPr>
                <w:color w:val="000000"/>
                <w:sz w:val="20"/>
                <w:szCs w:val="20"/>
              </w:rPr>
              <w:t xml:space="preserve">ловарная работа. </w:t>
            </w:r>
            <w:r>
              <w:rPr>
                <w:color w:val="000000"/>
                <w:sz w:val="20"/>
                <w:szCs w:val="20"/>
              </w:rPr>
              <w:t>Письмо под ди</w:t>
            </w:r>
            <w:r>
              <w:rPr>
                <w:color w:val="000000"/>
                <w:sz w:val="20"/>
                <w:szCs w:val="20"/>
              </w:rPr>
              <w:t>к</w:t>
            </w:r>
            <w:r>
              <w:rPr>
                <w:color w:val="000000"/>
                <w:sz w:val="20"/>
                <w:szCs w:val="20"/>
              </w:rPr>
              <w:t>товку.</w:t>
            </w:r>
          </w:p>
        </w:tc>
        <w:tc>
          <w:tcPr>
            <w:tcW w:w="1454" w:type="dxa"/>
          </w:tcPr>
          <w:p w:rsidR="006758FD" w:rsidRPr="006758FD" w:rsidRDefault="00A46C82" w:rsidP="00E47FF3">
            <w:pPr>
              <w:spacing w:line="254" w:lineRule="auto"/>
              <w:ind w:right="-57"/>
              <w:rPr>
                <w:sz w:val="20"/>
                <w:szCs w:val="20"/>
              </w:rPr>
            </w:pPr>
            <w:r>
              <w:rPr>
                <w:sz w:val="20"/>
                <w:szCs w:val="20"/>
              </w:rPr>
              <w:lastRenderedPageBreak/>
              <w:t>Писать бе</w:t>
            </w:r>
            <w:r>
              <w:rPr>
                <w:sz w:val="20"/>
                <w:szCs w:val="20"/>
              </w:rPr>
              <w:t>з</w:t>
            </w:r>
            <w:r>
              <w:rPr>
                <w:sz w:val="20"/>
                <w:szCs w:val="20"/>
              </w:rPr>
              <w:t>ударные око</w:t>
            </w:r>
            <w:r>
              <w:rPr>
                <w:sz w:val="20"/>
                <w:szCs w:val="20"/>
              </w:rPr>
              <w:t>н</w:t>
            </w:r>
            <w:r>
              <w:rPr>
                <w:sz w:val="20"/>
                <w:szCs w:val="20"/>
              </w:rPr>
              <w:t>чания имён существител</w:t>
            </w:r>
            <w:r>
              <w:rPr>
                <w:sz w:val="20"/>
                <w:szCs w:val="20"/>
              </w:rPr>
              <w:t>ь</w:t>
            </w:r>
            <w:r>
              <w:rPr>
                <w:sz w:val="20"/>
                <w:szCs w:val="20"/>
              </w:rPr>
              <w:t>ных 2 склон</w:t>
            </w:r>
            <w:r>
              <w:rPr>
                <w:sz w:val="20"/>
                <w:szCs w:val="20"/>
              </w:rPr>
              <w:t>е</w:t>
            </w:r>
            <w:r>
              <w:rPr>
                <w:sz w:val="20"/>
                <w:szCs w:val="20"/>
              </w:rPr>
              <w:t>ния.</w:t>
            </w:r>
          </w:p>
        </w:tc>
        <w:tc>
          <w:tcPr>
            <w:tcW w:w="4023" w:type="dxa"/>
          </w:tcPr>
          <w:p w:rsidR="004A66E6" w:rsidRDefault="004A66E6" w:rsidP="004A66E6">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w:t>
            </w:r>
            <w:r w:rsidRPr="001B4AE6">
              <w:rPr>
                <w:sz w:val="20"/>
                <w:szCs w:val="20"/>
              </w:rPr>
              <w:t>е</w:t>
            </w:r>
            <w:r w:rsidRPr="001B4AE6">
              <w:rPr>
                <w:sz w:val="20"/>
                <w:szCs w:val="20"/>
              </w:rPr>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 и причинно-следственных связей, построение рассуждений, отнесения к известным понятиям.</w:t>
            </w:r>
          </w:p>
          <w:p w:rsidR="004A66E6" w:rsidRPr="001B4AE6" w:rsidRDefault="004A66E6" w:rsidP="004A66E6">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4A66E6" w:rsidRDefault="004A66E6" w:rsidP="004A66E6">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4A66E6" w:rsidP="004A66E6">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lastRenderedPageBreak/>
              <w:t>смысла учения, желания учиться.</w:t>
            </w:r>
          </w:p>
        </w:tc>
        <w:tc>
          <w:tcPr>
            <w:tcW w:w="2487" w:type="dxa"/>
          </w:tcPr>
          <w:p w:rsidR="006758FD" w:rsidRPr="006758FD" w:rsidRDefault="00A46C82" w:rsidP="00E47FF3">
            <w:pPr>
              <w:spacing w:line="254" w:lineRule="auto"/>
              <w:rPr>
                <w:rFonts w:eastAsiaTheme="minorHAnsi"/>
                <w:sz w:val="20"/>
                <w:szCs w:val="20"/>
                <w:lang w:eastAsia="en-US"/>
              </w:rPr>
            </w:pPr>
            <w:r>
              <w:rPr>
                <w:rFonts w:eastAsiaTheme="minorHAnsi"/>
                <w:sz w:val="20"/>
                <w:szCs w:val="20"/>
                <w:lang w:eastAsia="en-US"/>
              </w:rPr>
              <w:lastRenderedPageBreak/>
              <w:t xml:space="preserve">Выведение алгоритма определения окончания имён существительных 2 склонения. </w:t>
            </w:r>
            <w:r>
              <w:rPr>
                <w:color w:val="000000"/>
                <w:sz w:val="20"/>
                <w:szCs w:val="20"/>
              </w:rPr>
              <w:t>Р</w:t>
            </w:r>
            <w:r w:rsidRPr="001D033A">
              <w:rPr>
                <w:color w:val="000000"/>
                <w:sz w:val="20"/>
                <w:szCs w:val="20"/>
              </w:rPr>
              <w:t>аз</w:t>
            </w:r>
            <w:r>
              <w:rPr>
                <w:color w:val="000000"/>
                <w:sz w:val="20"/>
                <w:szCs w:val="20"/>
              </w:rPr>
              <w:t>вё</w:t>
            </w:r>
            <w:r w:rsidRPr="001D033A">
              <w:rPr>
                <w:color w:val="000000"/>
                <w:sz w:val="20"/>
                <w:szCs w:val="20"/>
              </w:rPr>
              <w:t>рнутое объяснение выбора бе</w:t>
            </w:r>
            <w:r w:rsidRPr="001D033A">
              <w:rPr>
                <w:color w:val="000000"/>
                <w:sz w:val="20"/>
                <w:szCs w:val="20"/>
              </w:rPr>
              <w:t>з</w:t>
            </w:r>
            <w:r w:rsidRPr="001D033A">
              <w:rPr>
                <w:color w:val="000000"/>
                <w:sz w:val="20"/>
                <w:szCs w:val="20"/>
              </w:rPr>
              <w:t>ударного падежного окончания.</w:t>
            </w:r>
            <w:r>
              <w:rPr>
                <w:color w:val="000000"/>
                <w:sz w:val="20"/>
                <w:szCs w:val="20"/>
              </w:rPr>
              <w:t xml:space="preserve"> </w:t>
            </w:r>
            <w:r w:rsidR="009438D2" w:rsidRPr="006758FD">
              <w:rPr>
                <w:rFonts w:eastAsiaTheme="minorHAnsi"/>
                <w:sz w:val="20"/>
                <w:szCs w:val="20"/>
                <w:lang w:eastAsia="en-US"/>
              </w:rPr>
              <w:t>Устанавливать место орфограммы в сл</w:t>
            </w:r>
            <w:r w:rsidR="009438D2" w:rsidRPr="006758FD">
              <w:rPr>
                <w:rFonts w:eastAsiaTheme="minorHAnsi"/>
                <w:sz w:val="20"/>
                <w:szCs w:val="20"/>
                <w:lang w:eastAsia="en-US"/>
              </w:rPr>
              <w:t>о</w:t>
            </w:r>
            <w:r w:rsidR="009438D2" w:rsidRPr="006758FD">
              <w:rPr>
                <w:rFonts w:eastAsiaTheme="minorHAnsi"/>
                <w:sz w:val="20"/>
                <w:szCs w:val="20"/>
                <w:lang w:eastAsia="en-US"/>
              </w:rPr>
              <w:t>ве, п</w:t>
            </w:r>
            <w:r w:rsidR="009438D2">
              <w:rPr>
                <w:rFonts w:eastAsiaTheme="minorHAnsi"/>
                <w:sz w:val="20"/>
                <w:szCs w:val="20"/>
                <w:lang w:eastAsia="en-US"/>
              </w:rPr>
              <w:t>одбирать нужный способ проверки при в</w:t>
            </w:r>
            <w:r w:rsidR="009438D2">
              <w:rPr>
                <w:rFonts w:eastAsiaTheme="minorHAnsi"/>
                <w:sz w:val="20"/>
                <w:szCs w:val="20"/>
                <w:lang w:eastAsia="en-US"/>
              </w:rPr>
              <w:t>ы</w:t>
            </w:r>
            <w:r w:rsidR="009438D2">
              <w:rPr>
                <w:rFonts w:eastAsiaTheme="minorHAnsi"/>
                <w:sz w:val="20"/>
                <w:szCs w:val="20"/>
                <w:lang w:eastAsia="en-US"/>
              </w:rPr>
              <w:t>полнении самостоятел</w:t>
            </w:r>
            <w:r w:rsidR="009438D2">
              <w:rPr>
                <w:rFonts w:eastAsiaTheme="minorHAnsi"/>
                <w:sz w:val="20"/>
                <w:szCs w:val="20"/>
                <w:lang w:eastAsia="en-US"/>
              </w:rPr>
              <w:t>ь</w:t>
            </w:r>
            <w:r w:rsidR="009438D2">
              <w:rPr>
                <w:rFonts w:eastAsiaTheme="minorHAnsi"/>
                <w:sz w:val="20"/>
                <w:szCs w:val="20"/>
                <w:lang w:eastAsia="en-US"/>
              </w:rPr>
              <w:t>ной работы.</w:t>
            </w:r>
            <w:r w:rsidR="009438D2" w:rsidRPr="006758FD">
              <w:rPr>
                <w:rFonts w:eastAsiaTheme="minorHAnsi"/>
                <w:sz w:val="20"/>
                <w:szCs w:val="20"/>
                <w:lang w:eastAsia="en-US"/>
              </w:rPr>
              <w:t xml:space="preserve"> Осущест</w:t>
            </w:r>
            <w:r w:rsidR="009438D2" w:rsidRPr="006758FD">
              <w:rPr>
                <w:rFonts w:eastAsiaTheme="minorHAnsi"/>
                <w:sz w:val="20"/>
                <w:szCs w:val="20"/>
                <w:lang w:eastAsia="en-US"/>
              </w:rPr>
              <w:t>в</w:t>
            </w:r>
            <w:r w:rsidR="009438D2" w:rsidRPr="006758FD">
              <w:rPr>
                <w:rFonts w:eastAsiaTheme="minorHAnsi"/>
                <w:sz w:val="20"/>
                <w:szCs w:val="20"/>
                <w:lang w:eastAsia="en-US"/>
              </w:rPr>
              <w:lastRenderedPageBreak/>
              <w:t>лять самопроверку</w:t>
            </w:r>
            <w:r w:rsidR="009438D2">
              <w:rPr>
                <w:rFonts w:eastAsiaTheme="minorHAnsi"/>
                <w:sz w:val="20"/>
                <w:szCs w:val="20"/>
                <w:lang w:eastAsia="en-US"/>
              </w:rPr>
              <w:t>.</w:t>
            </w:r>
          </w:p>
        </w:tc>
        <w:tc>
          <w:tcPr>
            <w:tcW w:w="866" w:type="dxa"/>
          </w:tcPr>
          <w:p w:rsidR="006758FD" w:rsidRPr="006758FD" w:rsidRDefault="009438D2" w:rsidP="00E47FF3">
            <w:pPr>
              <w:spacing w:line="254" w:lineRule="auto"/>
              <w:rPr>
                <w:sz w:val="20"/>
                <w:szCs w:val="20"/>
              </w:rPr>
            </w:pPr>
            <w:r>
              <w:rPr>
                <w:sz w:val="20"/>
                <w:szCs w:val="20"/>
              </w:rPr>
              <w:lastRenderedPageBreak/>
              <w:t>Пис</w:t>
            </w:r>
            <w:r>
              <w:rPr>
                <w:sz w:val="20"/>
                <w:szCs w:val="20"/>
              </w:rPr>
              <w:t>ь</w:t>
            </w:r>
            <w:r>
              <w:rPr>
                <w:sz w:val="20"/>
                <w:szCs w:val="20"/>
              </w:rPr>
              <w:t>мо под ди</w:t>
            </w:r>
            <w:r>
              <w:rPr>
                <w:sz w:val="20"/>
                <w:szCs w:val="20"/>
              </w:rPr>
              <w:t>к</w:t>
            </w:r>
            <w:r>
              <w:rPr>
                <w:sz w:val="20"/>
                <w:szCs w:val="20"/>
              </w:rPr>
              <w:t>товку.</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105</w:t>
            </w:r>
          </w:p>
        </w:tc>
        <w:tc>
          <w:tcPr>
            <w:tcW w:w="1128" w:type="dxa"/>
          </w:tcPr>
          <w:p w:rsidR="006758FD" w:rsidRPr="006758FD" w:rsidRDefault="00E30713" w:rsidP="00E47FF3">
            <w:pPr>
              <w:widowControl w:val="0"/>
              <w:spacing w:line="276" w:lineRule="auto"/>
              <w:rPr>
                <w:sz w:val="20"/>
                <w:szCs w:val="20"/>
              </w:rPr>
            </w:pPr>
            <w:r>
              <w:rPr>
                <w:sz w:val="20"/>
                <w:szCs w:val="20"/>
              </w:rPr>
              <w:t>Развитие речи. Учимся писать излож</w:t>
            </w:r>
            <w:r>
              <w:rPr>
                <w:sz w:val="20"/>
                <w:szCs w:val="20"/>
              </w:rPr>
              <w:t>е</w:t>
            </w:r>
            <w:r>
              <w:rPr>
                <w:sz w:val="20"/>
                <w:szCs w:val="20"/>
              </w:rPr>
              <w:t>ние (</w:t>
            </w:r>
            <w:proofErr w:type="gramStart"/>
            <w:r>
              <w:rPr>
                <w:sz w:val="20"/>
                <w:szCs w:val="20"/>
              </w:rPr>
              <w:t>тр</w:t>
            </w:r>
            <w:r>
              <w:rPr>
                <w:sz w:val="20"/>
                <w:szCs w:val="20"/>
              </w:rPr>
              <w:t>е</w:t>
            </w:r>
            <w:r>
              <w:rPr>
                <w:sz w:val="20"/>
                <w:szCs w:val="20"/>
              </w:rPr>
              <w:t>нирово</w:t>
            </w:r>
            <w:r>
              <w:rPr>
                <w:sz w:val="20"/>
                <w:szCs w:val="20"/>
              </w:rPr>
              <w:t>ч</w:t>
            </w:r>
            <w:r>
              <w:rPr>
                <w:sz w:val="20"/>
                <w:szCs w:val="20"/>
              </w:rPr>
              <w:t>ный</w:t>
            </w:r>
            <w:proofErr w:type="gramEnd"/>
            <w:r>
              <w:rPr>
                <w:sz w:val="20"/>
                <w:szCs w:val="20"/>
              </w:rPr>
              <w:t>)</w:t>
            </w:r>
          </w:p>
        </w:tc>
        <w:tc>
          <w:tcPr>
            <w:tcW w:w="1507" w:type="dxa"/>
          </w:tcPr>
          <w:p w:rsidR="001D033A" w:rsidRPr="001D033A" w:rsidRDefault="00D024F7" w:rsidP="001D033A">
            <w:pPr>
              <w:spacing w:line="254" w:lineRule="auto"/>
              <w:rPr>
                <w:color w:val="000000"/>
                <w:sz w:val="20"/>
                <w:szCs w:val="20"/>
              </w:rPr>
            </w:pPr>
            <w:r>
              <w:rPr>
                <w:color w:val="000000"/>
                <w:sz w:val="20"/>
                <w:szCs w:val="20"/>
              </w:rPr>
              <w:t>Ознакомление с приё</w:t>
            </w:r>
            <w:r w:rsidR="001D033A" w:rsidRPr="001D033A">
              <w:rPr>
                <w:color w:val="000000"/>
                <w:sz w:val="20"/>
                <w:szCs w:val="20"/>
              </w:rPr>
              <w:t>мом корректировки готового плана текста.</w:t>
            </w:r>
          </w:p>
          <w:p w:rsidR="006758FD" w:rsidRPr="006758FD" w:rsidRDefault="001D033A" w:rsidP="00D024F7">
            <w:pPr>
              <w:spacing w:line="254" w:lineRule="auto"/>
              <w:rPr>
                <w:color w:val="000000"/>
                <w:sz w:val="20"/>
                <w:szCs w:val="20"/>
              </w:rPr>
            </w:pPr>
            <w:r w:rsidRPr="001D033A">
              <w:rPr>
                <w:color w:val="000000"/>
                <w:sz w:val="20"/>
                <w:szCs w:val="20"/>
              </w:rPr>
              <w:t xml:space="preserve">Написание изложения. </w:t>
            </w:r>
          </w:p>
        </w:tc>
        <w:tc>
          <w:tcPr>
            <w:tcW w:w="1877" w:type="dxa"/>
          </w:tcPr>
          <w:p w:rsidR="00D024F7" w:rsidRDefault="00D024F7" w:rsidP="00D024F7">
            <w:pPr>
              <w:spacing w:line="254" w:lineRule="auto"/>
              <w:ind w:right="-57"/>
              <w:rPr>
                <w:color w:val="000000"/>
                <w:sz w:val="20"/>
                <w:szCs w:val="20"/>
              </w:rPr>
            </w:pPr>
            <w:r w:rsidRPr="00D024F7">
              <w:rPr>
                <w:i/>
                <w:color w:val="000000"/>
                <w:sz w:val="20"/>
                <w:szCs w:val="20"/>
              </w:rPr>
              <w:t>Фронтальная</w:t>
            </w:r>
            <w:r>
              <w:rPr>
                <w:color w:val="000000"/>
                <w:sz w:val="20"/>
                <w:szCs w:val="20"/>
              </w:rPr>
              <w:t xml:space="preserve"> – к</w:t>
            </w:r>
            <w:r w:rsidRPr="001D033A">
              <w:rPr>
                <w:color w:val="000000"/>
                <w:sz w:val="20"/>
                <w:szCs w:val="20"/>
              </w:rPr>
              <w:t xml:space="preserve">омплексная работа над текстом. </w:t>
            </w:r>
          </w:p>
          <w:p w:rsidR="00D024F7" w:rsidRDefault="00D024F7" w:rsidP="00D024F7">
            <w:pPr>
              <w:spacing w:line="254" w:lineRule="auto"/>
              <w:ind w:right="-57"/>
              <w:rPr>
                <w:color w:val="000000"/>
                <w:sz w:val="20"/>
                <w:szCs w:val="20"/>
              </w:rPr>
            </w:pPr>
            <w:proofErr w:type="gramStart"/>
            <w:r w:rsidRPr="00D024F7">
              <w:rPr>
                <w:i/>
                <w:color w:val="000000"/>
                <w:sz w:val="20"/>
                <w:szCs w:val="20"/>
              </w:rPr>
              <w:t>Индивидуальная</w:t>
            </w:r>
            <w:proofErr w:type="gramEnd"/>
            <w:r>
              <w:rPr>
                <w:color w:val="000000"/>
                <w:sz w:val="20"/>
                <w:szCs w:val="20"/>
              </w:rPr>
              <w:t xml:space="preserve"> – </w:t>
            </w:r>
            <w:r w:rsidRPr="001D033A">
              <w:rPr>
                <w:color w:val="000000"/>
                <w:sz w:val="20"/>
                <w:szCs w:val="20"/>
              </w:rPr>
              <w:t xml:space="preserve"> </w:t>
            </w:r>
            <w:r>
              <w:rPr>
                <w:color w:val="000000"/>
                <w:sz w:val="20"/>
                <w:szCs w:val="20"/>
              </w:rPr>
              <w:t>п</w:t>
            </w:r>
            <w:r w:rsidRPr="001D033A">
              <w:rPr>
                <w:color w:val="000000"/>
                <w:sz w:val="20"/>
                <w:szCs w:val="20"/>
              </w:rPr>
              <w:t>ересказ от перво</w:t>
            </w:r>
            <w:r>
              <w:rPr>
                <w:color w:val="000000"/>
                <w:sz w:val="20"/>
                <w:szCs w:val="20"/>
              </w:rPr>
              <w:t>го лица.</w:t>
            </w:r>
          </w:p>
          <w:p w:rsidR="006758FD" w:rsidRPr="006758FD" w:rsidRDefault="00D024F7" w:rsidP="00D024F7">
            <w:pPr>
              <w:spacing w:line="254" w:lineRule="auto"/>
              <w:ind w:right="-57"/>
              <w:rPr>
                <w:spacing w:val="-6"/>
                <w:sz w:val="20"/>
                <w:szCs w:val="20"/>
              </w:rPr>
            </w:pPr>
            <w:proofErr w:type="gramStart"/>
            <w:r w:rsidRPr="00D024F7">
              <w:rPr>
                <w:i/>
                <w:color w:val="000000"/>
                <w:sz w:val="20"/>
                <w:szCs w:val="20"/>
              </w:rPr>
              <w:t>Коллективная</w:t>
            </w:r>
            <w:proofErr w:type="gramEnd"/>
            <w:r>
              <w:rPr>
                <w:color w:val="000000"/>
                <w:sz w:val="20"/>
                <w:szCs w:val="20"/>
              </w:rPr>
              <w:t xml:space="preserve"> – к</w:t>
            </w:r>
            <w:r w:rsidRPr="001D033A">
              <w:rPr>
                <w:color w:val="000000"/>
                <w:sz w:val="20"/>
                <w:szCs w:val="20"/>
              </w:rPr>
              <w:t>орректирование готового плана те</w:t>
            </w:r>
            <w:r w:rsidRPr="001D033A">
              <w:rPr>
                <w:color w:val="000000"/>
                <w:sz w:val="20"/>
                <w:szCs w:val="20"/>
              </w:rPr>
              <w:t>к</w:t>
            </w:r>
            <w:r w:rsidRPr="001D033A">
              <w:rPr>
                <w:color w:val="000000"/>
                <w:sz w:val="20"/>
                <w:szCs w:val="20"/>
              </w:rPr>
              <w:t>ста.</w:t>
            </w:r>
          </w:p>
        </w:tc>
        <w:tc>
          <w:tcPr>
            <w:tcW w:w="1454" w:type="dxa"/>
          </w:tcPr>
          <w:p w:rsidR="006758FD" w:rsidRPr="006758FD" w:rsidRDefault="004A66E6" w:rsidP="00E47FF3">
            <w:pPr>
              <w:spacing w:line="254" w:lineRule="auto"/>
              <w:ind w:right="-57"/>
              <w:rPr>
                <w:sz w:val="20"/>
                <w:szCs w:val="20"/>
              </w:rPr>
            </w:pPr>
            <w:r>
              <w:rPr>
                <w:sz w:val="20"/>
                <w:szCs w:val="20"/>
              </w:rPr>
              <w:t>Пересказ  от первого лица. Корректировка готового пл</w:t>
            </w:r>
            <w:r>
              <w:rPr>
                <w:sz w:val="20"/>
                <w:szCs w:val="20"/>
              </w:rPr>
              <w:t>а</w:t>
            </w:r>
            <w:r>
              <w:rPr>
                <w:sz w:val="20"/>
                <w:szCs w:val="20"/>
              </w:rPr>
              <w:t xml:space="preserve">на. </w:t>
            </w:r>
          </w:p>
        </w:tc>
        <w:tc>
          <w:tcPr>
            <w:tcW w:w="4023" w:type="dxa"/>
          </w:tcPr>
          <w:p w:rsidR="00D024F7" w:rsidRDefault="00D024F7" w:rsidP="00D024F7">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w:t>
            </w:r>
            <w:r w:rsidRPr="001B4AE6">
              <w:rPr>
                <w:sz w:val="20"/>
                <w:szCs w:val="20"/>
              </w:rPr>
              <w:t>е</w:t>
            </w:r>
            <w:r w:rsidRPr="001B4AE6">
              <w:rPr>
                <w:sz w:val="20"/>
                <w:szCs w:val="20"/>
              </w:rPr>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 и причинно-следственных связей, построение рассуждений, отнесения к известным понятиям</w:t>
            </w:r>
            <w:r>
              <w:rPr>
                <w:sz w:val="20"/>
                <w:szCs w:val="20"/>
              </w:rPr>
              <w:t>.</w:t>
            </w:r>
          </w:p>
          <w:p w:rsidR="00D024F7" w:rsidRDefault="00D024F7" w:rsidP="00D024F7">
            <w:pPr>
              <w:spacing w:line="254" w:lineRule="auto"/>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понимать пр</w:t>
            </w:r>
            <w:r w:rsidRPr="001B4AE6">
              <w:rPr>
                <w:sz w:val="20"/>
                <w:szCs w:val="20"/>
              </w:rPr>
              <w:t>и</w:t>
            </w:r>
            <w:r w:rsidRPr="001B4AE6">
              <w:rPr>
                <w:sz w:val="20"/>
                <w:szCs w:val="20"/>
              </w:rPr>
              <w:t>чину успеха/неуспеха учебной деятельн</w:t>
            </w:r>
            <w:r w:rsidRPr="001B4AE6">
              <w:rPr>
                <w:sz w:val="20"/>
                <w:szCs w:val="20"/>
              </w:rPr>
              <w:t>о</w:t>
            </w:r>
            <w:r w:rsidRPr="001B4AE6">
              <w:rPr>
                <w:sz w:val="20"/>
                <w:szCs w:val="20"/>
              </w:rPr>
              <w:t>сти и конструктивно действовать в ситу</w:t>
            </w:r>
            <w:r w:rsidRPr="001B4AE6">
              <w:rPr>
                <w:sz w:val="20"/>
                <w:szCs w:val="20"/>
              </w:rPr>
              <w:t>а</w:t>
            </w:r>
            <w:r w:rsidRPr="001B4AE6">
              <w:rPr>
                <w:sz w:val="20"/>
                <w:szCs w:val="20"/>
              </w:rPr>
              <w:t>ции неуспеха</w:t>
            </w:r>
            <w:r>
              <w:rPr>
                <w:sz w:val="20"/>
                <w:szCs w:val="20"/>
              </w:rPr>
              <w:t>.</w:t>
            </w:r>
            <w:proofErr w:type="gramEnd"/>
          </w:p>
          <w:p w:rsidR="006758FD" w:rsidRPr="006758FD" w:rsidRDefault="00D024F7" w:rsidP="00D024F7">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4A66E6" w:rsidP="00D024F7">
            <w:pPr>
              <w:spacing w:line="254" w:lineRule="auto"/>
              <w:rPr>
                <w:rFonts w:eastAsiaTheme="minorHAnsi"/>
                <w:sz w:val="20"/>
                <w:szCs w:val="20"/>
                <w:lang w:eastAsia="en-US"/>
              </w:rPr>
            </w:pPr>
            <w:r>
              <w:rPr>
                <w:sz w:val="20"/>
                <w:szCs w:val="20"/>
              </w:rPr>
              <w:t>Ознакомиться с приёмом корректировки готового плана текста. Подгот</w:t>
            </w:r>
            <w:r>
              <w:rPr>
                <w:sz w:val="20"/>
                <w:szCs w:val="20"/>
              </w:rPr>
              <w:t>о</w:t>
            </w:r>
            <w:r>
              <w:rPr>
                <w:sz w:val="20"/>
                <w:szCs w:val="20"/>
              </w:rPr>
              <w:t xml:space="preserve">вить пересказ  от первого лица. Скорректировать  готовый план. </w:t>
            </w:r>
            <w:r>
              <w:rPr>
                <w:rFonts w:eastAsiaTheme="minorHAnsi"/>
                <w:sz w:val="20"/>
                <w:szCs w:val="20"/>
                <w:lang w:eastAsia="en-US"/>
              </w:rPr>
              <w:t>Под</w:t>
            </w:r>
            <w:r w:rsidR="006758FD" w:rsidRPr="006758FD">
              <w:rPr>
                <w:rFonts w:eastAsiaTheme="minorHAnsi"/>
                <w:sz w:val="20"/>
                <w:szCs w:val="20"/>
                <w:lang w:eastAsia="en-US"/>
              </w:rPr>
              <w:t xml:space="preserve">бирать нужное слово из </w:t>
            </w:r>
            <w:r w:rsidR="00D024F7">
              <w:rPr>
                <w:rFonts w:eastAsiaTheme="minorHAnsi"/>
                <w:sz w:val="20"/>
                <w:szCs w:val="20"/>
                <w:lang w:eastAsia="en-US"/>
              </w:rPr>
              <w:t>слов</w:t>
            </w:r>
            <w:r w:rsidR="006758FD" w:rsidRPr="006758FD">
              <w:rPr>
                <w:rFonts w:eastAsiaTheme="minorHAnsi"/>
                <w:sz w:val="20"/>
                <w:szCs w:val="20"/>
                <w:lang w:eastAsia="en-US"/>
              </w:rPr>
              <w:t xml:space="preserve">, </w:t>
            </w:r>
            <w:r w:rsidR="00D024F7">
              <w:rPr>
                <w:rFonts w:eastAsiaTheme="minorHAnsi"/>
                <w:sz w:val="20"/>
                <w:szCs w:val="20"/>
                <w:lang w:eastAsia="en-US"/>
              </w:rPr>
              <w:t xml:space="preserve">предложенных классом и учителем, </w:t>
            </w:r>
            <w:r w:rsidR="006758FD" w:rsidRPr="006758FD">
              <w:rPr>
                <w:rFonts w:eastAsiaTheme="minorHAnsi"/>
                <w:sz w:val="20"/>
                <w:szCs w:val="20"/>
                <w:lang w:eastAsia="en-US"/>
              </w:rPr>
              <w:t>обосновывать свой выбор. Устанавл</w:t>
            </w:r>
            <w:r w:rsidR="006758FD" w:rsidRPr="006758FD">
              <w:rPr>
                <w:rFonts w:eastAsiaTheme="minorHAnsi"/>
                <w:sz w:val="20"/>
                <w:szCs w:val="20"/>
                <w:lang w:eastAsia="en-US"/>
              </w:rPr>
              <w:t>и</w:t>
            </w:r>
            <w:r w:rsidR="006758FD" w:rsidRPr="006758FD">
              <w:rPr>
                <w:rFonts w:eastAsiaTheme="minorHAnsi"/>
                <w:sz w:val="20"/>
                <w:szCs w:val="20"/>
                <w:lang w:eastAsia="en-US"/>
              </w:rPr>
              <w:t>вать место орфограммы в слове, подбирать нужный способ проверки. Ос</w:t>
            </w:r>
            <w:r w:rsidR="006758FD" w:rsidRPr="006758FD">
              <w:rPr>
                <w:rFonts w:eastAsiaTheme="minorHAnsi"/>
                <w:sz w:val="20"/>
                <w:szCs w:val="20"/>
                <w:lang w:eastAsia="en-US"/>
              </w:rPr>
              <w:t>у</w:t>
            </w:r>
            <w:r w:rsidR="006758FD" w:rsidRPr="006758FD">
              <w:rPr>
                <w:rFonts w:eastAsiaTheme="minorHAnsi"/>
                <w:sz w:val="20"/>
                <w:szCs w:val="20"/>
                <w:lang w:eastAsia="en-US"/>
              </w:rPr>
              <w:t xml:space="preserve">ществлять самопроверку. </w:t>
            </w:r>
          </w:p>
        </w:tc>
        <w:tc>
          <w:tcPr>
            <w:tcW w:w="866" w:type="dxa"/>
          </w:tcPr>
          <w:p w:rsidR="006758FD" w:rsidRPr="006758FD" w:rsidRDefault="00D024F7"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106</w:t>
            </w:r>
          </w:p>
        </w:tc>
        <w:tc>
          <w:tcPr>
            <w:tcW w:w="1128" w:type="dxa"/>
          </w:tcPr>
          <w:p w:rsidR="006758FD" w:rsidRPr="006758FD" w:rsidRDefault="00E30713" w:rsidP="00E47FF3">
            <w:pPr>
              <w:widowControl w:val="0"/>
              <w:spacing w:line="276" w:lineRule="auto"/>
              <w:rPr>
                <w:sz w:val="20"/>
                <w:szCs w:val="20"/>
              </w:rPr>
            </w:pPr>
            <w:r>
              <w:rPr>
                <w:rFonts w:eastAsiaTheme="minorHAnsi"/>
                <w:sz w:val="20"/>
                <w:szCs w:val="20"/>
                <w:lang w:eastAsia="en-US"/>
              </w:rPr>
              <w:t>Как устроен наш язык. Имена существ</w:t>
            </w:r>
            <w:r>
              <w:rPr>
                <w:rFonts w:eastAsiaTheme="minorHAnsi"/>
                <w:sz w:val="20"/>
                <w:szCs w:val="20"/>
                <w:lang w:eastAsia="en-US"/>
              </w:rPr>
              <w:t>и</w:t>
            </w:r>
            <w:r>
              <w:rPr>
                <w:rFonts w:eastAsiaTheme="minorHAnsi"/>
                <w:sz w:val="20"/>
                <w:szCs w:val="20"/>
                <w:lang w:eastAsia="en-US"/>
              </w:rPr>
              <w:t>тельные одуше</w:t>
            </w:r>
            <w:r>
              <w:rPr>
                <w:rFonts w:eastAsiaTheme="minorHAnsi"/>
                <w:sz w:val="20"/>
                <w:szCs w:val="20"/>
                <w:lang w:eastAsia="en-US"/>
              </w:rPr>
              <w:t>в</w:t>
            </w:r>
            <w:r>
              <w:rPr>
                <w:rFonts w:eastAsiaTheme="minorHAnsi"/>
                <w:sz w:val="20"/>
                <w:szCs w:val="20"/>
                <w:lang w:eastAsia="en-US"/>
              </w:rPr>
              <w:t>лённые и неод</w:t>
            </w:r>
            <w:r>
              <w:rPr>
                <w:rFonts w:eastAsiaTheme="minorHAnsi"/>
                <w:sz w:val="20"/>
                <w:szCs w:val="20"/>
                <w:lang w:eastAsia="en-US"/>
              </w:rPr>
              <w:t>у</w:t>
            </w:r>
            <w:r>
              <w:rPr>
                <w:rFonts w:eastAsiaTheme="minorHAnsi"/>
                <w:sz w:val="20"/>
                <w:szCs w:val="20"/>
                <w:lang w:eastAsia="en-US"/>
              </w:rPr>
              <w:t>шевлё</w:t>
            </w:r>
            <w:r>
              <w:rPr>
                <w:rFonts w:eastAsiaTheme="minorHAnsi"/>
                <w:sz w:val="20"/>
                <w:szCs w:val="20"/>
                <w:lang w:eastAsia="en-US"/>
              </w:rPr>
              <w:t>н</w:t>
            </w:r>
            <w:r>
              <w:rPr>
                <w:rFonts w:eastAsiaTheme="minorHAnsi"/>
                <w:sz w:val="20"/>
                <w:szCs w:val="20"/>
                <w:lang w:eastAsia="en-US"/>
              </w:rPr>
              <w:t>ные (</w:t>
            </w:r>
            <w:proofErr w:type="gramStart"/>
            <w:r>
              <w:rPr>
                <w:rFonts w:eastAsiaTheme="minorHAnsi"/>
                <w:sz w:val="20"/>
                <w:szCs w:val="20"/>
                <w:lang w:eastAsia="en-US"/>
              </w:rPr>
              <w:t>ко</w:t>
            </w:r>
            <w:r>
              <w:rPr>
                <w:rFonts w:eastAsiaTheme="minorHAnsi"/>
                <w:sz w:val="20"/>
                <w:szCs w:val="20"/>
                <w:lang w:eastAsia="en-US"/>
              </w:rPr>
              <w:t>м</w:t>
            </w:r>
            <w:r>
              <w:rPr>
                <w:rFonts w:eastAsiaTheme="minorHAnsi"/>
                <w:sz w:val="20"/>
                <w:szCs w:val="20"/>
                <w:lang w:eastAsia="en-US"/>
              </w:rPr>
              <w:t>бинир</w:t>
            </w:r>
            <w:r>
              <w:rPr>
                <w:rFonts w:eastAsiaTheme="minorHAnsi"/>
                <w:sz w:val="20"/>
                <w:szCs w:val="20"/>
                <w:lang w:eastAsia="en-US"/>
              </w:rPr>
              <w:t>о</w:t>
            </w:r>
            <w:r>
              <w:rPr>
                <w:rFonts w:eastAsiaTheme="minorHAnsi"/>
                <w:sz w:val="20"/>
                <w:szCs w:val="20"/>
                <w:lang w:eastAsia="en-US"/>
              </w:rPr>
              <w:t>ванный</w:t>
            </w:r>
            <w:proofErr w:type="gramEnd"/>
            <w:r>
              <w:rPr>
                <w:rFonts w:eastAsiaTheme="minorHAnsi"/>
                <w:sz w:val="20"/>
                <w:szCs w:val="20"/>
                <w:lang w:eastAsia="en-US"/>
              </w:rPr>
              <w:t>)</w:t>
            </w:r>
            <w:r w:rsidR="006758FD" w:rsidRPr="006758FD">
              <w:rPr>
                <w:rFonts w:eastAsiaTheme="minorHAnsi"/>
                <w:sz w:val="20"/>
                <w:szCs w:val="20"/>
                <w:lang w:eastAsia="en-US"/>
              </w:rPr>
              <w:t>.</w:t>
            </w:r>
          </w:p>
        </w:tc>
        <w:tc>
          <w:tcPr>
            <w:tcW w:w="1507" w:type="dxa"/>
          </w:tcPr>
          <w:p w:rsidR="006758FD" w:rsidRPr="006758FD" w:rsidRDefault="001D033A" w:rsidP="00E51E10">
            <w:pPr>
              <w:spacing w:line="254" w:lineRule="auto"/>
              <w:rPr>
                <w:color w:val="000000"/>
                <w:sz w:val="20"/>
                <w:szCs w:val="20"/>
              </w:rPr>
            </w:pPr>
            <w:r w:rsidRPr="001D033A">
              <w:rPr>
                <w:color w:val="000000"/>
                <w:sz w:val="20"/>
                <w:szCs w:val="20"/>
              </w:rPr>
              <w:t>Определение одушевлённых и неодуше</w:t>
            </w:r>
            <w:r w:rsidRPr="001D033A">
              <w:rPr>
                <w:color w:val="000000"/>
                <w:sz w:val="20"/>
                <w:szCs w:val="20"/>
              </w:rPr>
              <w:t>в</w:t>
            </w:r>
            <w:r w:rsidRPr="001D033A">
              <w:rPr>
                <w:color w:val="000000"/>
                <w:sz w:val="20"/>
                <w:szCs w:val="20"/>
              </w:rPr>
              <w:t>ленных имён существител</w:t>
            </w:r>
            <w:r w:rsidRPr="001D033A">
              <w:rPr>
                <w:color w:val="000000"/>
                <w:sz w:val="20"/>
                <w:szCs w:val="20"/>
              </w:rPr>
              <w:t>ь</w:t>
            </w:r>
            <w:r w:rsidRPr="001D033A">
              <w:rPr>
                <w:color w:val="000000"/>
                <w:sz w:val="20"/>
                <w:szCs w:val="20"/>
              </w:rPr>
              <w:t>ных. Класс</w:t>
            </w:r>
            <w:r w:rsidRPr="001D033A">
              <w:rPr>
                <w:color w:val="000000"/>
                <w:sz w:val="20"/>
                <w:szCs w:val="20"/>
              </w:rPr>
              <w:t>и</w:t>
            </w:r>
            <w:r w:rsidRPr="001D033A">
              <w:rPr>
                <w:color w:val="000000"/>
                <w:sz w:val="20"/>
                <w:szCs w:val="20"/>
              </w:rPr>
              <w:t xml:space="preserve">фикация слов. </w:t>
            </w:r>
          </w:p>
        </w:tc>
        <w:tc>
          <w:tcPr>
            <w:tcW w:w="1877" w:type="dxa"/>
          </w:tcPr>
          <w:p w:rsidR="001F4B64" w:rsidRDefault="001F4B64" w:rsidP="00E47FF3">
            <w:pPr>
              <w:spacing w:line="254" w:lineRule="auto"/>
              <w:ind w:right="-57"/>
              <w:rPr>
                <w:color w:val="000000"/>
                <w:sz w:val="20"/>
                <w:szCs w:val="20"/>
              </w:rPr>
            </w:pPr>
            <w:proofErr w:type="gramStart"/>
            <w:r w:rsidRPr="001F4B64">
              <w:rPr>
                <w:i/>
                <w:color w:val="000000"/>
                <w:sz w:val="20"/>
                <w:szCs w:val="20"/>
              </w:rPr>
              <w:t>Фронтальная</w:t>
            </w:r>
            <w:proofErr w:type="gramEnd"/>
            <w:r w:rsidRPr="001F4B64">
              <w:rPr>
                <w:i/>
                <w:color w:val="000000"/>
                <w:sz w:val="20"/>
                <w:szCs w:val="20"/>
              </w:rPr>
              <w:t xml:space="preserve"> </w:t>
            </w:r>
            <w:r>
              <w:rPr>
                <w:color w:val="000000"/>
                <w:sz w:val="20"/>
                <w:szCs w:val="20"/>
              </w:rPr>
              <w:t>– н</w:t>
            </w:r>
            <w:r w:rsidR="00E51E10" w:rsidRPr="001D033A">
              <w:rPr>
                <w:color w:val="000000"/>
                <w:sz w:val="20"/>
                <w:szCs w:val="20"/>
              </w:rPr>
              <w:t>аблюдение над языковым матери</w:t>
            </w:r>
            <w:r w:rsidR="00E51E10" w:rsidRPr="001D033A">
              <w:rPr>
                <w:color w:val="000000"/>
                <w:sz w:val="20"/>
                <w:szCs w:val="20"/>
              </w:rPr>
              <w:t>а</w:t>
            </w:r>
            <w:r w:rsidR="00E51E10" w:rsidRPr="001D033A">
              <w:rPr>
                <w:color w:val="000000"/>
                <w:sz w:val="20"/>
                <w:szCs w:val="20"/>
              </w:rPr>
              <w:t>лом</w:t>
            </w:r>
            <w:r>
              <w:rPr>
                <w:color w:val="000000"/>
                <w:sz w:val="20"/>
                <w:szCs w:val="20"/>
              </w:rPr>
              <w:t xml:space="preserve"> в учебнике</w:t>
            </w:r>
            <w:r w:rsidR="00E51E10" w:rsidRPr="001D033A">
              <w:rPr>
                <w:color w:val="000000"/>
                <w:sz w:val="20"/>
                <w:szCs w:val="20"/>
              </w:rPr>
              <w:t xml:space="preserve">. </w:t>
            </w:r>
            <w:r w:rsidRPr="001F4B64">
              <w:rPr>
                <w:i/>
                <w:color w:val="000000"/>
                <w:sz w:val="20"/>
                <w:szCs w:val="20"/>
              </w:rPr>
              <w:t>Работа в парах</w:t>
            </w:r>
            <w:r>
              <w:rPr>
                <w:color w:val="000000"/>
                <w:sz w:val="20"/>
                <w:szCs w:val="20"/>
              </w:rPr>
              <w:t xml:space="preserve"> –  решение пробле</w:t>
            </w:r>
            <w:r>
              <w:rPr>
                <w:color w:val="000000"/>
                <w:sz w:val="20"/>
                <w:szCs w:val="20"/>
              </w:rPr>
              <w:t>м</w:t>
            </w:r>
            <w:r>
              <w:rPr>
                <w:color w:val="000000"/>
                <w:sz w:val="20"/>
                <w:szCs w:val="20"/>
              </w:rPr>
              <w:t>ного задания с оп</w:t>
            </w:r>
            <w:r>
              <w:rPr>
                <w:color w:val="000000"/>
                <w:sz w:val="20"/>
                <w:szCs w:val="20"/>
              </w:rPr>
              <w:t>о</w:t>
            </w:r>
            <w:r>
              <w:rPr>
                <w:color w:val="000000"/>
                <w:sz w:val="20"/>
                <w:szCs w:val="20"/>
              </w:rPr>
              <w:t>рой на материал рубрики «Обрати внимание!»</w:t>
            </w:r>
          </w:p>
          <w:p w:rsidR="006758FD" w:rsidRPr="006758FD" w:rsidRDefault="001F4B64" w:rsidP="001F4B64">
            <w:pPr>
              <w:spacing w:line="254" w:lineRule="auto"/>
              <w:ind w:right="-57"/>
              <w:rPr>
                <w:spacing w:val="-6"/>
                <w:sz w:val="20"/>
                <w:szCs w:val="20"/>
              </w:rPr>
            </w:pPr>
            <w:proofErr w:type="gramStart"/>
            <w:r w:rsidRPr="001F4B64">
              <w:rPr>
                <w:i/>
                <w:color w:val="000000"/>
                <w:sz w:val="20"/>
                <w:szCs w:val="20"/>
              </w:rPr>
              <w:t>Индивидуальная</w:t>
            </w:r>
            <w:proofErr w:type="gramEnd"/>
            <w:r>
              <w:rPr>
                <w:color w:val="000000"/>
                <w:sz w:val="20"/>
                <w:szCs w:val="20"/>
              </w:rPr>
              <w:t xml:space="preserve"> – списывание с зад</w:t>
            </w:r>
            <w:r>
              <w:rPr>
                <w:color w:val="000000"/>
                <w:sz w:val="20"/>
                <w:szCs w:val="20"/>
              </w:rPr>
              <w:t>а</w:t>
            </w:r>
            <w:r>
              <w:rPr>
                <w:color w:val="000000"/>
                <w:sz w:val="20"/>
                <w:szCs w:val="20"/>
              </w:rPr>
              <w:t>нием</w:t>
            </w:r>
            <w:r w:rsidR="00E51E10" w:rsidRPr="001D033A">
              <w:rPr>
                <w:color w:val="000000"/>
                <w:sz w:val="20"/>
                <w:szCs w:val="20"/>
              </w:rPr>
              <w:t>.</w:t>
            </w:r>
            <w:r>
              <w:rPr>
                <w:color w:val="000000"/>
                <w:sz w:val="20"/>
                <w:szCs w:val="20"/>
              </w:rPr>
              <w:t xml:space="preserve"> Классифик</w:t>
            </w:r>
            <w:r>
              <w:rPr>
                <w:color w:val="000000"/>
                <w:sz w:val="20"/>
                <w:szCs w:val="20"/>
              </w:rPr>
              <w:t>а</w:t>
            </w:r>
            <w:r>
              <w:rPr>
                <w:color w:val="000000"/>
                <w:sz w:val="20"/>
                <w:szCs w:val="20"/>
              </w:rPr>
              <w:t>ция слов.</w:t>
            </w:r>
          </w:p>
        </w:tc>
        <w:tc>
          <w:tcPr>
            <w:tcW w:w="1454" w:type="dxa"/>
          </w:tcPr>
          <w:p w:rsidR="006758FD" w:rsidRPr="006758FD" w:rsidRDefault="00E51E10" w:rsidP="00E47FF3">
            <w:pPr>
              <w:spacing w:line="254" w:lineRule="auto"/>
              <w:ind w:right="-57"/>
              <w:rPr>
                <w:sz w:val="20"/>
                <w:szCs w:val="20"/>
              </w:rPr>
            </w:pPr>
            <w:r>
              <w:rPr>
                <w:sz w:val="20"/>
                <w:szCs w:val="20"/>
              </w:rPr>
              <w:t>Различать имена сущ</w:t>
            </w:r>
            <w:r>
              <w:rPr>
                <w:sz w:val="20"/>
                <w:szCs w:val="20"/>
              </w:rPr>
              <w:t>е</w:t>
            </w:r>
            <w:r>
              <w:rPr>
                <w:sz w:val="20"/>
                <w:szCs w:val="20"/>
              </w:rPr>
              <w:t>ствительные одушевлённые и неодуше</w:t>
            </w:r>
            <w:r>
              <w:rPr>
                <w:sz w:val="20"/>
                <w:szCs w:val="20"/>
              </w:rPr>
              <w:t>в</w:t>
            </w:r>
            <w:r>
              <w:rPr>
                <w:sz w:val="20"/>
                <w:szCs w:val="20"/>
              </w:rPr>
              <w:t>лённые.</w:t>
            </w:r>
          </w:p>
        </w:tc>
        <w:tc>
          <w:tcPr>
            <w:tcW w:w="4023" w:type="dxa"/>
          </w:tcPr>
          <w:p w:rsidR="001F4B64" w:rsidRDefault="001F4B64" w:rsidP="001F4B64">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w:t>
            </w:r>
            <w:r w:rsidRPr="001B4AE6">
              <w:rPr>
                <w:sz w:val="20"/>
                <w:szCs w:val="20"/>
              </w:rPr>
              <w:t>е</w:t>
            </w:r>
            <w:r w:rsidRPr="001B4AE6">
              <w:rPr>
                <w:sz w:val="20"/>
                <w:szCs w:val="20"/>
              </w:rPr>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 и причинно-следственных связей, построение рассуждений, отнесения к известным понятиям</w:t>
            </w:r>
            <w:r>
              <w:rPr>
                <w:sz w:val="20"/>
                <w:szCs w:val="20"/>
              </w:rPr>
              <w:t>.</w:t>
            </w:r>
          </w:p>
          <w:p w:rsidR="001F4B64" w:rsidRDefault="001F4B64" w:rsidP="001F4B64">
            <w:pPr>
              <w:spacing w:line="254" w:lineRule="auto"/>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понимать пр</w:t>
            </w:r>
            <w:r w:rsidRPr="001B4AE6">
              <w:rPr>
                <w:sz w:val="20"/>
                <w:szCs w:val="20"/>
              </w:rPr>
              <w:t>и</w:t>
            </w:r>
            <w:r w:rsidRPr="001B4AE6">
              <w:rPr>
                <w:sz w:val="20"/>
                <w:szCs w:val="20"/>
              </w:rPr>
              <w:t>чину успеха/неуспеха учебной деятельн</w:t>
            </w:r>
            <w:r w:rsidRPr="001B4AE6">
              <w:rPr>
                <w:sz w:val="20"/>
                <w:szCs w:val="20"/>
              </w:rPr>
              <w:t>о</w:t>
            </w:r>
            <w:r w:rsidRPr="001B4AE6">
              <w:rPr>
                <w:sz w:val="20"/>
                <w:szCs w:val="20"/>
              </w:rPr>
              <w:t>сти и конструктивно действовать в ситу</w:t>
            </w:r>
            <w:r w:rsidRPr="001B4AE6">
              <w:rPr>
                <w:sz w:val="20"/>
                <w:szCs w:val="20"/>
              </w:rPr>
              <w:t>а</w:t>
            </w:r>
            <w:r w:rsidRPr="001B4AE6">
              <w:rPr>
                <w:sz w:val="20"/>
                <w:szCs w:val="20"/>
              </w:rPr>
              <w:t>ции неуспеха</w:t>
            </w:r>
            <w:r>
              <w:rPr>
                <w:sz w:val="20"/>
                <w:szCs w:val="20"/>
              </w:rPr>
              <w:t>.</w:t>
            </w:r>
            <w:proofErr w:type="gramEnd"/>
          </w:p>
          <w:p w:rsidR="00A275BA" w:rsidRDefault="00A275BA" w:rsidP="001F4B64">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758FD" w:rsidRPr="006758FD" w:rsidRDefault="001F4B64" w:rsidP="001F4B64">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E51E10" w:rsidRPr="00E51E10" w:rsidRDefault="00E51E10" w:rsidP="00E51E10">
            <w:pPr>
              <w:rPr>
                <w:sz w:val="20"/>
                <w:szCs w:val="20"/>
              </w:rPr>
            </w:pPr>
            <w:r w:rsidRPr="00E51E10">
              <w:rPr>
                <w:sz w:val="20"/>
                <w:szCs w:val="20"/>
              </w:rPr>
              <w:t xml:space="preserve"> </w:t>
            </w:r>
            <w:r>
              <w:rPr>
                <w:sz w:val="20"/>
                <w:szCs w:val="20"/>
              </w:rPr>
              <w:t>Наблюдать над языковым материалом. Р</w:t>
            </w:r>
            <w:r w:rsidRPr="00E51E10">
              <w:rPr>
                <w:sz w:val="20"/>
                <w:szCs w:val="20"/>
              </w:rPr>
              <w:t>азличать имена существительные одушев</w:t>
            </w:r>
            <w:r>
              <w:rPr>
                <w:sz w:val="20"/>
                <w:szCs w:val="20"/>
              </w:rPr>
              <w:t>лё</w:t>
            </w:r>
            <w:r w:rsidRPr="00E51E10">
              <w:rPr>
                <w:sz w:val="20"/>
                <w:szCs w:val="20"/>
              </w:rPr>
              <w:t>нные и неод</w:t>
            </w:r>
            <w:r w:rsidRPr="00E51E10">
              <w:rPr>
                <w:sz w:val="20"/>
                <w:szCs w:val="20"/>
              </w:rPr>
              <w:t>у</w:t>
            </w:r>
            <w:r w:rsidRPr="00E51E10">
              <w:rPr>
                <w:sz w:val="20"/>
                <w:szCs w:val="20"/>
              </w:rPr>
              <w:t>шев</w:t>
            </w:r>
            <w:r>
              <w:rPr>
                <w:sz w:val="20"/>
                <w:szCs w:val="20"/>
              </w:rPr>
              <w:t>лё</w:t>
            </w:r>
            <w:r w:rsidRPr="00E51E10">
              <w:rPr>
                <w:sz w:val="20"/>
                <w:szCs w:val="20"/>
              </w:rPr>
              <w:t>нные</w:t>
            </w:r>
            <w:r>
              <w:rPr>
                <w:sz w:val="20"/>
                <w:szCs w:val="20"/>
              </w:rPr>
              <w:t>. Самосто</w:t>
            </w:r>
            <w:r>
              <w:rPr>
                <w:sz w:val="20"/>
                <w:szCs w:val="20"/>
              </w:rPr>
              <w:t>я</w:t>
            </w:r>
            <w:r>
              <w:rPr>
                <w:sz w:val="20"/>
                <w:szCs w:val="20"/>
              </w:rPr>
              <w:t>тельно осуществлять классификацию.</w:t>
            </w:r>
          </w:p>
          <w:p w:rsidR="006758FD" w:rsidRPr="006758FD" w:rsidRDefault="006758FD" w:rsidP="00E51E10">
            <w:pPr>
              <w:spacing w:line="254" w:lineRule="auto"/>
              <w:rPr>
                <w:rFonts w:eastAsiaTheme="minorHAnsi"/>
                <w:sz w:val="20"/>
                <w:szCs w:val="20"/>
                <w:lang w:eastAsia="en-US"/>
              </w:rPr>
            </w:pPr>
          </w:p>
        </w:tc>
        <w:tc>
          <w:tcPr>
            <w:tcW w:w="866" w:type="dxa"/>
          </w:tcPr>
          <w:p w:rsidR="006758FD" w:rsidRPr="006758FD" w:rsidRDefault="001F4B64" w:rsidP="00E47FF3">
            <w:pPr>
              <w:spacing w:line="254" w:lineRule="auto"/>
              <w:rPr>
                <w:sz w:val="20"/>
                <w:szCs w:val="20"/>
              </w:rPr>
            </w:pPr>
            <w:r>
              <w:rPr>
                <w:sz w:val="20"/>
                <w:szCs w:val="20"/>
              </w:rPr>
              <w:t>Сп</w:t>
            </w:r>
            <w:r>
              <w:rPr>
                <w:sz w:val="20"/>
                <w:szCs w:val="20"/>
              </w:rPr>
              <w:t>и</w:t>
            </w:r>
            <w:r>
              <w:rPr>
                <w:sz w:val="20"/>
                <w:szCs w:val="20"/>
              </w:rPr>
              <w:t>сыв</w:t>
            </w:r>
            <w:r>
              <w:rPr>
                <w:sz w:val="20"/>
                <w:szCs w:val="20"/>
              </w:rPr>
              <w:t>а</w:t>
            </w:r>
            <w:r>
              <w:rPr>
                <w:sz w:val="20"/>
                <w:szCs w:val="20"/>
              </w:rPr>
              <w:t>ние с зад</w:t>
            </w:r>
            <w:r>
              <w:rPr>
                <w:sz w:val="20"/>
                <w:szCs w:val="20"/>
              </w:rPr>
              <w:t>а</w:t>
            </w:r>
            <w:r>
              <w:rPr>
                <w:sz w:val="20"/>
                <w:szCs w:val="20"/>
              </w:rPr>
              <w:t>нием.</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107</w:t>
            </w:r>
          </w:p>
        </w:tc>
        <w:tc>
          <w:tcPr>
            <w:tcW w:w="1128" w:type="dxa"/>
          </w:tcPr>
          <w:p w:rsidR="006758FD" w:rsidRPr="006758FD" w:rsidRDefault="00E30713" w:rsidP="00432650">
            <w:pPr>
              <w:widowControl w:val="0"/>
              <w:spacing w:line="276" w:lineRule="auto"/>
              <w:rPr>
                <w:sz w:val="20"/>
                <w:szCs w:val="20"/>
              </w:rPr>
            </w:pPr>
            <w:r>
              <w:rPr>
                <w:sz w:val="20"/>
                <w:szCs w:val="20"/>
              </w:rPr>
              <w:t>Правоп</w:t>
            </w:r>
            <w:r>
              <w:rPr>
                <w:sz w:val="20"/>
                <w:szCs w:val="20"/>
              </w:rPr>
              <w:t>и</w:t>
            </w:r>
            <w:r>
              <w:rPr>
                <w:sz w:val="20"/>
                <w:szCs w:val="20"/>
              </w:rPr>
              <w:t>сание. Учимся писать безуда</w:t>
            </w:r>
            <w:r>
              <w:rPr>
                <w:sz w:val="20"/>
                <w:szCs w:val="20"/>
              </w:rPr>
              <w:t>р</w:t>
            </w:r>
            <w:r>
              <w:rPr>
                <w:sz w:val="20"/>
                <w:szCs w:val="20"/>
              </w:rPr>
              <w:t>ные око</w:t>
            </w:r>
            <w:r>
              <w:rPr>
                <w:sz w:val="20"/>
                <w:szCs w:val="20"/>
              </w:rPr>
              <w:t>н</w:t>
            </w:r>
            <w:r>
              <w:rPr>
                <w:sz w:val="20"/>
                <w:szCs w:val="20"/>
              </w:rPr>
              <w:t>чания имён с</w:t>
            </w:r>
            <w:r>
              <w:rPr>
                <w:sz w:val="20"/>
                <w:szCs w:val="20"/>
              </w:rPr>
              <w:t>у</w:t>
            </w:r>
            <w:r>
              <w:rPr>
                <w:sz w:val="20"/>
                <w:szCs w:val="20"/>
              </w:rPr>
              <w:t>ществ</w:t>
            </w:r>
            <w:r>
              <w:rPr>
                <w:sz w:val="20"/>
                <w:szCs w:val="20"/>
              </w:rPr>
              <w:t>и</w:t>
            </w:r>
            <w:r>
              <w:rPr>
                <w:sz w:val="20"/>
                <w:szCs w:val="20"/>
              </w:rPr>
              <w:lastRenderedPageBreak/>
              <w:t>тельных 2 склонения (</w:t>
            </w:r>
            <w:proofErr w:type="gramStart"/>
            <w:r w:rsidR="00432650">
              <w:rPr>
                <w:sz w:val="20"/>
                <w:szCs w:val="20"/>
              </w:rPr>
              <w:t>комб</w:t>
            </w:r>
            <w:r w:rsidR="00432650">
              <w:rPr>
                <w:sz w:val="20"/>
                <w:szCs w:val="20"/>
              </w:rPr>
              <w:t>и</w:t>
            </w:r>
            <w:r w:rsidR="00432650">
              <w:rPr>
                <w:sz w:val="20"/>
                <w:szCs w:val="20"/>
              </w:rPr>
              <w:t>нирова</w:t>
            </w:r>
            <w:r w:rsidR="00432650">
              <w:rPr>
                <w:sz w:val="20"/>
                <w:szCs w:val="20"/>
              </w:rPr>
              <w:t>н</w:t>
            </w:r>
            <w:r w:rsidR="00432650">
              <w:rPr>
                <w:sz w:val="20"/>
                <w:szCs w:val="20"/>
              </w:rPr>
              <w:t>ный</w:t>
            </w:r>
            <w:proofErr w:type="gramEnd"/>
            <w:r>
              <w:rPr>
                <w:sz w:val="20"/>
                <w:szCs w:val="20"/>
              </w:rPr>
              <w:t>)</w:t>
            </w:r>
          </w:p>
        </w:tc>
        <w:tc>
          <w:tcPr>
            <w:tcW w:w="1507" w:type="dxa"/>
          </w:tcPr>
          <w:p w:rsidR="001D033A" w:rsidRPr="001D033A" w:rsidRDefault="001D033A" w:rsidP="001D033A">
            <w:pPr>
              <w:widowControl w:val="0"/>
              <w:autoSpaceDE w:val="0"/>
              <w:autoSpaceDN w:val="0"/>
              <w:adjustRightInd w:val="0"/>
              <w:ind w:left="34" w:right="-115"/>
              <w:rPr>
                <w:color w:val="000000"/>
                <w:sz w:val="20"/>
                <w:szCs w:val="20"/>
              </w:rPr>
            </w:pPr>
            <w:r w:rsidRPr="001D033A">
              <w:rPr>
                <w:color w:val="000000"/>
                <w:sz w:val="20"/>
                <w:szCs w:val="20"/>
              </w:rPr>
              <w:lastRenderedPageBreak/>
              <w:t>Правописание падежных окончаний имен сущ</w:t>
            </w:r>
            <w:r w:rsidRPr="001D033A">
              <w:rPr>
                <w:color w:val="000000"/>
                <w:sz w:val="20"/>
                <w:szCs w:val="20"/>
              </w:rPr>
              <w:t>е</w:t>
            </w:r>
            <w:r w:rsidRPr="001D033A">
              <w:rPr>
                <w:color w:val="000000"/>
                <w:sz w:val="20"/>
                <w:szCs w:val="20"/>
              </w:rPr>
              <w:t>ствительных 2-го склонения.</w:t>
            </w:r>
          </w:p>
          <w:p w:rsidR="006758FD" w:rsidRPr="006758FD" w:rsidRDefault="006758FD" w:rsidP="001D033A">
            <w:pPr>
              <w:widowControl w:val="0"/>
              <w:autoSpaceDE w:val="0"/>
              <w:autoSpaceDN w:val="0"/>
              <w:adjustRightInd w:val="0"/>
              <w:ind w:left="34" w:right="-115"/>
              <w:rPr>
                <w:color w:val="000000"/>
                <w:sz w:val="20"/>
                <w:szCs w:val="20"/>
              </w:rPr>
            </w:pPr>
          </w:p>
        </w:tc>
        <w:tc>
          <w:tcPr>
            <w:tcW w:w="1877" w:type="dxa"/>
          </w:tcPr>
          <w:p w:rsidR="00432650" w:rsidRDefault="00432650" w:rsidP="00E47FF3">
            <w:pPr>
              <w:spacing w:line="254" w:lineRule="auto"/>
              <w:ind w:right="-57"/>
              <w:rPr>
                <w:color w:val="000000"/>
                <w:sz w:val="20"/>
                <w:szCs w:val="20"/>
              </w:rPr>
            </w:pPr>
            <w:r w:rsidRPr="00A275BA">
              <w:rPr>
                <w:i/>
                <w:color w:val="000000"/>
                <w:sz w:val="20"/>
                <w:szCs w:val="20"/>
              </w:rPr>
              <w:t>Индивидуальная</w:t>
            </w:r>
            <w:r>
              <w:rPr>
                <w:color w:val="000000"/>
                <w:sz w:val="20"/>
                <w:szCs w:val="20"/>
              </w:rPr>
              <w:t xml:space="preserve"> – </w:t>
            </w:r>
            <w:r w:rsidRPr="001D033A">
              <w:rPr>
                <w:color w:val="000000"/>
                <w:sz w:val="20"/>
                <w:szCs w:val="20"/>
              </w:rPr>
              <w:t xml:space="preserve"> отработка алгори</w:t>
            </w:r>
            <w:r w:rsidRPr="001D033A">
              <w:rPr>
                <w:color w:val="000000"/>
                <w:sz w:val="20"/>
                <w:szCs w:val="20"/>
              </w:rPr>
              <w:t>т</w:t>
            </w:r>
            <w:r w:rsidRPr="001D033A">
              <w:rPr>
                <w:color w:val="000000"/>
                <w:sz w:val="20"/>
                <w:szCs w:val="20"/>
              </w:rPr>
              <w:t>ма применения изученного прав</w:t>
            </w:r>
            <w:r w:rsidRPr="001D033A">
              <w:rPr>
                <w:color w:val="000000"/>
                <w:sz w:val="20"/>
                <w:szCs w:val="20"/>
              </w:rPr>
              <w:t>и</w:t>
            </w:r>
            <w:r w:rsidRPr="001D033A">
              <w:rPr>
                <w:color w:val="000000"/>
                <w:sz w:val="20"/>
                <w:szCs w:val="20"/>
              </w:rPr>
              <w:t xml:space="preserve">ла. </w:t>
            </w:r>
            <w:r>
              <w:rPr>
                <w:color w:val="000000"/>
                <w:sz w:val="20"/>
                <w:szCs w:val="20"/>
              </w:rPr>
              <w:t>Работа в раб</w:t>
            </w:r>
            <w:r>
              <w:rPr>
                <w:color w:val="000000"/>
                <w:sz w:val="20"/>
                <w:szCs w:val="20"/>
              </w:rPr>
              <w:t>о</w:t>
            </w:r>
            <w:r>
              <w:rPr>
                <w:color w:val="000000"/>
                <w:sz w:val="20"/>
                <w:szCs w:val="20"/>
              </w:rPr>
              <w:t xml:space="preserve">чей тетради №2. </w:t>
            </w:r>
            <w:r w:rsidRPr="001D033A">
              <w:rPr>
                <w:color w:val="000000"/>
                <w:sz w:val="20"/>
                <w:szCs w:val="20"/>
              </w:rPr>
              <w:t xml:space="preserve">Словарная работа. </w:t>
            </w:r>
          </w:p>
          <w:p w:rsidR="006758FD" w:rsidRPr="006758FD" w:rsidRDefault="00432650" w:rsidP="00E47FF3">
            <w:pPr>
              <w:spacing w:line="254" w:lineRule="auto"/>
              <w:ind w:right="-57"/>
              <w:rPr>
                <w:spacing w:val="-6"/>
                <w:sz w:val="20"/>
                <w:szCs w:val="20"/>
              </w:rPr>
            </w:pPr>
            <w:r w:rsidRPr="00A275BA">
              <w:rPr>
                <w:i/>
                <w:color w:val="000000"/>
                <w:sz w:val="20"/>
                <w:szCs w:val="20"/>
              </w:rPr>
              <w:t>Работа в парах</w:t>
            </w:r>
            <w:r>
              <w:rPr>
                <w:color w:val="000000"/>
                <w:sz w:val="20"/>
                <w:szCs w:val="20"/>
              </w:rPr>
              <w:t xml:space="preserve"> - р</w:t>
            </w:r>
            <w:r w:rsidRPr="001D033A">
              <w:rPr>
                <w:color w:val="000000"/>
                <w:sz w:val="20"/>
                <w:szCs w:val="20"/>
              </w:rPr>
              <w:t xml:space="preserve">абота с рубрикой «Путешествие в </w:t>
            </w:r>
            <w:r w:rsidRPr="001D033A">
              <w:rPr>
                <w:color w:val="000000"/>
                <w:sz w:val="20"/>
                <w:szCs w:val="20"/>
              </w:rPr>
              <w:lastRenderedPageBreak/>
              <w:t>прошлое».</w:t>
            </w:r>
            <w:r>
              <w:rPr>
                <w:color w:val="000000"/>
                <w:sz w:val="20"/>
                <w:szCs w:val="20"/>
              </w:rPr>
              <w:t xml:space="preserve"> Спис</w:t>
            </w:r>
            <w:r>
              <w:rPr>
                <w:color w:val="000000"/>
                <w:sz w:val="20"/>
                <w:szCs w:val="20"/>
              </w:rPr>
              <w:t>ы</w:t>
            </w:r>
            <w:r>
              <w:rPr>
                <w:color w:val="000000"/>
                <w:sz w:val="20"/>
                <w:szCs w:val="20"/>
              </w:rPr>
              <w:t>вание текста с д</w:t>
            </w:r>
            <w:r>
              <w:rPr>
                <w:color w:val="000000"/>
                <w:sz w:val="20"/>
                <w:szCs w:val="20"/>
              </w:rPr>
              <w:t>о</w:t>
            </w:r>
            <w:r>
              <w:rPr>
                <w:color w:val="000000"/>
                <w:sz w:val="20"/>
                <w:szCs w:val="20"/>
              </w:rPr>
              <w:t>бавлением и объя</w:t>
            </w:r>
            <w:r>
              <w:rPr>
                <w:color w:val="000000"/>
                <w:sz w:val="20"/>
                <w:szCs w:val="20"/>
              </w:rPr>
              <w:t>с</w:t>
            </w:r>
            <w:r>
              <w:rPr>
                <w:color w:val="000000"/>
                <w:sz w:val="20"/>
                <w:szCs w:val="20"/>
              </w:rPr>
              <w:t>нением вставле</w:t>
            </w:r>
            <w:r>
              <w:rPr>
                <w:color w:val="000000"/>
                <w:sz w:val="20"/>
                <w:szCs w:val="20"/>
              </w:rPr>
              <w:t>н</w:t>
            </w:r>
            <w:r>
              <w:rPr>
                <w:color w:val="000000"/>
                <w:sz w:val="20"/>
                <w:szCs w:val="20"/>
              </w:rPr>
              <w:t>ных окончаний.</w:t>
            </w:r>
          </w:p>
        </w:tc>
        <w:tc>
          <w:tcPr>
            <w:tcW w:w="1454" w:type="dxa"/>
          </w:tcPr>
          <w:p w:rsidR="006758FD" w:rsidRPr="006758FD" w:rsidRDefault="00A275BA" w:rsidP="00E47FF3">
            <w:pPr>
              <w:spacing w:line="254" w:lineRule="auto"/>
              <w:ind w:right="-57"/>
              <w:rPr>
                <w:sz w:val="20"/>
                <w:szCs w:val="20"/>
              </w:rPr>
            </w:pPr>
            <w:r>
              <w:rPr>
                <w:sz w:val="20"/>
                <w:szCs w:val="20"/>
              </w:rPr>
              <w:lastRenderedPageBreak/>
              <w:t>Разъяснять сущность усвоенных правил и пр</w:t>
            </w:r>
            <w:r>
              <w:rPr>
                <w:sz w:val="20"/>
                <w:szCs w:val="20"/>
              </w:rPr>
              <w:t>и</w:t>
            </w:r>
            <w:r>
              <w:rPr>
                <w:sz w:val="20"/>
                <w:szCs w:val="20"/>
              </w:rPr>
              <w:t>менять их.</w:t>
            </w:r>
          </w:p>
        </w:tc>
        <w:tc>
          <w:tcPr>
            <w:tcW w:w="4023" w:type="dxa"/>
          </w:tcPr>
          <w:p w:rsidR="00A275BA" w:rsidRDefault="00A275BA" w:rsidP="00A275BA">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w:t>
            </w:r>
            <w:r w:rsidRPr="001B4AE6">
              <w:rPr>
                <w:sz w:val="20"/>
                <w:szCs w:val="20"/>
              </w:rPr>
              <w:t>е</w:t>
            </w:r>
            <w:r w:rsidRPr="001B4AE6">
              <w:rPr>
                <w:sz w:val="20"/>
                <w:szCs w:val="20"/>
              </w:rPr>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 и причинно-следственных связей, построение рассуждений, отнесения к известным понятиям</w:t>
            </w:r>
            <w:r>
              <w:rPr>
                <w:sz w:val="20"/>
                <w:szCs w:val="20"/>
              </w:rPr>
              <w:t>.</w:t>
            </w:r>
          </w:p>
          <w:p w:rsidR="00A275BA" w:rsidRDefault="00A275BA" w:rsidP="00A275BA">
            <w:pPr>
              <w:spacing w:line="254" w:lineRule="auto"/>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понимать пр</w:t>
            </w:r>
            <w:r w:rsidRPr="001B4AE6">
              <w:rPr>
                <w:sz w:val="20"/>
                <w:szCs w:val="20"/>
              </w:rPr>
              <w:t>и</w:t>
            </w:r>
            <w:r w:rsidRPr="001B4AE6">
              <w:rPr>
                <w:sz w:val="20"/>
                <w:szCs w:val="20"/>
              </w:rPr>
              <w:t>чину успеха/неуспеха учебной деятельн</w:t>
            </w:r>
            <w:r w:rsidRPr="001B4AE6">
              <w:rPr>
                <w:sz w:val="20"/>
                <w:szCs w:val="20"/>
              </w:rPr>
              <w:t>о</w:t>
            </w:r>
            <w:r w:rsidRPr="001B4AE6">
              <w:rPr>
                <w:sz w:val="20"/>
                <w:szCs w:val="20"/>
              </w:rPr>
              <w:t>сти и конструктивно действовать в ситу</w:t>
            </w:r>
            <w:r w:rsidRPr="001B4AE6">
              <w:rPr>
                <w:sz w:val="20"/>
                <w:szCs w:val="20"/>
              </w:rPr>
              <w:t>а</w:t>
            </w:r>
            <w:r w:rsidRPr="001B4AE6">
              <w:rPr>
                <w:sz w:val="20"/>
                <w:szCs w:val="20"/>
              </w:rPr>
              <w:t>ции неуспеха</w:t>
            </w:r>
            <w:r>
              <w:rPr>
                <w:sz w:val="20"/>
                <w:szCs w:val="20"/>
              </w:rPr>
              <w:t>.</w:t>
            </w:r>
            <w:proofErr w:type="gramEnd"/>
          </w:p>
          <w:p w:rsidR="00A275BA" w:rsidRDefault="00A275BA" w:rsidP="00A275BA">
            <w:pPr>
              <w:spacing w:line="254" w:lineRule="auto"/>
              <w:rPr>
                <w:sz w:val="20"/>
                <w:szCs w:val="20"/>
              </w:rPr>
            </w:pPr>
            <w:proofErr w:type="gramStart"/>
            <w:r w:rsidRPr="006758FD">
              <w:rPr>
                <w:spacing w:val="40"/>
                <w:sz w:val="20"/>
                <w:szCs w:val="20"/>
              </w:rPr>
              <w:lastRenderedPageBreak/>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758FD" w:rsidRPr="006758FD" w:rsidRDefault="00A275BA" w:rsidP="00A275BA">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A275BA" w:rsidP="00A275BA">
            <w:pPr>
              <w:spacing w:line="254" w:lineRule="auto"/>
              <w:rPr>
                <w:rFonts w:eastAsiaTheme="minorHAnsi"/>
                <w:sz w:val="20"/>
                <w:szCs w:val="20"/>
                <w:lang w:eastAsia="en-US"/>
              </w:rPr>
            </w:pPr>
            <w:r>
              <w:rPr>
                <w:rFonts w:eastAsiaTheme="minorHAnsi"/>
                <w:sz w:val="20"/>
                <w:szCs w:val="20"/>
                <w:lang w:eastAsia="en-US"/>
              </w:rPr>
              <w:lastRenderedPageBreak/>
              <w:t>Пони</w:t>
            </w:r>
            <w:r w:rsidR="006758FD" w:rsidRPr="006758FD">
              <w:rPr>
                <w:rFonts w:eastAsiaTheme="minorHAnsi"/>
                <w:sz w:val="20"/>
                <w:szCs w:val="20"/>
                <w:lang w:eastAsia="en-US"/>
              </w:rPr>
              <w:t>мать информацию, представ</w:t>
            </w:r>
            <w:r w:rsidR="006758FD" w:rsidRPr="006758FD">
              <w:rPr>
                <w:rFonts w:eastAsiaTheme="minorHAnsi"/>
                <w:sz w:val="20"/>
                <w:szCs w:val="20"/>
                <w:lang w:eastAsia="en-US"/>
              </w:rPr>
              <w:softHyphen/>
              <w:t xml:space="preserve">ленную в </w:t>
            </w:r>
            <w:r>
              <w:rPr>
                <w:rFonts w:eastAsiaTheme="minorHAnsi"/>
                <w:sz w:val="20"/>
                <w:szCs w:val="20"/>
                <w:lang w:eastAsia="en-US"/>
              </w:rPr>
              <w:t>уче</w:t>
            </w:r>
            <w:r>
              <w:rPr>
                <w:rFonts w:eastAsiaTheme="minorHAnsi"/>
                <w:sz w:val="20"/>
                <w:szCs w:val="20"/>
                <w:lang w:eastAsia="en-US"/>
              </w:rPr>
              <w:t>б</w:t>
            </w:r>
            <w:r>
              <w:rPr>
                <w:rFonts w:eastAsiaTheme="minorHAnsi"/>
                <w:sz w:val="20"/>
                <w:szCs w:val="20"/>
                <w:lang w:eastAsia="en-US"/>
              </w:rPr>
              <w:t xml:space="preserve">нике и рабочей тетради. </w:t>
            </w:r>
            <w:r w:rsidR="006758FD" w:rsidRPr="006758FD">
              <w:rPr>
                <w:rFonts w:eastAsiaTheme="minorHAnsi"/>
                <w:sz w:val="20"/>
                <w:szCs w:val="20"/>
                <w:lang w:eastAsia="en-US"/>
              </w:rPr>
              <w:t xml:space="preserve"> Наблю</w:t>
            </w:r>
            <w:r w:rsidR="006758FD" w:rsidRPr="006758FD">
              <w:rPr>
                <w:rFonts w:eastAsiaTheme="minorHAnsi"/>
                <w:sz w:val="20"/>
                <w:szCs w:val="20"/>
                <w:lang w:eastAsia="en-US"/>
              </w:rPr>
              <w:softHyphen/>
              <w:t xml:space="preserve">дать </w:t>
            </w:r>
            <w:r>
              <w:rPr>
                <w:rFonts w:eastAsiaTheme="minorHAnsi"/>
                <w:sz w:val="20"/>
                <w:szCs w:val="20"/>
                <w:lang w:eastAsia="en-US"/>
              </w:rPr>
              <w:t>за именами существительными 2 склонения</w:t>
            </w:r>
            <w:r w:rsidR="006758FD" w:rsidRPr="006758FD">
              <w:rPr>
                <w:rFonts w:eastAsiaTheme="minorHAnsi"/>
                <w:sz w:val="20"/>
                <w:szCs w:val="20"/>
                <w:lang w:eastAsia="en-US"/>
              </w:rPr>
              <w:t>. Осуществ</w:t>
            </w:r>
            <w:r w:rsidR="006758FD" w:rsidRPr="006758FD">
              <w:rPr>
                <w:rFonts w:eastAsiaTheme="minorHAnsi"/>
                <w:sz w:val="20"/>
                <w:szCs w:val="20"/>
                <w:lang w:eastAsia="en-US"/>
              </w:rPr>
              <w:softHyphen/>
              <w:t>лять взаимный контроль и ок</w:t>
            </w:r>
            <w:r w:rsidR="006758FD" w:rsidRPr="006758FD">
              <w:rPr>
                <w:rFonts w:eastAsiaTheme="minorHAnsi"/>
                <w:sz w:val="20"/>
                <w:szCs w:val="20"/>
                <w:lang w:eastAsia="en-US"/>
              </w:rPr>
              <w:t>а</w:t>
            </w:r>
            <w:r w:rsidR="006758FD" w:rsidRPr="006758FD">
              <w:rPr>
                <w:rFonts w:eastAsiaTheme="minorHAnsi"/>
                <w:sz w:val="20"/>
                <w:szCs w:val="20"/>
                <w:lang w:eastAsia="en-US"/>
              </w:rPr>
              <w:t>зывать взаимопомощь (ра</w:t>
            </w:r>
            <w:r w:rsidR="006758FD" w:rsidRPr="006758FD">
              <w:rPr>
                <w:rFonts w:eastAsiaTheme="minorHAnsi"/>
                <w:sz w:val="20"/>
                <w:szCs w:val="20"/>
                <w:lang w:eastAsia="en-US"/>
              </w:rPr>
              <w:softHyphen/>
              <w:t xml:space="preserve">бота в парах). </w:t>
            </w:r>
            <w:r>
              <w:rPr>
                <w:rFonts w:eastAsiaTheme="minorHAnsi"/>
                <w:sz w:val="20"/>
                <w:szCs w:val="20"/>
                <w:lang w:eastAsia="en-US"/>
              </w:rPr>
              <w:t xml:space="preserve"> </w:t>
            </w:r>
            <w:r w:rsidR="006758FD" w:rsidRPr="006758FD">
              <w:rPr>
                <w:rFonts w:eastAsiaTheme="minorHAnsi"/>
                <w:sz w:val="20"/>
                <w:szCs w:val="20"/>
                <w:lang w:eastAsia="en-US"/>
              </w:rPr>
              <w:t>Сравн</w:t>
            </w:r>
            <w:r w:rsidR="006758FD" w:rsidRPr="006758FD">
              <w:rPr>
                <w:rFonts w:eastAsiaTheme="minorHAnsi"/>
                <w:sz w:val="20"/>
                <w:szCs w:val="20"/>
                <w:lang w:eastAsia="en-US"/>
              </w:rPr>
              <w:t>и</w:t>
            </w:r>
            <w:r w:rsidR="006758FD" w:rsidRPr="006758FD">
              <w:rPr>
                <w:rFonts w:eastAsiaTheme="minorHAnsi"/>
                <w:sz w:val="20"/>
                <w:szCs w:val="20"/>
                <w:lang w:eastAsia="en-US"/>
              </w:rPr>
              <w:t xml:space="preserve">вать </w:t>
            </w:r>
            <w:r>
              <w:rPr>
                <w:rFonts w:eastAsiaTheme="minorHAnsi"/>
                <w:sz w:val="20"/>
                <w:szCs w:val="20"/>
                <w:lang w:eastAsia="en-US"/>
              </w:rPr>
              <w:t>окончания существ</w:t>
            </w:r>
            <w:r>
              <w:rPr>
                <w:rFonts w:eastAsiaTheme="minorHAnsi"/>
                <w:sz w:val="20"/>
                <w:szCs w:val="20"/>
                <w:lang w:eastAsia="en-US"/>
              </w:rPr>
              <w:t>и</w:t>
            </w:r>
            <w:r>
              <w:rPr>
                <w:rFonts w:eastAsiaTheme="minorHAnsi"/>
                <w:sz w:val="20"/>
                <w:szCs w:val="20"/>
                <w:lang w:eastAsia="en-US"/>
              </w:rPr>
              <w:lastRenderedPageBreak/>
              <w:t>тельных 2 склонения в разных падежах</w:t>
            </w:r>
            <w:r w:rsidR="006758FD" w:rsidRPr="006758FD">
              <w:rPr>
                <w:rFonts w:eastAsiaTheme="minorHAnsi"/>
                <w:sz w:val="20"/>
                <w:szCs w:val="20"/>
                <w:lang w:eastAsia="en-US"/>
              </w:rPr>
              <w:t xml:space="preserve">. </w:t>
            </w:r>
            <w:r>
              <w:rPr>
                <w:rFonts w:eastAsiaTheme="minorHAnsi"/>
                <w:sz w:val="20"/>
                <w:szCs w:val="20"/>
                <w:lang w:eastAsia="en-US"/>
              </w:rPr>
              <w:t>Прим</w:t>
            </w:r>
            <w:r>
              <w:rPr>
                <w:rFonts w:eastAsiaTheme="minorHAnsi"/>
                <w:sz w:val="20"/>
                <w:szCs w:val="20"/>
                <w:lang w:eastAsia="en-US"/>
              </w:rPr>
              <w:t>е</w:t>
            </w:r>
            <w:r>
              <w:rPr>
                <w:rFonts w:eastAsiaTheme="minorHAnsi"/>
                <w:sz w:val="20"/>
                <w:szCs w:val="20"/>
                <w:lang w:eastAsia="en-US"/>
              </w:rPr>
              <w:t>нять любой способ пр</w:t>
            </w:r>
            <w:r>
              <w:rPr>
                <w:rFonts w:eastAsiaTheme="minorHAnsi"/>
                <w:sz w:val="20"/>
                <w:szCs w:val="20"/>
                <w:lang w:eastAsia="en-US"/>
              </w:rPr>
              <w:t>о</w:t>
            </w:r>
            <w:r>
              <w:rPr>
                <w:rFonts w:eastAsiaTheme="minorHAnsi"/>
                <w:sz w:val="20"/>
                <w:szCs w:val="20"/>
                <w:lang w:eastAsia="en-US"/>
              </w:rPr>
              <w:t>верки написания оконч</w:t>
            </w:r>
            <w:r>
              <w:rPr>
                <w:rFonts w:eastAsiaTheme="minorHAnsi"/>
                <w:sz w:val="20"/>
                <w:szCs w:val="20"/>
                <w:lang w:eastAsia="en-US"/>
              </w:rPr>
              <w:t>а</w:t>
            </w:r>
            <w:r>
              <w:rPr>
                <w:rFonts w:eastAsiaTheme="minorHAnsi"/>
                <w:sz w:val="20"/>
                <w:szCs w:val="20"/>
                <w:lang w:eastAsia="en-US"/>
              </w:rPr>
              <w:t>ния</w:t>
            </w:r>
            <w:r w:rsidR="006758FD" w:rsidRPr="006758FD">
              <w:rPr>
                <w:rFonts w:eastAsiaTheme="minorHAnsi"/>
                <w:sz w:val="20"/>
                <w:szCs w:val="20"/>
                <w:lang w:eastAsia="en-US"/>
              </w:rPr>
              <w:t>.</w:t>
            </w:r>
          </w:p>
        </w:tc>
        <w:tc>
          <w:tcPr>
            <w:tcW w:w="866" w:type="dxa"/>
          </w:tcPr>
          <w:p w:rsidR="006758FD" w:rsidRPr="006758FD" w:rsidRDefault="00A275BA"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108</w:t>
            </w:r>
          </w:p>
        </w:tc>
        <w:tc>
          <w:tcPr>
            <w:tcW w:w="1128" w:type="dxa"/>
          </w:tcPr>
          <w:p w:rsidR="006758FD" w:rsidRPr="006758FD" w:rsidRDefault="00E30713" w:rsidP="00E47FF3">
            <w:pPr>
              <w:widowControl w:val="0"/>
              <w:spacing w:line="276" w:lineRule="auto"/>
              <w:rPr>
                <w:sz w:val="20"/>
                <w:szCs w:val="20"/>
              </w:rPr>
            </w:pPr>
            <w:r>
              <w:rPr>
                <w:rFonts w:eastAsiaTheme="minorHAnsi"/>
                <w:sz w:val="20"/>
                <w:szCs w:val="20"/>
                <w:lang w:eastAsia="en-US"/>
              </w:rPr>
              <w:t>Как устроен наш язык. Имена существ</w:t>
            </w:r>
            <w:r>
              <w:rPr>
                <w:rFonts w:eastAsiaTheme="minorHAnsi"/>
                <w:sz w:val="20"/>
                <w:szCs w:val="20"/>
                <w:lang w:eastAsia="en-US"/>
              </w:rPr>
              <w:t>и</w:t>
            </w:r>
            <w:r>
              <w:rPr>
                <w:rFonts w:eastAsiaTheme="minorHAnsi"/>
                <w:sz w:val="20"/>
                <w:szCs w:val="20"/>
                <w:lang w:eastAsia="en-US"/>
              </w:rPr>
              <w:t>тельные собстве</w:t>
            </w:r>
            <w:r>
              <w:rPr>
                <w:rFonts w:eastAsiaTheme="minorHAnsi"/>
                <w:sz w:val="20"/>
                <w:szCs w:val="20"/>
                <w:lang w:eastAsia="en-US"/>
              </w:rPr>
              <w:t>н</w:t>
            </w:r>
            <w:r>
              <w:rPr>
                <w:rFonts w:eastAsiaTheme="minorHAnsi"/>
                <w:sz w:val="20"/>
                <w:szCs w:val="20"/>
                <w:lang w:eastAsia="en-US"/>
              </w:rPr>
              <w:t>ные и нариц</w:t>
            </w:r>
            <w:r>
              <w:rPr>
                <w:rFonts w:eastAsiaTheme="minorHAnsi"/>
                <w:sz w:val="20"/>
                <w:szCs w:val="20"/>
                <w:lang w:eastAsia="en-US"/>
              </w:rPr>
              <w:t>а</w:t>
            </w:r>
            <w:r>
              <w:rPr>
                <w:rFonts w:eastAsiaTheme="minorHAnsi"/>
                <w:sz w:val="20"/>
                <w:szCs w:val="20"/>
                <w:lang w:eastAsia="en-US"/>
              </w:rPr>
              <w:t>тельные (урок о</w:t>
            </w:r>
            <w:r>
              <w:rPr>
                <w:rFonts w:eastAsiaTheme="minorHAnsi"/>
                <w:sz w:val="20"/>
                <w:szCs w:val="20"/>
                <w:lang w:eastAsia="en-US"/>
              </w:rPr>
              <w:t>т</w:t>
            </w:r>
            <w:r>
              <w:rPr>
                <w:rFonts w:eastAsiaTheme="minorHAnsi"/>
                <w:sz w:val="20"/>
                <w:szCs w:val="20"/>
                <w:lang w:eastAsia="en-US"/>
              </w:rPr>
              <w:t>крытия новых знаний)</w:t>
            </w:r>
          </w:p>
        </w:tc>
        <w:tc>
          <w:tcPr>
            <w:tcW w:w="1507" w:type="dxa"/>
          </w:tcPr>
          <w:p w:rsidR="00A275BA" w:rsidRPr="00A275BA" w:rsidRDefault="00A275BA" w:rsidP="00A275BA">
            <w:pPr>
              <w:rPr>
                <w:iCs/>
                <w:sz w:val="20"/>
                <w:szCs w:val="20"/>
              </w:rPr>
            </w:pPr>
            <w:r w:rsidRPr="00A275BA">
              <w:rPr>
                <w:iCs/>
                <w:sz w:val="20"/>
                <w:szCs w:val="20"/>
              </w:rPr>
              <w:t>Имена со</w:t>
            </w:r>
            <w:r w:rsidRPr="00A275BA">
              <w:rPr>
                <w:iCs/>
                <w:sz w:val="20"/>
                <w:szCs w:val="20"/>
              </w:rPr>
              <w:t>б</w:t>
            </w:r>
            <w:r w:rsidRPr="00A275BA">
              <w:rPr>
                <w:iCs/>
                <w:sz w:val="20"/>
                <w:szCs w:val="20"/>
              </w:rPr>
              <w:t>ственные и нарицател</w:t>
            </w:r>
            <w:r w:rsidRPr="00A275BA">
              <w:rPr>
                <w:iCs/>
                <w:sz w:val="20"/>
                <w:szCs w:val="20"/>
              </w:rPr>
              <w:t>ь</w:t>
            </w:r>
            <w:r w:rsidRPr="00A275BA">
              <w:rPr>
                <w:iCs/>
                <w:sz w:val="20"/>
                <w:szCs w:val="20"/>
              </w:rPr>
              <w:t>ные</w:t>
            </w:r>
            <w:r>
              <w:rPr>
                <w:iCs/>
                <w:sz w:val="20"/>
                <w:szCs w:val="20"/>
              </w:rPr>
              <w:t>.</w:t>
            </w:r>
          </w:p>
          <w:p w:rsidR="006758FD" w:rsidRPr="006758FD" w:rsidRDefault="006758FD" w:rsidP="00A275BA">
            <w:pPr>
              <w:rPr>
                <w:color w:val="000000"/>
                <w:sz w:val="20"/>
                <w:szCs w:val="20"/>
              </w:rPr>
            </w:pPr>
          </w:p>
        </w:tc>
        <w:tc>
          <w:tcPr>
            <w:tcW w:w="1877" w:type="dxa"/>
          </w:tcPr>
          <w:p w:rsidR="00A275BA" w:rsidRPr="005544D1" w:rsidRDefault="00A275BA" w:rsidP="00A275BA">
            <w:pPr>
              <w:spacing w:line="254" w:lineRule="auto"/>
              <w:rPr>
                <w:color w:val="000000"/>
                <w:sz w:val="20"/>
                <w:szCs w:val="20"/>
              </w:rPr>
            </w:pPr>
            <w:proofErr w:type="gramStart"/>
            <w:r w:rsidRPr="00995F6F">
              <w:rPr>
                <w:i/>
                <w:color w:val="000000"/>
                <w:sz w:val="20"/>
                <w:szCs w:val="20"/>
              </w:rPr>
              <w:t>Фронтальная</w:t>
            </w:r>
            <w:proofErr w:type="gramEnd"/>
            <w:r>
              <w:rPr>
                <w:color w:val="000000"/>
                <w:sz w:val="20"/>
                <w:szCs w:val="20"/>
              </w:rPr>
              <w:t xml:space="preserve"> – а</w:t>
            </w:r>
            <w:r w:rsidRPr="005544D1">
              <w:rPr>
                <w:color w:val="000000"/>
                <w:sz w:val="20"/>
                <w:szCs w:val="20"/>
              </w:rPr>
              <w:t>нализ языкового материала</w:t>
            </w:r>
            <w:r>
              <w:rPr>
                <w:color w:val="000000"/>
                <w:sz w:val="20"/>
                <w:szCs w:val="20"/>
              </w:rPr>
              <w:t xml:space="preserve"> </w:t>
            </w:r>
            <w:r w:rsidR="00995F6F">
              <w:rPr>
                <w:color w:val="000000"/>
                <w:sz w:val="20"/>
                <w:szCs w:val="20"/>
              </w:rPr>
              <w:t>с оп</w:t>
            </w:r>
            <w:r w:rsidR="00995F6F">
              <w:rPr>
                <w:color w:val="000000"/>
                <w:sz w:val="20"/>
                <w:szCs w:val="20"/>
              </w:rPr>
              <w:t>о</w:t>
            </w:r>
            <w:r w:rsidR="00995F6F">
              <w:rPr>
                <w:color w:val="000000"/>
                <w:sz w:val="20"/>
                <w:szCs w:val="20"/>
              </w:rPr>
              <w:t>рой на рубрики «Тайны языка» и «Обрати вним</w:t>
            </w:r>
            <w:r w:rsidR="00995F6F">
              <w:rPr>
                <w:color w:val="000000"/>
                <w:sz w:val="20"/>
                <w:szCs w:val="20"/>
              </w:rPr>
              <w:t>а</w:t>
            </w:r>
            <w:r w:rsidR="00995F6F">
              <w:rPr>
                <w:color w:val="000000"/>
                <w:sz w:val="20"/>
                <w:szCs w:val="20"/>
              </w:rPr>
              <w:t>ние!»</w:t>
            </w:r>
            <w:r w:rsidRPr="005544D1">
              <w:rPr>
                <w:color w:val="000000"/>
                <w:sz w:val="20"/>
                <w:szCs w:val="20"/>
              </w:rPr>
              <w:t>.</w:t>
            </w:r>
          </w:p>
          <w:p w:rsidR="00A275BA" w:rsidRPr="005544D1" w:rsidRDefault="00995F6F" w:rsidP="00A275BA">
            <w:pPr>
              <w:spacing w:line="254" w:lineRule="auto"/>
              <w:rPr>
                <w:color w:val="000000"/>
                <w:sz w:val="20"/>
                <w:szCs w:val="20"/>
              </w:rPr>
            </w:pPr>
            <w:proofErr w:type="gramStart"/>
            <w:r w:rsidRPr="00995F6F">
              <w:rPr>
                <w:i/>
                <w:color w:val="000000"/>
                <w:sz w:val="20"/>
                <w:szCs w:val="20"/>
              </w:rPr>
              <w:t>Коллективная</w:t>
            </w:r>
            <w:proofErr w:type="gramEnd"/>
            <w:r w:rsidRPr="00995F6F">
              <w:rPr>
                <w:i/>
                <w:color w:val="000000"/>
                <w:sz w:val="20"/>
                <w:szCs w:val="20"/>
              </w:rPr>
              <w:t xml:space="preserve"> </w:t>
            </w:r>
            <w:r>
              <w:rPr>
                <w:color w:val="000000"/>
                <w:sz w:val="20"/>
                <w:szCs w:val="20"/>
              </w:rPr>
              <w:t>– в</w:t>
            </w:r>
            <w:r w:rsidR="00A275BA" w:rsidRPr="005544D1">
              <w:rPr>
                <w:color w:val="000000"/>
                <w:sz w:val="20"/>
                <w:szCs w:val="20"/>
              </w:rPr>
              <w:t>ведение понятия «собственные и</w:t>
            </w:r>
          </w:p>
          <w:p w:rsidR="006758FD" w:rsidRDefault="00A275BA" w:rsidP="00A275BA">
            <w:pPr>
              <w:spacing w:line="254" w:lineRule="auto"/>
              <w:ind w:right="-57"/>
              <w:rPr>
                <w:color w:val="000000"/>
                <w:sz w:val="20"/>
                <w:szCs w:val="20"/>
              </w:rPr>
            </w:pPr>
            <w:r w:rsidRPr="005544D1">
              <w:rPr>
                <w:color w:val="000000"/>
                <w:sz w:val="20"/>
                <w:szCs w:val="20"/>
              </w:rPr>
              <w:t>нарицательные имена существ</w:t>
            </w:r>
            <w:r w:rsidRPr="005544D1">
              <w:rPr>
                <w:color w:val="000000"/>
                <w:sz w:val="20"/>
                <w:szCs w:val="20"/>
              </w:rPr>
              <w:t>и</w:t>
            </w:r>
            <w:r w:rsidRPr="005544D1">
              <w:rPr>
                <w:color w:val="000000"/>
                <w:sz w:val="20"/>
                <w:szCs w:val="20"/>
              </w:rPr>
              <w:t>тельные». Класс</w:t>
            </w:r>
            <w:r w:rsidRPr="005544D1">
              <w:rPr>
                <w:color w:val="000000"/>
                <w:sz w:val="20"/>
                <w:szCs w:val="20"/>
              </w:rPr>
              <w:t>и</w:t>
            </w:r>
            <w:r w:rsidRPr="005544D1">
              <w:rPr>
                <w:color w:val="000000"/>
                <w:sz w:val="20"/>
                <w:szCs w:val="20"/>
              </w:rPr>
              <w:t>фикация слов.</w:t>
            </w:r>
          </w:p>
          <w:p w:rsidR="00995F6F" w:rsidRPr="006758FD" w:rsidRDefault="00995F6F" w:rsidP="00A275BA">
            <w:pPr>
              <w:spacing w:line="254" w:lineRule="auto"/>
              <w:ind w:right="-57"/>
              <w:rPr>
                <w:spacing w:val="-6"/>
                <w:sz w:val="20"/>
                <w:szCs w:val="20"/>
              </w:rPr>
            </w:pPr>
            <w:r w:rsidRPr="00995F6F">
              <w:rPr>
                <w:i/>
                <w:color w:val="000000"/>
                <w:sz w:val="20"/>
                <w:szCs w:val="20"/>
              </w:rPr>
              <w:t>Работа в парах</w:t>
            </w:r>
            <w:r>
              <w:rPr>
                <w:color w:val="000000"/>
                <w:sz w:val="20"/>
                <w:szCs w:val="20"/>
              </w:rPr>
              <w:t xml:space="preserve"> – записывание и сравнение пар слов.</w:t>
            </w:r>
          </w:p>
        </w:tc>
        <w:tc>
          <w:tcPr>
            <w:tcW w:w="1454" w:type="dxa"/>
          </w:tcPr>
          <w:p w:rsidR="006758FD" w:rsidRPr="006758FD" w:rsidRDefault="00A275BA" w:rsidP="00E47FF3">
            <w:pPr>
              <w:spacing w:line="254" w:lineRule="auto"/>
              <w:ind w:right="-57"/>
              <w:rPr>
                <w:sz w:val="20"/>
                <w:szCs w:val="20"/>
              </w:rPr>
            </w:pPr>
            <w:r>
              <w:rPr>
                <w:sz w:val="20"/>
                <w:szCs w:val="20"/>
              </w:rPr>
              <w:t xml:space="preserve">Знать понятия </w:t>
            </w:r>
            <w:r w:rsidRPr="00A275BA">
              <w:rPr>
                <w:i/>
                <w:sz w:val="20"/>
                <w:szCs w:val="20"/>
              </w:rPr>
              <w:t>«Имена сущ</w:t>
            </w:r>
            <w:r w:rsidRPr="00A275BA">
              <w:rPr>
                <w:i/>
                <w:sz w:val="20"/>
                <w:szCs w:val="20"/>
              </w:rPr>
              <w:t>е</w:t>
            </w:r>
            <w:r w:rsidRPr="00A275BA">
              <w:rPr>
                <w:i/>
                <w:sz w:val="20"/>
                <w:szCs w:val="20"/>
              </w:rPr>
              <w:t>ствительные собственные и нарицател</w:t>
            </w:r>
            <w:r w:rsidRPr="00A275BA">
              <w:rPr>
                <w:i/>
                <w:sz w:val="20"/>
                <w:szCs w:val="20"/>
              </w:rPr>
              <w:t>ь</w:t>
            </w:r>
            <w:r w:rsidRPr="00A275BA">
              <w:rPr>
                <w:i/>
                <w:sz w:val="20"/>
                <w:szCs w:val="20"/>
              </w:rPr>
              <w:t>ные»</w:t>
            </w:r>
          </w:p>
        </w:tc>
        <w:tc>
          <w:tcPr>
            <w:tcW w:w="4023" w:type="dxa"/>
          </w:tcPr>
          <w:p w:rsidR="00A275BA" w:rsidRDefault="00A275BA" w:rsidP="00A275BA">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A275BA" w:rsidRPr="001B4AE6" w:rsidRDefault="00A275BA" w:rsidP="00A275BA">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A275BA" w:rsidRDefault="00A275BA" w:rsidP="00A275BA">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A275BA" w:rsidP="00A275BA">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995F6F">
            <w:pPr>
              <w:spacing w:line="254" w:lineRule="auto"/>
              <w:rPr>
                <w:rFonts w:eastAsiaTheme="minorHAnsi"/>
                <w:sz w:val="20"/>
                <w:szCs w:val="20"/>
                <w:lang w:eastAsia="en-US"/>
              </w:rPr>
            </w:pPr>
            <w:r w:rsidRPr="006758FD">
              <w:rPr>
                <w:rFonts w:eastAsiaTheme="minorHAnsi"/>
                <w:sz w:val="20"/>
                <w:szCs w:val="20"/>
                <w:lang w:eastAsia="en-US"/>
              </w:rPr>
              <w:t xml:space="preserve">Находить </w:t>
            </w:r>
            <w:r w:rsidR="00995F6F">
              <w:rPr>
                <w:rFonts w:eastAsiaTheme="minorHAnsi"/>
                <w:sz w:val="20"/>
                <w:szCs w:val="20"/>
                <w:lang w:eastAsia="en-US"/>
              </w:rPr>
              <w:t>собственные и нарицательные имена существительные</w:t>
            </w:r>
            <w:r w:rsidRPr="006758FD">
              <w:rPr>
                <w:rFonts w:eastAsiaTheme="minorHAnsi"/>
                <w:sz w:val="20"/>
                <w:szCs w:val="20"/>
                <w:lang w:eastAsia="en-US"/>
              </w:rPr>
              <w:t>. Гру</w:t>
            </w:r>
            <w:r w:rsidRPr="006758FD">
              <w:rPr>
                <w:rFonts w:eastAsiaTheme="minorHAnsi"/>
                <w:sz w:val="20"/>
                <w:szCs w:val="20"/>
                <w:lang w:eastAsia="en-US"/>
              </w:rPr>
              <w:t>п</w:t>
            </w:r>
            <w:r w:rsidRPr="006758FD">
              <w:rPr>
                <w:rFonts w:eastAsiaTheme="minorHAnsi"/>
                <w:sz w:val="20"/>
                <w:szCs w:val="20"/>
                <w:lang w:eastAsia="en-US"/>
              </w:rPr>
              <w:t>пировать слова по зада</w:t>
            </w:r>
            <w:r w:rsidRPr="006758FD">
              <w:rPr>
                <w:rFonts w:eastAsiaTheme="minorHAnsi"/>
                <w:sz w:val="20"/>
                <w:szCs w:val="20"/>
                <w:lang w:eastAsia="en-US"/>
              </w:rPr>
              <w:t>н</w:t>
            </w:r>
            <w:r w:rsidRPr="006758FD">
              <w:rPr>
                <w:rFonts w:eastAsiaTheme="minorHAnsi"/>
                <w:sz w:val="20"/>
                <w:szCs w:val="20"/>
                <w:lang w:eastAsia="en-US"/>
              </w:rPr>
              <w:t>ному основанию. Набл</w:t>
            </w:r>
            <w:r w:rsidRPr="006758FD">
              <w:rPr>
                <w:rFonts w:eastAsiaTheme="minorHAnsi"/>
                <w:sz w:val="20"/>
                <w:szCs w:val="20"/>
                <w:lang w:eastAsia="en-US"/>
              </w:rPr>
              <w:t>ю</w:t>
            </w:r>
            <w:r w:rsidRPr="006758FD">
              <w:rPr>
                <w:rFonts w:eastAsiaTheme="minorHAnsi"/>
                <w:sz w:val="20"/>
                <w:szCs w:val="20"/>
                <w:lang w:eastAsia="en-US"/>
              </w:rPr>
              <w:t xml:space="preserve">дать за словами в </w:t>
            </w:r>
            <w:r w:rsidR="00995F6F">
              <w:rPr>
                <w:rFonts w:eastAsiaTheme="minorHAnsi"/>
                <w:sz w:val="20"/>
                <w:szCs w:val="20"/>
                <w:lang w:eastAsia="en-US"/>
              </w:rPr>
              <w:t>слов</w:t>
            </w:r>
            <w:r w:rsidR="00995F6F">
              <w:rPr>
                <w:rFonts w:eastAsiaTheme="minorHAnsi"/>
                <w:sz w:val="20"/>
                <w:szCs w:val="20"/>
                <w:lang w:eastAsia="en-US"/>
              </w:rPr>
              <w:t>о</w:t>
            </w:r>
            <w:r w:rsidR="00995F6F">
              <w:rPr>
                <w:rFonts w:eastAsiaTheme="minorHAnsi"/>
                <w:sz w:val="20"/>
                <w:szCs w:val="20"/>
                <w:lang w:eastAsia="en-US"/>
              </w:rPr>
              <w:t xml:space="preserve">сочетаниях </w:t>
            </w:r>
            <w:r w:rsidRPr="006758FD">
              <w:rPr>
                <w:rFonts w:eastAsiaTheme="minorHAnsi"/>
                <w:sz w:val="20"/>
                <w:szCs w:val="20"/>
                <w:lang w:eastAsia="en-US"/>
              </w:rPr>
              <w:t xml:space="preserve"> и высказ</w:t>
            </w:r>
            <w:r w:rsidRPr="006758FD">
              <w:rPr>
                <w:rFonts w:eastAsiaTheme="minorHAnsi"/>
                <w:sz w:val="20"/>
                <w:szCs w:val="20"/>
                <w:lang w:eastAsia="en-US"/>
              </w:rPr>
              <w:t>ы</w:t>
            </w:r>
            <w:r w:rsidRPr="006758FD">
              <w:rPr>
                <w:rFonts w:eastAsiaTheme="minorHAnsi"/>
                <w:sz w:val="20"/>
                <w:szCs w:val="20"/>
                <w:lang w:eastAsia="en-US"/>
              </w:rPr>
              <w:t>вать предположение о различных ситуациях их использования. Ос</w:t>
            </w:r>
            <w:r w:rsidRPr="006758FD">
              <w:rPr>
                <w:rFonts w:eastAsiaTheme="minorHAnsi"/>
                <w:sz w:val="20"/>
                <w:szCs w:val="20"/>
                <w:lang w:eastAsia="en-US"/>
              </w:rPr>
              <w:t>у</w:t>
            </w:r>
            <w:r w:rsidRPr="006758FD">
              <w:rPr>
                <w:rFonts w:eastAsiaTheme="minorHAnsi"/>
                <w:sz w:val="20"/>
                <w:szCs w:val="20"/>
                <w:lang w:eastAsia="en-US"/>
              </w:rPr>
              <w:t>ществлять взаимный ко</w:t>
            </w:r>
            <w:r w:rsidRPr="006758FD">
              <w:rPr>
                <w:rFonts w:eastAsiaTheme="minorHAnsi"/>
                <w:sz w:val="20"/>
                <w:szCs w:val="20"/>
                <w:lang w:eastAsia="en-US"/>
              </w:rPr>
              <w:t>н</w:t>
            </w:r>
            <w:r w:rsidRPr="006758FD">
              <w:rPr>
                <w:rFonts w:eastAsiaTheme="minorHAnsi"/>
                <w:sz w:val="20"/>
                <w:szCs w:val="20"/>
                <w:lang w:eastAsia="en-US"/>
              </w:rPr>
              <w:t>троль и оказывать вза</w:t>
            </w:r>
            <w:r w:rsidRPr="006758FD">
              <w:rPr>
                <w:rFonts w:eastAsiaTheme="minorHAnsi"/>
                <w:sz w:val="20"/>
                <w:szCs w:val="20"/>
                <w:lang w:eastAsia="en-US"/>
              </w:rPr>
              <w:t>и</w:t>
            </w:r>
            <w:r w:rsidRPr="006758FD">
              <w:rPr>
                <w:rFonts w:eastAsiaTheme="minorHAnsi"/>
                <w:sz w:val="20"/>
                <w:szCs w:val="20"/>
                <w:lang w:eastAsia="en-US"/>
              </w:rPr>
              <w:t>мопомощь (работа в п</w:t>
            </w:r>
            <w:r w:rsidRPr="006758FD">
              <w:rPr>
                <w:rFonts w:eastAsiaTheme="minorHAnsi"/>
                <w:sz w:val="20"/>
                <w:szCs w:val="20"/>
                <w:lang w:eastAsia="en-US"/>
              </w:rPr>
              <w:t>а</w:t>
            </w:r>
            <w:r w:rsidRPr="006758FD">
              <w:rPr>
                <w:rFonts w:eastAsiaTheme="minorHAnsi"/>
                <w:sz w:val="20"/>
                <w:szCs w:val="20"/>
                <w:lang w:eastAsia="en-US"/>
              </w:rPr>
              <w:t xml:space="preserve">рах). </w:t>
            </w:r>
            <w:r w:rsidR="00995F6F">
              <w:rPr>
                <w:rFonts w:eastAsiaTheme="minorHAnsi"/>
                <w:sz w:val="20"/>
                <w:szCs w:val="20"/>
                <w:lang w:eastAsia="en-US"/>
              </w:rPr>
              <w:t xml:space="preserve"> Проводить класс</w:t>
            </w:r>
            <w:r w:rsidR="00995F6F">
              <w:rPr>
                <w:rFonts w:eastAsiaTheme="minorHAnsi"/>
                <w:sz w:val="20"/>
                <w:szCs w:val="20"/>
                <w:lang w:eastAsia="en-US"/>
              </w:rPr>
              <w:t>и</w:t>
            </w:r>
            <w:r w:rsidR="00995F6F">
              <w:rPr>
                <w:rFonts w:eastAsiaTheme="minorHAnsi"/>
                <w:sz w:val="20"/>
                <w:szCs w:val="20"/>
                <w:lang w:eastAsia="en-US"/>
              </w:rPr>
              <w:t>фикацию собственных и нарицательных имён с</w:t>
            </w:r>
            <w:r w:rsidR="00995F6F">
              <w:rPr>
                <w:rFonts w:eastAsiaTheme="minorHAnsi"/>
                <w:sz w:val="20"/>
                <w:szCs w:val="20"/>
                <w:lang w:eastAsia="en-US"/>
              </w:rPr>
              <w:t>у</w:t>
            </w:r>
            <w:r w:rsidR="00995F6F">
              <w:rPr>
                <w:rFonts w:eastAsiaTheme="minorHAnsi"/>
                <w:sz w:val="20"/>
                <w:szCs w:val="20"/>
                <w:lang w:eastAsia="en-US"/>
              </w:rPr>
              <w:t>ществительных</w:t>
            </w:r>
            <w:r w:rsidRPr="006758FD">
              <w:rPr>
                <w:rFonts w:eastAsiaTheme="minorHAnsi"/>
                <w:sz w:val="20"/>
                <w:szCs w:val="20"/>
                <w:lang w:eastAsia="en-US"/>
              </w:rPr>
              <w:t>.</w:t>
            </w:r>
          </w:p>
        </w:tc>
        <w:tc>
          <w:tcPr>
            <w:tcW w:w="866" w:type="dxa"/>
          </w:tcPr>
          <w:p w:rsidR="006758FD" w:rsidRPr="006758FD" w:rsidRDefault="00995F6F"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109</w:t>
            </w:r>
          </w:p>
        </w:tc>
        <w:tc>
          <w:tcPr>
            <w:tcW w:w="1128" w:type="dxa"/>
          </w:tcPr>
          <w:p w:rsidR="006758FD" w:rsidRPr="006758FD" w:rsidRDefault="00E30713" w:rsidP="00E47FF3">
            <w:pPr>
              <w:widowControl w:val="0"/>
              <w:spacing w:line="276" w:lineRule="auto"/>
              <w:rPr>
                <w:sz w:val="20"/>
                <w:szCs w:val="20"/>
              </w:rPr>
            </w:pPr>
            <w:r>
              <w:rPr>
                <w:sz w:val="20"/>
                <w:szCs w:val="20"/>
              </w:rPr>
              <w:t>Правоп</w:t>
            </w:r>
            <w:r>
              <w:rPr>
                <w:sz w:val="20"/>
                <w:szCs w:val="20"/>
              </w:rPr>
              <w:t>и</w:t>
            </w:r>
            <w:r>
              <w:rPr>
                <w:sz w:val="20"/>
                <w:szCs w:val="20"/>
              </w:rPr>
              <w:t>сание. Правоп</w:t>
            </w:r>
            <w:r>
              <w:rPr>
                <w:sz w:val="20"/>
                <w:szCs w:val="20"/>
              </w:rPr>
              <w:t>и</w:t>
            </w:r>
            <w:r>
              <w:rPr>
                <w:sz w:val="20"/>
                <w:szCs w:val="20"/>
              </w:rPr>
              <w:t>сание гласных в окончан</w:t>
            </w:r>
            <w:r>
              <w:rPr>
                <w:sz w:val="20"/>
                <w:szCs w:val="20"/>
              </w:rPr>
              <w:t>и</w:t>
            </w:r>
            <w:r>
              <w:rPr>
                <w:sz w:val="20"/>
                <w:szCs w:val="20"/>
              </w:rPr>
              <w:t>ях имён существ</w:t>
            </w:r>
            <w:r>
              <w:rPr>
                <w:sz w:val="20"/>
                <w:szCs w:val="20"/>
              </w:rPr>
              <w:t>и</w:t>
            </w:r>
            <w:r>
              <w:rPr>
                <w:sz w:val="20"/>
                <w:szCs w:val="20"/>
              </w:rPr>
              <w:t>тельных после ш</w:t>
            </w:r>
            <w:r>
              <w:rPr>
                <w:sz w:val="20"/>
                <w:szCs w:val="20"/>
              </w:rPr>
              <w:t>и</w:t>
            </w:r>
            <w:r>
              <w:rPr>
                <w:sz w:val="20"/>
                <w:szCs w:val="20"/>
              </w:rPr>
              <w:t>пящих и ц (урок о</w:t>
            </w:r>
            <w:r>
              <w:rPr>
                <w:sz w:val="20"/>
                <w:szCs w:val="20"/>
              </w:rPr>
              <w:t>т</w:t>
            </w:r>
            <w:r>
              <w:rPr>
                <w:sz w:val="20"/>
                <w:szCs w:val="20"/>
              </w:rPr>
              <w:t>крытия новых знаний)</w:t>
            </w:r>
          </w:p>
        </w:tc>
        <w:tc>
          <w:tcPr>
            <w:tcW w:w="1507" w:type="dxa"/>
          </w:tcPr>
          <w:p w:rsidR="005544D1" w:rsidRPr="005544D1" w:rsidRDefault="005544D1" w:rsidP="005544D1">
            <w:pPr>
              <w:spacing w:line="254" w:lineRule="auto"/>
              <w:rPr>
                <w:color w:val="000000"/>
                <w:sz w:val="20"/>
                <w:szCs w:val="20"/>
              </w:rPr>
            </w:pPr>
            <w:r w:rsidRPr="005544D1">
              <w:rPr>
                <w:color w:val="000000"/>
                <w:sz w:val="20"/>
                <w:szCs w:val="20"/>
              </w:rPr>
              <w:t>Ознакомление с алгоритмом написания гласных в окончаниях имен сущ</w:t>
            </w:r>
            <w:r w:rsidRPr="005544D1">
              <w:rPr>
                <w:color w:val="000000"/>
                <w:sz w:val="20"/>
                <w:szCs w:val="20"/>
              </w:rPr>
              <w:t>е</w:t>
            </w:r>
            <w:r w:rsidRPr="005544D1">
              <w:rPr>
                <w:color w:val="000000"/>
                <w:sz w:val="20"/>
                <w:szCs w:val="20"/>
              </w:rPr>
              <w:t>ствительных после шип</w:t>
            </w:r>
            <w:r w:rsidRPr="005544D1">
              <w:rPr>
                <w:color w:val="000000"/>
                <w:sz w:val="20"/>
                <w:szCs w:val="20"/>
              </w:rPr>
              <w:t>я</w:t>
            </w:r>
            <w:r w:rsidRPr="005544D1">
              <w:rPr>
                <w:color w:val="000000"/>
                <w:sz w:val="20"/>
                <w:szCs w:val="20"/>
              </w:rPr>
              <w:t>щих и ц.</w:t>
            </w:r>
          </w:p>
          <w:p w:rsidR="006758FD" w:rsidRPr="006758FD" w:rsidRDefault="006758FD" w:rsidP="005544D1">
            <w:pPr>
              <w:spacing w:line="254" w:lineRule="auto"/>
              <w:rPr>
                <w:color w:val="000000"/>
                <w:sz w:val="20"/>
                <w:szCs w:val="20"/>
              </w:rPr>
            </w:pPr>
          </w:p>
        </w:tc>
        <w:tc>
          <w:tcPr>
            <w:tcW w:w="1877" w:type="dxa"/>
          </w:tcPr>
          <w:p w:rsidR="00AC4241" w:rsidRDefault="00AC4241" w:rsidP="00E47FF3">
            <w:pPr>
              <w:spacing w:line="254" w:lineRule="auto"/>
              <w:ind w:right="-57"/>
              <w:rPr>
                <w:color w:val="000000"/>
                <w:sz w:val="20"/>
                <w:szCs w:val="20"/>
              </w:rPr>
            </w:pPr>
            <w:proofErr w:type="gramStart"/>
            <w:r w:rsidRPr="00AC4241">
              <w:rPr>
                <w:i/>
                <w:color w:val="000000"/>
                <w:sz w:val="20"/>
                <w:szCs w:val="20"/>
              </w:rPr>
              <w:t>Фронтальная</w:t>
            </w:r>
            <w:proofErr w:type="gramEnd"/>
            <w:r>
              <w:rPr>
                <w:color w:val="000000"/>
                <w:sz w:val="20"/>
                <w:szCs w:val="20"/>
              </w:rPr>
              <w:t xml:space="preserve"> – н</w:t>
            </w:r>
            <w:r w:rsidRPr="005544D1">
              <w:rPr>
                <w:color w:val="000000"/>
                <w:sz w:val="20"/>
                <w:szCs w:val="20"/>
              </w:rPr>
              <w:t>аблюдение над языковым матери</w:t>
            </w:r>
            <w:r w:rsidRPr="005544D1">
              <w:rPr>
                <w:color w:val="000000"/>
                <w:sz w:val="20"/>
                <w:szCs w:val="20"/>
              </w:rPr>
              <w:t>а</w:t>
            </w:r>
            <w:r w:rsidRPr="005544D1">
              <w:rPr>
                <w:color w:val="000000"/>
                <w:sz w:val="20"/>
                <w:szCs w:val="20"/>
              </w:rPr>
              <w:t>лом</w:t>
            </w:r>
            <w:r>
              <w:rPr>
                <w:color w:val="000000"/>
                <w:sz w:val="20"/>
                <w:szCs w:val="20"/>
              </w:rPr>
              <w:t xml:space="preserve"> с опорой на рубрики «Тайны языка» и «Давай подумаем»</w:t>
            </w:r>
          </w:p>
          <w:p w:rsidR="00AC4241" w:rsidRDefault="00AC4241" w:rsidP="00E47FF3">
            <w:pPr>
              <w:spacing w:line="254" w:lineRule="auto"/>
              <w:ind w:right="-57"/>
              <w:rPr>
                <w:color w:val="000000"/>
                <w:sz w:val="20"/>
                <w:szCs w:val="20"/>
              </w:rPr>
            </w:pPr>
            <w:proofErr w:type="gramStart"/>
            <w:r w:rsidRPr="00AC4241">
              <w:rPr>
                <w:i/>
                <w:color w:val="000000"/>
                <w:sz w:val="20"/>
                <w:szCs w:val="20"/>
              </w:rPr>
              <w:t>Коллективная</w:t>
            </w:r>
            <w:proofErr w:type="gramEnd"/>
            <w:r>
              <w:rPr>
                <w:color w:val="000000"/>
                <w:sz w:val="20"/>
                <w:szCs w:val="20"/>
              </w:rPr>
              <w:t xml:space="preserve"> – </w:t>
            </w:r>
            <w:r w:rsidRPr="005544D1">
              <w:rPr>
                <w:color w:val="000000"/>
                <w:sz w:val="20"/>
                <w:szCs w:val="20"/>
              </w:rPr>
              <w:t xml:space="preserve"> выведение и о</w:t>
            </w:r>
            <w:r w:rsidRPr="005544D1">
              <w:rPr>
                <w:color w:val="000000"/>
                <w:sz w:val="20"/>
                <w:szCs w:val="20"/>
              </w:rPr>
              <w:t>б</w:t>
            </w:r>
            <w:r w:rsidRPr="005544D1">
              <w:rPr>
                <w:color w:val="000000"/>
                <w:sz w:val="20"/>
                <w:szCs w:val="20"/>
              </w:rPr>
              <w:t xml:space="preserve">суждение правила. </w:t>
            </w:r>
          </w:p>
          <w:p w:rsidR="005B50F4" w:rsidRDefault="00AC4241" w:rsidP="00E47FF3">
            <w:pPr>
              <w:spacing w:line="254" w:lineRule="auto"/>
              <w:ind w:right="-57"/>
              <w:rPr>
                <w:color w:val="000000"/>
                <w:sz w:val="20"/>
                <w:szCs w:val="20"/>
              </w:rPr>
            </w:pPr>
            <w:r w:rsidRPr="00AC4241">
              <w:rPr>
                <w:i/>
                <w:color w:val="000000"/>
                <w:sz w:val="20"/>
                <w:szCs w:val="20"/>
              </w:rPr>
              <w:t>Работа в парах</w:t>
            </w:r>
            <w:r>
              <w:rPr>
                <w:color w:val="000000"/>
                <w:sz w:val="20"/>
                <w:szCs w:val="20"/>
              </w:rPr>
              <w:t xml:space="preserve"> – к</w:t>
            </w:r>
            <w:r w:rsidRPr="005544D1">
              <w:rPr>
                <w:color w:val="000000"/>
                <w:sz w:val="20"/>
                <w:szCs w:val="20"/>
              </w:rPr>
              <w:t xml:space="preserve">лассификация слов. </w:t>
            </w:r>
          </w:p>
          <w:p w:rsidR="006758FD" w:rsidRPr="006758FD" w:rsidRDefault="005B50F4" w:rsidP="00FD7F53">
            <w:pPr>
              <w:spacing w:line="254" w:lineRule="auto"/>
              <w:ind w:right="-57"/>
              <w:rPr>
                <w:spacing w:val="-6"/>
                <w:sz w:val="20"/>
                <w:szCs w:val="20"/>
              </w:rPr>
            </w:pPr>
            <w:proofErr w:type="gramStart"/>
            <w:r w:rsidRPr="005B50F4">
              <w:rPr>
                <w:i/>
                <w:color w:val="000000"/>
                <w:sz w:val="20"/>
                <w:szCs w:val="20"/>
              </w:rPr>
              <w:t>Индивидуальная</w:t>
            </w:r>
            <w:proofErr w:type="gramEnd"/>
            <w:r>
              <w:rPr>
                <w:color w:val="000000"/>
                <w:sz w:val="20"/>
                <w:szCs w:val="20"/>
              </w:rPr>
              <w:t xml:space="preserve"> – у</w:t>
            </w:r>
            <w:r w:rsidR="00AC4241" w:rsidRPr="005544D1">
              <w:rPr>
                <w:color w:val="000000"/>
                <w:sz w:val="20"/>
                <w:szCs w:val="20"/>
              </w:rPr>
              <w:t>пражне</w:t>
            </w:r>
            <w:r>
              <w:rPr>
                <w:color w:val="000000"/>
                <w:sz w:val="20"/>
                <w:szCs w:val="20"/>
              </w:rPr>
              <w:t>ния в</w:t>
            </w:r>
            <w:r w:rsidR="00AC4241" w:rsidRPr="005544D1">
              <w:rPr>
                <w:color w:val="000000"/>
                <w:sz w:val="20"/>
                <w:szCs w:val="20"/>
              </w:rPr>
              <w:t xml:space="preserve"> </w:t>
            </w:r>
            <w:r w:rsidR="00FD7F53">
              <w:rPr>
                <w:color w:val="000000"/>
                <w:sz w:val="20"/>
                <w:szCs w:val="20"/>
              </w:rPr>
              <w:t>р</w:t>
            </w:r>
            <w:r w:rsidR="00FD7F53">
              <w:rPr>
                <w:color w:val="000000"/>
                <w:sz w:val="20"/>
                <w:szCs w:val="20"/>
              </w:rPr>
              <w:t>а</w:t>
            </w:r>
            <w:r w:rsidR="00FD7F53">
              <w:rPr>
                <w:color w:val="000000"/>
                <w:sz w:val="20"/>
                <w:szCs w:val="20"/>
              </w:rPr>
              <w:t>бочей тетради №2.</w:t>
            </w:r>
          </w:p>
        </w:tc>
        <w:tc>
          <w:tcPr>
            <w:tcW w:w="1454" w:type="dxa"/>
          </w:tcPr>
          <w:p w:rsidR="006758FD" w:rsidRPr="006758FD" w:rsidRDefault="00AC4241" w:rsidP="00AC4241">
            <w:pPr>
              <w:widowControl w:val="0"/>
              <w:suppressAutoHyphens/>
              <w:snapToGrid w:val="0"/>
              <w:rPr>
                <w:sz w:val="20"/>
                <w:szCs w:val="20"/>
              </w:rPr>
            </w:pPr>
            <w:r>
              <w:rPr>
                <w:sz w:val="20"/>
                <w:szCs w:val="20"/>
              </w:rPr>
              <w:t>Правописание гласных в окончаниях имён существительных после шипящих и ц.</w:t>
            </w:r>
          </w:p>
        </w:tc>
        <w:tc>
          <w:tcPr>
            <w:tcW w:w="4023" w:type="dxa"/>
          </w:tcPr>
          <w:p w:rsidR="005B50F4" w:rsidRDefault="005B50F4" w:rsidP="005B50F4">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w:t>
            </w:r>
            <w:r w:rsidRPr="001B4AE6">
              <w:rPr>
                <w:sz w:val="20"/>
                <w:szCs w:val="20"/>
              </w:rPr>
              <w:t>е</w:t>
            </w:r>
            <w:r w:rsidRPr="001B4AE6">
              <w:rPr>
                <w:sz w:val="20"/>
                <w:szCs w:val="20"/>
              </w:rPr>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 и причинно-следственных связей, построение рассуждений, отнесения к известным понятиям</w:t>
            </w:r>
            <w:r>
              <w:rPr>
                <w:sz w:val="20"/>
                <w:szCs w:val="20"/>
              </w:rPr>
              <w:t>.</w:t>
            </w:r>
          </w:p>
          <w:p w:rsidR="005B50F4" w:rsidRDefault="005B50F4" w:rsidP="005B50F4">
            <w:pPr>
              <w:spacing w:line="254" w:lineRule="auto"/>
              <w:rPr>
                <w:sz w:val="20"/>
                <w:szCs w:val="20"/>
              </w:rPr>
            </w:pPr>
            <w:proofErr w:type="gramStart"/>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понимать пр</w:t>
            </w:r>
            <w:r w:rsidRPr="001B4AE6">
              <w:rPr>
                <w:sz w:val="20"/>
                <w:szCs w:val="20"/>
              </w:rPr>
              <w:t>и</w:t>
            </w:r>
            <w:r w:rsidRPr="001B4AE6">
              <w:rPr>
                <w:sz w:val="20"/>
                <w:szCs w:val="20"/>
              </w:rPr>
              <w:t>чину успеха/неуспеха учебной деятельн</w:t>
            </w:r>
            <w:r w:rsidRPr="001B4AE6">
              <w:rPr>
                <w:sz w:val="20"/>
                <w:szCs w:val="20"/>
              </w:rPr>
              <w:t>о</w:t>
            </w:r>
            <w:r w:rsidRPr="001B4AE6">
              <w:rPr>
                <w:sz w:val="20"/>
                <w:szCs w:val="20"/>
              </w:rPr>
              <w:t>сти и конструктивно действовать в ситу</w:t>
            </w:r>
            <w:r w:rsidRPr="001B4AE6">
              <w:rPr>
                <w:sz w:val="20"/>
                <w:szCs w:val="20"/>
              </w:rPr>
              <w:t>а</w:t>
            </w:r>
            <w:r w:rsidRPr="001B4AE6">
              <w:rPr>
                <w:sz w:val="20"/>
                <w:szCs w:val="20"/>
              </w:rPr>
              <w:t>ции неуспеха</w:t>
            </w:r>
            <w:r>
              <w:rPr>
                <w:sz w:val="20"/>
                <w:szCs w:val="20"/>
              </w:rPr>
              <w:t>.</w:t>
            </w:r>
            <w:proofErr w:type="gramEnd"/>
          </w:p>
          <w:p w:rsidR="005B50F4" w:rsidRDefault="005B50F4" w:rsidP="005B50F4">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758FD" w:rsidRPr="006758FD" w:rsidRDefault="005B50F4" w:rsidP="005B50F4">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FD7F53" w:rsidP="00E47FF3">
            <w:pPr>
              <w:spacing w:line="254" w:lineRule="auto"/>
              <w:rPr>
                <w:rFonts w:eastAsiaTheme="minorHAnsi"/>
                <w:sz w:val="20"/>
                <w:szCs w:val="20"/>
                <w:lang w:eastAsia="en-US"/>
              </w:rPr>
            </w:pPr>
            <w:r>
              <w:rPr>
                <w:rFonts w:eastAsiaTheme="minorHAnsi"/>
                <w:sz w:val="20"/>
                <w:szCs w:val="20"/>
                <w:lang w:eastAsia="en-US"/>
              </w:rPr>
              <w:t xml:space="preserve">Ознакомиться с  </w:t>
            </w:r>
            <w:r>
              <w:rPr>
                <w:sz w:val="20"/>
                <w:szCs w:val="20"/>
              </w:rPr>
              <w:t>правоп</w:t>
            </w:r>
            <w:r>
              <w:rPr>
                <w:sz w:val="20"/>
                <w:szCs w:val="20"/>
              </w:rPr>
              <w:t>и</w:t>
            </w:r>
            <w:r>
              <w:rPr>
                <w:sz w:val="20"/>
                <w:szCs w:val="20"/>
              </w:rPr>
              <w:t>санием  гласных в око</w:t>
            </w:r>
            <w:r>
              <w:rPr>
                <w:sz w:val="20"/>
                <w:szCs w:val="20"/>
              </w:rPr>
              <w:t>н</w:t>
            </w:r>
            <w:r>
              <w:rPr>
                <w:sz w:val="20"/>
                <w:szCs w:val="20"/>
              </w:rPr>
              <w:t>чаниях имён существ</w:t>
            </w:r>
            <w:r>
              <w:rPr>
                <w:sz w:val="20"/>
                <w:szCs w:val="20"/>
              </w:rPr>
              <w:t>и</w:t>
            </w:r>
            <w:r>
              <w:rPr>
                <w:sz w:val="20"/>
                <w:szCs w:val="20"/>
              </w:rPr>
              <w:t>тельных после шипящих и «ц». П</w:t>
            </w:r>
            <w:r w:rsidR="005B50F4">
              <w:rPr>
                <w:rFonts w:eastAsiaTheme="minorHAnsi"/>
                <w:sz w:val="20"/>
                <w:szCs w:val="20"/>
                <w:lang w:eastAsia="en-US"/>
              </w:rPr>
              <w:t>рименять алг</w:t>
            </w:r>
            <w:r w:rsidR="005B50F4">
              <w:rPr>
                <w:rFonts w:eastAsiaTheme="minorHAnsi"/>
                <w:sz w:val="20"/>
                <w:szCs w:val="20"/>
                <w:lang w:eastAsia="en-US"/>
              </w:rPr>
              <w:t>о</w:t>
            </w:r>
            <w:r w:rsidR="005B50F4">
              <w:rPr>
                <w:rFonts w:eastAsiaTheme="minorHAnsi"/>
                <w:sz w:val="20"/>
                <w:szCs w:val="20"/>
                <w:lang w:eastAsia="en-US"/>
              </w:rPr>
              <w:t>ритм при написании гла</w:t>
            </w:r>
            <w:r w:rsidR="005B50F4">
              <w:rPr>
                <w:rFonts w:eastAsiaTheme="minorHAnsi"/>
                <w:sz w:val="20"/>
                <w:szCs w:val="20"/>
                <w:lang w:eastAsia="en-US"/>
              </w:rPr>
              <w:t>с</w:t>
            </w:r>
            <w:r w:rsidR="005B50F4">
              <w:rPr>
                <w:rFonts w:eastAsiaTheme="minorHAnsi"/>
                <w:sz w:val="20"/>
                <w:szCs w:val="20"/>
                <w:lang w:eastAsia="en-US"/>
              </w:rPr>
              <w:t xml:space="preserve">ных в окончаниях имён существительных после шипящих и </w:t>
            </w:r>
            <w:r>
              <w:rPr>
                <w:rFonts w:eastAsiaTheme="minorHAnsi"/>
                <w:sz w:val="20"/>
                <w:szCs w:val="20"/>
                <w:lang w:eastAsia="en-US"/>
              </w:rPr>
              <w:t>«</w:t>
            </w:r>
            <w:r w:rsidR="005B50F4">
              <w:rPr>
                <w:rFonts w:eastAsiaTheme="minorHAnsi"/>
                <w:sz w:val="20"/>
                <w:szCs w:val="20"/>
                <w:lang w:eastAsia="en-US"/>
              </w:rPr>
              <w:t>ц</w:t>
            </w:r>
            <w:r>
              <w:rPr>
                <w:rFonts w:eastAsiaTheme="minorHAnsi"/>
                <w:sz w:val="20"/>
                <w:szCs w:val="20"/>
                <w:lang w:eastAsia="en-US"/>
              </w:rPr>
              <w:t>»</w:t>
            </w:r>
            <w:r w:rsidR="005B50F4">
              <w:rPr>
                <w:rFonts w:eastAsiaTheme="minorHAnsi"/>
                <w:sz w:val="20"/>
                <w:szCs w:val="20"/>
                <w:lang w:eastAsia="en-US"/>
              </w:rPr>
              <w:t xml:space="preserve">. </w:t>
            </w:r>
          </w:p>
        </w:tc>
        <w:tc>
          <w:tcPr>
            <w:tcW w:w="866" w:type="dxa"/>
          </w:tcPr>
          <w:p w:rsidR="006758FD" w:rsidRPr="006758FD" w:rsidRDefault="005B50F4"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110</w:t>
            </w:r>
          </w:p>
        </w:tc>
        <w:tc>
          <w:tcPr>
            <w:tcW w:w="1128" w:type="dxa"/>
          </w:tcPr>
          <w:p w:rsidR="006758FD" w:rsidRPr="006758FD" w:rsidRDefault="00E30713" w:rsidP="00E47FF3">
            <w:pPr>
              <w:widowControl w:val="0"/>
              <w:spacing w:line="276" w:lineRule="auto"/>
              <w:rPr>
                <w:sz w:val="20"/>
                <w:szCs w:val="20"/>
              </w:rPr>
            </w:pPr>
            <w:r>
              <w:rPr>
                <w:sz w:val="20"/>
                <w:szCs w:val="20"/>
              </w:rPr>
              <w:t xml:space="preserve">Развитие речи. Учимся </w:t>
            </w:r>
            <w:r>
              <w:rPr>
                <w:sz w:val="20"/>
                <w:szCs w:val="20"/>
              </w:rPr>
              <w:lastRenderedPageBreak/>
              <w:t>писать излож</w:t>
            </w:r>
            <w:r>
              <w:rPr>
                <w:sz w:val="20"/>
                <w:szCs w:val="20"/>
              </w:rPr>
              <w:t>е</w:t>
            </w:r>
            <w:r>
              <w:rPr>
                <w:sz w:val="20"/>
                <w:szCs w:val="20"/>
              </w:rPr>
              <w:t>ние (</w:t>
            </w:r>
            <w:proofErr w:type="gramStart"/>
            <w:r>
              <w:rPr>
                <w:sz w:val="20"/>
                <w:szCs w:val="20"/>
              </w:rPr>
              <w:t>тр</w:t>
            </w:r>
            <w:r>
              <w:rPr>
                <w:sz w:val="20"/>
                <w:szCs w:val="20"/>
              </w:rPr>
              <w:t>е</w:t>
            </w:r>
            <w:r>
              <w:rPr>
                <w:sz w:val="20"/>
                <w:szCs w:val="20"/>
              </w:rPr>
              <w:t>нирово</w:t>
            </w:r>
            <w:r>
              <w:rPr>
                <w:sz w:val="20"/>
                <w:szCs w:val="20"/>
              </w:rPr>
              <w:t>ч</w:t>
            </w:r>
            <w:r>
              <w:rPr>
                <w:sz w:val="20"/>
                <w:szCs w:val="20"/>
              </w:rPr>
              <w:t>ный</w:t>
            </w:r>
            <w:proofErr w:type="gramEnd"/>
            <w:r>
              <w:rPr>
                <w:sz w:val="20"/>
                <w:szCs w:val="20"/>
              </w:rPr>
              <w:t>)</w:t>
            </w:r>
          </w:p>
        </w:tc>
        <w:tc>
          <w:tcPr>
            <w:tcW w:w="1507" w:type="dxa"/>
          </w:tcPr>
          <w:p w:rsidR="006758FD" w:rsidRPr="006758FD" w:rsidRDefault="005544D1" w:rsidP="00FD7F53">
            <w:pPr>
              <w:spacing w:line="254" w:lineRule="auto"/>
              <w:rPr>
                <w:color w:val="000000"/>
                <w:sz w:val="20"/>
                <w:szCs w:val="20"/>
              </w:rPr>
            </w:pPr>
            <w:r>
              <w:rPr>
                <w:color w:val="000000"/>
                <w:sz w:val="20"/>
                <w:szCs w:val="20"/>
              </w:rPr>
              <w:lastRenderedPageBreak/>
              <w:t>Обсуж</w:t>
            </w:r>
            <w:r w:rsidRPr="005544D1">
              <w:rPr>
                <w:color w:val="000000"/>
                <w:sz w:val="20"/>
                <w:szCs w:val="20"/>
              </w:rPr>
              <w:t>дение порядка де</w:t>
            </w:r>
            <w:r w:rsidRPr="005544D1">
              <w:rPr>
                <w:color w:val="000000"/>
                <w:sz w:val="20"/>
                <w:szCs w:val="20"/>
              </w:rPr>
              <w:t>й</w:t>
            </w:r>
            <w:r w:rsidRPr="005544D1">
              <w:rPr>
                <w:color w:val="000000"/>
                <w:sz w:val="20"/>
                <w:szCs w:val="20"/>
              </w:rPr>
              <w:t>ствий при</w:t>
            </w:r>
            <w:r>
              <w:rPr>
                <w:color w:val="000000"/>
                <w:sz w:val="20"/>
                <w:szCs w:val="20"/>
              </w:rPr>
              <w:t xml:space="preserve"> </w:t>
            </w:r>
            <w:r w:rsidRPr="005544D1">
              <w:rPr>
                <w:color w:val="000000"/>
                <w:sz w:val="20"/>
                <w:szCs w:val="20"/>
              </w:rPr>
              <w:t xml:space="preserve">написании </w:t>
            </w:r>
            <w:r w:rsidRPr="005544D1">
              <w:rPr>
                <w:color w:val="000000"/>
                <w:sz w:val="20"/>
                <w:szCs w:val="20"/>
              </w:rPr>
              <w:lastRenderedPageBreak/>
              <w:t xml:space="preserve">изложения. </w:t>
            </w:r>
          </w:p>
        </w:tc>
        <w:tc>
          <w:tcPr>
            <w:tcW w:w="1877" w:type="dxa"/>
          </w:tcPr>
          <w:p w:rsidR="00FD7F53" w:rsidRDefault="00FD7F53" w:rsidP="00E47FF3">
            <w:pPr>
              <w:spacing w:line="254" w:lineRule="auto"/>
              <w:ind w:right="-57"/>
              <w:rPr>
                <w:color w:val="000000"/>
                <w:sz w:val="20"/>
                <w:szCs w:val="20"/>
              </w:rPr>
            </w:pPr>
            <w:r w:rsidRPr="00FD7F53">
              <w:rPr>
                <w:i/>
                <w:color w:val="000000"/>
                <w:sz w:val="20"/>
                <w:szCs w:val="20"/>
              </w:rPr>
              <w:lastRenderedPageBreak/>
              <w:t xml:space="preserve">Работав </w:t>
            </w:r>
            <w:proofErr w:type="gramStart"/>
            <w:r w:rsidRPr="00FD7F53">
              <w:rPr>
                <w:i/>
                <w:color w:val="000000"/>
                <w:sz w:val="20"/>
                <w:szCs w:val="20"/>
              </w:rPr>
              <w:t>парах</w:t>
            </w:r>
            <w:proofErr w:type="gramEnd"/>
            <w:r>
              <w:rPr>
                <w:color w:val="000000"/>
                <w:sz w:val="20"/>
                <w:szCs w:val="20"/>
              </w:rPr>
              <w:t xml:space="preserve"> – </w:t>
            </w:r>
            <w:r w:rsidRPr="005544D1">
              <w:rPr>
                <w:color w:val="000000"/>
                <w:sz w:val="20"/>
                <w:szCs w:val="20"/>
              </w:rPr>
              <w:t>подготовка к нап</w:t>
            </w:r>
            <w:r w:rsidRPr="005544D1">
              <w:rPr>
                <w:color w:val="000000"/>
                <w:sz w:val="20"/>
                <w:szCs w:val="20"/>
              </w:rPr>
              <w:t>и</w:t>
            </w:r>
            <w:r w:rsidRPr="005544D1">
              <w:rPr>
                <w:color w:val="000000"/>
                <w:sz w:val="20"/>
                <w:szCs w:val="20"/>
              </w:rPr>
              <w:t>санию изложения</w:t>
            </w:r>
            <w:r>
              <w:rPr>
                <w:color w:val="000000"/>
                <w:sz w:val="20"/>
                <w:szCs w:val="20"/>
              </w:rPr>
              <w:t xml:space="preserve"> с опорой на материал </w:t>
            </w:r>
            <w:r>
              <w:rPr>
                <w:color w:val="000000"/>
                <w:sz w:val="20"/>
                <w:szCs w:val="20"/>
              </w:rPr>
              <w:lastRenderedPageBreak/>
              <w:t>рубрики «Обрати внимание!»</w:t>
            </w:r>
          </w:p>
          <w:p w:rsidR="006758FD" w:rsidRPr="006758FD" w:rsidRDefault="00FD7F53" w:rsidP="00FD7F53">
            <w:pPr>
              <w:spacing w:line="254" w:lineRule="auto"/>
              <w:ind w:right="-57"/>
              <w:rPr>
                <w:spacing w:val="-6"/>
                <w:sz w:val="20"/>
                <w:szCs w:val="20"/>
              </w:rPr>
            </w:pPr>
            <w:proofErr w:type="gramStart"/>
            <w:r w:rsidRPr="00FD7F53">
              <w:rPr>
                <w:i/>
                <w:color w:val="000000"/>
                <w:sz w:val="20"/>
                <w:szCs w:val="20"/>
              </w:rPr>
              <w:t>Индивидуальная</w:t>
            </w:r>
            <w:proofErr w:type="gramEnd"/>
            <w:r>
              <w:rPr>
                <w:color w:val="000000"/>
                <w:sz w:val="20"/>
                <w:szCs w:val="20"/>
              </w:rPr>
              <w:t xml:space="preserve"> –</w:t>
            </w:r>
            <w:r w:rsidRPr="005544D1">
              <w:rPr>
                <w:color w:val="000000"/>
                <w:sz w:val="20"/>
                <w:szCs w:val="20"/>
              </w:rPr>
              <w:t xml:space="preserve"> написание излож</w:t>
            </w:r>
            <w:r w:rsidRPr="005544D1">
              <w:rPr>
                <w:color w:val="000000"/>
                <w:sz w:val="20"/>
                <w:szCs w:val="20"/>
              </w:rPr>
              <w:t>е</w:t>
            </w:r>
            <w:r w:rsidRPr="005544D1">
              <w:rPr>
                <w:color w:val="000000"/>
                <w:sz w:val="20"/>
                <w:szCs w:val="20"/>
              </w:rPr>
              <w:t>ния.</w:t>
            </w:r>
          </w:p>
        </w:tc>
        <w:tc>
          <w:tcPr>
            <w:tcW w:w="1454" w:type="dxa"/>
          </w:tcPr>
          <w:p w:rsidR="006758FD" w:rsidRPr="006758FD" w:rsidRDefault="00FD7F53" w:rsidP="00E47FF3">
            <w:pPr>
              <w:spacing w:line="254" w:lineRule="auto"/>
              <w:ind w:right="-57"/>
              <w:rPr>
                <w:sz w:val="20"/>
                <w:szCs w:val="20"/>
              </w:rPr>
            </w:pPr>
            <w:r>
              <w:rPr>
                <w:sz w:val="20"/>
                <w:szCs w:val="20"/>
              </w:rPr>
              <w:lastRenderedPageBreak/>
              <w:t>Выполнять порядок де</w:t>
            </w:r>
            <w:r>
              <w:rPr>
                <w:sz w:val="20"/>
                <w:szCs w:val="20"/>
              </w:rPr>
              <w:t>й</w:t>
            </w:r>
            <w:r>
              <w:rPr>
                <w:sz w:val="20"/>
                <w:szCs w:val="20"/>
              </w:rPr>
              <w:t xml:space="preserve">ствий при написании </w:t>
            </w:r>
            <w:r>
              <w:rPr>
                <w:sz w:val="20"/>
                <w:szCs w:val="20"/>
              </w:rPr>
              <w:lastRenderedPageBreak/>
              <w:t>изложений.</w:t>
            </w:r>
          </w:p>
        </w:tc>
        <w:tc>
          <w:tcPr>
            <w:tcW w:w="4023" w:type="dxa"/>
          </w:tcPr>
          <w:p w:rsidR="00D328F9" w:rsidRDefault="00D328F9" w:rsidP="00D328F9">
            <w:pPr>
              <w:rPr>
                <w:spacing w:val="-1"/>
                <w:sz w:val="20"/>
                <w:szCs w:val="20"/>
              </w:rPr>
            </w:pPr>
            <w:proofErr w:type="gramStart"/>
            <w:r w:rsidRPr="006758FD">
              <w:rPr>
                <w:spacing w:val="40"/>
                <w:sz w:val="20"/>
                <w:szCs w:val="20"/>
              </w:rPr>
              <w:lastRenderedPageBreak/>
              <w:t>Познавательные</w:t>
            </w:r>
            <w:proofErr w:type="gramEnd"/>
            <w:r w:rsidRPr="006758FD">
              <w:rPr>
                <w:sz w:val="20"/>
                <w:szCs w:val="20"/>
              </w:rPr>
              <w:t>:</w:t>
            </w:r>
            <w:r>
              <w:rPr>
                <w:sz w:val="20"/>
                <w:szCs w:val="20"/>
              </w:rPr>
              <w:t xml:space="preserve">  </w:t>
            </w:r>
            <w:r w:rsidRPr="005A6E46">
              <w:rPr>
                <w:spacing w:val="-1"/>
                <w:sz w:val="20"/>
                <w:szCs w:val="20"/>
              </w:rPr>
              <w:t>умение определять последовательность действий</w:t>
            </w:r>
            <w:r>
              <w:rPr>
                <w:spacing w:val="-1"/>
                <w:sz w:val="20"/>
                <w:szCs w:val="20"/>
              </w:rPr>
              <w:t>.</w:t>
            </w:r>
          </w:p>
          <w:p w:rsidR="00D328F9" w:rsidRPr="001B4AE6" w:rsidRDefault="00D328F9" w:rsidP="00D328F9">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D328F9" w:rsidRDefault="00D328F9" w:rsidP="00D328F9">
            <w:pPr>
              <w:spacing w:line="254" w:lineRule="auto"/>
              <w:rPr>
                <w:sz w:val="20"/>
                <w:szCs w:val="20"/>
              </w:rPr>
            </w:pPr>
            <w:r w:rsidRPr="006758FD">
              <w:rPr>
                <w:spacing w:val="40"/>
                <w:sz w:val="20"/>
                <w:szCs w:val="20"/>
              </w:rPr>
              <w:lastRenderedPageBreak/>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D328F9" w:rsidP="00D328F9">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FD7F53" w:rsidP="00D328F9">
            <w:pPr>
              <w:autoSpaceDE w:val="0"/>
              <w:autoSpaceDN w:val="0"/>
              <w:adjustRightInd w:val="0"/>
              <w:rPr>
                <w:rFonts w:eastAsiaTheme="minorHAnsi"/>
                <w:sz w:val="20"/>
                <w:szCs w:val="20"/>
                <w:lang w:eastAsia="en-US"/>
              </w:rPr>
            </w:pPr>
            <w:r>
              <w:rPr>
                <w:rFonts w:eastAsiaTheme="minorHAnsi"/>
                <w:sz w:val="20"/>
                <w:szCs w:val="20"/>
                <w:lang w:eastAsia="en-US"/>
              </w:rPr>
              <w:lastRenderedPageBreak/>
              <w:t>Изучить алгоритм работы при написании излож</w:t>
            </w:r>
            <w:r>
              <w:rPr>
                <w:rFonts w:eastAsiaTheme="minorHAnsi"/>
                <w:sz w:val="20"/>
                <w:szCs w:val="20"/>
                <w:lang w:eastAsia="en-US"/>
              </w:rPr>
              <w:t>е</w:t>
            </w:r>
            <w:r>
              <w:rPr>
                <w:rFonts w:eastAsiaTheme="minorHAnsi"/>
                <w:sz w:val="20"/>
                <w:szCs w:val="20"/>
                <w:lang w:eastAsia="en-US"/>
              </w:rPr>
              <w:t>ния</w:t>
            </w:r>
            <w:r w:rsidR="006758FD" w:rsidRPr="006758FD">
              <w:rPr>
                <w:rFonts w:eastAsiaTheme="minorHAnsi"/>
                <w:sz w:val="20"/>
                <w:szCs w:val="20"/>
                <w:lang w:eastAsia="en-US"/>
              </w:rPr>
              <w:t xml:space="preserve">. Обсуждать </w:t>
            </w:r>
            <w:r w:rsidR="00D328F9">
              <w:rPr>
                <w:rFonts w:eastAsiaTheme="minorHAnsi"/>
                <w:sz w:val="20"/>
                <w:szCs w:val="20"/>
                <w:lang w:eastAsia="en-US"/>
              </w:rPr>
              <w:t>продо</w:t>
            </w:r>
            <w:r w:rsidR="00D328F9">
              <w:rPr>
                <w:rFonts w:eastAsiaTheme="minorHAnsi"/>
                <w:sz w:val="20"/>
                <w:szCs w:val="20"/>
                <w:lang w:eastAsia="en-US"/>
              </w:rPr>
              <w:t>л</w:t>
            </w:r>
            <w:r w:rsidR="00D328F9">
              <w:rPr>
                <w:rFonts w:eastAsiaTheme="minorHAnsi"/>
                <w:sz w:val="20"/>
                <w:szCs w:val="20"/>
                <w:lang w:eastAsia="en-US"/>
              </w:rPr>
              <w:t>жение составленных те</w:t>
            </w:r>
            <w:r w:rsidR="00D328F9">
              <w:rPr>
                <w:rFonts w:eastAsiaTheme="minorHAnsi"/>
                <w:sz w:val="20"/>
                <w:szCs w:val="20"/>
                <w:lang w:eastAsia="en-US"/>
              </w:rPr>
              <w:t>к</w:t>
            </w:r>
            <w:r w:rsidR="00D328F9">
              <w:rPr>
                <w:rFonts w:eastAsiaTheme="minorHAnsi"/>
                <w:sz w:val="20"/>
                <w:szCs w:val="20"/>
                <w:lang w:eastAsia="en-US"/>
              </w:rPr>
              <w:lastRenderedPageBreak/>
              <w:t xml:space="preserve">стов, редактировать их, </w:t>
            </w:r>
            <w:r w:rsidR="006758FD" w:rsidRPr="006758FD">
              <w:rPr>
                <w:rFonts w:eastAsiaTheme="minorHAnsi"/>
                <w:sz w:val="20"/>
                <w:szCs w:val="20"/>
                <w:lang w:eastAsia="en-US"/>
              </w:rPr>
              <w:t>аргументировать свою точку зрения.</w:t>
            </w:r>
            <w:r w:rsidR="00D328F9">
              <w:rPr>
                <w:rFonts w:eastAsiaTheme="minorHAnsi"/>
                <w:sz w:val="20"/>
                <w:szCs w:val="20"/>
                <w:lang w:eastAsia="en-US"/>
              </w:rPr>
              <w:t xml:space="preserve"> Закончить запись изложения сам</w:t>
            </w:r>
            <w:r w:rsidR="00D328F9">
              <w:rPr>
                <w:rFonts w:eastAsiaTheme="minorHAnsi"/>
                <w:sz w:val="20"/>
                <w:szCs w:val="20"/>
                <w:lang w:eastAsia="en-US"/>
              </w:rPr>
              <w:t>о</w:t>
            </w:r>
            <w:r w:rsidR="00D328F9">
              <w:rPr>
                <w:rFonts w:eastAsiaTheme="minorHAnsi"/>
                <w:sz w:val="20"/>
                <w:szCs w:val="20"/>
                <w:lang w:eastAsia="en-US"/>
              </w:rPr>
              <w:t>стоятельно с последу</w:t>
            </w:r>
            <w:r w:rsidR="00D328F9">
              <w:rPr>
                <w:rFonts w:eastAsiaTheme="minorHAnsi"/>
                <w:sz w:val="20"/>
                <w:szCs w:val="20"/>
                <w:lang w:eastAsia="en-US"/>
              </w:rPr>
              <w:t>ю</w:t>
            </w:r>
            <w:r w:rsidR="00D328F9">
              <w:rPr>
                <w:rFonts w:eastAsiaTheme="minorHAnsi"/>
                <w:sz w:val="20"/>
                <w:szCs w:val="20"/>
                <w:lang w:eastAsia="en-US"/>
              </w:rPr>
              <w:t>щей самопроверкой.</w:t>
            </w:r>
          </w:p>
        </w:tc>
        <w:tc>
          <w:tcPr>
            <w:tcW w:w="866" w:type="dxa"/>
          </w:tcPr>
          <w:p w:rsidR="006758FD" w:rsidRPr="006758FD" w:rsidRDefault="00FD7F53" w:rsidP="00E47FF3">
            <w:pPr>
              <w:spacing w:line="254" w:lineRule="auto"/>
              <w:rPr>
                <w:sz w:val="20"/>
                <w:szCs w:val="20"/>
              </w:rPr>
            </w:pPr>
            <w:r>
              <w:rPr>
                <w:sz w:val="20"/>
                <w:szCs w:val="20"/>
              </w:rPr>
              <w:lastRenderedPageBreak/>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 xml:space="preserve">ная </w:t>
            </w:r>
            <w:r>
              <w:rPr>
                <w:sz w:val="20"/>
                <w:szCs w:val="20"/>
              </w:rPr>
              <w:lastRenderedPageBreak/>
              <w:t>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111</w:t>
            </w:r>
          </w:p>
        </w:tc>
        <w:tc>
          <w:tcPr>
            <w:tcW w:w="1128" w:type="dxa"/>
          </w:tcPr>
          <w:p w:rsidR="006758FD" w:rsidRPr="006758FD" w:rsidRDefault="00E30713" w:rsidP="00E47FF3">
            <w:pPr>
              <w:widowControl w:val="0"/>
              <w:spacing w:line="276" w:lineRule="auto"/>
              <w:rPr>
                <w:sz w:val="20"/>
                <w:szCs w:val="20"/>
              </w:rPr>
            </w:pPr>
            <w:r>
              <w:rPr>
                <w:sz w:val="20"/>
                <w:szCs w:val="20"/>
              </w:rPr>
              <w:t>Как устроен наш язык. Способы образов</w:t>
            </w:r>
            <w:r>
              <w:rPr>
                <w:sz w:val="20"/>
                <w:szCs w:val="20"/>
              </w:rPr>
              <w:t>а</w:t>
            </w:r>
            <w:r>
              <w:rPr>
                <w:sz w:val="20"/>
                <w:szCs w:val="20"/>
              </w:rPr>
              <w:t>ния имён существ</w:t>
            </w:r>
            <w:r>
              <w:rPr>
                <w:sz w:val="20"/>
                <w:szCs w:val="20"/>
              </w:rPr>
              <w:t>и</w:t>
            </w:r>
            <w:r>
              <w:rPr>
                <w:sz w:val="20"/>
                <w:szCs w:val="20"/>
              </w:rPr>
              <w:t>тельных (урок о</w:t>
            </w:r>
            <w:r>
              <w:rPr>
                <w:sz w:val="20"/>
                <w:szCs w:val="20"/>
              </w:rPr>
              <w:t>т</w:t>
            </w:r>
            <w:r>
              <w:rPr>
                <w:sz w:val="20"/>
                <w:szCs w:val="20"/>
              </w:rPr>
              <w:t>крытия новых знаний)</w:t>
            </w:r>
          </w:p>
        </w:tc>
        <w:tc>
          <w:tcPr>
            <w:tcW w:w="1507" w:type="dxa"/>
          </w:tcPr>
          <w:p w:rsidR="005544D1" w:rsidRPr="005544D1" w:rsidRDefault="005544D1" w:rsidP="005544D1">
            <w:pPr>
              <w:spacing w:line="254" w:lineRule="auto"/>
              <w:rPr>
                <w:color w:val="000000"/>
                <w:sz w:val="20"/>
                <w:szCs w:val="20"/>
              </w:rPr>
            </w:pPr>
            <w:r w:rsidRPr="005544D1">
              <w:rPr>
                <w:color w:val="000000"/>
                <w:sz w:val="20"/>
                <w:szCs w:val="20"/>
              </w:rPr>
              <w:t>Словообраз</w:t>
            </w:r>
            <w:r w:rsidRPr="005544D1">
              <w:rPr>
                <w:color w:val="000000"/>
                <w:sz w:val="20"/>
                <w:szCs w:val="20"/>
              </w:rPr>
              <w:t>о</w:t>
            </w:r>
            <w:r w:rsidRPr="005544D1">
              <w:rPr>
                <w:color w:val="000000"/>
                <w:sz w:val="20"/>
                <w:szCs w:val="20"/>
              </w:rPr>
              <w:t>вани</w:t>
            </w:r>
            <w:r w:rsidR="00E904DA">
              <w:rPr>
                <w:color w:val="000000"/>
                <w:sz w:val="20"/>
                <w:szCs w:val="20"/>
              </w:rPr>
              <w:t>е слов. Ознакомление с приё</w:t>
            </w:r>
            <w:r w:rsidRPr="005544D1">
              <w:rPr>
                <w:color w:val="000000"/>
                <w:sz w:val="20"/>
                <w:szCs w:val="20"/>
              </w:rPr>
              <w:t>мом различения слов по спос</w:t>
            </w:r>
            <w:r w:rsidRPr="005544D1">
              <w:rPr>
                <w:color w:val="000000"/>
                <w:sz w:val="20"/>
                <w:szCs w:val="20"/>
              </w:rPr>
              <w:t>о</w:t>
            </w:r>
            <w:r w:rsidRPr="005544D1">
              <w:rPr>
                <w:color w:val="000000"/>
                <w:sz w:val="20"/>
                <w:szCs w:val="20"/>
              </w:rPr>
              <w:t>бу их образ</w:t>
            </w:r>
            <w:r w:rsidRPr="005544D1">
              <w:rPr>
                <w:color w:val="000000"/>
                <w:sz w:val="20"/>
                <w:szCs w:val="20"/>
              </w:rPr>
              <w:t>о</w:t>
            </w:r>
            <w:r w:rsidRPr="005544D1">
              <w:rPr>
                <w:color w:val="000000"/>
                <w:sz w:val="20"/>
                <w:szCs w:val="20"/>
              </w:rPr>
              <w:t>вания.</w:t>
            </w:r>
          </w:p>
          <w:p w:rsidR="006758FD" w:rsidRPr="006758FD" w:rsidRDefault="006758FD" w:rsidP="005544D1">
            <w:pPr>
              <w:spacing w:line="254" w:lineRule="auto"/>
              <w:rPr>
                <w:color w:val="000000"/>
                <w:sz w:val="20"/>
                <w:szCs w:val="20"/>
              </w:rPr>
            </w:pPr>
          </w:p>
        </w:tc>
        <w:tc>
          <w:tcPr>
            <w:tcW w:w="1877" w:type="dxa"/>
          </w:tcPr>
          <w:p w:rsidR="00927682" w:rsidRDefault="00927682" w:rsidP="00E47FF3">
            <w:pPr>
              <w:spacing w:line="254" w:lineRule="auto"/>
              <w:ind w:right="-57"/>
              <w:rPr>
                <w:color w:val="000000"/>
                <w:sz w:val="20"/>
                <w:szCs w:val="20"/>
              </w:rPr>
            </w:pPr>
            <w:proofErr w:type="gramStart"/>
            <w:r w:rsidRPr="00927682">
              <w:rPr>
                <w:i/>
                <w:color w:val="000000"/>
                <w:sz w:val="20"/>
                <w:szCs w:val="20"/>
              </w:rPr>
              <w:t>Фронтальная</w:t>
            </w:r>
            <w:proofErr w:type="gramEnd"/>
            <w:r>
              <w:rPr>
                <w:color w:val="000000"/>
                <w:sz w:val="20"/>
                <w:szCs w:val="20"/>
              </w:rPr>
              <w:t xml:space="preserve"> – наблюдения над языковым матери</w:t>
            </w:r>
            <w:r>
              <w:rPr>
                <w:color w:val="000000"/>
                <w:sz w:val="20"/>
                <w:szCs w:val="20"/>
              </w:rPr>
              <w:t>а</w:t>
            </w:r>
            <w:r>
              <w:rPr>
                <w:color w:val="000000"/>
                <w:sz w:val="20"/>
                <w:szCs w:val="20"/>
              </w:rPr>
              <w:t>лом с опорой на материал рубрики «Вспомни».</w:t>
            </w:r>
          </w:p>
          <w:p w:rsidR="00927682" w:rsidRDefault="00927682" w:rsidP="00E47FF3">
            <w:pPr>
              <w:spacing w:line="254" w:lineRule="auto"/>
              <w:ind w:right="-57"/>
              <w:rPr>
                <w:color w:val="000000"/>
                <w:sz w:val="20"/>
                <w:szCs w:val="20"/>
              </w:rPr>
            </w:pPr>
            <w:proofErr w:type="gramStart"/>
            <w:r w:rsidRPr="00927682">
              <w:rPr>
                <w:i/>
                <w:color w:val="000000"/>
                <w:sz w:val="20"/>
                <w:szCs w:val="20"/>
              </w:rPr>
              <w:t>Коллективная</w:t>
            </w:r>
            <w:proofErr w:type="gramEnd"/>
            <w:r>
              <w:rPr>
                <w:color w:val="000000"/>
                <w:sz w:val="20"/>
                <w:szCs w:val="20"/>
              </w:rPr>
              <w:t xml:space="preserve"> – а</w:t>
            </w:r>
            <w:r w:rsidRPr="005544D1">
              <w:rPr>
                <w:color w:val="000000"/>
                <w:sz w:val="20"/>
                <w:szCs w:val="20"/>
              </w:rPr>
              <w:t>нализ слов, обр</w:t>
            </w:r>
            <w:r w:rsidRPr="005544D1">
              <w:rPr>
                <w:color w:val="000000"/>
                <w:sz w:val="20"/>
                <w:szCs w:val="20"/>
              </w:rPr>
              <w:t>а</w:t>
            </w:r>
            <w:r w:rsidRPr="005544D1">
              <w:rPr>
                <w:color w:val="000000"/>
                <w:sz w:val="20"/>
                <w:szCs w:val="20"/>
              </w:rPr>
              <w:t>зованных сложен</w:t>
            </w:r>
            <w:r w:rsidRPr="005544D1">
              <w:rPr>
                <w:color w:val="000000"/>
                <w:sz w:val="20"/>
                <w:szCs w:val="20"/>
              </w:rPr>
              <w:t>и</w:t>
            </w:r>
            <w:r w:rsidRPr="005544D1">
              <w:rPr>
                <w:color w:val="000000"/>
                <w:sz w:val="20"/>
                <w:szCs w:val="20"/>
              </w:rPr>
              <w:t xml:space="preserve">ем целых слов без соединительных гласных. </w:t>
            </w:r>
          </w:p>
          <w:p w:rsidR="006758FD" w:rsidRDefault="00927682" w:rsidP="00E47FF3">
            <w:pPr>
              <w:spacing w:line="254" w:lineRule="auto"/>
              <w:ind w:right="-57"/>
              <w:rPr>
                <w:color w:val="000000"/>
                <w:sz w:val="20"/>
                <w:szCs w:val="20"/>
              </w:rPr>
            </w:pPr>
            <w:r w:rsidRPr="00927682">
              <w:rPr>
                <w:i/>
                <w:color w:val="000000"/>
                <w:sz w:val="20"/>
                <w:szCs w:val="20"/>
              </w:rPr>
              <w:t>Работа в парах</w:t>
            </w:r>
            <w:r>
              <w:rPr>
                <w:color w:val="000000"/>
                <w:sz w:val="20"/>
                <w:szCs w:val="20"/>
              </w:rPr>
              <w:t xml:space="preserve"> – к</w:t>
            </w:r>
            <w:r w:rsidRPr="005544D1">
              <w:rPr>
                <w:color w:val="000000"/>
                <w:sz w:val="20"/>
                <w:szCs w:val="20"/>
              </w:rPr>
              <w:t>лассификация слов по способу образования.</w:t>
            </w:r>
          </w:p>
          <w:p w:rsidR="00927682" w:rsidRPr="006758FD" w:rsidRDefault="00927682" w:rsidP="00E47FF3">
            <w:pPr>
              <w:spacing w:line="254" w:lineRule="auto"/>
              <w:ind w:right="-57"/>
              <w:rPr>
                <w:spacing w:val="-6"/>
                <w:sz w:val="20"/>
                <w:szCs w:val="20"/>
              </w:rPr>
            </w:pPr>
            <w:r w:rsidRPr="00927682">
              <w:rPr>
                <w:i/>
                <w:color w:val="000000"/>
                <w:sz w:val="20"/>
                <w:szCs w:val="20"/>
              </w:rPr>
              <w:t xml:space="preserve">Индивидуальная </w:t>
            </w:r>
            <w:r>
              <w:rPr>
                <w:color w:val="000000"/>
                <w:sz w:val="20"/>
                <w:szCs w:val="20"/>
              </w:rPr>
              <w:t>– запись слов в п</w:t>
            </w:r>
            <w:r>
              <w:rPr>
                <w:color w:val="000000"/>
                <w:sz w:val="20"/>
                <w:szCs w:val="20"/>
              </w:rPr>
              <w:t>о</w:t>
            </w:r>
            <w:r>
              <w:rPr>
                <w:color w:val="000000"/>
                <w:sz w:val="20"/>
                <w:szCs w:val="20"/>
              </w:rPr>
              <w:t>рядке схем.</w:t>
            </w:r>
          </w:p>
        </w:tc>
        <w:tc>
          <w:tcPr>
            <w:tcW w:w="1454" w:type="dxa"/>
          </w:tcPr>
          <w:p w:rsidR="006758FD" w:rsidRPr="006758FD" w:rsidRDefault="00E904DA" w:rsidP="00E47FF3">
            <w:pPr>
              <w:spacing w:line="254" w:lineRule="auto"/>
              <w:ind w:right="-57"/>
              <w:rPr>
                <w:sz w:val="20"/>
                <w:szCs w:val="20"/>
              </w:rPr>
            </w:pPr>
            <w:r>
              <w:rPr>
                <w:sz w:val="20"/>
                <w:szCs w:val="20"/>
              </w:rPr>
              <w:t>Классифик</w:t>
            </w:r>
            <w:r>
              <w:rPr>
                <w:sz w:val="20"/>
                <w:szCs w:val="20"/>
              </w:rPr>
              <w:t>а</w:t>
            </w:r>
            <w:r>
              <w:rPr>
                <w:sz w:val="20"/>
                <w:szCs w:val="20"/>
              </w:rPr>
              <w:t>ция слов по способу обр</w:t>
            </w:r>
            <w:r>
              <w:rPr>
                <w:sz w:val="20"/>
                <w:szCs w:val="20"/>
              </w:rPr>
              <w:t>а</w:t>
            </w:r>
            <w:r>
              <w:rPr>
                <w:sz w:val="20"/>
                <w:szCs w:val="20"/>
              </w:rPr>
              <w:t>зования.</w:t>
            </w:r>
          </w:p>
        </w:tc>
        <w:tc>
          <w:tcPr>
            <w:tcW w:w="4023" w:type="dxa"/>
          </w:tcPr>
          <w:p w:rsidR="006758FD" w:rsidRDefault="00E904DA" w:rsidP="00E904DA">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E904DA">
              <w:rPr>
                <w:sz w:val="20"/>
                <w:szCs w:val="20"/>
              </w:rPr>
              <w:t>коммун</w:t>
            </w:r>
            <w:r w:rsidRPr="00E904DA">
              <w:rPr>
                <w:sz w:val="20"/>
                <w:szCs w:val="20"/>
              </w:rPr>
              <w:t>и</w:t>
            </w:r>
            <w:r w:rsidRPr="00E904DA">
              <w:rPr>
                <w:sz w:val="20"/>
                <w:szCs w:val="20"/>
              </w:rPr>
              <w:t>кативн</w:t>
            </w:r>
            <w:r>
              <w:rPr>
                <w:sz w:val="20"/>
                <w:szCs w:val="20"/>
              </w:rPr>
              <w:t xml:space="preserve">ые – </w:t>
            </w:r>
            <w:r w:rsidRPr="00E904DA">
              <w:rPr>
                <w:sz w:val="20"/>
                <w:szCs w:val="20"/>
              </w:rPr>
              <w:t>совершенствование диалогич</w:t>
            </w:r>
            <w:r w:rsidRPr="00E904DA">
              <w:rPr>
                <w:sz w:val="20"/>
                <w:szCs w:val="20"/>
              </w:rPr>
              <w:t>е</w:t>
            </w:r>
            <w:r w:rsidRPr="00E904DA">
              <w:rPr>
                <w:sz w:val="20"/>
                <w:szCs w:val="20"/>
              </w:rPr>
              <w:t xml:space="preserve">ской речи учащихся; </w:t>
            </w:r>
            <w:r w:rsidR="00927682" w:rsidRPr="001B4AE6">
              <w:rPr>
                <w:sz w:val="20"/>
                <w:szCs w:val="20"/>
              </w:rPr>
              <w:t>ориентироваться в учебнике (на развороте, в оглавлении, в условных обозначениях)</w:t>
            </w:r>
            <w:r w:rsidR="00927682">
              <w:rPr>
                <w:sz w:val="20"/>
                <w:szCs w:val="20"/>
              </w:rPr>
              <w:t>.</w:t>
            </w:r>
          </w:p>
          <w:p w:rsidR="00E904DA" w:rsidRDefault="00E904DA" w:rsidP="00E904DA">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E904DA" w:rsidRDefault="00E904DA" w:rsidP="00E904DA">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учиться слушать и понимать речь других; признавать во</w:t>
            </w:r>
            <w:r w:rsidRPr="001B4AE6">
              <w:rPr>
                <w:sz w:val="20"/>
                <w:szCs w:val="20"/>
              </w:rPr>
              <w:t>з</w:t>
            </w:r>
            <w:r w:rsidRPr="001B4AE6">
              <w:rPr>
                <w:sz w:val="20"/>
                <w:szCs w:val="20"/>
              </w:rPr>
              <w:t>можность существования различных точек зрения и права каждого иметь свою; изл</w:t>
            </w:r>
            <w:r w:rsidRPr="001B4AE6">
              <w:rPr>
                <w:sz w:val="20"/>
                <w:szCs w:val="20"/>
              </w:rPr>
              <w:t>о</w:t>
            </w:r>
            <w:r w:rsidRPr="001B4AE6">
              <w:rPr>
                <w:sz w:val="20"/>
                <w:szCs w:val="20"/>
              </w:rPr>
              <w:t>жение своего мнения и аргументаци</w:t>
            </w:r>
            <w:r>
              <w:rPr>
                <w:sz w:val="20"/>
                <w:szCs w:val="20"/>
              </w:rPr>
              <w:t>и своей точки и оценки событий.</w:t>
            </w:r>
          </w:p>
          <w:p w:rsidR="00E904DA" w:rsidRPr="00E904DA" w:rsidRDefault="00E904DA" w:rsidP="00E904DA">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927682" w:rsidRDefault="00E904DA" w:rsidP="00927682">
            <w:pPr>
              <w:rPr>
                <w:sz w:val="20"/>
                <w:szCs w:val="20"/>
              </w:rPr>
            </w:pPr>
            <w:r>
              <w:rPr>
                <w:sz w:val="20"/>
                <w:szCs w:val="20"/>
              </w:rPr>
              <w:t>Наблюдать за  способами</w:t>
            </w:r>
            <w:r w:rsidRPr="00E904DA">
              <w:rPr>
                <w:sz w:val="20"/>
                <w:szCs w:val="20"/>
              </w:rPr>
              <w:t xml:space="preserve"> образования существ</w:t>
            </w:r>
            <w:r w:rsidRPr="00E904DA">
              <w:rPr>
                <w:sz w:val="20"/>
                <w:szCs w:val="20"/>
              </w:rPr>
              <w:t>и</w:t>
            </w:r>
            <w:r w:rsidRPr="00E904DA">
              <w:rPr>
                <w:sz w:val="20"/>
                <w:szCs w:val="20"/>
              </w:rPr>
              <w:t>тель</w:t>
            </w:r>
            <w:r>
              <w:rPr>
                <w:sz w:val="20"/>
                <w:szCs w:val="20"/>
              </w:rPr>
              <w:t xml:space="preserve">ных. Учиться </w:t>
            </w:r>
            <w:r w:rsidRPr="00E904DA">
              <w:rPr>
                <w:sz w:val="20"/>
                <w:szCs w:val="20"/>
              </w:rPr>
              <w:t xml:space="preserve"> кла</w:t>
            </w:r>
            <w:r w:rsidRPr="00E904DA">
              <w:rPr>
                <w:sz w:val="20"/>
                <w:szCs w:val="20"/>
              </w:rPr>
              <w:t>с</w:t>
            </w:r>
            <w:r w:rsidRPr="00E904DA">
              <w:rPr>
                <w:sz w:val="20"/>
                <w:szCs w:val="20"/>
              </w:rPr>
              <w:t>сифицировать слова по способу образования</w:t>
            </w:r>
            <w:r>
              <w:rPr>
                <w:sz w:val="20"/>
                <w:szCs w:val="20"/>
              </w:rPr>
              <w:t>.</w:t>
            </w:r>
            <w:r w:rsidR="00927682">
              <w:rPr>
                <w:sz w:val="20"/>
                <w:szCs w:val="20"/>
              </w:rPr>
              <w:t xml:space="preserve"> В процессе самостоятел</w:t>
            </w:r>
            <w:r w:rsidR="00927682">
              <w:rPr>
                <w:sz w:val="20"/>
                <w:szCs w:val="20"/>
              </w:rPr>
              <w:t>ь</w:t>
            </w:r>
            <w:r w:rsidR="00927682">
              <w:rPr>
                <w:sz w:val="20"/>
                <w:szCs w:val="20"/>
              </w:rPr>
              <w:t>ной работы записывать слова в порядке следов</w:t>
            </w:r>
            <w:r w:rsidR="00927682">
              <w:rPr>
                <w:sz w:val="20"/>
                <w:szCs w:val="20"/>
              </w:rPr>
              <w:t>а</w:t>
            </w:r>
            <w:r w:rsidR="00927682">
              <w:rPr>
                <w:sz w:val="20"/>
                <w:szCs w:val="20"/>
              </w:rPr>
              <w:t xml:space="preserve">ния схем. </w:t>
            </w:r>
            <w:r w:rsidR="006758FD" w:rsidRPr="006758FD">
              <w:rPr>
                <w:rFonts w:eastAsiaTheme="minorHAnsi"/>
                <w:sz w:val="20"/>
                <w:szCs w:val="20"/>
                <w:lang w:eastAsia="en-US"/>
              </w:rPr>
              <w:t>Учитывать ст</w:t>
            </w:r>
            <w:r w:rsidR="006758FD" w:rsidRPr="006758FD">
              <w:rPr>
                <w:rFonts w:eastAsiaTheme="minorHAnsi"/>
                <w:sz w:val="20"/>
                <w:szCs w:val="20"/>
                <w:lang w:eastAsia="en-US"/>
              </w:rPr>
              <w:t>е</w:t>
            </w:r>
            <w:r w:rsidR="006758FD" w:rsidRPr="006758FD">
              <w:rPr>
                <w:rFonts w:eastAsiaTheme="minorHAnsi"/>
                <w:sz w:val="20"/>
                <w:szCs w:val="20"/>
                <w:lang w:eastAsia="en-US"/>
              </w:rPr>
              <w:t>пень сложности задания и определять для себя во</w:t>
            </w:r>
            <w:r w:rsidR="006758FD" w:rsidRPr="006758FD">
              <w:rPr>
                <w:rFonts w:eastAsiaTheme="minorHAnsi"/>
                <w:sz w:val="20"/>
                <w:szCs w:val="20"/>
                <w:lang w:eastAsia="en-US"/>
              </w:rPr>
              <w:t>з</w:t>
            </w:r>
            <w:r w:rsidR="006758FD" w:rsidRPr="006758FD">
              <w:rPr>
                <w:rFonts w:eastAsiaTheme="minorHAnsi"/>
                <w:sz w:val="20"/>
                <w:szCs w:val="20"/>
                <w:lang w:eastAsia="en-US"/>
              </w:rPr>
              <w:t xml:space="preserve">можность/невозможность его выполнения. </w:t>
            </w:r>
            <w:r w:rsidR="00927682">
              <w:rPr>
                <w:rFonts w:eastAsiaTheme="minorHAnsi"/>
                <w:sz w:val="20"/>
                <w:szCs w:val="20"/>
                <w:lang w:eastAsia="en-US"/>
              </w:rPr>
              <w:t>Ос</w:t>
            </w:r>
            <w:r w:rsidR="00927682">
              <w:rPr>
                <w:rFonts w:eastAsiaTheme="minorHAnsi"/>
                <w:sz w:val="20"/>
                <w:szCs w:val="20"/>
                <w:lang w:eastAsia="en-US"/>
              </w:rPr>
              <w:t>у</w:t>
            </w:r>
            <w:r w:rsidR="00927682">
              <w:rPr>
                <w:rFonts w:eastAsiaTheme="minorHAnsi"/>
                <w:sz w:val="20"/>
                <w:szCs w:val="20"/>
                <w:lang w:eastAsia="en-US"/>
              </w:rPr>
              <w:t>ществлять самоконтроль.</w:t>
            </w:r>
          </w:p>
        </w:tc>
        <w:tc>
          <w:tcPr>
            <w:tcW w:w="866" w:type="dxa"/>
          </w:tcPr>
          <w:p w:rsidR="006758FD" w:rsidRPr="006758FD" w:rsidRDefault="00927682"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112</w:t>
            </w:r>
          </w:p>
        </w:tc>
        <w:tc>
          <w:tcPr>
            <w:tcW w:w="1128" w:type="dxa"/>
          </w:tcPr>
          <w:p w:rsidR="006758FD" w:rsidRPr="006758FD" w:rsidRDefault="00C25B0D" w:rsidP="00E47FF3">
            <w:pPr>
              <w:widowControl w:val="0"/>
              <w:spacing w:line="276" w:lineRule="auto"/>
              <w:rPr>
                <w:sz w:val="20"/>
                <w:szCs w:val="20"/>
              </w:rPr>
            </w:pPr>
            <w:r>
              <w:rPr>
                <w:sz w:val="20"/>
                <w:szCs w:val="20"/>
              </w:rPr>
              <w:t>Правоп</w:t>
            </w:r>
            <w:r>
              <w:rPr>
                <w:sz w:val="20"/>
                <w:szCs w:val="20"/>
              </w:rPr>
              <w:t>и</w:t>
            </w:r>
            <w:r>
              <w:rPr>
                <w:sz w:val="20"/>
                <w:szCs w:val="20"/>
              </w:rPr>
              <w:t>сание. Правоп</w:t>
            </w:r>
            <w:r>
              <w:rPr>
                <w:sz w:val="20"/>
                <w:szCs w:val="20"/>
              </w:rPr>
              <w:t>и</w:t>
            </w:r>
            <w:r>
              <w:rPr>
                <w:sz w:val="20"/>
                <w:szCs w:val="20"/>
              </w:rPr>
              <w:t>сание бе</w:t>
            </w:r>
            <w:r>
              <w:rPr>
                <w:sz w:val="20"/>
                <w:szCs w:val="20"/>
              </w:rPr>
              <w:t>з</w:t>
            </w:r>
            <w:r>
              <w:rPr>
                <w:sz w:val="20"/>
                <w:szCs w:val="20"/>
              </w:rPr>
              <w:t>ударных оконч</w:t>
            </w:r>
            <w:r>
              <w:rPr>
                <w:sz w:val="20"/>
                <w:szCs w:val="20"/>
              </w:rPr>
              <w:t>а</w:t>
            </w:r>
            <w:r>
              <w:rPr>
                <w:sz w:val="20"/>
                <w:szCs w:val="20"/>
              </w:rPr>
              <w:t>ний имён существ</w:t>
            </w:r>
            <w:r>
              <w:rPr>
                <w:sz w:val="20"/>
                <w:szCs w:val="20"/>
              </w:rPr>
              <w:t>и</w:t>
            </w:r>
            <w:r>
              <w:rPr>
                <w:sz w:val="20"/>
                <w:szCs w:val="20"/>
              </w:rPr>
              <w:t>тельных 3 склонения (урок о</w:t>
            </w:r>
            <w:r>
              <w:rPr>
                <w:sz w:val="20"/>
                <w:szCs w:val="20"/>
              </w:rPr>
              <w:t>т</w:t>
            </w:r>
            <w:r>
              <w:rPr>
                <w:sz w:val="20"/>
                <w:szCs w:val="20"/>
              </w:rPr>
              <w:t>крытия новых знаний)</w:t>
            </w:r>
          </w:p>
        </w:tc>
        <w:tc>
          <w:tcPr>
            <w:tcW w:w="1507" w:type="dxa"/>
          </w:tcPr>
          <w:p w:rsidR="005544D1" w:rsidRPr="005544D1" w:rsidRDefault="005544D1" w:rsidP="005544D1">
            <w:pPr>
              <w:spacing w:line="254" w:lineRule="auto"/>
              <w:rPr>
                <w:color w:val="000000"/>
                <w:sz w:val="20"/>
                <w:szCs w:val="20"/>
              </w:rPr>
            </w:pPr>
            <w:r w:rsidRPr="005544D1">
              <w:rPr>
                <w:color w:val="000000"/>
                <w:sz w:val="20"/>
                <w:szCs w:val="20"/>
              </w:rPr>
              <w:t>Правописание падежных окончаний имен сущ</w:t>
            </w:r>
            <w:r w:rsidRPr="005544D1">
              <w:rPr>
                <w:color w:val="000000"/>
                <w:sz w:val="20"/>
                <w:szCs w:val="20"/>
              </w:rPr>
              <w:t>е</w:t>
            </w:r>
            <w:r w:rsidRPr="005544D1">
              <w:rPr>
                <w:color w:val="000000"/>
                <w:sz w:val="20"/>
                <w:szCs w:val="20"/>
              </w:rPr>
              <w:t>ствительных 3-го склон</w:t>
            </w:r>
            <w:r w:rsidRPr="005544D1">
              <w:rPr>
                <w:color w:val="000000"/>
                <w:sz w:val="20"/>
                <w:szCs w:val="20"/>
              </w:rPr>
              <w:t>е</w:t>
            </w:r>
            <w:r w:rsidRPr="005544D1">
              <w:rPr>
                <w:color w:val="000000"/>
                <w:sz w:val="20"/>
                <w:szCs w:val="20"/>
              </w:rPr>
              <w:t>ния.</w:t>
            </w:r>
          </w:p>
          <w:p w:rsidR="006758FD" w:rsidRPr="006758FD" w:rsidRDefault="006758FD" w:rsidP="005544D1">
            <w:pPr>
              <w:spacing w:line="254" w:lineRule="auto"/>
              <w:rPr>
                <w:color w:val="000000"/>
                <w:sz w:val="20"/>
                <w:szCs w:val="20"/>
              </w:rPr>
            </w:pPr>
          </w:p>
        </w:tc>
        <w:tc>
          <w:tcPr>
            <w:tcW w:w="1877" w:type="dxa"/>
          </w:tcPr>
          <w:p w:rsidR="00731BEE" w:rsidRDefault="00731BEE" w:rsidP="00731BEE">
            <w:pPr>
              <w:spacing w:line="254" w:lineRule="auto"/>
              <w:ind w:right="-57"/>
              <w:rPr>
                <w:color w:val="000000"/>
                <w:sz w:val="20"/>
                <w:szCs w:val="20"/>
              </w:rPr>
            </w:pPr>
            <w:proofErr w:type="gramStart"/>
            <w:r w:rsidRPr="00731BEE">
              <w:rPr>
                <w:i/>
                <w:color w:val="000000"/>
                <w:sz w:val="20"/>
                <w:szCs w:val="20"/>
              </w:rPr>
              <w:t>Фронтальная</w:t>
            </w:r>
            <w:proofErr w:type="gramEnd"/>
            <w:r>
              <w:rPr>
                <w:color w:val="000000"/>
                <w:sz w:val="20"/>
                <w:szCs w:val="20"/>
              </w:rPr>
              <w:t xml:space="preserve"> – а</w:t>
            </w:r>
            <w:r w:rsidRPr="001D033A">
              <w:rPr>
                <w:color w:val="000000"/>
                <w:sz w:val="20"/>
                <w:szCs w:val="20"/>
              </w:rPr>
              <w:t>нализ языкового материала</w:t>
            </w:r>
            <w:r>
              <w:rPr>
                <w:color w:val="000000"/>
                <w:sz w:val="20"/>
                <w:szCs w:val="20"/>
              </w:rPr>
              <w:t xml:space="preserve"> рубрик «Давай подумаем» и «Вспомни»</w:t>
            </w:r>
            <w:r w:rsidRPr="001D033A">
              <w:rPr>
                <w:color w:val="000000"/>
                <w:sz w:val="20"/>
                <w:szCs w:val="20"/>
              </w:rPr>
              <w:t xml:space="preserve">. </w:t>
            </w:r>
          </w:p>
          <w:p w:rsidR="00731BEE" w:rsidRDefault="00731BEE" w:rsidP="00731BEE">
            <w:pPr>
              <w:spacing w:line="254" w:lineRule="auto"/>
              <w:ind w:right="-57"/>
              <w:rPr>
                <w:color w:val="000000"/>
                <w:sz w:val="20"/>
                <w:szCs w:val="20"/>
              </w:rPr>
            </w:pPr>
            <w:r>
              <w:rPr>
                <w:color w:val="000000"/>
                <w:sz w:val="20"/>
                <w:szCs w:val="20"/>
              </w:rPr>
              <w:t>Коллективная – р</w:t>
            </w:r>
            <w:r w:rsidRPr="001D033A">
              <w:rPr>
                <w:color w:val="000000"/>
                <w:sz w:val="20"/>
                <w:szCs w:val="20"/>
              </w:rPr>
              <w:t xml:space="preserve">абота с таблицей учебника. </w:t>
            </w:r>
          </w:p>
          <w:p w:rsidR="00731BEE" w:rsidRDefault="00731BEE" w:rsidP="00731BEE">
            <w:pPr>
              <w:spacing w:line="254" w:lineRule="auto"/>
              <w:ind w:right="-57"/>
              <w:rPr>
                <w:color w:val="000000"/>
                <w:sz w:val="20"/>
                <w:szCs w:val="20"/>
              </w:rPr>
            </w:pPr>
            <w:r>
              <w:rPr>
                <w:color w:val="000000"/>
                <w:sz w:val="20"/>
                <w:szCs w:val="20"/>
              </w:rPr>
              <w:t>Работа в парах – р</w:t>
            </w:r>
            <w:r w:rsidRPr="001D033A">
              <w:rPr>
                <w:color w:val="000000"/>
                <w:sz w:val="20"/>
                <w:szCs w:val="20"/>
              </w:rPr>
              <w:t>аз</w:t>
            </w:r>
            <w:r>
              <w:rPr>
                <w:color w:val="000000"/>
                <w:sz w:val="20"/>
                <w:szCs w:val="20"/>
              </w:rPr>
              <w:t>вё</w:t>
            </w:r>
            <w:r w:rsidRPr="001D033A">
              <w:rPr>
                <w:color w:val="000000"/>
                <w:sz w:val="20"/>
                <w:szCs w:val="20"/>
              </w:rPr>
              <w:t>рнутое объя</w:t>
            </w:r>
            <w:r w:rsidRPr="001D033A">
              <w:rPr>
                <w:color w:val="000000"/>
                <w:sz w:val="20"/>
                <w:szCs w:val="20"/>
              </w:rPr>
              <w:t>с</w:t>
            </w:r>
            <w:r w:rsidRPr="001D033A">
              <w:rPr>
                <w:color w:val="000000"/>
                <w:sz w:val="20"/>
                <w:szCs w:val="20"/>
              </w:rPr>
              <w:t>нение выбора бе</w:t>
            </w:r>
            <w:r w:rsidRPr="001D033A">
              <w:rPr>
                <w:color w:val="000000"/>
                <w:sz w:val="20"/>
                <w:szCs w:val="20"/>
              </w:rPr>
              <w:t>з</w:t>
            </w:r>
            <w:r w:rsidRPr="001D033A">
              <w:rPr>
                <w:color w:val="000000"/>
                <w:sz w:val="20"/>
                <w:szCs w:val="20"/>
              </w:rPr>
              <w:t>ударного падежн</w:t>
            </w:r>
            <w:r w:rsidRPr="001D033A">
              <w:rPr>
                <w:color w:val="000000"/>
                <w:sz w:val="20"/>
                <w:szCs w:val="20"/>
              </w:rPr>
              <w:t>о</w:t>
            </w:r>
            <w:r w:rsidRPr="001D033A">
              <w:rPr>
                <w:color w:val="000000"/>
                <w:sz w:val="20"/>
                <w:szCs w:val="20"/>
              </w:rPr>
              <w:t xml:space="preserve">го окончания. </w:t>
            </w:r>
          </w:p>
          <w:p w:rsidR="006758FD" w:rsidRPr="006758FD" w:rsidRDefault="00731BEE" w:rsidP="00731BEE">
            <w:pPr>
              <w:spacing w:line="254" w:lineRule="auto"/>
              <w:ind w:right="-57"/>
              <w:rPr>
                <w:spacing w:val="-6"/>
                <w:sz w:val="20"/>
                <w:szCs w:val="20"/>
              </w:rPr>
            </w:pPr>
            <w:r>
              <w:rPr>
                <w:color w:val="000000"/>
                <w:sz w:val="20"/>
                <w:szCs w:val="20"/>
              </w:rPr>
              <w:t>Индивидуальная – работа в рабочей тетради №2.</w:t>
            </w:r>
          </w:p>
        </w:tc>
        <w:tc>
          <w:tcPr>
            <w:tcW w:w="1454" w:type="dxa"/>
          </w:tcPr>
          <w:p w:rsidR="006758FD" w:rsidRPr="006758FD" w:rsidRDefault="00731BEE" w:rsidP="00E47FF3">
            <w:pPr>
              <w:spacing w:line="254" w:lineRule="auto"/>
              <w:ind w:right="-57"/>
              <w:rPr>
                <w:sz w:val="20"/>
                <w:szCs w:val="20"/>
              </w:rPr>
            </w:pPr>
            <w:r>
              <w:rPr>
                <w:color w:val="000000"/>
                <w:sz w:val="20"/>
                <w:szCs w:val="20"/>
              </w:rPr>
              <w:t>Развёрнуто объяснять в</w:t>
            </w:r>
            <w:r>
              <w:rPr>
                <w:color w:val="000000"/>
                <w:sz w:val="20"/>
                <w:szCs w:val="20"/>
              </w:rPr>
              <w:t>ы</w:t>
            </w:r>
            <w:r>
              <w:rPr>
                <w:color w:val="000000"/>
                <w:sz w:val="20"/>
                <w:szCs w:val="20"/>
              </w:rPr>
              <w:t>бор безуда</w:t>
            </w:r>
            <w:r>
              <w:rPr>
                <w:color w:val="000000"/>
                <w:sz w:val="20"/>
                <w:szCs w:val="20"/>
              </w:rPr>
              <w:t>р</w:t>
            </w:r>
            <w:r>
              <w:rPr>
                <w:color w:val="000000"/>
                <w:sz w:val="20"/>
                <w:szCs w:val="20"/>
              </w:rPr>
              <w:t>ного оконч</w:t>
            </w:r>
            <w:r>
              <w:rPr>
                <w:color w:val="000000"/>
                <w:sz w:val="20"/>
                <w:szCs w:val="20"/>
              </w:rPr>
              <w:t>а</w:t>
            </w:r>
            <w:r>
              <w:rPr>
                <w:color w:val="000000"/>
                <w:sz w:val="20"/>
                <w:szCs w:val="20"/>
              </w:rPr>
              <w:t>ния.</w:t>
            </w:r>
          </w:p>
        </w:tc>
        <w:tc>
          <w:tcPr>
            <w:tcW w:w="4023" w:type="dxa"/>
          </w:tcPr>
          <w:p w:rsidR="00731BEE" w:rsidRDefault="00731BEE" w:rsidP="00731BEE">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731BEE">
              <w:rPr>
                <w:spacing w:val="-1"/>
                <w:sz w:val="20"/>
                <w:szCs w:val="20"/>
              </w:rPr>
              <w:t>организ</w:t>
            </w:r>
            <w:r w:rsidRPr="00731BEE">
              <w:rPr>
                <w:spacing w:val="-1"/>
                <w:sz w:val="20"/>
                <w:szCs w:val="20"/>
              </w:rPr>
              <w:t>а</w:t>
            </w:r>
            <w:r w:rsidRPr="00731BEE">
              <w:rPr>
                <w:spacing w:val="-1"/>
                <w:sz w:val="20"/>
                <w:szCs w:val="20"/>
              </w:rPr>
              <w:t>ционные</w:t>
            </w:r>
            <w:r>
              <w:rPr>
                <w:spacing w:val="-1"/>
                <w:sz w:val="20"/>
                <w:szCs w:val="20"/>
              </w:rPr>
              <w:t xml:space="preserve"> – </w:t>
            </w:r>
            <w:r w:rsidRPr="00731BEE">
              <w:rPr>
                <w:spacing w:val="-1"/>
                <w:sz w:val="20"/>
                <w:szCs w:val="20"/>
              </w:rPr>
              <w:t>умение определять последов</w:t>
            </w:r>
            <w:r w:rsidRPr="00731BEE">
              <w:rPr>
                <w:spacing w:val="-1"/>
                <w:sz w:val="20"/>
                <w:szCs w:val="20"/>
              </w:rPr>
              <w:t>а</w:t>
            </w:r>
            <w:r w:rsidRPr="00731BEE">
              <w:rPr>
                <w:spacing w:val="-1"/>
                <w:sz w:val="20"/>
                <w:szCs w:val="20"/>
              </w:rPr>
              <w:t>тельность действий</w:t>
            </w:r>
            <w:r>
              <w:rPr>
                <w:spacing w:val="-1"/>
                <w:sz w:val="20"/>
                <w:szCs w:val="20"/>
              </w:rPr>
              <w:t>.</w:t>
            </w:r>
            <w:r w:rsidRPr="001B4AE6">
              <w:rPr>
                <w:sz w:val="20"/>
                <w:szCs w:val="20"/>
              </w:rPr>
              <w:t xml:space="preserve"> </w:t>
            </w:r>
            <w:r>
              <w:rPr>
                <w:sz w:val="20"/>
                <w:szCs w:val="20"/>
              </w:rPr>
              <w:t>О</w:t>
            </w:r>
            <w:r w:rsidRPr="001B4AE6">
              <w:rPr>
                <w:sz w:val="20"/>
                <w:szCs w:val="20"/>
              </w:rPr>
              <w:t>владевать логическ</w:t>
            </w:r>
            <w:r w:rsidRPr="001B4AE6">
              <w:rPr>
                <w:sz w:val="20"/>
                <w:szCs w:val="20"/>
              </w:rPr>
              <w:t>и</w:t>
            </w:r>
            <w:r w:rsidRPr="001B4AE6">
              <w:rPr>
                <w:sz w:val="20"/>
                <w:szCs w:val="20"/>
              </w:rPr>
              <w:t>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w:t>
            </w:r>
            <w:r w:rsidRPr="001B4AE6">
              <w:rPr>
                <w:sz w:val="20"/>
                <w:szCs w:val="20"/>
              </w:rPr>
              <w:t>з</w:t>
            </w:r>
            <w:r w:rsidRPr="001B4AE6">
              <w:rPr>
                <w:sz w:val="20"/>
                <w:szCs w:val="20"/>
              </w:rPr>
              <w:t>вестным понятиям.</w:t>
            </w:r>
          </w:p>
          <w:p w:rsidR="00731BEE" w:rsidRPr="001B4AE6" w:rsidRDefault="00731BEE" w:rsidP="00731BEE">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731BEE" w:rsidRDefault="00731BEE" w:rsidP="00731BEE">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731BEE" w:rsidRDefault="00731BEE" w:rsidP="00731BEE">
            <w:pPr>
              <w:rPr>
                <w:spacing w:val="-1"/>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731BEE" w:rsidP="00E47FF3">
            <w:pPr>
              <w:spacing w:line="254" w:lineRule="auto"/>
              <w:rPr>
                <w:rFonts w:eastAsiaTheme="minorHAnsi"/>
                <w:sz w:val="20"/>
                <w:szCs w:val="20"/>
                <w:lang w:eastAsia="en-US"/>
              </w:rPr>
            </w:pPr>
            <w:r>
              <w:rPr>
                <w:rFonts w:eastAsiaTheme="minorHAnsi"/>
                <w:sz w:val="20"/>
                <w:szCs w:val="20"/>
                <w:lang w:eastAsia="en-US"/>
              </w:rPr>
              <w:t xml:space="preserve">Выведение алгоритма определения окончаний имён существительных 3 склонения. </w:t>
            </w:r>
            <w:r>
              <w:rPr>
                <w:color w:val="000000"/>
                <w:sz w:val="20"/>
                <w:szCs w:val="20"/>
              </w:rPr>
              <w:t>Р</w:t>
            </w:r>
            <w:r w:rsidRPr="001D033A">
              <w:rPr>
                <w:color w:val="000000"/>
                <w:sz w:val="20"/>
                <w:szCs w:val="20"/>
              </w:rPr>
              <w:t>аз</w:t>
            </w:r>
            <w:r>
              <w:rPr>
                <w:color w:val="000000"/>
                <w:sz w:val="20"/>
                <w:szCs w:val="20"/>
              </w:rPr>
              <w:t>вё</w:t>
            </w:r>
            <w:r w:rsidRPr="001D033A">
              <w:rPr>
                <w:color w:val="000000"/>
                <w:sz w:val="20"/>
                <w:szCs w:val="20"/>
              </w:rPr>
              <w:t>рнутое объяснение выбора бе</w:t>
            </w:r>
            <w:r w:rsidRPr="001D033A">
              <w:rPr>
                <w:color w:val="000000"/>
                <w:sz w:val="20"/>
                <w:szCs w:val="20"/>
              </w:rPr>
              <w:t>з</w:t>
            </w:r>
            <w:r w:rsidRPr="001D033A">
              <w:rPr>
                <w:color w:val="000000"/>
                <w:sz w:val="20"/>
                <w:szCs w:val="20"/>
              </w:rPr>
              <w:t>ударного падежного окончания.</w:t>
            </w:r>
            <w:r>
              <w:rPr>
                <w:color w:val="000000"/>
                <w:sz w:val="20"/>
                <w:szCs w:val="20"/>
              </w:rPr>
              <w:t xml:space="preserve"> </w:t>
            </w:r>
            <w:r w:rsidRPr="006758FD">
              <w:rPr>
                <w:rFonts w:eastAsiaTheme="minorHAnsi"/>
                <w:sz w:val="20"/>
                <w:szCs w:val="20"/>
                <w:lang w:eastAsia="en-US"/>
              </w:rPr>
              <w:t>Устанавливать место орфограммы в сл</w:t>
            </w:r>
            <w:r w:rsidRPr="006758FD">
              <w:rPr>
                <w:rFonts w:eastAsiaTheme="minorHAnsi"/>
                <w:sz w:val="20"/>
                <w:szCs w:val="20"/>
                <w:lang w:eastAsia="en-US"/>
              </w:rPr>
              <w:t>о</w:t>
            </w:r>
            <w:r w:rsidRPr="006758FD">
              <w:rPr>
                <w:rFonts w:eastAsiaTheme="minorHAnsi"/>
                <w:sz w:val="20"/>
                <w:szCs w:val="20"/>
                <w:lang w:eastAsia="en-US"/>
              </w:rPr>
              <w:t>ве, п</w:t>
            </w:r>
            <w:r>
              <w:rPr>
                <w:rFonts w:eastAsiaTheme="minorHAnsi"/>
                <w:sz w:val="20"/>
                <w:szCs w:val="20"/>
                <w:lang w:eastAsia="en-US"/>
              </w:rPr>
              <w:t>одбирать нужный способ проверки при в</w:t>
            </w:r>
            <w:r>
              <w:rPr>
                <w:rFonts w:eastAsiaTheme="minorHAnsi"/>
                <w:sz w:val="20"/>
                <w:szCs w:val="20"/>
                <w:lang w:eastAsia="en-US"/>
              </w:rPr>
              <w:t>ы</w:t>
            </w:r>
            <w:r>
              <w:rPr>
                <w:rFonts w:eastAsiaTheme="minorHAnsi"/>
                <w:sz w:val="20"/>
                <w:szCs w:val="20"/>
                <w:lang w:eastAsia="en-US"/>
              </w:rPr>
              <w:t>полнении самостоятел</w:t>
            </w:r>
            <w:r>
              <w:rPr>
                <w:rFonts w:eastAsiaTheme="minorHAnsi"/>
                <w:sz w:val="20"/>
                <w:szCs w:val="20"/>
                <w:lang w:eastAsia="en-US"/>
              </w:rPr>
              <w:t>ь</w:t>
            </w:r>
            <w:r>
              <w:rPr>
                <w:rFonts w:eastAsiaTheme="minorHAnsi"/>
                <w:sz w:val="20"/>
                <w:szCs w:val="20"/>
                <w:lang w:eastAsia="en-US"/>
              </w:rPr>
              <w:t>ной работы.</w:t>
            </w:r>
            <w:r w:rsidRPr="006758FD">
              <w:rPr>
                <w:rFonts w:eastAsiaTheme="minorHAnsi"/>
                <w:sz w:val="20"/>
                <w:szCs w:val="20"/>
                <w:lang w:eastAsia="en-US"/>
              </w:rPr>
              <w:t xml:space="preserve"> Осущест</w:t>
            </w:r>
            <w:r w:rsidRPr="006758FD">
              <w:rPr>
                <w:rFonts w:eastAsiaTheme="minorHAnsi"/>
                <w:sz w:val="20"/>
                <w:szCs w:val="20"/>
                <w:lang w:eastAsia="en-US"/>
              </w:rPr>
              <w:t>в</w:t>
            </w:r>
            <w:r w:rsidRPr="006758FD">
              <w:rPr>
                <w:rFonts w:eastAsiaTheme="minorHAnsi"/>
                <w:sz w:val="20"/>
                <w:szCs w:val="20"/>
                <w:lang w:eastAsia="en-US"/>
              </w:rPr>
              <w:t>лять самопроверку</w:t>
            </w:r>
            <w:r>
              <w:rPr>
                <w:rFonts w:eastAsiaTheme="minorHAnsi"/>
                <w:sz w:val="20"/>
                <w:szCs w:val="20"/>
                <w:lang w:eastAsia="en-US"/>
              </w:rPr>
              <w:t>.</w:t>
            </w:r>
          </w:p>
        </w:tc>
        <w:tc>
          <w:tcPr>
            <w:tcW w:w="866" w:type="dxa"/>
          </w:tcPr>
          <w:p w:rsidR="006758FD" w:rsidRPr="006758FD" w:rsidRDefault="00731BEE"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113</w:t>
            </w:r>
          </w:p>
        </w:tc>
        <w:tc>
          <w:tcPr>
            <w:tcW w:w="1128" w:type="dxa"/>
          </w:tcPr>
          <w:p w:rsidR="006758FD" w:rsidRPr="006758FD" w:rsidRDefault="00C25B0D" w:rsidP="00E47FF3">
            <w:pPr>
              <w:widowControl w:val="0"/>
              <w:spacing w:line="276" w:lineRule="auto"/>
              <w:rPr>
                <w:sz w:val="20"/>
                <w:szCs w:val="20"/>
              </w:rPr>
            </w:pPr>
            <w:r>
              <w:rPr>
                <w:sz w:val="20"/>
                <w:szCs w:val="20"/>
              </w:rPr>
              <w:t xml:space="preserve">Как </w:t>
            </w:r>
            <w:r>
              <w:rPr>
                <w:sz w:val="20"/>
                <w:szCs w:val="20"/>
              </w:rPr>
              <w:lastRenderedPageBreak/>
              <w:t>устроен наш язык. Способы образов</w:t>
            </w:r>
            <w:r>
              <w:rPr>
                <w:sz w:val="20"/>
                <w:szCs w:val="20"/>
              </w:rPr>
              <w:t>а</w:t>
            </w:r>
            <w:r>
              <w:rPr>
                <w:sz w:val="20"/>
                <w:szCs w:val="20"/>
              </w:rPr>
              <w:t>ния имён существ</w:t>
            </w:r>
            <w:r>
              <w:rPr>
                <w:sz w:val="20"/>
                <w:szCs w:val="20"/>
              </w:rPr>
              <w:t>и</w:t>
            </w:r>
            <w:r>
              <w:rPr>
                <w:sz w:val="20"/>
                <w:szCs w:val="20"/>
              </w:rPr>
              <w:t>тельных (</w:t>
            </w:r>
            <w:proofErr w:type="gramStart"/>
            <w:r>
              <w:rPr>
                <w:sz w:val="20"/>
                <w:szCs w:val="20"/>
              </w:rPr>
              <w:t>комб</w:t>
            </w:r>
            <w:r>
              <w:rPr>
                <w:sz w:val="20"/>
                <w:szCs w:val="20"/>
              </w:rPr>
              <w:t>и</w:t>
            </w:r>
            <w:r>
              <w:rPr>
                <w:sz w:val="20"/>
                <w:szCs w:val="20"/>
              </w:rPr>
              <w:t>нирова</w:t>
            </w:r>
            <w:r>
              <w:rPr>
                <w:sz w:val="20"/>
                <w:szCs w:val="20"/>
              </w:rPr>
              <w:t>н</w:t>
            </w:r>
            <w:r>
              <w:rPr>
                <w:sz w:val="20"/>
                <w:szCs w:val="20"/>
              </w:rPr>
              <w:t>ный</w:t>
            </w:r>
            <w:proofErr w:type="gramEnd"/>
            <w:r>
              <w:rPr>
                <w:sz w:val="20"/>
                <w:szCs w:val="20"/>
              </w:rPr>
              <w:t>)</w:t>
            </w:r>
          </w:p>
        </w:tc>
        <w:tc>
          <w:tcPr>
            <w:tcW w:w="1507" w:type="dxa"/>
          </w:tcPr>
          <w:p w:rsidR="006758FD" w:rsidRPr="006758FD" w:rsidRDefault="00EF61C2" w:rsidP="00E47FF3">
            <w:pPr>
              <w:spacing w:line="254" w:lineRule="auto"/>
              <w:rPr>
                <w:color w:val="000000"/>
                <w:sz w:val="20"/>
                <w:szCs w:val="20"/>
              </w:rPr>
            </w:pPr>
            <w:r>
              <w:rPr>
                <w:sz w:val="20"/>
                <w:szCs w:val="20"/>
              </w:rPr>
              <w:lastRenderedPageBreak/>
              <w:t>Способы обр</w:t>
            </w:r>
            <w:r>
              <w:rPr>
                <w:sz w:val="20"/>
                <w:szCs w:val="20"/>
              </w:rPr>
              <w:t>а</w:t>
            </w:r>
            <w:r>
              <w:rPr>
                <w:sz w:val="20"/>
                <w:szCs w:val="20"/>
              </w:rPr>
              <w:lastRenderedPageBreak/>
              <w:t>зования имён существител</w:t>
            </w:r>
            <w:r>
              <w:rPr>
                <w:sz w:val="20"/>
                <w:szCs w:val="20"/>
              </w:rPr>
              <w:t>ь</w:t>
            </w:r>
            <w:r>
              <w:rPr>
                <w:sz w:val="20"/>
                <w:szCs w:val="20"/>
              </w:rPr>
              <w:t>ных.</w:t>
            </w:r>
          </w:p>
        </w:tc>
        <w:tc>
          <w:tcPr>
            <w:tcW w:w="1877" w:type="dxa"/>
          </w:tcPr>
          <w:p w:rsidR="006758FD" w:rsidRDefault="00EF61C2" w:rsidP="00E47FF3">
            <w:pPr>
              <w:spacing w:line="254" w:lineRule="auto"/>
              <w:ind w:right="-57"/>
              <w:rPr>
                <w:spacing w:val="-6"/>
                <w:sz w:val="20"/>
                <w:szCs w:val="20"/>
              </w:rPr>
            </w:pPr>
            <w:r w:rsidRPr="00EF61C2">
              <w:rPr>
                <w:i/>
                <w:spacing w:val="-6"/>
                <w:sz w:val="20"/>
                <w:szCs w:val="20"/>
              </w:rPr>
              <w:lastRenderedPageBreak/>
              <w:t xml:space="preserve">Фронтальная </w:t>
            </w:r>
            <w:r>
              <w:rPr>
                <w:spacing w:val="-6"/>
                <w:sz w:val="20"/>
                <w:szCs w:val="20"/>
              </w:rPr>
              <w:t>- раб</w:t>
            </w:r>
            <w:r>
              <w:rPr>
                <w:spacing w:val="-6"/>
                <w:sz w:val="20"/>
                <w:szCs w:val="20"/>
              </w:rPr>
              <w:t>о</w:t>
            </w:r>
            <w:r>
              <w:rPr>
                <w:spacing w:val="-6"/>
                <w:sz w:val="20"/>
                <w:szCs w:val="20"/>
              </w:rPr>
              <w:lastRenderedPageBreak/>
              <w:t>та с языковым мат</w:t>
            </w:r>
            <w:r>
              <w:rPr>
                <w:spacing w:val="-6"/>
                <w:sz w:val="20"/>
                <w:szCs w:val="20"/>
              </w:rPr>
              <w:t>е</w:t>
            </w:r>
            <w:r>
              <w:rPr>
                <w:spacing w:val="-6"/>
                <w:sz w:val="20"/>
                <w:szCs w:val="20"/>
              </w:rPr>
              <w:t>риалом рубрики «Вспомни»</w:t>
            </w:r>
          </w:p>
          <w:p w:rsidR="00EF61C2" w:rsidRDefault="00EF61C2" w:rsidP="00E47FF3">
            <w:pPr>
              <w:spacing w:line="254" w:lineRule="auto"/>
              <w:ind w:right="-57"/>
              <w:rPr>
                <w:spacing w:val="-6"/>
                <w:sz w:val="20"/>
                <w:szCs w:val="20"/>
              </w:rPr>
            </w:pPr>
            <w:r w:rsidRPr="00EF61C2">
              <w:rPr>
                <w:i/>
                <w:spacing w:val="-6"/>
                <w:sz w:val="20"/>
                <w:szCs w:val="20"/>
              </w:rPr>
              <w:t>Работа в парах</w:t>
            </w:r>
            <w:r>
              <w:rPr>
                <w:spacing w:val="-6"/>
                <w:sz w:val="20"/>
                <w:szCs w:val="20"/>
              </w:rPr>
              <w:t xml:space="preserve"> – подбор слов к сх</w:t>
            </w:r>
            <w:r>
              <w:rPr>
                <w:spacing w:val="-6"/>
                <w:sz w:val="20"/>
                <w:szCs w:val="20"/>
              </w:rPr>
              <w:t>е</w:t>
            </w:r>
            <w:r>
              <w:rPr>
                <w:spacing w:val="-6"/>
                <w:sz w:val="20"/>
                <w:szCs w:val="20"/>
              </w:rPr>
              <w:t>мам. Обсуждение материалов рубрик «Давай подумаем» и «Обрати внимание!»</w:t>
            </w:r>
          </w:p>
          <w:p w:rsidR="00EF61C2" w:rsidRPr="006758FD" w:rsidRDefault="00EF61C2" w:rsidP="00E47FF3">
            <w:pPr>
              <w:spacing w:line="254" w:lineRule="auto"/>
              <w:ind w:right="-57"/>
              <w:rPr>
                <w:spacing w:val="-6"/>
                <w:sz w:val="20"/>
                <w:szCs w:val="20"/>
              </w:rPr>
            </w:pPr>
            <w:proofErr w:type="gramStart"/>
            <w:r w:rsidRPr="00EF61C2">
              <w:rPr>
                <w:i/>
                <w:spacing w:val="-6"/>
                <w:sz w:val="20"/>
                <w:szCs w:val="20"/>
              </w:rPr>
              <w:t>Индивидуальная</w:t>
            </w:r>
            <w:proofErr w:type="gramEnd"/>
            <w:r>
              <w:rPr>
                <w:spacing w:val="-6"/>
                <w:sz w:val="20"/>
                <w:szCs w:val="20"/>
              </w:rPr>
              <w:t xml:space="preserve"> – словарный диктант.</w:t>
            </w:r>
          </w:p>
        </w:tc>
        <w:tc>
          <w:tcPr>
            <w:tcW w:w="1454" w:type="dxa"/>
          </w:tcPr>
          <w:p w:rsidR="006758FD" w:rsidRPr="006758FD" w:rsidRDefault="00EF61C2" w:rsidP="00E47FF3">
            <w:pPr>
              <w:spacing w:line="254" w:lineRule="auto"/>
              <w:ind w:right="-57"/>
              <w:rPr>
                <w:sz w:val="20"/>
                <w:szCs w:val="20"/>
              </w:rPr>
            </w:pPr>
            <w:r>
              <w:rPr>
                <w:sz w:val="20"/>
                <w:szCs w:val="20"/>
              </w:rPr>
              <w:lastRenderedPageBreak/>
              <w:t xml:space="preserve">Образовывать </w:t>
            </w:r>
            <w:r>
              <w:rPr>
                <w:sz w:val="20"/>
                <w:szCs w:val="20"/>
              </w:rPr>
              <w:lastRenderedPageBreak/>
              <w:t>имена сущ</w:t>
            </w:r>
            <w:r>
              <w:rPr>
                <w:sz w:val="20"/>
                <w:szCs w:val="20"/>
              </w:rPr>
              <w:t>е</w:t>
            </w:r>
            <w:r>
              <w:rPr>
                <w:sz w:val="20"/>
                <w:szCs w:val="20"/>
              </w:rPr>
              <w:t>ствительные разными сп</w:t>
            </w:r>
            <w:r>
              <w:rPr>
                <w:sz w:val="20"/>
                <w:szCs w:val="20"/>
              </w:rPr>
              <w:t>о</w:t>
            </w:r>
            <w:r>
              <w:rPr>
                <w:sz w:val="20"/>
                <w:szCs w:val="20"/>
              </w:rPr>
              <w:t>собами.</w:t>
            </w:r>
          </w:p>
        </w:tc>
        <w:tc>
          <w:tcPr>
            <w:tcW w:w="4023" w:type="dxa"/>
          </w:tcPr>
          <w:p w:rsidR="000D591A" w:rsidRDefault="000D591A" w:rsidP="000D591A">
            <w:pPr>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Pr>
                <w:spacing w:val="-1"/>
                <w:sz w:val="20"/>
                <w:szCs w:val="20"/>
              </w:rPr>
              <w:t>о</w:t>
            </w:r>
            <w:r w:rsidRPr="001B4AE6">
              <w:rPr>
                <w:sz w:val="20"/>
                <w:szCs w:val="20"/>
              </w:rPr>
              <w:t>владевать логич</w:t>
            </w:r>
            <w:r w:rsidRPr="001B4AE6">
              <w:rPr>
                <w:sz w:val="20"/>
                <w:szCs w:val="20"/>
              </w:rPr>
              <w:t>е</w:t>
            </w:r>
            <w:r w:rsidRPr="001B4AE6">
              <w:rPr>
                <w:sz w:val="20"/>
                <w:szCs w:val="20"/>
              </w:rPr>
              <w:lastRenderedPageBreak/>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 и причинно-следственных связей, построение рассуждений, отнесения к известным понятиям.</w:t>
            </w:r>
          </w:p>
          <w:p w:rsidR="000D591A" w:rsidRPr="001B4AE6" w:rsidRDefault="000D591A" w:rsidP="000D591A">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0D591A" w:rsidRDefault="000D591A" w:rsidP="000D591A">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0D591A" w:rsidP="000D591A">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EF61C2">
            <w:pPr>
              <w:spacing w:line="254" w:lineRule="auto"/>
              <w:rPr>
                <w:rFonts w:eastAsiaTheme="minorHAnsi"/>
                <w:sz w:val="20"/>
                <w:szCs w:val="20"/>
                <w:lang w:eastAsia="en-US"/>
              </w:rPr>
            </w:pPr>
            <w:r w:rsidRPr="006758FD">
              <w:rPr>
                <w:rFonts w:eastAsiaTheme="minorHAnsi"/>
                <w:sz w:val="20"/>
                <w:szCs w:val="20"/>
                <w:lang w:eastAsia="en-US"/>
              </w:rPr>
              <w:lastRenderedPageBreak/>
              <w:t>Высказывать предпол</w:t>
            </w:r>
            <w:r w:rsidRPr="006758FD">
              <w:rPr>
                <w:rFonts w:eastAsiaTheme="minorHAnsi"/>
                <w:sz w:val="20"/>
                <w:szCs w:val="20"/>
                <w:lang w:eastAsia="en-US"/>
              </w:rPr>
              <w:t>о</w:t>
            </w:r>
            <w:r w:rsidRPr="006758FD">
              <w:rPr>
                <w:rFonts w:eastAsiaTheme="minorHAnsi"/>
                <w:sz w:val="20"/>
                <w:szCs w:val="20"/>
                <w:lang w:eastAsia="en-US"/>
              </w:rPr>
              <w:lastRenderedPageBreak/>
              <w:t xml:space="preserve">жение о </w:t>
            </w:r>
            <w:r w:rsidR="00EF61C2">
              <w:rPr>
                <w:rFonts w:eastAsiaTheme="minorHAnsi"/>
                <w:sz w:val="20"/>
                <w:szCs w:val="20"/>
                <w:lang w:eastAsia="en-US"/>
              </w:rPr>
              <w:t>приёмах слов</w:t>
            </w:r>
            <w:r w:rsidR="00EF61C2">
              <w:rPr>
                <w:rFonts w:eastAsiaTheme="minorHAnsi"/>
                <w:sz w:val="20"/>
                <w:szCs w:val="20"/>
                <w:lang w:eastAsia="en-US"/>
              </w:rPr>
              <w:t>о</w:t>
            </w:r>
            <w:r w:rsidR="00EF61C2">
              <w:rPr>
                <w:rFonts w:eastAsiaTheme="minorHAnsi"/>
                <w:sz w:val="20"/>
                <w:szCs w:val="20"/>
                <w:lang w:eastAsia="en-US"/>
              </w:rPr>
              <w:t>образования имён сущ</w:t>
            </w:r>
            <w:r w:rsidR="00EF61C2">
              <w:rPr>
                <w:rFonts w:eastAsiaTheme="minorHAnsi"/>
                <w:sz w:val="20"/>
                <w:szCs w:val="20"/>
                <w:lang w:eastAsia="en-US"/>
              </w:rPr>
              <w:t>е</w:t>
            </w:r>
            <w:r w:rsidR="00EF61C2">
              <w:rPr>
                <w:rFonts w:eastAsiaTheme="minorHAnsi"/>
                <w:sz w:val="20"/>
                <w:szCs w:val="20"/>
                <w:lang w:eastAsia="en-US"/>
              </w:rPr>
              <w:t>ствительных</w:t>
            </w:r>
            <w:r w:rsidRPr="006758FD">
              <w:rPr>
                <w:rFonts w:eastAsiaTheme="minorHAnsi"/>
                <w:sz w:val="20"/>
                <w:szCs w:val="20"/>
                <w:lang w:eastAsia="en-US"/>
              </w:rPr>
              <w:t xml:space="preserve">. Находить в тексте </w:t>
            </w:r>
            <w:r w:rsidR="00EF61C2">
              <w:rPr>
                <w:rFonts w:eastAsiaTheme="minorHAnsi"/>
                <w:sz w:val="20"/>
                <w:szCs w:val="20"/>
                <w:lang w:eastAsia="en-US"/>
              </w:rPr>
              <w:t>имена существ</w:t>
            </w:r>
            <w:r w:rsidR="00EF61C2">
              <w:rPr>
                <w:rFonts w:eastAsiaTheme="minorHAnsi"/>
                <w:sz w:val="20"/>
                <w:szCs w:val="20"/>
                <w:lang w:eastAsia="en-US"/>
              </w:rPr>
              <w:t>и</w:t>
            </w:r>
            <w:r w:rsidR="00EF61C2">
              <w:rPr>
                <w:rFonts w:eastAsiaTheme="minorHAnsi"/>
                <w:sz w:val="20"/>
                <w:szCs w:val="20"/>
                <w:lang w:eastAsia="en-US"/>
              </w:rPr>
              <w:t>тельные и определять их способ образования</w:t>
            </w:r>
            <w:r w:rsidRPr="006758FD">
              <w:rPr>
                <w:rFonts w:eastAsiaTheme="minorHAnsi"/>
                <w:sz w:val="20"/>
                <w:szCs w:val="20"/>
                <w:lang w:eastAsia="en-US"/>
              </w:rPr>
              <w:t>. По</w:t>
            </w:r>
            <w:r w:rsidRPr="006758FD">
              <w:rPr>
                <w:rFonts w:eastAsiaTheme="minorHAnsi"/>
                <w:sz w:val="20"/>
                <w:szCs w:val="20"/>
                <w:lang w:eastAsia="en-US"/>
              </w:rPr>
              <w:t>д</w:t>
            </w:r>
            <w:r w:rsidRPr="006758FD">
              <w:rPr>
                <w:rFonts w:eastAsiaTheme="minorHAnsi"/>
                <w:sz w:val="20"/>
                <w:szCs w:val="20"/>
                <w:lang w:eastAsia="en-US"/>
              </w:rPr>
              <w:t xml:space="preserve">бирать </w:t>
            </w:r>
            <w:r w:rsidR="00EF61C2">
              <w:rPr>
                <w:rFonts w:eastAsiaTheme="minorHAnsi"/>
                <w:sz w:val="20"/>
                <w:szCs w:val="20"/>
                <w:lang w:eastAsia="en-US"/>
              </w:rPr>
              <w:t xml:space="preserve">слова </w:t>
            </w:r>
            <w:r w:rsidRPr="006758FD">
              <w:rPr>
                <w:rFonts w:eastAsiaTheme="minorHAnsi"/>
                <w:sz w:val="20"/>
                <w:szCs w:val="20"/>
                <w:lang w:eastAsia="en-US"/>
              </w:rPr>
              <w:t>к с</w:t>
            </w:r>
            <w:r w:rsidR="00EF61C2">
              <w:rPr>
                <w:rFonts w:eastAsiaTheme="minorHAnsi"/>
                <w:sz w:val="20"/>
                <w:szCs w:val="20"/>
                <w:lang w:eastAsia="en-US"/>
              </w:rPr>
              <w:t>хемам</w:t>
            </w:r>
            <w:r w:rsidRPr="006758FD">
              <w:rPr>
                <w:rFonts w:eastAsiaTheme="minorHAnsi"/>
                <w:sz w:val="20"/>
                <w:szCs w:val="20"/>
                <w:lang w:eastAsia="en-US"/>
              </w:rPr>
              <w:t>. Осуществлять взаимный контроль и оказывать вз</w:t>
            </w:r>
            <w:r w:rsidRPr="006758FD">
              <w:rPr>
                <w:rFonts w:eastAsiaTheme="minorHAnsi"/>
                <w:sz w:val="20"/>
                <w:szCs w:val="20"/>
                <w:lang w:eastAsia="en-US"/>
              </w:rPr>
              <w:t>а</w:t>
            </w:r>
            <w:r w:rsidRPr="006758FD">
              <w:rPr>
                <w:rFonts w:eastAsiaTheme="minorHAnsi"/>
                <w:sz w:val="20"/>
                <w:szCs w:val="20"/>
                <w:lang w:eastAsia="en-US"/>
              </w:rPr>
              <w:t>имопомощь (работа в группах).</w:t>
            </w:r>
          </w:p>
        </w:tc>
        <w:tc>
          <w:tcPr>
            <w:tcW w:w="866" w:type="dxa"/>
          </w:tcPr>
          <w:p w:rsidR="006758FD" w:rsidRPr="006758FD" w:rsidRDefault="00EF61C2" w:rsidP="00E47FF3">
            <w:pPr>
              <w:spacing w:line="254" w:lineRule="auto"/>
              <w:rPr>
                <w:sz w:val="20"/>
                <w:szCs w:val="20"/>
              </w:rPr>
            </w:pPr>
            <w:r>
              <w:rPr>
                <w:sz w:val="20"/>
                <w:szCs w:val="20"/>
              </w:rPr>
              <w:lastRenderedPageBreak/>
              <w:t>Сл</w:t>
            </w:r>
            <w:r>
              <w:rPr>
                <w:sz w:val="20"/>
                <w:szCs w:val="20"/>
              </w:rPr>
              <w:t>о</w:t>
            </w:r>
            <w:r>
              <w:rPr>
                <w:sz w:val="20"/>
                <w:szCs w:val="20"/>
              </w:rPr>
              <w:lastRenderedPageBreak/>
              <w:t>варный ди</w:t>
            </w:r>
            <w:r>
              <w:rPr>
                <w:sz w:val="20"/>
                <w:szCs w:val="20"/>
              </w:rPr>
              <w:t>к</w:t>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114</w:t>
            </w:r>
          </w:p>
        </w:tc>
        <w:tc>
          <w:tcPr>
            <w:tcW w:w="1128" w:type="dxa"/>
          </w:tcPr>
          <w:p w:rsidR="006758FD" w:rsidRPr="006758FD" w:rsidRDefault="00C25B0D" w:rsidP="00E47FF3">
            <w:pPr>
              <w:widowControl w:val="0"/>
              <w:spacing w:line="276" w:lineRule="auto"/>
              <w:rPr>
                <w:sz w:val="20"/>
                <w:szCs w:val="20"/>
              </w:rPr>
            </w:pPr>
            <w:r>
              <w:rPr>
                <w:sz w:val="20"/>
                <w:szCs w:val="20"/>
              </w:rPr>
              <w:t>Правоп</w:t>
            </w:r>
            <w:r>
              <w:rPr>
                <w:sz w:val="20"/>
                <w:szCs w:val="20"/>
              </w:rPr>
              <w:t>и</w:t>
            </w:r>
            <w:r>
              <w:rPr>
                <w:sz w:val="20"/>
                <w:szCs w:val="20"/>
              </w:rPr>
              <w:t>сание. Учимся писать безуда</w:t>
            </w:r>
            <w:r>
              <w:rPr>
                <w:sz w:val="20"/>
                <w:szCs w:val="20"/>
              </w:rPr>
              <w:t>р</w:t>
            </w:r>
            <w:r>
              <w:rPr>
                <w:sz w:val="20"/>
                <w:szCs w:val="20"/>
              </w:rPr>
              <w:t>ные око</w:t>
            </w:r>
            <w:r>
              <w:rPr>
                <w:sz w:val="20"/>
                <w:szCs w:val="20"/>
              </w:rPr>
              <w:t>н</w:t>
            </w:r>
            <w:r>
              <w:rPr>
                <w:sz w:val="20"/>
                <w:szCs w:val="20"/>
              </w:rPr>
              <w:t>чания имён с</w:t>
            </w:r>
            <w:r>
              <w:rPr>
                <w:sz w:val="20"/>
                <w:szCs w:val="20"/>
              </w:rPr>
              <w:t>у</w:t>
            </w:r>
            <w:r>
              <w:rPr>
                <w:sz w:val="20"/>
                <w:szCs w:val="20"/>
              </w:rPr>
              <w:t>ществ</w:t>
            </w:r>
            <w:r>
              <w:rPr>
                <w:sz w:val="20"/>
                <w:szCs w:val="20"/>
              </w:rPr>
              <w:t>и</w:t>
            </w:r>
            <w:r>
              <w:rPr>
                <w:sz w:val="20"/>
                <w:szCs w:val="20"/>
              </w:rPr>
              <w:t>тельных 3 склонения (урок о</w:t>
            </w:r>
            <w:r>
              <w:rPr>
                <w:sz w:val="20"/>
                <w:szCs w:val="20"/>
              </w:rPr>
              <w:t>т</w:t>
            </w:r>
            <w:r>
              <w:rPr>
                <w:sz w:val="20"/>
                <w:szCs w:val="20"/>
              </w:rPr>
              <w:t>крытия новых знаний)</w:t>
            </w:r>
          </w:p>
        </w:tc>
        <w:tc>
          <w:tcPr>
            <w:tcW w:w="1507" w:type="dxa"/>
          </w:tcPr>
          <w:p w:rsidR="005544D1" w:rsidRPr="005544D1" w:rsidRDefault="005544D1" w:rsidP="005544D1">
            <w:pPr>
              <w:spacing w:line="254" w:lineRule="auto"/>
              <w:rPr>
                <w:color w:val="000000"/>
                <w:sz w:val="20"/>
                <w:szCs w:val="20"/>
              </w:rPr>
            </w:pPr>
            <w:r w:rsidRPr="005544D1">
              <w:rPr>
                <w:color w:val="000000"/>
                <w:sz w:val="20"/>
                <w:szCs w:val="20"/>
              </w:rPr>
              <w:t>Правописание падежных окончаний имён сущ</w:t>
            </w:r>
            <w:r w:rsidRPr="005544D1">
              <w:rPr>
                <w:color w:val="000000"/>
                <w:sz w:val="20"/>
                <w:szCs w:val="20"/>
              </w:rPr>
              <w:t>е</w:t>
            </w:r>
            <w:r w:rsidRPr="005544D1">
              <w:rPr>
                <w:color w:val="000000"/>
                <w:sz w:val="20"/>
                <w:szCs w:val="20"/>
              </w:rPr>
              <w:t>ствительных 3-го склон</w:t>
            </w:r>
            <w:r w:rsidRPr="005544D1">
              <w:rPr>
                <w:color w:val="000000"/>
                <w:sz w:val="20"/>
                <w:szCs w:val="20"/>
              </w:rPr>
              <w:t>е</w:t>
            </w:r>
            <w:r w:rsidRPr="005544D1">
              <w:rPr>
                <w:color w:val="000000"/>
                <w:sz w:val="20"/>
                <w:szCs w:val="20"/>
              </w:rPr>
              <w:t>ния.</w:t>
            </w:r>
          </w:p>
          <w:p w:rsidR="006758FD" w:rsidRPr="006758FD" w:rsidRDefault="006758FD" w:rsidP="005544D1">
            <w:pPr>
              <w:spacing w:line="254" w:lineRule="auto"/>
              <w:rPr>
                <w:color w:val="000000"/>
                <w:sz w:val="20"/>
                <w:szCs w:val="20"/>
              </w:rPr>
            </w:pPr>
          </w:p>
        </w:tc>
        <w:tc>
          <w:tcPr>
            <w:tcW w:w="1877" w:type="dxa"/>
          </w:tcPr>
          <w:p w:rsidR="000D591A" w:rsidRDefault="000D591A" w:rsidP="000D591A">
            <w:pPr>
              <w:spacing w:line="254" w:lineRule="auto"/>
              <w:rPr>
                <w:color w:val="000000"/>
                <w:sz w:val="20"/>
                <w:szCs w:val="20"/>
              </w:rPr>
            </w:pPr>
            <w:r w:rsidRPr="000D591A">
              <w:rPr>
                <w:i/>
                <w:color w:val="000000"/>
                <w:sz w:val="20"/>
                <w:szCs w:val="20"/>
              </w:rPr>
              <w:t>Работа в парах</w:t>
            </w:r>
            <w:r>
              <w:rPr>
                <w:color w:val="000000"/>
                <w:sz w:val="20"/>
                <w:szCs w:val="20"/>
              </w:rPr>
              <w:t xml:space="preserve"> –  работа с языковым материалом ру</w:t>
            </w:r>
            <w:r>
              <w:rPr>
                <w:color w:val="000000"/>
                <w:sz w:val="20"/>
                <w:szCs w:val="20"/>
              </w:rPr>
              <w:t>б</w:t>
            </w:r>
            <w:r>
              <w:rPr>
                <w:color w:val="000000"/>
                <w:sz w:val="20"/>
                <w:szCs w:val="20"/>
              </w:rPr>
              <w:t>рики «Обрати внимание!» Выб</w:t>
            </w:r>
            <w:r>
              <w:rPr>
                <w:color w:val="000000"/>
                <w:sz w:val="20"/>
                <w:szCs w:val="20"/>
              </w:rPr>
              <w:t>о</w:t>
            </w:r>
            <w:r>
              <w:rPr>
                <w:color w:val="000000"/>
                <w:sz w:val="20"/>
                <w:szCs w:val="20"/>
              </w:rPr>
              <w:t>рочное списывание с заданием.</w:t>
            </w:r>
          </w:p>
          <w:p w:rsidR="006758FD" w:rsidRPr="006758FD" w:rsidRDefault="000D591A" w:rsidP="000D591A">
            <w:pPr>
              <w:spacing w:line="254" w:lineRule="auto"/>
              <w:ind w:right="-57"/>
              <w:rPr>
                <w:spacing w:val="-6"/>
                <w:sz w:val="20"/>
                <w:szCs w:val="20"/>
              </w:rPr>
            </w:pPr>
            <w:r w:rsidRPr="000D591A">
              <w:rPr>
                <w:i/>
                <w:spacing w:val="-6"/>
                <w:sz w:val="20"/>
                <w:szCs w:val="20"/>
              </w:rPr>
              <w:t xml:space="preserve">Индивидуальная </w:t>
            </w:r>
            <w:r>
              <w:rPr>
                <w:spacing w:val="-6"/>
                <w:sz w:val="20"/>
                <w:szCs w:val="20"/>
              </w:rPr>
              <w:t>– работа в рабочей тетради №2.</w:t>
            </w:r>
          </w:p>
        </w:tc>
        <w:tc>
          <w:tcPr>
            <w:tcW w:w="1454" w:type="dxa"/>
          </w:tcPr>
          <w:p w:rsidR="006758FD" w:rsidRPr="006758FD" w:rsidRDefault="000D591A" w:rsidP="000D591A">
            <w:pPr>
              <w:autoSpaceDE w:val="0"/>
              <w:autoSpaceDN w:val="0"/>
              <w:adjustRightInd w:val="0"/>
              <w:jc w:val="both"/>
              <w:rPr>
                <w:sz w:val="20"/>
                <w:szCs w:val="20"/>
              </w:rPr>
            </w:pPr>
            <w:r>
              <w:rPr>
                <w:sz w:val="20"/>
                <w:szCs w:val="20"/>
              </w:rPr>
              <w:t>Развёрнутое объяснение выбора бе</w:t>
            </w:r>
            <w:r>
              <w:rPr>
                <w:sz w:val="20"/>
                <w:szCs w:val="20"/>
              </w:rPr>
              <w:t>з</w:t>
            </w:r>
            <w:r>
              <w:rPr>
                <w:sz w:val="20"/>
                <w:szCs w:val="20"/>
              </w:rPr>
              <w:t>ударного окончания.</w:t>
            </w:r>
          </w:p>
        </w:tc>
        <w:tc>
          <w:tcPr>
            <w:tcW w:w="4023" w:type="dxa"/>
          </w:tcPr>
          <w:p w:rsidR="000D591A" w:rsidRDefault="000D591A" w:rsidP="000D591A">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E904DA">
              <w:rPr>
                <w:sz w:val="20"/>
                <w:szCs w:val="20"/>
              </w:rPr>
              <w:t>коммун</w:t>
            </w:r>
            <w:r w:rsidRPr="00E904DA">
              <w:rPr>
                <w:sz w:val="20"/>
                <w:szCs w:val="20"/>
              </w:rPr>
              <w:t>и</w:t>
            </w:r>
            <w:r w:rsidRPr="00E904DA">
              <w:rPr>
                <w:sz w:val="20"/>
                <w:szCs w:val="20"/>
              </w:rPr>
              <w:t>кативн</w:t>
            </w:r>
            <w:r>
              <w:rPr>
                <w:sz w:val="20"/>
                <w:szCs w:val="20"/>
              </w:rPr>
              <w:t xml:space="preserve">ые – </w:t>
            </w:r>
            <w:r w:rsidRPr="00E904DA">
              <w:rPr>
                <w:sz w:val="20"/>
                <w:szCs w:val="20"/>
              </w:rPr>
              <w:t>совершенствование диалогич</w:t>
            </w:r>
            <w:r w:rsidRPr="00E904DA">
              <w:rPr>
                <w:sz w:val="20"/>
                <w:szCs w:val="20"/>
              </w:rPr>
              <w:t>е</w:t>
            </w:r>
            <w:r w:rsidRPr="00E904DA">
              <w:rPr>
                <w:sz w:val="20"/>
                <w:szCs w:val="20"/>
              </w:rPr>
              <w:t xml:space="preserve">ской речи учащихся; </w:t>
            </w:r>
            <w:r w:rsidRPr="001B4AE6">
              <w:rPr>
                <w:sz w:val="20"/>
                <w:szCs w:val="20"/>
              </w:rPr>
              <w:t>ориентироваться в учебнике (на развороте, в оглавлении, в условных обозначениях)</w:t>
            </w:r>
            <w:r>
              <w:rPr>
                <w:sz w:val="20"/>
                <w:szCs w:val="20"/>
              </w:rPr>
              <w:t>.</w:t>
            </w:r>
          </w:p>
          <w:p w:rsidR="000D591A" w:rsidRDefault="000D591A" w:rsidP="000D591A">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0D591A" w:rsidRDefault="000D591A" w:rsidP="000D591A">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учиться слушать и понимать речь других; признавать во</w:t>
            </w:r>
            <w:r w:rsidRPr="001B4AE6">
              <w:rPr>
                <w:sz w:val="20"/>
                <w:szCs w:val="20"/>
              </w:rPr>
              <w:t>з</w:t>
            </w:r>
            <w:r w:rsidRPr="001B4AE6">
              <w:rPr>
                <w:sz w:val="20"/>
                <w:szCs w:val="20"/>
              </w:rPr>
              <w:t>можность существования различных точек зрения и права каждого иметь свою; изл</w:t>
            </w:r>
            <w:r w:rsidRPr="001B4AE6">
              <w:rPr>
                <w:sz w:val="20"/>
                <w:szCs w:val="20"/>
              </w:rPr>
              <w:t>о</w:t>
            </w:r>
            <w:r w:rsidRPr="001B4AE6">
              <w:rPr>
                <w:sz w:val="20"/>
                <w:szCs w:val="20"/>
              </w:rPr>
              <w:t>жение своего мнения и аргументаци</w:t>
            </w:r>
            <w:r>
              <w:rPr>
                <w:sz w:val="20"/>
                <w:szCs w:val="20"/>
              </w:rPr>
              <w:t>и своей точки и оценки событий.</w:t>
            </w:r>
          </w:p>
          <w:p w:rsidR="006758FD" w:rsidRPr="006758FD" w:rsidRDefault="000D591A" w:rsidP="000D591A">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0D591A" w:rsidRPr="001B4AE6" w:rsidRDefault="000D591A" w:rsidP="00D87D41">
            <w:pPr>
              <w:autoSpaceDE w:val="0"/>
              <w:autoSpaceDN w:val="0"/>
              <w:adjustRightInd w:val="0"/>
              <w:rPr>
                <w:sz w:val="20"/>
                <w:szCs w:val="20"/>
              </w:rPr>
            </w:pPr>
            <w:r>
              <w:rPr>
                <w:sz w:val="20"/>
                <w:szCs w:val="20"/>
              </w:rPr>
              <w:t>Тренироваться в п</w:t>
            </w:r>
            <w:r w:rsidRPr="001B4AE6">
              <w:rPr>
                <w:sz w:val="20"/>
                <w:szCs w:val="20"/>
              </w:rPr>
              <w:t>равоп</w:t>
            </w:r>
            <w:r w:rsidRPr="001B4AE6">
              <w:rPr>
                <w:sz w:val="20"/>
                <w:szCs w:val="20"/>
              </w:rPr>
              <w:t>и</w:t>
            </w:r>
            <w:r w:rsidRPr="001B4AE6">
              <w:rPr>
                <w:sz w:val="20"/>
                <w:szCs w:val="20"/>
              </w:rPr>
              <w:t>сание падежных оконч</w:t>
            </w:r>
            <w:r w:rsidRPr="001B4AE6">
              <w:rPr>
                <w:sz w:val="20"/>
                <w:szCs w:val="20"/>
              </w:rPr>
              <w:t>а</w:t>
            </w:r>
            <w:r w:rsidRPr="001B4AE6">
              <w:rPr>
                <w:sz w:val="20"/>
                <w:szCs w:val="20"/>
              </w:rPr>
              <w:t>ний имён существител</w:t>
            </w:r>
            <w:r w:rsidRPr="001B4AE6">
              <w:rPr>
                <w:sz w:val="20"/>
                <w:szCs w:val="20"/>
              </w:rPr>
              <w:t>ь</w:t>
            </w:r>
            <w:r w:rsidRPr="001B4AE6">
              <w:rPr>
                <w:sz w:val="20"/>
                <w:szCs w:val="20"/>
              </w:rPr>
              <w:t>ных 3-го склонения.</w:t>
            </w:r>
            <w:r>
              <w:rPr>
                <w:sz w:val="20"/>
                <w:szCs w:val="20"/>
              </w:rPr>
              <w:t xml:space="preserve"> О</w:t>
            </w:r>
            <w:r w:rsidRPr="001B4AE6">
              <w:rPr>
                <w:sz w:val="20"/>
                <w:szCs w:val="20"/>
              </w:rPr>
              <w:t>т</w:t>
            </w:r>
            <w:r w:rsidRPr="001B4AE6">
              <w:rPr>
                <w:sz w:val="20"/>
                <w:szCs w:val="20"/>
              </w:rPr>
              <w:t>раб</w:t>
            </w:r>
            <w:r>
              <w:rPr>
                <w:sz w:val="20"/>
                <w:szCs w:val="20"/>
              </w:rPr>
              <w:t xml:space="preserve">атывать </w:t>
            </w:r>
            <w:r w:rsidRPr="001B4AE6">
              <w:rPr>
                <w:sz w:val="20"/>
                <w:szCs w:val="20"/>
              </w:rPr>
              <w:t>алгорит</w:t>
            </w:r>
            <w:r>
              <w:rPr>
                <w:sz w:val="20"/>
                <w:szCs w:val="20"/>
              </w:rPr>
              <w:t>м</w:t>
            </w:r>
            <w:r w:rsidRPr="001B4AE6">
              <w:rPr>
                <w:sz w:val="20"/>
                <w:szCs w:val="20"/>
              </w:rPr>
              <w:t xml:space="preserve"> применения изученного правила</w:t>
            </w:r>
            <w:r w:rsidR="00D87D41">
              <w:rPr>
                <w:sz w:val="20"/>
                <w:szCs w:val="20"/>
              </w:rPr>
              <w:t xml:space="preserve"> на тренирово</w:t>
            </w:r>
            <w:r w:rsidR="00D87D41">
              <w:rPr>
                <w:sz w:val="20"/>
                <w:szCs w:val="20"/>
              </w:rPr>
              <w:t>ч</w:t>
            </w:r>
            <w:r w:rsidR="00D87D41">
              <w:rPr>
                <w:sz w:val="20"/>
                <w:szCs w:val="20"/>
              </w:rPr>
              <w:t>ных заданиях учебника и рабочей тетради №2.</w:t>
            </w:r>
            <w:r w:rsidRPr="001B4AE6">
              <w:rPr>
                <w:sz w:val="20"/>
                <w:szCs w:val="20"/>
              </w:rPr>
              <w:t>.</w:t>
            </w:r>
          </w:p>
          <w:p w:rsidR="006758FD" w:rsidRPr="006758FD" w:rsidRDefault="006758FD" w:rsidP="00E47FF3">
            <w:pPr>
              <w:spacing w:line="254" w:lineRule="auto"/>
              <w:rPr>
                <w:rFonts w:eastAsiaTheme="minorHAnsi"/>
                <w:sz w:val="20"/>
                <w:szCs w:val="20"/>
                <w:lang w:eastAsia="en-US"/>
              </w:rPr>
            </w:pPr>
          </w:p>
        </w:tc>
        <w:tc>
          <w:tcPr>
            <w:tcW w:w="866" w:type="dxa"/>
          </w:tcPr>
          <w:p w:rsidR="006758FD" w:rsidRPr="006758FD" w:rsidRDefault="00D87D41"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115</w:t>
            </w:r>
          </w:p>
        </w:tc>
        <w:tc>
          <w:tcPr>
            <w:tcW w:w="1128" w:type="dxa"/>
          </w:tcPr>
          <w:p w:rsidR="006758FD" w:rsidRPr="006758FD" w:rsidRDefault="00C25B0D" w:rsidP="00E47FF3">
            <w:pPr>
              <w:widowControl w:val="0"/>
              <w:spacing w:line="276" w:lineRule="auto"/>
              <w:rPr>
                <w:sz w:val="20"/>
                <w:szCs w:val="20"/>
              </w:rPr>
            </w:pPr>
            <w:r>
              <w:rPr>
                <w:sz w:val="20"/>
                <w:szCs w:val="20"/>
              </w:rPr>
              <w:t>Развитие речи. Учимся писать излож</w:t>
            </w:r>
            <w:r>
              <w:rPr>
                <w:sz w:val="20"/>
                <w:szCs w:val="20"/>
              </w:rPr>
              <w:t>е</w:t>
            </w:r>
            <w:r>
              <w:rPr>
                <w:sz w:val="20"/>
                <w:szCs w:val="20"/>
              </w:rPr>
              <w:t>ние (</w:t>
            </w:r>
            <w:proofErr w:type="gramStart"/>
            <w:r>
              <w:rPr>
                <w:sz w:val="20"/>
                <w:szCs w:val="20"/>
              </w:rPr>
              <w:t>тр</w:t>
            </w:r>
            <w:r>
              <w:rPr>
                <w:sz w:val="20"/>
                <w:szCs w:val="20"/>
              </w:rPr>
              <w:t>е</w:t>
            </w:r>
            <w:r>
              <w:rPr>
                <w:sz w:val="20"/>
                <w:szCs w:val="20"/>
              </w:rPr>
              <w:t>нирово</w:t>
            </w:r>
            <w:r>
              <w:rPr>
                <w:sz w:val="20"/>
                <w:szCs w:val="20"/>
              </w:rPr>
              <w:t>ч</w:t>
            </w:r>
            <w:r>
              <w:rPr>
                <w:sz w:val="20"/>
                <w:szCs w:val="20"/>
              </w:rPr>
              <w:t>ный</w:t>
            </w:r>
            <w:proofErr w:type="gramEnd"/>
            <w:r>
              <w:rPr>
                <w:sz w:val="20"/>
                <w:szCs w:val="20"/>
              </w:rPr>
              <w:t>)</w:t>
            </w:r>
          </w:p>
        </w:tc>
        <w:tc>
          <w:tcPr>
            <w:tcW w:w="1507" w:type="dxa"/>
          </w:tcPr>
          <w:p w:rsidR="005544D1" w:rsidRPr="005544D1" w:rsidRDefault="00AC3A22" w:rsidP="005544D1">
            <w:pPr>
              <w:spacing w:line="254" w:lineRule="auto"/>
              <w:rPr>
                <w:color w:val="000000"/>
                <w:sz w:val="20"/>
                <w:szCs w:val="20"/>
              </w:rPr>
            </w:pPr>
            <w:r>
              <w:rPr>
                <w:color w:val="000000"/>
                <w:sz w:val="20"/>
                <w:szCs w:val="20"/>
              </w:rPr>
              <w:t>Ознакомление с приё</w:t>
            </w:r>
            <w:r w:rsidR="005544D1" w:rsidRPr="005544D1">
              <w:rPr>
                <w:color w:val="000000"/>
                <w:sz w:val="20"/>
                <w:szCs w:val="20"/>
              </w:rPr>
              <w:t>мами анализа и ко</w:t>
            </w:r>
            <w:r w:rsidR="005544D1" w:rsidRPr="005544D1">
              <w:rPr>
                <w:color w:val="000000"/>
                <w:sz w:val="20"/>
                <w:szCs w:val="20"/>
              </w:rPr>
              <w:t>р</w:t>
            </w:r>
            <w:r w:rsidR="005544D1" w:rsidRPr="005544D1">
              <w:rPr>
                <w:color w:val="000000"/>
                <w:sz w:val="20"/>
                <w:szCs w:val="20"/>
              </w:rPr>
              <w:t>ректировки текста изл</w:t>
            </w:r>
            <w:r w:rsidR="005544D1" w:rsidRPr="005544D1">
              <w:rPr>
                <w:color w:val="000000"/>
                <w:sz w:val="20"/>
                <w:szCs w:val="20"/>
              </w:rPr>
              <w:t>о</w:t>
            </w:r>
            <w:r w:rsidR="005544D1" w:rsidRPr="005544D1">
              <w:rPr>
                <w:color w:val="000000"/>
                <w:sz w:val="20"/>
                <w:szCs w:val="20"/>
              </w:rPr>
              <w:t>жения.</w:t>
            </w:r>
          </w:p>
          <w:p w:rsidR="006758FD" w:rsidRPr="006758FD" w:rsidRDefault="006758FD" w:rsidP="005544D1">
            <w:pPr>
              <w:spacing w:line="254" w:lineRule="auto"/>
              <w:rPr>
                <w:color w:val="000000"/>
                <w:sz w:val="20"/>
                <w:szCs w:val="20"/>
              </w:rPr>
            </w:pPr>
          </w:p>
        </w:tc>
        <w:tc>
          <w:tcPr>
            <w:tcW w:w="1877" w:type="dxa"/>
          </w:tcPr>
          <w:p w:rsidR="00D87D41" w:rsidRDefault="00D87D41" w:rsidP="00E47FF3">
            <w:pPr>
              <w:spacing w:line="254" w:lineRule="auto"/>
              <w:ind w:right="-57"/>
              <w:rPr>
                <w:color w:val="000000"/>
                <w:sz w:val="20"/>
                <w:szCs w:val="20"/>
              </w:rPr>
            </w:pPr>
            <w:r w:rsidRPr="00D87D41">
              <w:rPr>
                <w:i/>
                <w:color w:val="000000"/>
                <w:sz w:val="20"/>
                <w:szCs w:val="20"/>
              </w:rPr>
              <w:t>Коллективная</w:t>
            </w:r>
            <w:r>
              <w:rPr>
                <w:color w:val="000000"/>
                <w:sz w:val="20"/>
                <w:szCs w:val="20"/>
              </w:rPr>
              <w:t xml:space="preserve"> – работа с языковым материалом рубр</w:t>
            </w:r>
            <w:r>
              <w:rPr>
                <w:color w:val="000000"/>
                <w:sz w:val="20"/>
                <w:szCs w:val="20"/>
              </w:rPr>
              <w:t>и</w:t>
            </w:r>
            <w:r>
              <w:rPr>
                <w:color w:val="000000"/>
                <w:sz w:val="20"/>
                <w:szCs w:val="20"/>
              </w:rPr>
              <w:t>ки «Обрати вним</w:t>
            </w:r>
            <w:r>
              <w:rPr>
                <w:color w:val="000000"/>
                <w:sz w:val="20"/>
                <w:szCs w:val="20"/>
              </w:rPr>
              <w:t>а</w:t>
            </w:r>
            <w:r>
              <w:rPr>
                <w:color w:val="000000"/>
                <w:sz w:val="20"/>
                <w:szCs w:val="20"/>
              </w:rPr>
              <w:t>ние!» и «Путеш</w:t>
            </w:r>
            <w:r>
              <w:rPr>
                <w:color w:val="000000"/>
                <w:sz w:val="20"/>
                <w:szCs w:val="20"/>
              </w:rPr>
              <w:t>е</w:t>
            </w:r>
            <w:r>
              <w:rPr>
                <w:color w:val="000000"/>
                <w:sz w:val="20"/>
                <w:szCs w:val="20"/>
              </w:rPr>
              <w:t>ствие в прошлое».</w:t>
            </w:r>
          </w:p>
          <w:p w:rsidR="006758FD" w:rsidRPr="006758FD" w:rsidRDefault="00D87D41" w:rsidP="00E47FF3">
            <w:pPr>
              <w:spacing w:line="254" w:lineRule="auto"/>
              <w:ind w:right="-57"/>
              <w:rPr>
                <w:spacing w:val="-6"/>
                <w:sz w:val="20"/>
                <w:szCs w:val="20"/>
              </w:rPr>
            </w:pPr>
            <w:r w:rsidRPr="00D87D41">
              <w:rPr>
                <w:i/>
                <w:color w:val="000000"/>
                <w:sz w:val="20"/>
                <w:szCs w:val="20"/>
              </w:rPr>
              <w:t>Индивидуальная</w:t>
            </w:r>
            <w:r>
              <w:rPr>
                <w:color w:val="000000"/>
                <w:sz w:val="20"/>
                <w:szCs w:val="20"/>
              </w:rPr>
              <w:t xml:space="preserve"> – к</w:t>
            </w:r>
            <w:r w:rsidRPr="005544D1">
              <w:rPr>
                <w:color w:val="000000"/>
                <w:sz w:val="20"/>
                <w:szCs w:val="20"/>
              </w:rPr>
              <w:t>омплексная работа с текстом. Анализ текстов. Коррект</w:t>
            </w:r>
            <w:r w:rsidRPr="005544D1">
              <w:rPr>
                <w:color w:val="000000"/>
                <w:sz w:val="20"/>
                <w:szCs w:val="20"/>
              </w:rPr>
              <w:t>и</w:t>
            </w:r>
            <w:r w:rsidRPr="005544D1">
              <w:rPr>
                <w:color w:val="000000"/>
                <w:sz w:val="20"/>
                <w:szCs w:val="20"/>
              </w:rPr>
              <w:t>ровка текста</w:t>
            </w:r>
            <w:r>
              <w:rPr>
                <w:color w:val="000000"/>
                <w:sz w:val="20"/>
                <w:szCs w:val="20"/>
              </w:rPr>
              <w:t>.</w:t>
            </w:r>
          </w:p>
        </w:tc>
        <w:tc>
          <w:tcPr>
            <w:tcW w:w="1454" w:type="dxa"/>
          </w:tcPr>
          <w:p w:rsidR="006758FD" w:rsidRPr="006758FD" w:rsidRDefault="00D87D41" w:rsidP="00E47FF3">
            <w:pPr>
              <w:spacing w:line="254" w:lineRule="auto"/>
              <w:ind w:right="-57"/>
              <w:rPr>
                <w:sz w:val="20"/>
                <w:szCs w:val="20"/>
              </w:rPr>
            </w:pPr>
            <w:r>
              <w:rPr>
                <w:sz w:val="20"/>
                <w:szCs w:val="20"/>
              </w:rPr>
              <w:t>Правила ко</w:t>
            </w:r>
            <w:r>
              <w:rPr>
                <w:sz w:val="20"/>
                <w:szCs w:val="20"/>
              </w:rPr>
              <w:t>р</w:t>
            </w:r>
            <w:r>
              <w:rPr>
                <w:sz w:val="20"/>
                <w:szCs w:val="20"/>
              </w:rPr>
              <w:t>ректировки текста.</w:t>
            </w:r>
          </w:p>
        </w:tc>
        <w:tc>
          <w:tcPr>
            <w:tcW w:w="4023" w:type="dxa"/>
          </w:tcPr>
          <w:p w:rsidR="00D87D41" w:rsidRDefault="00D87D41" w:rsidP="00D87D41">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D87D41" w:rsidRPr="001B4AE6" w:rsidRDefault="00D87D41" w:rsidP="00D87D41">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D87D41" w:rsidRDefault="00D87D41" w:rsidP="00D87D41">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D87D41" w:rsidP="00D87D41">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D87D41" w:rsidP="00D87D41">
            <w:pPr>
              <w:spacing w:line="254" w:lineRule="auto"/>
              <w:rPr>
                <w:rFonts w:eastAsiaTheme="minorHAnsi"/>
                <w:sz w:val="20"/>
                <w:szCs w:val="20"/>
                <w:lang w:eastAsia="en-US"/>
              </w:rPr>
            </w:pPr>
            <w:r>
              <w:rPr>
                <w:sz w:val="20"/>
                <w:szCs w:val="20"/>
              </w:rPr>
              <w:t>П</w:t>
            </w:r>
            <w:r w:rsidRPr="00224BA2">
              <w:rPr>
                <w:sz w:val="20"/>
                <w:szCs w:val="20"/>
              </w:rPr>
              <w:t>исать изложение по с</w:t>
            </w:r>
            <w:r w:rsidRPr="00224BA2">
              <w:rPr>
                <w:sz w:val="20"/>
                <w:szCs w:val="20"/>
              </w:rPr>
              <w:t>а</w:t>
            </w:r>
            <w:r w:rsidRPr="00224BA2">
              <w:rPr>
                <w:sz w:val="20"/>
                <w:szCs w:val="20"/>
              </w:rPr>
              <w:t>мостоятельно составле</w:t>
            </w:r>
            <w:r w:rsidRPr="00224BA2">
              <w:rPr>
                <w:sz w:val="20"/>
                <w:szCs w:val="20"/>
              </w:rPr>
              <w:t>н</w:t>
            </w:r>
            <w:r w:rsidRPr="00224BA2">
              <w:rPr>
                <w:sz w:val="20"/>
                <w:szCs w:val="20"/>
              </w:rPr>
              <w:t>ному плану</w:t>
            </w:r>
            <w:r>
              <w:rPr>
                <w:sz w:val="20"/>
                <w:szCs w:val="20"/>
              </w:rPr>
              <w:t xml:space="preserve">. </w:t>
            </w:r>
            <w:r w:rsidRPr="006758FD">
              <w:rPr>
                <w:rFonts w:eastAsiaTheme="minorHAnsi"/>
                <w:sz w:val="20"/>
                <w:szCs w:val="20"/>
                <w:lang w:eastAsia="en-US"/>
              </w:rPr>
              <w:t xml:space="preserve"> </w:t>
            </w:r>
            <w:r>
              <w:rPr>
                <w:rFonts w:eastAsiaTheme="minorHAnsi"/>
                <w:sz w:val="20"/>
                <w:szCs w:val="20"/>
                <w:lang w:eastAsia="en-US"/>
              </w:rPr>
              <w:t>Использ</w:t>
            </w:r>
            <w:r>
              <w:rPr>
                <w:rFonts w:eastAsiaTheme="minorHAnsi"/>
                <w:sz w:val="20"/>
                <w:szCs w:val="20"/>
                <w:lang w:eastAsia="en-US"/>
              </w:rPr>
              <w:t>о</w:t>
            </w:r>
            <w:r>
              <w:rPr>
                <w:rFonts w:eastAsiaTheme="minorHAnsi"/>
                <w:sz w:val="20"/>
                <w:szCs w:val="20"/>
                <w:lang w:eastAsia="en-US"/>
              </w:rPr>
              <w:t>вать теоретический мат</w:t>
            </w:r>
            <w:r>
              <w:rPr>
                <w:rFonts w:eastAsiaTheme="minorHAnsi"/>
                <w:sz w:val="20"/>
                <w:szCs w:val="20"/>
                <w:lang w:eastAsia="en-US"/>
              </w:rPr>
              <w:t>е</w:t>
            </w:r>
            <w:r>
              <w:rPr>
                <w:rFonts w:eastAsiaTheme="minorHAnsi"/>
                <w:sz w:val="20"/>
                <w:szCs w:val="20"/>
                <w:lang w:eastAsia="en-US"/>
              </w:rPr>
              <w:t xml:space="preserve">риал учебника при работе над изложением. </w:t>
            </w:r>
            <w:r w:rsidR="006758FD" w:rsidRPr="006758FD">
              <w:rPr>
                <w:rFonts w:eastAsiaTheme="minorHAnsi"/>
                <w:sz w:val="20"/>
                <w:szCs w:val="20"/>
                <w:lang w:eastAsia="en-US"/>
              </w:rPr>
              <w:t>Контр</w:t>
            </w:r>
            <w:r w:rsidR="006758FD" w:rsidRPr="006758FD">
              <w:rPr>
                <w:rFonts w:eastAsiaTheme="minorHAnsi"/>
                <w:sz w:val="20"/>
                <w:szCs w:val="20"/>
                <w:lang w:eastAsia="en-US"/>
              </w:rPr>
              <w:t>о</w:t>
            </w:r>
            <w:r w:rsidR="006758FD" w:rsidRPr="006758FD">
              <w:rPr>
                <w:rFonts w:eastAsiaTheme="minorHAnsi"/>
                <w:sz w:val="20"/>
                <w:szCs w:val="20"/>
                <w:lang w:eastAsia="en-US"/>
              </w:rPr>
              <w:t xml:space="preserve">лировать собственные действия при </w:t>
            </w:r>
            <w:r>
              <w:rPr>
                <w:rFonts w:eastAsiaTheme="minorHAnsi"/>
                <w:sz w:val="20"/>
                <w:szCs w:val="20"/>
                <w:lang w:eastAsia="en-US"/>
              </w:rPr>
              <w:t>написании изложения</w:t>
            </w:r>
            <w:r w:rsidR="006758FD" w:rsidRPr="006758FD">
              <w:rPr>
                <w:rFonts w:eastAsiaTheme="minorHAnsi"/>
                <w:sz w:val="20"/>
                <w:szCs w:val="20"/>
                <w:lang w:eastAsia="en-US"/>
              </w:rPr>
              <w:t xml:space="preserve">. </w:t>
            </w:r>
          </w:p>
        </w:tc>
        <w:tc>
          <w:tcPr>
            <w:tcW w:w="866" w:type="dxa"/>
          </w:tcPr>
          <w:p w:rsidR="006758FD" w:rsidRPr="006758FD" w:rsidRDefault="00442B61" w:rsidP="00E47FF3">
            <w:pPr>
              <w:spacing w:line="254" w:lineRule="auto"/>
              <w:rPr>
                <w:sz w:val="20"/>
                <w:szCs w:val="20"/>
              </w:rPr>
            </w:pPr>
            <w:r>
              <w:rPr>
                <w:sz w:val="20"/>
                <w:szCs w:val="20"/>
              </w:rPr>
              <w:t>Изл</w:t>
            </w:r>
            <w:r>
              <w:rPr>
                <w:sz w:val="20"/>
                <w:szCs w:val="20"/>
              </w:rPr>
              <w:t>о</w:t>
            </w:r>
            <w:r>
              <w:rPr>
                <w:sz w:val="20"/>
                <w:szCs w:val="20"/>
              </w:rPr>
              <w:t>жение.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116</w:t>
            </w:r>
          </w:p>
        </w:tc>
        <w:tc>
          <w:tcPr>
            <w:tcW w:w="1128" w:type="dxa"/>
          </w:tcPr>
          <w:p w:rsidR="006758FD" w:rsidRPr="006758FD" w:rsidRDefault="00C25B0D" w:rsidP="00E47FF3">
            <w:pPr>
              <w:widowControl w:val="0"/>
              <w:spacing w:line="276" w:lineRule="auto"/>
              <w:rPr>
                <w:sz w:val="20"/>
                <w:szCs w:val="20"/>
              </w:rPr>
            </w:pPr>
            <w:r>
              <w:rPr>
                <w:sz w:val="20"/>
                <w:szCs w:val="20"/>
              </w:rPr>
              <w:t xml:space="preserve">Как устроен </w:t>
            </w:r>
            <w:r>
              <w:rPr>
                <w:sz w:val="20"/>
                <w:szCs w:val="20"/>
              </w:rPr>
              <w:lastRenderedPageBreak/>
              <w:t>наш язык. Повтор</w:t>
            </w:r>
            <w:r>
              <w:rPr>
                <w:sz w:val="20"/>
                <w:szCs w:val="20"/>
              </w:rPr>
              <w:t>я</w:t>
            </w:r>
            <w:r>
              <w:rPr>
                <w:sz w:val="20"/>
                <w:szCs w:val="20"/>
              </w:rPr>
              <w:t>ем фон</w:t>
            </w:r>
            <w:r>
              <w:rPr>
                <w:sz w:val="20"/>
                <w:szCs w:val="20"/>
              </w:rPr>
              <w:t>е</w:t>
            </w:r>
            <w:r>
              <w:rPr>
                <w:sz w:val="20"/>
                <w:szCs w:val="20"/>
              </w:rPr>
              <w:t>тику и состав слова (тренир</w:t>
            </w:r>
            <w:r>
              <w:rPr>
                <w:sz w:val="20"/>
                <w:szCs w:val="20"/>
              </w:rPr>
              <w:t>о</w:t>
            </w:r>
            <w:r>
              <w:rPr>
                <w:sz w:val="20"/>
                <w:szCs w:val="20"/>
              </w:rPr>
              <w:t>вочный)</w:t>
            </w:r>
          </w:p>
        </w:tc>
        <w:tc>
          <w:tcPr>
            <w:tcW w:w="1507" w:type="dxa"/>
          </w:tcPr>
          <w:p w:rsidR="006758FD" w:rsidRPr="006758FD" w:rsidRDefault="006709D5" w:rsidP="00E47FF3">
            <w:pPr>
              <w:spacing w:line="254" w:lineRule="auto"/>
              <w:rPr>
                <w:color w:val="000000"/>
                <w:sz w:val="20"/>
                <w:szCs w:val="20"/>
              </w:rPr>
            </w:pPr>
            <w:r>
              <w:rPr>
                <w:color w:val="000000"/>
                <w:sz w:val="20"/>
                <w:szCs w:val="20"/>
              </w:rPr>
              <w:lastRenderedPageBreak/>
              <w:t xml:space="preserve">Состав слова. Фонетика. </w:t>
            </w:r>
            <w:r>
              <w:rPr>
                <w:color w:val="000000"/>
                <w:sz w:val="20"/>
                <w:szCs w:val="20"/>
              </w:rPr>
              <w:lastRenderedPageBreak/>
              <w:t>Закрепление знаний, пол</w:t>
            </w:r>
            <w:r>
              <w:rPr>
                <w:color w:val="000000"/>
                <w:sz w:val="20"/>
                <w:szCs w:val="20"/>
              </w:rPr>
              <w:t>у</w:t>
            </w:r>
            <w:r>
              <w:rPr>
                <w:color w:val="000000"/>
                <w:sz w:val="20"/>
                <w:szCs w:val="20"/>
              </w:rPr>
              <w:t>ченных при изучении т</w:t>
            </w:r>
            <w:r>
              <w:rPr>
                <w:color w:val="000000"/>
                <w:sz w:val="20"/>
                <w:szCs w:val="20"/>
              </w:rPr>
              <w:t>е</w:t>
            </w:r>
            <w:r>
              <w:rPr>
                <w:color w:val="000000"/>
                <w:sz w:val="20"/>
                <w:szCs w:val="20"/>
              </w:rPr>
              <w:t>мы.</w:t>
            </w:r>
          </w:p>
        </w:tc>
        <w:tc>
          <w:tcPr>
            <w:tcW w:w="1877" w:type="dxa"/>
          </w:tcPr>
          <w:p w:rsidR="006758FD" w:rsidRDefault="006709D5" w:rsidP="00E47FF3">
            <w:pPr>
              <w:spacing w:line="254" w:lineRule="auto"/>
              <w:ind w:right="-57"/>
              <w:rPr>
                <w:spacing w:val="-6"/>
                <w:sz w:val="20"/>
                <w:szCs w:val="20"/>
              </w:rPr>
            </w:pPr>
            <w:proofErr w:type="gramStart"/>
            <w:r w:rsidRPr="006709D5">
              <w:rPr>
                <w:i/>
                <w:spacing w:val="-6"/>
                <w:sz w:val="20"/>
                <w:szCs w:val="20"/>
              </w:rPr>
              <w:lastRenderedPageBreak/>
              <w:t>Коллективная</w:t>
            </w:r>
            <w:proofErr w:type="gramEnd"/>
            <w:r w:rsidRPr="006709D5">
              <w:rPr>
                <w:i/>
                <w:spacing w:val="-6"/>
                <w:sz w:val="20"/>
                <w:szCs w:val="20"/>
              </w:rPr>
              <w:t xml:space="preserve"> </w:t>
            </w:r>
            <w:r>
              <w:rPr>
                <w:spacing w:val="-6"/>
                <w:sz w:val="20"/>
                <w:szCs w:val="20"/>
              </w:rPr>
              <w:t>– по</w:t>
            </w:r>
            <w:r>
              <w:rPr>
                <w:spacing w:val="-6"/>
                <w:sz w:val="20"/>
                <w:szCs w:val="20"/>
              </w:rPr>
              <w:t>д</w:t>
            </w:r>
            <w:r>
              <w:rPr>
                <w:spacing w:val="-6"/>
                <w:sz w:val="20"/>
                <w:szCs w:val="20"/>
              </w:rPr>
              <w:t xml:space="preserve">бор слов к схемам. </w:t>
            </w:r>
            <w:r>
              <w:rPr>
                <w:spacing w:val="-6"/>
                <w:sz w:val="20"/>
                <w:szCs w:val="20"/>
              </w:rPr>
              <w:lastRenderedPageBreak/>
              <w:t>Исключение лишн</w:t>
            </w:r>
            <w:r>
              <w:rPr>
                <w:spacing w:val="-6"/>
                <w:sz w:val="20"/>
                <w:szCs w:val="20"/>
              </w:rPr>
              <w:t>е</w:t>
            </w:r>
            <w:r>
              <w:rPr>
                <w:spacing w:val="-6"/>
                <w:sz w:val="20"/>
                <w:szCs w:val="20"/>
              </w:rPr>
              <w:t>го слова.</w:t>
            </w:r>
          </w:p>
          <w:p w:rsidR="006709D5" w:rsidRDefault="006709D5" w:rsidP="00E47FF3">
            <w:pPr>
              <w:spacing w:line="254" w:lineRule="auto"/>
              <w:ind w:right="-57"/>
              <w:rPr>
                <w:spacing w:val="-6"/>
                <w:sz w:val="20"/>
                <w:szCs w:val="20"/>
              </w:rPr>
            </w:pPr>
            <w:r w:rsidRPr="006709D5">
              <w:rPr>
                <w:i/>
                <w:spacing w:val="-6"/>
                <w:sz w:val="20"/>
                <w:szCs w:val="20"/>
              </w:rPr>
              <w:t>Работа в парах</w:t>
            </w:r>
            <w:r>
              <w:rPr>
                <w:spacing w:val="-6"/>
                <w:sz w:val="20"/>
                <w:szCs w:val="20"/>
              </w:rPr>
              <w:t xml:space="preserve"> – выполнение фонет</w:t>
            </w:r>
            <w:r>
              <w:rPr>
                <w:spacing w:val="-6"/>
                <w:sz w:val="20"/>
                <w:szCs w:val="20"/>
              </w:rPr>
              <w:t>и</w:t>
            </w:r>
            <w:r>
              <w:rPr>
                <w:spacing w:val="-6"/>
                <w:sz w:val="20"/>
                <w:szCs w:val="20"/>
              </w:rPr>
              <w:t>ческого анализа сл</w:t>
            </w:r>
            <w:r>
              <w:rPr>
                <w:spacing w:val="-6"/>
                <w:sz w:val="20"/>
                <w:szCs w:val="20"/>
              </w:rPr>
              <w:t>о</w:t>
            </w:r>
            <w:r>
              <w:rPr>
                <w:spacing w:val="-6"/>
                <w:sz w:val="20"/>
                <w:szCs w:val="20"/>
              </w:rPr>
              <w:t>ва «орешки».</w:t>
            </w:r>
          </w:p>
          <w:p w:rsidR="006709D5" w:rsidRPr="006758FD" w:rsidRDefault="006709D5" w:rsidP="00E47FF3">
            <w:pPr>
              <w:spacing w:line="254" w:lineRule="auto"/>
              <w:ind w:right="-57"/>
              <w:rPr>
                <w:spacing w:val="-6"/>
                <w:sz w:val="20"/>
                <w:szCs w:val="20"/>
              </w:rPr>
            </w:pPr>
            <w:r w:rsidRPr="006709D5">
              <w:rPr>
                <w:i/>
                <w:spacing w:val="-6"/>
                <w:sz w:val="20"/>
                <w:szCs w:val="20"/>
              </w:rPr>
              <w:t xml:space="preserve">Индивидуальная </w:t>
            </w:r>
            <w:r>
              <w:rPr>
                <w:spacing w:val="-6"/>
                <w:sz w:val="20"/>
                <w:szCs w:val="20"/>
              </w:rPr>
              <w:t>– выборочная запись однокоренных слов в порядке следования схем.</w:t>
            </w:r>
          </w:p>
        </w:tc>
        <w:tc>
          <w:tcPr>
            <w:tcW w:w="1454" w:type="dxa"/>
          </w:tcPr>
          <w:p w:rsidR="006758FD" w:rsidRPr="006758FD" w:rsidRDefault="006709D5" w:rsidP="00E47FF3">
            <w:pPr>
              <w:spacing w:line="254" w:lineRule="auto"/>
              <w:ind w:right="-57"/>
              <w:rPr>
                <w:sz w:val="20"/>
                <w:szCs w:val="20"/>
              </w:rPr>
            </w:pPr>
            <w:r>
              <w:rPr>
                <w:sz w:val="20"/>
                <w:szCs w:val="20"/>
              </w:rPr>
              <w:lastRenderedPageBreak/>
              <w:t>Фонетический анализ слова.</w:t>
            </w:r>
          </w:p>
        </w:tc>
        <w:tc>
          <w:tcPr>
            <w:tcW w:w="4023" w:type="dxa"/>
          </w:tcPr>
          <w:p w:rsidR="006758FD" w:rsidRDefault="006709D5" w:rsidP="00E47FF3">
            <w:pPr>
              <w:spacing w:line="254" w:lineRule="auto"/>
              <w:rPr>
                <w:sz w:val="20"/>
                <w:szCs w:val="20"/>
              </w:rPr>
            </w:pPr>
            <w:proofErr w:type="gramStart"/>
            <w:r w:rsidRPr="006758FD">
              <w:rPr>
                <w:spacing w:val="40"/>
                <w:sz w:val="20"/>
                <w:szCs w:val="20"/>
              </w:rPr>
              <w:t>Познавательные</w:t>
            </w:r>
            <w:proofErr w:type="gramEnd"/>
            <w:r w:rsidRPr="006758FD">
              <w:rPr>
                <w:sz w:val="20"/>
                <w:szCs w:val="20"/>
              </w:rPr>
              <w:t>:</w:t>
            </w:r>
            <w:r>
              <w:rPr>
                <w:sz w:val="20"/>
                <w:szCs w:val="20"/>
              </w:rPr>
              <w:t xml:space="preserve"> </w:t>
            </w:r>
            <w:r w:rsidRPr="001B4AE6">
              <w:rPr>
                <w:sz w:val="20"/>
                <w:szCs w:val="20"/>
              </w:rPr>
              <w:t xml:space="preserve">ориентироваться в учебнике (на развороте, в оглавлении, в </w:t>
            </w:r>
            <w:r w:rsidRPr="001B4AE6">
              <w:rPr>
                <w:sz w:val="20"/>
                <w:szCs w:val="20"/>
              </w:rPr>
              <w:lastRenderedPageBreak/>
              <w:t>условных обозначениях)</w:t>
            </w:r>
            <w:r>
              <w:rPr>
                <w:sz w:val="20"/>
                <w:szCs w:val="20"/>
              </w:rPr>
              <w:t>.</w:t>
            </w:r>
          </w:p>
          <w:p w:rsidR="006709D5" w:rsidRDefault="006709D5" w:rsidP="006709D5">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09D5" w:rsidRPr="001B4AE6" w:rsidRDefault="006709D5" w:rsidP="006709D5">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709D5" w:rsidRPr="006758FD" w:rsidRDefault="006709D5" w:rsidP="00E47FF3">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09D5" w:rsidP="006709D5">
            <w:pPr>
              <w:spacing w:line="254" w:lineRule="auto"/>
              <w:rPr>
                <w:rFonts w:eastAsiaTheme="minorHAnsi"/>
                <w:sz w:val="20"/>
                <w:szCs w:val="20"/>
                <w:lang w:eastAsia="en-US"/>
              </w:rPr>
            </w:pPr>
            <w:r>
              <w:rPr>
                <w:rFonts w:eastAsiaTheme="minorHAnsi"/>
                <w:sz w:val="20"/>
                <w:szCs w:val="20"/>
                <w:lang w:eastAsia="en-US"/>
              </w:rPr>
              <w:lastRenderedPageBreak/>
              <w:t>Подбирать слова к сх</w:t>
            </w:r>
            <w:r>
              <w:rPr>
                <w:rFonts w:eastAsiaTheme="minorHAnsi"/>
                <w:sz w:val="20"/>
                <w:szCs w:val="20"/>
                <w:lang w:eastAsia="en-US"/>
              </w:rPr>
              <w:t>е</w:t>
            </w:r>
            <w:r>
              <w:rPr>
                <w:rFonts w:eastAsiaTheme="minorHAnsi"/>
                <w:sz w:val="20"/>
                <w:szCs w:val="20"/>
                <w:lang w:eastAsia="en-US"/>
              </w:rPr>
              <w:t>мам.</w:t>
            </w:r>
            <w:r w:rsidR="006758FD" w:rsidRPr="006758FD">
              <w:rPr>
                <w:rFonts w:eastAsiaTheme="minorHAnsi"/>
                <w:sz w:val="20"/>
                <w:szCs w:val="20"/>
                <w:lang w:eastAsia="en-US"/>
              </w:rPr>
              <w:t xml:space="preserve"> Учитывать степень </w:t>
            </w:r>
            <w:r w:rsidR="006758FD" w:rsidRPr="006758FD">
              <w:rPr>
                <w:rFonts w:eastAsiaTheme="minorHAnsi"/>
                <w:sz w:val="20"/>
                <w:szCs w:val="20"/>
                <w:lang w:eastAsia="en-US"/>
              </w:rPr>
              <w:lastRenderedPageBreak/>
              <w:t>сложности задания и определять для себя во</w:t>
            </w:r>
            <w:r w:rsidR="006758FD" w:rsidRPr="006758FD">
              <w:rPr>
                <w:rFonts w:eastAsiaTheme="minorHAnsi"/>
                <w:sz w:val="20"/>
                <w:szCs w:val="20"/>
                <w:lang w:eastAsia="en-US"/>
              </w:rPr>
              <w:t>з</w:t>
            </w:r>
            <w:r w:rsidR="006758FD" w:rsidRPr="006758FD">
              <w:rPr>
                <w:rFonts w:eastAsiaTheme="minorHAnsi"/>
                <w:sz w:val="20"/>
                <w:szCs w:val="20"/>
                <w:lang w:eastAsia="en-US"/>
              </w:rPr>
              <w:t xml:space="preserve">можность/ невозможность его выполнения. </w:t>
            </w:r>
            <w:r>
              <w:rPr>
                <w:rFonts w:eastAsiaTheme="minorHAnsi"/>
                <w:sz w:val="20"/>
                <w:szCs w:val="20"/>
                <w:lang w:eastAsia="en-US"/>
              </w:rPr>
              <w:t>Выб</w:t>
            </w:r>
            <w:r>
              <w:rPr>
                <w:rFonts w:eastAsiaTheme="minorHAnsi"/>
                <w:sz w:val="20"/>
                <w:szCs w:val="20"/>
                <w:lang w:eastAsia="en-US"/>
              </w:rPr>
              <w:t>о</w:t>
            </w:r>
            <w:r>
              <w:rPr>
                <w:rFonts w:eastAsiaTheme="minorHAnsi"/>
                <w:sz w:val="20"/>
                <w:szCs w:val="20"/>
                <w:lang w:eastAsia="en-US"/>
              </w:rPr>
              <w:t xml:space="preserve">рочно выписывать слова в порядке следования схем. </w:t>
            </w:r>
            <w:r w:rsidR="006758FD" w:rsidRPr="006758FD">
              <w:rPr>
                <w:rFonts w:eastAsiaTheme="minorHAnsi"/>
                <w:sz w:val="20"/>
                <w:szCs w:val="20"/>
                <w:lang w:eastAsia="en-US"/>
              </w:rPr>
              <w:t xml:space="preserve"> </w:t>
            </w:r>
            <w:r>
              <w:rPr>
                <w:rFonts w:eastAsiaTheme="minorHAnsi"/>
                <w:sz w:val="20"/>
                <w:szCs w:val="20"/>
                <w:lang w:eastAsia="en-US"/>
              </w:rPr>
              <w:t>Выполнять фонетический анализ слов с опорой на алгоритм, представле</w:t>
            </w:r>
            <w:r>
              <w:rPr>
                <w:rFonts w:eastAsiaTheme="minorHAnsi"/>
                <w:sz w:val="20"/>
                <w:szCs w:val="20"/>
                <w:lang w:eastAsia="en-US"/>
              </w:rPr>
              <w:t>н</w:t>
            </w:r>
            <w:r>
              <w:rPr>
                <w:rFonts w:eastAsiaTheme="minorHAnsi"/>
                <w:sz w:val="20"/>
                <w:szCs w:val="20"/>
                <w:lang w:eastAsia="en-US"/>
              </w:rPr>
              <w:t>ный в разделе «Твои п</w:t>
            </w:r>
            <w:r>
              <w:rPr>
                <w:rFonts w:eastAsiaTheme="minorHAnsi"/>
                <w:sz w:val="20"/>
                <w:szCs w:val="20"/>
                <w:lang w:eastAsia="en-US"/>
              </w:rPr>
              <w:t>о</w:t>
            </w:r>
            <w:r>
              <w:rPr>
                <w:rFonts w:eastAsiaTheme="minorHAnsi"/>
                <w:sz w:val="20"/>
                <w:szCs w:val="20"/>
                <w:lang w:eastAsia="en-US"/>
              </w:rPr>
              <w:t>мощники» в  учебнике.</w:t>
            </w:r>
          </w:p>
        </w:tc>
        <w:tc>
          <w:tcPr>
            <w:tcW w:w="866" w:type="dxa"/>
          </w:tcPr>
          <w:p w:rsidR="006758FD" w:rsidRPr="006758FD" w:rsidRDefault="006709D5" w:rsidP="00E47FF3">
            <w:pPr>
              <w:spacing w:line="254" w:lineRule="auto"/>
              <w:rPr>
                <w:sz w:val="20"/>
                <w:szCs w:val="20"/>
              </w:rPr>
            </w:pPr>
            <w:r>
              <w:rPr>
                <w:sz w:val="20"/>
                <w:szCs w:val="20"/>
              </w:rPr>
              <w:lastRenderedPageBreak/>
              <w:t>Выб</w:t>
            </w:r>
            <w:r>
              <w:rPr>
                <w:sz w:val="20"/>
                <w:szCs w:val="20"/>
              </w:rPr>
              <w:t>о</w:t>
            </w:r>
            <w:r>
              <w:rPr>
                <w:sz w:val="20"/>
                <w:szCs w:val="20"/>
              </w:rPr>
              <w:t xml:space="preserve">рочное </w:t>
            </w:r>
            <w:r>
              <w:rPr>
                <w:sz w:val="20"/>
                <w:szCs w:val="20"/>
              </w:rPr>
              <w:lastRenderedPageBreak/>
              <w:t>спис</w:t>
            </w:r>
            <w:r>
              <w:rPr>
                <w:sz w:val="20"/>
                <w:szCs w:val="20"/>
              </w:rPr>
              <w:t>ы</w:t>
            </w:r>
            <w:r>
              <w:rPr>
                <w:sz w:val="20"/>
                <w:szCs w:val="20"/>
              </w:rPr>
              <w:t>вание.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117</w:t>
            </w:r>
          </w:p>
        </w:tc>
        <w:tc>
          <w:tcPr>
            <w:tcW w:w="1128" w:type="dxa"/>
          </w:tcPr>
          <w:p w:rsidR="006758FD" w:rsidRPr="006758FD" w:rsidRDefault="00C25B0D" w:rsidP="00E47FF3">
            <w:pPr>
              <w:widowControl w:val="0"/>
              <w:spacing w:line="276" w:lineRule="auto"/>
              <w:rPr>
                <w:sz w:val="20"/>
                <w:szCs w:val="20"/>
              </w:rPr>
            </w:pPr>
            <w:r>
              <w:rPr>
                <w:sz w:val="20"/>
                <w:szCs w:val="20"/>
              </w:rPr>
              <w:t>Правоп</w:t>
            </w:r>
            <w:r>
              <w:rPr>
                <w:sz w:val="20"/>
                <w:szCs w:val="20"/>
              </w:rPr>
              <w:t>и</w:t>
            </w:r>
            <w:r>
              <w:rPr>
                <w:sz w:val="20"/>
                <w:szCs w:val="20"/>
              </w:rPr>
              <w:t>сание. Повтор</w:t>
            </w:r>
            <w:r>
              <w:rPr>
                <w:sz w:val="20"/>
                <w:szCs w:val="20"/>
              </w:rPr>
              <w:t>я</w:t>
            </w:r>
            <w:r>
              <w:rPr>
                <w:sz w:val="20"/>
                <w:szCs w:val="20"/>
              </w:rPr>
              <w:t>ем прав</w:t>
            </w:r>
            <w:r>
              <w:rPr>
                <w:sz w:val="20"/>
                <w:szCs w:val="20"/>
              </w:rPr>
              <w:t>о</w:t>
            </w:r>
            <w:r>
              <w:rPr>
                <w:sz w:val="20"/>
                <w:szCs w:val="20"/>
              </w:rPr>
              <w:t>писание безуда</w:t>
            </w:r>
            <w:r>
              <w:rPr>
                <w:sz w:val="20"/>
                <w:szCs w:val="20"/>
              </w:rPr>
              <w:t>р</w:t>
            </w:r>
            <w:r>
              <w:rPr>
                <w:sz w:val="20"/>
                <w:szCs w:val="20"/>
              </w:rPr>
              <w:t>ных око</w:t>
            </w:r>
            <w:r>
              <w:rPr>
                <w:sz w:val="20"/>
                <w:szCs w:val="20"/>
              </w:rPr>
              <w:t>н</w:t>
            </w:r>
            <w:r>
              <w:rPr>
                <w:sz w:val="20"/>
                <w:szCs w:val="20"/>
              </w:rPr>
              <w:t>чаний имён с</w:t>
            </w:r>
            <w:r>
              <w:rPr>
                <w:sz w:val="20"/>
                <w:szCs w:val="20"/>
              </w:rPr>
              <w:t>у</w:t>
            </w:r>
            <w:r>
              <w:rPr>
                <w:sz w:val="20"/>
                <w:szCs w:val="20"/>
              </w:rPr>
              <w:t>ществ</w:t>
            </w:r>
            <w:r>
              <w:rPr>
                <w:sz w:val="20"/>
                <w:szCs w:val="20"/>
              </w:rPr>
              <w:t>и</w:t>
            </w:r>
            <w:r>
              <w:rPr>
                <w:sz w:val="20"/>
                <w:szCs w:val="20"/>
              </w:rPr>
              <w:t>тельных 1, 2, 3 скл</w:t>
            </w:r>
            <w:r>
              <w:rPr>
                <w:sz w:val="20"/>
                <w:szCs w:val="20"/>
              </w:rPr>
              <w:t>о</w:t>
            </w:r>
            <w:r>
              <w:rPr>
                <w:sz w:val="20"/>
                <w:szCs w:val="20"/>
              </w:rPr>
              <w:t>нения (повтор</w:t>
            </w:r>
            <w:r>
              <w:rPr>
                <w:sz w:val="20"/>
                <w:szCs w:val="20"/>
              </w:rPr>
              <w:t>и</w:t>
            </w:r>
            <w:r>
              <w:rPr>
                <w:sz w:val="20"/>
                <w:szCs w:val="20"/>
              </w:rPr>
              <w:t>тельно-обо</w:t>
            </w:r>
            <w:r w:rsidR="0077250D">
              <w:rPr>
                <w:sz w:val="20"/>
                <w:szCs w:val="20"/>
              </w:rPr>
              <w:t>б</w:t>
            </w:r>
            <w:r>
              <w:rPr>
                <w:sz w:val="20"/>
                <w:szCs w:val="20"/>
              </w:rPr>
              <w:t>щ</w:t>
            </w:r>
            <w:r>
              <w:rPr>
                <w:sz w:val="20"/>
                <w:szCs w:val="20"/>
              </w:rPr>
              <w:t>а</w:t>
            </w:r>
            <w:r>
              <w:rPr>
                <w:sz w:val="20"/>
                <w:szCs w:val="20"/>
              </w:rPr>
              <w:t>ющий)</w:t>
            </w:r>
          </w:p>
        </w:tc>
        <w:tc>
          <w:tcPr>
            <w:tcW w:w="1507" w:type="dxa"/>
          </w:tcPr>
          <w:p w:rsidR="006758FD" w:rsidRPr="006758FD" w:rsidRDefault="005544D1" w:rsidP="001A7C31">
            <w:pPr>
              <w:spacing w:line="254" w:lineRule="auto"/>
              <w:rPr>
                <w:color w:val="000000"/>
                <w:sz w:val="20"/>
                <w:szCs w:val="20"/>
              </w:rPr>
            </w:pPr>
            <w:r w:rsidRPr="005544D1">
              <w:rPr>
                <w:color w:val="000000"/>
                <w:sz w:val="20"/>
                <w:szCs w:val="20"/>
              </w:rPr>
              <w:t>Правописание безударных окончаний имен сущ</w:t>
            </w:r>
            <w:r w:rsidRPr="005544D1">
              <w:rPr>
                <w:color w:val="000000"/>
                <w:sz w:val="20"/>
                <w:szCs w:val="20"/>
              </w:rPr>
              <w:t>е</w:t>
            </w:r>
            <w:r w:rsidRPr="005544D1">
              <w:rPr>
                <w:color w:val="000000"/>
                <w:sz w:val="20"/>
                <w:szCs w:val="20"/>
              </w:rPr>
              <w:t xml:space="preserve">ствительных. </w:t>
            </w:r>
          </w:p>
        </w:tc>
        <w:tc>
          <w:tcPr>
            <w:tcW w:w="1877" w:type="dxa"/>
          </w:tcPr>
          <w:p w:rsidR="006758FD" w:rsidRPr="006758FD" w:rsidRDefault="00C3693E" w:rsidP="00E47FF3">
            <w:pPr>
              <w:spacing w:line="254" w:lineRule="auto"/>
              <w:ind w:right="-57"/>
              <w:rPr>
                <w:spacing w:val="-6"/>
                <w:sz w:val="20"/>
                <w:szCs w:val="20"/>
              </w:rPr>
            </w:pPr>
            <w:r>
              <w:rPr>
                <w:color w:val="000000"/>
                <w:sz w:val="20"/>
                <w:szCs w:val="20"/>
              </w:rPr>
              <w:t>Индивидуальная – р</w:t>
            </w:r>
            <w:r w:rsidRPr="005544D1">
              <w:rPr>
                <w:color w:val="000000"/>
                <w:sz w:val="20"/>
                <w:szCs w:val="20"/>
              </w:rPr>
              <w:t>абота в орфогр</w:t>
            </w:r>
            <w:r w:rsidRPr="005544D1">
              <w:rPr>
                <w:color w:val="000000"/>
                <w:sz w:val="20"/>
                <w:szCs w:val="20"/>
              </w:rPr>
              <w:t>а</w:t>
            </w:r>
            <w:r w:rsidRPr="005544D1">
              <w:rPr>
                <w:color w:val="000000"/>
                <w:sz w:val="20"/>
                <w:szCs w:val="20"/>
              </w:rPr>
              <w:t>фической тетради</w:t>
            </w:r>
            <w:r>
              <w:rPr>
                <w:color w:val="000000"/>
                <w:sz w:val="20"/>
                <w:szCs w:val="20"/>
              </w:rPr>
              <w:t xml:space="preserve"> «Пишем грамотно» №2</w:t>
            </w:r>
            <w:r w:rsidRPr="005544D1">
              <w:rPr>
                <w:color w:val="000000"/>
                <w:sz w:val="20"/>
                <w:szCs w:val="20"/>
              </w:rPr>
              <w:t>.</w:t>
            </w:r>
            <w:r>
              <w:rPr>
                <w:color w:val="000000"/>
                <w:sz w:val="20"/>
                <w:szCs w:val="20"/>
              </w:rPr>
              <w:t xml:space="preserve"> Выполнение заданий по выбору.</w:t>
            </w:r>
          </w:p>
        </w:tc>
        <w:tc>
          <w:tcPr>
            <w:tcW w:w="1454" w:type="dxa"/>
          </w:tcPr>
          <w:p w:rsidR="006758FD" w:rsidRPr="006758FD" w:rsidRDefault="00C3693E" w:rsidP="00E47FF3">
            <w:pPr>
              <w:spacing w:line="254" w:lineRule="auto"/>
              <w:ind w:right="-57"/>
              <w:rPr>
                <w:sz w:val="20"/>
                <w:szCs w:val="20"/>
              </w:rPr>
            </w:pPr>
            <w:r>
              <w:rPr>
                <w:sz w:val="20"/>
                <w:szCs w:val="20"/>
              </w:rPr>
              <w:t xml:space="preserve">Применять правила, </w:t>
            </w:r>
            <w:proofErr w:type="gramStart"/>
            <w:r>
              <w:rPr>
                <w:sz w:val="20"/>
                <w:szCs w:val="20"/>
              </w:rPr>
              <w:t>из</w:t>
            </w:r>
            <w:r>
              <w:rPr>
                <w:sz w:val="20"/>
                <w:szCs w:val="20"/>
              </w:rPr>
              <w:t>у</w:t>
            </w:r>
            <w:r>
              <w:rPr>
                <w:sz w:val="20"/>
                <w:szCs w:val="20"/>
              </w:rPr>
              <w:t>ченные</w:t>
            </w:r>
            <w:proofErr w:type="gramEnd"/>
            <w:r>
              <w:rPr>
                <w:sz w:val="20"/>
                <w:szCs w:val="20"/>
              </w:rPr>
              <w:t xml:space="preserve"> на предыдущих уроках.</w:t>
            </w:r>
          </w:p>
        </w:tc>
        <w:tc>
          <w:tcPr>
            <w:tcW w:w="4023" w:type="dxa"/>
          </w:tcPr>
          <w:p w:rsidR="00C3693E" w:rsidRDefault="00C3693E" w:rsidP="00C3693E">
            <w:pPr>
              <w:spacing w:line="254" w:lineRule="auto"/>
              <w:rPr>
                <w:sz w:val="20"/>
                <w:szCs w:val="20"/>
              </w:rPr>
            </w:pPr>
            <w:proofErr w:type="gramStart"/>
            <w:r w:rsidRPr="006758FD">
              <w:rPr>
                <w:spacing w:val="40"/>
                <w:sz w:val="20"/>
                <w:szCs w:val="20"/>
              </w:rPr>
              <w:t>Познавательные</w:t>
            </w:r>
            <w:proofErr w:type="gramEnd"/>
            <w:r w:rsidRPr="006758FD">
              <w:rPr>
                <w:sz w:val="20"/>
                <w:szCs w:val="20"/>
              </w:rPr>
              <w:t>:</w:t>
            </w:r>
            <w:r>
              <w:rPr>
                <w:sz w:val="20"/>
                <w:szCs w:val="20"/>
              </w:rPr>
              <w:t xml:space="preserve"> </w:t>
            </w:r>
            <w:r w:rsidRPr="001B4AE6">
              <w:rPr>
                <w:sz w:val="20"/>
                <w:szCs w:val="20"/>
              </w:rPr>
              <w:t>ориентироваться в учебнике (на развороте, в оглавлении, в условных обозначениях)</w:t>
            </w:r>
            <w:r>
              <w:rPr>
                <w:sz w:val="20"/>
                <w:szCs w:val="20"/>
              </w:rPr>
              <w:t>.</w:t>
            </w:r>
          </w:p>
          <w:p w:rsidR="00C3693E" w:rsidRDefault="00C3693E" w:rsidP="00C3693E">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C3693E" w:rsidP="00C3693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C3693E" w:rsidP="00C3693E">
            <w:pPr>
              <w:spacing w:line="254" w:lineRule="auto"/>
              <w:rPr>
                <w:rFonts w:eastAsiaTheme="minorHAnsi"/>
                <w:sz w:val="20"/>
                <w:szCs w:val="20"/>
                <w:lang w:eastAsia="en-US"/>
              </w:rPr>
            </w:pPr>
            <w:r w:rsidRPr="005544D1">
              <w:rPr>
                <w:color w:val="000000"/>
                <w:sz w:val="20"/>
                <w:szCs w:val="20"/>
              </w:rPr>
              <w:t>Работа</w:t>
            </w:r>
            <w:r>
              <w:rPr>
                <w:color w:val="000000"/>
                <w:sz w:val="20"/>
                <w:szCs w:val="20"/>
              </w:rPr>
              <w:t xml:space="preserve">ть </w:t>
            </w:r>
            <w:r w:rsidRPr="005544D1">
              <w:rPr>
                <w:color w:val="000000"/>
                <w:sz w:val="20"/>
                <w:szCs w:val="20"/>
              </w:rPr>
              <w:t xml:space="preserve"> в орфографич</w:t>
            </w:r>
            <w:r w:rsidRPr="005544D1">
              <w:rPr>
                <w:color w:val="000000"/>
                <w:sz w:val="20"/>
                <w:szCs w:val="20"/>
              </w:rPr>
              <w:t>е</w:t>
            </w:r>
            <w:r w:rsidRPr="005544D1">
              <w:rPr>
                <w:color w:val="000000"/>
                <w:sz w:val="20"/>
                <w:szCs w:val="20"/>
              </w:rPr>
              <w:t>ской тетради</w:t>
            </w:r>
            <w:r>
              <w:rPr>
                <w:color w:val="000000"/>
                <w:sz w:val="20"/>
                <w:szCs w:val="20"/>
              </w:rPr>
              <w:t xml:space="preserve"> </w:t>
            </w:r>
            <w:r w:rsidR="00BB3554">
              <w:rPr>
                <w:color w:val="000000"/>
                <w:sz w:val="20"/>
                <w:szCs w:val="20"/>
              </w:rPr>
              <w:t xml:space="preserve"> и тетради </w:t>
            </w:r>
            <w:r>
              <w:rPr>
                <w:color w:val="000000"/>
                <w:sz w:val="20"/>
                <w:szCs w:val="20"/>
              </w:rPr>
              <w:t>«Пишем грамотно» №2</w:t>
            </w:r>
            <w:r w:rsidRPr="005544D1">
              <w:rPr>
                <w:color w:val="000000"/>
                <w:sz w:val="20"/>
                <w:szCs w:val="20"/>
              </w:rPr>
              <w:t>.</w:t>
            </w:r>
            <w:r>
              <w:rPr>
                <w:color w:val="000000"/>
                <w:sz w:val="20"/>
                <w:szCs w:val="20"/>
              </w:rPr>
              <w:t xml:space="preserve"> Выбирать посильные для себя задания.</w:t>
            </w:r>
            <w:r>
              <w:rPr>
                <w:rFonts w:eastAsiaTheme="minorHAnsi"/>
                <w:sz w:val="20"/>
                <w:szCs w:val="20"/>
                <w:lang w:eastAsia="en-US"/>
              </w:rPr>
              <w:t xml:space="preserve"> </w:t>
            </w:r>
            <w:r w:rsidR="006758FD" w:rsidRPr="006758FD">
              <w:rPr>
                <w:rFonts w:eastAsiaTheme="minorHAnsi"/>
                <w:sz w:val="20"/>
                <w:szCs w:val="20"/>
                <w:lang w:eastAsia="en-US"/>
              </w:rPr>
              <w:t>Учитывать степень сложности зад</w:t>
            </w:r>
            <w:r w:rsidR="006758FD" w:rsidRPr="006758FD">
              <w:rPr>
                <w:rFonts w:eastAsiaTheme="minorHAnsi"/>
                <w:sz w:val="20"/>
                <w:szCs w:val="20"/>
                <w:lang w:eastAsia="en-US"/>
              </w:rPr>
              <w:t>а</w:t>
            </w:r>
            <w:r w:rsidR="006758FD" w:rsidRPr="006758FD">
              <w:rPr>
                <w:rFonts w:eastAsiaTheme="minorHAnsi"/>
                <w:sz w:val="20"/>
                <w:szCs w:val="20"/>
                <w:lang w:eastAsia="en-US"/>
              </w:rPr>
              <w:t>ния и определять для себя возможность</w:t>
            </w:r>
            <w:r w:rsidR="00BB3554">
              <w:rPr>
                <w:rFonts w:eastAsiaTheme="minorHAnsi"/>
                <w:sz w:val="20"/>
                <w:szCs w:val="20"/>
                <w:lang w:eastAsia="en-US"/>
              </w:rPr>
              <w:t xml:space="preserve"> </w:t>
            </w:r>
            <w:r w:rsidR="006758FD" w:rsidRPr="006758FD">
              <w:rPr>
                <w:rFonts w:eastAsiaTheme="minorHAnsi"/>
                <w:sz w:val="20"/>
                <w:szCs w:val="20"/>
                <w:lang w:eastAsia="en-US"/>
              </w:rPr>
              <w:t>/</w:t>
            </w:r>
            <w:r w:rsidR="00BB3554">
              <w:rPr>
                <w:rFonts w:eastAsiaTheme="minorHAnsi"/>
                <w:sz w:val="20"/>
                <w:szCs w:val="20"/>
                <w:lang w:eastAsia="en-US"/>
              </w:rPr>
              <w:t xml:space="preserve"> </w:t>
            </w:r>
            <w:r w:rsidR="006758FD" w:rsidRPr="006758FD">
              <w:rPr>
                <w:rFonts w:eastAsiaTheme="minorHAnsi"/>
                <w:sz w:val="20"/>
                <w:szCs w:val="20"/>
                <w:lang w:eastAsia="en-US"/>
              </w:rPr>
              <w:t>невозмо</w:t>
            </w:r>
            <w:r w:rsidR="006758FD" w:rsidRPr="006758FD">
              <w:rPr>
                <w:rFonts w:eastAsiaTheme="minorHAnsi"/>
                <w:sz w:val="20"/>
                <w:szCs w:val="20"/>
                <w:lang w:eastAsia="en-US"/>
              </w:rPr>
              <w:t>ж</w:t>
            </w:r>
            <w:r w:rsidR="006758FD" w:rsidRPr="006758FD">
              <w:rPr>
                <w:rFonts w:eastAsiaTheme="minorHAnsi"/>
                <w:sz w:val="20"/>
                <w:szCs w:val="20"/>
                <w:lang w:eastAsia="en-US"/>
              </w:rPr>
              <w:t xml:space="preserve">ность его выполнения. </w:t>
            </w:r>
            <w:r>
              <w:rPr>
                <w:rFonts w:eastAsiaTheme="minorHAnsi"/>
                <w:sz w:val="20"/>
                <w:szCs w:val="20"/>
                <w:lang w:eastAsia="en-US"/>
              </w:rPr>
              <w:t>Проводить самооценку.</w:t>
            </w:r>
          </w:p>
        </w:tc>
        <w:tc>
          <w:tcPr>
            <w:tcW w:w="866" w:type="dxa"/>
          </w:tcPr>
          <w:p w:rsidR="006758FD" w:rsidRPr="006758FD" w:rsidRDefault="00C3693E"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 xml:space="preserve">ная работа </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118</w:t>
            </w:r>
          </w:p>
        </w:tc>
        <w:tc>
          <w:tcPr>
            <w:tcW w:w="1128" w:type="dxa"/>
          </w:tcPr>
          <w:p w:rsidR="006758FD" w:rsidRPr="006758FD" w:rsidRDefault="00C25B0D" w:rsidP="00E47FF3">
            <w:pPr>
              <w:widowControl w:val="0"/>
              <w:spacing w:line="276" w:lineRule="auto"/>
              <w:rPr>
                <w:sz w:val="20"/>
                <w:szCs w:val="20"/>
              </w:rPr>
            </w:pPr>
            <w:r>
              <w:rPr>
                <w:sz w:val="20"/>
                <w:szCs w:val="20"/>
              </w:rPr>
              <w:t>Правоп</w:t>
            </w:r>
            <w:r>
              <w:rPr>
                <w:sz w:val="20"/>
                <w:szCs w:val="20"/>
              </w:rPr>
              <w:t>и</w:t>
            </w:r>
            <w:r>
              <w:rPr>
                <w:sz w:val="20"/>
                <w:szCs w:val="20"/>
              </w:rPr>
              <w:t>сание. Пров</w:t>
            </w:r>
            <w:r>
              <w:rPr>
                <w:sz w:val="20"/>
                <w:szCs w:val="20"/>
              </w:rPr>
              <w:t>е</w:t>
            </w:r>
            <w:r>
              <w:rPr>
                <w:sz w:val="20"/>
                <w:szCs w:val="20"/>
              </w:rPr>
              <w:t xml:space="preserve">рочный </w:t>
            </w:r>
            <w:r w:rsidR="0077250D">
              <w:rPr>
                <w:sz w:val="20"/>
                <w:szCs w:val="20"/>
              </w:rPr>
              <w:t>диктант по теме «Пр</w:t>
            </w:r>
            <w:r>
              <w:rPr>
                <w:sz w:val="20"/>
                <w:szCs w:val="20"/>
              </w:rPr>
              <w:t>ав</w:t>
            </w:r>
            <w:r>
              <w:rPr>
                <w:sz w:val="20"/>
                <w:szCs w:val="20"/>
              </w:rPr>
              <w:t>о</w:t>
            </w:r>
            <w:r>
              <w:rPr>
                <w:sz w:val="20"/>
                <w:szCs w:val="20"/>
              </w:rPr>
              <w:t>писание оконч</w:t>
            </w:r>
            <w:r>
              <w:rPr>
                <w:sz w:val="20"/>
                <w:szCs w:val="20"/>
              </w:rPr>
              <w:t>а</w:t>
            </w:r>
            <w:r>
              <w:rPr>
                <w:sz w:val="20"/>
                <w:szCs w:val="20"/>
              </w:rPr>
              <w:t>ний имён существ</w:t>
            </w:r>
            <w:r>
              <w:rPr>
                <w:sz w:val="20"/>
                <w:szCs w:val="20"/>
              </w:rPr>
              <w:t>и</w:t>
            </w:r>
            <w:r>
              <w:rPr>
                <w:sz w:val="20"/>
                <w:szCs w:val="20"/>
              </w:rPr>
              <w:t>тельных»</w:t>
            </w:r>
          </w:p>
        </w:tc>
        <w:tc>
          <w:tcPr>
            <w:tcW w:w="1507" w:type="dxa"/>
          </w:tcPr>
          <w:p w:rsidR="006758FD" w:rsidRPr="006758FD" w:rsidRDefault="005544D1" w:rsidP="00E47FF3">
            <w:pPr>
              <w:spacing w:line="254" w:lineRule="auto"/>
              <w:rPr>
                <w:color w:val="000000"/>
                <w:sz w:val="20"/>
                <w:szCs w:val="20"/>
              </w:rPr>
            </w:pPr>
            <w:r w:rsidRPr="005544D1">
              <w:rPr>
                <w:color w:val="000000"/>
                <w:sz w:val="20"/>
                <w:szCs w:val="20"/>
              </w:rPr>
              <w:t>Проверка зн</w:t>
            </w:r>
            <w:r w:rsidRPr="005544D1">
              <w:rPr>
                <w:color w:val="000000"/>
                <w:sz w:val="20"/>
                <w:szCs w:val="20"/>
              </w:rPr>
              <w:t>а</w:t>
            </w:r>
            <w:r w:rsidRPr="005544D1">
              <w:rPr>
                <w:color w:val="000000"/>
                <w:sz w:val="20"/>
                <w:szCs w:val="20"/>
              </w:rPr>
              <w:t>ний, получе</w:t>
            </w:r>
            <w:r w:rsidRPr="005544D1">
              <w:rPr>
                <w:color w:val="000000"/>
                <w:sz w:val="20"/>
                <w:szCs w:val="20"/>
              </w:rPr>
              <w:t>н</w:t>
            </w:r>
            <w:r w:rsidRPr="005544D1">
              <w:rPr>
                <w:color w:val="000000"/>
                <w:sz w:val="20"/>
                <w:szCs w:val="20"/>
              </w:rPr>
              <w:t>ных при из</w:t>
            </w:r>
            <w:r w:rsidRPr="005544D1">
              <w:rPr>
                <w:color w:val="000000"/>
                <w:sz w:val="20"/>
                <w:szCs w:val="20"/>
              </w:rPr>
              <w:t>у</w:t>
            </w:r>
            <w:r w:rsidRPr="005544D1">
              <w:rPr>
                <w:color w:val="000000"/>
                <w:sz w:val="20"/>
                <w:szCs w:val="20"/>
              </w:rPr>
              <w:t>чении темы</w:t>
            </w:r>
            <w:r>
              <w:rPr>
                <w:color w:val="000000"/>
                <w:sz w:val="20"/>
                <w:szCs w:val="20"/>
              </w:rPr>
              <w:t>.</w:t>
            </w:r>
          </w:p>
        </w:tc>
        <w:tc>
          <w:tcPr>
            <w:tcW w:w="1877" w:type="dxa"/>
          </w:tcPr>
          <w:p w:rsidR="006758FD" w:rsidRPr="006758FD" w:rsidRDefault="00AB63D0" w:rsidP="00E47FF3">
            <w:pPr>
              <w:spacing w:line="254" w:lineRule="auto"/>
              <w:ind w:right="-57"/>
              <w:rPr>
                <w:spacing w:val="-6"/>
                <w:sz w:val="20"/>
                <w:szCs w:val="20"/>
              </w:rPr>
            </w:pPr>
            <w:r w:rsidRPr="00E60E29">
              <w:rPr>
                <w:i/>
                <w:spacing w:val="-6"/>
                <w:sz w:val="20"/>
                <w:szCs w:val="20"/>
              </w:rPr>
              <w:t>Индивидуальная</w:t>
            </w:r>
            <w:r>
              <w:rPr>
                <w:spacing w:val="-6"/>
                <w:sz w:val="20"/>
                <w:szCs w:val="20"/>
              </w:rPr>
              <w:t xml:space="preserve"> – </w:t>
            </w:r>
            <w:r>
              <w:rPr>
                <w:sz w:val="20"/>
                <w:szCs w:val="20"/>
              </w:rPr>
              <w:t>запись текста под диктовку. Выпо</w:t>
            </w:r>
            <w:r>
              <w:rPr>
                <w:sz w:val="20"/>
                <w:szCs w:val="20"/>
              </w:rPr>
              <w:t>л</w:t>
            </w:r>
            <w:r>
              <w:rPr>
                <w:sz w:val="20"/>
                <w:szCs w:val="20"/>
              </w:rPr>
              <w:t>нение грамматич</w:t>
            </w:r>
            <w:r>
              <w:rPr>
                <w:sz w:val="20"/>
                <w:szCs w:val="20"/>
              </w:rPr>
              <w:t>е</w:t>
            </w:r>
            <w:r>
              <w:rPr>
                <w:sz w:val="20"/>
                <w:szCs w:val="20"/>
              </w:rPr>
              <w:t>ских заданий.</w:t>
            </w:r>
          </w:p>
        </w:tc>
        <w:tc>
          <w:tcPr>
            <w:tcW w:w="1454" w:type="dxa"/>
          </w:tcPr>
          <w:p w:rsidR="006758FD" w:rsidRPr="006758FD" w:rsidRDefault="00AB63D0" w:rsidP="00E47FF3">
            <w:pPr>
              <w:widowControl w:val="0"/>
              <w:suppressAutoHyphens/>
              <w:snapToGrid w:val="0"/>
              <w:rPr>
                <w:rFonts w:eastAsia="Lucida Sans Unicode"/>
                <w:kern w:val="1"/>
                <w:sz w:val="20"/>
                <w:szCs w:val="20"/>
                <w:lang w:eastAsia="hi-IN" w:bidi="hi-IN"/>
              </w:rPr>
            </w:pPr>
            <w:r>
              <w:rPr>
                <w:rFonts w:eastAsia="Lucida Sans Unicode"/>
                <w:kern w:val="1"/>
                <w:sz w:val="20"/>
                <w:szCs w:val="20"/>
                <w:lang w:eastAsia="hi-IN" w:bidi="hi-IN"/>
              </w:rPr>
              <w:t>Писать под диктовку, применять полученные знания.</w:t>
            </w:r>
          </w:p>
          <w:p w:rsidR="006758FD" w:rsidRPr="006758FD" w:rsidRDefault="006758FD" w:rsidP="00E47FF3">
            <w:pPr>
              <w:spacing w:line="254" w:lineRule="auto"/>
              <w:ind w:right="-57"/>
              <w:rPr>
                <w:sz w:val="20"/>
                <w:szCs w:val="20"/>
              </w:rPr>
            </w:pPr>
          </w:p>
        </w:tc>
        <w:tc>
          <w:tcPr>
            <w:tcW w:w="4023" w:type="dxa"/>
          </w:tcPr>
          <w:p w:rsidR="00AB63D0" w:rsidRDefault="00AB63D0" w:rsidP="00AB63D0">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D92E95">
              <w:rPr>
                <w:sz w:val="20"/>
                <w:szCs w:val="20"/>
              </w:rPr>
              <w:t>организ</w:t>
            </w:r>
            <w:r w:rsidRPr="00D92E95">
              <w:rPr>
                <w:sz w:val="20"/>
                <w:szCs w:val="20"/>
              </w:rPr>
              <w:t>а</w:t>
            </w:r>
            <w:r w:rsidRPr="00D92E95">
              <w:rPr>
                <w:sz w:val="20"/>
                <w:szCs w:val="20"/>
              </w:rPr>
              <w:t>ционые</w:t>
            </w:r>
            <w:r>
              <w:rPr>
                <w:sz w:val="20"/>
                <w:szCs w:val="20"/>
              </w:rPr>
              <w:t xml:space="preserve"> – </w:t>
            </w:r>
            <w:r w:rsidRPr="00D92E95">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w:t>
            </w:r>
          </w:p>
          <w:p w:rsidR="00AB63D0" w:rsidRDefault="00AB63D0" w:rsidP="00AB63D0">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w:t>
            </w:r>
            <w:r>
              <w:rPr>
                <w:sz w:val="20"/>
                <w:szCs w:val="20"/>
              </w:rPr>
              <w:t>н</w:t>
            </w:r>
            <w:r>
              <w:rPr>
                <w:sz w:val="20"/>
                <w:szCs w:val="20"/>
              </w:rPr>
              <w:t>троль при выполнении работы.</w:t>
            </w:r>
          </w:p>
          <w:p w:rsidR="00AB63D0" w:rsidRPr="000D19AE" w:rsidRDefault="00AB63D0" w:rsidP="00AB63D0">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6758FD" w:rsidRPr="006758FD" w:rsidRDefault="00D677EC" w:rsidP="00D677EC">
            <w:pPr>
              <w:spacing w:line="254" w:lineRule="auto"/>
              <w:rPr>
                <w:rFonts w:eastAsiaTheme="minorHAnsi"/>
                <w:sz w:val="20"/>
                <w:szCs w:val="20"/>
                <w:lang w:eastAsia="en-US"/>
              </w:rPr>
            </w:pPr>
            <w:r>
              <w:rPr>
                <w:rFonts w:eastAsiaTheme="minorHAnsi"/>
                <w:sz w:val="20"/>
                <w:szCs w:val="20"/>
                <w:lang w:eastAsia="en-US"/>
              </w:rPr>
              <w:t>Проверка знаний, пол</w:t>
            </w:r>
            <w:r>
              <w:rPr>
                <w:rFonts w:eastAsiaTheme="minorHAnsi"/>
                <w:sz w:val="20"/>
                <w:szCs w:val="20"/>
                <w:lang w:eastAsia="en-US"/>
              </w:rPr>
              <w:t>у</w:t>
            </w:r>
            <w:r>
              <w:rPr>
                <w:rFonts w:eastAsiaTheme="minorHAnsi"/>
                <w:sz w:val="20"/>
                <w:szCs w:val="20"/>
                <w:lang w:eastAsia="en-US"/>
              </w:rPr>
              <w:t>ченных при изучении т</w:t>
            </w:r>
            <w:r>
              <w:rPr>
                <w:rFonts w:eastAsiaTheme="minorHAnsi"/>
                <w:sz w:val="20"/>
                <w:szCs w:val="20"/>
                <w:lang w:eastAsia="en-US"/>
              </w:rPr>
              <w:t>е</w:t>
            </w:r>
            <w:r>
              <w:rPr>
                <w:rFonts w:eastAsiaTheme="minorHAnsi"/>
                <w:sz w:val="20"/>
                <w:szCs w:val="20"/>
                <w:lang w:eastAsia="en-US"/>
              </w:rPr>
              <w:t>мы «</w:t>
            </w:r>
            <w:r>
              <w:rPr>
                <w:sz w:val="20"/>
                <w:szCs w:val="20"/>
              </w:rPr>
              <w:t>Правописание око</w:t>
            </w:r>
            <w:r>
              <w:rPr>
                <w:sz w:val="20"/>
                <w:szCs w:val="20"/>
              </w:rPr>
              <w:t>н</w:t>
            </w:r>
            <w:r>
              <w:rPr>
                <w:sz w:val="20"/>
                <w:szCs w:val="20"/>
              </w:rPr>
              <w:t>чаний имён существ</w:t>
            </w:r>
            <w:r>
              <w:rPr>
                <w:sz w:val="20"/>
                <w:szCs w:val="20"/>
              </w:rPr>
              <w:t>и</w:t>
            </w:r>
            <w:r>
              <w:rPr>
                <w:sz w:val="20"/>
                <w:szCs w:val="20"/>
              </w:rPr>
              <w:t>тельных»</w:t>
            </w:r>
            <w:r>
              <w:rPr>
                <w:rFonts w:eastAsiaTheme="minorHAnsi"/>
                <w:sz w:val="20"/>
                <w:szCs w:val="20"/>
                <w:lang w:eastAsia="en-US"/>
              </w:rPr>
              <w:t>. Выполнение грамматических  заданий.</w:t>
            </w:r>
            <w:r w:rsidRPr="006758FD">
              <w:rPr>
                <w:rFonts w:eastAsiaTheme="minorHAnsi"/>
                <w:sz w:val="20"/>
                <w:szCs w:val="20"/>
                <w:lang w:eastAsia="en-US"/>
              </w:rPr>
              <w:t xml:space="preserve"> Осуществлять </w:t>
            </w:r>
            <w:r>
              <w:rPr>
                <w:rFonts w:eastAsiaTheme="minorHAnsi"/>
                <w:sz w:val="20"/>
                <w:szCs w:val="20"/>
                <w:lang w:eastAsia="en-US"/>
              </w:rPr>
              <w:t>само</w:t>
            </w:r>
            <w:r w:rsidRPr="006758FD">
              <w:rPr>
                <w:rFonts w:eastAsiaTheme="minorHAnsi"/>
                <w:sz w:val="20"/>
                <w:szCs w:val="20"/>
                <w:lang w:eastAsia="en-US"/>
              </w:rPr>
              <w:t>ко</w:t>
            </w:r>
            <w:r w:rsidRPr="006758FD">
              <w:rPr>
                <w:rFonts w:eastAsiaTheme="minorHAnsi"/>
                <w:sz w:val="20"/>
                <w:szCs w:val="20"/>
                <w:lang w:eastAsia="en-US"/>
              </w:rPr>
              <w:t>н</w:t>
            </w:r>
            <w:r w:rsidRPr="006758FD">
              <w:rPr>
                <w:rFonts w:eastAsiaTheme="minorHAnsi"/>
                <w:sz w:val="20"/>
                <w:szCs w:val="20"/>
                <w:lang w:eastAsia="en-US"/>
              </w:rPr>
              <w:t>троль</w:t>
            </w:r>
            <w:r>
              <w:rPr>
                <w:rFonts w:eastAsiaTheme="minorHAnsi"/>
                <w:sz w:val="20"/>
                <w:szCs w:val="20"/>
                <w:lang w:eastAsia="en-US"/>
              </w:rPr>
              <w:t>.</w:t>
            </w:r>
            <w:r w:rsidRPr="006758FD">
              <w:rPr>
                <w:rFonts w:eastAsiaTheme="minorHAnsi"/>
                <w:sz w:val="20"/>
                <w:szCs w:val="20"/>
                <w:lang w:eastAsia="en-US"/>
              </w:rPr>
              <w:t xml:space="preserve"> Находить доп</w:t>
            </w:r>
            <w:r w:rsidRPr="006758FD">
              <w:rPr>
                <w:rFonts w:eastAsiaTheme="minorHAnsi"/>
                <w:sz w:val="20"/>
                <w:szCs w:val="20"/>
                <w:lang w:eastAsia="en-US"/>
              </w:rPr>
              <w:t>у</w:t>
            </w:r>
            <w:r w:rsidRPr="006758FD">
              <w:rPr>
                <w:rFonts w:eastAsiaTheme="minorHAnsi"/>
                <w:sz w:val="20"/>
                <w:szCs w:val="20"/>
                <w:lang w:eastAsia="en-US"/>
              </w:rPr>
              <w:t xml:space="preserve">щенную ошибку и </w:t>
            </w:r>
            <w:r>
              <w:rPr>
                <w:rFonts w:eastAsiaTheme="minorHAnsi"/>
                <w:sz w:val="20"/>
                <w:szCs w:val="20"/>
                <w:lang w:eastAsia="en-US"/>
              </w:rPr>
              <w:t>и</w:t>
            </w:r>
            <w:r>
              <w:rPr>
                <w:rFonts w:eastAsiaTheme="minorHAnsi"/>
                <w:sz w:val="20"/>
                <w:szCs w:val="20"/>
                <w:lang w:eastAsia="en-US"/>
              </w:rPr>
              <w:t>с</w:t>
            </w:r>
            <w:r>
              <w:rPr>
                <w:rFonts w:eastAsiaTheme="minorHAnsi"/>
                <w:sz w:val="20"/>
                <w:szCs w:val="20"/>
                <w:lang w:eastAsia="en-US"/>
              </w:rPr>
              <w:t>правлять</w:t>
            </w:r>
            <w:r w:rsidRPr="006758FD">
              <w:rPr>
                <w:rFonts w:eastAsiaTheme="minorHAnsi"/>
                <w:sz w:val="20"/>
                <w:szCs w:val="20"/>
                <w:lang w:eastAsia="en-US"/>
              </w:rPr>
              <w:t xml:space="preserve"> её.</w:t>
            </w:r>
          </w:p>
        </w:tc>
        <w:tc>
          <w:tcPr>
            <w:tcW w:w="866" w:type="dxa"/>
          </w:tcPr>
          <w:p w:rsidR="006758FD" w:rsidRPr="006758FD" w:rsidRDefault="00AB63D0" w:rsidP="00E47FF3">
            <w:pPr>
              <w:spacing w:line="254" w:lineRule="auto"/>
              <w:rPr>
                <w:sz w:val="20"/>
                <w:szCs w:val="20"/>
              </w:rPr>
            </w:pPr>
            <w:r>
              <w:rPr>
                <w:sz w:val="20"/>
                <w:szCs w:val="20"/>
              </w:rPr>
              <w:t>Ди</w:t>
            </w:r>
            <w:r>
              <w:rPr>
                <w:sz w:val="20"/>
                <w:szCs w:val="20"/>
              </w:rPr>
              <w:t>к</w:t>
            </w:r>
            <w:r>
              <w:rPr>
                <w:sz w:val="20"/>
                <w:szCs w:val="20"/>
              </w:rPr>
              <w:t>тант с гра</w:t>
            </w:r>
            <w:r>
              <w:rPr>
                <w:sz w:val="20"/>
                <w:szCs w:val="20"/>
              </w:rPr>
              <w:t>м</w:t>
            </w:r>
            <w:r>
              <w:rPr>
                <w:sz w:val="20"/>
                <w:szCs w:val="20"/>
              </w:rPr>
              <w:t>мат</w:t>
            </w:r>
            <w:r>
              <w:rPr>
                <w:sz w:val="20"/>
                <w:szCs w:val="20"/>
              </w:rPr>
              <w:t>и</w:t>
            </w:r>
            <w:r>
              <w:rPr>
                <w:sz w:val="20"/>
                <w:szCs w:val="20"/>
              </w:rPr>
              <w:t>ческ</w:t>
            </w:r>
            <w:r>
              <w:rPr>
                <w:sz w:val="20"/>
                <w:szCs w:val="20"/>
              </w:rPr>
              <w:t>и</w:t>
            </w:r>
            <w:r>
              <w:rPr>
                <w:sz w:val="20"/>
                <w:szCs w:val="20"/>
              </w:rPr>
              <w:t>ми з</w:t>
            </w:r>
            <w:r>
              <w:rPr>
                <w:sz w:val="20"/>
                <w:szCs w:val="20"/>
              </w:rPr>
              <w:t>а</w:t>
            </w:r>
            <w:r>
              <w:rPr>
                <w:sz w:val="20"/>
                <w:szCs w:val="20"/>
              </w:rPr>
              <w:t>дани</w:t>
            </w:r>
            <w:r>
              <w:rPr>
                <w:sz w:val="20"/>
                <w:szCs w:val="20"/>
              </w:rPr>
              <w:t>я</w:t>
            </w:r>
            <w:r>
              <w:rPr>
                <w:sz w:val="20"/>
                <w:szCs w:val="20"/>
              </w:rPr>
              <w:t>ми.</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119</w:t>
            </w:r>
          </w:p>
        </w:tc>
        <w:tc>
          <w:tcPr>
            <w:tcW w:w="1128" w:type="dxa"/>
          </w:tcPr>
          <w:p w:rsidR="006758FD" w:rsidRPr="006758FD" w:rsidRDefault="0077250D" w:rsidP="00E47FF3">
            <w:pPr>
              <w:widowControl w:val="0"/>
              <w:spacing w:line="276" w:lineRule="auto"/>
              <w:rPr>
                <w:sz w:val="20"/>
                <w:szCs w:val="20"/>
              </w:rPr>
            </w:pPr>
            <w:r>
              <w:rPr>
                <w:sz w:val="20"/>
                <w:szCs w:val="20"/>
              </w:rPr>
              <w:t>Работа над оши</w:t>
            </w:r>
            <w:r>
              <w:rPr>
                <w:sz w:val="20"/>
                <w:szCs w:val="20"/>
              </w:rPr>
              <w:t>б</w:t>
            </w:r>
            <w:r>
              <w:rPr>
                <w:sz w:val="20"/>
                <w:szCs w:val="20"/>
              </w:rPr>
              <w:t>ками ди</w:t>
            </w:r>
            <w:r>
              <w:rPr>
                <w:sz w:val="20"/>
                <w:szCs w:val="20"/>
              </w:rPr>
              <w:t>к</w:t>
            </w:r>
            <w:r>
              <w:rPr>
                <w:sz w:val="20"/>
                <w:szCs w:val="20"/>
              </w:rPr>
              <w:t>танта.</w:t>
            </w:r>
          </w:p>
        </w:tc>
        <w:tc>
          <w:tcPr>
            <w:tcW w:w="1507" w:type="dxa"/>
          </w:tcPr>
          <w:p w:rsidR="006758FD" w:rsidRPr="006758FD" w:rsidRDefault="00231463" w:rsidP="00231463">
            <w:pPr>
              <w:spacing w:line="254" w:lineRule="auto"/>
              <w:rPr>
                <w:color w:val="000000"/>
                <w:sz w:val="20"/>
                <w:szCs w:val="20"/>
              </w:rPr>
            </w:pPr>
            <w:r>
              <w:rPr>
                <w:rFonts w:eastAsiaTheme="minorHAnsi"/>
                <w:sz w:val="20"/>
                <w:szCs w:val="20"/>
                <w:lang w:eastAsia="en-US"/>
              </w:rPr>
              <w:t xml:space="preserve">Нахождение </w:t>
            </w:r>
            <w:r w:rsidRPr="006758FD">
              <w:rPr>
                <w:rFonts w:eastAsiaTheme="minorHAnsi"/>
                <w:sz w:val="20"/>
                <w:szCs w:val="20"/>
                <w:lang w:eastAsia="en-US"/>
              </w:rPr>
              <w:t xml:space="preserve"> и ис</w:t>
            </w:r>
            <w:r>
              <w:rPr>
                <w:rFonts w:eastAsiaTheme="minorHAnsi"/>
                <w:sz w:val="20"/>
                <w:szCs w:val="20"/>
                <w:lang w:eastAsia="en-US"/>
              </w:rPr>
              <w:t>правление</w:t>
            </w:r>
            <w:r w:rsidRPr="006758FD">
              <w:rPr>
                <w:rFonts w:eastAsiaTheme="minorHAnsi"/>
                <w:sz w:val="20"/>
                <w:szCs w:val="20"/>
                <w:lang w:eastAsia="en-US"/>
              </w:rPr>
              <w:t xml:space="preserve"> ошиб</w:t>
            </w:r>
            <w:r>
              <w:rPr>
                <w:rFonts w:eastAsiaTheme="minorHAnsi"/>
                <w:sz w:val="20"/>
                <w:szCs w:val="20"/>
                <w:lang w:eastAsia="en-US"/>
              </w:rPr>
              <w:t>ок</w:t>
            </w:r>
            <w:r w:rsidRPr="006758FD">
              <w:rPr>
                <w:rFonts w:eastAsiaTheme="minorHAnsi"/>
                <w:sz w:val="20"/>
                <w:szCs w:val="20"/>
                <w:lang w:eastAsia="en-US"/>
              </w:rPr>
              <w:t>, об</w:t>
            </w:r>
            <w:r w:rsidRPr="006758FD">
              <w:rPr>
                <w:rFonts w:eastAsiaTheme="minorHAnsi"/>
                <w:sz w:val="20"/>
                <w:szCs w:val="20"/>
                <w:lang w:eastAsia="en-US"/>
              </w:rPr>
              <w:t>ъ</w:t>
            </w:r>
            <w:r w:rsidRPr="006758FD">
              <w:rPr>
                <w:rFonts w:eastAsiaTheme="minorHAnsi"/>
                <w:sz w:val="20"/>
                <w:szCs w:val="20"/>
                <w:lang w:eastAsia="en-US"/>
              </w:rPr>
              <w:t>ясн</w:t>
            </w:r>
            <w:r>
              <w:rPr>
                <w:rFonts w:eastAsiaTheme="minorHAnsi"/>
                <w:sz w:val="20"/>
                <w:szCs w:val="20"/>
                <w:lang w:eastAsia="en-US"/>
              </w:rPr>
              <w:t>ение</w:t>
            </w:r>
            <w:r w:rsidRPr="006758FD">
              <w:rPr>
                <w:rFonts w:eastAsiaTheme="minorHAnsi"/>
                <w:sz w:val="20"/>
                <w:szCs w:val="20"/>
                <w:lang w:eastAsia="en-US"/>
              </w:rPr>
              <w:t xml:space="preserve"> пр</w:t>
            </w:r>
            <w:r w:rsidRPr="006758FD">
              <w:rPr>
                <w:rFonts w:eastAsiaTheme="minorHAnsi"/>
                <w:sz w:val="20"/>
                <w:szCs w:val="20"/>
                <w:lang w:eastAsia="en-US"/>
              </w:rPr>
              <w:t>а</w:t>
            </w:r>
            <w:r w:rsidRPr="006758FD">
              <w:rPr>
                <w:rFonts w:eastAsiaTheme="minorHAnsi"/>
                <w:sz w:val="20"/>
                <w:szCs w:val="20"/>
                <w:lang w:eastAsia="en-US"/>
              </w:rPr>
              <w:t>виль</w:t>
            </w:r>
            <w:r>
              <w:rPr>
                <w:rFonts w:eastAsiaTheme="minorHAnsi"/>
                <w:sz w:val="20"/>
                <w:szCs w:val="20"/>
                <w:lang w:eastAsia="en-US"/>
              </w:rPr>
              <w:t>ного</w:t>
            </w:r>
            <w:r w:rsidRPr="006758FD">
              <w:rPr>
                <w:rFonts w:eastAsiaTheme="minorHAnsi"/>
                <w:sz w:val="20"/>
                <w:szCs w:val="20"/>
                <w:lang w:eastAsia="en-US"/>
              </w:rPr>
              <w:t xml:space="preserve"> напи</w:t>
            </w:r>
            <w:r>
              <w:rPr>
                <w:rFonts w:eastAsiaTheme="minorHAnsi"/>
                <w:sz w:val="20"/>
                <w:szCs w:val="20"/>
                <w:lang w:eastAsia="en-US"/>
              </w:rPr>
              <w:t>сания</w:t>
            </w:r>
            <w:r w:rsidRPr="006758FD">
              <w:rPr>
                <w:rFonts w:eastAsiaTheme="minorHAnsi"/>
                <w:sz w:val="20"/>
                <w:szCs w:val="20"/>
                <w:lang w:eastAsia="en-US"/>
              </w:rPr>
              <w:t xml:space="preserve"> сло</w:t>
            </w:r>
            <w:r>
              <w:rPr>
                <w:rFonts w:eastAsiaTheme="minorHAnsi"/>
                <w:sz w:val="20"/>
                <w:szCs w:val="20"/>
                <w:lang w:eastAsia="en-US"/>
              </w:rPr>
              <w:t>в</w:t>
            </w:r>
            <w:r w:rsidRPr="006758FD">
              <w:rPr>
                <w:rFonts w:eastAsiaTheme="minorHAnsi"/>
                <w:sz w:val="20"/>
                <w:szCs w:val="20"/>
                <w:lang w:eastAsia="en-US"/>
              </w:rPr>
              <w:t>.</w:t>
            </w:r>
          </w:p>
        </w:tc>
        <w:tc>
          <w:tcPr>
            <w:tcW w:w="1877" w:type="dxa"/>
          </w:tcPr>
          <w:p w:rsidR="006758FD" w:rsidRDefault="00231463" w:rsidP="00E47FF3">
            <w:pPr>
              <w:spacing w:line="254" w:lineRule="auto"/>
              <w:ind w:right="-57"/>
              <w:rPr>
                <w:color w:val="000000"/>
                <w:sz w:val="20"/>
                <w:szCs w:val="20"/>
              </w:rPr>
            </w:pPr>
            <w:r w:rsidRPr="00DE389F">
              <w:rPr>
                <w:i/>
                <w:color w:val="000000"/>
                <w:sz w:val="20"/>
                <w:szCs w:val="20"/>
              </w:rPr>
              <w:t xml:space="preserve">Фронтальная </w:t>
            </w:r>
            <w:r>
              <w:rPr>
                <w:color w:val="000000"/>
                <w:sz w:val="20"/>
                <w:szCs w:val="20"/>
              </w:rPr>
              <w:t>– сообщение резул</w:t>
            </w:r>
            <w:r>
              <w:rPr>
                <w:color w:val="000000"/>
                <w:sz w:val="20"/>
                <w:szCs w:val="20"/>
              </w:rPr>
              <w:t>ь</w:t>
            </w:r>
            <w:r>
              <w:rPr>
                <w:color w:val="000000"/>
                <w:sz w:val="20"/>
                <w:szCs w:val="20"/>
              </w:rPr>
              <w:t>татов диктанта и работа над типи</w:t>
            </w:r>
            <w:r>
              <w:rPr>
                <w:color w:val="000000"/>
                <w:sz w:val="20"/>
                <w:szCs w:val="20"/>
              </w:rPr>
              <w:t>ч</w:t>
            </w:r>
            <w:r>
              <w:rPr>
                <w:color w:val="000000"/>
                <w:sz w:val="20"/>
                <w:szCs w:val="20"/>
              </w:rPr>
              <w:t>ными ошибками.</w:t>
            </w:r>
          </w:p>
          <w:p w:rsidR="00231463" w:rsidRPr="006758FD" w:rsidRDefault="00231463" w:rsidP="00E47FF3">
            <w:pPr>
              <w:spacing w:line="254" w:lineRule="auto"/>
              <w:ind w:right="-57"/>
              <w:rPr>
                <w:spacing w:val="-6"/>
                <w:sz w:val="20"/>
                <w:szCs w:val="20"/>
              </w:rPr>
            </w:pPr>
            <w:r w:rsidRPr="00231463">
              <w:rPr>
                <w:i/>
                <w:color w:val="000000"/>
                <w:sz w:val="20"/>
                <w:szCs w:val="20"/>
              </w:rPr>
              <w:t xml:space="preserve">Индивидуальная </w:t>
            </w:r>
            <w:r>
              <w:rPr>
                <w:color w:val="000000"/>
                <w:sz w:val="20"/>
                <w:szCs w:val="20"/>
              </w:rPr>
              <w:t>– классификация ошибок, самосто</w:t>
            </w:r>
            <w:r>
              <w:rPr>
                <w:color w:val="000000"/>
                <w:sz w:val="20"/>
                <w:szCs w:val="20"/>
              </w:rPr>
              <w:t>я</w:t>
            </w:r>
            <w:r>
              <w:rPr>
                <w:color w:val="000000"/>
                <w:sz w:val="20"/>
                <w:szCs w:val="20"/>
              </w:rPr>
              <w:t>тельная работа над своими ошибками в соответствии с о</w:t>
            </w:r>
            <w:r>
              <w:rPr>
                <w:color w:val="000000"/>
                <w:sz w:val="20"/>
                <w:szCs w:val="20"/>
              </w:rPr>
              <w:t>р</w:t>
            </w:r>
            <w:r>
              <w:rPr>
                <w:color w:val="000000"/>
                <w:sz w:val="20"/>
                <w:szCs w:val="20"/>
              </w:rPr>
              <w:t>фограммами. Пр</w:t>
            </w:r>
            <w:r>
              <w:rPr>
                <w:color w:val="000000"/>
                <w:sz w:val="20"/>
                <w:szCs w:val="20"/>
              </w:rPr>
              <w:t>и</w:t>
            </w:r>
            <w:r>
              <w:rPr>
                <w:color w:val="000000"/>
                <w:sz w:val="20"/>
                <w:szCs w:val="20"/>
              </w:rPr>
              <w:t>менения памятки «Как работать над ошибками».</w:t>
            </w:r>
          </w:p>
        </w:tc>
        <w:tc>
          <w:tcPr>
            <w:tcW w:w="1454" w:type="dxa"/>
          </w:tcPr>
          <w:p w:rsidR="006758FD" w:rsidRPr="006758FD" w:rsidRDefault="00231463" w:rsidP="00E47FF3">
            <w:pPr>
              <w:widowControl w:val="0"/>
              <w:suppressAutoHyphens/>
              <w:snapToGrid w:val="0"/>
              <w:rPr>
                <w:rFonts w:eastAsia="Lucida Sans Unicode"/>
                <w:kern w:val="1"/>
                <w:sz w:val="20"/>
                <w:szCs w:val="20"/>
                <w:lang w:eastAsia="hi-IN" w:bidi="hi-IN"/>
              </w:rPr>
            </w:pPr>
            <w:r>
              <w:rPr>
                <w:rFonts w:eastAsia="Lucida Sans Unicode"/>
                <w:kern w:val="1"/>
                <w:sz w:val="20"/>
                <w:szCs w:val="20"/>
                <w:lang w:eastAsia="hi-IN" w:bidi="hi-IN"/>
              </w:rPr>
              <w:t>Уметь подбирать проверочные слова в соответствии с правилами.</w:t>
            </w:r>
          </w:p>
          <w:p w:rsidR="006758FD" w:rsidRPr="006758FD" w:rsidRDefault="006758FD" w:rsidP="00E47FF3">
            <w:pPr>
              <w:widowControl w:val="0"/>
              <w:suppressAutoHyphens/>
              <w:snapToGrid w:val="0"/>
              <w:rPr>
                <w:rFonts w:eastAsia="Lucida Sans Unicode"/>
                <w:kern w:val="1"/>
                <w:sz w:val="20"/>
                <w:szCs w:val="20"/>
                <w:lang w:eastAsia="hi-IN" w:bidi="hi-IN"/>
              </w:rPr>
            </w:pPr>
          </w:p>
          <w:p w:rsidR="006758FD" w:rsidRPr="006758FD" w:rsidRDefault="006758FD" w:rsidP="00E47FF3">
            <w:pPr>
              <w:spacing w:line="254" w:lineRule="auto"/>
              <w:ind w:right="-57"/>
              <w:rPr>
                <w:sz w:val="20"/>
                <w:szCs w:val="20"/>
              </w:rPr>
            </w:pPr>
          </w:p>
        </w:tc>
        <w:tc>
          <w:tcPr>
            <w:tcW w:w="4023" w:type="dxa"/>
          </w:tcPr>
          <w:p w:rsidR="00231463" w:rsidRDefault="00231463" w:rsidP="00231463">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D92E95">
              <w:rPr>
                <w:sz w:val="20"/>
                <w:szCs w:val="20"/>
              </w:rPr>
              <w:t>организ</w:t>
            </w:r>
            <w:r w:rsidRPr="00D92E95">
              <w:rPr>
                <w:sz w:val="20"/>
                <w:szCs w:val="20"/>
              </w:rPr>
              <w:t>а</w:t>
            </w:r>
            <w:r w:rsidRPr="00D92E95">
              <w:rPr>
                <w:sz w:val="20"/>
                <w:szCs w:val="20"/>
              </w:rPr>
              <w:t>ционые</w:t>
            </w:r>
            <w:r>
              <w:rPr>
                <w:sz w:val="20"/>
                <w:szCs w:val="20"/>
              </w:rPr>
              <w:t xml:space="preserve"> – </w:t>
            </w:r>
            <w:r w:rsidRPr="00D92E95">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w:t>
            </w:r>
          </w:p>
          <w:p w:rsidR="00231463" w:rsidRDefault="00231463" w:rsidP="00231463">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w:t>
            </w:r>
            <w:r>
              <w:rPr>
                <w:sz w:val="20"/>
                <w:szCs w:val="20"/>
              </w:rPr>
              <w:t>н</w:t>
            </w:r>
            <w:r>
              <w:rPr>
                <w:sz w:val="20"/>
                <w:szCs w:val="20"/>
              </w:rPr>
              <w:t>троль при выполнении работы.</w:t>
            </w:r>
          </w:p>
          <w:p w:rsidR="00231463" w:rsidRPr="000D19AE" w:rsidRDefault="00231463" w:rsidP="00231463">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6758FD" w:rsidRPr="006758FD" w:rsidRDefault="006758FD" w:rsidP="00E47FF3">
            <w:pPr>
              <w:spacing w:line="254" w:lineRule="auto"/>
              <w:rPr>
                <w:spacing w:val="40"/>
                <w:sz w:val="20"/>
                <w:szCs w:val="20"/>
              </w:rPr>
            </w:pPr>
          </w:p>
        </w:tc>
        <w:tc>
          <w:tcPr>
            <w:tcW w:w="2487" w:type="dxa"/>
          </w:tcPr>
          <w:p w:rsidR="006758FD" w:rsidRPr="006758FD" w:rsidRDefault="008A70B1" w:rsidP="00E47FF3">
            <w:pPr>
              <w:spacing w:line="254" w:lineRule="auto"/>
              <w:rPr>
                <w:rFonts w:eastAsiaTheme="minorHAnsi"/>
                <w:sz w:val="20"/>
                <w:szCs w:val="20"/>
                <w:lang w:eastAsia="en-US"/>
              </w:rPr>
            </w:pPr>
            <w:r w:rsidRPr="006758FD">
              <w:rPr>
                <w:rFonts w:eastAsiaTheme="minorHAnsi"/>
                <w:sz w:val="20"/>
                <w:szCs w:val="20"/>
                <w:lang w:eastAsia="en-US"/>
              </w:rPr>
              <w:t>Устанавливать место о</w:t>
            </w:r>
            <w:r w:rsidRPr="006758FD">
              <w:rPr>
                <w:rFonts w:eastAsiaTheme="minorHAnsi"/>
                <w:sz w:val="20"/>
                <w:szCs w:val="20"/>
                <w:lang w:eastAsia="en-US"/>
              </w:rPr>
              <w:t>р</w:t>
            </w:r>
            <w:r w:rsidRPr="006758FD">
              <w:rPr>
                <w:rFonts w:eastAsiaTheme="minorHAnsi"/>
                <w:sz w:val="20"/>
                <w:szCs w:val="20"/>
                <w:lang w:eastAsia="en-US"/>
              </w:rPr>
              <w:t>фограммы в слове. Об</w:t>
            </w:r>
            <w:r w:rsidRPr="006758FD">
              <w:rPr>
                <w:rFonts w:eastAsiaTheme="minorHAnsi"/>
                <w:sz w:val="20"/>
                <w:szCs w:val="20"/>
                <w:lang w:eastAsia="en-US"/>
              </w:rPr>
              <w:t>ъ</w:t>
            </w:r>
            <w:r w:rsidRPr="006758FD">
              <w:rPr>
                <w:rFonts w:eastAsiaTheme="minorHAnsi"/>
                <w:sz w:val="20"/>
                <w:szCs w:val="20"/>
                <w:lang w:eastAsia="en-US"/>
              </w:rPr>
              <w:t>яснять написание слов. Фиксировать (графически обозначать) место орф</w:t>
            </w:r>
            <w:r w:rsidRPr="006758FD">
              <w:rPr>
                <w:rFonts w:eastAsiaTheme="minorHAnsi"/>
                <w:sz w:val="20"/>
                <w:szCs w:val="20"/>
                <w:lang w:eastAsia="en-US"/>
              </w:rPr>
              <w:t>о</w:t>
            </w:r>
            <w:r w:rsidRPr="006758FD">
              <w:rPr>
                <w:rFonts w:eastAsiaTheme="minorHAnsi"/>
                <w:sz w:val="20"/>
                <w:szCs w:val="20"/>
                <w:lang w:eastAsia="en-US"/>
              </w:rPr>
              <w:t>граммы в слове. Ос</w:t>
            </w:r>
            <w:r w:rsidRPr="006758FD">
              <w:rPr>
                <w:rFonts w:eastAsiaTheme="minorHAnsi"/>
                <w:sz w:val="20"/>
                <w:szCs w:val="20"/>
                <w:lang w:eastAsia="en-US"/>
              </w:rPr>
              <w:t>у</w:t>
            </w:r>
            <w:r w:rsidRPr="006758FD">
              <w:rPr>
                <w:rFonts w:eastAsiaTheme="minorHAnsi"/>
                <w:sz w:val="20"/>
                <w:szCs w:val="20"/>
                <w:lang w:eastAsia="en-US"/>
              </w:rPr>
              <w:t>ществлять самоконтроль и самопроверку. Анал</w:t>
            </w:r>
            <w:r w:rsidRPr="006758FD">
              <w:rPr>
                <w:rFonts w:eastAsiaTheme="minorHAnsi"/>
                <w:sz w:val="20"/>
                <w:szCs w:val="20"/>
                <w:lang w:eastAsia="en-US"/>
              </w:rPr>
              <w:t>и</w:t>
            </w:r>
            <w:r w:rsidRPr="006758FD">
              <w:rPr>
                <w:rFonts w:eastAsiaTheme="minorHAnsi"/>
                <w:sz w:val="20"/>
                <w:szCs w:val="20"/>
                <w:lang w:eastAsia="en-US"/>
              </w:rPr>
              <w:t>зировать алгоритм работы над ошибками и контр</w:t>
            </w:r>
            <w:r w:rsidRPr="006758FD">
              <w:rPr>
                <w:rFonts w:eastAsiaTheme="minorHAnsi"/>
                <w:sz w:val="20"/>
                <w:szCs w:val="20"/>
                <w:lang w:eastAsia="en-US"/>
              </w:rPr>
              <w:t>о</w:t>
            </w:r>
            <w:r w:rsidRPr="006758FD">
              <w:rPr>
                <w:rFonts w:eastAsiaTheme="minorHAnsi"/>
                <w:sz w:val="20"/>
                <w:szCs w:val="20"/>
                <w:lang w:eastAsia="en-US"/>
              </w:rPr>
              <w:t>лировать свои действия при его использовании. Находить и исправлять ошибки, объяснять пр</w:t>
            </w:r>
            <w:r w:rsidRPr="006758FD">
              <w:rPr>
                <w:rFonts w:eastAsiaTheme="minorHAnsi"/>
                <w:sz w:val="20"/>
                <w:szCs w:val="20"/>
                <w:lang w:eastAsia="en-US"/>
              </w:rPr>
              <w:t>а</w:t>
            </w:r>
            <w:r w:rsidRPr="006758FD">
              <w:rPr>
                <w:rFonts w:eastAsiaTheme="minorHAnsi"/>
                <w:sz w:val="20"/>
                <w:szCs w:val="20"/>
                <w:lang w:eastAsia="en-US"/>
              </w:rPr>
              <w:t>вильное написание слова. Обосновывать примен</w:t>
            </w:r>
            <w:r w:rsidRPr="006758FD">
              <w:rPr>
                <w:rFonts w:eastAsiaTheme="minorHAnsi"/>
                <w:sz w:val="20"/>
                <w:szCs w:val="20"/>
                <w:lang w:eastAsia="en-US"/>
              </w:rPr>
              <w:t>е</w:t>
            </w:r>
            <w:r w:rsidRPr="006758FD">
              <w:rPr>
                <w:rFonts w:eastAsiaTheme="minorHAnsi"/>
                <w:sz w:val="20"/>
                <w:szCs w:val="20"/>
                <w:lang w:eastAsia="en-US"/>
              </w:rPr>
              <w:t>ние разных способов р</w:t>
            </w:r>
            <w:r w:rsidRPr="006758FD">
              <w:rPr>
                <w:rFonts w:eastAsiaTheme="minorHAnsi"/>
                <w:sz w:val="20"/>
                <w:szCs w:val="20"/>
                <w:lang w:eastAsia="en-US"/>
              </w:rPr>
              <w:t>а</w:t>
            </w:r>
            <w:r w:rsidRPr="006758FD">
              <w:rPr>
                <w:rFonts w:eastAsiaTheme="minorHAnsi"/>
                <w:sz w:val="20"/>
                <w:szCs w:val="20"/>
                <w:lang w:eastAsia="en-US"/>
              </w:rPr>
              <w:t>боты над ошибками.</w:t>
            </w:r>
          </w:p>
        </w:tc>
        <w:tc>
          <w:tcPr>
            <w:tcW w:w="866" w:type="dxa"/>
          </w:tcPr>
          <w:p w:rsidR="006758FD" w:rsidRPr="006758FD" w:rsidRDefault="00231463"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120</w:t>
            </w:r>
          </w:p>
        </w:tc>
        <w:tc>
          <w:tcPr>
            <w:tcW w:w="1128" w:type="dxa"/>
          </w:tcPr>
          <w:p w:rsidR="006758FD" w:rsidRPr="006758FD" w:rsidRDefault="0077250D" w:rsidP="00E47FF3">
            <w:pPr>
              <w:widowControl w:val="0"/>
              <w:spacing w:line="276" w:lineRule="auto"/>
              <w:rPr>
                <w:sz w:val="20"/>
                <w:szCs w:val="20"/>
              </w:rPr>
            </w:pPr>
            <w:r>
              <w:rPr>
                <w:sz w:val="20"/>
                <w:szCs w:val="20"/>
              </w:rPr>
              <w:t>Как устроен наш язык. Имя пр</w:t>
            </w:r>
            <w:r>
              <w:rPr>
                <w:sz w:val="20"/>
                <w:szCs w:val="20"/>
              </w:rPr>
              <w:t>и</w:t>
            </w:r>
            <w:r>
              <w:rPr>
                <w:sz w:val="20"/>
                <w:szCs w:val="20"/>
              </w:rPr>
              <w:t>лагател</w:t>
            </w:r>
            <w:r>
              <w:rPr>
                <w:sz w:val="20"/>
                <w:szCs w:val="20"/>
              </w:rPr>
              <w:t>ь</w:t>
            </w:r>
            <w:r>
              <w:rPr>
                <w:sz w:val="20"/>
                <w:szCs w:val="20"/>
              </w:rPr>
              <w:t>ное (урок открытия новых знаний)</w:t>
            </w:r>
          </w:p>
        </w:tc>
        <w:tc>
          <w:tcPr>
            <w:tcW w:w="1507" w:type="dxa"/>
          </w:tcPr>
          <w:p w:rsidR="006758FD" w:rsidRPr="006758FD" w:rsidRDefault="00AC3A22" w:rsidP="00E951B0">
            <w:pPr>
              <w:spacing w:line="254" w:lineRule="auto"/>
              <w:rPr>
                <w:color w:val="000000"/>
                <w:sz w:val="20"/>
                <w:szCs w:val="20"/>
              </w:rPr>
            </w:pPr>
            <w:r>
              <w:rPr>
                <w:color w:val="000000"/>
                <w:sz w:val="20"/>
                <w:szCs w:val="20"/>
              </w:rPr>
              <w:t>Изменение имё</w:t>
            </w:r>
            <w:r w:rsidR="005544D1" w:rsidRPr="005544D1">
              <w:rPr>
                <w:color w:val="000000"/>
                <w:sz w:val="20"/>
                <w:szCs w:val="20"/>
              </w:rPr>
              <w:t>н прилаг</w:t>
            </w:r>
            <w:r w:rsidR="005544D1" w:rsidRPr="005544D1">
              <w:rPr>
                <w:color w:val="000000"/>
                <w:sz w:val="20"/>
                <w:szCs w:val="20"/>
              </w:rPr>
              <w:t>а</w:t>
            </w:r>
            <w:r w:rsidR="005544D1" w:rsidRPr="005544D1">
              <w:rPr>
                <w:color w:val="000000"/>
                <w:sz w:val="20"/>
                <w:szCs w:val="20"/>
              </w:rPr>
              <w:t xml:space="preserve">тельных по родам числам и падежам. </w:t>
            </w:r>
          </w:p>
        </w:tc>
        <w:tc>
          <w:tcPr>
            <w:tcW w:w="1877" w:type="dxa"/>
          </w:tcPr>
          <w:p w:rsidR="006D5DD9" w:rsidRDefault="006D5DD9" w:rsidP="00E47FF3">
            <w:pPr>
              <w:spacing w:line="254" w:lineRule="auto"/>
              <w:ind w:right="-57"/>
              <w:rPr>
                <w:color w:val="000000"/>
                <w:sz w:val="20"/>
                <w:szCs w:val="20"/>
              </w:rPr>
            </w:pPr>
            <w:proofErr w:type="gramStart"/>
            <w:r w:rsidRPr="006D5DD9">
              <w:rPr>
                <w:i/>
                <w:color w:val="000000"/>
                <w:sz w:val="20"/>
                <w:szCs w:val="20"/>
              </w:rPr>
              <w:t>Фронтальная</w:t>
            </w:r>
            <w:proofErr w:type="gramEnd"/>
            <w:r>
              <w:rPr>
                <w:color w:val="000000"/>
                <w:sz w:val="20"/>
                <w:szCs w:val="20"/>
              </w:rPr>
              <w:t xml:space="preserve"> – р</w:t>
            </w:r>
            <w:r w:rsidR="00E951B0" w:rsidRPr="005544D1">
              <w:rPr>
                <w:color w:val="000000"/>
                <w:sz w:val="20"/>
                <w:szCs w:val="20"/>
              </w:rPr>
              <w:t>ешение пробле</w:t>
            </w:r>
            <w:r w:rsidR="00E951B0" w:rsidRPr="005544D1">
              <w:rPr>
                <w:color w:val="000000"/>
                <w:sz w:val="20"/>
                <w:szCs w:val="20"/>
              </w:rPr>
              <w:t>м</w:t>
            </w:r>
            <w:r w:rsidR="00E951B0" w:rsidRPr="005544D1">
              <w:rPr>
                <w:color w:val="000000"/>
                <w:sz w:val="20"/>
                <w:szCs w:val="20"/>
              </w:rPr>
              <w:t>ной задачи в ру</w:t>
            </w:r>
            <w:r w:rsidR="00E951B0" w:rsidRPr="005544D1">
              <w:rPr>
                <w:color w:val="000000"/>
                <w:sz w:val="20"/>
                <w:szCs w:val="20"/>
              </w:rPr>
              <w:t>б</w:t>
            </w:r>
            <w:r w:rsidR="00E951B0" w:rsidRPr="005544D1">
              <w:rPr>
                <w:color w:val="000000"/>
                <w:sz w:val="20"/>
                <w:szCs w:val="20"/>
              </w:rPr>
              <w:t>рике «Давай под</w:t>
            </w:r>
            <w:r w:rsidR="00E951B0" w:rsidRPr="005544D1">
              <w:rPr>
                <w:color w:val="000000"/>
                <w:sz w:val="20"/>
                <w:szCs w:val="20"/>
              </w:rPr>
              <w:t>у</w:t>
            </w:r>
            <w:r w:rsidR="00E951B0" w:rsidRPr="005544D1">
              <w:rPr>
                <w:color w:val="000000"/>
                <w:sz w:val="20"/>
                <w:szCs w:val="20"/>
              </w:rPr>
              <w:t xml:space="preserve">маем» (сравнение). </w:t>
            </w:r>
          </w:p>
          <w:p w:rsidR="006D5DD9" w:rsidRDefault="006D5DD9" w:rsidP="00E47FF3">
            <w:pPr>
              <w:spacing w:line="254" w:lineRule="auto"/>
              <w:ind w:right="-57"/>
              <w:rPr>
                <w:color w:val="000000"/>
                <w:sz w:val="20"/>
                <w:szCs w:val="20"/>
              </w:rPr>
            </w:pPr>
            <w:proofErr w:type="gramStart"/>
            <w:r w:rsidRPr="006D5DD9">
              <w:rPr>
                <w:i/>
                <w:color w:val="000000"/>
                <w:sz w:val="20"/>
                <w:szCs w:val="20"/>
              </w:rPr>
              <w:t>Коллективная</w:t>
            </w:r>
            <w:proofErr w:type="gramEnd"/>
            <w:r w:rsidRPr="006D5DD9">
              <w:rPr>
                <w:i/>
                <w:color w:val="000000"/>
                <w:sz w:val="20"/>
                <w:szCs w:val="20"/>
              </w:rPr>
              <w:t xml:space="preserve"> </w:t>
            </w:r>
            <w:r>
              <w:rPr>
                <w:color w:val="000000"/>
                <w:sz w:val="20"/>
                <w:szCs w:val="20"/>
              </w:rPr>
              <w:t>– о</w:t>
            </w:r>
            <w:r w:rsidR="00E951B0" w:rsidRPr="005544D1">
              <w:rPr>
                <w:color w:val="000000"/>
                <w:sz w:val="20"/>
                <w:szCs w:val="20"/>
              </w:rPr>
              <w:t>бсуждение прав</w:t>
            </w:r>
            <w:r w:rsidR="00E951B0" w:rsidRPr="005544D1">
              <w:rPr>
                <w:color w:val="000000"/>
                <w:sz w:val="20"/>
                <w:szCs w:val="20"/>
              </w:rPr>
              <w:t>и</w:t>
            </w:r>
            <w:r>
              <w:rPr>
                <w:color w:val="000000"/>
                <w:sz w:val="20"/>
                <w:szCs w:val="20"/>
              </w:rPr>
              <w:t>ла с опорой на ру</w:t>
            </w:r>
            <w:r>
              <w:rPr>
                <w:color w:val="000000"/>
                <w:sz w:val="20"/>
                <w:szCs w:val="20"/>
              </w:rPr>
              <w:t>б</w:t>
            </w:r>
            <w:r>
              <w:rPr>
                <w:color w:val="000000"/>
                <w:sz w:val="20"/>
                <w:szCs w:val="20"/>
              </w:rPr>
              <w:t>рику «Вспомни».</w:t>
            </w:r>
          </w:p>
          <w:p w:rsidR="006D5DD9" w:rsidRDefault="006D5DD9" w:rsidP="006D5DD9">
            <w:pPr>
              <w:spacing w:line="254" w:lineRule="auto"/>
              <w:ind w:right="-57"/>
              <w:rPr>
                <w:color w:val="000000"/>
                <w:sz w:val="20"/>
                <w:szCs w:val="20"/>
              </w:rPr>
            </w:pPr>
            <w:r w:rsidRPr="006D5DD9">
              <w:rPr>
                <w:i/>
                <w:color w:val="000000"/>
                <w:sz w:val="20"/>
                <w:szCs w:val="20"/>
              </w:rPr>
              <w:t>Работа в парах</w:t>
            </w:r>
            <w:r>
              <w:rPr>
                <w:color w:val="000000"/>
                <w:sz w:val="20"/>
                <w:szCs w:val="20"/>
              </w:rPr>
              <w:t xml:space="preserve"> – у</w:t>
            </w:r>
            <w:r w:rsidR="00E951B0" w:rsidRPr="005544D1">
              <w:rPr>
                <w:color w:val="000000"/>
                <w:sz w:val="20"/>
                <w:szCs w:val="20"/>
              </w:rPr>
              <w:t>пражнения по</w:t>
            </w:r>
            <w:r w:rsidR="00E951B0">
              <w:rPr>
                <w:color w:val="000000"/>
                <w:sz w:val="20"/>
                <w:szCs w:val="20"/>
              </w:rPr>
              <w:t xml:space="preserve"> </w:t>
            </w:r>
            <w:r w:rsidR="00E951B0" w:rsidRPr="005544D1">
              <w:rPr>
                <w:color w:val="000000"/>
                <w:sz w:val="20"/>
                <w:szCs w:val="20"/>
              </w:rPr>
              <w:t>определению рода, числа и падежа имен прилагател</w:t>
            </w:r>
            <w:r w:rsidR="00E951B0" w:rsidRPr="005544D1">
              <w:rPr>
                <w:color w:val="000000"/>
                <w:sz w:val="20"/>
                <w:szCs w:val="20"/>
              </w:rPr>
              <w:t>ь</w:t>
            </w:r>
            <w:r w:rsidR="00E951B0" w:rsidRPr="005544D1">
              <w:rPr>
                <w:color w:val="000000"/>
                <w:sz w:val="20"/>
                <w:szCs w:val="20"/>
              </w:rPr>
              <w:t>ных</w:t>
            </w:r>
            <w:r>
              <w:rPr>
                <w:color w:val="000000"/>
                <w:sz w:val="20"/>
                <w:szCs w:val="20"/>
              </w:rPr>
              <w:t xml:space="preserve"> с опорой на рубрики «Давай подумаем» и «Та</w:t>
            </w:r>
            <w:r>
              <w:rPr>
                <w:color w:val="000000"/>
                <w:sz w:val="20"/>
                <w:szCs w:val="20"/>
              </w:rPr>
              <w:t>й</w:t>
            </w:r>
            <w:r>
              <w:rPr>
                <w:color w:val="000000"/>
                <w:sz w:val="20"/>
                <w:szCs w:val="20"/>
              </w:rPr>
              <w:t>ны языка».</w:t>
            </w:r>
          </w:p>
          <w:p w:rsidR="006758FD" w:rsidRPr="006D5DD9" w:rsidRDefault="006D5DD9" w:rsidP="006D5DD9">
            <w:pPr>
              <w:spacing w:line="254" w:lineRule="auto"/>
              <w:ind w:right="-57"/>
              <w:rPr>
                <w:color w:val="000000"/>
                <w:sz w:val="20"/>
                <w:szCs w:val="20"/>
              </w:rPr>
            </w:pPr>
            <w:proofErr w:type="gramStart"/>
            <w:r w:rsidRPr="006D5DD9">
              <w:rPr>
                <w:i/>
                <w:color w:val="000000"/>
                <w:sz w:val="20"/>
                <w:szCs w:val="20"/>
              </w:rPr>
              <w:t>Индивидуальная</w:t>
            </w:r>
            <w:proofErr w:type="gramEnd"/>
            <w:r>
              <w:rPr>
                <w:color w:val="000000"/>
                <w:sz w:val="20"/>
                <w:szCs w:val="20"/>
              </w:rPr>
              <w:t xml:space="preserve"> –</w:t>
            </w:r>
            <w:r w:rsidR="00E951B0" w:rsidRPr="005544D1">
              <w:rPr>
                <w:color w:val="000000"/>
                <w:sz w:val="20"/>
                <w:szCs w:val="20"/>
              </w:rPr>
              <w:t xml:space="preserve"> наблюдение над склонени</w:t>
            </w:r>
            <w:r w:rsidR="00E951B0">
              <w:rPr>
                <w:color w:val="000000"/>
                <w:sz w:val="20"/>
                <w:szCs w:val="20"/>
              </w:rPr>
              <w:t>ем имё</w:t>
            </w:r>
            <w:r w:rsidR="00E951B0" w:rsidRPr="005544D1">
              <w:rPr>
                <w:color w:val="000000"/>
                <w:sz w:val="20"/>
                <w:szCs w:val="20"/>
              </w:rPr>
              <w:t>н</w:t>
            </w:r>
            <w:r w:rsidR="00E951B0">
              <w:rPr>
                <w:color w:val="000000"/>
                <w:sz w:val="20"/>
                <w:szCs w:val="20"/>
              </w:rPr>
              <w:t xml:space="preserve"> </w:t>
            </w:r>
            <w:r w:rsidR="00E951B0" w:rsidRPr="005544D1">
              <w:rPr>
                <w:color w:val="000000"/>
                <w:sz w:val="20"/>
                <w:szCs w:val="20"/>
              </w:rPr>
              <w:t>прилагательных.</w:t>
            </w:r>
          </w:p>
        </w:tc>
        <w:tc>
          <w:tcPr>
            <w:tcW w:w="1454" w:type="dxa"/>
          </w:tcPr>
          <w:p w:rsidR="006758FD" w:rsidRPr="006D5DD9" w:rsidRDefault="00E951B0" w:rsidP="00E47FF3">
            <w:pPr>
              <w:spacing w:line="254" w:lineRule="auto"/>
              <w:ind w:right="-57"/>
              <w:rPr>
                <w:sz w:val="20"/>
                <w:szCs w:val="20"/>
              </w:rPr>
            </w:pPr>
            <w:r>
              <w:rPr>
                <w:sz w:val="20"/>
                <w:szCs w:val="20"/>
              </w:rPr>
              <w:t xml:space="preserve">Понятие </w:t>
            </w:r>
            <w:r w:rsidRPr="006D5DD9">
              <w:rPr>
                <w:i/>
                <w:sz w:val="20"/>
                <w:szCs w:val="20"/>
              </w:rPr>
              <w:t>«Имя прилагател</w:t>
            </w:r>
            <w:r w:rsidRPr="006D5DD9">
              <w:rPr>
                <w:i/>
                <w:sz w:val="20"/>
                <w:szCs w:val="20"/>
              </w:rPr>
              <w:t>ь</w:t>
            </w:r>
            <w:r w:rsidRPr="006D5DD9">
              <w:rPr>
                <w:i/>
                <w:sz w:val="20"/>
                <w:szCs w:val="20"/>
              </w:rPr>
              <w:t>ное»</w:t>
            </w:r>
            <w:r w:rsidR="006D5DD9">
              <w:rPr>
                <w:i/>
                <w:sz w:val="20"/>
                <w:szCs w:val="20"/>
              </w:rPr>
              <w:t xml:space="preserve">. </w:t>
            </w:r>
            <w:r w:rsidR="006D5DD9">
              <w:rPr>
                <w:sz w:val="20"/>
                <w:szCs w:val="20"/>
              </w:rPr>
              <w:t>Начал</w:t>
            </w:r>
            <w:r w:rsidR="006D5DD9">
              <w:rPr>
                <w:sz w:val="20"/>
                <w:szCs w:val="20"/>
              </w:rPr>
              <w:t>ь</w:t>
            </w:r>
            <w:r w:rsidR="006D5DD9">
              <w:rPr>
                <w:sz w:val="20"/>
                <w:szCs w:val="20"/>
              </w:rPr>
              <w:t>ная форма. Классифик</w:t>
            </w:r>
            <w:r w:rsidR="006D5DD9">
              <w:rPr>
                <w:sz w:val="20"/>
                <w:szCs w:val="20"/>
              </w:rPr>
              <w:t>а</w:t>
            </w:r>
            <w:r w:rsidR="006D5DD9">
              <w:rPr>
                <w:sz w:val="20"/>
                <w:szCs w:val="20"/>
              </w:rPr>
              <w:t>ция имён пр</w:t>
            </w:r>
            <w:r w:rsidR="006D5DD9">
              <w:rPr>
                <w:sz w:val="20"/>
                <w:szCs w:val="20"/>
              </w:rPr>
              <w:t>и</w:t>
            </w:r>
            <w:r w:rsidR="006D5DD9">
              <w:rPr>
                <w:sz w:val="20"/>
                <w:szCs w:val="20"/>
              </w:rPr>
              <w:t>лагательных.</w:t>
            </w:r>
          </w:p>
        </w:tc>
        <w:tc>
          <w:tcPr>
            <w:tcW w:w="4023" w:type="dxa"/>
          </w:tcPr>
          <w:p w:rsidR="00903BC9" w:rsidRDefault="00903BC9" w:rsidP="00903BC9">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6F06FC">
              <w:rPr>
                <w:sz w:val="20"/>
                <w:szCs w:val="20"/>
              </w:rPr>
              <w:t>интелле</w:t>
            </w:r>
            <w:r w:rsidRPr="006F06FC">
              <w:rPr>
                <w:sz w:val="20"/>
                <w:szCs w:val="20"/>
              </w:rPr>
              <w:t>к</w:t>
            </w:r>
            <w:r w:rsidRPr="006F06FC">
              <w:rPr>
                <w:sz w:val="20"/>
                <w:szCs w:val="20"/>
              </w:rPr>
              <w:t>туальные</w:t>
            </w:r>
            <w:r>
              <w:rPr>
                <w:sz w:val="20"/>
                <w:szCs w:val="20"/>
              </w:rPr>
              <w:t xml:space="preserve"> </w:t>
            </w:r>
            <w:r w:rsidRPr="006F06FC">
              <w:rPr>
                <w:sz w:val="20"/>
                <w:szCs w:val="20"/>
              </w:rPr>
              <w:t>формирование приёмов мысл</w:t>
            </w:r>
            <w:r w:rsidRPr="006F06FC">
              <w:rPr>
                <w:sz w:val="20"/>
                <w:szCs w:val="20"/>
              </w:rPr>
              <w:t>и</w:t>
            </w:r>
            <w:r w:rsidRPr="006F06FC">
              <w:rPr>
                <w:sz w:val="20"/>
                <w:szCs w:val="20"/>
              </w:rPr>
              <w:t>тельной деятельности</w:t>
            </w:r>
            <w:r>
              <w:rPr>
                <w:sz w:val="20"/>
                <w:szCs w:val="20"/>
              </w:rPr>
              <w:t>.</w:t>
            </w:r>
          </w:p>
          <w:p w:rsidR="00903BC9" w:rsidRDefault="00903BC9" w:rsidP="00903BC9">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903BC9" w:rsidRPr="006F06FC" w:rsidRDefault="00903BC9" w:rsidP="00903BC9">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 изл</w:t>
            </w:r>
            <w:r w:rsidRPr="006F06FC">
              <w:rPr>
                <w:sz w:val="20"/>
                <w:szCs w:val="20"/>
              </w:rPr>
              <w:t>о</w:t>
            </w:r>
            <w:r w:rsidRPr="006F06FC">
              <w:rPr>
                <w:sz w:val="20"/>
                <w:szCs w:val="20"/>
              </w:rPr>
              <w:t>жение своего мнения и аргументации своей точки и оценки событий.</w:t>
            </w:r>
          </w:p>
          <w:p w:rsidR="006758FD" w:rsidRPr="006758FD" w:rsidRDefault="00903BC9" w:rsidP="00903BC9">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D5DD9" w:rsidP="006D5DD9">
            <w:pPr>
              <w:spacing w:line="254" w:lineRule="auto"/>
              <w:rPr>
                <w:rFonts w:eastAsiaTheme="minorHAnsi"/>
                <w:sz w:val="20"/>
                <w:szCs w:val="20"/>
                <w:lang w:eastAsia="en-US"/>
              </w:rPr>
            </w:pPr>
            <w:r>
              <w:rPr>
                <w:rFonts w:eastAsiaTheme="minorHAnsi"/>
                <w:sz w:val="20"/>
                <w:szCs w:val="20"/>
                <w:lang w:eastAsia="en-US"/>
              </w:rPr>
              <w:t>Классифицировать  имена прилагательные. Соглас</w:t>
            </w:r>
            <w:r>
              <w:rPr>
                <w:rFonts w:eastAsiaTheme="minorHAnsi"/>
                <w:sz w:val="20"/>
                <w:szCs w:val="20"/>
                <w:lang w:eastAsia="en-US"/>
              </w:rPr>
              <w:t>о</w:t>
            </w:r>
            <w:r>
              <w:rPr>
                <w:rFonts w:eastAsiaTheme="minorHAnsi"/>
                <w:sz w:val="20"/>
                <w:szCs w:val="20"/>
                <w:lang w:eastAsia="en-US"/>
              </w:rPr>
              <w:t>вывать  имена прилаг</w:t>
            </w:r>
            <w:r>
              <w:rPr>
                <w:rFonts w:eastAsiaTheme="minorHAnsi"/>
                <w:sz w:val="20"/>
                <w:szCs w:val="20"/>
                <w:lang w:eastAsia="en-US"/>
              </w:rPr>
              <w:t>а</w:t>
            </w:r>
            <w:r>
              <w:rPr>
                <w:rFonts w:eastAsiaTheme="minorHAnsi"/>
                <w:sz w:val="20"/>
                <w:szCs w:val="20"/>
                <w:lang w:eastAsia="en-US"/>
              </w:rPr>
              <w:t>тельные с именами сущ</w:t>
            </w:r>
            <w:r>
              <w:rPr>
                <w:rFonts w:eastAsiaTheme="minorHAnsi"/>
                <w:sz w:val="20"/>
                <w:szCs w:val="20"/>
                <w:lang w:eastAsia="en-US"/>
              </w:rPr>
              <w:t>е</w:t>
            </w:r>
            <w:r>
              <w:rPr>
                <w:rFonts w:eastAsiaTheme="minorHAnsi"/>
                <w:sz w:val="20"/>
                <w:szCs w:val="20"/>
                <w:lang w:eastAsia="en-US"/>
              </w:rPr>
              <w:t>ствительными. Устана</w:t>
            </w:r>
            <w:r>
              <w:rPr>
                <w:rFonts w:eastAsiaTheme="minorHAnsi"/>
                <w:sz w:val="20"/>
                <w:szCs w:val="20"/>
                <w:lang w:eastAsia="en-US"/>
              </w:rPr>
              <w:t>в</w:t>
            </w:r>
            <w:r>
              <w:rPr>
                <w:rFonts w:eastAsiaTheme="minorHAnsi"/>
                <w:sz w:val="20"/>
                <w:szCs w:val="20"/>
                <w:lang w:eastAsia="en-US"/>
              </w:rPr>
              <w:t>ливать связь между им</w:t>
            </w:r>
            <w:r>
              <w:rPr>
                <w:rFonts w:eastAsiaTheme="minorHAnsi"/>
                <w:sz w:val="20"/>
                <w:szCs w:val="20"/>
                <w:lang w:eastAsia="en-US"/>
              </w:rPr>
              <w:t>е</w:t>
            </w:r>
            <w:r>
              <w:rPr>
                <w:rFonts w:eastAsiaTheme="minorHAnsi"/>
                <w:sz w:val="20"/>
                <w:szCs w:val="20"/>
                <w:lang w:eastAsia="en-US"/>
              </w:rPr>
              <w:t>нем прилагательным и именем существительным для определения рода, числа и падежа имени прилагательного. Опред</w:t>
            </w:r>
            <w:r>
              <w:rPr>
                <w:rFonts w:eastAsiaTheme="minorHAnsi"/>
                <w:sz w:val="20"/>
                <w:szCs w:val="20"/>
                <w:lang w:eastAsia="en-US"/>
              </w:rPr>
              <w:t>е</w:t>
            </w:r>
            <w:r>
              <w:rPr>
                <w:rFonts w:eastAsiaTheme="minorHAnsi"/>
                <w:sz w:val="20"/>
                <w:szCs w:val="20"/>
                <w:lang w:eastAsia="en-US"/>
              </w:rPr>
              <w:t>лять начальную форму имени прилагательного.</w:t>
            </w:r>
          </w:p>
        </w:tc>
        <w:tc>
          <w:tcPr>
            <w:tcW w:w="866" w:type="dxa"/>
          </w:tcPr>
          <w:p w:rsidR="006758FD" w:rsidRPr="006758FD" w:rsidRDefault="00D950E6" w:rsidP="00E47FF3">
            <w:pPr>
              <w:spacing w:line="254" w:lineRule="auto"/>
              <w:rPr>
                <w:sz w:val="20"/>
                <w:szCs w:val="20"/>
              </w:rPr>
            </w:pPr>
            <w:r>
              <w:rPr>
                <w:sz w:val="20"/>
                <w:szCs w:val="20"/>
              </w:rPr>
              <w:t>Тек</w:t>
            </w:r>
            <w:r>
              <w:rPr>
                <w:sz w:val="20"/>
                <w:szCs w:val="20"/>
              </w:rPr>
              <w:t>у</w:t>
            </w:r>
            <w:r>
              <w:rPr>
                <w:sz w:val="20"/>
                <w:szCs w:val="20"/>
              </w:rPr>
              <w:t>щий.</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121</w:t>
            </w:r>
          </w:p>
        </w:tc>
        <w:tc>
          <w:tcPr>
            <w:tcW w:w="1128" w:type="dxa"/>
          </w:tcPr>
          <w:p w:rsidR="006758FD" w:rsidRPr="006758FD" w:rsidRDefault="00894C04" w:rsidP="00C80142">
            <w:pPr>
              <w:widowControl w:val="0"/>
              <w:spacing w:line="276" w:lineRule="auto"/>
              <w:rPr>
                <w:sz w:val="20"/>
                <w:szCs w:val="20"/>
              </w:rPr>
            </w:pPr>
            <w:r>
              <w:rPr>
                <w:sz w:val="20"/>
                <w:szCs w:val="20"/>
              </w:rPr>
              <w:t>Правоп</w:t>
            </w:r>
            <w:r>
              <w:rPr>
                <w:sz w:val="20"/>
                <w:szCs w:val="20"/>
              </w:rPr>
              <w:t>и</w:t>
            </w:r>
            <w:r>
              <w:rPr>
                <w:sz w:val="20"/>
                <w:szCs w:val="20"/>
              </w:rPr>
              <w:t xml:space="preserve">сание. </w:t>
            </w:r>
            <w:r>
              <w:rPr>
                <w:sz w:val="20"/>
                <w:szCs w:val="20"/>
              </w:rPr>
              <w:lastRenderedPageBreak/>
              <w:t>Правоп</w:t>
            </w:r>
            <w:r>
              <w:rPr>
                <w:sz w:val="20"/>
                <w:szCs w:val="20"/>
              </w:rPr>
              <w:t>и</w:t>
            </w:r>
            <w:r>
              <w:rPr>
                <w:sz w:val="20"/>
                <w:szCs w:val="20"/>
              </w:rPr>
              <w:t>сание оконч</w:t>
            </w:r>
            <w:r>
              <w:rPr>
                <w:sz w:val="20"/>
                <w:szCs w:val="20"/>
              </w:rPr>
              <w:t>а</w:t>
            </w:r>
            <w:r>
              <w:rPr>
                <w:sz w:val="20"/>
                <w:szCs w:val="20"/>
              </w:rPr>
              <w:t>ний имён существ</w:t>
            </w:r>
            <w:r>
              <w:rPr>
                <w:sz w:val="20"/>
                <w:szCs w:val="20"/>
              </w:rPr>
              <w:t>и</w:t>
            </w:r>
            <w:r>
              <w:rPr>
                <w:sz w:val="20"/>
                <w:szCs w:val="20"/>
              </w:rPr>
              <w:t>тельных множ</w:t>
            </w:r>
            <w:r>
              <w:rPr>
                <w:sz w:val="20"/>
                <w:szCs w:val="20"/>
              </w:rPr>
              <w:t>е</w:t>
            </w:r>
            <w:r>
              <w:rPr>
                <w:sz w:val="20"/>
                <w:szCs w:val="20"/>
              </w:rPr>
              <w:t>ственного числа (</w:t>
            </w:r>
            <w:proofErr w:type="gramStart"/>
            <w:r w:rsidR="00C80142">
              <w:rPr>
                <w:sz w:val="20"/>
                <w:szCs w:val="20"/>
              </w:rPr>
              <w:t>комб</w:t>
            </w:r>
            <w:r w:rsidR="00C80142">
              <w:rPr>
                <w:sz w:val="20"/>
                <w:szCs w:val="20"/>
              </w:rPr>
              <w:t>и</w:t>
            </w:r>
            <w:r w:rsidR="00C80142">
              <w:rPr>
                <w:sz w:val="20"/>
                <w:szCs w:val="20"/>
              </w:rPr>
              <w:t>нирова</w:t>
            </w:r>
            <w:r w:rsidR="00C80142">
              <w:rPr>
                <w:sz w:val="20"/>
                <w:szCs w:val="20"/>
              </w:rPr>
              <w:t>н</w:t>
            </w:r>
            <w:r w:rsidR="00C80142">
              <w:rPr>
                <w:sz w:val="20"/>
                <w:szCs w:val="20"/>
              </w:rPr>
              <w:t>ный</w:t>
            </w:r>
            <w:proofErr w:type="gramEnd"/>
            <w:r>
              <w:rPr>
                <w:sz w:val="20"/>
                <w:szCs w:val="20"/>
              </w:rPr>
              <w:t>)</w:t>
            </w:r>
          </w:p>
        </w:tc>
        <w:tc>
          <w:tcPr>
            <w:tcW w:w="1507" w:type="dxa"/>
          </w:tcPr>
          <w:p w:rsidR="005544D1" w:rsidRPr="005544D1" w:rsidRDefault="005544D1" w:rsidP="005544D1">
            <w:pPr>
              <w:spacing w:line="254" w:lineRule="auto"/>
              <w:rPr>
                <w:color w:val="000000"/>
                <w:sz w:val="20"/>
                <w:szCs w:val="20"/>
              </w:rPr>
            </w:pPr>
            <w:r w:rsidRPr="005544D1">
              <w:rPr>
                <w:color w:val="000000"/>
                <w:sz w:val="20"/>
                <w:szCs w:val="20"/>
              </w:rPr>
              <w:lastRenderedPageBreak/>
              <w:t>Закрепление знаний, пол</w:t>
            </w:r>
            <w:r w:rsidRPr="005544D1">
              <w:rPr>
                <w:color w:val="000000"/>
                <w:sz w:val="20"/>
                <w:szCs w:val="20"/>
              </w:rPr>
              <w:t>у</w:t>
            </w:r>
            <w:r w:rsidRPr="005544D1">
              <w:rPr>
                <w:color w:val="000000"/>
                <w:sz w:val="20"/>
                <w:szCs w:val="20"/>
              </w:rPr>
              <w:lastRenderedPageBreak/>
              <w:t>ченных при изучении да</w:t>
            </w:r>
            <w:r w:rsidRPr="005544D1">
              <w:rPr>
                <w:color w:val="000000"/>
                <w:sz w:val="20"/>
                <w:szCs w:val="20"/>
              </w:rPr>
              <w:t>н</w:t>
            </w:r>
            <w:r w:rsidRPr="005544D1">
              <w:rPr>
                <w:color w:val="000000"/>
                <w:sz w:val="20"/>
                <w:szCs w:val="20"/>
              </w:rPr>
              <w:t>ной те</w:t>
            </w:r>
            <w:r w:rsidR="00C80142">
              <w:rPr>
                <w:color w:val="000000"/>
                <w:sz w:val="20"/>
                <w:szCs w:val="20"/>
              </w:rPr>
              <w:t>мы «</w:t>
            </w:r>
            <w:r w:rsidR="00C80142" w:rsidRPr="005544D1">
              <w:rPr>
                <w:color w:val="000000"/>
                <w:sz w:val="20"/>
                <w:szCs w:val="20"/>
              </w:rPr>
              <w:t>Правопис</w:t>
            </w:r>
            <w:r w:rsidR="00C80142" w:rsidRPr="005544D1">
              <w:rPr>
                <w:color w:val="000000"/>
                <w:sz w:val="20"/>
                <w:szCs w:val="20"/>
              </w:rPr>
              <w:t>а</w:t>
            </w:r>
            <w:r w:rsidR="00C80142" w:rsidRPr="005544D1">
              <w:rPr>
                <w:color w:val="000000"/>
                <w:sz w:val="20"/>
                <w:szCs w:val="20"/>
              </w:rPr>
              <w:t>ние безуда</w:t>
            </w:r>
            <w:r w:rsidR="00C80142" w:rsidRPr="005544D1">
              <w:rPr>
                <w:color w:val="000000"/>
                <w:sz w:val="20"/>
                <w:szCs w:val="20"/>
              </w:rPr>
              <w:t>р</w:t>
            </w:r>
            <w:r w:rsidR="00C80142" w:rsidRPr="005544D1">
              <w:rPr>
                <w:color w:val="000000"/>
                <w:sz w:val="20"/>
                <w:szCs w:val="20"/>
              </w:rPr>
              <w:t>ных оконч</w:t>
            </w:r>
            <w:r w:rsidR="00C80142" w:rsidRPr="005544D1">
              <w:rPr>
                <w:color w:val="000000"/>
                <w:sz w:val="20"/>
                <w:szCs w:val="20"/>
              </w:rPr>
              <w:t>а</w:t>
            </w:r>
            <w:r w:rsidR="00C80142" w:rsidRPr="005544D1">
              <w:rPr>
                <w:color w:val="000000"/>
                <w:sz w:val="20"/>
                <w:szCs w:val="20"/>
              </w:rPr>
              <w:t>ний имен с</w:t>
            </w:r>
            <w:r w:rsidR="00C80142" w:rsidRPr="005544D1">
              <w:rPr>
                <w:color w:val="000000"/>
                <w:sz w:val="20"/>
                <w:szCs w:val="20"/>
              </w:rPr>
              <w:t>у</w:t>
            </w:r>
            <w:r w:rsidR="00C80142" w:rsidRPr="005544D1">
              <w:rPr>
                <w:color w:val="000000"/>
                <w:sz w:val="20"/>
                <w:szCs w:val="20"/>
              </w:rPr>
              <w:t>ществител</w:t>
            </w:r>
            <w:r w:rsidR="00C80142" w:rsidRPr="005544D1">
              <w:rPr>
                <w:color w:val="000000"/>
                <w:sz w:val="20"/>
                <w:szCs w:val="20"/>
              </w:rPr>
              <w:t>ь</w:t>
            </w:r>
            <w:r w:rsidR="00C80142" w:rsidRPr="005544D1">
              <w:rPr>
                <w:color w:val="000000"/>
                <w:sz w:val="20"/>
                <w:szCs w:val="20"/>
              </w:rPr>
              <w:t>ных</w:t>
            </w:r>
            <w:r w:rsidR="00C80142">
              <w:rPr>
                <w:color w:val="000000"/>
                <w:sz w:val="20"/>
                <w:szCs w:val="20"/>
              </w:rPr>
              <w:t>»</w:t>
            </w:r>
            <w:r w:rsidR="00C80142" w:rsidRPr="005544D1">
              <w:rPr>
                <w:color w:val="000000"/>
                <w:sz w:val="20"/>
                <w:szCs w:val="20"/>
              </w:rPr>
              <w:t>.</w:t>
            </w:r>
          </w:p>
          <w:p w:rsidR="006758FD" w:rsidRPr="006758FD" w:rsidRDefault="006758FD" w:rsidP="005544D1">
            <w:pPr>
              <w:spacing w:line="254" w:lineRule="auto"/>
              <w:rPr>
                <w:color w:val="000000"/>
                <w:sz w:val="20"/>
                <w:szCs w:val="20"/>
              </w:rPr>
            </w:pPr>
          </w:p>
        </w:tc>
        <w:tc>
          <w:tcPr>
            <w:tcW w:w="1877" w:type="dxa"/>
          </w:tcPr>
          <w:p w:rsidR="00C80142" w:rsidRDefault="00C80142" w:rsidP="00C80142">
            <w:pPr>
              <w:spacing w:line="254" w:lineRule="auto"/>
              <w:rPr>
                <w:color w:val="000000"/>
                <w:sz w:val="20"/>
                <w:szCs w:val="20"/>
              </w:rPr>
            </w:pPr>
            <w:proofErr w:type="gramStart"/>
            <w:r w:rsidRPr="008E6C0D">
              <w:rPr>
                <w:i/>
                <w:color w:val="000000"/>
                <w:sz w:val="20"/>
                <w:szCs w:val="20"/>
              </w:rPr>
              <w:lastRenderedPageBreak/>
              <w:t>Фронтальная</w:t>
            </w:r>
            <w:proofErr w:type="gramEnd"/>
            <w:r>
              <w:rPr>
                <w:color w:val="000000"/>
                <w:sz w:val="20"/>
                <w:szCs w:val="20"/>
              </w:rPr>
              <w:t xml:space="preserve"> – н</w:t>
            </w:r>
            <w:r w:rsidRPr="005544D1">
              <w:rPr>
                <w:color w:val="000000"/>
                <w:sz w:val="20"/>
                <w:szCs w:val="20"/>
              </w:rPr>
              <w:t xml:space="preserve">аблюдение над </w:t>
            </w:r>
            <w:r w:rsidRPr="005544D1">
              <w:rPr>
                <w:color w:val="000000"/>
                <w:sz w:val="20"/>
                <w:szCs w:val="20"/>
              </w:rPr>
              <w:lastRenderedPageBreak/>
              <w:t>формой слова</w:t>
            </w:r>
            <w:r>
              <w:rPr>
                <w:color w:val="000000"/>
                <w:sz w:val="20"/>
                <w:szCs w:val="20"/>
              </w:rPr>
              <w:t xml:space="preserve"> с опорой на матер</w:t>
            </w:r>
            <w:r>
              <w:rPr>
                <w:color w:val="000000"/>
                <w:sz w:val="20"/>
                <w:szCs w:val="20"/>
              </w:rPr>
              <w:t>и</w:t>
            </w:r>
            <w:r>
              <w:rPr>
                <w:color w:val="000000"/>
                <w:sz w:val="20"/>
                <w:szCs w:val="20"/>
              </w:rPr>
              <w:t>ал рубрики  «О</w:t>
            </w:r>
            <w:r>
              <w:rPr>
                <w:color w:val="000000"/>
                <w:sz w:val="20"/>
                <w:szCs w:val="20"/>
              </w:rPr>
              <w:t>б</w:t>
            </w:r>
            <w:r>
              <w:rPr>
                <w:color w:val="000000"/>
                <w:sz w:val="20"/>
                <w:szCs w:val="20"/>
              </w:rPr>
              <w:t>рати внимание!»</w:t>
            </w:r>
            <w:r w:rsidRPr="005544D1">
              <w:rPr>
                <w:color w:val="000000"/>
                <w:sz w:val="20"/>
                <w:szCs w:val="20"/>
              </w:rPr>
              <w:t xml:space="preserve">. </w:t>
            </w:r>
          </w:p>
          <w:p w:rsidR="00C80142" w:rsidRPr="005544D1" w:rsidRDefault="00C80142" w:rsidP="00C80142">
            <w:pPr>
              <w:spacing w:line="254" w:lineRule="auto"/>
              <w:rPr>
                <w:color w:val="000000"/>
                <w:sz w:val="20"/>
                <w:szCs w:val="20"/>
              </w:rPr>
            </w:pPr>
            <w:r w:rsidRPr="008E6C0D">
              <w:rPr>
                <w:i/>
                <w:color w:val="000000"/>
                <w:sz w:val="20"/>
                <w:szCs w:val="20"/>
              </w:rPr>
              <w:t>Работа в парах:</w:t>
            </w:r>
            <w:r w:rsidRPr="005544D1">
              <w:rPr>
                <w:color w:val="000000"/>
                <w:sz w:val="20"/>
                <w:szCs w:val="20"/>
              </w:rPr>
              <w:t xml:space="preserve"> исправление ош</w:t>
            </w:r>
            <w:r w:rsidRPr="005544D1">
              <w:rPr>
                <w:color w:val="000000"/>
                <w:sz w:val="20"/>
                <w:szCs w:val="20"/>
              </w:rPr>
              <w:t>и</w:t>
            </w:r>
            <w:r w:rsidRPr="005544D1">
              <w:rPr>
                <w:color w:val="000000"/>
                <w:sz w:val="20"/>
                <w:szCs w:val="20"/>
              </w:rPr>
              <w:t>бок. Классифик</w:t>
            </w:r>
            <w:r w:rsidRPr="005544D1">
              <w:rPr>
                <w:color w:val="000000"/>
                <w:sz w:val="20"/>
                <w:szCs w:val="20"/>
              </w:rPr>
              <w:t>а</w:t>
            </w:r>
            <w:r w:rsidRPr="005544D1">
              <w:rPr>
                <w:color w:val="000000"/>
                <w:sz w:val="20"/>
                <w:szCs w:val="20"/>
              </w:rPr>
              <w:t>ция</w:t>
            </w:r>
            <w:r w:rsidR="002735DB">
              <w:rPr>
                <w:color w:val="000000"/>
                <w:sz w:val="20"/>
                <w:szCs w:val="20"/>
              </w:rPr>
              <w:t xml:space="preserve"> имён сущ</w:t>
            </w:r>
            <w:r w:rsidR="002735DB">
              <w:rPr>
                <w:color w:val="000000"/>
                <w:sz w:val="20"/>
                <w:szCs w:val="20"/>
              </w:rPr>
              <w:t>е</w:t>
            </w:r>
            <w:r w:rsidR="002735DB">
              <w:rPr>
                <w:color w:val="000000"/>
                <w:sz w:val="20"/>
                <w:szCs w:val="20"/>
              </w:rPr>
              <w:t>ствительных с ш</w:t>
            </w:r>
            <w:r w:rsidR="002735DB">
              <w:rPr>
                <w:color w:val="000000"/>
                <w:sz w:val="20"/>
                <w:szCs w:val="20"/>
              </w:rPr>
              <w:t>и</w:t>
            </w:r>
            <w:r w:rsidR="002735DB">
              <w:rPr>
                <w:color w:val="000000"/>
                <w:sz w:val="20"/>
                <w:szCs w:val="20"/>
              </w:rPr>
              <w:t>пящей на конце.</w:t>
            </w:r>
          </w:p>
          <w:p w:rsidR="006758FD" w:rsidRPr="006758FD" w:rsidRDefault="002735DB" w:rsidP="00C80142">
            <w:pPr>
              <w:spacing w:line="254" w:lineRule="auto"/>
              <w:ind w:right="-57"/>
              <w:rPr>
                <w:spacing w:val="-6"/>
                <w:sz w:val="20"/>
                <w:szCs w:val="20"/>
              </w:rPr>
            </w:pPr>
            <w:proofErr w:type="gramStart"/>
            <w:r w:rsidRPr="008E6C0D">
              <w:rPr>
                <w:i/>
                <w:spacing w:val="-6"/>
                <w:sz w:val="20"/>
                <w:szCs w:val="20"/>
              </w:rPr>
              <w:t>Индивидуальная</w:t>
            </w:r>
            <w:proofErr w:type="gramEnd"/>
            <w:r>
              <w:rPr>
                <w:spacing w:val="-6"/>
                <w:sz w:val="20"/>
                <w:szCs w:val="20"/>
              </w:rPr>
              <w:t xml:space="preserve"> – списывание текста</w:t>
            </w:r>
            <w:r w:rsidR="008E6C0D">
              <w:rPr>
                <w:spacing w:val="-6"/>
                <w:sz w:val="20"/>
                <w:szCs w:val="20"/>
              </w:rPr>
              <w:t>,</w:t>
            </w:r>
            <w:r>
              <w:rPr>
                <w:spacing w:val="-6"/>
                <w:sz w:val="20"/>
                <w:szCs w:val="20"/>
              </w:rPr>
              <w:t xml:space="preserve"> вставляя </w:t>
            </w:r>
            <w:r w:rsidR="00AC1D27">
              <w:rPr>
                <w:spacing w:val="-6"/>
                <w:sz w:val="20"/>
                <w:szCs w:val="20"/>
              </w:rPr>
              <w:t xml:space="preserve"> пропуще</w:t>
            </w:r>
            <w:r w:rsidR="00AC1D27">
              <w:rPr>
                <w:spacing w:val="-6"/>
                <w:sz w:val="20"/>
                <w:szCs w:val="20"/>
              </w:rPr>
              <w:t>н</w:t>
            </w:r>
            <w:r w:rsidR="00AC1D27">
              <w:rPr>
                <w:spacing w:val="-6"/>
                <w:sz w:val="20"/>
                <w:szCs w:val="20"/>
              </w:rPr>
              <w:t xml:space="preserve">ные </w:t>
            </w:r>
            <w:r>
              <w:rPr>
                <w:spacing w:val="-6"/>
                <w:sz w:val="20"/>
                <w:szCs w:val="20"/>
              </w:rPr>
              <w:t>буквы.</w:t>
            </w:r>
          </w:p>
        </w:tc>
        <w:tc>
          <w:tcPr>
            <w:tcW w:w="1454" w:type="dxa"/>
          </w:tcPr>
          <w:p w:rsidR="006758FD" w:rsidRPr="006758FD" w:rsidRDefault="00C80142" w:rsidP="00E47FF3">
            <w:pPr>
              <w:spacing w:line="254" w:lineRule="auto"/>
              <w:ind w:right="-57"/>
              <w:rPr>
                <w:sz w:val="20"/>
                <w:szCs w:val="20"/>
              </w:rPr>
            </w:pPr>
            <w:r>
              <w:rPr>
                <w:sz w:val="20"/>
                <w:szCs w:val="20"/>
              </w:rPr>
              <w:lastRenderedPageBreak/>
              <w:t>Изменение имён сущ</w:t>
            </w:r>
            <w:r>
              <w:rPr>
                <w:sz w:val="20"/>
                <w:szCs w:val="20"/>
              </w:rPr>
              <w:t>е</w:t>
            </w:r>
            <w:r>
              <w:rPr>
                <w:sz w:val="20"/>
                <w:szCs w:val="20"/>
              </w:rPr>
              <w:lastRenderedPageBreak/>
              <w:t>ствительных по числам и падежам.</w:t>
            </w:r>
          </w:p>
        </w:tc>
        <w:tc>
          <w:tcPr>
            <w:tcW w:w="4023" w:type="dxa"/>
          </w:tcPr>
          <w:p w:rsidR="002735DB" w:rsidRDefault="002735DB" w:rsidP="002735DB">
            <w:pPr>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6F06FC">
              <w:rPr>
                <w:sz w:val="20"/>
                <w:szCs w:val="20"/>
              </w:rPr>
              <w:t>интелле</w:t>
            </w:r>
            <w:r w:rsidRPr="006F06FC">
              <w:rPr>
                <w:sz w:val="20"/>
                <w:szCs w:val="20"/>
              </w:rPr>
              <w:t>к</w:t>
            </w:r>
            <w:r w:rsidRPr="006F06FC">
              <w:rPr>
                <w:sz w:val="20"/>
                <w:szCs w:val="20"/>
              </w:rPr>
              <w:t>туальные</w:t>
            </w:r>
            <w:r>
              <w:rPr>
                <w:sz w:val="20"/>
                <w:szCs w:val="20"/>
              </w:rPr>
              <w:t xml:space="preserve"> </w:t>
            </w:r>
            <w:r w:rsidRPr="006F06FC">
              <w:rPr>
                <w:sz w:val="20"/>
                <w:szCs w:val="20"/>
              </w:rPr>
              <w:t>формирование приёмов мысл</w:t>
            </w:r>
            <w:r w:rsidRPr="006F06FC">
              <w:rPr>
                <w:sz w:val="20"/>
                <w:szCs w:val="20"/>
              </w:rPr>
              <w:t>и</w:t>
            </w:r>
            <w:r w:rsidRPr="006F06FC">
              <w:rPr>
                <w:sz w:val="20"/>
                <w:szCs w:val="20"/>
              </w:rPr>
              <w:t>тельной деятельности</w:t>
            </w:r>
            <w:r>
              <w:rPr>
                <w:sz w:val="20"/>
                <w:szCs w:val="20"/>
              </w:rPr>
              <w:t>.</w:t>
            </w:r>
          </w:p>
          <w:p w:rsidR="002735DB" w:rsidRDefault="002735DB" w:rsidP="002735DB">
            <w:pPr>
              <w:rPr>
                <w:sz w:val="20"/>
                <w:szCs w:val="20"/>
              </w:rPr>
            </w:pPr>
            <w:r w:rsidRPr="006758FD">
              <w:rPr>
                <w:spacing w:val="40"/>
                <w:sz w:val="20"/>
                <w:szCs w:val="20"/>
              </w:rPr>
              <w:lastRenderedPageBreak/>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2735DB" w:rsidRPr="006F06FC" w:rsidRDefault="002735DB" w:rsidP="002735DB">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 изл</w:t>
            </w:r>
            <w:r w:rsidRPr="006F06FC">
              <w:rPr>
                <w:sz w:val="20"/>
                <w:szCs w:val="20"/>
              </w:rPr>
              <w:t>о</w:t>
            </w:r>
            <w:r w:rsidRPr="006F06FC">
              <w:rPr>
                <w:sz w:val="20"/>
                <w:szCs w:val="20"/>
              </w:rPr>
              <w:t>жение своего мнения и аргументации своей точки и оценки событий.</w:t>
            </w:r>
          </w:p>
          <w:p w:rsidR="006758FD" w:rsidRPr="006758FD" w:rsidRDefault="002735DB" w:rsidP="002735DB">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2735DB" w:rsidP="00E47FF3">
            <w:pPr>
              <w:spacing w:line="254" w:lineRule="auto"/>
              <w:rPr>
                <w:rFonts w:eastAsiaTheme="minorHAnsi"/>
                <w:sz w:val="20"/>
                <w:szCs w:val="20"/>
                <w:lang w:eastAsia="en-US"/>
              </w:rPr>
            </w:pPr>
            <w:r>
              <w:rPr>
                <w:rFonts w:eastAsiaTheme="minorHAnsi"/>
                <w:sz w:val="20"/>
                <w:szCs w:val="20"/>
                <w:lang w:eastAsia="en-US"/>
              </w:rPr>
              <w:lastRenderedPageBreak/>
              <w:t>Изменять имена сущ</w:t>
            </w:r>
            <w:r>
              <w:rPr>
                <w:rFonts w:eastAsiaTheme="minorHAnsi"/>
                <w:sz w:val="20"/>
                <w:szCs w:val="20"/>
                <w:lang w:eastAsia="en-US"/>
              </w:rPr>
              <w:t>е</w:t>
            </w:r>
            <w:r>
              <w:rPr>
                <w:rFonts w:eastAsiaTheme="minorHAnsi"/>
                <w:sz w:val="20"/>
                <w:szCs w:val="20"/>
                <w:lang w:eastAsia="en-US"/>
              </w:rPr>
              <w:t xml:space="preserve">ствительные по числам и </w:t>
            </w:r>
            <w:r>
              <w:rPr>
                <w:rFonts w:eastAsiaTheme="minorHAnsi"/>
                <w:sz w:val="20"/>
                <w:szCs w:val="20"/>
                <w:lang w:eastAsia="en-US"/>
              </w:rPr>
              <w:lastRenderedPageBreak/>
              <w:t>падежам. Вспоминать и правильно писать бе</w:t>
            </w:r>
            <w:r>
              <w:rPr>
                <w:rFonts w:eastAsiaTheme="minorHAnsi"/>
                <w:sz w:val="20"/>
                <w:szCs w:val="20"/>
                <w:lang w:eastAsia="en-US"/>
              </w:rPr>
              <w:t>з</w:t>
            </w:r>
            <w:r>
              <w:rPr>
                <w:rFonts w:eastAsiaTheme="minorHAnsi"/>
                <w:sz w:val="20"/>
                <w:szCs w:val="20"/>
                <w:lang w:eastAsia="en-US"/>
              </w:rPr>
              <w:t>ударные окончания имён существительных множ</w:t>
            </w:r>
            <w:r>
              <w:rPr>
                <w:rFonts w:eastAsiaTheme="minorHAnsi"/>
                <w:sz w:val="20"/>
                <w:szCs w:val="20"/>
                <w:lang w:eastAsia="en-US"/>
              </w:rPr>
              <w:t>е</w:t>
            </w:r>
            <w:r>
              <w:rPr>
                <w:rFonts w:eastAsiaTheme="minorHAnsi"/>
                <w:sz w:val="20"/>
                <w:szCs w:val="20"/>
                <w:lang w:eastAsia="en-US"/>
              </w:rPr>
              <w:t>ственного числа. Класс</w:t>
            </w:r>
            <w:r>
              <w:rPr>
                <w:rFonts w:eastAsiaTheme="minorHAnsi"/>
                <w:sz w:val="20"/>
                <w:szCs w:val="20"/>
                <w:lang w:eastAsia="en-US"/>
              </w:rPr>
              <w:t>и</w:t>
            </w:r>
            <w:r>
              <w:rPr>
                <w:rFonts w:eastAsiaTheme="minorHAnsi"/>
                <w:sz w:val="20"/>
                <w:szCs w:val="20"/>
                <w:lang w:eastAsia="en-US"/>
              </w:rPr>
              <w:t>фицировать имена сущ</w:t>
            </w:r>
            <w:r>
              <w:rPr>
                <w:rFonts w:eastAsiaTheme="minorHAnsi"/>
                <w:sz w:val="20"/>
                <w:szCs w:val="20"/>
                <w:lang w:eastAsia="en-US"/>
              </w:rPr>
              <w:t>е</w:t>
            </w:r>
            <w:r>
              <w:rPr>
                <w:rFonts w:eastAsiaTheme="minorHAnsi"/>
                <w:sz w:val="20"/>
                <w:szCs w:val="20"/>
                <w:lang w:eastAsia="en-US"/>
              </w:rPr>
              <w:t>ствительные с шипящей на конце: мужского рода единственного числа, женского рода единстве</w:t>
            </w:r>
            <w:r>
              <w:rPr>
                <w:rFonts w:eastAsiaTheme="minorHAnsi"/>
                <w:sz w:val="20"/>
                <w:szCs w:val="20"/>
                <w:lang w:eastAsia="en-US"/>
              </w:rPr>
              <w:t>н</w:t>
            </w:r>
            <w:r>
              <w:rPr>
                <w:rFonts w:eastAsiaTheme="minorHAnsi"/>
                <w:sz w:val="20"/>
                <w:szCs w:val="20"/>
                <w:lang w:eastAsia="en-US"/>
              </w:rPr>
              <w:t>ного числа и женского рода множественного числа в родительном п</w:t>
            </w:r>
            <w:r>
              <w:rPr>
                <w:rFonts w:eastAsiaTheme="minorHAnsi"/>
                <w:sz w:val="20"/>
                <w:szCs w:val="20"/>
                <w:lang w:eastAsia="en-US"/>
              </w:rPr>
              <w:t>а</w:t>
            </w:r>
            <w:r>
              <w:rPr>
                <w:rFonts w:eastAsiaTheme="minorHAnsi"/>
                <w:sz w:val="20"/>
                <w:szCs w:val="20"/>
                <w:lang w:eastAsia="en-US"/>
              </w:rPr>
              <w:t>деже.</w:t>
            </w:r>
          </w:p>
        </w:tc>
        <w:tc>
          <w:tcPr>
            <w:tcW w:w="866" w:type="dxa"/>
          </w:tcPr>
          <w:p w:rsidR="006758FD" w:rsidRPr="006758FD" w:rsidRDefault="00AC1D27" w:rsidP="00E47FF3">
            <w:pPr>
              <w:spacing w:line="254" w:lineRule="auto"/>
              <w:rPr>
                <w:sz w:val="20"/>
                <w:szCs w:val="20"/>
              </w:rPr>
            </w:pPr>
            <w:r>
              <w:rPr>
                <w:sz w:val="20"/>
                <w:szCs w:val="20"/>
              </w:rPr>
              <w:lastRenderedPageBreak/>
              <w:t>Сп</w:t>
            </w:r>
            <w:r>
              <w:rPr>
                <w:sz w:val="20"/>
                <w:szCs w:val="20"/>
              </w:rPr>
              <w:t>и</w:t>
            </w:r>
            <w:r>
              <w:rPr>
                <w:sz w:val="20"/>
                <w:szCs w:val="20"/>
              </w:rPr>
              <w:t>сыв</w:t>
            </w:r>
            <w:r>
              <w:rPr>
                <w:sz w:val="20"/>
                <w:szCs w:val="20"/>
              </w:rPr>
              <w:t>а</w:t>
            </w:r>
            <w:r>
              <w:rPr>
                <w:sz w:val="20"/>
                <w:szCs w:val="20"/>
              </w:rPr>
              <w:lastRenderedPageBreak/>
              <w:t>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122</w:t>
            </w:r>
          </w:p>
        </w:tc>
        <w:tc>
          <w:tcPr>
            <w:tcW w:w="1128" w:type="dxa"/>
          </w:tcPr>
          <w:p w:rsidR="006758FD" w:rsidRPr="006758FD" w:rsidRDefault="00894C04" w:rsidP="00AC1D27">
            <w:pPr>
              <w:widowControl w:val="0"/>
              <w:spacing w:line="276" w:lineRule="auto"/>
              <w:rPr>
                <w:sz w:val="20"/>
                <w:szCs w:val="20"/>
              </w:rPr>
            </w:pPr>
            <w:r>
              <w:rPr>
                <w:sz w:val="20"/>
                <w:szCs w:val="20"/>
              </w:rPr>
              <w:t>Развитие речи. П</w:t>
            </w:r>
            <w:r>
              <w:rPr>
                <w:sz w:val="20"/>
                <w:szCs w:val="20"/>
              </w:rPr>
              <w:t>о</w:t>
            </w:r>
            <w:r>
              <w:rPr>
                <w:sz w:val="20"/>
                <w:szCs w:val="20"/>
              </w:rPr>
              <w:t>вторение (</w:t>
            </w:r>
            <w:r w:rsidR="00AC1D27">
              <w:rPr>
                <w:sz w:val="20"/>
                <w:szCs w:val="20"/>
              </w:rPr>
              <w:t>повтор</w:t>
            </w:r>
            <w:r w:rsidR="00AC1D27">
              <w:rPr>
                <w:sz w:val="20"/>
                <w:szCs w:val="20"/>
              </w:rPr>
              <w:t>и</w:t>
            </w:r>
            <w:r w:rsidR="00AC1D27">
              <w:rPr>
                <w:sz w:val="20"/>
                <w:szCs w:val="20"/>
              </w:rPr>
              <w:t>тельно-обобщ</w:t>
            </w:r>
            <w:r w:rsidR="00AC1D27">
              <w:rPr>
                <w:sz w:val="20"/>
                <w:szCs w:val="20"/>
              </w:rPr>
              <w:t>а</w:t>
            </w:r>
            <w:r w:rsidR="00AC1D27">
              <w:rPr>
                <w:sz w:val="20"/>
                <w:szCs w:val="20"/>
              </w:rPr>
              <w:t>ющий</w:t>
            </w:r>
            <w:r>
              <w:rPr>
                <w:sz w:val="20"/>
                <w:szCs w:val="20"/>
              </w:rPr>
              <w:t>)</w:t>
            </w:r>
          </w:p>
        </w:tc>
        <w:tc>
          <w:tcPr>
            <w:tcW w:w="1507" w:type="dxa"/>
          </w:tcPr>
          <w:p w:rsidR="006758FD" w:rsidRPr="006758FD" w:rsidRDefault="00AC1D27" w:rsidP="00281AF3">
            <w:pPr>
              <w:widowControl w:val="0"/>
              <w:tabs>
                <w:tab w:val="left" w:pos="2477"/>
              </w:tabs>
              <w:autoSpaceDE w:val="0"/>
              <w:autoSpaceDN w:val="0"/>
              <w:adjustRightInd w:val="0"/>
              <w:ind w:left="57" w:right="-115"/>
              <w:rPr>
                <w:color w:val="000000"/>
                <w:sz w:val="20"/>
                <w:szCs w:val="20"/>
              </w:rPr>
            </w:pPr>
            <w:r>
              <w:rPr>
                <w:color w:val="000000"/>
                <w:sz w:val="20"/>
                <w:szCs w:val="20"/>
              </w:rPr>
              <w:t>Текст повес</w:t>
            </w:r>
            <w:r>
              <w:rPr>
                <w:color w:val="000000"/>
                <w:sz w:val="20"/>
                <w:szCs w:val="20"/>
              </w:rPr>
              <w:t>т</w:t>
            </w:r>
            <w:r>
              <w:rPr>
                <w:color w:val="000000"/>
                <w:sz w:val="20"/>
                <w:szCs w:val="20"/>
              </w:rPr>
              <w:t>вования с эл</w:t>
            </w:r>
            <w:r>
              <w:rPr>
                <w:color w:val="000000"/>
                <w:sz w:val="20"/>
                <w:szCs w:val="20"/>
              </w:rPr>
              <w:t>е</w:t>
            </w:r>
            <w:r>
              <w:rPr>
                <w:color w:val="000000"/>
                <w:sz w:val="20"/>
                <w:szCs w:val="20"/>
              </w:rPr>
              <w:t>ментами оп</w:t>
            </w:r>
            <w:r>
              <w:rPr>
                <w:color w:val="000000"/>
                <w:sz w:val="20"/>
                <w:szCs w:val="20"/>
              </w:rPr>
              <w:t>и</w:t>
            </w:r>
            <w:r>
              <w:rPr>
                <w:color w:val="000000"/>
                <w:sz w:val="20"/>
                <w:szCs w:val="20"/>
              </w:rPr>
              <w:t>сания.</w:t>
            </w:r>
          </w:p>
        </w:tc>
        <w:tc>
          <w:tcPr>
            <w:tcW w:w="1877" w:type="dxa"/>
          </w:tcPr>
          <w:p w:rsidR="006758FD" w:rsidRDefault="00AC1D27" w:rsidP="00E47FF3">
            <w:pPr>
              <w:spacing w:line="254" w:lineRule="auto"/>
              <w:ind w:right="-57"/>
              <w:rPr>
                <w:spacing w:val="-6"/>
                <w:sz w:val="20"/>
                <w:szCs w:val="20"/>
              </w:rPr>
            </w:pPr>
            <w:r>
              <w:rPr>
                <w:spacing w:val="-6"/>
                <w:sz w:val="20"/>
                <w:szCs w:val="20"/>
              </w:rPr>
              <w:t xml:space="preserve"> </w:t>
            </w:r>
            <w:proofErr w:type="gramStart"/>
            <w:r w:rsidRPr="00AC1D27">
              <w:rPr>
                <w:i/>
                <w:spacing w:val="-6"/>
                <w:sz w:val="20"/>
                <w:szCs w:val="20"/>
              </w:rPr>
              <w:t>Коллективная</w:t>
            </w:r>
            <w:proofErr w:type="gramEnd"/>
            <w:r w:rsidRPr="00AC1D27">
              <w:rPr>
                <w:i/>
                <w:spacing w:val="-6"/>
                <w:sz w:val="20"/>
                <w:szCs w:val="20"/>
              </w:rPr>
              <w:t xml:space="preserve"> </w:t>
            </w:r>
            <w:r>
              <w:rPr>
                <w:spacing w:val="-6"/>
                <w:sz w:val="20"/>
                <w:szCs w:val="20"/>
              </w:rPr>
              <w:t>–  чтение текста, по</w:t>
            </w:r>
            <w:r>
              <w:rPr>
                <w:spacing w:val="-6"/>
                <w:sz w:val="20"/>
                <w:szCs w:val="20"/>
              </w:rPr>
              <w:t>д</w:t>
            </w:r>
            <w:r>
              <w:rPr>
                <w:spacing w:val="-6"/>
                <w:sz w:val="20"/>
                <w:szCs w:val="20"/>
              </w:rPr>
              <w:t>бор заголовка, с</w:t>
            </w:r>
            <w:r>
              <w:rPr>
                <w:spacing w:val="-6"/>
                <w:sz w:val="20"/>
                <w:szCs w:val="20"/>
              </w:rPr>
              <w:t>о</w:t>
            </w:r>
            <w:r>
              <w:rPr>
                <w:spacing w:val="-6"/>
                <w:sz w:val="20"/>
                <w:szCs w:val="20"/>
              </w:rPr>
              <w:t>ставление плана, восстановление п</w:t>
            </w:r>
            <w:r>
              <w:rPr>
                <w:spacing w:val="-6"/>
                <w:sz w:val="20"/>
                <w:szCs w:val="20"/>
              </w:rPr>
              <w:t>о</w:t>
            </w:r>
            <w:r>
              <w:rPr>
                <w:spacing w:val="-6"/>
                <w:sz w:val="20"/>
                <w:szCs w:val="20"/>
              </w:rPr>
              <w:t>рядка предложений в тексте. Языковой анализ текста.</w:t>
            </w:r>
          </w:p>
          <w:p w:rsidR="00AC1D27" w:rsidRPr="006758FD" w:rsidRDefault="00AC1D27" w:rsidP="00E47FF3">
            <w:pPr>
              <w:spacing w:line="254" w:lineRule="auto"/>
              <w:ind w:right="-57"/>
              <w:rPr>
                <w:spacing w:val="-6"/>
                <w:sz w:val="20"/>
                <w:szCs w:val="20"/>
              </w:rPr>
            </w:pPr>
            <w:r w:rsidRPr="00AC1D27">
              <w:rPr>
                <w:i/>
                <w:spacing w:val="-6"/>
                <w:sz w:val="20"/>
                <w:szCs w:val="20"/>
              </w:rPr>
              <w:t>Индивидуальная</w:t>
            </w:r>
            <w:r>
              <w:rPr>
                <w:spacing w:val="-6"/>
                <w:sz w:val="20"/>
                <w:szCs w:val="20"/>
              </w:rPr>
              <w:t xml:space="preserve"> – самостоятельная запись  исправленн</w:t>
            </w:r>
            <w:r>
              <w:rPr>
                <w:spacing w:val="-6"/>
                <w:sz w:val="20"/>
                <w:szCs w:val="20"/>
              </w:rPr>
              <w:t>о</w:t>
            </w:r>
            <w:r>
              <w:rPr>
                <w:spacing w:val="-6"/>
                <w:sz w:val="20"/>
                <w:szCs w:val="20"/>
              </w:rPr>
              <w:t>го абзаца.</w:t>
            </w:r>
          </w:p>
        </w:tc>
        <w:tc>
          <w:tcPr>
            <w:tcW w:w="1454" w:type="dxa"/>
          </w:tcPr>
          <w:p w:rsidR="006758FD" w:rsidRPr="006758FD" w:rsidRDefault="00AC1D27" w:rsidP="00AC1D27">
            <w:pPr>
              <w:widowControl w:val="0"/>
              <w:suppressAutoHyphens/>
              <w:snapToGrid w:val="0"/>
              <w:rPr>
                <w:sz w:val="20"/>
                <w:szCs w:val="20"/>
              </w:rPr>
            </w:pPr>
            <w:r>
              <w:rPr>
                <w:sz w:val="20"/>
                <w:szCs w:val="20"/>
              </w:rPr>
              <w:t>Восстанавливать порядок предложений в тексте, подбирать заголовок, составлять план.</w:t>
            </w:r>
          </w:p>
        </w:tc>
        <w:tc>
          <w:tcPr>
            <w:tcW w:w="4023" w:type="dxa"/>
          </w:tcPr>
          <w:p w:rsidR="00DB7EAB" w:rsidRPr="00DB7EAB" w:rsidRDefault="002735DB" w:rsidP="00DB7EAB">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sidR="00DB7EAB">
              <w:rPr>
                <w:spacing w:val="-1"/>
                <w:sz w:val="20"/>
                <w:szCs w:val="20"/>
              </w:rPr>
              <w:t>учебн</w:t>
            </w:r>
            <w:proofErr w:type="gramStart"/>
            <w:r w:rsidR="00DB7EAB">
              <w:rPr>
                <w:spacing w:val="-1"/>
                <w:sz w:val="20"/>
                <w:szCs w:val="20"/>
              </w:rPr>
              <w:t>о-</w:t>
            </w:r>
            <w:proofErr w:type="gramEnd"/>
            <w:r w:rsidR="00DB7EAB">
              <w:rPr>
                <w:spacing w:val="-1"/>
                <w:sz w:val="20"/>
                <w:szCs w:val="20"/>
              </w:rPr>
              <w:t xml:space="preserve"> </w:t>
            </w:r>
            <w:r w:rsidR="00DB7EAB" w:rsidRPr="00DB7EAB">
              <w:rPr>
                <w:spacing w:val="-1"/>
                <w:sz w:val="20"/>
                <w:szCs w:val="20"/>
              </w:rPr>
              <w:t>организ</w:t>
            </w:r>
            <w:r w:rsidR="00DB7EAB" w:rsidRPr="00DB7EAB">
              <w:rPr>
                <w:spacing w:val="-1"/>
                <w:sz w:val="20"/>
                <w:szCs w:val="20"/>
              </w:rPr>
              <w:t>а</w:t>
            </w:r>
            <w:r w:rsidR="00DB7EAB" w:rsidRPr="00DB7EAB">
              <w:rPr>
                <w:spacing w:val="-1"/>
                <w:sz w:val="20"/>
                <w:szCs w:val="20"/>
              </w:rPr>
              <w:t>ционные</w:t>
            </w:r>
            <w:r w:rsidR="00DB7EAB">
              <w:rPr>
                <w:spacing w:val="-1"/>
                <w:sz w:val="20"/>
                <w:szCs w:val="20"/>
              </w:rPr>
              <w:t xml:space="preserve"> – </w:t>
            </w:r>
            <w:r w:rsidR="00DB7EAB" w:rsidRPr="00DB7EAB">
              <w:rPr>
                <w:spacing w:val="-1"/>
                <w:sz w:val="20"/>
                <w:szCs w:val="20"/>
              </w:rPr>
              <w:t>умение определять последов</w:t>
            </w:r>
            <w:r w:rsidR="00DB7EAB" w:rsidRPr="00DB7EAB">
              <w:rPr>
                <w:spacing w:val="-1"/>
                <w:sz w:val="20"/>
                <w:szCs w:val="20"/>
              </w:rPr>
              <w:t>а</w:t>
            </w:r>
            <w:r w:rsidR="00DB7EAB" w:rsidRPr="00DB7EAB">
              <w:rPr>
                <w:spacing w:val="-1"/>
                <w:sz w:val="20"/>
                <w:szCs w:val="20"/>
              </w:rPr>
              <w:t>тельность действий</w:t>
            </w:r>
            <w:r w:rsidR="00DB7EAB">
              <w:rPr>
                <w:spacing w:val="-1"/>
                <w:sz w:val="20"/>
                <w:szCs w:val="20"/>
              </w:rPr>
              <w:t>.</w:t>
            </w:r>
          </w:p>
          <w:p w:rsidR="002735DB" w:rsidRDefault="002735DB" w:rsidP="002735DB">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6758FD" w:rsidRPr="006758FD" w:rsidRDefault="002735DB" w:rsidP="002735DB">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DB7EAB" w:rsidRDefault="00DB7EAB" w:rsidP="00DB7EAB">
            <w:pPr>
              <w:autoSpaceDE w:val="0"/>
              <w:autoSpaceDN w:val="0"/>
              <w:adjustRightInd w:val="0"/>
              <w:rPr>
                <w:sz w:val="20"/>
                <w:szCs w:val="20"/>
              </w:rPr>
            </w:pPr>
            <w:r>
              <w:rPr>
                <w:sz w:val="20"/>
                <w:szCs w:val="20"/>
              </w:rPr>
              <w:t>Отличать предложение от  т</w:t>
            </w:r>
            <w:r w:rsidRPr="00DB7EAB">
              <w:rPr>
                <w:sz w:val="20"/>
                <w:szCs w:val="20"/>
              </w:rPr>
              <w:t>екст</w:t>
            </w:r>
            <w:r>
              <w:rPr>
                <w:sz w:val="20"/>
                <w:szCs w:val="20"/>
              </w:rPr>
              <w:t>а</w:t>
            </w:r>
            <w:r w:rsidRPr="00DB7EAB">
              <w:rPr>
                <w:sz w:val="20"/>
                <w:szCs w:val="20"/>
              </w:rPr>
              <w:t xml:space="preserve">. </w:t>
            </w:r>
            <w:r>
              <w:rPr>
                <w:sz w:val="20"/>
                <w:szCs w:val="20"/>
              </w:rPr>
              <w:t>Определять  о</w:t>
            </w:r>
            <w:r w:rsidRPr="00DB7EAB">
              <w:rPr>
                <w:sz w:val="20"/>
                <w:szCs w:val="20"/>
              </w:rPr>
              <w:t>тл</w:t>
            </w:r>
            <w:r w:rsidRPr="00DB7EAB">
              <w:rPr>
                <w:sz w:val="20"/>
                <w:szCs w:val="20"/>
              </w:rPr>
              <w:t>и</w:t>
            </w:r>
            <w:r w:rsidRPr="00DB7EAB">
              <w:rPr>
                <w:sz w:val="20"/>
                <w:szCs w:val="20"/>
              </w:rPr>
              <w:t>чительные особенно</w:t>
            </w:r>
            <w:r>
              <w:rPr>
                <w:sz w:val="20"/>
                <w:szCs w:val="20"/>
              </w:rPr>
              <w:t>сти предложения от</w:t>
            </w:r>
            <w:r w:rsidRPr="00DB7EAB">
              <w:rPr>
                <w:sz w:val="20"/>
                <w:szCs w:val="20"/>
              </w:rPr>
              <w:t xml:space="preserve"> текста. </w:t>
            </w:r>
            <w:r>
              <w:rPr>
                <w:sz w:val="20"/>
                <w:szCs w:val="20"/>
              </w:rPr>
              <w:t>Писать т</w:t>
            </w:r>
            <w:r w:rsidRPr="00DB7EAB">
              <w:rPr>
                <w:sz w:val="20"/>
                <w:szCs w:val="20"/>
              </w:rPr>
              <w:t>екст повествов</w:t>
            </w:r>
            <w:r w:rsidRPr="00DB7EAB">
              <w:rPr>
                <w:sz w:val="20"/>
                <w:szCs w:val="20"/>
              </w:rPr>
              <w:t>а</w:t>
            </w:r>
            <w:r w:rsidRPr="00DB7EAB">
              <w:rPr>
                <w:sz w:val="20"/>
                <w:szCs w:val="20"/>
              </w:rPr>
              <w:t>ния с элементами опис</w:t>
            </w:r>
            <w:r w:rsidRPr="00DB7EAB">
              <w:rPr>
                <w:sz w:val="20"/>
                <w:szCs w:val="20"/>
              </w:rPr>
              <w:t>а</w:t>
            </w:r>
            <w:r w:rsidRPr="00DB7EAB">
              <w:rPr>
                <w:sz w:val="20"/>
                <w:szCs w:val="20"/>
              </w:rPr>
              <w:t xml:space="preserve">ния. </w:t>
            </w:r>
            <w:r>
              <w:rPr>
                <w:sz w:val="20"/>
                <w:szCs w:val="20"/>
              </w:rPr>
              <w:t>Выполнять дополн</w:t>
            </w:r>
            <w:r>
              <w:rPr>
                <w:sz w:val="20"/>
                <w:szCs w:val="20"/>
              </w:rPr>
              <w:t>и</w:t>
            </w:r>
            <w:r>
              <w:rPr>
                <w:sz w:val="20"/>
                <w:szCs w:val="20"/>
              </w:rPr>
              <w:t>тельные задания: в</w:t>
            </w:r>
            <w:r w:rsidRPr="00DB7EAB">
              <w:rPr>
                <w:sz w:val="20"/>
                <w:szCs w:val="20"/>
              </w:rPr>
              <w:t>осст</w:t>
            </w:r>
            <w:r w:rsidRPr="00DB7EAB">
              <w:rPr>
                <w:sz w:val="20"/>
                <w:szCs w:val="20"/>
              </w:rPr>
              <w:t>а</w:t>
            </w:r>
            <w:r w:rsidRPr="00DB7EAB">
              <w:rPr>
                <w:sz w:val="20"/>
                <w:szCs w:val="20"/>
              </w:rPr>
              <w:t>навливать порядок пре</w:t>
            </w:r>
            <w:r w:rsidRPr="00DB7EAB">
              <w:rPr>
                <w:sz w:val="20"/>
                <w:szCs w:val="20"/>
              </w:rPr>
              <w:t>д</w:t>
            </w:r>
            <w:r w:rsidRPr="00DB7EAB">
              <w:rPr>
                <w:sz w:val="20"/>
                <w:szCs w:val="20"/>
              </w:rPr>
              <w:t>ложений в тексте, подб</w:t>
            </w:r>
            <w:r w:rsidRPr="00DB7EAB">
              <w:rPr>
                <w:sz w:val="20"/>
                <w:szCs w:val="20"/>
              </w:rPr>
              <w:t>и</w:t>
            </w:r>
            <w:r w:rsidRPr="00DB7EAB">
              <w:rPr>
                <w:sz w:val="20"/>
                <w:szCs w:val="20"/>
              </w:rPr>
              <w:t>рать заголовок, соста</w:t>
            </w:r>
            <w:r w:rsidRPr="00DB7EAB">
              <w:rPr>
                <w:sz w:val="20"/>
                <w:szCs w:val="20"/>
              </w:rPr>
              <w:t>в</w:t>
            </w:r>
            <w:r w:rsidRPr="00DB7EAB">
              <w:rPr>
                <w:sz w:val="20"/>
                <w:szCs w:val="20"/>
              </w:rPr>
              <w:t>лять план</w:t>
            </w:r>
            <w:r>
              <w:rPr>
                <w:sz w:val="20"/>
                <w:szCs w:val="20"/>
              </w:rPr>
              <w:t xml:space="preserve">. </w:t>
            </w:r>
            <w:r w:rsidRPr="00DB7EAB">
              <w:rPr>
                <w:spacing w:val="-1"/>
                <w:sz w:val="20"/>
                <w:szCs w:val="20"/>
              </w:rPr>
              <w:t>Определять последовательность де</w:t>
            </w:r>
            <w:r w:rsidRPr="00DB7EAB">
              <w:rPr>
                <w:spacing w:val="-1"/>
                <w:sz w:val="20"/>
                <w:szCs w:val="20"/>
              </w:rPr>
              <w:t>й</w:t>
            </w:r>
            <w:r w:rsidRPr="00DB7EAB">
              <w:rPr>
                <w:spacing w:val="-1"/>
                <w:sz w:val="20"/>
                <w:szCs w:val="20"/>
              </w:rPr>
              <w:t>ствий</w:t>
            </w:r>
            <w:r>
              <w:rPr>
                <w:spacing w:val="-1"/>
                <w:sz w:val="20"/>
                <w:szCs w:val="20"/>
              </w:rPr>
              <w:t>. Проводить сам</w:t>
            </w:r>
            <w:r>
              <w:rPr>
                <w:spacing w:val="-1"/>
                <w:sz w:val="20"/>
                <w:szCs w:val="20"/>
              </w:rPr>
              <w:t>о</w:t>
            </w:r>
            <w:r>
              <w:rPr>
                <w:spacing w:val="-1"/>
                <w:sz w:val="20"/>
                <w:szCs w:val="20"/>
              </w:rPr>
              <w:t>проверку.</w:t>
            </w:r>
          </w:p>
        </w:tc>
        <w:tc>
          <w:tcPr>
            <w:tcW w:w="866" w:type="dxa"/>
          </w:tcPr>
          <w:p w:rsidR="006758FD" w:rsidRPr="006758FD" w:rsidRDefault="00DB7EAB"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123</w:t>
            </w:r>
          </w:p>
        </w:tc>
        <w:tc>
          <w:tcPr>
            <w:tcW w:w="1128" w:type="dxa"/>
          </w:tcPr>
          <w:p w:rsidR="006758FD" w:rsidRPr="006758FD" w:rsidRDefault="00894C04" w:rsidP="00E47FF3">
            <w:pPr>
              <w:widowControl w:val="0"/>
              <w:spacing w:line="276" w:lineRule="auto"/>
              <w:rPr>
                <w:sz w:val="20"/>
                <w:szCs w:val="20"/>
              </w:rPr>
            </w:pPr>
            <w:r>
              <w:rPr>
                <w:sz w:val="20"/>
                <w:szCs w:val="20"/>
              </w:rPr>
              <w:t>Как устроен наш язык. Имя пр</w:t>
            </w:r>
            <w:r>
              <w:rPr>
                <w:sz w:val="20"/>
                <w:szCs w:val="20"/>
              </w:rPr>
              <w:t>и</w:t>
            </w:r>
            <w:r>
              <w:rPr>
                <w:sz w:val="20"/>
                <w:szCs w:val="20"/>
              </w:rPr>
              <w:t>лагател</w:t>
            </w:r>
            <w:r>
              <w:rPr>
                <w:sz w:val="20"/>
                <w:szCs w:val="20"/>
              </w:rPr>
              <w:t>ь</w:t>
            </w:r>
            <w:r>
              <w:rPr>
                <w:sz w:val="20"/>
                <w:szCs w:val="20"/>
              </w:rPr>
              <w:t>ное (</w:t>
            </w:r>
            <w:proofErr w:type="gramStart"/>
            <w:r>
              <w:rPr>
                <w:sz w:val="20"/>
                <w:szCs w:val="20"/>
              </w:rPr>
              <w:t>ко</w:t>
            </w:r>
            <w:r>
              <w:rPr>
                <w:sz w:val="20"/>
                <w:szCs w:val="20"/>
              </w:rPr>
              <w:t>м</w:t>
            </w:r>
            <w:r>
              <w:rPr>
                <w:sz w:val="20"/>
                <w:szCs w:val="20"/>
              </w:rPr>
              <w:t>бинир</w:t>
            </w:r>
            <w:r>
              <w:rPr>
                <w:sz w:val="20"/>
                <w:szCs w:val="20"/>
              </w:rPr>
              <w:t>о</w:t>
            </w:r>
            <w:r>
              <w:rPr>
                <w:sz w:val="20"/>
                <w:szCs w:val="20"/>
              </w:rPr>
              <w:t>ванный</w:t>
            </w:r>
            <w:proofErr w:type="gramEnd"/>
            <w:r>
              <w:rPr>
                <w:sz w:val="20"/>
                <w:szCs w:val="20"/>
              </w:rPr>
              <w:t>)</w:t>
            </w:r>
          </w:p>
        </w:tc>
        <w:tc>
          <w:tcPr>
            <w:tcW w:w="1507" w:type="dxa"/>
          </w:tcPr>
          <w:p w:rsidR="006F29E1" w:rsidRPr="006F29E1" w:rsidRDefault="006F29E1" w:rsidP="006F29E1">
            <w:pPr>
              <w:autoSpaceDE w:val="0"/>
              <w:autoSpaceDN w:val="0"/>
              <w:adjustRightInd w:val="0"/>
              <w:rPr>
                <w:sz w:val="20"/>
                <w:szCs w:val="20"/>
              </w:rPr>
            </w:pPr>
            <w:r w:rsidRPr="006F29E1">
              <w:rPr>
                <w:sz w:val="20"/>
                <w:szCs w:val="20"/>
              </w:rPr>
              <w:t>Изменение имен прилаг</w:t>
            </w:r>
            <w:r w:rsidRPr="006F29E1">
              <w:rPr>
                <w:sz w:val="20"/>
                <w:szCs w:val="20"/>
              </w:rPr>
              <w:t>а</w:t>
            </w:r>
            <w:r w:rsidRPr="006F29E1">
              <w:rPr>
                <w:sz w:val="20"/>
                <w:szCs w:val="20"/>
              </w:rPr>
              <w:t>тельных по родам числам и падежам</w:t>
            </w:r>
            <w:r>
              <w:rPr>
                <w:sz w:val="20"/>
                <w:szCs w:val="20"/>
              </w:rPr>
              <w:t>.</w:t>
            </w:r>
          </w:p>
          <w:p w:rsidR="006758FD" w:rsidRPr="006758FD" w:rsidRDefault="006758FD" w:rsidP="00E47FF3">
            <w:pPr>
              <w:spacing w:line="254" w:lineRule="auto"/>
              <w:rPr>
                <w:color w:val="000000"/>
                <w:sz w:val="20"/>
                <w:szCs w:val="20"/>
              </w:rPr>
            </w:pPr>
            <w:r w:rsidRPr="006758FD">
              <w:rPr>
                <w:rFonts w:eastAsiaTheme="minorHAnsi"/>
                <w:w w:val="109"/>
                <w:sz w:val="20"/>
                <w:szCs w:val="20"/>
                <w:lang w:eastAsia="en-US"/>
              </w:rPr>
              <w:t>.</w:t>
            </w:r>
          </w:p>
        </w:tc>
        <w:tc>
          <w:tcPr>
            <w:tcW w:w="1877" w:type="dxa"/>
          </w:tcPr>
          <w:p w:rsidR="006758FD" w:rsidRDefault="006F29E1" w:rsidP="00E47FF3">
            <w:pPr>
              <w:spacing w:line="254" w:lineRule="auto"/>
              <w:ind w:right="-57"/>
              <w:rPr>
                <w:spacing w:val="-6"/>
                <w:sz w:val="20"/>
                <w:szCs w:val="20"/>
              </w:rPr>
            </w:pPr>
            <w:r w:rsidRPr="007D344A">
              <w:rPr>
                <w:i/>
                <w:spacing w:val="-6"/>
                <w:sz w:val="20"/>
                <w:szCs w:val="20"/>
              </w:rPr>
              <w:t>Фронтальная</w:t>
            </w:r>
            <w:r>
              <w:rPr>
                <w:spacing w:val="-6"/>
                <w:sz w:val="20"/>
                <w:szCs w:val="20"/>
              </w:rPr>
              <w:t xml:space="preserve"> – р</w:t>
            </w:r>
            <w:r>
              <w:rPr>
                <w:spacing w:val="-6"/>
                <w:sz w:val="20"/>
                <w:szCs w:val="20"/>
              </w:rPr>
              <w:t>а</w:t>
            </w:r>
            <w:r>
              <w:rPr>
                <w:spacing w:val="-6"/>
                <w:sz w:val="20"/>
                <w:szCs w:val="20"/>
              </w:rPr>
              <w:t>бота с языковым материалом на осн</w:t>
            </w:r>
            <w:r>
              <w:rPr>
                <w:spacing w:val="-6"/>
                <w:sz w:val="20"/>
                <w:szCs w:val="20"/>
              </w:rPr>
              <w:t>о</w:t>
            </w:r>
            <w:r>
              <w:rPr>
                <w:spacing w:val="-6"/>
                <w:sz w:val="20"/>
                <w:szCs w:val="20"/>
              </w:rPr>
              <w:t>ве рубрик «Давай подумаем» и «Обр</w:t>
            </w:r>
            <w:r>
              <w:rPr>
                <w:spacing w:val="-6"/>
                <w:sz w:val="20"/>
                <w:szCs w:val="20"/>
              </w:rPr>
              <w:t>а</w:t>
            </w:r>
            <w:r>
              <w:rPr>
                <w:spacing w:val="-6"/>
                <w:sz w:val="20"/>
                <w:szCs w:val="20"/>
              </w:rPr>
              <w:t>ти внимание!»</w:t>
            </w:r>
          </w:p>
          <w:p w:rsidR="006F29E1" w:rsidRDefault="006F29E1" w:rsidP="00E47FF3">
            <w:pPr>
              <w:spacing w:line="254" w:lineRule="auto"/>
              <w:ind w:right="-57"/>
              <w:rPr>
                <w:spacing w:val="-6"/>
                <w:sz w:val="20"/>
                <w:szCs w:val="20"/>
              </w:rPr>
            </w:pPr>
            <w:proofErr w:type="gramStart"/>
            <w:r w:rsidRPr="007D344A">
              <w:rPr>
                <w:i/>
                <w:spacing w:val="-6"/>
                <w:sz w:val="20"/>
                <w:szCs w:val="20"/>
              </w:rPr>
              <w:t>Коллективная</w:t>
            </w:r>
            <w:proofErr w:type="gramEnd"/>
            <w:r w:rsidRPr="007D344A">
              <w:rPr>
                <w:i/>
                <w:spacing w:val="-6"/>
                <w:sz w:val="20"/>
                <w:szCs w:val="20"/>
              </w:rPr>
              <w:t xml:space="preserve"> </w:t>
            </w:r>
            <w:r>
              <w:rPr>
                <w:spacing w:val="-6"/>
                <w:sz w:val="20"/>
                <w:szCs w:val="20"/>
              </w:rPr>
              <w:t>– комментированное выполнение заданий учебника. Работа с рубриками «Тайны языка» и «Обрати внимание!»</w:t>
            </w:r>
          </w:p>
          <w:p w:rsidR="007D344A" w:rsidRDefault="006F29E1" w:rsidP="00E47FF3">
            <w:pPr>
              <w:spacing w:line="254" w:lineRule="auto"/>
              <w:ind w:right="-57"/>
              <w:rPr>
                <w:spacing w:val="-6"/>
                <w:sz w:val="20"/>
                <w:szCs w:val="20"/>
              </w:rPr>
            </w:pPr>
            <w:r w:rsidRPr="007D344A">
              <w:rPr>
                <w:i/>
                <w:spacing w:val="-6"/>
                <w:sz w:val="20"/>
                <w:szCs w:val="20"/>
              </w:rPr>
              <w:t>Работа в парах</w:t>
            </w:r>
            <w:r>
              <w:rPr>
                <w:spacing w:val="-6"/>
                <w:sz w:val="20"/>
                <w:szCs w:val="20"/>
              </w:rPr>
              <w:t xml:space="preserve"> – </w:t>
            </w:r>
            <w:r>
              <w:rPr>
                <w:spacing w:val="-6"/>
                <w:sz w:val="20"/>
                <w:szCs w:val="20"/>
              </w:rPr>
              <w:lastRenderedPageBreak/>
              <w:t>обсуждение выск</w:t>
            </w:r>
            <w:r>
              <w:rPr>
                <w:spacing w:val="-6"/>
                <w:sz w:val="20"/>
                <w:szCs w:val="20"/>
              </w:rPr>
              <w:t>а</w:t>
            </w:r>
            <w:r>
              <w:rPr>
                <w:spacing w:val="-6"/>
                <w:sz w:val="20"/>
                <w:szCs w:val="20"/>
              </w:rPr>
              <w:t>зываний в рубрике «Давай подумаем».</w:t>
            </w:r>
          </w:p>
          <w:p w:rsidR="006F29E1" w:rsidRPr="006758FD" w:rsidRDefault="007D344A" w:rsidP="00E47FF3">
            <w:pPr>
              <w:spacing w:line="254" w:lineRule="auto"/>
              <w:ind w:right="-57"/>
              <w:rPr>
                <w:spacing w:val="-6"/>
                <w:sz w:val="20"/>
                <w:szCs w:val="20"/>
              </w:rPr>
            </w:pPr>
            <w:proofErr w:type="gramStart"/>
            <w:r w:rsidRPr="007D344A">
              <w:rPr>
                <w:i/>
                <w:spacing w:val="-6"/>
                <w:sz w:val="20"/>
                <w:szCs w:val="20"/>
              </w:rPr>
              <w:t>Индивидуальная</w:t>
            </w:r>
            <w:proofErr w:type="gramEnd"/>
            <w:r>
              <w:rPr>
                <w:spacing w:val="-6"/>
                <w:sz w:val="20"/>
                <w:szCs w:val="20"/>
              </w:rPr>
              <w:t xml:space="preserve"> – списывание текста с выделением имён прилагательных.</w:t>
            </w:r>
            <w:r w:rsidR="006F29E1">
              <w:rPr>
                <w:spacing w:val="-6"/>
                <w:sz w:val="20"/>
                <w:szCs w:val="20"/>
              </w:rPr>
              <w:t xml:space="preserve"> </w:t>
            </w:r>
          </w:p>
        </w:tc>
        <w:tc>
          <w:tcPr>
            <w:tcW w:w="1454" w:type="dxa"/>
          </w:tcPr>
          <w:p w:rsidR="006F29E1" w:rsidRPr="006F29E1" w:rsidRDefault="006F29E1" w:rsidP="006F29E1">
            <w:pPr>
              <w:rPr>
                <w:sz w:val="20"/>
                <w:szCs w:val="20"/>
              </w:rPr>
            </w:pPr>
            <w:r>
              <w:rPr>
                <w:sz w:val="20"/>
                <w:szCs w:val="20"/>
              </w:rPr>
              <w:lastRenderedPageBreak/>
              <w:t>О</w:t>
            </w:r>
            <w:r w:rsidRPr="006F29E1">
              <w:rPr>
                <w:sz w:val="20"/>
                <w:szCs w:val="20"/>
              </w:rPr>
              <w:t>пределение имени прил</w:t>
            </w:r>
            <w:r w:rsidRPr="006F29E1">
              <w:rPr>
                <w:sz w:val="20"/>
                <w:szCs w:val="20"/>
              </w:rPr>
              <w:t>а</w:t>
            </w:r>
            <w:r w:rsidRPr="006F29E1">
              <w:rPr>
                <w:sz w:val="20"/>
                <w:szCs w:val="20"/>
              </w:rPr>
              <w:t>гательного;</w:t>
            </w:r>
          </w:p>
          <w:p w:rsidR="006F29E1" w:rsidRPr="006F29E1" w:rsidRDefault="006F29E1" w:rsidP="006F29E1">
            <w:pPr>
              <w:rPr>
                <w:sz w:val="20"/>
                <w:szCs w:val="20"/>
              </w:rPr>
            </w:pPr>
            <w:r w:rsidRPr="006F29E1">
              <w:rPr>
                <w:sz w:val="20"/>
                <w:szCs w:val="20"/>
              </w:rPr>
              <w:t>изме</w:t>
            </w:r>
            <w:r>
              <w:rPr>
                <w:sz w:val="20"/>
                <w:szCs w:val="20"/>
              </w:rPr>
              <w:t>нение</w:t>
            </w:r>
            <w:r w:rsidR="007D344A">
              <w:rPr>
                <w:sz w:val="20"/>
                <w:szCs w:val="20"/>
              </w:rPr>
              <w:t xml:space="preserve"> имён</w:t>
            </w:r>
            <w:r w:rsidRPr="006F29E1">
              <w:rPr>
                <w:sz w:val="20"/>
                <w:szCs w:val="20"/>
              </w:rPr>
              <w:t xml:space="preserve"> прил</w:t>
            </w:r>
            <w:r w:rsidRPr="006F29E1">
              <w:rPr>
                <w:sz w:val="20"/>
                <w:szCs w:val="20"/>
              </w:rPr>
              <w:t>а</w:t>
            </w:r>
            <w:r w:rsidRPr="006F29E1">
              <w:rPr>
                <w:sz w:val="20"/>
                <w:szCs w:val="20"/>
              </w:rPr>
              <w:t>га</w:t>
            </w:r>
            <w:r w:rsidR="007D344A">
              <w:rPr>
                <w:sz w:val="20"/>
                <w:szCs w:val="20"/>
              </w:rPr>
              <w:t>тельных</w:t>
            </w:r>
            <w:r w:rsidRPr="006F29E1">
              <w:rPr>
                <w:sz w:val="20"/>
                <w:szCs w:val="20"/>
              </w:rPr>
              <w:t xml:space="preserve"> по родам, числам и падежам</w:t>
            </w:r>
            <w:r>
              <w:rPr>
                <w:sz w:val="20"/>
                <w:szCs w:val="20"/>
              </w:rPr>
              <w:t>.</w:t>
            </w:r>
          </w:p>
          <w:p w:rsidR="006758FD" w:rsidRPr="006758FD" w:rsidRDefault="006758FD" w:rsidP="006F29E1">
            <w:pPr>
              <w:widowControl w:val="0"/>
              <w:suppressAutoHyphens/>
              <w:snapToGrid w:val="0"/>
              <w:rPr>
                <w:sz w:val="20"/>
                <w:szCs w:val="20"/>
              </w:rPr>
            </w:pPr>
          </w:p>
        </w:tc>
        <w:tc>
          <w:tcPr>
            <w:tcW w:w="4023" w:type="dxa"/>
          </w:tcPr>
          <w:p w:rsidR="006758FD" w:rsidRDefault="006F29E1" w:rsidP="006F29E1">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6F29E1">
              <w:rPr>
                <w:sz w:val="20"/>
                <w:szCs w:val="20"/>
              </w:rPr>
              <w:t>коммун</w:t>
            </w:r>
            <w:r w:rsidRPr="006F29E1">
              <w:rPr>
                <w:sz w:val="20"/>
                <w:szCs w:val="20"/>
              </w:rPr>
              <w:t>и</w:t>
            </w:r>
            <w:r w:rsidRPr="006F29E1">
              <w:rPr>
                <w:sz w:val="20"/>
                <w:szCs w:val="20"/>
              </w:rPr>
              <w:t>кативн</w:t>
            </w:r>
            <w:r>
              <w:rPr>
                <w:sz w:val="20"/>
                <w:szCs w:val="20"/>
              </w:rPr>
              <w:t xml:space="preserve">ые – </w:t>
            </w:r>
            <w:r w:rsidRPr="006F29E1">
              <w:rPr>
                <w:sz w:val="20"/>
                <w:szCs w:val="20"/>
              </w:rPr>
              <w:t>способность выбирать средства языка в соответствии с речевой ситуацией</w:t>
            </w:r>
            <w:r>
              <w:rPr>
                <w:sz w:val="20"/>
                <w:szCs w:val="20"/>
              </w:rPr>
              <w:t>.</w:t>
            </w:r>
          </w:p>
          <w:p w:rsidR="006F29E1" w:rsidRDefault="006F29E1" w:rsidP="006F29E1">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rPr>
                <w:sz w:val="20"/>
                <w:szCs w:val="20"/>
              </w:rPr>
              <w:t>.</w:t>
            </w:r>
          </w:p>
          <w:p w:rsidR="006F29E1" w:rsidRPr="006F06FC" w:rsidRDefault="006F29E1" w:rsidP="006F29E1">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w:t>
            </w:r>
          </w:p>
          <w:p w:rsidR="006F29E1" w:rsidRPr="006F29E1" w:rsidRDefault="006F29E1" w:rsidP="006F29E1">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7D344A">
            <w:pPr>
              <w:spacing w:line="254" w:lineRule="auto"/>
              <w:rPr>
                <w:rFonts w:eastAsiaTheme="minorHAnsi"/>
                <w:sz w:val="20"/>
                <w:szCs w:val="20"/>
                <w:lang w:eastAsia="en-US"/>
              </w:rPr>
            </w:pPr>
            <w:r w:rsidRPr="006758FD">
              <w:rPr>
                <w:rFonts w:eastAsiaTheme="minorHAnsi"/>
                <w:sz w:val="20"/>
                <w:szCs w:val="20"/>
                <w:lang w:eastAsia="en-US"/>
              </w:rPr>
              <w:t>Высказывать предпол</w:t>
            </w:r>
            <w:r w:rsidRPr="006758FD">
              <w:rPr>
                <w:rFonts w:eastAsiaTheme="minorHAnsi"/>
                <w:sz w:val="20"/>
                <w:szCs w:val="20"/>
                <w:lang w:eastAsia="en-US"/>
              </w:rPr>
              <w:t>о</w:t>
            </w:r>
            <w:r w:rsidRPr="006758FD">
              <w:rPr>
                <w:rFonts w:eastAsiaTheme="minorHAnsi"/>
                <w:sz w:val="20"/>
                <w:szCs w:val="20"/>
                <w:lang w:eastAsia="en-US"/>
              </w:rPr>
              <w:t>жение о</w:t>
            </w:r>
            <w:r w:rsidR="007D344A">
              <w:rPr>
                <w:rFonts w:eastAsiaTheme="minorHAnsi"/>
                <w:sz w:val="20"/>
                <w:szCs w:val="20"/>
                <w:lang w:eastAsia="en-US"/>
              </w:rPr>
              <w:t>б изменениях имён прилагательных</w:t>
            </w:r>
            <w:r w:rsidRPr="006758FD">
              <w:rPr>
                <w:rFonts w:eastAsiaTheme="minorHAnsi"/>
                <w:sz w:val="20"/>
                <w:szCs w:val="20"/>
                <w:lang w:eastAsia="en-US"/>
              </w:rPr>
              <w:t xml:space="preserve">. Знакомиться с </w:t>
            </w:r>
            <w:r w:rsidR="007D344A">
              <w:rPr>
                <w:rFonts w:eastAsiaTheme="minorHAnsi"/>
                <w:sz w:val="20"/>
                <w:szCs w:val="20"/>
                <w:lang w:eastAsia="en-US"/>
              </w:rPr>
              <w:t>правилами в учебнике</w:t>
            </w:r>
            <w:r w:rsidRPr="006758FD">
              <w:rPr>
                <w:rFonts w:eastAsiaTheme="minorHAnsi"/>
                <w:sz w:val="20"/>
                <w:szCs w:val="20"/>
                <w:lang w:eastAsia="en-US"/>
              </w:rPr>
              <w:t xml:space="preserve">. Соотносить </w:t>
            </w:r>
            <w:r w:rsidR="007D344A">
              <w:rPr>
                <w:rFonts w:eastAsiaTheme="minorHAnsi"/>
                <w:sz w:val="20"/>
                <w:szCs w:val="20"/>
                <w:lang w:eastAsia="en-US"/>
              </w:rPr>
              <w:t>свои знания с незнанием.</w:t>
            </w:r>
            <w:r w:rsidRPr="006758FD">
              <w:rPr>
                <w:rFonts w:eastAsiaTheme="minorHAnsi"/>
                <w:sz w:val="20"/>
                <w:szCs w:val="20"/>
                <w:lang w:eastAsia="en-US"/>
              </w:rPr>
              <w:t xml:space="preserve"> Осуществлять поиск н</w:t>
            </w:r>
            <w:r w:rsidRPr="006758FD">
              <w:rPr>
                <w:rFonts w:eastAsiaTheme="minorHAnsi"/>
                <w:sz w:val="20"/>
                <w:szCs w:val="20"/>
                <w:lang w:eastAsia="en-US"/>
              </w:rPr>
              <w:t>е</w:t>
            </w:r>
            <w:r w:rsidRPr="006758FD">
              <w:rPr>
                <w:rFonts w:eastAsiaTheme="minorHAnsi"/>
                <w:sz w:val="20"/>
                <w:szCs w:val="20"/>
                <w:lang w:eastAsia="en-US"/>
              </w:rPr>
              <w:t xml:space="preserve">обходимой информации в </w:t>
            </w:r>
            <w:r w:rsidR="007D344A">
              <w:rPr>
                <w:rFonts w:eastAsiaTheme="minorHAnsi"/>
                <w:sz w:val="20"/>
                <w:szCs w:val="20"/>
                <w:lang w:eastAsia="en-US"/>
              </w:rPr>
              <w:t>учебнике и совместной работе</w:t>
            </w:r>
            <w:r w:rsidRPr="006758FD">
              <w:rPr>
                <w:rFonts w:eastAsiaTheme="minorHAnsi"/>
                <w:sz w:val="20"/>
                <w:szCs w:val="20"/>
                <w:lang w:eastAsia="en-US"/>
              </w:rPr>
              <w:t>. Учитывать ст</w:t>
            </w:r>
            <w:r w:rsidRPr="006758FD">
              <w:rPr>
                <w:rFonts w:eastAsiaTheme="minorHAnsi"/>
                <w:sz w:val="20"/>
                <w:szCs w:val="20"/>
                <w:lang w:eastAsia="en-US"/>
              </w:rPr>
              <w:t>е</w:t>
            </w:r>
            <w:r w:rsidRPr="006758FD">
              <w:rPr>
                <w:rFonts w:eastAsiaTheme="minorHAnsi"/>
                <w:sz w:val="20"/>
                <w:szCs w:val="20"/>
                <w:lang w:eastAsia="en-US"/>
              </w:rPr>
              <w:t>пень сложности задания и определять для себя во</w:t>
            </w:r>
            <w:r w:rsidRPr="006758FD">
              <w:rPr>
                <w:rFonts w:eastAsiaTheme="minorHAnsi"/>
                <w:sz w:val="20"/>
                <w:szCs w:val="20"/>
                <w:lang w:eastAsia="en-US"/>
              </w:rPr>
              <w:t>з</w:t>
            </w:r>
            <w:r w:rsidRPr="006758FD">
              <w:rPr>
                <w:rFonts w:eastAsiaTheme="minorHAnsi"/>
                <w:sz w:val="20"/>
                <w:szCs w:val="20"/>
                <w:lang w:eastAsia="en-US"/>
              </w:rPr>
              <w:t xml:space="preserve">можность/невозможность его выполнения. </w:t>
            </w:r>
            <w:r w:rsidR="007D344A">
              <w:rPr>
                <w:rFonts w:eastAsiaTheme="minorHAnsi"/>
                <w:sz w:val="20"/>
                <w:szCs w:val="20"/>
                <w:lang w:eastAsia="en-US"/>
              </w:rPr>
              <w:t>Опред</w:t>
            </w:r>
            <w:r w:rsidR="007D344A">
              <w:rPr>
                <w:rFonts w:eastAsiaTheme="minorHAnsi"/>
                <w:sz w:val="20"/>
                <w:szCs w:val="20"/>
                <w:lang w:eastAsia="en-US"/>
              </w:rPr>
              <w:t>е</w:t>
            </w:r>
            <w:r w:rsidR="007D344A">
              <w:rPr>
                <w:rFonts w:eastAsiaTheme="minorHAnsi"/>
                <w:sz w:val="20"/>
                <w:szCs w:val="20"/>
                <w:lang w:eastAsia="en-US"/>
              </w:rPr>
              <w:lastRenderedPageBreak/>
              <w:t>лять в тексте имена пр</w:t>
            </w:r>
            <w:r w:rsidR="007D344A">
              <w:rPr>
                <w:rFonts w:eastAsiaTheme="minorHAnsi"/>
                <w:sz w:val="20"/>
                <w:szCs w:val="20"/>
                <w:lang w:eastAsia="en-US"/>
              </w:rPr>
              <w:t>и</w:t>
            </w:r>
            <w:r w:rsidR="007D344A">
              <w:rPr>
                <w:rFonts w:eastAsiaTheme="minorHAnsi"/>
                <w:sz w:val="20"/>
                <w:szCs w:val="20"/>
                <w:lang w:eastAsia="en-US"/>
              </w:rPr>
              <w:t>лагательные, их род, чи</w:t>
            </w:r>
            <w:r w:rsidR="007D344A">
              <w:rPr>
                <w:rFonts w:eastAsiaTheme="minorHAnsi"/>
                <w:sz w:val="20"/>
                <w:szCs w:val="20"/>
                <w:lang w:eastAsia="en-US"/>
              </w:rPr>
              <w:t>с</w:t>
            </w:r>
            <w:r w:rsidR="007D344A">
              <w:rPr>
                <w:rFonts w:eastAsiaTheme="minorHAnsi"/>
                <w:sz w:val="20"/>
                <w:szCs w:val="20"/>
                <w:lang w:eastAsia="en-US"/>
              </w:rPr>
              <w:t>ло и падеж. Устанавл</w:t>
            </w:r>
            <w:r w:rsidR="007D344A">
              <w:rPr>
                <w:rFonts w:eastAsiaTheme="minorHAnsi"/>
                <w:sz w:val="20"/>
                <w:szCs w:val="20"/>
                <w:lang w:eastAsia="en-US"/>
              </w:rPr>
              <w:t>и</w:t>
            </w:r>
            <w:r w:rsidR="007D344A">
              <w:rPr>
                <w:rFonts w:eastAsiaTheme="minorHAnsi"/>
                <w:sz w:val="20"/>
                <w:szCs w:val="20"/>
                <w:lang w:eastAsia="en-US"/>
              </w:rPr>
              <w:t>вать связь с именами с</w:t>
            </w:r>
            <w:r w:rsidR="007D344A">
              <w:rPr>
                <w:rFonts w:eastAsiaTheme="minorHAnsi"/>
                <w:sz w:val="20"/>
                <w:szCs w:val="20"/>
                <w:lang w:eastAsia="en-US"/>
              </w:rPr>
              <w:t>у</w:t>
            </w:r>
            <w:r w:rsidR="007D344A">
              <w:rPr>
                <w:rFonts w:eastAsiaTheme="minorHAnsi"/>
                <w:sz w:val="20"/>
                <w:szCs w:val="20"/>
                <w:lang w:eastAsia="en-US"/>
              </w:rPr>
              <w:t>ществительными.</w:t>
            </w:r>
          </w:p>
        </w:tc>
        <w:tc>
          <w:tcPr>
            <w:tcW w:w="866" w:type="dxa"/>
          </w:tcPr>
          <w:p w:rsidR="006758FD" w:rsidRPr="006758FD" w:rsidRDefault="007D344A" w:rsidP="00E47FF3">
            <w:pPr>
              <w:spacing w:line="254" w:lineRule="auto"/>
              <w:rPr>
                <w:sz w:val="20"/>
                <w:szCs w:val="20"/>
              </w:rPr>
            </w:pPr>
            <w:r>
              <w:rPr>
                <w:sz w:val="20"/>
                <w:szCs w:val="20"/>
              </w:rPr>
              <w:lastRenderedPageBreak/>
              <w:t>Сп</w:t>
            </w:r>
            <w:r>
              <w:rPr>
                <w:sz w:val="20"/>
                <w:szCs w:val="20"/>
              </w:rPr>
              <w:t>и</w:t>
            </w:r>
            <w:r>
              <w:rPr>
                <w:sz w:val="20"/>
                <w:szCs w:val="20"/>
              </w:rPr>
              <w:t>сыв</w:t>
            </w:r>
            <w:r>
              <w:rPr>
                <w:sz w:val="20"/>
                <w:szCs w:val="20"/>
              </w:rPr>
              <w:t>а</w:t>
            </w:r>
            <w:r>
              <w:rPr>
                <w:sz w:val="20"/>
                <w:szCs w:val="20"/>
              </w:rPr>
              <w:t>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124</w:t>
            </w:r>
          </w:p>
        </w:tc>
        <w:tc>
          <w:tcPr>
            <w:tcW w:w="1128" w:type="dxa"/>
          </w:tcPr>
          <w:p w:rsidR="006758FD" w:rsidRPr="006758FD" w:rsidRDefault="00894C04" w:rsidP="00E47FF3">
            <w:pPr>
              <w:widowControl w:val="0"/>
              <w:spacing w:line="276" w:lineRule="auto"/>
              <w:rPr>
                <w:sz w:val="20"/>
                <w:szCs w:val="20"/>
              </w:rPr>
            </w:pPr>
            <w:r>
              <w:rPr>
                <w:sz w:val="20"/>
                <w:szCs w:val="20"/>
              </w:rPr>
              <w:t>Правоп</w:t>
            </w:r>
            <w:r>
              <w:rPr>
                <w:sz w:val="20"/>
                <w:szCs w:val="20"/>
              </w:rPr>
              <w:t>и</w:t>
            </w:r>
            <w:r>
              <w:rPr>
                <w:sz w:val="20"/>
                <w:szCs w:val="20"/>
              </w:rPr>
              <w:t>сание. Повтор</w:t>
            </w:r>
            <w:r>
              <w:rPr>
                <w:sz w:val="20"/>
                <w:szCs w:val="20"/>
              </w:rPr>
              <w:t>я</w:t>
            </w:r>
            <w:r>
              <w:rPr>
                <w:sz w:val="20"/>
                <w:szCs w:val="20"/>
              </w:rPr>
              <w:t>ем прав</w:t>
            </w:r>
            <w:r>
              <w:rPr>
                <w:sz w:val="20"/>
                <w:szCs w:val="20"/>
              </w:rPr>
              <w:t>о</w:t>
            </w:r>
            <w:r>
              <w:rPr>
                <w:sz w:val="20"/>
                <w:szCs w:val="20"/>
              </w:rPr>
              <w:t>писание безуда</w:t>
            </w:r>
            <w:r>
              <w:rPr>
                <w:sz w:val="20"/>
                <w:szCs w:val="20"/>
              </w:rPr>
              <w:t>р</w:t>
            </w:r>
            <w:r>
              <w:rPr>
                <w:sz w:val="20"/>
                <w:szCs w:val="20"/>
              </w:rPr>
              <w:t>ных око</w:t>
            </w:r>
            <w:r>
              <w:rPr>
                <w:sz w:val="20"/>
                <w:szCs w:val="20"/>
              </w:rPr>
              <w:t>н</w:t>
            </w:r>
            <w:r>
              <w:rPr>
                <w:sz w:val="20"/>
                <w:szCs w:val="20"/>
              </w:rPr>
              <w:t>чаний имён с</w:t>
            </w:r>
            <w:r>
              <w:rPr>
                <w:sz w:val="20"/>
                <w:szCs w:val="20"/>
              </w:rPr>
              <w:t>у</w:t>
            </w:r>
            <w:r>
              <w:rPr>
                <w:sz w:val="20"/>
                <w:szCs w:val="20"/>
              </w:rPr>
              <w:t>ществ</w:t>
            </w:r>
            <w:r>
              <w:rPr>
                <w:sz w:val="20"/>
                <w:szCs w:val="20"/>
              </w:rPr>
              <w:t>и</w:t>
            </w:r>
            <w:r>
              <w:rPr>
                <w:sz w:val="20"/>
                <w:szCs w:val="20"/>
              </w:rPr>
              <w:t>тельных (повтор</w:t>
            </w:r>
            <w:r>
              <w:rPr>
                <w:sz w:val="20"/>
                <w:szCs w:val="20"/>
              </w:rPr>
              <w:t>и</w:t>
            </w:r>
            <w:r>
              <w:rPr>
                <w:sz w:val="20"/>
                <w:szCs w:val="20"/>
              </w:rPr>
              <w:t>тельно-обобщ</w:t>
            </w:r>
            <w:r>
              <w:rPr>
                <w:sz w:val="20"/>
                <w:szCs w:val="20"/>
              </w:rPr>
              <w:t>а</w:t>
            </w:r>
            <w:r>
              <w:rPr>
                <w:sz w:val="20"/>
                <w:szCs w:val="20"/>
              </w:rPr>
              <w:t>ющий)</w:t>
            </w:r>
          </w:p>
        </w:tc>
        <w:tc>
          <w:tcPr>
            <w:tcW w:w="1507" w:type="dxa"/>
          </w:tcPr>
          <w:p w:rsidR="003F4322" w:rsidRPr="001B4AE6" w:rsidRDefault="003F4322" w:rsidP="003F4322">
            <w:pPr>
              <w:autoSpaceDE w:val="0"/>
              <w:autoSpaceDN w:val="0"/>
              <w:adjustRightInd w:val="0"/>
              <w:jc w:val="both"/>
              <w:rPr>
                <w:sz w:val="20"/>
                <w:szCs w:val="20"/>
              </w:rPr>
            </w:pPr>
            <w:r w:rsidRPr="001B4AE6">
              <w:rPr>
                <w:sz w:val="20"/>
                <w:szCs w:val="20"/>
              </w:rPr>
              <w:t>Закрепление знаний, пол</w:t>
            </w:r>
            <w:r w:rsidRPr="001B4AE6">
              <w:rPr>
                <w:sz w:val="20"/>
                <w:szCs w:val="20"/>
              </w:rPr>
              <w:t>у</w:t>
            </w:r>
            <w:r w:rsidRPr="001B4AE6">
              <w:rPr>
                <w:sz w:val="20"/>
                <w:szCs w:val="20"/>
              </w:rPr>
              <w:t>ченных при изучении да</w:t>
            </w:r>
            <w:r w:rsidRPr="001B4AE6">
              <w:rPr>
                <w:sz w:val="20"/>
                <w:szCs w:val="20"/>
              </w:rPr>
              <w:t>н</w:t>
            </w:r>
            <w:r w:rsidRPr="001B4AE6">
              <w:rPr>
                <w:sz w:val="20"/>
                <w:szCs w:val="20"/>
              </w:rPr>
              <w:t>ной темы.</w:t>
            </w:r>
          </w:p>
          <w:p w:rsidR="006758FD" w:rsidRPr="006758FD" w:rsidRDefault="006758FD" w:rsidP="003F4322">
            <w:pPr>
              <w:spacing w:line="254" w:lineRule="auto"/>
              <w:rPr>
                <w:color w:val="000000"/>
                <w:sz w:val="20"/>
                <w:szCs w:val="20"/>
              </w:rPr>
            </w:pPr>
          </w:p>
        </w:tc>
        <w:tc>
          <w:tcPr>
            <w:tcW w:w="1877" w:type="dxa"/>
          </w:tcPr>
          <w:p w:rsidR="003F4322" w:rsidRDefault="003F4322" w:rsidP="003F4322">
            <w:pPr>
              <w:shd w:val="clear" w:color="auto" w:fill="FFFFFF"/>
              <w:rPr>
                <w:sz w:val="20"/>
                <w:szCs w:val="20"/>
              </w:rPr>
            </w:pPr>
            <w:proofErr w:type="gramStart"/>
            <w:r w:rsidRPr="003F4322">
              <w:rPr>
                <w:i/>
                <w:sz w:val="20"/>
                <w:szCs w:val="20"/>
              </w:rPr>
              <w:t>Фронтальная</w:t>
            </w:r>
            <w:proofErr w:type="gramEnd"/>
            <w:r>
              <w:rPr>
                <w:sz w:val="20"/>
                <w:szCs w:val="20"/>
              </w:rPr>
              <w:t xml:space="preserve"> – н</w:t>
            </w:r>
            <w:r w:rsidRPr="001B4AE6">
              <w:rPr>
                <w:sz w:val="20"/>
                <w:szCs w:val="20"/>
              </w:rPr>
              <w:t xml:space="preserve">аблюдение над формой слова. </w:t>
            </w:r>
          </w:p>
          <w:p w:rsidR="003F4322" w:rsidRPr="001B4AE6" w:rsidRDefault="003F4322" w:rsidP="003F4322">
            <w:pPr>
              <w:shd w:val="clear" w:color="auto" w:fill="FFFFFF"/>
              <w:rPr>
                <w:sz w:val="20"/>
                <w:szCs w:val="20"/>
              </w:rPr>
            </w:pPr>
            <w:r w:rsidRPr="003F4322">
              <w:rPr>
                <w:i/>
                <w:sz w:val="20"/>
                <w:szCs w:val="20"/>
              </w:rPr>
              <w:t>Работа в парах</w:t>
            </w:r>
            <w:r w:rsidR="00D26AA3">
              <w:rPr>
                <w:sz w:val="20"/>
                <w:szCs w:val="20"/>
              </w:rPr>
              <w:t xml:space="preserve"> – </w:t>
            </w:r>
            <w:r>
              <w:rPr>
                <w:sz w:val="20"/>
                <w:szCs w:val="20"/>
              </w:rPr>
              <w:t>дописывание окончаний сущ</w:t>
            </w:r>
            <w:r>
              <w:rPr>
                <w:sz w:val="20"/>
                <w:szCs w:val="20"/>
              </w:rPr>
              <w:t>е</w:t>
            </w:r>
            <w:r>
              <w:rPr>
                <w:sz w:val="20"/>
                <w:szCs w:val="20"/>
              </w:rPr>
              <w:t xml:space="preserve">ствительных и </w:t>
            </w:r>
            <w:r w:rsidRPr="001B4AE6">
              <w:rPr>
                <w:sz w:val="20"/>
                <w:szCs w:val="20"/>
              </w:rPr>
              <w:t>и</w:t>
            </w:r>
            <w:r w:rsidRPr="001B4AE6">
              <w:rPr>
                <w:sz w:val="20"/>
                <w:szCs w:val="20"/>
              </w:rPr>
              <w:t>с</w:t>
            </w:r>
            <w:r w:rsidRPr="001B4AE6">
              <w:rPr>
                <w:sz w:val="20"/>
                <w:szCs w:val="20"/>
              </w:rPr>
              <w:t xml:space="preserve">правление ошибок. </w:t>
            </w:r>
            <w:r w:rsidRPr="003F4322">
              <w:rPr>
                <w:i/>
                <w:sz w:val="20"/>
                <w:szCs w:val="20"/>
              </w:rPr>
              <w:t>Индивидуальная</w:t>
            </w:r>
            <w:r>
              <w:rPr>
                <w:sz w:val="20"/>
                <w:szCs w:val="20"/>
              </w:rPr>
              <w:t xml:space="preserve"> </w:t>
            </w:r>
            <w:r w:rsidR="00D26AA3">
              <w:rPr>
                <w:sz w:val="20"/>
                <w:szCs w:val="20"/>
              </w:rPr>
              <w:t xml:space="preserve"> </w:t>
            </w:r>
            <w:r>
              <w:rPr>
                <w:sz w:val="20"/>
                <w:szCs w:val="20"/>
              </w:rPr>
              <w:t>–к</w:t>
            </w:r>
            <w:r w:rsidRPr="001B4AE6">
              <w:rPr>
                <w:sz w:val="20"/>
                <w:szCs w:val="20"/>
              </w:rPr>
              <w:t>лассификация</w:t>
            </w:r>
            <w:r>
              <w:rPr>
                <w:sz w:val="20"/>
                <w:szCs w:val="20"/>
              </w:rPr>
              <w:t xml:space="preserve"> слов в зависимости от орфограммы</w:t>
            </w:r>
            <w:r w:rsidRPr="001B4AE6">
              <w:rPr>
                <w:sz w:val="20"/>
                <w:szCs w:val="20"/>
              </w:rPr>
              <w:t>:</w:t>
            </w:r>
          </w:p>
          <w:p w:rsidR="006758FD" w:rsidRPr="006758FD" w:rsidRDefault="003F4322" w:rsidP="003F4322">
            <w:pPr>
              <w:spacing w:line="254" w:lineRule="auto"/>
              <w:ind w:right="-57"/>
              <w:rPr>
                <w:spacing w:val="-6"/>
                <w:sz w:val="20"/>
                <w:szCs w:val="20"/>
              </w:rPr>
            </w:pPr>
            <w:r w:rsidRPr="001B4AE6">
              <w:rPr>
                <w:sz w:val="20"/>
                <w:szCs w:val="20"/>
              </w:rPr>
              <w:t>удвоенные и н</w:t>
            </w:r>
            <w:r w:rsidRPr="001B4AE6">
              <w:rPr>
                <w:sz w:val="20"/>
                <w:szCs w:val="20"/>
              </w:rPr>
              <w:t>е</w:t>
            </w:r>
            <w:r w:rsidRPr="001B4AE6">
              <w:rPr>
                <w:sz w:val="20"/>
                <w:szCs w:val="20"/>
              </w:rPr>
              <w:t>произносимые с</w:t>
            </w:r>
            <w:r w:rsidRPr="001B4AE6">
              <w:rPr>
                <w:sz w:val="20"/>
                <w:szCs w:val="20"/>
              </w:rPr>
              <w:t>о</w:t>
            </w:r>
            <w:r w:rsidRPr="001B4AE6">
              <w:rPr>
                <w:sz w:val="20"/>
                <w:szCs w:val="20"/>
              </w:rPr>
              <w:t>гласные</w:t>
            </w:r>
            <w:r>
              <w:rPr>
                <w:sz w:val="20"/>
                <w:szCs w:val="20"/>
              </w:rPr>
              <w:t>. Слова</w:t>
            </w:r>
            <w:r>
              <w:rPr>
                <w:sz w:val="20"/>
                <w:szCs w:val="20"/>
              </w:rPr>
              <w:t>р</w:t>
            </w:r>
            <w:r>
              <w:rPr>
                <w:sz w:val="20"/>
                <w:szCs w:val="20"/>
              </w:rPr>
              <w:t>ный диктант.</w:t>
            </w:r>
          </w:p>
        </w:tc>
        <w:tc>
          <w:tcPr>
            <w:tcW w:w="1454" w:type="dxa"/>
          </w:tcPr>
          <w:p w:rsidR="006758FD" w:rsidRPr="006758FD" w:rsidRDefault="003F4322" w:rsidP="003F4322">
            <w:pPr>
              <w:spacing w:line="254" w:lineRule="auto"/>
              <w:ind w:right="-57"/>
              <w:rPr>
                <w:sz w:val="20"/>
                <w:szCs w:val="20"/>
              </w:rPr>
            </w:pPr>
            <w:r w:rsidRPr="001B4AE6">
              <w:rPr>
                <w:sz w:val="20"/>
                <w:szCs w:val="20"/>
              </w:rPr>
              <w:t>Правописание безударных окончаний имен сущ</w:t>
            </w:r>
            <w:r w:rsidRPr="001B4AE6">
              <w:rPr>
                <w:sz w:val="20"/>
                <w:szCs w:val="20"/>
              </w:rPr>
              <w:t>е</w:t>
            </w:r>
            <w:r w:rsidRPr="001B4AE6">
              <w:rPr>
                <w:sz w:val="20"/>
                <w:szCs w:val="20"/>
              </w:rPr>
              <w:t>ствительных.</w:t>
            </w:r>
          </w:p>
        </w:tc>
        <w:tc>
          <w:tcPr>
            <w:tcW w:w="4023" w:type="dxa"/>
          </w:tcPr>
          <w:p w:rsidR="006758FD" w:rsidRDefault="003F4322" w:rsidP="003F432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3F4322">
              <w:rPr>
                <w:sz w:val="20"/>
                <w:szCs w:val="20"/>
              </w:rPr>
              <w:t>организ</w:t>
            </w:r>
            <w:r w:rsidRPr="003F4322">
              <w:rPr>
                <w:sz w:val="20"/>
                <w:szCs w:val="20"/>
              </w:rPr>
              <w:t>а</w:t>
            </w:r>
            <w:r w:rsidRPr="003F4322">
              <w:rPr>
                <w:sz w:val="20"/>
                <w:szCs w:val="20"/>
              </w:rPr>
              <w:t>цион</w:t>
            </w:r>
            <w:r>
              <w:rPr>
                <w:sz w:val="20"/>
                <w:szCs w:val="20"/>
              </w:rPr>
              <w:t xml:space="preserve">ные – </w:t>
            </w:r>
            <w:r w:rsidRPr="003F4322">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w:t>
            </w:r>
          </w:p>
          <w:p w:rsidR="003F4322" w:rsidRDefault="003F4322" w:rsidP="003F432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rPr>
                <w:sz w:val="20"/>
                <w:szCs w:val="20"/>
              </w:rPr>
              <w:t>.</w:t>
            </w:r>
          </w:p>
          <w:p w:rsidR="003F4322" w:rsidRPr="006F06FC" w:rsidRDefault="003F4322" w:rsidP="003F4322">
            <w:pPr>
              <w:rPr>
                <w:sz w:val="20"/>
                <w:szCs w:val="20"/>
              </w:rPr>
            </w:pPr>
            <w:proofErr w:type="gramStart"/>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w:t>
            </w:r>
            <w:proofErr w:type="gramEnd"/>
          </w:p>
          <w:p w:rsidR="003F4322" w:rsidRPr="003F4322" w:rsidRDefault="003F4322" w:rsidP="003F432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D26AA3" w:rsidRDefault="00D26AA3" w:rsidP="00D26AA3">
            <w:pPr>
              <w:rPr>
                <w:sz w:val="20"/>
                <w:szCs w:val="20"/>
              </w:rPr>
            </w:pPr>
            <w:r>
              <w:rPr>
                <w:sz w:val="20"/>
                <w:szCs w:val="20"/>
              </w:rPr>
              <w:t>К</w:t>
            </w:r>
            <w:r w:rsidR="003F4322" w:rsidRPr="003F4322">
              <w:rPr>
                <w:sz w:val="20"/>
                <w:szCs w:val="20"/>
              </w:rPr>
              <w:t>лассифицировать слова по орфограммам</w:t>
            </w:r>
            <w:r>
              <w:rPr>
                <w:sz w:val="20"/>
                <w:szCs w:val="20"/>
              </w:rPr>
              <w:t>. П</w:t>
            </w:r>
            <w:r w:rsidR="003F4322" w:rsidRPr="003F4322">
              <w:rPr>
                <w:sz w:val="20"/>
                <w:szCs w:val="20"/>
              </w:rPr>
              <w:t>рим</w:t>
            </w:r>
            <w:r w:rsidR="003F4322" w:rsidRPr="003F4322">
              <w:rPr>
                <w:sz w:val="20"/>
                <w:szCs w:val="20"/>
              </w:rPr>
              <w:t>е</w:t>
            </w:r>
            <w:r w:rsidR="003F4322" w:rsidRPr="003F4322">
              <w:rPr>
                <w:sz w:val="20"/>
                <w:szCs w:val="20"/>
              </w:rPr>
              <w:t xml:space="preserve">нять изученные </w:t>
            </w:r>
            <w:r>
              <w:rPr>
                <w:sz w:val="20"/>
                <w:szCs w:val="20"/>
              </w:rPr>
              <w:t xml:space="preserve">правила при обнаружении </w:t>
            </w:r>
            <w:r w:rsidR="003F4322" w:rsidRPr="003F4322">
              <w:rPr>
                <w:sz w:val="20"/>
                <w:szCs w:val="20"/>
              </w:rPr>
              <w:t>орф</w:t>
            </w:r>
            <w:r w:rsidR="003F4322" w:rsidRPr="003F4322">
              <w:rPr>
                <w:sz w:val="20"/>
                <w:szCs w:val="20"/>
              </w:rPr>
              <w:t>о</w:t>
            </w:r>
            <w:r w:rsidR="003F4322" w:rsidRPr="003F4322">
              <w:rPr>
                <w:sz w:val="20"/>
                <w:szCs w:val="20"/>
              </w:rPr>
              <w:t>грам</w:t>
            </w:r>
            <w:r>
              <w:rPr>
                <w:sz w:val="20"/>
                <w:szCs w:val="20"/>
              </w:rPr>
              <w:t>м. П</w:t>
            </w:r>
            <w:r w:rsidR="003F4322" w:rsidRPr="003F4322">
              <w:rPr>
                <w:sz w:val="20"/>
                <w:szCs w:val="20"/>
              </w:rPr>
              <w:t>исать безуда</w:t>
            </w:r>
            <w:r w:rsidR="003F4322" w:rsidRPr="003F4322">
              <w:rPr>
                <w:sz w:val="20"/>
                <w:szCs w:val="20"/>
              </w:rPr>
              <w:t>р</w:t>
            </w:r>
            <w:r w:rsidR="003F4322" w:rsidRPr="003F4322">
              <w:rPr>
                <w:sz w:val="20"/>
                <w:szCs w:val="20"/>
              </w:rPr>
              <w:t>ные окончания имен с</w:t>
            </w:r>
            <w:r w:rsidR="003F4322" w:rsidRPr="003F4322">
              <w:rPr>
                <w:sz w:val="20"/>
                <w:szCs w:val="20"/>
              </w:rPr>
              <w:t>у</w:t>
            </w:r>
            <w:r w:rsidR="003F4322" w:rsidRPr="003F4322">
              <w:rPr>
                <w:sz w:val="20"/>
                <w:szCs w:val="20"/>
              </w:rPr>
              <w:t>ществительных</w:t>
            </w:r>
            <w:r>
              <w:rPr>
                <w:sz w:val="20"/>
                <w:szCs w:val="20"/>
              </w:rPr>
              <w:t xml:space="preserve"> с опорой на изученный алгоритм работы. Осуществлять </w:t>
            </w:r>
            <w:r w:rsidR="003F4322" w:rsidRPr="003F4322">
              <w:rPr>
                <w:sz w:val="20"/>
                <w:szCs w:val="20"/>
              </w:rPr>
              <w:t xml:space="preserve"> кон</w:t>
            </w:r>
            <w:r>
              <w:rPr>
                <w:sz w:val="20"/>
                <w:szCs w:val="20"/>
              </w:rPr>
              <w:t>троль  и оценку</w:t>
            </w:r>
            <w:r w:rsidR="003F4322" w:rsidRPr="003F4322">
              <w:rPr>
                <w:sz w:val="20"/>
                <w:szCs w:val="20"/>
              </w:rPr>
              <w:t xml:space="preserve"> де</w:t>
            </w:r>
            <w:r w:rsidR="003F4322" w:rsidRPr="003F4322">
              <w:rPr>
                <w:sz w:val="20"/>
                <w:szCs w:val="20"/>
              </w:rPr>
              <w:t>я</w:t>
            </w:r>
            <w:r w:rsidR="003F4322" w:rsidRPr="003F4322">
              <w:rPr>
                <w:sz w:val="20"/>
                <w:szCs w:val="20"/>
              </w:rPr>
              <w:t>тель</w:t>
            </w:r>
            <w:r>
              <w:rPr>
                <w:sz w:val="20"/>
                <w:szCs w:val="20"/>
              </w:rPr>
              <w:t>ности.</w:t>
            </w:r>
            <w:r w:rsidR="003F4322" w:rsidRPr="003F4322">
              <w:rPr>
                <w:sz w:val="20"/>
                <w:szCs w:val="20"/>
              </w:rPr>
              <w:t xml:space="preserve"> </w:t>
            </w:r>
          </w:p>
        </w:tc>
        <w:tc>
          <w:tcPr>
            <w:tcW w:w="866" w:type="dxa"/>
          </w:tcPr>
          <w:p w:rsidR="006758FD" w:rsidRPr="006758FD" w:rsidRDefault="003F4322" w:rsidP="00E47FF3">
            <w:pPr>
              <w:spacing w:line="254" w:lineRule="auto"/>
              <w:rPr>
                <w:sz w:val="20"/>
                <w:szCs w:val="20"/>
              </w:rPr>
            </w:pPr>
            <w:r>
              <w:rPr>
                <w:sz w:val="20"/>
                <w:szCs w:val="20"/>
              </w:rPr>
              <w:t>Сл</w:t>
            </w:r>
            <w:r>
              <w:rPr>
                <w:sz w:val="20"/>
                <w:szCs w:val="20"/>
              </w:rPr>
              <w:t>о</w:t>
            </w:r>
            <w:r>
              <w:rPr>
                <w:sz w:val="20"/>
                <w:szCs w:val="20"/>
              </w:rPr>
              <w:t>варный ди</w:t>
            </w:r>
            <w:r>
              <w:rPr>
                <w:sz w:val="20"/>
                <w:szCs w:val="20"/>
              </w:rPr>
              <w:t>к</w:t>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125</w:t>
            </w:r>
          </w:p>
        </w:tc>
        <w:tc>
          <w:tcPr>
            <w:tcW w:w="1128" w:type="dxa"/>
          </w:tcPr>
          <w:p w:rsidR="006758FD" w:rsidRPr="006758FD" w:rsidRDefault="00894C04" w:rsidP="00E47FF3">
            <w:pPr>
              <w:widowControl w:val="0"/>
              <w:spacing w:line="276" w:lineRule="auto"/>
              <w:rPr>
                <w:sz w:val="20"/>
                <w:szCs w:val="20"/>
              </w:rPr>
            </w:pPr>
            <w:r>
              <w:rPr>
                <w:sz w:val="20"/>
                <w:szCs w:val="20"/>
              </w:rPr>
              <w:t>Ко</w:t>
            </w:r>
            <w:r>
              <w:rPr>
                <w:sz w:val="20"/>
                <w:szCs w:val="20"/>
              </w:rPr>
              <w:t>н</w:t>
            </w:r>
            <w:r>
              <w:rPr>
                <w:sz w:val="20"/>
                <w:szCs w:val="20"/>
              </w:rPr>
              <w:t>трольный диктант по теме «Части речи» (ко</w:t>
            </w:r>
            <w:r>
              <w:rPr>
                <w:sz w:val="20"/>
                <w:szCs w:val="20"/>
              </w:rPr>
              <w:t>н</w:t>
            </w:r>
            <w:r>
              <w:rPr>
                <w:sz w:val="20"/>
                <w:szCs w:val="20"/>
              </w:rPr>
              <w:t>трольный)</w:t>
            </w:r>
          </w:p>
        </w:tc>
        <w:tc>
          <w:tcPr>
            <w:tcW w:w="1507" w:type="dxa"/>
          </w:tcPr>
          <w:p w:rsidR="006758FD" w:rsidRPr="006758FD" w:rsidRDefault="00774E86" w:rsidP="00E47FF3">
            <w:pPr>
              <w:spacing w:line="254" w:lineRule="auto"/>
              <w:rPr>
                <w:color w:val="000000"/>
                <w:sz w:val="20"/>
                <w:szCs w:val="20"/>
              </w:rPr>
            </w:pPr>
            <w:r w:rsidRPr="001D033A">
              <w:rPr>
                <w:color w:val="000000"/>
                <w:sz w:val="20"/>
                <w:szCs w:val="20"/>
              </w:rPr>
              <w:t>Проверка уровня знаний, полученных при изучении темы</w:t>
            </w:r>
            <w:r w:rsidR="003E151B">
              <w:rPr>
                <w:color w:val="000000"/>
                <w:sz w:val="20"/>
                <w:szCs w:val="20"/>
              </w:rPr>
              <w:t xml:space="preserve"> «Части речи»</w:t>
            </w:r>
            <w:r>
              <w:rPr>
                <w:color w:val="000000"/>
                <w:sz w:val="20"/>
                <w:szCs w:val="20"/>
              </w:rPr>
              <w:t>.</w:t>
            </w:r>
          </w:p>
        </w:tc>
        <w:tc>
          <w:tcPr>
            <w:tcW w:w="1877" w:type="dxa"/>
          </w:tcPr>
          <w:p w:rsidR="006758FD" w:rsidRPr="006758FD" w:rsidRDefault="003E151B" w:rsidP="00E47FF3">
            <w:pPr>
              <w:spacing w:line="254" w:lineRule="auto"/>
              <w:ind w:right="-57"/>
              <w:rPr>
                <w:spacing w:val="-6"/>
                <w:sz w:val="20"/>
                <w:szCs w:val="20"/>
              </w:rPr>
            </w:pPr>
            <w:r w:rsidRPr="003E151B">
              <w:rPr>
                <w:i/>
                <w:spacing w:val="-6"/>
                <w:sz w:val="20"/>
                <w:szCs w:val="20"/>
              </w:rPr>
              <w:t>Индивидуальная –</w:t>
            </w:r>
            <w:r>
              <w:rPr>
                <w:spacing w:val="-6"/>
                <w:sz w:val="20"/>
                <w:szCs w:val="20"/>
              </w:rPr>
              <w:t xml:space="preserve"> запись текста под диктовку. Выполн</w:t>
            </w:r>
            <w:r>
              <w:rPr>
                <w:spacing w:val="-6"/>
                <w:sz w:val="20"/>
                <w:szCs w:val="20"/>
              </w:rPr>
              <w:t>е</w:t>
            </w:r>
            <w:r>
              <w:rPr>
                <w:spacing w:val="-6"/>
                <w:sz w:val="20"/>
                <w:szCs w:val="20"/>
              </w:rPr>
              <w:t xml:space="preserve">ние грамматических заданий. </w:t>
            </w:r>
          </w:p>
        </w:tc>
        <w:tc>
          <w:tcPr>
            <w:tcW w:w="1454" w:type="dxa"/>
          </w:tcPr>
          <w:p w:rsidR="00774E86" w:rsidRPr="00774E86" w:rsidRDefault="00774E86" w:rsidP="00774E86">
            <w:pPr>
              <w:rPr>
                <w:sz w:val="20"/>
                <w:szCs w:val="20"/>
              </w:rPr>
            </w:pPr>
            <w:r>
              <w:rPr>
                <w:sz w:val="20"/>
                <w:szCs w:val="20"/>
              </w:rPr>
              <w:t>П</w:t>
            </w:r>
            <w:r w:rsidRPr="00774E86">
              <w:rPr>
                <w:sz w:val="20"/>
                <w:szCs w:val="20"/>
              </w:rPr>
              <w:t>исать под диктовку текст с из</w:t>
            </w:r>
            <w:r w:rsidRPr="00774E86">
              <w:rPr>
                <w:sz w:val="20"/>
                <w:szCs w:val="20"/>
              </w:rPr>
              <w:t>у</w:t>
            </w:r>
            <w:r w:rsidRPr="00774E86">
              <w:rPr>
                <w:sz w:val="20"/>
                <w:szCs w:val="20"/>
              </w:rPr>
              <w:t>ченными о</w:t>
            </w:r>
            <w:r w:rsidRPr="00774E86">
              <w:rPr>
                <w:sz w:val="20"/>
                <w:szCs w:val="20"/>
              </w:rPr>
              <w:t>р</w:t>
            </w:r>
            <w:r w:rsidRPr="00774E86">
              <w:rPr>
                <w:sz w:val="20"/>
                <w:szCs w:val="20"/>
              </w:rPr>
              <w:t>фограммами и выполнять грамматич</w:t>
            </w:r>
            <w:r w:rsidRPr="00774E86">
              <w:rPr>
                <w:sz w:val="20"/>
                <w:szCs w:val="20"/>
              </w:rPr>
              <w:t>е</w:t>
            </w:r>
            <w:r>
              <w:rPr>
                <w:sz w:val="20"/>
                <w:szCs w:val="20"/>
              </w:rPr>
              <w:t>ские задания.</w:t>
            </w:r>
          </w:p>
          <w:p w:rsidR="006758FD" w:rsidRPr="006758FD" w:rsidRDefault="006758FD" w:rsidP="00774E86">
            <w:pPr>
              <w:widowControl w:val="0"/>
              <w:suppressAutoHyphens/>
              <w:snapToGrid w:val="0"/>
              <w:rPr>
                <w:sz w:val="20"/>
                <w:szCs w:val="20"/>
              </w:rPr>
            </w:pPr>
          </w:p>
        </w:tc>
        <w:tc>
          <w:tcPr>
            <w:tcW w:w="4023" w:type="dxa"/>
          </w:tcPr>
          <w:p w:rsidR="003E151B" w:rsidRDefault="003E151B" w:rsidP="003E151B">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D92E95">
              <w:rPr>
                <w:sz w:val="20"/>
                <w:szCs w:val="20"/>
              </w:rPr>
              <w:t>организ</w:t>
            </w:r>
            <w:r w:rsidRPr="00D92E95">
              <w:rPr>
                <w:sz w:val="20"/>
                <w:szCs w:val="20"/>
              </w:rPr>
              <w:t>а</w:t>
            </w:r>
            <w:r w:rsidRPr="00D92E95">
              <w:rPr>
                <w:sz w:val="20"/>
                <w:szCs w:val="20"/>
              </w:rPr>
              <w:t>ционые</w:t>
            </w:r>
            <w:r>
              <w:rPr>
                <w:sz w:val="20"/>
                <w:szCs w:val="20"/>
              </w:rPr>
              <w:t xml:space="preserve"> – </w:t>
            </w:r>
            <w:r w:rsidRPr="00D92E95">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w:t>
            </w:r>
          </w:p>
          <w:p w:rsidR="003E151B" w:rsidRDefault="003E151B" w:rsidP="003E151B">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w:t>
            </w:r>
            <w:r>
              <w:rPr>
                <w:sz w:val="20"/>
                <w:szCs w:val="20"/>
              </w:rPr>
              <w:t>н</w:t>
            </w:r>
            <w:r>
              <w:rPr>
                <w:sz w:val="20"/>
                <w:szCs w:val="20"/>
              </w:rPr>
              <w:t>троль при выполнении работы.</w:t>
            </w:r>
          </w:p>
          <w:p w:rsidR="006758FD" w:rsidRPr="003E151B" w:rsidRDefault="003E151B" w:rsidP="003E151B">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3E151B" w:rsidP="003E151B">
            <w:pPr>
              <w:spacing w:line="254" w:lineRule="auto"/>
              <w:rPr>
                <w:rFonts w:eastAsiaTheme="minorHAnsi"/>
                <w:sz w:val="20"/>
                <w:szCs w:val="20"/>
                <w:lang w:eastAsia="en-US"/>
              </w:rPr>
            </w:pPr>
            <w:r w:rsidRPr="006758FD">
              <w:rPr>
                <w:rFonts w:eastAsiaTheme="minorHAnsi"/>
                <w:sz w:val="20"/>
                <w:szCs w:val="20"/>
                <w:lang w:eastAsia="en-US"/>
              </w:rPr>
              <w:t xml:space="preserve">Осуществлять </w:t>
            </w:r>
            <w:r>
              <w:rPr>
                <w:rFonts w:eastAsiaTheme="minorHAnsi"/>
                <w:sz w:val="20"/>
                <w:szCs w:val="20"/>
                <w:lang w:eastAsia="en-US"/>
              </w:rPr>
              <w:t>само</w:t>
            </w:r>
            <w:r w:rsidRPr="006758FD">
              <w:rPr>
                <w:rFonts w:eastAsiaTheme="minorHAnsi"/>
                <w:sz w:val="20"/>
                <w:szCs w:val="20"/>
                <w:lang w:eastAsia="en-US"/>
              </w:rPr>
              <w:t>ко</w:t>
            </w:r>
            <w:r w:rsidRPr="006758FD">
              <w:rPr>
                <w:rFonts w:eastAsiaTheme="minorHAnsi"/>
                <w:sz w:val="20"/>
                <w:szCs w:val="20"/>
                <w:lang w:eastAsia="en-US"/>
              </w:rPr>
              <w:t>н</w:t>
            </w:r>
            <w:r w:rsidRPr="006758FD">
              <w:rPr>
                <w:rFonts w:eastAsiaTheme="minorHAnsi"/>
                <w:sz w:val="20"/>
                <w:szCs w:val="20"/>
                <w:lang w:eastAsia="en-US"/>
              </w:rPr>
              <w:t>троль</w:t>
            </w:r>
            <w:r>
              <w:rPr>
                <w:rFonts w:eastAsiaTheme="minorHAnsi"/>
                <w:sz w:val="20"/>
                <w:szCs w:val="20"/>
                <w:lang w:eastAsia="en-US"/>
              </w:rPr>
              <w:t>.</w:t>
            </w:r>
            <w:r w:rsidRPr="006758FD">
              <w:rPr>
                <w:rFonts w:eastAsiaTheme="minorHAnsi"/>
                <w:sz w:val="20"/>
                <w:szCs w:val="20"/>
                <w:lang w:eastAsia="en-US"/>
              </w:rPr>
              <w:t xml:space="preserve"> Находить доп</w:t>
            </w:r>
            <w:r w:rsidRPr="006758FD">
              <w:rPr>
                <w:rFonts w:eastAsiaTheme="minorHAnsi"/>
                <w:sz w:val="20"/>
                <w:szCs w:val="20"/>
                <w:lang w:eastAsia="en-US"/>
              </w:rPr>
              <w:t>у</w:t>
            </w:r>
            <w:r w:rsidRPr="006758FD">
              <w:rPr>
                <w:rFonts w:eastAsiaTheme="minorHAnsi"/>
                <w:sz w:val="20"/>
                <w:szCs w:val="20"/>
                <w:lang w:eastAsia="en-US"/>
              </w:rPr>
              <w:t xml:space="preserve">щенную ошибку и </w:t>
            </w:r>
            <w:r>
              <w:rPr>
                <w:rFonts w:eastAsiaTheme="minorHAnsi"/>
                <w:sz w:val="20"/>
                <w:szCs w:val="20"/>
                <w:lang w:eastAsia="en-US"/>
              </w:rPr>
              <w:t>акк</w:t>
            </w:r>
            <w:r>
              <w:rPr>
                <w:rFonts w:eastAsiaTheme="minorHAnsi"/>
                <w:sz w:val="20"/>
                <w:szCs w:val="20"/>
                <w:lang w:eastAsia="en-US"/>
              </w:rPr>
              <w:t>у</w:t>
            </w:r>
            <w:r>
              <w:rPr>
                <w:rFonts w:eastAsiaTheme="minorHAnsi"/>
                <w:sz w:val="20"/>
                <w:szCs w:val="20"/>
                <w:lang w:eastAsia="en-US"/>
              </w:rPr>
              <w:t>ратно исправлять</w:t>
            </w:r>
            <w:r w:rsidRPr="006758FD">
              <w:rPr>
                <w:rFonts w:eastAsiaTheme="minorHAnsi"/>
                <w:sz w:val="20"/>
                <w:szCs w:val="20"/>
                <w:lang w:eastAsia="en-US"/>
              </w:rPr>
              <w:t xml:space="preserve"> её.</w:t>
            </w:r>
            <w:r w:rsidR="006758FD" w:rsidRPr="006758FD">
              <w:rPr>
                <w:rFonts w:eastAsiaTheme="minorHAnsi"/>
                <w:sz w:val="20"/>
                <w:szCs w:val="20"/>
                <w:lang w:eastAsia="en-US"/>
              </w:rPr>
              <w:t xml:space="preserve"> </w:t>
            </w:r>
            <w:r>
              <w:rPr>
                <w:rFonts w:eastAsiaTheme="minorHAnsi"/>
                <w:sz w:val="20"/>
                <w:szCs w:val="20"/>
                <w:lang w:eastAsia="en-US"/>
              </w:rPr>
              <w:t xml:space="preserve">Вспоминать алгоритм проверки </w:t>
            </w:r>
            <w:r w:rsidR="006758FD" w:rsidRPr="006758FD">
              <w:rPr>
                <w:rFonts w:eastAsiaTheme="minorHAnsi"/>
                <w:sz w:val="20"/>
                <w:szCs w:val="20"/>
                <w:lang w:eastAsia="en-US"/>
              </w:rPr>
              <w:t xml:space="preserve"> безударны</w:t>
            </w:r>
            <w:r>
              <w:rPr>
                <w:rFonts w:eastAsiaTheme="minorHAnsi"/>
                <w:sz w:val="20"/>
                <w:szCs w:val="20"/>
                <w:lang w:eastAsia="en-US"/>
              </w:rPr>
              <w:t xml:space="preserve">х </w:t>
            </w:r>
            <w:r w:rsidR="006758FD" w:rsidRPr="006758FD">
              <w:rPr>
                <w:rFonts w:eastAsiaTheme="minorHAnsi"/>
                <w:sz w:val="20"/>
                <w:szCs w:val="20"/>
                <w:lang w:eastAsia="en-US"/>
              </w:rPr>
              <w:t xml:space="preserve"> </w:t>
            </w:r>
            <w:r>
              <w:rPr>
                <w:rFonts w:eastAsiaTheme="minorHAnsi"/>
                <w:sz w:val="20"/>
                <w:szCs w:val="20"/>
                <w:lang w:eastAsia="en-US"/>
              </w:rPr>
              <w:t>окончаний имён сущ</w:t>
            </w:r>
            <w:r>
              <w:rPr>
                <w:rFonts w:eastAsiaTheme="minorHAnsi"/>
                <w:sz w:val="20"/>
                <w:szCs w:val="20"/>
                <w:lang w:eastAsia="en-US"/>
              </w:rPr>
              <w:t>е</w:t>
            </w:r>
            <w:r>
              <w:rPr>
                <w:rFonts w:eastAsiaTheme="minorHAnsi"/>
                <w:sz w:val="20"/>
                <w:szCs w:val="20"/>
                <w:lang w:eastAsia="en-US"/>
              </w:rPr>
              <w:t>ствительных и прилаг</w:t>
            </w:r>
            <w:r>
              <w:rPr>
                <w:rFonts w:eastAsiaTheme="minorHAnsi"/>
                <w:sz w:val="20"/>
                <w:szCs w:val="20"/>
                <w:lang w:eastAsia="en-US"/>
              </w:rPr>
              <w:t>а</w:t>
            </w:r>
            <w:r>
              <w:rPr>
                <w:rFonts w:eastAsiaTheme="minorHAnsi"/>
                <w:sz w:val="20"/>
                <w:szCs w:val="20"/>
                <w:lang w:eastAsia="en-US"/>
              </w:rPr>
              <w:t>тельных</w:t>
            </w:r>
            <w:r w:rsidR="006758FD" w:rsidRPr="006758FD">
              <w:rPr>
                <w:rFonts w:eastAsiaTheme="minorHAnsi"/>
                <w:sz w:val="20"/>
                <w:szCs w:val="20"/>
                <w:lang w:eastAsia="en-US"/>
              </w:rPr>
              <w:t xml:space="preserve">. </w:t>
            </w:r>
          </w:p>
        </w:tc>
        <w:tc>
          <w:tcPr>
            <w:tcW w:w="866" w:type="dxa"/>
          </w:tcPr>
          <w:p w:rsidR="006758FD" w:rsidRPr="006758FD" w:rsidRDefault="00774E86" w:rsidP="00E47FF3">
            <w:pPr>
              <w:spacing w:line="254" w:lineRule="auto"/>
              <w:rPr>
                <w:sz w:val="20"/>
                <w:szCs w:val="20"/>
              </w:rPr>
            </w:pPr>
            <w:r>
              <w:rPr>
                <w:sz w:val="20"/>
                <w:szCs w:val="20"/>
              </w:rPr>
              <w:t>Ко</w:t>
            </w:r>
            <w:r>
              <w:rPr>
                <w:sz w:val="20"/>
                <w:szCs w:val="20"/>
              </w:rPr>
              <w:t>н</w:t>
            </w:r>
            <w:r>
              <w:rPr>
                <w:sz w:val="20"/>
                <w:szCs w:val="20"/>
              </w:rPr>
              <w:t>трол</w:t>
            </w:r>
            <w:r>
              <w:rPr>
                <w:sz w:val="20"/>
                <w:szCs w:val="20"/>
              </w:rPr>
              <w:t>ь</w:t>
            </w:r>
            <w:r>
              <w:rPr>
                <w:sz w:val="20"/>
                <w:szCs w:val="20"/>
              </w:rPr>
              <w:t>ный итог</w:t>
            </w:r>
            <w:r>
              <w:rPr>
                <w:sz w:val="20"/>
                <w:szCs w:val="20"/>
              </w:rPr>
              <w:t>о</w:t>
            </w:r>
            <w:r>
              <w:rPr>
                <w:sz w:val="20"/>
                <w:szCs w:val="20"/>
              </w:rPr>
              <w:t>вый ди</w:t>
            </w:r>
            <w:r>
              <w:rPr>
                <w:sz w:val="20"/>
                <w:szCs w:val="20"/>
              </w:rPr>
              <w:t>к</w:t>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126</w:t>
            </w:r>
          </w:p>
        </w:tc>
        <w:tc>
          <w:tcPr>
            <w:tcW w:w="1128" w:type="dxa"/>
          </w:tcPr>
          <w:p w:rsidR="006758FD" w:rsidRPr="006758FD" w:rsidRDefault="00894C04" w:rsidP="00E47FF3">
            <w:pPr>
              <w:widowControl w:val="0"/>
              <w:spacing w:line="276" w:lineRule="auto"/>
              <w:rPr>
                <w:sz w:val="20"/>
                <w:szCs w:val="20"/>
              </w:rPr>
            </w:pPr>
            <w:r>
              <w:rPr>
                <w:sz w:val="20"/>
                <w:szCs w:val="20"/>
              </w:rPr>
              <w:t>Работа над оши</w:t>
            </w:r>
            <w:r>
              <w:rPr>
                <w:sz w:val="20"/>
                <w:szCs w:val="20"/>
              </w:rPr>
              <w:t>б</w:t>
            </w:r>
            <w:r>
              <w:rPr>
                <w:sz w:val="20"/>
                <w:szCs w:val="20"/>
              </w:rPr>
              <w:t>ками. Как устроен наш язык. Имя пр</w:t>
            </w:r>
            <w:r>
              <w:rPr>
                <w:sz w:val="20"/>
                <w:szCs w:val="20"/>
              </w:rPr>
              <w:t>и</w:t>
            </w:r>
            <w:r>
              <w:rPr>
                <w:sz w:val="20"/>
                <w:szCs w:val="20"/>
              </w:rPr>
              <w:t>лагател</w:t>
            </w:r>
            <w:r>
              <w:rPr>
                <w:sz w:val="20"/>
                <w:szCs w:val="20"/>
              </w:rPr>
              <w:t>ь</w:t>
            </w:r>
            <w:r>
              <w:rPr>
                <w:sz w:val="20"/>
                <w:szCs w:val="20"/>
              </w:rPr>
              <w:t>но</w:t>
            </w:r>
            <w:r w:rsidR="003E151B">
              <w:rPr>
                <w:sz w:val="20"/>
                <w:szCs w:val="20"/>
              </w:rPr>
              <w:t>е (</w:t>
            </w:r>
            <w:proofErr w:type="gramStart"/>
            <w:r>
              <w:rPr>
                <w:sz w:val="20"/>
                <w:szCs w:val="20"/>
              </w:rPr>
              <w:t>ко</w:t>
            </w:r>
            <w:r>
              <w:rPr>
                <w:sz w:val="20"/>
                <w:szCs w:val="20"/>
              </w:rPr>
              <w:t>м</w:t>
            </w:r>
            <w:r>
              <w:rPr>
                <w:sz w:val="20"/>
                <w:szCs w:val="20"/>
              </w:rPr>
              <w:t>бинир</w:t>
            </w:r>
            <w:r>
              <w:rPr>
                <w:sz w:val="20"/>
                <w:szCs w:val="20"/>
              </w:rPr>
              <w:t>о</w:t>
            </w:r>
            <w:r>
              <w:rPr>
                <w:sz w:val="20"/>
                <w:szCs w:val="20"/>
              </w:rPr>
              <w:lastRenderedPageBreak/>
              <w:t>ванный</w:t>
            </w:r>
            <w:proofErr w:type="gramEnd"/>
            <w:r>
              <w:rPr>
                <w:sz w:val="20"/>
                <w:szCs w:val="20"/>
              </w:rPr>
              <w:t>)</w:t>
            </w:r>
          </w:p>
        </w:tc>
        <w:tc>
          <w:tcPr>
            <w:tcW w:w="1507" w:type="dxa"/>
          </w:tcPr>
          <w:p w:rsidR="006758FD" w:rsidRPr="006758FD" w:rsidRDefault="003E151B" w:rsidP="00E47FF3">
            <w:pPr>
              <w:spacing w:line="254" w:lineRule="auto"/>
              <w:rPr>
                <w:color w:val="000000"/>
                <w:sz w:val="20"/>
                <w:szCs w:val="20"/>
              </w:rPr>
            </w:pPr>
            <w:r>
              <w:rPr>
                <w:color w:val="000000"/>
                <w:sz w:val="20"/>
                <w:szCs w:val="20"/>
              </w:rPr>
              <w:lastRenderedPageBreak/>
              <w:t>Имена прил</w:t>
            </w:r>
            <w:r>
              <w:rPr>
                <w:color w:val="000000"/>
                <w:sz w:val="20"/>
                <w:szCs w:val="20"/>
              </w:rPr>
              <w:t>а</w:t>
            </w:r>
            <w:r>
              <w:rPr>
                <w:color w:val="000000"/>
                <w:sz w:val="20"/>
                <w:szCs w:val="20"/>
              </w:rPr>
              <w:t>гательные  в роли сказу</w:t>
            </w:r>
            <w:r>
              <w:rPr>
                <w:color w:val="000000"/>
                <w:sz w:val="20"/>
                <w:szCs w:val="20"/>
              </w:rPr>
              <w:t>е</w:t>
            </w:r>
            <w:r>
              <w:rPr>
                <w:color w:val="000000"/>
                <w:sz w:val="20"/>
                <w:szCs w:val="20"/>
              </w:rPr>
              <w:t>мых.</w:t>
            </w:r>
          </w:p>
        </w:tc>
        <w:tc>
          <w:tcPr>
            <w:tcW w:w="1877" w:type="dxa"/>
          </w:tcPr>
          <w:p w:rsidR="006B1B67" w:rsidRDefault="006B1B67" w:rsidP="006B1B67">
            <w:pPr>
              <w:spacing w:line="254" w:lineRule="auto"/>
              <w:ind w:right="-57"/>
              <w:rPr>
                <w:color w:val="000000"/>
                <w:sz w:val="20"/>
                <w:szCs w:val="20"/>
              </w:rPr>
            </w:pPr>
            <w:r w:rsidRPr="00DE389F">
              <w:rPr>
                <w:i/>
                <w:color w:val="000000"/>
                <w:sz w:val="20"/>
                <w:szCs w:val="20"/>
              </w:rPr>
              <w:t xml:space="preserve">Фронтальная </w:t>
            </w:r>
            <w:r>
              <w:rPr>
                <w:color w:val="000000"/>
                <w:sz w:val="20"/>
                <w:szCs w:val="20"/>
              </w:rPr>
              <w:t>– сообщение резул</w:t>
            </w:r>
            <w:r>
              <w:rPr>
                <w:color w:val="000000"/>
                <w:sz w:val="20"/>
                <w:szCs w:val="20"/>
              </w:rPr>
              <w:t>ь</w:t>
            </w:r>
            <w:r>
              <w:rPr>
                <w:color w:val="000000"/>
                <w:sz w:val="20"/>
                <w:szCs w:val="20"/>
              </w:rPr>
              <w:t>татов диктанта и работа над типи</w:t>
            </w:r>
            <w:r>
              <w:rPr>
                <w:color w:val="000000"/>
                <w:sz w:val="20"/>
                <w:szCs w:val="20"/>
              </w:rPr>
              <w:t>ч</w:t>
            </w:r>
            <w:r>
              <w:rPr>
                <w:color w:val="000000"/>
                <w:sz w:val="20"/>
                <w:szCs w:val="20"/>
              </w:rPr>
              <w:t>ными ошибками.</w:t>
            </w:r>
          </w:p>
          <w:p w:rsidR="006758FD" w:rsidRDefault="006B1B67" w:rsidP="006B1B67">
            <w:pPr>
              <w:spacing w:line="254" w:lineRule="auto"/>
              <w:ind w:right="-57"/>
              <w:rPr>
                <w:color w:val="000000"/>
                <w:sz w:val="20"/>
                <w:szCs w:val="20"/>
              </w:rPr>
            </w:pPr>
            <w:r w:rsidRPr="00231463">
              <w:rPr>
                <w:i/>
                <w:color w:val="000000"/>
                <w:sz w:val="20"/>
                <w:szCs w:val="20"/>
              </w:rPr>
              <w:t xml:space="preserve">Индивидуальная </w:t>
            </w:r>
            <w:r>
              <w:rPr>
                <w:color w:val="000000"/>
                <w:sz w:val="20"/>
                <w:szCs w:val="20"/>
              </w:rPr>
              <w:t>– классификация ошибок, самосто</w:t>
            </w:r>
            <w:r>
              <w:rPr>
                <w:color w:val="000000"/>
                <w:sz w:val="20"/>
                <w:szCs w:val="20"/>
              </w:rPr>
              <w:t>я</w:t>
            </w:r>
            <w:r>
              <w:rPr>
                <w:color w:val="000000"/>
                <w:sz w:val="20"/>
                <w:szCs w:val="20"/>
              </w:rPr>
              <w:t xml:space="preserve">тельная работа над своими ошибками в </w:t>
            </w:r>
            <w:r>
              <w:rPr>
                <w:color w:val="000000"/>
                <w:sz w:val="20"/>
                <w:szCs w:val="20"/>
              </w:rPr>
              <w:lastRenderedPageBreak/>
              <w:t>соответствии с о</w:t>
            </w:r>
            <w:r>
              <w:rPr>
                <w:color w:val="000000"/>
                <w:sz w:val="20"/>
                <w:szCs w:val="20"/>
              </w:rPr>
              <w:t>р</w:t>
            </w:r>
            <w:r>
              <w:rPr>
                <w:color w:val="000000"/>
                <w:sz w:val="20"/>
                <w:szCs w:val="20"/>
              </w:rPr>
              <w:t xml:space="preserve">фограммами. </w:t>
            </w:r>
          </w:p>
          <w:p w:rsidR="006B1B67" w:rsidRDefault="006B1B67" w:rsidP="006B1B67">
            <w:pPr>
              <w:spacing w:line="254" w:lineRule="auto"/>
              <w:ind w:right="-57"/>
              <w:rPr>
                <w:color w:val="000000"/>
                <w:sz w:val="20"/>
                <w:szCs w:val="20"/>
              </w:rPr>
            </w:pPr>
            <w:r w:rsidRPr="006B1B67">
              <w:rPr>
                <w:i/>
                <w:color w:val="000000"/>
                <w:sz w:val="20"/>
                <w:szCs w:val="20"/>
              </w:rPr>
              <w:t xml:space="preserve">Коллективная </w:t>
            </w:r>
            <w:r>
              <w:rPr>
                <w:color w:val="000000"/>
                <w:sz w:val="20"/>
                <w:szCs w:val="20"/>
              </w:rPr>
              <w:t>– работа с матери</w:t>
            </w:r>
            <w:r>
              <w:rPr>
                <w:color w:val="000000"/>
                <w:sz w:val="20"/>
                <w:szCs w:val="20"/>
              </w:rPr>
              <w:t>а</w:t>
            </w:r>
            <w:r>
              <w:rPr>
                <w:color w:val="000000"/>
                <w:sz w:val="20"/>
                <w:szCs w:val="20"/>
              </w:rPr>
              <w:t>лом рубрики «Д</w:t>
            </w:r>
            <w:r>
              <w:rPr>
                <w:color w:val="000000"/>
                <w:sz w:val="20"/>
                <w:szCs w:val="20"/>
              </w:rPr>
              <w:t>а</w:t>
            </w:r>
            <w:r>
              <w:rPr>
                <w:color w:val="000000"/>
                <w:sz w:val="20"/>
                <w:szCs w:val="20"/>
              </w:rPr>
              <w:t>вай подумаем»</w:t>
            </w:r>
          </w:p>
          <w:p w:rsidR="006B1B67" w:rsidRPr="006758FD" w:rsidRDefault="006B1B67" w:rsidP="006B1B67">
            <w:pPr>
              <w:spacing w:line="254" w:lineRule="auto"/>
              <w:ind w:right="-57"/>
              <w:rPr>
                <w:spacing w:val="-6"/>
                <w:sz w:val="20"/>
                <w:szCs w:val="20"/>
              </w:rPr>
            </w:pPr>
            <w:r w:rsidRPr="006B1B67">
              <w:rPr>
                <w:i/>
                <w:color w:val="000000"/>
                <w:sz w:val="20"/>
                <w:szCs w:val="20"/>
              </w:rPr>
              <w:t>Работа в парах</w:t>
            </w:r>
            <w:r>
              <w:rPr>
                <w:color w:val="000000"/>
                <w:sz w:val="20"/>
                <w:szCs w:val="20"/>
              </w:rPr>
              <w:t xml:space="preserve"> – классификация словосочетаний.</w:t>
            </w:r>
          </w:p>
        </w:tc>
        <w:tc>
          <w:tcPr>
            <w:tcW w:w="1454" w:type="dxa"/>
          </w:tcPr>
          <w:p w:rsidR="006758FD" w:rsidRPr="006758FD" w:rsidRDefault="003E151B" w:rsidP="00E47FF3">
            <w:pPr>
              <w:widowControl w:val="0"/>
              <w:suppressAutoHyphens/>
              <w:snapToGrid w:val="0"/>
              <w:rPr>
                <w:rFonts w:eastAsia="Lucida Sans Unicode"/>
                <w:kern w:val="1"/>
                <w:sz w:val="20"/>
                <w:szCs w:val="20"/>
                <w:lang w:eastAsia="hi-IN" w:bidi="hi-IN"/>
              </w:rPr>
            </w:pPr>
            <w:r>
              <w:rPr>
                <w:rFonts w:eastAsia="Lucida Sans Unicode"/>
                <w:kern w:val="1"/>
                <w:sz w:val="20"/>
                <w:szCs w:val="20"/>
                <w:lang w:eastAsia="hi-IN" w:bidi="hi-IN"/>
              </w:rPr>
              <w:lastRenderedPageBreak/>
              <w:t xml:space="preserve">Синтаксическая роль имени прилагательного в предложении. </w:t>
            </w:r>
          </w:p>
          <w:p w:rsidR="006758FD" w:rsidRPr="006758FD" w:rsidRDefault="006758FD" w:rsidP="00E47FF3">
            <w:pPr>
              <w:spacing w:line="254" w:lineRule="auto"/>
              <w:ind w:right="-57"/>
              <w:rPr>
                <w:sz w:val="20"/>
                <w:szCs w:val="20"/>
              </w:rPr>
            </w:pPr>
          </w:p>
        </w:tc>
        <w:tc>
          <w:tcPr>
            <w:tcW w:w="4023" w:type="dxa"/>
          </w:tcPr>
          <w:p w:rsidR="006B1B67" w:rsidRDefault="006B1B67" w:rsidP="006B1B67">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6F06FC">
              <w:rPr>
                <w:sz w:val="20"/>
                <w:szCs w:val="20"/>
              </w:rPr>
              <w:t>интелле</w:t>
            </w:r>
            <w:r w:rsidRPr="006F06FC">
              <w:rPr>
                <w:sz w:val="20"/>
                <w:szCs w:val="20"/>
              </w:rPr>
              <w:t>к</w:t>
            </w:r>
            <w:r w:rsidRPr="006F06FC">
              <w:rPr>
                <w:sz w:val="20"/>
                <w:szCs w:val="20"/>
              </w:rPr>
              <w:t>туальные</w:t>
            </w:r>
            <w:r w:rsidR="00C3271C">
              <w:rPr>
                <w:sz w:val="20"/>
                <w:szCs w:val="20"/>
              </w:rPr>
              <w:t xml:space="preserve"> – </w:t>
            </w:r>
            <w:r>
              <w:rPr>
                <w:sz w:val="20"/>
                <w:szCs w:val="20"/>
              </w:rPr>
              <w:t xml:space="preserve"> </w:t>
            </w:r>
            <w:r w:rsidRPr="006F06FC">
              <w:rPr>
                <w:sz w:val="20"/>
                <w:szCs w:val="20"/>
              </w:rPr>
              <w:t>формирование приёмов мысл</w:t>
            </w:r>
            <w:r w:rsidRPr="006F06FC">
              <w:rPr>
                <w:sz w:val="20"/>
                <w:szCs w:val="20"/>
              </w:rPr>
              <w:t>и</w:t>
            </w:r>
            <w:r w:rsidRPr="006F06FC">
              <w:rPr>
                <w:sz w:val="20"/>
                <w:szCs w:val="20"/>
              </w:rPr>
              <w:t>тельной деятельности</w:t>
            </w:r>
            <w:r>
              <w:rPr>
                <w:sz w:val="20"/>
                <w:szCs w:val="20"/>
              </w:rPr>
              <w:t>.</w:t>
            </w:r>
          </w:p>
          <w:p w:rsidR="006B1B67" w:rsidRDefault="006B1B67" w:rsidP="006B1B6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6B1B67" w:rsidRPr="006F06FC" w:rsidRDefault="006B1B67" w:rsidP="006B1B67">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lastRenderedPageBreak/>
              <w:t>можность существования различных точек зрения и права каждого иметь свою; изл</w:t>
            </w:r>
            <w:r w:rsidRPr="006F06FC">
              <w:rPr>
                <w:sz w:val="20"/>
                <w:szCs w:val="20"/>
              </w:rPr>
              <w:t>о</w:t>
            </w:r>
            <w:r w:rsidRPr="006F06FC">
              <w:rPr>
                <w:sz w:val="20"/>
                <w:szCs w:val="20"/>
              </w:rPr>
              <w:t>жение своего мнения и аргументации своей точки и оценки событий.</w:t>
            </w:r>
          </w:p>
          <w:p w:rsidR="006758FD" w:rsidRPr="006758FD" w:rsidRDefault="006B1B67" w:rsidP="006B1B67">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13004D" w:rsidP="006B1B67">
            <w:pPr>
              <w:spacing w:line="254" w:lineRule="auto"/>
              <w:rPr>
                <w:rFonts w:eastAsiaTheme="minorHAnsi"/>
                <w:sz w:val="20"/>
                <w:szCs w:val="20"/>
                <w:lang w:eastAsia="en-US"/>
              </w:rPr>
            </w:pPr>
            <w:r w:rsidRPr="006758FD">
              <w:rPr>
                <w:rFonts w:eastAsiaTheme="minorHAnsi"/>
                <w:sz w:val="20"/>
                <w:szCs w:val="20"/>
                <w:lang w:eastAsia="en-US"/>
              </w:rPr>
              <w:lastRenderedPageBreak/>
              <w:t>Устанавливать место о</w:t>
            </w:r>
            <w:r w:rsidRPr="006758FD">
              <w:rPr>
                <w:rFonts w:eastAsiaTheme="minorHAnsi"/>
                <w:sz w:val="20"/>
                <w:szCs w:val="20"/>
                <w:lang w:eastAsia="en-US"/>
              </w:rPr>
              <w:t>р</w:t>
            </w:r>
            <w:r w:rsidRPr="006758FD">
              <w:rPr>
                <w:rFonts w:eastAsiaTheme="minorHAnsi"/>
                <w:sz w:val="20"/>
                <w:szCs w:val="20"/>
                <w:lang w:eastAsia="en-US"/>
              </w:rPr>
              <w:t>фограммы в слове. Об</w:t>
            </w:r>
            <w:r w:rsidRPr="006758FD">
              <w:rPr>
                <w:rFonts w:eastAsiaTheme="minorHAnsi"/>
                <w:sz w:val="20"/>
                <w:szCs w:val="20"/>
                <w:lang w:eastAsia="en-US"/>
              </w:rPr>
              <w:t>ъ</w:t>
            </w:r>
            <w:r w:rsidRPr="006758FD">
              <w:rPr>
                <w:rFonts w:eastAsiaTheme="minorHAnsi"/>
                <w:sz w:val="20"/>
                <w:szCs w:val="20"/>
                <w:lang w:eastAsia="en-US"/>
              </w:rPr>
              <w:t>яснять написание слов. Осуществлять самоко</w:t>
            </w:r>
            <w:r w:rsidRPr="006758FD">
              <w:rPr>
                <w:rFonts w:eastAsiaTheme="minorHAnsi"/>
                <w:sz w:val="20"/>
                <w:szCs w:val="20"/>
                <w:lang w:eastAsia="en-US"/>
              </w:rPr>
              <w:t>н</w:t>
            </w:r>
            <w:r w:rsidRPr="006758FD">
              <w:rPr>
                <w:rFonts w:eastAsiaTheme="minorHAnsi"/>
                <w:sz w:val="20"/>
                <w:szCs w:val="20"/>
                <w:lang w:eastAsia="en-US"/>
              </w:rPr>
              <w:t>троль и самопроверку. Анализировать алгоритм работы над ошибками и контролировать свои де</w:t>
            </w:r>
            <w:r w:rsidRPr="006758FD">
              <w:rPr>
                <w:rFonts w:eastAsiaTheme="minorHAnsi"/>
                <w:sz w:val="20"/>
                <w:szCs w:val="20"/>
                <w:lang w:eastAsia="en-US"/>
              </w:rPr>
              <w:t>й</w:t>
            </w:r>
            <w:r w:rsidRPr="006758FD">
              <w:rPr>
                <w:rFonts w:eastAsiaTheme="minorHAnsi"/>
                <w:sz w:val="20"/>
                <w:szCs w:val="20"/>
                <w:lang w:eastAsia="en-US"/>
              </w:rPr>
              <w:t>ствия при его использов</w:t>
            </w:r>
            <w:r w:rsidRPr="006758FD">
              <w:rPr>
                <w:rFonts w:eastAsiaTheme="minorHAnsi"/>
                <w:sz w:val="20"/>
                <w:szCs w:val="20"/>
                <w:lang w:eastAsia="en-US"/>
              </w:rPr>
              <w:t>а</w:t>
            </w:r>
            <w:r w:rsidRPr="006758FD">
              <w:rPr>
                <w:rFonts w:eastAsiaTheme="minorHAnsi"/>
                <w:sz w:val="20"/>
                <w:szCs w:val="20"/>
                <w:lang w:eastAsia="en-US"/>
              </w:rPr>
              <w:t>нии. Находить и испра</w:t>
            </w:r>
            <w:r w:rsidRPr="006758FD">
              <w:rPr>
                <w:rFonts w:eastAsiaTheme="minorHAnsi"/>
                <w:sz w:val="20"/>
                <w:szCs w:val="20"/>
                <w:lang w:eastAsia="en-US"/>
              </w:rPr>
              <w:t>в</w:t>
            </w:r>
            <w:r w:rsidRPr="006758FD">
              <w:rPr>
                <w:rFonts w:eastAsiaTheme="minorHAnsi"/>
                <w:sz w:val="20"/>
                <w:szCs w:val="20"/>
                <w:lang w:eastAsia="en-US"/>
              </w:rPr>
              <w:lastRenderedPageBreak/>
              <w:t>лять ошибки, объяснять правильное написание слова. Обосновывать применение разных сп</w:t>
            </w:r>
            <w:r w:rsidRPr="006758FD">
              <w:rPr>
                <w:rFonts w:eastAsiaTheme="minorHAnsi"/>
                <w:sz w:val="20"/>
                <w:szCs w:val="20"/>
                <w:lang w:eastAsia="en-US"/>
              </w:rPr>
              <w:t>о</w:t>
            </w:r>
            <w:r w:rsidRPr="006758FD">
              <w:rPr>
                <w:rFonts w:eastAsiaTheme="minorHAnsi"/>
                <w:sz w:val="20"/>
                <w:szCs w:val="20"/>
                <w:lang w:eastAsia="en-US"/>
              </w:rPr>
              <w:t>собов работы над оши</w:t>
            </w:r>
            <w:r w:rsidRPr="006758FD">
              <w:rPr>
                <w:rFonts w:eastAsiaTheme="minorHAnsi"/>
                <w:sz w:val="20"/>
                <w:szCs w:val="20"/>
                <w:lang w:eastAsia="en-US"/>
              </w:rPr>
              <w:t>б</w:t>
            </w:r>
            <w:r w:rsidRPr="006758FD">
              <w:rPr>
                <w:rFonts w:eastAsiaTheme="minorHAnsi"/>
                <w:sz w:val="20"/>
                <w:szCs w:val="20"/>
                <w:lang w:eastAsia="en-US"/>
              </w:rPr>
              <w:t>ками.</w:t>
            </w:r>
            <w:r w:rsidR="006B1B67">
              <w:rPr>
                <w:rFonts w:eastAsiaTheme="minorHAnsi"/>
                <w:sz w:val="20"/>
                <w:szCs w:val="20"/>
                <w:lang w:eastAsia="en-US"/>
              </w:rPr>
              <w:t xml:space="preserve"> Определять синта</w:t>
            </w:r>
            <w:r w:rsidR="006B1B67">
              <w:rPr>
                <w:rFonts w:eastAsiaTheme="minorHAnsi"/>
                <w:sz w:val="20"/>
                <w:szCs w:val="20"/>
                <w:lang w:eastAsia="en-US"/>
              </w:rPr>
              <w:t>к</w:t>
            </w:r>
            <w:r w:rsidR="006B1B67">
              <w:rPr>
                <w:rFonts w:eastAsiaTheme="minorHAnsi"/>
                <w:sz w:val="20"/>
                <w:szCs w:val="20"/>
                <w:lang w:eastAsia="en-US"/>
              </w:rPr>
              <w:t>сическую роль имени прилагательного в пре</w:t>
            </w:r>
            <w:r w:rsidR="006B1B67">
              <w:rPr>
                <w:rFonts w:eastAsiaTheme="minorHAnsi"/>
                <w:sz w:val="20"/>
                <w:szCs w:val="20"/>
                <w:lang w:eastAsia="en-US"/>
              </w:rPr>
              <w:t>д</w:t>
            </w:r>
            <w:r w:rsidR="006B1B67">
              <w:rPr>
                <w:rFonts w:eastAsiaTheme="minorHAnsi"/>
                <w:sz w:val="20"/>
                <w:szCs w:val="20"/>
                <w:lang w:eastAsia="en-US"/>
              </w:rPr>
              <w:t>ложении.</w:t>
            </w:r>
          </w:p>
        </w:tc>
        <w:tc>
          <w:tcPr>
            <w:tcW w:w="866" w:type="dxa"/>
          </w:tcPr>
          <w:p w:rsidR="006758FD" w:rsidRPr="006758FD" w:rsidRDefault="006B1B67" w:rsidP="00E47FF3">
            <w:pPr>
              <w:spacing w:line="254" w:lineRule="auto"/>
              <w:rPr>
                <w:sz w:val="20"/>
                <w:szCs w:val="20"/>
              </w:rPr>
            </w:pPr>
            <w:r>
              <w:rPr>
                <w:sz w:val="20"/>
                <w:szCs w:val="20"/>
              </w:rPr>
              <w:lastRenderedPageBreak/>
              <w:t>Сам</w:t>
            </w:r>
            <w:r>
              <w:rPr>
                <w:sz w:val="20"/>
                <w:szCs w:val="20"/>
              </w:rPr>
              <w:t>о</w:t>
            </w:r>
            <w:r>
              <w:rPr>
                <w:sz w:val="20"/>
                <w:szCs w:val="20"/>
              </w:rPr>
              <w:t>пр</w:t>
            </w:r>
            <w:r>
              <w:rPr>
                <w:sz w:val="20"/>
                <w:szCs w:val="20"/>
              </w:rPr>
              <w:t>о</w:t>
            </w:r>
            <w:r>
              <w:rPr>
                <w:sz w:val="20"/>
                <w:szCs w:val="20"/>
              </w:rPr>
              <w:t>верка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127</w:t>
            </w:r>
          </w:p>
        </w:tc>
        <w:tc>
          <w:tcPr>
            <w:tcW w:w="1128" w:type="dxa"/>
          </w:tcPr>
          <w:p w:rsidR="006758FD" w:rsidRPr="006758FD" w:rsidRDefault="00894C04" w:rsidP="00E47FF3">
            <w:pPr>
              <w:widowControl w:val="0"/>
              <w:spacing w:line="276" w:lineRule="auto"/>
              <w:rPr>
                <w:sz w:val="20"/>
                <w:szCs w:val="20"/>
              </w:rPr>
            </w:pPr>
            <w:r>
              <w:rPr>
                <w:sz w:val="20"/>
                <w:szCs w:val="20"/>
              </w:rPr>
              <w:t>Правоп</w:t>
            </w:r>
            <w:r>
              <w:rPr>
                <w:sz w:val="20"/>
                <w:szCs w:val="20"/>
              </w:rPr>
              <w:t>и</w:t>
            </w:r>
            <w:r>
              <w:rPr>
                <w:sz w:val="20"/>
                <w:szCs w:val="20"/>
              </w:rPr>
              <w:t>сание. Правоп</w:t>
            </w:r>
            <w:r>
              <w:rPr>
                <w:sz w:val="20"/>
                <w:szCs w:val="20"/>
              </w:rPr>
              <w:t>и</w:t>
            </w:r>
            <w:r>
              <w:rPr>
                <w:sz w:val="20"/>
                <w:szCs w:val="20"/>
              </w:rPr>
              <w:t>сание оконч</w:t>
            </w:r>
            <w:r>
              <w:rPr>
                <w:sz w:val="20"/>
                <w:szCs w:val="20"/>
              </w:rPr>
              <w:t>а</w:t>
            </w:r>
            <w:r>
              <w:rPr>
                <w:sz w:val="20"/>
                <w:szCs w:val="20"/>
              </w:rPr>
              <w:t>ний имён существ</w:t>
            </w:r>
            <w:r>
              <w:rPr>
                <w:sz w:val="20"/>
                <w:szCs w:val="20"/>
              </w:rPr>
              <w:t>и</w:t>
            </w:r>
            <w:r>
              <w:rPr>
                <w:sz w:val="20"/>
                <w:szCs w:val="20"/>
              </w:rPr>
              <w:t>тельных на –</w:t>
            </w:r>
            <w:r w:rsidR="00132381">
              <w:rPr>
                <w:sz w:val="20"/>
                <w:szCs w:val="20"/>
              </w:rPr>
              <w:t xml:space="preserve"> </w:t>
            </w:r>
            <w:proofErr w:type="spellStart"/>
            <w:r>
              <w:rPr>
                <w:sz w:val="20"/>
                <w:szCs w:val="20"/>
              </w:rPr>
              <w:t>ий</w:t>
            </w:r>
            <w:proofErr w:type="spellEnd"/>
            <w:r>
              <w:rPr>
                <w:sz w:val="20"/>
                <w:szCs w:val="20"/>
              </w:rPr>
              <w:t xml:space="preserve">, </w:t>
            </w:r>
            <w:proofErr w:type="gramStart"/>
            <w:r>
              <w:rPr>
                <w:sz w:val="20"/>
                <w:szCs w:val="20"/>
              </w:rPr>
              <w:t>-</w:t>
            </w:r>
            <w:proofErr w:type="spellStart"/>
            <w:r>
              <w:rPr>
                <w:sz w:val="20"/>
                <w:szCs w:val="20"/>
              </w:rPr>
              <w:t>и</w:t>
            </w:r>
            <w:proofErr w:type="gramEnd"/>
            <w:r>
              <w:rPr>
                <w:sz w:val="20"/>
                <w:szCs w:val="20"/>
              </w:rPr>
              <w:t>я</w:t>
            </w:r>
            <w:proofErr w:type="spellEnd"/>
            <w:r>
              <w:rPr>
                <w:sz w:val="20"/>
                <w:szCs w:val="20"/>
              </w:rPr>
              <w:t xml:space="preserve">, </w:t>
            </w:r>
            <w:r w:rsidR="00132381">
              <w:rPr>
                <w:sz w:val="20"/>
                <w:szCs w:val="20"/>
              </w:rPr>
              <w:t xml:space="preserve">- </w:t>
            </w:r>
            <w:proofErr w:type="spellStart"/>
            <w:r>
              <w:rPr>
                <w:sz w:val="20"/>
                <w:szCs w:val="20"/>
              </w:rPr>
              <w:t>ие</w:t>
            </w:r>
            <w:proofErr w:type="spellEnd"/>
            <w:r>
              <w:rPr>
                <w:sz w:val="20"/>
                <w:szCs w:val="20"/>
              </w:rPr>
              <w:t xml:space="preserve"> комбин</w:t>
            </w:r>
            <w:r>
              <w:rPr>
                <w:sz w:val="20"/>
                <w:szCs w:val="20"/>
              </w:rPr>
              <w:t>и</w:t>
            </w:r>
            <w:r>
              <w:rPr>
                <w:sz w:val="20"/>
                <w:szCs w:val="20"/>
              </w:rPr>
              <w:t>рованный)</w:t>
            </w:r>
          </w:p>
        </w:tc>
        <w:tc>
          <w:tcPr>
            <w:tcW w:w="1507" w:type="dxa"/>
          </w:tcPr>
          <w:p w:rsidR="005544D1" w:rsidRPr="005544D1" w:rsidRDefault="005544D1" w:rsidP="005544D1">
            <w:pPr>
              <w:spacing w:line="254" w:lineRule="auto"/>
              <w:rPr>
                <w:color w:val="000000"/>
                <w:sz w:val="20"/>
                <w:szCs w:val="20"/>
              </w:rPr>
            </w:pPr>
            <w:r w:rsidRPr="005544D1">
              <w:rPr>
                <w:color w:val="000000"/>
                <w:sz w:val="20"/>
                <w:szCs w:val="20"/>
              </w:rPr>
              <w:t>Правописание окончаний имён сущ</w:t>
            </w:r>
            <w:r w:rsidRPr="005544D1">
              <w:rPr>
                <w:color w:val="000000"/>
                <w:sz w:val="20"/>
                <w:szCs w:val="20"/>
              </w:rPr>
              <w:t>е</w:t>
            </w:r>
            <w:r w:rsidRPr="005544D1">
              <w:rPr>
                <w:color w:val="000000"/>
                <w:sz w:val="20"/>
                <w:szCs w:val="20"/>
              </w:rPr>
              <w:t>ствительных.</w:t>
            </w:r>
          </w:p>
          <w:p w:rsidR="006758FD" w:rsidRPr="006758FD" w:rsidRDefault="006758FD" w:rsidP="005544D1">
            <w:pPr>
              <w:spacing w:line="254" w:lineRule="auto"/>
              <w:rPr>
                <w:color w:val="000000"/>
                <w:sz w:val="20"/>
                <w:szCs w:val="20"/>
              </w:rPr>
            </w:pPr>
          </w:p>
        </w:tc>
        <w:tc>
          <w:tcPr>
            <w:tcW w:w="1877" w:type="dxa"/>
          </w:tcPr>
          <w:p w:rsidR="00CD2333" w:rsidRPr="005544D1" w:rsidRDefault="00CD2333" w:rsidP="00CD2333">
            <w:pPr>
              <w:spacing w:line="254" w:lineRule="auto"/>
              <w:rPr>
                <w:color w:val="000000"/>
                <w:sz w:val="20"/>
                <w:szCs w:val="20"/>
              </w:rPr>
            </w:pPr>
            <w:proofErr w:type="gramStart"/>
            <w:r w:rsidRPr="00CD2333">
              <w:rPr>
                <w:i/>
                <w:color w:val="000000"/>
                <w:sz w:val="20"/>
                <w:szCs w:val="20"/>
              </w:rPr>
              <w:t>Индивидуальная</w:t>
            </w:r>
            <w:proofErr w:type="gramEnd"/>
            <w:r w:rsidRPr="00CD2333">
              <w:rPr>
                <w:i/>
                <w:color w:val="000000"/>
                <w:sz w:val="20"/>
                <w:szCs w:val="20"/>
              </w:rPr>
              <w:t xml:space="preserve"> </w:t>
            </w:r>
            <w:r>
              <w:rPr>
                <w:color w:val="000000"/>
                <w:sz w:val="20"/>
                <w:szCs w:val="20"/>
              </w:rPr>
              <w:t xml:space="preserve">– </w:t>
            </w:r>
            <w:r w:rsidRPr="005544D1">
              <w:rPr>
                <w:color w:val="000000"/>
                <w:sz w:val="20"/>
                <w:szCs w:val="20"/>
              </w:rPr>
              <w:t>в</w:t>
            </w:r>
            <w:r>
              <w:rPr>
                <w:color w:val="000000"/>
                <w:sz w:val="20"/>
                <w:szCs w:val="20"/>
              </w:rPr>
              <w:t>ы</w:t>
            </w:r>
            <w:r w:rsidRPr="005544D1">
              <w:rPr>
                <w:color w:val="000000"/>
                <w:sz w:val="20"/>
                <w:szCs w:val="20"/>
              </w:rPr>
              <w:t>полнение упражнений в р</w:t>
            </w:r>
            <w:r w:rsidRPr="005544D1">
              <w:rPr>
                <w:color w:val="000000"/>
                <w:sz w:val="20"/>
                <w:szCs w:val="20"/>
              </w:rPr>
              <w:t>а</w:t>
            </w:r>
            <w:r w:rsidRPr="005544D1">
              <w:rPr>
                <w:color w:val="000000"/>
                <w:sz w:val="20"/>
                <w:szCs w:val="20"/>
              </w:rPr>
              <w:t>бочей тетради</w:t>
            </w:r>
            <w:r>
              <w:rPr>
                <w:color w:val="000000"/>
                <w:sz w:val="20"/>
                <w:szCs w:val="20"/>
              </w:rPr>
              <w:t xml:space="preserve"> №2</w:t>
            </w:r>
            <w:r w:rsidRPr="005544D1">
              <w:rPr>
                <w:color w:val="000000"/>
                <w:sz w:val="20"/>
                <w:szCs w:val="20"/>
              </w:rPr>
              <w:t>.</w:t>
            </w:r>
          </w:p>
          <w:p w:rsidR="00CD2333" w:rsidRDefault="00CD2333" w:rsidP="00CD2333">
            <w:pPr>
              <w:spacing w:line="254" w:lineRule="auto"/>
              <w:ind w:right="-57"/>
              <w:rPr>
                <w:color w:val="000000"/>
                <w:sz w:val="20"/>
                <w:szCs w:val="20"/>
              </w:rPr>
            </w:pPr>
            <w:r w:rsidRPr="00CD2333">
              <w:rPr>
                <w:i/>
                <w:color w:val="000000"/>
                <w:sz w:val="20"/>
                <w:szCs w:val="20"/>
              </w:rPr>
              <w:t>Коллективная</w:t>
            </w:r>
            <w:r>
              <w:rPr>
                <w:color w:val="000000"/>
                <w:sz w:val="20"/>
                <w:szCs w:val="20"/>
              </w:rPr>
              <w:t xml:space="preserve"> </w:t>
            </w:r>
            <w:proofErr w:type="gramStart"/>
            <w:r>
              <w:rPr>
                <w:color w:val="000000"/>
                <w:sz w:val="20"/>
                <w:szCs w:val="20"/>
              </w:rPr>
              <w:t>–</w:t>
            </w:r>
            <w:r w:rsidRPr="005544D1">
              <w:rPr>
                <w:color w:val="000000"/>
                <w:sz w:val="20"/>
                <w:szCs w:val="20"/>
              </w:rPr>
              <w:t>р</w:t>
            </w:r>
            <w:proofErr w:type="gramEnd"/>
            <w:r w:rsidRPr="005544D1">
              <w:rPr>
                <w:color w:val="000000"/>
                <w:sz w:val="20"/>
                <w:szCs w:val="20"/>
              </w:rPr>
              <w:t xml:space="preserve">абота с таблицей учебника. </w:t>
            </w:r>
            <w:r>
              <w:rPr>
                <w:color w:val="000000"/>
                <w:sz w:val="20"/>
                <w:szCs w:val="20"/>
              </w:rPr>
              <w:t>Ф</w:t>
            </w:r>
            <w:r w:rsidRPr="005544D1">
              <w:rPr>
                <w:color w:val="000000"/>
                <w:sz w:val="20"/>
                <w:szCs w:val="20"/>
              </w:rPr>
              <w:t>орм</w:t>
            </w:r>
            <w:r w:rsidRPr="005544D1">
              <w:rPr>
                <w:color w:val="000000"/>
                <w:sz w:val="20"/>
                <w:szCs w:val="20"/>
              </w:rPr>
              <w:t>у</w:t>
            </w:r>
            <w:r w:rsidRPr="005544D1">
              <w:rPr>
                <w:color w:val="000000"/>
                <w:sz w:val="20"/>
                <w:szCs w:val="20"/>
              </w:rPr>
              <w:t>лирование правила.</w:t>
            </w:r>
          </w:p>
          <w:p w:rsidR="006758FD" w:rsidRPr="006758FD" w:rsidRDefault="00CD2333" w:rsidP="00CD2333">
            <w:pPr>
              <w:spacing w:line="254" w:lineRule="auto"/>
              <w:ind w:right="-57"/>
              <w:rPr>
                <w:spacing w:val="-6"/>
                <w:sz w:val="20"/>
                <w:szCs w:val="20"/>
              </w:rPr>
            </w:pPr>
            <w:proofErr w:type="gramStart"/>
            <w:r w:rsidRPr="00CD2333">
              <w:rPr>
                <w:i/>
                <w:color w:val="000000"/>
                <w:sz w:val="20"/>
                <w:szCs w:val="20"/>
              </w:rPr>
              <w:t>Индивидуальная</w:t>
            </w:r>
            <w:proofErr w:type="gramEnd"/>
            <w:r>
              <w:rPr>
                <w:color w:val="000000"/>
                <w:sz w:val="20"/>
                <w:szCs w:val="20"/>
              </w:rPr>
              <w:t xml:space="preserve"> –  т</w:t>
            </w:r>
            <w:r w:rsidRPr="005544D1">
              <w:rPr>
                <w:color w:val="000000"/>
                <w:sz w:val="20"/>
                <w:szCs w:val="20"/>
              </w:rPr>
              <w:t>ренировочные упражнения</w:t>
            </w:r>
            <w:r>
              <w:rPr>
                <w:color w:val="000000"/>
                <w:sz w:val="20"/>
                <w:szCs w:val="20"/>
              </w:rPr>
              <w:t xml:space="preserve"> по з</w:t>
            </w:r>
            <w:r>
              <w:rPr>
                <w:color w:val="000000"/>
                <w:sz w:val="20"/>
                <w:szCs w:val="20"/>
              </w:rPr>
              <w:t>а</w:t>
            </w:r>
            <w:r>
              <w:rPr>
                <w:color w:val="000000"/>
                <w:sz w:val="20"/>
                <w:szCs w:val="20"/>
              </w:rPr>
              <w:t>даниям учебника</w:t>
            </w:r>
            <w:r w:rsidRPr="005544D1">
              <w:rPr>
                <w:color w:val="000000"/>
                <w:sz w:val="20"/>
                <w:szCs w:val="20"/>
              </w:rPr>
              <w:t>.</w:t>
            </w:r>
            <w:r>
              <w:rPr>
                <w:color w:val="000000"/>
                <w:sz w:val="20"/>
                <w:szCs w:val="20"/>
              </w:rPr>
              <w:t xml:space="preserve"> Словарный ди</w:t>
            </w:r>
            <w:r>
              <w:rPr>
                <w:color w:val="000000"/>
                <w:sz w:val="20"/>
                <w:szCs w:val="20"/>
              </w:rPr>
              <w:t>к</w:t>
            </w:r>
            <w:r>
              <w:rPr>
                <w:color w:val="000000"/>
                <w:sz w:val="20"/>
                <w:szCs w:val="20"/>
              </w:rPr>
              <w:t>тант.</w:t>
            </w:r>
          </w:p>
        </w:tc>
        <w:tc>
          <w:tcPr>
            <w:tcW w:w="1454" w:type="dxa"/>
          </w:tcPr>
          <w:p w:rsidR="006758FD" w:rsidRPr="006758FD" w:rsidRDefault="00CD2333" w:rsidP="00CD2333">
            <w:pPr>
              <w:widowControl w:val="0"/>
              <w:suppressAutoHyphens/>
              <w:snapToGrid w:val="0"/>
              <w:rPr>
                <w:sz w:val="20"/>
                <w:szCs w:val="20"/>
              </w:rPr>
            </w:pPr>
            <w:r>
              <w:rPr>
                <w:sz w:val="20"/>
                <w:szCs w:val="20"/>
              </w:rPr>
              <w:t xml:space="preserve">Правописание окончаний имён существительных на – </w:t>
            </w:r>
            <w:proofErr w:type="spellStart"/>
            <w:r>
              <w:rPr>
                <w:sz w:val="20"/>
                <w:szCs w:val="20"/>
              </w:rPr>
              <w:t>ий</w:t>
            </w:r>
            <w:proofErr w:type="spellEnd"/>
            <w:r>
              <w:rPr>
                <w:sz w:val="20"/>
                <w:szCs w:val="20"/>
              </w:rPr>
              <w:t xml:space="preserve">, </w:t>
            </w:r>
            <w:proofErr w:type="gramStart"/>
            <w:r>
              <w:rPr>
                <w:sz w:val="20"/>
                <w:szCs w:val="20"/>
              </w:rPr>
              <w:t>-</w:t>
            </w:r>
            <w:proofErr w:type="spellStart"/>
            <w:r>
              <w:rPr>
                <w:sz w:val="20"/>
                <w:szCs w:val="20"/>
              </w:rPr>
              <w:t>и</w:t>
            </w:r>
            <w:proofErr w:type="gramEnd"/>
            <w:r>
              <w:rPr>
                <w:sz w:val="20"/>
                <w:szCs w:val="20"/>
              </w:rPr>
              <w:t>я</w:t>
            </w:r>
            <w:proofErr w:type="spellEnd"/>
            <w:r>
              <w:rPr>
                <w:sz w:val="20"/>
                <w:szCs w:val="20"/>
              </w:rPr>
              <w:t xml:space="preserve">, - </w:t>
            </w:r>
            <w:proofErr w:type="spellStart"/>
            <w:r>
              <w:rPr>
                <w:sz w:val="20"/>
                <w:szCs w:val="20"/>
              </w:rPr>
              <w:t>ие</w:t>
            </w:r>
            <w:proofErr w:type="spellEnd"/>
          </w:p>
        </w:tc>
        <w:tc>
          <w:tcPr>
            <w:tcW w:w="4023" w:type="dxa"/>
          </w:tcPr>
          <w:p w:rsidR="00CD2333" w:rsidRDefault="00CD2333" w:rsidP="00CD2333">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 </w:t>
            </w:r>
            <w:r w:rsidRPr="006F06FC">
              <w:rPr>
                <w:sz w:val="20"/>
                <w:szCs w:val="20"/>
              </w:rPr>
              <w:t>интелле</w:t>
            </w:r>
            <w:r w:rsidRPr="006F06FC">
              <w:rPr>
                <w:sz w:val="20"/>
                <w:szCs w:val="20"/>
              </w:rPr>
              <w:t>к</w:t>
            </w:r>
            <w:r w:rsidRPr="006F06FC">
              <w:rPr>
                <w:sz w:val="20"/>
                <w:szCs w:val="20"/>
              </w:rPr>
              <w:t>туальные</w:t>
            </w:r>
            <w:r>
              <w:rPr>
                <w:sz w:val="20"/>
                <w:szCs w:val="20"/>
              </w:rPr>
              <w:t xml:space="preserve"> </w:t>
            </w:r>
            <w:r w:rsidRPr="006F06FC">
              <w:rPr>
                <w:sz w:val="20"/>
                <w:szCs w:val="20"/>
              </w:rPr>
              <w:t>формирование приёмов мысл</w:t>
            </w:r>
            <w:r w:rsidRPr="006F06FC">
              <w:rPr>
                <w:sz w:val="20"/>
                <w:szCs w:val="20"/>
              </w:rPr>
              <w:t>и</w:t>
            </w:r>
            <w:r w:rsidRPr="006F06FC">
              <w:rPr>
                <w:sz w:val="20"/>
                <w:szCs w:val="20"/>
              </w:rPr>
              <w:t>тельной деятельности</w:t>
            </w:r>
            <w:r>
              <w:rPr>
                <w:sz w:val="20"/>
                <w:szCs w:val="20"/>
              </w:rPr>
              <w:t>.</w:t>
            </w:r>
          </w:p>
          <w:p w:rsidR="00CD2333" w:rsidRDefault="00CD2333" w:rsidP="00CD2333">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6758FD" w:rsidRPr="006758FD" w:rsidRDefault="00CD2333" w:rsidP="00CD2333">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CD2333">
            <w:pPr>
              <w:spacing w:line="254" w:lineRule="auto"/>
              <w:rPr>
                <w:rFonts w:eastAsiaTheme="minorHAnsi"/>
                <w:sz w:val="20"/>
                <w:szCs w:val="20"/>
                <w:lang w:eastAsia="en-US"/>
              </w:rPr>
            </w:pPr>
            <w:r w:rsidRPr="006758FD">
              <w:rPr>
                <w:rFonts w:eastAsiaTheme="minorHAnsi"/>
                <w:sz w:val="20"/>
                <w:szCs w:val="20"/>
                <w:lang w:eastAsia="en-US"/>
              </w:rPr>
              <w:t xml:space="preserve"> </w:t>
            </w:r>
            <w:r w:rsidR="00CD2333">
              <w:rPr>
                <w:rFonts w:eastAsiaTheme="minorHAnsi"/>
                <w:sz w:val="20"/>
                <w:szCs w:val="20"/>
                <w:lang w:eastAsia="en-US"/>
              </w:rPr>
              <w:t>Составлять словосочет</w:t>
            </w:r>
            <w:r w:rsidR="00CD2333">
              <w:rPr>
                <w:rFonts w:eastAsiaTheme="minorHAnsi"/>
                <w:sz w:val="20"/>
                <w:szCs w:val="20"/>
                <w:lang w:eastAsia="en-US"/>
              </w:rPr>
              <w:t>а</w:t>
            </w:r>
            <w:r w:rsidR="00CD2333">
              <w:rPr>
                <w:rFonts w:eastAsiaTheme="minorHAnsi"/>
                <w:sz w:val="20"/>
                <w:szCs w:val="20"/>
                <w:lang w:eastAsia="en-US"/>
              </w:rPr>
              <w:t>ния из двух групп слов. Составлять таблицу и д</w:t>
            </w:r>
            <w:r w:rsidR="00CD2333">
              <w:rPr>
                <w:rFonts w:eastAsiaTheme="minorHAnsi"/>
                <w:sz w:val="20"/>
                <w:szCs w:val="20"/>
                <w:lang w:eastAsia="en-US"/>
              </w:rPr>
              <w:t>о</w:t>
            </w:r>
            <w:r w:rsidR="00CD2333">
              <w:rPr>
                <w:rFonts w:eastAsiaTheme="minorHAnsi"/>
                <w:sz w:val="20"/>
                <w:szCs w:val="20"/>
                <w:lang w:eastAsia="en-US"/>
              </w:rPr>
              <w:t>писывать окончания в соответствии с результ</w:t>
            </w:r>
            <w:r w:rsidR="00CD2333">
              <w:rPr>
                <w:rFonts w:eastAsiaTheme="minorHAnsi"/>
                <w:sz w:val="20"/>
                <w:szCs w:val="20"/>
                <w:lang w:eastAsia="en-US"/>
              </w:rPr>
              <w:t>а</w:t>
            </w:r>
            <w:r w:rsidR="00CD2333">
              <w:rPr>
                <w:rFonts w:eastAsiaTheme="minorHAnsi"/>
                <w:sz w:val="20"/>
                <w:szCs w:val="20"/>
                <w:lang w:eastAsia="en-US"/>
              </w:rPr>
              <w:t>тами в таблице. Спис</w:t>
            </w:r>
            <w:r w:rsidR="00CD2333">
              <w:rPr>
                <w:rFonts w:eastAsiaTheme="minorHAnsi"/>
                <w:sz w:val="20"/>
                <w:szCs w:val="20"/>
                <w:lang w:eastAsia="en-US"/>
              </w:rPr>
              <w:t>ы</w:t>
            </w:r>
            <w:r w:rsidR="00CD2333">
              <w:rPr>
                <w:rFonts w:eastAsiaTheme="minorHAnsi"/>
                <w:sz w:val="20"/>
                <w:szCs w:val="20"/>
                <w:lang w:eastAsia="en-US"/>
              </w:rPr>
              <w:t xml:space="preserve">вать, расставляя знаки препинания. </w:t>
            </w:r>
            <w:r w:rsidRPr="006758FD">
              <w:rPr>
                <w:rFonts w:eastAsiaTheme="minorHAnsi"/>
                <w:sz w:val="20"/>
                <w:szCs w:val="20"/>
                <w:lang w:eastAsia="en-US"/>
              </w:rPr>
              <w:t>Учитывать степень сложности зад</w:t>
            </w:r>
            <w:r w:rsidRPr="006758FD">
              <w:rPr>
                <w:rFonts w:eastAsiaTheme="minorHAnsi"/>
                <w:sz w:val="20"/>
                <w:szCs w:val="20"/>
                <w:lang w:eastAsia="en-US"/>
              </w:rPr>
              <w:t>а</w:t>
            </w:r>
            <w:r w:rsidRPr="006758FD">
              <w:rPr>
                <w:rFonts w:eastAsiaTheme="minorHAnsi"/>
                <w:sz w:val="20"/>
                <w:szCs w:val="20"/>
                <w:lang w:eastAsia="en-US"/>
              </w:rPr>
              <w:t>ния и определять для себя возможность</w:t>
            </w:r>
            <w:r w:rsidR="00CD2333">
              <w:rPr>
                <w:rFonts w:eastAsiaTheme="minorHAnsi"/>
                <w:sz w:val="20"/>
                <w:szCs w:val="20"/>
                <w:lang w:eastAsia="en-US"/>
              </w:rPr>
              <w:t xml:space="preserve"> </w:t>
            </w:r>
            <w:r w:rsidRPr="006758FD">
              <w:rPr>
                <w:rFonts w:eastAsiaTheme="minorHAnsi"/>
                <w:sz w:val="20"/>
                <w:szCs w:val="20"/>
                <w:lang w:eastAsia="en-US"/>
              </w:rPr>
              <w:t>/</w:t>
            </w:r>
            <w:r w:rsidR="00CD2333">
              <w:rPr>
                <w:rFonts w:eastAsiaTheme="minorHAnsi"/>
                <w:sz w:val="20"/>
                <w:szCs w:val="20"/>
                <w:lang w:eastAsia="en-US"/>
              </w:rPr>
              <w:t xml:space="preserve"> </w:t>
            </w:r>
            <w:r w:rsidRPr="006758FD">
              <w:rPr>
                <w:rFonts w:eastAsiaTheme="minorHAnsi"/>
                <w:sz w:val="20"/>
                <w:szCs w:val="20"/>
                <w:lang w:eastAsia="en-US"/>
              </w:rPr>
              <w:t>невозмо</w:t>
            </w:r>
            <w:r w:rsidRPr="006758FD">
              <w:rPr>
                <w:rFonts w:eastAsiaTheme="minorHAnsi"/>
                <w:sz w:val="20"/>
                <w:szCs w:val="20"/>
                <w:lang w:eastAsia="en-US"/>
              </w:rPr>
              <w:t>ж</w:t>
            </w:r>
            <w:r w:rsidRPr="006758FD">
              <w:rPr>
                <w:rFonts w:eastAsiaTheme="minorHAnsi"/>
                <w:sz w:val="20"/>
                <w:szCs w:val="20"/>
                <w:lang w:eastAsia="en-US"/>
              </w:rPr>
              <w:t>ность его выполнения.</w:t>
            </w:r>
          </w:p>
        </w:tc>
        <w:tc>
          <w:tcPr>
            <w:tcW w:w="866" w:type="dxa"/>
          </w:tcPr>
          <w:p w:rsidR="006758FD" w:rsidRPr="006758FD" w:rsidRDefault="00CD2333" w:rsidP="00E47FF3">
            <w:pPr>
              <w:spacing w:line="254" w:lineRule="auto"/>
              <w:rPr>
                <w:sz w:val="20"/>
                <w:szCs w:val="20"/>
              </w:rPr>
            </w:pPr>
            <w:r>
              <w:rPr>
                <w:sz w:val="20"/>
                <w:szCs w:val="20"/>
              </w:rPr>
              <w:t>Сл</w:t>
            </w:r>
            <w:r>
              <w:rPr>
                <w:sz w:val="20"/>
                <w:szCs w:val="20"/>
              </w:rPr>
              <w:t>о</w:t>
            </w:r>
            <w:r>
              <w:rPr>
                <w:sz w:val="20"/>
                <w:szCs w:val="20"/>
              </w:rPr>
              <w:t>варный ди</w:t>
            </w:r>
            <w:r>
              <w:rPr>
                <w:sz w:val="20"/>
                <w:szCs w:val="20"/>
              </w:rPr>
              <w:t>к</w:t>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128</w:t>
            </w:r>
          </w:p>
        </w:tc>
        <w:tc>
          <w:tcPr>
            <w:tcW w:w="1128" w:type="dxa"/>
          </w:tcPr>
          <w:p w:rsidR="006758FD" w:rsidRPr="006758FD" w:rsidRDefault="00132381" w:rsidP="00E47FF3">
            <w:pPr>
              <w:widowControl w:val="0"/>
              <w:spacing w:line="276" w:lineRule="auto"/>
              <w:rPr>
                <w:sz w:val="20"/>
                <w:szCs w:val="20"/>
              </w:rPr>
            </w:pPr>
            <w:r>
              <w:rPr>
                <w:sz w:val="20"/>
                <w:szCs w:val="20"/>
              </w:rPr>
              <w:t>Правоп</w:t>
            </w:r>
            <w:r>
              <w:rPr>
                <w:sz w:val="20"/>
                <w:szCs w:val="20"/>
              </w:rPr>
              <w:t>и</w:t>
            </w:r>
            <w:r>
              <w:rPr>
                <w:sz w:val="20"/>
                <w:szCs w:val="20"/>
              </w:rPr>
              <w:t xml:space="preserve">сание. </w:t>
            </w:r>
            <w:proofErr w:type="gramStart"/>
            <w:r>
              <w:rPr>
                <w:sz w:val="20"/>
                <w:szCs w:val="20"/>
              </w:rPr>
              <w:t>Правоп</w:t>
            </w:r>
            <w:r>
              <w:rPr>
                <w:sz w:val="20"/>
                <w:szCs w:val="20"/>
              </w:rPr>
              <w:t>и</w:t>
            </w:r>
            <w:r>
              <w:rPr>
                <w:sz w:val="20"/>
                <w:szCs w:val="20"/>
              </w:rPr>
              <w:t>сание оконч</w:t>
            </w:r>
            <w:r>
              <w:rPr>
                <w:sz w:val="20"/>
                <w:szCs w:val="20"/>
              </w:rPr>
              <w:t>а</w:t>
            </w:r>
            <w:r>
              <w:rPr>
                <w:sz w:val="20"/>
                <w:szCs w:val="20"/>
              </w:rPr>
              <w:t>ний имён существ</w:t>
            </w:r>
            <w:r>
              <w:rPr>
                <w:sz w:val="20"/>
                <w:szCs w:val="20"/>
              </w:rPr>
              <w:t>и</w:t>
            </w:r>
            <w:r>
              <w:rPr>
                <w:sz w:val="20"/>
                <w:szCs w:val="20"/>
              </w:rPr>
              <w:t xml:space="preserve">тельных на - </w:t>
            </w:r>
            <w:proofErr w:type="spellStart"/>
            <w:r>
              <w:rPr>
                <w:sz w:val="20"/>
                <w:szCs w:val="20"/>
              </w:rPr>
              <w:t>ий</w:t>
            </w:r>
            <w:proofErr w:type="spellEnd"/>
            <w:r>
              <w:rPr>
                <w:sz w:val="20"/>
                <w:szCs w:val="20"/>
              </w:rPr>
              <w:t xml:space="preserve">, - </w:t>
            </w:r>
            <w:proofErr w:type="spellStart"/>
            <w:r>
              <w:rPr>
                <w:sz w:val="20"/>
                <w:szCs w:val="20"/>
              </w:rPr>
              <w:t>ия</w:t>
            </w:r>
            <w:proofErr w:type="spellEnd"/>
            <w:r>
              <w:rPr>
                <w:sz w:val="20"/>
                <w:szCs w:val="20"/>
              </w:rPr>
              <w:t xml:space="preserve">, - </w:t>
            </w:r>
            <w:proofErr w:type="spellStart"/>
            <w:r>
              <w:rPr>
                <w:sz w:val="20"/>
                <w:szCs w:val="20"/>
              </w:rPr>
              <w:t>ие</w:t>
            </w:r>
            <w:proofErr w:type="spellEnd"/>
            <w:r>
              <w:rPr>
                <w:sz w:val="20"/>
                <w:szCs w:val="20"/>
              </w:rPr>
              <w:t xml:space="preserve"> комбин</w:t>
            </w:r>
            <w:r>
              <w:rPr>
                <w:sz w:val="20"/>
                <w:szCs w:val="20"/>
              </w:rPr>
              <w:t>и</w:t>
            </w:r>
            <w:r>
              <w:rPr>
                <w:sz w:val="20"/>
                <w:szCs w:val="20"/>
              </w:rPr>
              <w:t>рованный)</w:t>
            </w:r>
            <w:proofErr w:type="gramEnd"/>
          </w:p>
        </w:tc>
        <w:tc>
          <w:tcPr>
            <w:tcW w:w="1507" w:type="dxa"/>
          </w:tcPr>
          <w:p w:rsidR="006758FD" w:rsidRPr="006758FD" w:rsidRDefault="005B73E3" w:rsidP="00E47FF3">
            <w:pPr>
              <w:spacing w:line="254" w:lineRule="auto"/>
              <w:rPr>
                <w:color w:val="000000"/>
                <w:sz w:val="20"/>
                <w:szCs w:val="20"/>
              </w:rPr>
            </w:pPr>
            <w:r>
              <w:rPr>
                <w:sz w:val="20"/>
                <w:szCs w:val="20"/>
              </w:rPr>
              <w:t>Применение</w:t>
            </w:r>
            <w:r w:rsidRPr="005B73E3">
              <w:rPr>
                <w:sz w:val="20"/>
                <w:szCs w:val="20"/>
              </w:rPr>
              <w:t xml:space="preserve"> пра</w:t>
            </w:r>
            <w:r>
              <w:rPr>
                <w:sz w:val="20"/>
                <w:szCs w:val="20"/>
              </w:rPr>
              <w:t xml:space="preserve">вила </w:t>
            </w:r>
            <w:r w:rsidRPr="005B73E3">
              <w:rPr>
                <w:sz w:val="20"/>
                <w:szCs w:val="20"/>
              </w:rPr>
              <w:t xml:space="preserve"> пр</w:t>
            </w:r>
            <w:r w:rsidRPr="005B73E3">
              <w:rPr>
                <w:sz w:val="20"/>
                <w:szCs w:val="20"/>
              </w:rPr>
              <w:t>а</w:t>
            </w:r>
            <w:r w:rsidRPr="005B73E3">
              <w:rPr>
                <w:sz w:val="20"/>
                <w:szCs w:val="20"/>
              </w:rPr>
              <w:t>вописания окончаний</w:t>
            </w:r>
            <w:r>
              <w:rPr>
                <w:sz w:val="20"/>
                <w:szCs w:val="20"/>
              </w:rPr>
              <w:t xml:space="preserve"> имё</w:t>
            </w:r>
            <w:r w:rsidRPr="005B73E3">
              <w:rPr>
                <w:sz w:val="20"/>
                <w:szCs w:val="20"/>
              </w:rPr>
              <w:t>н сущ</w:t>
            </w:r>
            <w:r w:rsidRPr="005B73E3">
              <w:rPr>
                <w:sz w:val="20"/>
                <w:szCs w:val="20"/>
              </w:rPr>
              <w:t>е</w:t>
            </w:r>
            <w:r w:rsidRPr="005B73E3">
              <w:rPr>
                <w:sz w:val="20"/>
                <w:szCs w:val="20"/>
              </w:rPr>
              <w:t xml:space="preserve">ствительных на  </w:t>
            </w:r>
            <w:proofErr w:type="gramStart"/>
            <w:r w:rsidRPr="005B73E3">
              <w:rPr>
                <w:sz w:val="20"/>
                <w:szCs w:val="20"/>
              </w:rPr>
              <w:t>-</w:t>
            </w:r>
            <w:proofErr w:type="spellStart"/>
            <w:r w:rsidRPr="005B73E3">
              <w:rPr>
                <w:i/>
                <w:iCs/>
                <w:sz w:val="20"/>
                <w:szCs w:val="20"/>
              </w:rPr>
              <w:t>и</w:t>
            </w:r>
            <w:proofErr w:type="gramEnd"/>
            <w:r w:rsidRPr="005B73E3">
              <w:rPr>
                <w:i/>
                <w:iCs/>
                <w:sz w:val="20"/>
                <w:szCs w:val="20"/>
              </w:rPr>
              <w:t>й</w:t>
            </w:r>
            <w:proofErr w:type="spellEnd"/>
            <w:r w:rsidRPr="005B73E3">
              <w:rPr>
                <w:i/>
                <w:iCs/>
                <w:sz w:val="20"/>
                <w:szCs w:val="20"/>
              </w:rPr>
              <w:t>, -</w:t>
            </w:r>
            <w:proofErr w:type="spellStart"/>
            <w:r w:rsidRPr="005B73E3">
              <w:rPr>
                <w:i/>
                <w:iCs/>
                <w:sz w:val="20"/>
                <w:szCs w:val="20"/>
              </w:rPr>
              <w:t>ия</w:t>
            </w:r>
            <w:proofErr w:type="spellEnd"/>
            <w:r w:rsidRPr="005B73E3">
              <w:rPr>
                <w:i/>
                <w:iCs/>
                <w:sz w:val="20"/>
                <w:szCs w:val="20"/>
              </w:rPr>
              <w:t>, -</w:t>
            </w:r>
            <w:proofErr w:type="spellStart"/>
            <w:r w:rsidRPr="005B73E3">
              <w:rPr>
                <w:i/>
                <w:iCs/>
                <w:sz w:val="20"/>
                <w:szCs w:val="20"/>
              </w:rPr>
              <w:t>ие</w:t>
            </w:r>
            <w:proofErr w:type="spellEnd"/>
            <w:r>
              <w:rPr>
                <w:i/>
                <w:iCs/>
                <w:sz w:val="20"/>
                <w:szCs w:val="20"/>
              </w:rPr>
              <w:t>.</w:t>
            </w:r>
          </w:p>
        </w:tc>
        <w:tc>
          <w:tcPr>
            <w:tcW w:w="1877" w:type="dxa"/>
          </w:tcPr>
          <w:p w:rsidR="006758FD" w:rsidRDefault="005B73E3" w:rsidP="00E47FF3">
            <w:pPr>
              <w:spacing w:line="254" w:lineRule="auto"/>
              <w:ind w:right="-57"/>
              <w:rPr>
                <w:spacing w:val="-6"/>
                <w:sz w:val="20"/>
                <w:szCs w:val="20"/>
              </w:rPr>
            </w:pPr>
            <w:r>
              <w:rPr>
                <w:spacing w:val="-6"/>
                <w:sz w:val="20"/>
                <w:szCs w:val="20"/>
              </w:rPr>
              <w:t>Фронтальная – раб</w:t>
            </w:r>
            <w:r>
              <w:rPr>
                <w:spacing w:val="-6"/>
                <w:sz w:val="20"/>
                <w:szCs w:val="20"/>
              </w:rPr>
              <w:t>о</w:t>
            </w:r>
            <w:r>
              <w:rPr>
                <w:spacing w:val="-6"/>
                <w:sz w:val="20"/>
                <w:szCs w:val="20"/>
              </w:rPr>
              <w:t>та с материалами  рубрик  «Давай п</w:t>
            </w:r>
            <w:r>
              <w:rPr>
                <w:spacing w:val="-6"/>
                <w:sz w:val="20"/>
                <w:szCs w:val="20"/>
              </w:rPr>
              <w:t>о</w:t>
            </w:r>
            <w:r>
              <w:rPr>
                <w:spacing w:val="-6"/>
                <w:sz w:val="20"/>
                <w:szCs w:val="20"/>
              </w:rPr>
              <w:t>думаем» и «Обрати внимание!». Работа по таблице учебника.</w:t>
            </w:r>
          </w:p>
          <w:p w:rsidR="005B73E3" w:rsidRDefault="0077074C" w:rsidP="00E47FF3">
            <w:pPr>
              <w:spacing w:line="254" w:lineRule="auto"/>
              <w:ind w:right="-57"/>
              <w:rPr>
                <w:spacing w:val="-6"/>
                <w:sz w:val="20"/>
                <w:szCs w:val="20"/>
              </w:rPr>
            </w:pPr>
            <w:r>
              <w:rPr>
                <w:spacing w:val="-6"/>
                <w:sz w:val="20"/>
                <w:szCs w:val="20"/>
              </w:rPr>
              <w:t>Работа в парах – в</w:t>
            </w:r>
            <w:r>
              <w:rPr>
                <w:spacing w:val="-6"/>
                <w:sz w:val="20"/>
                <w:szCs w:val="20"/>
              </w:rPr>
              <w:t>ы</w:t>
            </w:r>
            <w:r>
              <w:rPr>
                <w:spacing w:val="-6"/>
                <w:sz w:val="20"/>
                <w:szCs w:val="20"/>
              </w:rPr>
              <w:t>борочное выписыв</w:t>
            </w:r>
            <w:r>
              <w:rPr>
                <w:spacing w:val="-6"/>
                <w:sz w:val="20"/>
                <w:szCs w:val="20"/>
              </w:rPr>
              <w:t>а</w:t>
            </w:r>
            <w:r>
              <w:rPr>
                <w:spacing w:val="-6"/>
                <w:sz w:val="20"/>
                <w:szCs w:val="20"/>
              </w:rPr>
              <w:t>ние слов с окончан</w:t>
            </w:r>
            <w:r>
              <w:rPr>
                <w:spacing w:val="-6"/>
                <w:sz w:val="20"/>
                <w:szCs w:val="20"/>
              </w:rPr>
              <w:t>и</w:t>
            </w:r>
            <w:r>
              <w:rPr>
                <w:spacing w:val="-6"/>
                <w:sz w:val="20"/>
                <w:szCs w:val="20"/>
              </w:rPr>
              <w:t xml:space="preserve">ем  </w:t>
            </w:r>
            <w:proofErr w:type="gramStart"/>
            <w:r>
              <w:rPr>
                <w:spacing w:val="-6"/>
                <w:sz w:val="20"/>
                <w:szCs w:val="20"/>
              </w:rPr>
              <w:t>-и</w:t>
            </w:r>
            <w:proofErr w:type="gramEnd"/>
            <w:r>
              <w:rPr>
                <w:spacing w:val="-6"/>
                <w:sz w:val="20"/>
                <w:szCs w:val="20"/>
              </w:rPr>
              <w:t>.</w:t>
            </w:r>
          </w:p>
          <w:p w:rsidR="0077074C" w:rsidRDefault="0077074C" w:rsidP="00E47FF3">
            <w:pPr>
              <w:spacing w:line="254" w:lineRule="auto"/>
              <w:ind w:right="-57"/>
              <w:rPr>
                <w:spacing w:val="-6"/>
                <w:sz w:val="20"/>
                <w:szCs w:val="20"/>
              </w:rPr>
            </w:pPr>
            <w:proofErr w:type="gramStart"/>
            <w:r>
              <w:rPr>
                <w:spacing w:val="-6"/>
                <w:sz w:val="20"/>
                <w:szCs w:val="20"/>
              </w:rPr>
              <w:t>Индивидуальная</w:t>
            </w:r>
            <w:proofErr w:type="gramEnd"/>
            <w:r>
              <w:rPr>
                <w:spacing w:val="-6"/>
                <w:sz w:val="20"/>
                <w:szCs w:val="20"/>
              </w:rPr>
              <w:t xml:space="preserve"> – выборочное вып</w:t>
            </w:r>
            <w:r>
              <w:rPr>
                <w:spacing w:val="-6"/>
                <w:sz w:val="20"/>
                <w:szCs w:val="20"/>
              </w:rPr>
              <w:t>и</w:t>
            </w:r>
            <w:r>
              <w:rPr>
                <w:spacing w:val="-6"/>
                <w:sz w:val="20"/>
                <w:szCs w:val="20"/>
              </w:rPr>
              <w:t>сывание слов с гла</w:t>
            </w:r>
            <w:r>
              <w:rPr>
                <w:spacing w:val="-6"/>
                <w:sz w:val="20"/>
                <w:szCs w:val="20"/>
              </w:rPr>
              <w:t>с</w:t>
            </w:r>
            <w:r>
              <w:rPr>
                <w:spacing w:val="-6"/>
                <w:sz w:val="20"/>
                <w:szCs w:val="20"/>
              </w:rPr>
              <w:t>ной «о», выписыв</w:t>
            </w:r>
            <w:r>
              <w:rPr>
                <w:spacing w:val="-6"/>
                <w:sz w:val="20"/>
                <w:szCs w:val="20"/>
              </w:rPr>
              <w:t>а</w:t>
            </w:r>
            <w:r>
              <w:rPr>
                <w:spacing w:val="-6"/>
                <w:sz w:val="20"/>
                <w:szCs w:val="20"/>
              </w:rPr>
              <w:t>ние выделенных слов, ставя их в ну</w:t>
            </w:r>
            <w:r>
              <w:rPr>
                <w:spacing w:val="-6"/>
                <w:sz w:val="20"/>
                <w:szCs w:val="20"/>
              </w:rPr>
              <w:t>ж</w:t>
            </w:r>
            <w:r>
              <w:rPr>
                <w:spacing w:val="-6"/>
                <w:sz w:val="20"/>
                <w:szCs w:val="20"/>
              </w:rPr>
              <w:t>ной форме.</w:t>
            </w:r>
          </w:p>
          <w:p w:rsidR="005B73E3" w:rsidRPr="006758FD" w:rsidRDefault="005B73E3" w:rsidP="00E47FF3">
            <w:pPr>
              <w:spacing w:line="254" w:lineRule="auto"/>
              <w:ind w:right="-57"/>
              <w:rPr>
                <w:spacing w:val="-6"/>
                <w:sz w:val="20"/>
                <w:szCs w:val="20"/>
              </w:rPr>
            </w:pPr>
          </w:p>
        </w:tc>
        <w:tc>
          <w:tcPr>
            <w:tcW w:w="1454" w:type="dxa"/>
          </w:tcPr>
          <w:p w:rsidR="005B73E3" w:rsidRPr="005B73E3" w:rsidRDefault="005B73E3" w:rsidP="005B73E3">
            <w:pPr>
              <w:rPr>
                <w:sz w:val="20"/>
                <w:szCs w:val="20"/>
              </w:rPr>
            </w:pPr>
            <w:r>
              <w:rPr>
                <w:sz w:val="20"/>
                <w:szCs w:val="20"/>
              </w:rPr>
              <w:t>П</w:t>
            </w:r>
            <w:r w:rsidRPr="005B73E3">
              <w:rPr>
                <w:sz w:val="20"/>
                <w:szCs w:val="20"/>
              </w:rPr>
              <w:t>раво</w:t>
            </w:r>
            <w:r>
              <w:rPr>
                <w:sz w:val="20"/>
                <w:szCs w:val="20"/>
              </w:rPr>
              <w:t>писание</w:t>
            </w:r>
            <w:r w:rsidRPr="005B73E3">
              <w:rPr>
                <w:sz w:val="20"/>
                <w:szCs w:val="20"/>
              </w:rPr>
              <w:t xml:space="preserve"> окончаний</w:t>
            </w:r>
            <w:r>
              <w:rPr>
                <w:sz w:val="20"/>
                <w:szCs w:val="20"/>
              </w:rPr>
              <w:t xml:space="preserve"> имё</w:t>
            </w:r>
            <w:r w:rsidRPr="005B73E3">
              <w:rPr>
                <w:sz w:val="20"/>
                <w:szCs w:val="20"/>
              </w:rPr>
              <w:t>н сущ</w:t>
            </w:r>
            <w:r w:rsidRPr="005B73E3">
              <w:rPr>
                <w:sz w:val="20"/>
                <w:szCs w:val="20"/>
              </w:rPr>
              <w:t>е</w:t>
            </w:r>
            <w:r w:rsidRPr="005B73E3">
              <w:rPr>
                <w:sz w:val="20"/>
                <w:szCs w:val="20"/>
              </w:rPr>
              <w:t>стви</w:t>
            </w:r>
            <w:r>
              <w:rPr>
                <w:sz w:val="20"/>
                <w:szCs w:val="20"/>
              </w:rPr>
              <w:t>тельных на</w:t>
            </w:r>
            <w:r w:rsidRPr="005B73E3">
              <w:rPr>
                <w:sz w:val="20"/>
                <w:szCs w:val="20"/>
              </w:rPr>
              <w:t xml:space="preserve"> </w:t>
            </w:r>
            <w:proofErr w:type="gramStart"/>
            <w:r w:rsidRPr="005B73E3">
              <w:rPr>
                <w:sz w:val="20"/>
                <w:szCs w:val="20"/>
              </w:rPr>
              <w:t>-</w:t>
            </w:r>
            <w:proofErr w:type="spellStart"/>
            <w:r>
              <w:rPr>
                <w:i/>
                <w:iCs/>
                <w:sz w:val="20"/>
                <w:szCs w:val="20"/>
              </w:rPr>
              <w:t>и</w:t>
            </w:r>
            <w:proofErr w:type="gramEnd"/>
            <w:r>
              <w:rPr>
                <w:i/>
                <w:iCs/>
                <w:sz w:val="20"/>
                <w:szCs w:val="20"/>
              </w:rPr>
              <w:t>й</w:t>
            </w:r>
            <w:proofErr w:type="spellEnd"/>
            <w:r>
              <w:rPr>
                <w:i/>
                <w:iCs/>
                <w:sz w:val="20"/>
                <w:szCs w:val="20"/>
              </w:rPr>
              <w:t>, -</w:t>
            </w:r>
            <w:proofErr w:type="spellStart"/>
            <w:r>
              <w:rPr>
                <w:i/>
                <w:iCs/>
                <w:sz w:val="20"/>
                <w:szCs w:val="20"/>
              </w:rPr>
              <w:t>ия</w:t>
            </w:r>
            <w:proofErr w:type="spellEnd"/>
            <w:r>
              <w:rPr>
                <w:i/>
                <w:iCs/>
                <w:sz w:val="20"/>
                <w:szCs w:val="20"/>
              </w:rPr>
              <w:t xml:space="preserve">,- </w:t>
            </w:r>
            <w:proofErr w:type="spellStart"/>
            <w:r w:rsidRPr="005B73E3">
              <w:rPr>
                <w:i/>
                <w:iCs/>
                <w:sz w:val="20"/>
                <w:szCs w:val="20"/>
              </w:rPr>
              <w:t>ие</w:t>
            </w:r>
            <w:proofErr w:type="spellEnd"/>
            <w:r w:rsidRPr="005B73E3">
              <w:rPr>
                <w:i/>
                <w:iCs/>
                <w:sz w:val="20"/>
                <w:szCs w:val="20"/>
              </w:rPr>
              <w:t>;</w:t>
            </w:r>
          </w:p>
          <w:p w:rsidR="006758FD" w:rsidRPr="006758FD" w:rsidRDefault="006758FD" w:rsidP="005B73E3">
            <w:pPr>
              <w:widowControl w:val="0"/>
              <w:suppressAutoHyphens/>
              <w:snapToGrid w:val="0"/>
              <w:rPr>
                <w:sz w:val="20"/>
                <w:szCs w:val="20"/>
              </w:rPr>
            </w:pPr>
          </w:p>
        </w:tc>
        <w:tc>
          <w:tcPr>
            <w:tcW w:w="4023" w:type="dxa"/>
          </w:tcPr>
          <w:p w:rsidR="006758FD" w:rsidRDefault="005B73E3" w:rsidP="005B73E3">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5B73E3">
              <w:rPr>
                <w:sz w:val="20"/>
                <w:szCs w:val="20"/>
              </w:rPr>
              <w:t>интелле</w:t>
            </w:r>
            <w:r w:rsidRPr="005B73E3">
              <w:rPr>
                <w:sz w:val="20"/>
                <w:szCs w:val="20"/>
              </w:rPr>
              <w:t>к</w:t>
            </w:r>
            <w:r w:rsidRPr="005B73E3">
              <w:rPr>
                <w:sz w:val="20"/>
                <w:szCs w:val="20"/>
              </w:rPr>
              <w:t>туальн</w:t>
            </w:r>
            <w:r>
              <w:rPr>
                <w:sz w:val="20"/>
                <w:szCs w:val="20"/>
              </w:rPr>
              <w:t xml:space="preserve">ые – </w:t>
            </w:r>
            <w:r w:rsidRPr="005B73E3">
              <w:rPr>
                <w:sz w:val="20"/>
                <w:szCs w:val="20"/>
              </w:rPr>
              <w:t>распределять объекты в группу по общему признаку</w:t>
            </w:r>
            <w:r>
              <w:rPr>
                <w:sz w:val="20"/>
                <w:szCs w:val="20"/>
              </w:rPr>
              <w:t>.</w:t>
            </w:r>
          </w:p>
          <w:p w:rsidR="005B73E3" w:rsidRDefault="005B73E3" w:rsidP="005B73E3">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5B73E3" w:rsidRPr="006F06FC" w:rsidRDefault="005B73E3" w:rsidP="005B73E3">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 изл</w:t>
            </w:r>
            <w:r w:rsidRPr="006F06FC">
              <w:rPr>
                <w:sz w:val="20"/>
                <w:szCs w:val="20"/>
              </w:rPr>
              <w:t>о</w:t>
            </w:r>
            <w:r w:rsidRPr="006F06FC">
              <w:rPr>
                <w:sz w:val="20"/>
                <w:szCs w:val="20"/>
              </w:rPr>
              <w:t>жение своего мнения и аргументации своей точки и оценки событий.</w:t>
            </w:r>
          </w:p>
          <w:p w:rsidR="005B73E3" w:rsidRPr="005B73E3" w:rsidRDefault="005B73E3" w:rsidP="005B73E3">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5B73E3" w:rsidRDefault="005B73E3" w:rsidP="005B73E3">
            <w:pPr>
              <w:rPr>
                <w:sz w:val="20"/>
                <w:szCs w:val="20"/>
              </w:rPr>
            </w:pPr>
            <w:r>
              <w:rPr>
                <w:sz w:val="20"/>
                <w:szCs w:val="20"/>
              </w:rPr>
              <w:t xml:space="preserve">Применять </w:t>
            </w:r>
            <w:r w:rsidRPr="005B73E3">
              <w:rPr>
                <w:sz w:val="20"/>
                <w:szCs w:val="20"/>
              </w:rPr>
              <w:t xml:space="preserve"> правило пр</w:t>
            </w:r>
            <w:r w:rsidRPr="005B73E3">
              <w:rPr>
                <w:sz w:val="20"/>
                <w:szCs w:val="20"/>
              </w:rPr>
              <w:t>а</w:t>
            </w:r>
            <w:r w:rsidRPr="005B73E3">
              <w:rPr>
                <w:sz w:val="20"/>
                <w:szCs w:val="20"/>
              </w:rPr>
              <w:t>вописания окончаний</w:t>
            </w:r>
            <w:r>
              <w:rPr>
                <w:sz w:val="20"/>
                <w:szCs w:val="20"/>
              </w:rPr>
              <w:t xml:space="preserve"> имё</w:t>
            </w:r>
            <w:r w:rsidRPr="005B73E3">
              <w:rPr>
                <w:sz w:val="20"/>
                <w:szCs w:val="20"/>
              </w:rPr>
              <w:t xml:space="preserve">н существительных на  </w:t>
            </w:r>
            <w:proofErr w:type="gramStart"/>
            <w:r w:rsidRPr="005B73E3">
              <w:rPr>
                <w:sz w:val="20"/>
                <w:szCs w:val="20"/>
              </w:rPr>
              <w:t>-</w:t>
            </w:r>
            <w:proofErr w:type="spellStart"/>
            <w:r w:rsidRPr="005B73E3">
              <w:rPr>
                <w:i/>
                <w:iCs/>
                <w:sz w:val="20"/>
                <w:szCs w:val="20"/>
              </w:rPr>
              <w:t>и</w:t>
            </w:r>
            <w:proofErr w:type="gramEnd"/>
            <w:r w:rsidRPr="005B73E3">
              <w:rPr>
                <w:i/>
                <w:iCs/>
                <w:sz w:val="20"/>
                <w:szCs w:val="20"/>
              </w:rPr>
              <w:t>й</w:t>
            </w:r>
            <w:proofErr w:type="spellEnd"/>
            <w:r w:rsidRPr="005B73E3">
              <w:rPr>
                <w:i/>
                <w:iCs/>
                <w:sz w:val="20"/>
                <w:szCs w:val="20"/>
              </w:rPr>
              <w:t>, -</w:t>
            </w:r>
            <w:proofErr w:type="spellStart"/>
            <w:r w:rsidRPr="005B73E3">
              <w:rPr>
                <w:i/>
                <w:iCs/>
                <w:sz w:val="20"/>
                <w:szCs w:val="20"/>
              </w:rPr>
              <w:t>ия</w:t>
            </w:r>
            <w:proofErr w:type="spellEnd"/>
            <w:r w:rsidRPr="005B73E3">
              <w:rPr>
                <w:i/>
                <w:iCs/>
                <w:sz w:val="20"/>
                <w:szCs w:val="20"/>
              </w:rPr>
              <w:t>, -</w:t>
            </w:r>
            <w:proofErr w:type="spellStart"/>
            <w:r w:rsidRPr="005B73E3">
              <w:rPr>
                <w:i/>
                <w:iCs/>
                <w:sz w:val="20"/>
                <w:szCs w:val="20"/>
              </w:rPr>
              <w:t>ие</w:t>
            </w:r>
            <w:proofErr w:type="spellEnd"/>
            <w:r>
              <w:rPr>
                <w:i/>
                <w:iCs/>
                <w:sz w:val="20"/>
                <w:szCs w:val="20"/>
              </w:rPr>
              <w:t xml:space="preserve">. </w:t>
            </w:r>
            <w:r>
              <w:rPr>
                <w:sz w:val="20"/>
                <w:szCs w:val="20"/>
              </w:rPr>
              <w:t>П</w:t>
            </w:r>
            <w:r w:rsidRPr="005B73E3">
              <w:rPr>
                <w:sz w:val="20"/>
                <w:szCs w:val="20"/>
              </w:rPr>
              <w:t xml:space="preserve">равильно писать окончания имен существительных на  </w:t>
            </w:r>
            <w:proofErr w:type="gramStart"/>
            <w:r w:rsidRPr="005B73E3">
              <w:rPr>
                <w:sz w:val="20"/>
                <w:szCs w:val="20"/>
              </w:rPr>
              <w:t>-</w:t>
            </w:r>
            <w:proofErr w:type="spellStart"/>
            <w:r>
              <w:rPr>
                <w:i/>
                <w:iCs/>
                <w:sz w:val="20"/>
                <w:szCs w:val="20"/>
              </w:rPr>
              <w:t>и</w:t>
            </w:r>
            <w:proofErr w:type="gramEnd"/>
            <w:r>
              <w:rPr>
                <w:i/>
                <w:iCs/>
                <w:sz w:val="20"/>
                <w:szCs w:val="20"/>
              </w:rPr>
              <w:t>й</w:t>
            </w:r>
            <w:proofErr w:type="spellEnd"/>
            <w:r>
              <w:rPr>
                <w:i/>
                <w:iCs/>
                <w:sz w:val="20"/>
                <w:szCs w:val="20"/>
              </w:rPr>
              <w:t>, -</w:t>
            </w:r>
            <w:proofErr w:type="spellStart"/>
            <w:r>
              <w:rPr>
                <w:i/>
                <w:iCs/>
                <w:sz w:val="20"/>
                <w:szCs w:val="20"/>
              </w:rPr>
              <w:t>ия</w:t>
            </w:r>
            <w:proofErr w:type="spellEnd"/>
            <w:r>
              <w:rPr>
                <w:i/>
                <w:iCs/>
                <w:sz w:val="20"/>
                <w:szCs w:val="20"/>
              </w:rPr>
              <w:t>, -</w:t>
            </w:r>
            <w:proofErr w:type="spellStart"/>
            <w:r>
              <w:rPr>
                <w:i/>
                <w:iCs/>
                <w:sz w:val="20"/>
                <w:szCs w:val="20"/>
              </w:rPr>
              <w:t>ие</w:t>
            </w:r>
            <w:proofErr w:type="spellEnd"/>
            <w:r>
              <w:rPr>
                <w:i/>
                <w:iCs/>
                <w:sz w:val="20"/>
                <w:szCs w:val="20"/>
              </w:rPr>
              <w:t xml:space="preserve">.  </w:t>
            </w:r>
            <w:r w:rsidRPr="005B73E3">
              <w:rPr>
                <w:iCs/>
                <w:sz w:val="20"/>
                <w:szCs w:val="20"/>
              </w:rPr>
              <w:t>У</w:t>
            </w:r>
            <w:r w:rsidRPr="005B73E3">
              <w:rPr>
                <w:sz w:val="20"/>
                <w:szCs w:val="20"/>
              </w:rPr>
              <w:t>станавливать связь изученного матер</w:t>
            </w:r>
            <w:r w:rsidRPr="005B73E3">
              <w:rPr>
                <w:sz w:val="20"/>
                <w:szCs w:val="20"/>
              </w:rPr>
              <w:t>и</w:t>
            </w:r>
            <w:r w:rsidRPr="005B73E3">
              <w:rPr>
                <w:sz w:val="20"/>
                <w:szCs w:val="20"/>
              </w:rPr>
              <w:t>ала с ранее пройденным, применять полученные знания</w:t>
            </w:r>
            <w:r>
              <w:rPr>
                <w:sz w:val="20"/>
                <w:szCs w:val="20"/>
              </w:rPr>
              <w:t xml:space="preserve">. </w:t>
            </w:r>
            <w:r w:rsidR="006758FD" w:rsidRPr="006758FD">
              <w:rPr>
                <w:rFonts w:eastAsiaTheme="minorHAnsi"/>
                <w:sz w:val="20"/>
                <w:szCs w:val="20"/>
                <w:lang w:eastAsia="en-US"/>
              </w:rPr>
              <w:t>Учитывать ст</w:t>
            </w:r>
            <w:r w:rsidR="006758FD" w:rsidRPr="006758FD">
              <w:rPr>
                <w:rFonts w:eastAsiaTheme="minorHAnsi"/>
                <w:sz w:val="20"/>
                <w:szCs w:val="20"/>
                <w:lang w:eastAsia="en-US"/>
              </w:rPr>
              <w:t>е</w:t>
            </w:r>
            <w:r w:rsidR="006758FD" w:rsidRPr="006758FD">
              <w:rPr>
                <w:rFonts w:eastAsiaTheme="minorHAnsi"/>
                <w:sz w:val="20"/>
                <w:szCs w:val="20"/>
                <w:lang w:eastAsia="en-US"/>
              </w:rPr>
              <w:t>пень сложности задания и определять для себя во</w:t>
            </w:r>
            <w:r w:rsidR="006758FD" w:rsidRPr="006758FD">
              <w:rPr>
                <w:rFonts w:eastAsiaTheme="minorHAnsi"/>
                <w:sz w:val="20"/>
                <w:szCs w:val="20"/>
                <w:lang w:eastAsia="en-US"/>
              </w:rPr>
              <w:t>з</w:t>
            </w:r>
            <w:r w:rsidR="006758FD" w:rsidRPr="006758FD">
              <w:rPr>
                <w:rFonts w:eastAsiaTheme="minorHAnsi"/>
                <w:sz w:val="20"/>
                <w:szCs w:val="20"/>
                <w:lang w:eastAsia="en-US"/>
              </w:rPr>
              <w:t>можность / невозмо</w:t>
            </w:r>
            <w:r w:rsidR="006758FD" w:rsidRPr="006758FD">
              <w:rPr>
                <w:rFonts w:eastAsiaTheme="minorHAnsi"/>
                <w:sz w:val="20"/>
                <w:szCs w:val="20"/>
                <w:lang w:eastAsia="en-US"/>
              </w:rPr>
              <w:t>ж</w:t>
            </w:r>
            <w:r w:rsidR="006758FD" w:rsidRPr="006758FD">
              <w:rPr>
                <w:rFonts w:eastAsiaTheme="minorHAnsi"/>
                <w:sz w:val="20"/>
                <w:szCs w:val="20"/>
                <w:lang w:eastAsia="en-US"/>
              </w:rPr>
              <w:t>ность его выполнения. Осуществлять поиск н</w:t>
            </w:r>
            <w:r w:rsidR="006758FD" w:rsidRPr="006758FD">
              <w:rPr>
                <w:rFonts w:eastAsiaTheme="minorHAnsi"/>
                <w:sz w:val="20"/>
                <w:szCs w:val="20"/>
                <w:lang w:eastAsia="en-US"/>
              </w:rPr>
              <w:t>е</w:t>
            </w:r>
            <w:r w:rsidR="006758FD" w:rsidRPr="006758FD">
              <w:rPr>
                <w:rFonts w:eastAsiaTheme="minorHAnsi"/>
                <w:sz w:val="20"/>
                <w:szCs w:val="20"/>
                <w:lang w:eastAsia="en-US"/>
              </w:rPr>
              <w:t xml:space="preserve">обходимой информации в </w:t>
            </w:r>
            <w:r>
              <w:rPr>
                <w:rFonts w:eastAsiaTheme="minorHAnsi"/>
                <w:sz w:val="20"/>
                <w:szCs w:val="20"/>
                <w:lang w:eastAsia="en-US"/>
              </w:rPr>
              <w:t>учебнике</w:t>
            </w:r>
            <w:r w:rsidR="006758FD" w:rsidRPr="006758FD">
              <w:rPr>
                <w:rFonts w:eastAsiaTheme="minorHAnsi"/>
                <w:sz w:val="20"/>
                <w:szCs w:val="20"/>
                <w:lang w:eastAsia="en-US"/>
              </w:rPr>
              <w:t xml:space="preserve">. </w:t>
            </w:r>
          </w:p>
        </w:tc>
        <w:tc>
          <w:tcPr>
            <w:tcW w:w="866" w:type="dxa"/>
          </w:tcPr>
          <w:p w:rsidR="006758FD" w:rsidRPr="006758FD" w:rsidRDefault="0077074C"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129</w:t>
            </w:r>
          </w:p>
        </w:tc>
        <w:tc>
          <w:tcPr>
            <w:tcW w:w="1128" w:type="dxa"/>
          </w:tcPr>
          <w:p w:rsidR="006758FD" w:rsidRPr="006758FD" w:rsidRDefault="00132381" w:rsidP="00E47FF3">
            <w:pPr>
              <w:widowControl w:val="0"/>
              <w:spacing w:line="276" w:lineRule="auto"/>
              <w:rPr>
                <w:sz w:val="20"/>
                <w:szCs w:val="20"/>
              </w:rPr>
            </w:pPr>
            <w:r>
              <w:rPr>
                <w:sz w:val="20"/>
                <w:szCs w:val="20"/>
              </w:rPr>
              <w:t>Правоп</w:t>
            </w:r>
            <w:r>
              <w:rPr>
                <w:sz w:val="20"/>
                <w:szCs w:val="20"/>
              </w:rPr>
              <w:t>и</w:t>
            </w:r>
            <w:r>
              <w:rPr>
                <w:sz w:val="20"/>
                <w:szCs w:val="20"/>
              </w:rPr>
              <w:lastRenderedPageBreak/>
              <w:t>сание. Повтор</w:t>
            </w:r>
            <w:r>
              <w:rPr>
                <w:sz w:val="20"/>
                <w:szCs w:val="20"/>
              </w:rPr>
              <w:t>е</w:t>
            </w:r>
            <w:r>
              <w:rPr>
                <w:sz w:val="20"/>
                <w:szCs w:val="20"/>
              </w:rPr>
              <w:t>ние пр</w:t>
            </w:r>
            <w:r>
              <w:rPr>
                <w:sz w:val="20"/>
                <w:szCs w:val="20"/>
              </w:rPr>
              <w:t>а</w:t>
            </w:r>
            <w:r>
              <w:rPr>
                <w:sz w:val="20"/>
                <w:szCs w:val="20"/>
              </w:rPr>
              <w:t>вил пр</w:t>
            </w:r>
            <w:r>
              <w:rPr>
                <w:sz w:val="20"/>
                <w:szCs w:val="20"/>
              </w:rPr>
              <w:t>а</w:t>
            </w:r>
            <w:r>
              <w:rPr>
                <w:sz w:val="20"/>
                <w:szCs w:val="20"/>
              </w:rPr>
              <w:t>вописания безуда</w:t>
            </w:r>
            <w:r>
              <w:rPr>
                <w:sz w:val="20"/>
                <w:szCs w:val="20"/>
              </w:rPr>
              <w:t>р</w:t>
            </w:r>
            <w:r>
              <w:rPr>
                <w:sz w:val="20"/>
                <w:szCs w:val="20"/>
              </w:rPr>
              <w:t>ных око</w:t>
            </w:r>
            <w:r>
              <w:rPr>
                <w:sz w:val="20"/>
                <w:szCs w:val="20"/>
              </w:rPr>
              <w:t>н</w:t>
            </w:r>
            <w:r>
              <w:rPr>
                <w:sz w:val="20"/>
                <w:szCs w:val="20"/>
              </w:rPr>
              <w:t>чаний имён с</w:t>
            </w:r>
            <w:r>
              <w:rPr>
                <w:sz w:val="20"/>
                <w:szCs w:val="20"/>
              </w:rPr>
              <w:t>у</w:t>
            </w:r>
            <w:r>
              <w:rPr>
                <w:sz w:val="20"/>
                <w:szCs w:val="20"/>
              </w:rPr>
              <w:t>ществ</w:t>
            </w:r>
            <w:r>
              <w:rPr>
                <w:sz w:val="20"/>
                <w:szCs w:val="20"/>
              </w:rPr>
              <w:t>и</w:t>
            </w:r>
            <w:r>
              <w:rPr>
                <w:sz w:val="20"/>
                <w:szCs w:val="20"/>
              </w:rPr>
              <w:t>тельных (</w:t>
            </w:r>
            <w:proofErr w:type="gramStart"/>
            <w:r>
              <w:rPr>
                <w:sz w:val="20"/>
                <w:szCs w:val="20"/>
              </w:rPr>
              <w:t>комб</w:t>
            </w:r>
            <w:r>
              <w:rPr>
                <w:sz w:val="20"/>
                <w:szCs w:val="20"/>
              </w:rPr>
              <w:t>и</w:t>
            </w:r>
            <w:r>
              <w:rPr>
                <w:sz w:val="20"/>
                <w:szCs w:val="20"/>
              </w:rPr>
              <w:t>нирова</w:t>
            </w:r>
            <w:r>
              <w:rPr>
                <w:sz w:val="20"/>
                <w:szCs w:val="20"/>
              </w:rPr>
              <w:t>н</w:t>
            </w:r>
            <w:r>
              <w:rPr>
                <w:sz w:val="20"/>
                <w:szCs w:val="20"/>
              </w:rPr>
              <w:t>ный</w:t>
            </w:r>
            <w:proofErr w:type="gramEnd"/>
            <w:r>
              <w:rPr>
                <w:sz w:val="20"/>
                <w:szCs w:val="20"/>
              </w:rPr>
              <w:t>)</w:t>
            </w:r>
          </w:p>
        </w:tc>
        <w:tc>
          <w:tcPr>
            <w:tcW w:w="1507" w:type="dxa"/>
          </w:tcPr>
          <w:p w:rsidR="00077215" w:rsidRPr="006758FD" w:rsidRDefault="00077215" w:rsidP="00077215">
            <w:pPr>
              <w:widowControl w:val="0"/>
              <w:suppressAutoHyphens/>
              <w:snapToGrid w:val="0"/>
              <w:rPr>
                <w:rFonts w:eastAsia="Lucida Sans Unicode"/>
                <w:kern w:val="1"/>
                <w:sz w:val="20"/>
                <w:szCs w:val="20"/>
                <w:lang w:eastAsia="hi-IN" w:bidi="hi-IN"/>
              </w:rPr>
            </w:pPr>
            <w:r>
              <w:rPr>
                <w:rFonts w:eastAsia="Lucida Sans Unicode"/>
                <w:kern w:val="1"/>
                <w:sz w:val="20"/>
                <w:szCs w:val="20"/>
                <w:lang w:eastAsia="hi-IN" w:bidi="hi-IN"/>
              </w:rPr>
              <w:lastRenderedPageBreak/>
              <w:t xml:space="preserve">Применение </w:t>
            </w:r>
            <w:r>
              <w:rPr>
                <w:rFonts w:eastAsia="Lucida Sans Unicode"/>
                <w:kern w:val="1"/>
                <w:sz w:val="20"/>
                <w:szCs w:val="20"/>
                <w:lang w:eastAsia="hi-IN" w:bidi="hi-IN"/>
              </w:rPr>
              <w:lastRenderedPageBreak/>
              <w:t>знаний о правописании безударных окончаний имён существительных.</w:t>
            </w:r>
          </w:p>
          <w:p w:rsidR="006758FD" w:rsidRPr="006758FD" w:rsidRDefault="006758FD" w:rsidP="00E47FF3">
            <w:pPr>
              <w:spacing w:line="254" w:lineRule="auto"/>
              <w:rPr>
                <w:color w:val="000000"/>
                <w:sz w:val="20"/>
                <w:szCs w:val="20"/>
              </w:rPr>
            </w:pPr>
          </w:p>
        </w:tc>
        <w:tc>
          <w:tcPr>
            <w:tcW w:w="1877" w:type="dxa"/>
          </w:tcPr>
          <w:p w:rsidR="006758FD" w:rsidRPr="006758FD" w:rsidRDefault="00C3271C" w:rsidP="00E47FF3">
            <w:pPr>
              <w:spacing w:line="254" w:lineRule="auto"/>
              <w:ind w:right="-57"/>
              <w:rPr>
                <w:spacing w:val="-6"/>
                <w:sz w:val="20"/>
                <w:szCs w:val="20"/>
              </w:rPr>
            </w:pPr>
            <w:r w:rsidRPr="00C3271C">
              <w:rPr>
                <w:i/>
                <w:spacing w:val="-6"/>
                <w:sz w:val="20"/>
                <w:szCs w:val="20"/>
              </w:rPr>
              <w:lastRenderedPageBreak/>
              <w:t>Индивидуальная</w:t>
            </w:r>
            <w:r>
              <w:rPr>
                <w:spacing w:val="-6"/>
                <w:sz w:val="20"/>
                <w:szCs w:val="20"/>
              </w:rPr>
              <w:t xml:space="preserve"> – </w:t>
            </w:r>
            <w:r>
              <w:rPr>
                <w:spacing w:val="-6"/>
                <w:sz w:val="20"/>
                <w:szCs w:val="20"/>
              </w:rPr>
              <w:lastRenderedPageBreak/>
              <w:t xml:space="preserve">самостоятельная работа по вариантам. </w:t>
            </w:r>
          </w:p>
        </w:tc>
        <w:tc>
          <w:tcPr>
            <w:tcW w:w="1454" w:type="dxa"/>
          </w:tcPr>
          <w:p w:rsidR="006758FD" w:rsidRPr="006758FD" w:rsidRDefault="00077215" w:rsidP="00E47FF3">
            <w:pPr>
              <w:widowControl w:val="0"/>
              <w:suppressAutoHyphens/>
              <w:snapToGrid w:val="0"/>
              <w:rPr>
                <w:rFonts w:eastAsia="Lucida Sans Unicode"/>
                <w:kern w:val="1"/>
                <w:sz w:val="20"/>
                <w:szCs w:val="20"/>
                <w:lang w:eastAsia="hi-IN" w:bidi="hi-IN"/>
              </w:rPr>
            </w:pPr>
            <w:r>
              <w:rPr>
                <w:rFonts w:eastAsia="Lucida Sans Unicode"/>
                <w:kern w:val="1"/>
                <w:sz w:val="20"/>
                <w:szCs w:val="20"/>
                <w:lang w:eastAsia="hi-IN" w:bidi="hi-IN"/>
              </w:rPr>
              <w:lastRenderedPageBreak/>
              <w:t xml:space="preserve">Правописание </w:t>
            </w:r>
            <w:r>
              <w:rPr>
                <w:rFonts w:eastAsia="Lucida Sans Unicode"/>
                <w:kern w:val="1"/>
                <w:sz w:val="20"/>
                <w:szCs w:val="20"/>
                <w:lang w:eastAsia="hi-IN" w:bidi="hi-IN"/>
              </w:rPr>
              <w:lastRenderedPageBreak/>
              <w:t>безударных окончаний имён существительных.</w:t>
            </w:r>
          </w:p>
          <w:p w:rsidR="006758FD" w:rsidRPr="006758FD" w:rsidRDefault="006758FD" w:rsidP="00E47FF3">
            <w:pPr>
              <w:spacing w:line="254" w:lineRule="auto"/>
              <w:ind w:right="-57"/>
              <w:rPr>
                <w:sz w:val="20"/>
                <w:szCs w:val="20"/>
              </w:rPr>
            </w:pPr>
          </w:p>
        </w:tc>
        <w:tc>
          <w:tcPr>
            <w:tcW w:w="4023" w:type="dxa"/>
          </w:tcPr>
          <w:p w:rsidR="00C3271C" w:rsidRDefault="00C3271C" w:rsidP="00C3271C">
            <w:pPr>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Pr>
                <w:spacing w:val="-1"/>
                <w:sz w:val="20"/>
                <w:szCs w:val="20"/>
              </w:rPr>
              <w:t>о</w:t>
            </w:r>
            <w:r w:rsidRPr="001B4AE6">
              <w:rPr>
                <w:sz w:val="20"/>
                <w:szCs w:val="20"/>
              </w:rPr>
              <w:t>владевать логич</w:t>
            </w:r>
            <w:r w:rsidRPr="001B4AE6">
              <w:rPr>
                <w:sz w:val="20"/>
                <w:szCs w:val="20"/>
              </w:rPr>
              <w:t>е</w:t>
            </w:r>
            <w:r w:rsidRPr="001B4AE6">
              <w:rPr>
                <w:sz w:val="20"/>
                <w:szCs w:val="20"/>
              </w:rPr>
              <w:lastRenderedPageBreak/>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w:t>
            </w:r>
            <w:r>
              <w:rPr>
                <w:sz w:val="20"/>
                <w:szCs w:val="20"/>
              </w:rPr>
              <w:t xml:space="preserve"> и причинно-следственных связей</w:t>
            </w:r>
            <w:r w:rsidRPr="001B4AE6">
              <w:rPr>
                <w:sz w:val="20"/>
                <w:szCs w:val="20"/>
              </w:rPr>
              <w:t>.</w:t>
            </w:r>
            <w:r>
              <w:rPr>
                <w:sz w:val="20"/>
                <w:szCs w:val="20"/>
              </w:rPr>
              <w:t xml:space="preserve"> Учебно - </w:t>
            </w:r>
            <w:r w:rsidRPr="003F4322">
              <w:rPr>
                <w:sz w:val="20"/>
                <w:szCs w:val="20"/>
              </w:rPr>
              <w:t>организацион</w:t>
            </w:r>
            <w:r>
              <w:rPr>
                <w:sz w:val="20"/>
                <w:szCs w:val="20"/>
              </w:rPr>
              <w:t xml:space="preserve">ные – </w:t>
            </w:r>
            <w:r w:rsidRPr="003F4322">
              <w:rPr>
                <w:sz w:val="20"/>
                <w:szCs w:val="20"/>
              </w:rPr>
              <w:t>вл</w:t>
            </w:r>
            <w:r w:rsidRPr="003F4322">
              <w:rPr>
                <w:sz w:val="20"/>
                <w:szCs w:val="20"/>
              </w:rPr>
              <w:t>а</w:t>
            </w:r>
            <w:r w:rsidRPr="003F4322">
              <w:rPr>
                <w:sz w:val="20"/>
                <w:szCs w:val="20"/>
              </w:rPr>
              <w:t>деть способами контроля и оценки деятел</w:t>
            </w:r>
            <w:r w:rsidRPr="003F4322">
              <w:rPr>
                <w:sz w:val="20"/>
                <w:szCs w:val="20"/>
              </w:rPr>
              <w:t>ь</w:t>
            </w:r>
            <w:r w:rsidRPr="003F4322">
              <w:rPr>
                <w:sz w:val="20"/>
                <w:szCs w:val="20"/>
              </w:rPr>
              <w:t>ности, соотносить результат своей деятел</w:t>
            </w:r>
            <w:r w:rsidRPr="003F4322">
              <w:rPr>
                <w:sz w:val="20"/>
                <w:szCs w:val="20"/>
              </w:rPr>
              <w:t>ь</w:t>
            </w:r>
            <w:r w:rsidRPr="003F4322">
              <w:rPr>
                <w:sz w:val="20"/>
                <w:szCs w:val="20"/>
              </w:rPr>
              <w:t>ности с эталоном, образцом, правилом</w:t>
            </w:r>
            <w:r>
              <w:rPr>
                <w:sz w:val="20"/>
                <w:szCs w:val="20"/>
              </w:rPr>
              <w:t xml:space="preserve">. Учебно - </w:t>
            </w:r>
            <w:r w:rsidRPr="006F06FC">
              <w:rPr>
                <w:sz w:val="20"/>
                <w:szCs w:val="20"/>
              </w:rPr>
              <w:t>интеллектуальные</w:t>
            </w:r>
            <w:r>
              <w:rPr>
                <w:sz w:val="20"/>
                <w:szCs w:val="20"/>
              </w:rPr>
              <w:t xml:space="preserve"> –  </w:t>
            </w:r>
            <w:r w:rsidRPr="006F06FC">
              <w:rPr>
                <w:sz w:val="20"/>
                <w:szCs w:val="20"/>
              </w:rPr>
              <w:t>формиров</w:t>
            </w:r>
            <w:r w:rsidRPr="006F06FC">
              <w:rPr>
                <w:sz w:val="20"/>
                <w:szCs w:val="20"/>
              </w:rPr>
              <w:t>а</w:t>
            </w:r>
            <w:r w:rsidRPr="006F06FC">
              <w:rPr>
                <w:sz w:val="20"/>
                <w:szCs w:val="20"/>
              </w:rPr>
              <w:t>ние приёмов мыслительной деятельности</w:t>
            </w:r>
            <w:r>
              <w:rPr>
                <w:sz w:val="20"/>
                <w:szCs w:val="20"/>
              </w:rPr>
              <w:t>.</w:t>
            </w:r>
          </w:p>
          <w:p w:rsidR="00C3271C" w:rsidRDefault="00C3271C" w:rsidP="00C3271C">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планировать, контролировать и оценивать учебные де</w:t>
            </w:r>
            <w:r w:rsidRPr="006F06FC">
              <w:rPr>
                <w:sz w:val="20"/>
                <w:szCs w:val="20"/>
              </w:rPr>
              <w:t>й</w:t>
            </w:r>
            <w:r w:rsidRPr="006F06FC">
              <w:rPr>
                <w:sz w:val="20"/>
                <w:szCs w:val="20"/>
              </w:rPr>
              <w:t>ствия в соответствии с поставленной зад</w:t>
            </w:r>
            <w:r w:rsidRPr="006F06FC">
              <w:rPr>
                <w:sz w:val="20"/>
                <w:szCs w:val="20"/>
              </w:rPr>
              <w:t>а</w:t>
            </w:r>
            <w:r w:rsidRPr="006F06FC">
              <w:rPr>
                <w:sz w:val="20"/>
                <w:szCs w:val="20"/>
              </w:rPr>
              <w:t>чей и условиями её реализации</w:t>
            </w:r>
            <w:r>
              <w:rPr>
                <w:sz w:val="20"/>
                <w:szCs w:val="20"/>
              </w:rPr>
              <w:t>.</w:t>
            </w:r>
          </w:p>
          <w:p w:rsidR="006758FD" w:rsidRPr="006758FD" w:rsidRDefault="00C3271C" w:rsidP="00C3271C">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077215">
            <w:pPr>
              <w:spacing w:line="254" w:lineRule="auto"/>
              <w:rPr>
                <w:rFonts w:eastAsiaTheme="minorHAnsi"/>
                <w:sz w:val="20"/>
                <w:szCs w:val="20"/>
                <w:lang w:eastAsia="en-US"/>
              </w:rPr>
            </w:pPr>
            <w:r w:rsidRPr="006758FD">
              <w:rPr>
                <w:rFonts w:eastAsiaTheme="minorHAnsi"/>
                <w:sz w:val="20"/>
                <w:szCs w:val="20"/>
                <w:lang w:eastAsia="en-US"/>
              </w:rPr>
              <w:lastRenderedPageBreak/>
              <w:t>Осуществлять самоко</w:t>
            </w:r>
            <w:r w:rsidRPr="006758FD">
              <w:rPr>
                <w:rFonts w:eastAsiaTheme="minorHAnsi"/>
                <w:sz w:val="20"/>
                <w:szCs w:val="20"/>
                <w:lang w:eastAsia="en-US"/>
              </w:rPr>
              <w:t>н</w:t>
            </w:r>
            <w:r w:rsidRPr="006758FD">
              <w:rPr>
                <w:rFonts w:eastAsiaTheme="minorHAnsi"/>
                <w:sz w:val="20"/>
                <w:szCs w:val="20"/>
                <w:lang w:eastAsia="en-US"/>
              </w:rPr>
              <w:lastRenderedPageBreak/>
              <w:t>троль и самопроверку при написании словарных слов и слов с орфогра</w:t>
            </w:r>
            <w:r w:rsidRPr="006758FD">
              <w:rPr>
                <w:rFonts w:eastAsiaTheme="minorHAnsi"/>
                <w:sz w:val="20"/>
                <w:szCs w:val="20"/>
                <w:lang w:eastAsia="en-US"/>
              </w:rPr>
              <w:t>м</w:t>
            </w:r>
            <w:r w:rsidRPr="006758FD">
              <w:rPr>
                <w:rFonts w:eastAsiaTheme="minorHAnsi"/>
                <w:sz w:val="20"/>
                <w:szCs w:val="20"/>
                <w:lang w:eastAsia="en-US"/>
              </w:rPr>
              <w:t>мой «</w:t>
            </w:r>
            <w:r w:rsidR="00077215">
              <w:rPr>
                <w:rFonts w:eastAsiaTheme="minorHAnsi"/>
                <w:sz w:val="20"/>
                <w:szCs w:val="20"/>
                <w:lang w:eastAsia="en-US"/>
              </w:rPr>
              <w:t>Безударные оконч</w:t>
            </w:r>
            <w:r w:rsidR="00077215">
              <w:rPr>
                <w:rFonts w:eastAsiaTheme="minorHAnsi"/>
                <w:sz w:val="20"/>
                <w:szCs w:val="20"/>
                <w:lang w:eastAsia="en-US"/>
              </w:rPr>
              <w:t>а</w:t>
            </w:r>
            <w:r w:rsidR="00077215">
              <w:rPr>
                <w:rFonts w:eastAsiaTheme="minorHAnsi"/>
                <w:sz w:val="20"/>
                <w:szCs w:val="20"/>
                <w:lang w:eastAsia="en-US"/>
              </w:rPr>
              <w:t>ния имён существител</w:t>
            </w:r>
            <w:r w:rsidR="00077215">
              <w:rPr>
                <w:rFonts w:eastAsiaTheme="minorHAnsi"/>
                <w:sz w:val="20"/>
                <w:szCs w:val="20"/>
                <w:lang w:eastAsia="en-US"/>
              </w:rPr>
              <w:t>ь</w:t>
            </w:r>
            <w:r w:rsidR="00077215">
              <w:rPr>
                <w:rFonts w:eastAsiaTheme="minorHAnsi"/>
                <w:sz w:val="20"/>
                <w:szCs w:val="20"/>
                <w:lang w:eastAsia="en-US"/>
              </w:rPr>
              <w:t>ных</w:t>
            </w:r>
            <w:r w:rsidRPr="006758FD">
              <w:rPr>
                <w:rFonts w:eastAsiaTheme="minorHAnsi"/>
                <w:sz w:val="20"/>
                <w:szCs w:val="20"/>
                <w:lang w:eastAsia="en-US"/>
              </w:rPr>
              <w:t xml:space="preserve">». Контролировать собственные действия при соблюдении алгоритма работы над </w:t>
            </w:r>
            <w:r w:rsidR="00077215">
              <w:rPr>
                <w:rFonts w:eastAsiaTheme="minorHAnsi"/>
                <w:sz w:val="20"/>
                <w:szCs w:val="20"/>
                <w:lang w:eastAsia="en-US"/>
              </w:rPr>
              <w:t>правописан</w:t>
            </w:r>
            <w:r w:rsidR="00077215">
              <w:rPr>
                <w:rFonts w:eastAsiaTheme="minorHAnsi"/>
                <w:sz w:val="20"/>
                <w:szCs w:val="20"/>
                <w:lang w:eastAsia="en-US"/>
              </w:rPr>
              <w:t>и</w:t>
            </w:r>
            <w:r w:rsidR="00077215">
              <w:rPr>
                <w:rFonts w:eastAsiaTheme="minorHAnsi"/>
                <w:sz w:val="20"/>
                <w:szCs w:val="20"/>
                <w:lang w:eastAsia="en-US"/>
              </w:rPr>
              <w:t>ем безударных окончаний имён существительных</w:t>
            </w:r>
            <w:r w:rsidRPr="006758FD">
              <w:rPr>
                <w:rFonts w:eastAsiaTheme="minorHAnsi"/>
                <w:sz w:val="20"/>
                <w:szCs w:val="20"/>
                <w:lang w:eastAsia="en-US"/>
              </w:rPr>
              <w:t>. Выявлять причину доп</w:t>
            </w:r>
            <w:r w:rsidRPr="006758FD">
              <w:rPr>
                <w:rFonts w:eastAsiaTheme="minorHAnsi"/>
                <w:sz w:val="20"/>
                <w:szCs w:val="20"/>
                <w:lang w:eastAsia="en-US"/>
              </w:rPr>
              <w:t>у</w:t>
            </w:r>
            <w:r w:rsidRPr="006758FD">
              <w:rPr>
                <w:rFonts w:eastAsiaTheme="minorHAnsi"/>
                <w:sz w:val="20"/>
                <w:szCs w:val="20"/>
                <w:lang w:eastAsia="en-US"/>
              </w:rPr>
              <w:t>щенных ошибок.</w:t>
            </w:r>
            <w:r w:rsidR="00C3271C">
              <w:rPr>
                <w:rFonts w:eastAsiaTheme="minorHAnsi"/>
                <w:sz w:val="20"/>
                <w:szCs w:val="20"/>
                <w:lang w:eastAsia="en-US"/>
              </w:rPr>
              <w:t xml:space="preserve"> </w:t>
            </w:r>
          </w:p>
        </w:tc>
        <w:tc>
          <w:tcPr>
            <w:tcW w:w="866" w:type="dxa"/>
          </w:tcPr>
          <w:p w:rsidR="006758FD" w:rsidRPr="006758FD" w:rsidRDefault="00077215" w:rsidP="00E47FF3">
            <w:pPr>
              <w:spacing w:line="254" w:lineRule="auto"/>
              <w:rPr>
                <w:sz w:val="20"/>
                <w:szCs w:val="20"/>
              </w:rPr>
            </w:pPr>
            <w:r>
              <w:rPr>
                <w:sz w:val="20"/>
                <w:szCs w:val="20"/>
              </w:rPr>
              <w:lastRenderedPageBreak/>
              <w:t>Сам</w:t>
            </w:r>
            <w:r>
              <w:rPr>
                <w:sz w:val="20"/>
                <w:szCs w:val="20"/>
              </w:rPr>
              <w:t>о</w:t>
            </w:r>
            <w:r>
              <w:rPr>
                <w:sz w:val="20"/>
                <w:szCs w:val="20"/>
              </w:rPr>
              <w:lastRenderedPageBreak/>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130</w:t>
            </w:r>
          </w:p>
        </w:tc>
        <w:tc>
          <w:tcPr>
            <w:tcW w:w="1128" w:type="dxa"/>
          </w:tcPr>
          <w:p w:rsidR="006758FD" w:rsidRPr="006758FD" w:rsidRDefault="00132381" w:rsidP="00E47FF3">
            <w:pPr>
              <w:widowControl w:val="0"/>
              <w:spacing w:line="276" w:lineRule="auto"/>
              <w:rPr>
                <w:sz w:val="20"/>
                <w:szCs w:val="20"/>
              </w:rPr>
            </w:pPr>
            <w:r>
              <w:rPr>
                <w:sz w:val="20"/>
                <w:szCs w:val="20"/>
              </w:rPr>
              <w:t>Как устроен наш язык. Кач</w:t>
            </w:r>
            <w:r>
              <w:rPr>
                <w:sz w:val="20"/>
                <w:szCs w:val="20"/>
              </w:rPr>
              <w:t>е</w:t>
            </w:r>
            <w:r>
              <w:rPr>
                <w:sz w:val="20"/>
                <w:szCs w:val="20"/>
              </w:rPr>
              <w:t>ственные имена прилаг</w:t>
            </w:r>
            <w:r>
              <w:rPr>
                <w:sz w:val="20"/>
                <w:szCs w:val="20"/>
              </w:rPr>
              <w:t>а</w:t>
            </w:r>
            <w:r>
              <w:rPr>
                <w:sz w:val="20"/>
                <w:szCs w:val="20"/>
              </w:rPr>
              <w:t>тельные (урок о</w:t>
            </w:r>
            <w:r>
              <w:rPr>
                <w:sz w:val="20"/>
                <w:szCs w:val="20"/>
              </w:rPr>
              <w:t>т</w:t>
            </w:r>
            <w:r>
              <w:rPr>
                <w:sz w:val="20"/>
                <w:szCs w:val="20"/>
              </w:rPr>
              <w:t>крытия новых знаний)</w:t>
            </w:r>
          </w:p>
        </w:tc>
        <w:tc>
          <w:tcPr>
            <w:tcW w:w="1507" w:type="dxa"/>
          </w:tcPr>
          <w:p w:rsidR="006758FD" w:rsidRPr="00046586" w:rsidRDefault="00046586" w:rsidP="00046586">
            <w:pPr>
              <w:rPr>
                <w:sz w:val="20"/>
                <w:szCs w:val="20"/>
              </w:rPr>
            </w:pPr>
            <w:r>
              <w:rPr>
                <w:sz w:val="20"/>
                <w:szCs w:val="20"/>
              </w:rPr>
              <w:t>В</w:t>
            </w:r>
            <w:r w:rsidRPr="00046586">
              <w:rPr>
                <w:sz w:val="20"/>
                <w:szCs w:val="20"/>
              </w:rPr>
              <w:t>иды прилаг</w:t>
            </w:r>
            <w:r w:rsidRPr="00046586">
              <w:rPr>
                <w:sz w:val="20"/>
                <w:szCs w:val="20"/>
              </w:rPr>
              <w:t>а</w:t>
            </w:r>
            <w:r w:rsidRPr="00046586">
              <w:rPr>
                <w:sz w:val="20"/>
                <w:szCs w:val="20"/>
              </w:rPr>
              <w:t>тельных по значе</w:t>
            </w:r>
            <w:r>
              <w:rPr>
                <w:sz w:val="20"/>
                <w:szCs w:val="20"/>
              </w:rPr>
              <w:t xml:space="preserve">нию. </w:t>
            </w:r>
            <w:r w:rsidRPr="00046586">
              <w:rPr>
                <w:sz w:val="20"/>
                <w:szCs w:val="20"/>
              </w:rPr>
              <w:t>Определение качественных прилагател</w:t>
            </w:r>
            <w:r w:rsidRPr="00046586">
              <w:rPr>
                <w:sz w:val="20"/>
                <w:szCs w:val="20"/>
              </w:rPr>
              <w:t>ь</w:t>
            </w:r>
            <w:r w:rsidRPr="00046586">
              <w:rPr>
                <w:sz w:val="20"/>
                <w:szCs w:val="20"/>
              </w:rPr>
              <w:t>ных</w:t>
            </w:r>
            <w:r>
              <w:rPr>
                <w:sz w:val="20"/>
                <w:szCs w:val="20"/>
              </w:rPr>
              <w:t>.</w:t>
            </w:r>
          </w:p>
        </w:tc>
        <w:tc>
          <w:tcPr>
            <w:tcW w:w="1877" w:type="dxa"/>
          </w:tcPr>
          <w:p w:rsidR="00046586" w:rsidRDefault="00046586" w:rsidP="00E47FF3">
            <w:pPr>
              <w:spacing w:line="254" w:lineRule="auto"/>
              <w:ind w:right="-57"/>
              <w:rPr>
                <w:color w:val="000000"/>
                <w:sz w:val="20"/>
                <w:szCs w:val="20"/>
              </w:rPr>
            </w:pPr>
            <w:proofErr w:type="gramStart"/>
            <w:r>
              <w:rPr>
                <w:color w:val="000000"/>
                <w:sz w:val="20"/>
                <w:szCs w:val="20"/>
              </w:rPr>
              <w:t>Фронтальная</w:t>
            </w:r>
            <w:proofErr w:type="gramEnd"/>
            <w:r>
              <w:rPr>
                <w:color w:val="000000"/>
                <w:sz w:val="20"/>
                <w:szCs w:val="20"/>
              </w:rPr>
              <w:t xml:space="preserve"> – н</w:t>
            </w:r>
            <w:r w:rsidRPr="005544D1">
              <w:rPr>
                <w:color w:val="000000"/>
                <w:sz w:val="20"/>
                <w:szCs w:val="20"/>
              </w:rPr>
              <w:t>аблюдение в ру</w:t>
            </w:r>
            <w:r w:rsidRPr="005544D1">
              <w:rPr>
                <w:color w:val="000000"/>
                <w:sz w:val="20"/>
                <w:szCs w:val="20"/>
              </w:rPr>
              <w:t>б</w:t>
            </w:r>
            <w:r w:rsidRPr="005544D1">
              <w:rPr>
                <w:color w:val="000000"/>
                <w:sz w:val="20"/>
                <w:szCs w:val="20"/>
              </w:rPr>
              <w:t>рике «Давай под</w:t>
            </w:r>
            <w:r w:rsidRPr="005544D1">
              <w:rPr>
                <w:color w:val="000000"/>
                <w:sz w:val="20"/>
                <w:szCs w:val="20"/>
              </w:rPr>
              <w:t>у</w:t>
            </w:r>
            <w:r w:rsidRPr="005544D1">
              <w:rPr>
                <w:color w:val="000000"/>
                <w:sz w:val="20"/>
                <w:szCs w:val="20"/>
              </w:rPr>
              <w:t xml:space="preserve">маем». </w:t>
            </w:r>
          </w:p>
          <w:p w:rsidR="00046586" w:rsidRDefault="00046586" w:rsidP="00E47FF3">
            <w:pPr>
              <w:spacing w:line="254" w:lineRule="auto"/>
              <w:ind w:right="-57"/>
              <w:rPr>
                <w:color w:val="000000"/>
                <w:sz w:val="20"/>
                <w:szCs w:val="20"/>
              </w:rPr>
            </w:pPr>
            <w:proofErr w:type="gramStart"/>
            <w:r w:rsidRPr="005544D1">
              <w:rPr>
                <w:color w:val="000000"/>
                <w:sz w:val="20"/>
                <w:szCs w:val="20"/>
              </w:rPr>
              <w:t>Коллектив</w:t>
            </w:r>
            <w:r>
              <w:rPr>
                <w:color w:val="000000"/>
                <w:sz w:val="20"/>
                <w:szCs w:val="20"/>
              </w:rPr>
              <w:t>ная</w:t>
            </w:r>
            <w:proofErr w:type="gramEnd"/>
            <w:r>
              <w:rPr>
                <w:color w:val="000000"/>
                <w:sz w:val="20"/>
                <w:szCs w:val="20"/>
              </w:rPr>
              <w:t xml:space="preserve"> – </w:t>
            </w:r>
            <w:r w:rsidRPr="005544D1">
              <w:rPr>
                <w:color w:val="000000"/>
                <w:sz w:val="20"/>
                <w:szCs w:val="20"/>
              </w:rPr>
              <w:t xml:space="preserve"> формулирование и обсуждение прав</w:t>
            </w:r>
            <w:r w:rsidRPr="005544D1">
              <w:rPr>
                <w:color w:val="000000"/>
                <w:sz w:val="20"/>
                <w:szCs w:val="20"/>
              </w:rPr>
              <w:t>и</w:t>
            </w:r>
            <w:r w:rsidRPr="005544D1">
              <w:rPr>
                <w:color w:val="000000"/>
                <w:sz w:val="20"/>
                <w:szCs w:val="20"/>
              </w:rPr>
              <w:t>ла. Работа с табл</w:t>
            </w:r>
            <w:r w:rsidRPr="005544D1">
              <w:rPr>
                <w:color w:val="000000"/>
                <w:sz w:val="20"/>
                <w:szCs w:val="20"/>
              </w:rPr>
              <w:t>и</w:t>
            </w:r>
            <w:r w:rsidRPr="005544D1">
              <w:rPr>
                <w:color w:val="000000"/>
                <w:sz w:val="20"/>
                <w:szCs w:val="20"/>
              </w:rPr>
              <w:t xml:space="preserve">цей учебника. </w:t>
            </w:r>
          </w:p>
          <w:p w:rsidR="006758FD" w:rsidRPr="006758FD" w:rsidRDefault="00046586" w:rsidP="00E47FF3">
            <w:pPr>
              <w:spacing w:line="254" w:lineRule="auto"/>
              <w:ind w:right="-57"/>
              <w:rPr>
                <w:spacing w:val="-6"/>
                <w:sz w:val="20"/>
                <w:szCs w:val="20"/>
              </w:rPr>
            </w:pPr>
            <w:r>
              <w:rPr>
                <w:color w:val="000000"/>
                <w:sz w:val="20"/>
                <w:szCs w:val="20"/>
              </w:rPr>
              <w:t>Индивидуальная – о</w:t>
            </w:r>
            <w:r w:rsidRPr="005544D1">
              <w:rPr>
                <w:color w:val="000000"/>
                <w:sz w:val="20"/>
                <w:szCs w:val="20"/>
              </w:rPr>
              <w:t>бобщение и отр</w:t>
            </w:r>
            <w:r w:rsidRPr="005544D1">
              <w:rPr>
                <w:color w:val="000000"/>
                <w:sz w:val="20"/>
                <w:szCs w:val="20"/>
              </w:rPr>
              <w:t>а</w:t>
            </w:r>
            <w:r w:rsidRPr="005544D1">
              <w:rPr>
                <w:color w:val="000000"/>
                <w:sz w:val="20"/>
                <w:szCs w:val="20"/>
              </w:rPr>
              <w:t>ботка правил пр</w:t>
            </w:r>
            <w:r w:rsidRPr="005544D1">
              <w:rPr>
                <w:color w:val="000000"/>
                <w:sz w:val="20"/>
                <w:szCs w:val="20"/>
              </w:rPr>
              <w:t>а</w:t>
            </w:r>
            <w:r w:rsidRPr="005544D1">
              <w:rPr>
                <w:color w:val="000000"/>
                <w:sz w:val="20"/>
                <w:szCs w:val="20"/>
              </w:rPr>
              <w:t>вописания безуда</w:t>
            </w:r>
            <w:r w:rsidRPr="005544D1">
              <w:rPr>
                <w:color w:val="000000"/>
                <w:sz w:val="20"/>
                <w:szCs w:val="20"/>
              </w:rPr>
              <w:t>р</w:t>
            </w:r>
            <w:r w:rsidRPr="005544D1">
              <w:rPr>
                <w:color w:val="000000"/>
                <w:sz w:val="20"/>
                <w:szCs w:val="20"/>
              </w:rPr>
              <w:t>ных окончаний имен существ</w:t>
            </w:r>
            <w:r w:rsidRPr="005544D1">
              <w:rPr>
                <w:color w:val="000000"/>
                <w:sz w:val="20"/>
                <w:szCs w:val="20"/>
              </w:rPr>
              <w:t>и</w:t>
            </w:r>
            <w:r w:rsidRPr="005544D1">
              <w:rPr>
                <w:color w:val="000000"/>
                <w:sz w:val="20"/>
                <w:szCs w:val="20"/>
              </w:rPr>
              <w:t>тельных.</w:t>
            </w:r>
          </w:p>
        </w:tc>
        <w:tc>
          <w:tcPr>
            <w:tcW w:w="1454" w:type="dxa"/>
          </w:tcPr>
          <w:p w:rsidR="006758FD" w:rsidRPr="006758FD" w:rsidRDefault="00046586" w:rsidP="00E47FF3">
            <w:pPr>
              <w:spacing w:line="254" w:lineRule="auto"/>
              <w:ind w:right="-57"/>
              <w:rPr>
                <w:sz w:val="20"/>
                <w:szCs w:val="20"/>
              </w:rPr>
            </w:pPr>
            <w:r>
              <w:rPr>
                <w:sz w:val="20"/>
                <w:szCs w:val="20"/>
              </w:rPr>
              <w:t>Качественные имена прил</w:t>
            </w:r>
            <w:r>
              <w:rPr>
                <w:sz w:val="20"/>
                <w:szCs w:val="20"/>
              </w:rPr>
              <w:t>а</w:t>
            </w:r>
            <w:r>
              <w:rPr>
                <w:sz w:val="20"/>
                <w:szCs w:val="20"/>
              </w:rPr>
              <w:t>гательные</w:t>
            </w:r>
          </w:p>
        </w:tc>
        <w:tc>
          <w:tcPr>
            <w:tcW w:w="4023" w:type="dxa"/>
          </w:tcPr>
          <w:p w:rsidR="00AC1878" w:rsidRDefault="00AC1878" w:rsidP="00AC1878">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о</w:t>
            </w:r>
            <w:r w:rsidRPr="001B4AE6">
              <w:rPr>
                <w:sz w:val="20"/>
                <w:szCs w:val="20"/>
              </w:rPr>
              <w:t>владевать логич</w:t>
            </w:r>
            <w:r w:rsidRPr="001B4AE6">
              <w:rPr>
                <w:sz w:val="20"/>
                <w:szCs w:val="20"/>
              </w:rPr>
              <w:t>е</w:t>
            </w:r>
            <w:r w:rsidRPr="001B4AE6">
              <w:rPr>
                <w:sz w:val="20"/>
                <w:szCs w:val="20"/>
              </w:rPr>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w:t>
            </w:r>
            <w:r>
              <w:rPr>
                <w:sz w:val="20"/>
                <w:szCs w:val="20"/>
              </w:rPr>
              <w:t xml:space="preserve"> и причинно-следственных связей</w:t>
            </w:r>
            <w:r w:rsidRPr="001B4AE6">
              <w:rPr>
                <w:sz w:val="20"/>
                <w:szCs w:val="20"/>
              </w:rPr>
              <w:t>.</w:t>
            </w:r>
            <w:r>
              <w:rPr>
                <w:sz w:val="20"/>
                <w:szCs w:val="20"/>
              </w:rPr>
              <w:t xml:space="preserve"> Учебно - </w:t>
            </w:r>
            <w:r w:rsidRPr="003F4322">
              <w:rPr>
                <w:sz w:val="20"/>
                <w:szCs w:val="20"/>
              </w:rPr>
              <w:t>организацион</w:t>
            </w:r>
            <w:r>
              <w:rPr>
                <w:sz w:val="20"/>
                <w:szCs w:val="20"/>
              </w:rPr>
              <w:t xml:space="preserve">ные – </w:t>
            </w:r>
            <w:r w:rsidRPr="003F4322">
              <w:rPr>
                <w:sz w:val="20"/>
                <w:szCs w:val="20"/>
              </w:rPr>
              <w:t>вл</w:t>
            </w:r>
            <w:r w:rsidRPr="003F4322">
              <w:rPr>
                <w:sz w:val="20"/>
                <w:szCs w:val="20"/>
              </w:rPr>
              <w:t>а</w:t>
            </w:r>
            <w:r w:rsidRPr="003F4322">
              <w:rPr>
                <w:sz w:val="20"/>
                <w:szCs w:val="20"/>
              </w:rPr>
              <w:t>деть способами контроля и оценки деятел</w:t>
            </w:r>
            <w:r w:rsidRPr="003F4322">
              <w:rPr>
                <w:sz w:val="20"/>
                <w:szCs w:val="20"/>
              </w:rPr>
              <w:t>ь</w:t>
            </w:r>
            <w:r w:rsidRPr="003F4322">
              <w:rPr>
                <w:sz w:val="20"/>
                <w:szCs w:val="20"/>
              </w:rPr>
              <w:t>ности, соотносить результат своей деятел</w:t>
            </w:r>
            <w:r w:rsidRPr="003F4322">
              <w:rPr>
                <w:sz w:val="20"/>
                <w:szCs w:val="20"/>
              </w:rPr>
              <w:t>ь</w:t>
            </w:r>
            <w:r w:rsidRPr="003F4322">
              <w:rPr>
                <w:sz w:val="20"/>
                <w:szCs w:val="20"/>
              </w:rPr>
              <w:t>ности с эталоном, образцом, правилом</w:t>
            </w:r>
            <w:r>
              <w:rPr>
                <w:sz w:val="20"/>
                <w:szCs w:val="20"/>
              </w:rPr>
              <w:t xml:space="preserve">. </w:t>
            </w:r>
            <w:proofErr w:type="gramStart"/>
            <w:r>
              <w:rPr>
                <w:sz w:val="20"/>
                <w:szCs w:val="20"/>
              </w:rPr>
              <w:t xml:space="preserve">Учебно - </w:t>
            </w:r>
            <w:r w:rsidRPr="006F06FC">
              <w:rPr>
                <w:sz w:val="20"/>
                <w:szCs w:val="20"/>
              </w:rPr>
              <w:t>интеллектуальные</w:t>
            </w:r>
            <w:r>
              <w:rPr>
                <w:sz w:val="20"/>
                <w:szCs w:val="20"/>
              </w:rPr>
              <w:t xml:space="preserve"> –  </w:t>
            </w:r>
            <w:r w:rsidRPr="006F06FC">
              <w:rPr>
                <w:sz w:val="20"/>
                <w:szCs w:val="20"/>
              </w:rPr>
              <w:t>формиров</w:t>
            </w:r>
            <w:r w:rsidRPr="006F06FC">
              <w:rPr>
                <w:sz w:val="20"/>
                <w:szCs w:val="20"/>
              </w:rPr>
              <w:t>а</w:t>
            </w:r>
            <w:r w:rsidRPr="006F06FC">
              <w:rPr>
                <w:sz w:val="20"/>
                <w:szCs w:val="20"/>
              </w:rPr>
              <w:t>ние приёмов мыслительной деятельности</w:t>
            </w:r>
            <w:r>
              <w:rPr>
                <w:sz w:val="20"/>
                <w:szCs w:val="20"/>
              </w:rPr>
              <w:t>.</w:t>
            </w:r>
            <w:proofErr w:type="gramEnd"/>
          </w:p>
          <w:p w:rsidR="00AC1878" w:rsidRDefault="00AC1878" w:rsidP="00AC1878">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планировать, контролировать и оценивать учебные де</w:t>
            </w:r>
            <w:r w:rsidRPr="006F06FC">
              <w:rPr>
                <w:sz w:val="20"/>
                <w:szCs w:val="20"/>
              </w:rPr>
              <w:t>й</w:t>
            </w:r>
            <w:r w:rsidRPr="006F06FC">
              <w:rPr>
                <w:sz w:val="20"/>
                <w:szCs w:val="20"/>
              </w:rPr>
              <w:t>ствия в соответствии с поставленной зад</w:t>
            </w:r>
            <w:r w:rsidRPr="006F06FC">
              <w:rPr>
                <w:sz w:val="20"/>
                <w:szCs w:val="20"/>
              </w:rPr>
              <w:t>а</w:t>
            </w:r>
            <w:r w:rsidRPr="006F06FC">
              <w:rPr>
                <w:sz w:val="20"/>
                <w:szCs w:val="20"/>
              </w:rPr>
              <w:t>чей и условиями её реализации</w:t>
            </w:r>
            <w:r>
              <w:rPr>
                <w:sz w:val="20"/>
                <w:szCs w:val="20"/>
              </w:rPr>
              <w:t>.</w:t>
            </w:r>
          </w:p>
          <w:p w:rsidR="006758FD" w:rsidRPr="006758FD" w:rsidRDefault="00AC1878" w:rsidP="00AC1878">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AC1878" w:rsidRDefault="00AC1878" w:rsidP="00AC1878">
            <w:pPr>
              <w:rPr>
                <w:sz w:val="20"/>
                <w:szCs w:val="20"/>
              </w:rPr>
            </w:pPr>
            <w:r>
              <w:rPr>
                <w:sz w:val="20"/>
                <w:szCs w:val="20"/>
              </w:rPr>
              <w:t xml:space="preserve">Изучить </w:t>
            </w:r>
            <w:r w:rsidRPr="00AC1878">
              <w:rPr>
                <w:sz w:val="20"/>
                <w:szCs w:val="20"/>
              </w:rPr>
              <w:t>виды прилаг</w:t>
            </w:r>
            <w:r w:rsidRPr="00AC1878">
              <w:rPr>
                <w:sz w:val="20"/>
                <w:szCs w:val="20"/>
              </w:rPr>
              <w:t>а</w:t>
            </w:r>
            <w:r w:rsidRPr="00AC1878">
              <w:rPr>
                <w:sz w:val="20"/>
                <w:szCs w:val="20"/>
              </w:rPr>
              <w:t>тель</w:t>
            </w:r>
            <w:r>
              <w:rPr>
                <w:sz w:val="20"/>
                <w:szCs w:val="20"/>
              </w:rPr>
              <w:t>ных по значению. У</w:t>
            </w:r>
            <w:r w:rsidRPr="00AC1878">
              <w:rPr>
                <w:sz w:val="20"/>
                <w:szCs w:val="20"/>
              </w:rPr>
              <w:t>знать определение кач</w:t>
            </w:r>
            <w:r w:rsidRPr="00AC1878">
              <w:rPr>
                <w:sz w:val="20"/>
                <w:szCs w:val="20"/>
              </w:rPr>
              <w:t>е</w:t>
            </w:r>
            <w:r w:rsidRPr="00AC1878">
              <w:rPr>
                <w:sz w:val="20"/>
                <w:szCs w:val="20"/>
              </w:rPr>
              <w:t>ственных прилагател</w:t>
            </w:r>
            <w:r w:rsidRPr="00AC1878">
              <w:rPr>
                <w:sz w:val="20"/>
                <w:szCs w:val="20"/>
              </w:rPr>
              <w:t>ь</w:t>
            </w:r>
            <w:r>
              <w:rPr>
                <w:sz w:val="20"/>
                <w:szCs w:val="20"/>
              </w:rPr>
              <w:t>ных. С</w:t>
            </w:r>
            <w:r w:rsidRPr="00AC1878">
              <w:rPr>
                <w:sz w:val="20"/>
                <w:szCs w:val="20"/>
              </w:rPr>
              <w:t>равнивать призн</w:t>
            </w:r>
            <w:r w:rsidRPr="00AC1878">
              <w:rPr>
                <w:sz w:val="20"/>
                <w:szCs w:val="20"/>
              </w:rPr>
              <w:t>а</w:t>
            </w:r>
            <w:r w:rsidRPr="00AC1878">
              <w:rPr>
                <w:sz w:val="20"/>
                <w:szCs w:val="20"/>
              </w:rPr>
              <w:t>ки пред</w:t>
            </w:r>
            <w:r>
              <w:rPr>
                <w:sz w:val="20"/>
                <w:szCs w:val="20"/>
              </w:rPr>
              <w:t>мета. Р</w:t>
            </w:r>
            <w:r w:rsidRPr="00AC1878">
              <w:rPr>
                <w:sz w:val="20"/>
                <w:szCs w:val="20"/>
              </w:rPr>
              <w:t>азличать име</w:t>
            </w:r>
            <w:r>
              <w:rPr>
                <w:sz w:val="20"/>
                <w:szCs w:val="20"/>
              </w:rPr>
              <w:t>на прилагательные. П</w:t>
            </w:r>
            <w:r w:rsidRPr="00AC1878">
              <w:rPr>
                <w:sz w:val="20"/>
                <w:szCs w:val="20"/>
              </w:rPr>
              <w:t xml:space="preserve">одбирать антонимы к </w:t>
            </w:r>
            <w:r>
              <w:rPr>
                <w:sz w:val="20"/>
                <w:szCs w:val="20"/>
              </w:rPr>
              <w:t xml:space="preserve">именам прилагательным.  </w:t>
            </w:r>
            <w:r w:rsidRPr="00AC1878">
              <w:rPr>
                <w:sz w:val="20"/>
                <w:szCs w:val="20"/>
              </w:rPr>
              <w:t xml:space="preserve"> </w:t>
            </w:r>
            <w:r>
              <w:rPr>
                <w:sz w:val="20"/>
                <w:szCs w:val="20"/>
              </w:rPr>
              <w:t>О</w:t>
            </w:r>
            <w:r w:rsidRPr="00AC1878">
              <w:rPr>
                <w:sz w:val="20"/>
                <w:szCs w:val="20"/>
              </w:rPr>
              <w:t>бразовывать прилаг</w:t>
            </w:r>
            <w:r w:rsidRPr="00AC1878">
              <w:rPr>
                <w:sz w:val="20"/>
                <w:szCs w:val="20"/>
              </w:rPr>
              <w:t>а</w:t>
            </w:r>
            <w:r w:rsidRPr="00AC1878">
              <w:rPr>
                <w:sz w:val="20"/>
                <w:szCs w:val="20"/>
              </w:rPr>
              <w:t xml:space="preserve">тельные  с приставкой не-, с суффиксами </w:t>
            </w:r>
            <w:proofErr w:type="gramStart"/>
            <w:r w:rsidRPr="00AC1878">
              <w:rPr>
                <w:sz w:val="20"/>
                <w:szCs w:val="20"/>
              </w:rPr>
              <w:t>–</w:t>
            </w:r>
            <w:proofErr w:type="spellStart"/>
            <w:r w:rsidRPr="00AC1878">
              <w:rPr>
                <w:sz w:val="20"/>
                <w:szCs w:val="20"/>
              </w:rPr>
              <w:t>о</w:t>
            </w:r>
            <w:proofErr w:type="gramEnd"/>
            <w:r w:rsidRPr="00AC1878">
              <w:rPr>
                <w:sz w:val="20"/>
                <w:szCs w:val="20"/>
              </w:rPr>
              <w:t>ват</w:t>
            </w:r>
            <w:proofErr w:type="spellEnd"/>
            <w:r w:rsidRPr="00AC1878">
              <w:rPr>
                <w:sz w:val="20"/>
                <w:szCs w:val="20"/>
              </w:rPr>
              <w:t>, -</w:t>
            </w:r>
            <w:proofErr w:type="spellStart"/>
            <w:r w:rsidRPr="00AC1878">
              <w:rPr>
                <w:sz w:val="20"/>
                <w:szCs w:val="20"/>
              </w:rPr>
              <w:t>еват</w:t>
            </w:r>
            <w:proofErr w:type="spellEnd"/>
            <w:r w:rsidRPr="00AC1878">
              <w:rPr>
                <w:sz w:val="20"/>
                <w:szCs w:val="20"/>
              </w:rPr>
              <w:t>, -</w:t>
            </w:r>
            <w:proofErr w:type="spellStart"/>
            <w:r w:rsidRPr="00AC1878">
              <w:rPr>
                <w:sz w:val="20"/>
                <w:szCs w:val="20"/>
              </w:rPr>
              <w:t>оньк</w:t>
            </w:r>
            <w:proofErr w:type="spellEnd"/>
            <w:r w:rsidRPr="00AC1878">
              <w:rPr>
                <w:sz w:val="20"/>
                <w:szCs w:val="20"/>
              </w:rPr>
              <w:t>, -</w:t>
            </w:r>
            <w:proofErr w:type="spellStart"/>
            <w:r w:rsidRPr="00AC1878">
              <w:rPr>
                <w:sz w:val="20"/>
                <w:szCs w:val="20"/>
              </w:rPr>
              <w:t>еньк</w:t>
            </w:r>
            <w:proofErr w:type="spellEnd"/>
            <w:r>
              <w:rPr>
                <w:sz w:val="20"/>
                <w:szCs w:val="20"/>
              </w:rPr>
              <w:t>. Отл</w:t>
            </w:r>
            <w:r>
              <w:rPr>
                <w:sz w:val="20"/>
                <w:szCs w:val="20"/>
              </w:rPr>
              <w:t>и</w:t>
            </w:r>
            <w:r>
              <w:rPr>
                <w:sz w:val="20"/>
                <w:szCs w:val="20"/>
              </w:rPr>
              <w:t>чать имена прилагател</w:t>
            </w:r>
            <w:r>
              <w:rPr>
                <w:sz w:val="20"/>
                <w:szCs w:val="20"/>
              </w:rPr>
              <w:t>ь</w:t>
            </w:r>
            <w:r>
              <w:rPr>
                <w:sz w:val="20"/>
                <w:szCs w:val="20"/>
              </w:rPr>
              <w:t>ные от имён существ</w:t>
            </w:r>
            <w:r>
              <w:rPr>
                <w:sz w:val="20"/>
                <w:szCs w:val="20"/>
              </w:rPr>
              <w:t>и</w:t>
            </w:r>
            <w:r>
              <w:rPr>
                <w:sz w:val="20"/>
                <w:szCs w:val="20"/>
              </w:rPr>
              <w:t>тельных по вопросам, значениям и синтаксич</w:t>
            </w:r>
            <w:r>
              <w:rPr>
                <w:sz w:val="20"/>
                <w:szCs w:val="20"/>
              </w:rPr>
              <w:t>е</w:t>
            </w:r>
            <w:r>
              <w:rPr>
                <w:sz w:val="20"/>
                <w:szCs w:val="20"/>
              </w:rPr>
              <w:t>ской роли в предложении.</w:t>
            </w:r>
          </w:p>
        </w:tc>
        <w:tc>
          <w:tcPr>
            <w:tcW w:w="866" w:type="dxa"/>
          </w:tcPr>
          <w:p w:rsidR="006758FD" w:rsidRPr="006758FD" w:rsidRDefault="00AC1878" w:rsidP="00E47FF3">
            <w:pPr>
              <w:spacing w:line="254" w:lineRule="auto"/>
              <w:rPr>
                <w:sz w:val="20"/>
                <w:szCs w:val="20"/>
              </w:rPr>
            </w:pPr>
            <w:r>
              <w:rPr>
                <w:sz w:val="20"/>
                <w:szCs w:val="20"/>
              </w:rPr>
              <w:t>Тек</w:t>
            </w:r>
            <w:r>
              <w:rPr>
                <w:sz w:val="20"/>
                <w:szCs w:val="20"/>
              </w:rPr>
              <w:t>у</w:t>
            </w:r>
            <w:r>
              <w:rPr>
                <w:sz w:val="20"/>
                <w:szCs w:val="20"/>
              </w:rPr>
              <w:t>щий</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131</w:t>
            </w:r>
          </w:p>
        </w:tc>
        <w:tc>
          <w:tcPr>
            <w:tcW w:w="1128" w:type="dxa"/>
          </w:tcPr>
          <w:p w:rsidR="006758FD" w:rsidRPr="006758FD" w:rsidRDefault="00132381" w:rsidP="00132381">
            <w:pPr>
              <w:widowControl w:val="0"/>
              <w:spacing w:line="276" w:lineRule="auto"/>
              <w:rPr>
                <w:sz w:val="20"/>
                <w:szCs w:val="20"/>
              </w:rPr>
            </w:pPr>
            <w:r>
              <w:rPr>
                <w:sz w:val="20"/>
                <w:szCs w:val="20"/>
              </w:rPr>
              <w:t>Как устроен наш язык. Кач</w:t>
            </w:r>
            <w:r>
              <w:rPr>
                <w:sz w:val="20"/>
                <w:szCs w:val="20"/>
              </w:rPr>
              <w:t>е</w:t>
            </w:r>
            <w:r>
              <w:rPr>
                <w:sz w:val="20"/>
                <w:szCs w:val="20"/>
              </w:rPr>
              <w:t>ственные имена прилаг</w:t>
            </w:r>
            <w:r>
              <w:rPr>
                <w:sz w:val="20"/>
                <w:szCs w:val="20"/>
              </w:rPr>
              <w:t>а</w:t>
            </w:r>
            <w:r>
              <w:rPr>
                <w:sz w:val="20"/>
                <w:szCs w:val="20"/>
              </w:rPr>
              <w:t>тельные (</w:t>
            </w:r>
            <w:proofErr w:type="gramStart"/>
            <w:r>
              <w:rPr>
                <w:sz w:val="20"/>
                <w:szCs w:val="20"/>
              </w:rPr>
              <w:t>комб</w:t>
            </w:r>
            <w:r>
              <w:rPr>
                <w:sz w:val="20"/>
                <w:szCs w:val="20"/>
              </w:rPr>
              <w:t>и</w:t>
            </w:r>
            <w:r>
              <w:rPr>
                <w:sz w:val="20"/>
                <w:szCs w:val="20"/>
              </w:rPr>
              <w:lastRenderedPageBreak/>
              <w:t>нирова</w:t>
            </w:r>
            <w:r>
              <w:rPr>
                <w:sz w:val="20"/>
                <w:szCs w:val="20"/>
              </w:rPr>
              <w:t>н</w:t>
            </w:r>
            <w:r>
              <w:rPr>
                <w:sz w:val="20"/>
                <w:szCs w:val="20"/>
              </w:rPr>
              <w:t>ный</w:t>
            </w:r>
            <w:proofErr w:type="gramEnd"/>
            <w:r>
              <w:rPr>
                <w:sz w:val="20"/>
                <w:szCs w:val="20"/>
              </w:rPr>
              <w:t>)</w:t>
            </w:r>
          </w:p>
        </w:tc>
        <w:tc>
          <w:tcPr>
            <w:tcW w:w="1507" w:type="dxa"/>
          </w:tcPr>
          <w:p w:rsidR="006758FD" w:rsidRPr="006758FD" w:rsidRDefault="00FC2AB0" w:rsidP="00281AF3">
            <w:pPr>
              <w:widowControl w:val="0"/>
              <w:autoSpaceDE w:val="0"/>
              <w:autoSpaceDN w:val="0"/>
              <w:adjustRightInd w:val="0"/>
              <w:ind w:right="-115"/>
              <w:rPr>
                <w:color w:val="000000"/>
                <w:sz w:val="20"/>
                <w:szCs w:val="20"/>
              </w:rPr>
            </w:pPr>
            <w:r>
              <w:rPr>
                <w:sz w:val="20"/>
                <w:szCs w:val="20"/>
              </w:rPr>
              <w:lastRenderedPageBreak/>
              <w:t>В</w:t>
            </w:r>
            <w:r w:rsidRPr="00046586">
              <w:rPr>
                <w:sz w:val="20"/>
                <w:szCs w:val="20"/>
              </w:rPr>
              <w:t>иды прилаг</w:t>
            </w:r>
            <w:r w:rsidRPr="00046586">
              <w:rPr>
                <w:sz w:val="20"/>
                <w:szCs w:val="20"/>
              </w:rPr>
              <w:t>а</w:t>
            </w:r>
            <w:r w:rsidRPr="00046586">
              <w:rPr>
                <w:sz w:val="20"/>
                <w:szCs w:val="20"/>
              </w:rPr>
              <w:t>тельных по зн</w:t>
            </w:r>
            <w:r w:rsidRPr="00046586">
              <w:rPr>
                <w:sz w:val="20"/>
                <w:szCs w:val="20"/>
              </w:rPr>
              <w:t>а</w:t>
            </w:r>
            <w:r w:rsidRPr="00046586">
              <w:rPr>
                <w:sz w:val="20"/>
                <w:szCs w:val="20"/>
              </w:rPr>
              <w:t>че</w:t>
            </w:r>
            <w:r>
              <w:rPr>
                <w:sz w:val="20"/>
                <w:szCs w:val="20"/>
              </w:rPr>
              <w:t xml:space="preserve">нию. </w:t>
            </w:r>
            <w:r w:rsidRPr="00046586">
              <w:rPr>
                <w:sz w:val="20"/>
                <w:szCs w:val="20"/>
              </w:rPr>
              <w:t>Опред</w:t>
            </w:r>
            <w:r w:rsidRPr="00046586">
              <w:rPr>
                <w:sz w:val="20"/>
                <w:szCs w:val="20"/>
              </w:rPr>
              <w:t>е</w:t>
            </w:r>
            <w:r w:rsidRPr="00046586">
              <w:rPr>
                <w:sz w:val="20"/>
                <w:szCs w:val="20"/>
              </w:rPr>
              <w:t>ление кач</w:t>
            </w:r>
            <w:r w:rsidRPr="00046586">
              <w:rPr>
                <w:sz w:val="20"/>
                <w:szCs w:val="20"/>
              </w:rPr>
              <w:t>е</w:t>
            </w:r>
            <w:r w:rsidRPr="00046586">
              <w:rPr>
                <w:sz w:val="20"/>
                <w:szCs w:val="20"/>
              </w:rPr>
              <w:t>ственных пр</w:t>
            </w:r>
            <w:r w:rsidRPr="00046586">
              <w:rPr>
                <w:sz w:val="20"/>
                <w:szCs w:val="20"/>
              </w:rPr>
              <w:t>и</w:t>
            </w:r>
            <w:r w:rsidRPr="00046586">
              <w:rPr>
                <w:sz w:val="20"/>
                <w:szCs w:val="20"/>
              </w:rPr>
              <w:t>лагательных</w:t>
            </w:r>
            <w:r>
              <w:rPr>
                <w:sz w:val="20"/>
                <w:szCs w:val="20"/>
              </w:rPr>
              <w:t>.</w:t>
            </w:r>
          </w:p>
        </w:tc>
        <w:tc>
          <w:tcPr>
            <w:tcW w:w="1877" w:type="dxa"/>
          </w:tcPr>
          <w:p w:rsidR="00FC2AB0" w:rsidRDefault="00FC2AB0" w:rsidP="00FC2AB0">
            <w:pPr>
              <w:spacing w:line="254" w:lineRule="auto"/>
              <w:ind w:right="-57"/>
              <w:rPr>
                <w:color w:val="000000"/>
                <w:sz w:val="20"/>
                <w:szCs w:val="20"/>
              </w:rPr>
            </w:pPr>
            <w:proofErr w:type="gramStart"/>
            <w:r w:rsidRPr="00C7395D">
              <w:rPr>
                <w:i/>
                <w:color w:val="000000"/>
                <w:sz w:val="20"/>
                <w:szCs w:val="20"/>
              </w:rPr>
              <w:t>Фронтальная</w:t>
            </w:r>
            <w:proofErr w:type="gramEnd"/>
            <w:r w:rsidRPr="00C7395D">
              <w:rPr>
                <w:i/>
                <w:color w:val="000000"/>
                <w:sz w:val="20"/>
                <w:szCs w:val="20"/>
              </w:rPr>
              <w:t xml:space="preserve"> </w:t>
            </w:r>
            <w:r>
              <w:rPr>
                <w:color w:val="000000"/>
                <w:sz w:val="20"/>
                <w:szCs w:val="20"/>
              </w:rPr>
              <w:t>– н</w:t>
            </w:r>
            <w:r w:rsidRPr="005544D1">
              <w:rPr>
                <w:color w:val="000000"/>
                <w:sz w:val="20"/>
                <w:szCs w:val="20"/>
              </w:rPr>
              <w:t>аблюде</w:t>
            </w:r>
            <w:r>
              <w:rPr>
                <w:color w:val="000000"/>
                <w:sz w:val="20"/>
                <w:szCs w:val="20"/>
              </w:rPr>
              <w:t xml:space="preserve">ние за </w:t>
            </w:r>
            <w:r w:rsidRPr="005544D1">
              <w:rPr>
                <w:color w:val="000000"/>
                <w:sz w:val="20"/>
                <w:szCs w:val="20"/>
              </w:rPr>
              <w:t xml:space="preserve"> зна</w:t>
            </w:r>
            <w:r>
              <w:rPr>
                <w:color w:val="000000"/>
                <w:sz w:val="20"/>
                <w:szCs w:val="20"/>
              </w:rPr>
              <w:t>чением имё</w:t>
            </w:r>
            <w:r w:rsidRPr="005544D1">
              <w:rPr>
                <w:color w:val="000000"/>
                <w:sz w:val="20"/>
                <w:szCs w:val="20"/>
              </w:rPr>
              <w:t xml:space="preserve">н  прилагательных.   </w:t>
            </w:r>
            <w:r w:rsidRPr="00C7395D">
              <w:rPr>
                <w:i/>
                <w:color w:val="000000"/>
                <w:sz w:val="20"/>
                <w:szCs w:val="20"/>
              </w:rPr>
              <w:t xml:space="preserve">Коллективная </w:t>
            </w:r>
            <w:r>
              <w:rPr>
                <w:color w:val="000000"/>
                <w:sz w:val="20"/>
                <w:szCs w:val="20"/>
              </w:rPr>
              <w:t>– р</w:t>
            </w:r>
            <w:r w:rsidRPr="005544D1">
              <w:rPr>
                <w:color w:val="000000"/>
                <w:sz w:val="20"/>
                <w:szCs w:val="20"/>
              </w:rPr>
              <w:t>абота с рисунком учебника. Сравн</w:t>
            </w:r>
            <w:r w:rsidRPr="005544D1">
              <w:rPr>
                <w:color w:val="000000"/>
                <w:sz w:val="20"/>
                <w:szCs w:val="20"/>
              </w:rPr>
              <w:t>е</w:t>
            </w:r>
            <w:r w:rsidRPr="005544D1">
              <w:rPr>
                <w:color w:val="000000"/>
                <w:sz w:val="20"/>
                <w:szCs w:val="20"/>
              </w:rPr>
              <w:t>ние признаков предмета. Обсу</w:t>
            </w:r>
            <w:r w:rsidRPr="005544D1">
              <w:rPr>
                <w:color w:val="000000"/>
                <w:sz w:val="20"/>
                <w:szCs w:val="20"/>
              </w:rPr>
              <w:t>ж</w:t>
            </w:r>
            <w:r w:rsidRPr="005544D1">
              <w:rPr>
                <w:color w:val="000000"/>
                <w:sz w:val="20"/>
                <w:szCs w:val="20"/>
              </w:rPr>
              <w:t>дение руб</w:t>
            </w:r>
            <w:r>
              <w:rPr>
                <w:color w:val="000000"/>
                <w:sz w:val="20"/>
                <w:szCs w:val="20"/>
              </w:rPr>
              <w:t>рик</w:t>
            </w:r>
            <w:r w:rsidRPr="005544D1">
              <w:rPr>
                <w:color w:val="000000"/>
                <w:sz w:val="20"/>
                <w:szCs w:val="20"/>
              </w:rPr>
              <w:t xml:space="preserve"> «О</w:t>
            </w:r>
            <w:r w:rsidRPr="005544D1">
              <w:rPr>
                <w:color w:val="000000"/>
                <w:sz w:val="20"/>
                <w:szCs w:val="20"/>
              </w:rPr>
              <w:t>б</w:t>
            </w:r>
            <w:r w:rsidRPr="005544D1">
              <w:rPr>
                <w:color w:val="000000"/>
                <w:sz w:val="20"/>
                <w:szCs w:val="20"/>
              </w:rPr>
              <w:lastRenderedPageBreak/>
              <w:t xml:space="preserve">рати внимание» и </w:t>
            </w:r>
            <w:r>
              <w:rPr>
                <w:color w:val="000000"/>
                <w:sz w:val="20"/>
                <w:szCs w:val="20"/>
              </w:rPr>
              <w:t>«Тайны языка».</w:t>
            </w:r>
          </w:p>
          <w:p w:rsidR="00FC2AB0" w:rsidRDefault="00FC2AB0" w:rsidP="00FC2AB0">
            <w:pPr>
              <w:spacing w:line="254" w:lineRule="auto"/>
              <w:ind w:right="-57"/>
              <w:rPr>
                <w:color w:val="000000"/>
                <w:sz w:val="20"/>
                <w:szCs w:val="20"/>
              </w:rPr>
            </w:pPr>
            <w:r w:rsidRPr="00C7395D">
              <w:rPr>
                <w:i/>
                <w:color w:val="000000"/>
                <w:sz w:val="20"/>
                <w:szCs w:val="20"/>
              </w:rPr>
              <w:t>Работа в парах</w:t>
            </w:r>
            <w:r>
              <w:rPr>
                <w:color w:val="000000"/>
                <w:sz w:val="20"/>
                <w:szCs w:val="20"/>
              </w:rPr>
              <w:t xml:space="preserve"> – классификация</w:t>
            </w:r>
          </w:p>
          <w:p w:rsidR="00FC2AB0" w:rsidRDefault="00FC2AB0" w:rsidP="00FC2AB0">
            <w:pPr>
              <w:spacing w:line="254" w:lineRule="auto"/>
              <w:ind w:right="-57"/>
              <w:rPr>
                <w:color w:val="000000"/>
                <w:sz w:val="20"/>
                <w:szCs w:val="20"/>
              </w:rPr>
            </w:pPr>
            <w:r w:rsidRPr="005544D1">
              <w:rPr>
                <w:color w:val="000000"/>
                <w:sz w:val="20"/>
                <w:szCs w:val="20"/>
              </w:rPr>
              <w:t xml:space="preserve"> </w:t>
            </w:r>
            <w:r>
              <w:rPr>
                <w:color w:val="000000"/>
                <w:sz w:val="20"/>
                <w:szCs w:val="20"/>
              </w:rPr>
              <w:t>имё</w:t>
            </w:r>
            <w:r w:rsidRPr="005544D1">
              <w:rPr>
                <w:color w:val="000000"/>
                <w:sz w:val="20"/>
                <w:szCs w:val="20"/>
              </w:rPr>
              <w:t>н прилагател</w:t>
            </w:r>
            <w:r w:rsidRPr="005544D1">
              <w:rPr>
                <w:color w:val="000000"/>
                <w:sz w:val="20"/>
                <w:szCs w:val="20"/>
              </w:rPr>
              <w:t>ь</w:t>
            </w:r>
            <w:r>
              <w:rPr>
                <w:color w:val="000000"/>
                <w:sz w:val="20"/>
                <w:szCs w:val="20"/>
              </w:rPr>
              <w:t>ных:</w:t>
            </w:r>
            <w:r w:rsidRPr="005544D1">
              <w:rPr>
                <w:color w:val="000000"/>
                <w:sz w:val="20"/>
                <w:szCs w:val="20"/>
              </w:rPr>
              <w:t xml:space="preserve"> качественные прилагательные</w:t>
            </w:r>
            <w:r>
              <w:rPr>
                <w:color w:val="000000"/>
                <w:sz w:val="20"/>
                <w:szCs w:val="20"/>
              </w:rPr>
              <w:t xml:space="preserve"> и некачественные.</w:t>
            </w:r>
          </w:p>
          <w:p w:rsidR="006758FD" w:rsidRPr="006758FD" w:rsidRDefault="00FC2AB0" w:rsidP="00FC2AB0">
            <w:pPr>
              <w:spacing w:line="254" w:lineRule="auto"/>
              <w:ind w:right="-57"/>
              <w:rPr>
                <w:spacing w:val="-6"/>
                <w:sz w:val="20"/>
                <w:szCs w:val="20"/>
              </w:rPr>
            </w:pPr>
            <w:proofErr w:type="gramStart"/>
            <w:r w:rsidRPr="00C7395D">
              <w:rPr>
                <w:i/>
                <w:color w:val="000000"/>
                <w:sz w:val="20"/>
                <w:szCs w:val="20"/>
              </w:rPr>
              <w:t>Индивидуальная</w:t>
            </w:r>
            <w:proofErr w:type="gramEnd"/>
            <w:r>
              <w:rPr>
                <w:color w:val="000000"/>
                <w:sz w:val="20"/>
                <w:szCs w:val="20"/>
              </w:rPr>
              <w:t xml:space="preserve"> – выборочное спис</w:t>
            </w:r>
            <w:r>
              <w:rPr>
                <w:color w:val="000000"/>
                <w:sz w:val="20"/>
                <w:szCs w:val="20"/>
              </w:rPr>
              <w:t>ы</w:t>
            </w:r>
            <w:r>
              <w:rPr>
                <w:color w:val="000000"/>
                <w:sz w:val="20"/>
                <w:szCs w:val="20"/>
              </w:rPr>
              <w:t>вание</w:t>
            </w:r>
            <w:r w:rsidRPr="005544D1">
              <w:rPr>
                <w:color w:val="000000"/>
                <w:sz w:val="20"/>
                <w:szCs w:val="20"/>
              </w:rPr>
              <w:t>.</w:t>
            </w:r>
          </w:p>
        </w:tc>
        <w:tc>
          <w:tcPr>
            <w:tcW w:w="1454" w:type="dxa"/>
          </w:tcPr>
          <w:p w:rsidR="006758FD" w:rsidRPr="006758FD" w:rsidRDefault="00FC2AB0" w:rsidP="00E47FF3">
            <w:pPr>
              <w:spacing w:line="254" w:lineRule="auto"/>
              <w:ind w:right="-57"/>
              <w:rPr>
                <w:sz w:val="20"/>
                <w:szCs w:val="20"/>
              </w:rPr>
            </w:pPr>
            <w:r>
              <w:rPr>
                <w:sz w:val="20"/>
                <w:szCs w:val="20"/>
              </w:rPr>
              <w:lastRenderedPageBreak/>
              <w:t>Качественные имена прил</w:t>
            </w:r>
            <w:r>
              <w:rPr>
                <w:sz w:val="20"/>
                <w:szCs w:val="20"/>
              </w:rPr>
              <w:t>а</w:t>
            </w:r>
            <w:r>
              <w:rPr>
                <w:sz w:val="20"/>
                <w:szCs w:val="20"/>
              </w:rPr>
              <w:t>гательные.</w:t>
            </w:r>
          </w:p>
        </w:tc>
        <w:tc>
          <w:tcPr>
            <w:tcW w:w="4023" w:type="dxa"/>
          </w:tcPr>
          <w:p w:rsidR="00FC2AB0" w:rsidRDefault="00FC2AB0" w:rsidP="00FC2AB0">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о</w:t>
            </w:r>
            <w:r w:rsidRPr="001B4AE6">
              <w:rPr>
                <w:sz w:val="20"/>
                <w:szCs w:val="20"/>
              </w:rPr>
              <w:t>владевать логич</w:t>
            </w:r>
            <w:r w:rsidRPr="001B4AE6">
              <w:rPr>
                <w:sz w:val="20"/>
                <w:szCs w:val="20"/>
              </w:rPr>
              <w:t>е</w:t>
            </w:r>
            <w:r w:rsidRPr="001B4AE6">
              <w:rPr>
                <w:sz w:val="20"/>
                <w:szCs w:val="20"/>
              </w:rPr>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w:t>
            </w:r>
            <w:r>
              <w:rPr>
                <w:sz w:val="20"/>
                <w:szCs w:val="20"/>
              </w:rPr>
              <w:t xml:space="preserve"> и причинно-следственных связей</w:t>
            </w:r>
            <w:r w:rsidRPr="001B4AE6">
              <w:rPr>
                <w:sz w:val="20"/>
                <w:szCs w:val="20"/>
              </w:rPr>
              <w:t>.</w:t>
            </w:r>
            <w:r>
              <w:rPr>
                <w:sz w:val="20"/>
                <w:szCs w:val="20"/>
              </w:rPr>
              <w:t xml:space="preserve"> Учебно - </w:t>
            </w:r>
            <w:r w:rsidRPr="003F4322">
              <w:rPr>
                <w:sz w:val="20"/>
                <w:szCs w:val="20"/>
              </w:rPr>
              <w:t>организацион</w:t>
            </w:r>
            <w:r>
              <w:rPr>
                <w:sz w:val="20"/>
                <w:szCs w:val="20"/>
              </w:rPr>
              <w:t xml:space="preserve">ные – </w:t>
            </w:r>
            <w:r w:rsidRPr="003F4322">
              <w:rPr>
                <w:sz w:val="20"/>
                <w:szCs w:val="20"/>
              </w:rPr>
              <w:t>вл</w:t>
            </w:r>
            <w:r w:rsidRPr="003F4322">
              <w:rPr>
                <w:sz w:val="20"/>
                <w:szCs w:val="20"/>
              </w:rPr>
              <w:t>а</w:t>
            </w:r>
            <w:r w:rsidRPr="003F4322">
              <w:rPr>
                <w:sz w:val="20"/>
                <w:szCs w:val="20"/>
              </w:rPr>
              <w:t>деть способами контроля и оценки деятел</w:t>
            </w:r>
            <w:r w:rsidRPr="003F4322">
              <w:rPr>
                <w:sz w:val="20"/>
                <w:szCs w:val="20"/>
              </w:rPr>
              <w:t>ь</w:t>
            </w:r>
            <w:r w:rsidRPr="003F4322">
              <w:rPr>
                <w:sz w:val="20"/>
                <w:szCs w:val="20"/>
              </w:rPr>
              <w:t>ности, соотносить результат своей деятел</w:t>
            </w:r>
            <w:r w:rsidRPr="003F4322">
              <w:rPr>
                <w:sz w:val="20"/>
                <w:szCs w:val="20"/>
              </w:rPr>
              <w:t>ь</w:t>
            </w:r>
            <w:r w:rsidRPr="003F4322">
              <w:rPr>
                <w:sz w:val="20"/>
                <w:szCs w:val="20"/>
              </w:rPr>
              <w:t>ности с эталоном, образцом, правилом</w:t>
            </w:r>
            <w:r>
              <w:rPr>
                <w:sz w:val="20"/>
                <w:szCs w:val="20"/>
              </w:rPr>
              <w:t xml:space="preserve">. </w:t>
            </w:r>
            <w:proofErr w:type="gramStart"/>
            <w:r>
              <w:rPr>
                <w:sz w:val="20"/>
                <w:szCs w:val="20"/>
              </w:rPr>
              <w:t xml:space="preserve">Учебно - </w:t>
            </w:r>
            <w:r w:rsidRPr="006F06FC">
              <w:rPr>
                <w:sz w:val="20"/>
                <w:szCs w:val="20"/>
              </w:rPr>
              <w:t>интеллектуальные</w:t>
            </w:r>
            <w:r>
              <w:rPr>
                <w:sz w:val="20"/>
                <w:szCs w:val="20"/>
              </w:rPr>
              <w:t xml:space="preserve"> –  </w:t>
            </w:r>
            <w:r w:rsidRPr="006F06FC">
              <w:rPr>
                <w:sz w:val="20"/>
                <w:szCs w:val="20"/>
              </w:rPr>
              <w:t>формиров</w:t>
            </w:r>
            <w:r w:rsidRPr="006F06FC">
              <w:rPr>
                <w:sz w:val="20"/>
                <w:szCs w:val="20"/>
              </w:rPr>
              <w:t>а</w:t>
            </w:r>
            <w:r w:rsidRPr="006F06FC">
              <w:rPr>
                <w:sz w:val="20"/>
                <w:szCs w:val="20"/>
              </w:rPr>
              <w:t>ние приёмов мыслительной деятельности</w:t>
            </w:r>
            <w:r>
              <w:rPr>
                <w:sz w:val="20"/>
                <w:szCs w:val="20"/>
              </w:rPr>
              <w:t>.</w:t>
            </w:r>
            <w:proofErr w:type="gramEnd"/>
          </w:p>
          <w:p w:rsidR="00FC2AB0" w:rsidRDefault="00FC2AB0" w:rsidP="00FC2AB0">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 xml:space="preserve">учиться планировать, </w:t>
            </w:r>
            <w:r w:rsidRPr="006F06FC">
              <w:rPr>
                <w:sz w:val="20"/>
                <w:szCs w:val="20"/>
              </w:rPr>
              <w:lastRenderedPageBreak/>
              <w:t>контролировать и оценивать учебные де</w:t>
            </w:r>
            <w:r w:rsidRPr="006F06FC">
              <w:rPr>
                <w:sz w:val="20"/>
                <w:szCs w:val="20"/>
              </w:rPr>
              <w:t>й</w:t>
            </w:r>
            <w:r w:rsidRPr="006F06FC">
              <w:rPr>
                <w:sz w:val="20"/>
                <w:szCs w:val="20"/>
              </w:rPr>
              <w:t>ствия в соответствии с поставленной зад</w:t>
            </w:r>
            <w:r w:rsidRPr="006F06FC">
              <w:rPr>
                <w:sz w:val="20"/>
                <w:szCs w:val="20"/>
              </w:rPr>
              <w:t>а</w:t>
            </w:r>
            <w:r w:rsidRPr="006F06FC">
              <w:rPr>
                <w:sz w:val="20"/>
                <w:szCs w:val="20"/>
              </w:rPr>
              <w:t>чей и условиями её реализации</w:t>
            </w:r>
            <w:r>
              <w:rPr>
                <w:sz w:val="20"/>
                <w:szCs w:val="20"/>
              </w:rPr>
              <w:t>.</w:t>
            </w:r>
          </w:p>
          <w:p w:rsidR="006758FD" w:rsidRPr="006758FD" w:rsidRDefault="00FC2AB0" w:rsidP="00FC2AB0">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FC2AB0" w:rsidP="00FC2AB0">
            <w:pPr>
              <w:spacing w:line="254" w:lineRule="auto"/>
              <w:rPr>
                <w:rFonts w:eastAsiaTheme="minorHAnsi"/>
                <w:sz w:val="20"/>
                <w:szCs w:val="20"/>
                <w:lang w:eastAsia="en-US"/>
              </w:rPr>
            </w:pPr>
            <w:r>
              <w:rPr>
                <w:rFonts w:eastAsiaTheme="minorHAnsi"/>
                <w:sz w:val="20"/>
                <w:szCs w:val="20"/>
                <w:lang w:eastAsia="en-US"/>
              </w:rPr>
              <w:lastRenderedPageBreak/>
              <w:t>Продолжить изучение имён прилагательных. Различать среди всех имён прилагательных к</w:t>
            </w:r>
            <w:r>
              <w:rPr>
                <w:rFonts w:eastAsiaTheme="minorHAnsi"/>
                <w:sz w:val="20"/>
                <w:szCs w:val="20"/>
                <w:lang w:eastAsia="en-US"/>
              </w:rPr>
              <w:t>а</w:t>
            </w:r>
            <w:r>
              <w:rPr>
                <w:rFonts w:eastAsiaTheme="minorHAnsi"/>
                <w:sz w:val="20"/>
                <w:szCs w:val="20"/>
                <w:lang w:eastAsia="en-US"/>
              </w:rPr>
              <w:t>чественные имена прил</w:t>
            </w:r>
            <w:r>
              <w:rPr>
                <w:rFonts w:eastAsiaTheme="minorHAnsi"/>
                <w:sz w:val="20"/>
                <w:szCs w:val="20"/>
                <w:lang w:eastAsia="en-US"/>
              </w:rPr>
              <w:t>а</w:t>
            </w:r>
            <w:r>
              <w:rPr>
                <w:rFonts w:eastAsiaTheme="minorHAnsi"/>
                <w:sz w:val="20"/>
                <w:szCs w:val="20"/>
                <w:lang w:eastAsia="en-US"/>
              </w:rPr>
              <w:t xml:space="preserve">гательные. </w:t>
            </w:r>
            <w:r>
              <w:rPr>
                <w:sz w:val="20"/>
                <w:szCs w:val="20"/>
              </w:rPr>
              <w:t>П</w:t>
            </w:r>
            <w:r w:rsidRPr="00AC1878">
              <w:rPr>
                <w:sz w:val="20"/>
                <w:szCs w:val="20"/>
              </w:rPr>
              <w:t xml:space="preserve">одбирать антонимы к </w:t>
            </w:r>
            <w:r>
              <w:rPr>
                <w:sz w:val="20"/>
                <w:szCs w:val="20"/>
              </w:rPr>
              <w:t>именам пр</w:t>
            </w:r>
            <w:r>
              <w:rPr>
                <w:sz w:val="20"/>
                <w:szCs w:val="20"/>
              </w:rPr>
              <w:t>и</w:t>
            </w:r>
            <w:r>
              <w:rPr>
                <w:sz w:val="20"/>
                <w:szCs w:val="20"/>
              </w:rPr>
              <w:t xml:space="preserve">лагательным.  </w:t>
            </w:r>
            <w:r w:rsidRPr="00AC1878">
              <w:rPr>
                <w:sz w:val="20"/>
                <w:szCs w:val="20"/>
              </w:rPr>
              <w:t xml:space="preserve"> </w:t>
            </w:r>
            <w:r>
              <w:rPr>
                <w:sz w:val="20"/>
                <w:szCs w:val="20"/>
              </w:rPr>
              <w:t>О</w:t>
            </w:r>
            <w:r w:rsidRPr="00AC1878">
              <w:rPr>
                <w:sz w:val="20"/>
                <w:szCs w:val="20"/>
              </w:rPr>
              <w:t>бразов</w:t>
            </w:r>
            <w:r w:rsidRPr="00AC1878">
              <w:rPr>
                <w:sz w:val="20"/>
                <w:szCs w:val="20"/>
              </w:rPr>
              <w:t>ы</w:t>
            </w:r>
            <w:r w:rsidRPr="00AC1878">
              <w:rPr>
                <w:sz w:val="20"/>
                <w:szCs w:val="20"/>
              </w:rPr>
              <w:t>вать прилагательные  с приставкой не-, с суффи</w:t>
            </w:r>
            <w:r w:rsidRPr="00AC1878">
              <w:rPr>
                <w:sz w:val="20"/>
                <w:szCs w:val="20"/>
              </w:rPr>
              <w:t>к</w:t>
            </w:r>
            <w:r w:rsidRPr="00AC1878">
              <w:rPr>
                <w:sz w:val="20"/>
                <w:szCs w:val="20"/>
              </w:rPr>
              <w:lastRenderedPageBreak/>
              <w:t xml:space="preserve">сами </w:t>
            </w:r>
            <w:proofErr w:type="gramStart"/>
            <w:r w:rsidRPr="00AC1878">
              <w:rPr>
                <w:sz w:val="20"/>
                <w:szCs w:val="20"/>
              </w:rPr>
              <w:t>–</w:t>
            </w:r>
            <w:proofErr w:type="spellStart"/>
            <w:r w:rsidRPr="00AC1878">
              <w:rPr>
                <w:sz w:val="20"/>
                <w:szCs w:val="20"/>
              </w:rPr>
              <w:t>о</w:t>
            </w:r>
            <w:proofErr w:type="gramEnd"/>
            <w:r w:rsidRPr="00AC1878">
              <w:rPr>
                <w:sz w:val="20"/>
                <w:szCs w:val="20"/>
              </w:rPr>
              <w:t>ват</w:t>
            </w:r>
            <w:proofErr w:type="spellEnd"/>
            <w:r w:rsidRPr="00AC1878">
              <w:rPr>
                <w:sz w:val="20"/>
                <w:szCs w:val="20"/>
              </w:rPr>
              <w:t>, -</w:t>
            </w:r>
            <w:proofErr w:type="spellStart"/>
            <w:r w:rsidRPr="00AC1878">
              <w:rPr>
                <w:sz w:val="20"/>
                <w:szCs w:val="20"/>
              </w:rPr>
              <w:t>еват</w:t>
            </w:r>
            <w:proofErr w:type="spellEnd"/>
            <w:r w:rsidRPr="00AC1878">
              <w:rPr>
                <w:sz w:val="20"/>
                <w:szCs w:val="20"/>
              </w:rPr>
              <w:t>, -</w:t>
            </w:r>
            <w:proofErr w:type="spellStart"/>
            <w:r w:rsidRPr="00AC1878">
              <w:rPr>
                <w:sz w:val="20"/>
                <w:szCs w:val="20"/>
              </w:rPr>
              <w:t>оньк</w:t>
            </w:r>
            <w:proofErr w:type="spellEnd"/>
            <w:r w:rsidRPr="00AC1878">
              <w:rPr>
                <w:sz w:val="20"/>
                <w:szCs w:val="20"/>
              </w:rPr>
              <w:t>, -</w:t>
            </w:r>
            <w:proofErr w:type="spellStart"/>
            <w:r w:rsidRPr="00AC1878">
              <w:rPr>
                <w:sz w:val="20"/>
                <w:szCs w:val="20"/>
              </w:rPr>
              <w:t>еньк</w:t>
            </w:r>
            <w:proofErr w:type="spellEnd"/>
            <w:r>
              <w:rPr>
                <w:sz w:val="20"/>
                <w:szCs w:val="20"/>
              </w:rPr>
              <w:t xml:space="preserve">. </w:t>
            </w:r>
            <w:r w:rsidR="00FF362B">
              <w:rPr>
                <w:sz w:val="20"/>
                <w:szCs w:val="20"/>
              </w:rPr>
              <w:t>Наблюдать</w:t>
            </w:r>
            <w:r w:rsidR="00FF362B" w:rsidRPr="00224BA2">
              <w:rPr>
                <w:sz w:val="20"/>
                <w:szCs w:val="20"/>
              </w:rPr>
              <w:t xml:space="preserve"> за яз</w:t>
            </w:r>
            <w:r w:rsidR="00FF362B" w:rsidRPr="00224BA2">
              <w:rPr>
                <w:sz w:val="20"/>
                <w:szCs w:val="20"/>
              </w:rPr>
              <w:t>ы</w:t>
            </w:r>
            <w:r w:rsidR="00FF362B" w:rsidRPr="00224BA2">
              <w:rPr>
                <w:sz w:val="20"/>
                <w:szCs w:val="20"/>
              </w:rPr>
              <w:t>ковым материалом при использовании степеней сравнения качественных прилагательных в устной и письменной речи</w:t>
            </w:r>
            <w:r w:rsidR="00FF362B">
              <w:rPr>
                <w:sz w:val="20"/>
                <w:szCs w:val="20"/>
              </w:rPr>
              <w:t xml:space="preserve">. </w:t>
            </w:r>
            <w:r w:rsidR="00FF362B" w:rsidRPr="006758FD">
              <w:rPr>
                <w:rFonts w:eastAsiaTheme="minorHAnsi"/>
                <w:sz w:val="20"/>
                <w:szCs w:val="20"/>
                <w:lang w:eastAsia="en-US"/>
              </w:rPr>
              <w:t xml:space="preserve"> </w:t>
            </w:r>
            <w:r w:rsidR="006758FD" w:rsidRPr="006758FD">
              <w:rPr>
                <w:rFonts w:eastAsiaTheme="minorHAnsi"/>
                <w:sz w:val="20"/>
                <w:szCs w:val="20"/>
                <w:lang w:eastAsia="en-US"/>
              </w:rPr>
              <w:t>Уч</w:t>
            </w:r>
            <w:r w:rsidR="006758FD" w:rsidRPr="006758FD">
              <w:rPr>
                <w:rFonts w:eastAsiaTheme="minorHAnsi"/>
                <w:sz w:val="20"/>
                <w:szCs w:val="20"/>
                <w:lang w:eastAsia="en-US"/>
              </w:rPr>
              <w:t>и</w:t>
            </w:r>
            <w:r w:rsidR="006758FD" w:rsidRPr="006758FD">
              <w:rPr>
                <w:rFonts w:eastAsiaTheme="minorHAnsi"/>
                <w:sz w:val="20"/>
                <w:szCs w:val="20"/>
                <w:lang w:eastAsia="en-US"/>
              </w:rPr>
              <w:t>тывать степень сложности задания и определять для себя возможность / н</w:t>
            </w:r>
            <w:r w:rsidR="006758FD" w:rsidRPr="006758FD">
              <w:rPr>
                <w:rFonts w:eastAsiaTheme="minorHAnsi"/>
                <w:sz w:val="20"/>
                <w:szCs w:val="20"/>
                <w:lang w:eastAsia="en-US"/>
              </w:rPr>
              <w:t>е</w:t>
            </w:r>
            <w:r w:rsidR="006758FD" w:rsidRPr="006758FD">
              <w:rPr>
                <w:rFonts w:eastAsiaTheme="minorHAnsi"/>
                <w:sz w:val="20"/>
                <w:szCs w:val="20"/>
                <w:lang w:eastAsia="en-US"/>
              </w:rPr>
              <w:t>возможность его выпо</w:t>
            </w:r>
            <w:r w:rsidR="006758FD" w:rsidRPr="006758FD">
              <w:rPr>
                <w:rFonts w:eastAsiaTheme="minorHAnsi"/>
                <w:sz w:val="20"/>
                <w:szCs w:val="20"/>
                <w:lang w:eastAsia="en-US"/>
              </w:rPr>
              <w:t>л</w:t>
            </w:r>
            <w:r w:rsidR="006758FD" w:rsidRPr="006758FD">
              <w:rPr>
                <w:rFonts w:eastAsiaTheme="minorHAnsi"/>
                <w:sz w:val="20"/>
                <w:szCs w:val="20"/>
                <w:lang w:eastAsia="en-US"/>
              </w:rPr>
              <w:t xml:space="preserve">нения. </w:t>
            </w:r>
          </w:p>
        </w:tc>
        <w:tc>
          <w:tcPr>
            <w:tcW w:w="866" w:type="dxa"/>
          </w:tcPr>
          <w:p w:rsidR="006758FD" w:rsidRPr="006758FD" w:rsidRDefault="00C7395D"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132</w:t>
            </w:r>
          </w:p>
        </w:tc>
        <w:tc>
          <w:tcPr>
            <w:tcW w:w="1128" w:type="dxa"/>
          </w:tcPr>
          <w:p w:rsidR="006758FD" w:rsidRPr="006758FD" w:rsidRDefault="00132381" w:rsidP="00E47FF3">
            <w:pPr>
              <w:widowControl w:val="0"/>
              <w:spacing w:line="276" w:lineRule="auto"/>
              <w:rPr>
                <w:sz w:val="20"/>
                <w:szCs w:val="20"/>
              </w:rPr>
            </w:pPr>
            <w:r>
              <w:rPr>
                <w:sz w:val="20"/>
                <w:szCs w:val="20"/>
              </w:rPr>
              <w:t>Развитие речи. Обуча</w:t>
            </w:r>
            <w:r>
              <w:rPr>
                <w:sz w:val="20"/>
                <w:szCs w:val="20"/>
              </w:rPr>
              <w:t>ю</w:t>
            </w:r>
            <w:r>
              <w:rPr>
                <w:sz w:val="20"/>
                <w:szCs w:val="20"/>
              </w:rPr>
              <w:t>щее изл</w:t>
            </w:r>
            <w:r>
              <w:rPr>
                <w:sz w:val="20"/>
                <w:szCs w:val="20"/>
              </w:rPr>
              <w:t>о</w:t>
            </w:r>
            <w:r>
              <w:rPr>
                <w:sz w:val="20"/>
                <w:szCs w:val="20"/>
              </w:rPr>
              <w:t>жение с элемент</w:t>
            </w:r>
            <w:r>
              <w:rPr>
                <w:sz w:val="20"/>
                <w:szCs w:val="20"/>
              </w:rPr>
              <w:t>а</w:t>
            </w:r>
            <w:r>
              <w:rPr>
                <w:sz w:val="20"/>
                <w:szCs w:val="20"/>
              </w:rPr>
              <w:t>ми соч</w:t>
            </w:r>
            <w:r>
              <w:rPr>
                <w:sz w:val="20"/>
                <w:szCs w:val="20"/>
              </w:rPr>
              <w:t>и</w:t>
            </w:r>
            <w:r>
              <w:rPr>
                <w:sz w:val="20"/>
                <w:szCs w:val="20"/>
              </w:rPr>
              <w:t>нения (</w:t>
            </w:r>
            <w:proofErr w:type="gramStart"/>
            <w:r>
              <w:rPr>
                <w:sz w:val="20"/>
                <w:szCs w:val="20"/>
              </w:rPr>
              <w:t>тренир</w:t>
            </w:r>
            <w:r>
              <w:rPr>
                <w:sz w:val="20"/>
                <w:szCs w:val="20"/>
              </w:rPr>
              <w:t>о</w:t>
            </w:r>
            <w:r>
              <w:rPr>
                <w:sz w:val="20"/>
                <w:szCs w:val="20"/>
              </w:rPr>
              <w:t>вочный</w:t>
            </w:r>
            <w:proofErr w:type="gramEnd"/>
            <w:r>
              <w:rPr>
                <w:sz w:val="20"/>
                <w:szCs w:val="20"/>
              </w:rPr>
              <w:t>)</w:t>
            </w:r>
          </w:p>
        </w:tc>
        <w:tc>
          <w:tcPr>
            <w:tcW w:w="1507" w:type="dxa"/>
          </w:tcPr>
          <w:p w:rsidR="0039259A" w:rsidRPr="005544D1" w:rsidRDefault="0039259A" w:rsidP="0039259A">
            <w:pPr>
              <w:widowControl w:val="0"/>
              <w:autoSpaceDE w:val="0"/>
              <w:autoSpaceDN w:val="0"/>
              <w:adjustRightInd w:val="0"/>
              <w:ind w:right="-115"/>
              <w:rPr>
                <w:color w:val="000000"/>
                <w:sz w:val="20"/>
                <w:szCs w:val="20"/>
              </w:rPr>
            </w:pPr>
            <w:r w:rsidRPr="005544D1">
              <w:rPr>
                <w:color w:val="000000"/>
                <w:sz w:val="20"/>
                <w:szCs w:val="20"/>
              </w:rPr>
              <w:t>Ознакомление с правилом с</w:t>
            </w:r>
            <w:r w:rsidRPr="005544D1">
              <w:rPr>
                <w:color w:val="000000"/>
                <w:sz w:val="20"/>
                <w:szCs w:val="20"/>
              </w:rPr>
              <w:t>о</w:t>
            </w:r>
            <w:r w:rsidRPr="005544D1">
              <w:rPr>
                <w:color w:val="000000"/>
                <w:sz w:val="20"/>
                <w:szCs w:val="20"/>
              </w:rPr>
              <w:t>ставления те</w:t>
            </w:r>
            <w:r w:rsidRPr="005544D1">
              <w:rPr>
                <w:color w:val="000000"/>
                <w:sz w:val="20"/>
                <w:szCs w:val="20"/>
              </w:rPr>
              <w:t>к</w:t>
            </w:r>
            <w:r>
              <w:rPr>
                <w:color w:val="000000"/>
                <w:sz w:val="20"/>
                <w:szCs w:val="20"/>
              </w:rPr>
              <w:t xml:space="preserve">ста - </w:t>
            </w:r>
            <w:r w:rsidRPr="005544D1">
              <w:rPr>
                <w:color w:val="000000"/>
                <w:sz w:val="20"/>
                <w:szCs w:val="20"/>
              </w:rPr>
              <w:t>рассужд</w:t>
            </w:r>
            <w:r w:rsidRPr="005544D1">
              <w:rPr>
                <w:color w:val="000000"/>
                <w:sz w:val="20"/>
                <w:szCs w:val="20"/>
              </w:rPr>
              <w:t>е</w:t>
            </w:r>
            <w:r w:rsidRPr="005544D1">
              <w:rPr>
                <w:color w:val="000000"/>
                <w:sz w:val="20"/>
                <w:szCs w:val="20"/>
              </w:rPr>
              <w:t>ния. Создание тек</w:t>
            </w:r>
            <w:r>
              <w:rPr>
                <w:color w:val="000000"/>
                <w:sz w:val="20"/>
                <w:szCs w:val="20"/>
              </w:rPr>
              <w:t xml:space="preserve">ста - </w:t>
            </w:r>
            <w:r w:rsidRPr="005544D1">
              <w:rPr>
                <w:color w:val="000000"/>
                <w:sz w:val="20"/>
                <w:szCs w:val="20"/>
              </w:rPr>
              <w:t>ра</w:t>
            </w:r>
            <w:r w:rsidRPr="005544D1">
              <w:rPr>
                <w:color w:val="000000"/>
                <w:sz w:val="20"/>
                <w:szCs w:val="20"/>
              </w:rPr>
              <w:t>с</w:t>
            </w:r>
            <w:r w:rsidRPr="005544D1">
              <w:rPr>
                <w:color w:val="000000"/>
                <w:sz w:val="20"/>
                <w:szCs w:val="20"/>
              </w:rPr>
              <w:t>суждения. Написание те</w:t>
            </w:r>
            <w:r w:rsidRPr="005544D1">
              <w:rPr>
                <w:color w:val="000000"/>
                <w:sz w:val="20"/>
                <w:szCs w:val="20"/>
              </w:rPr>
              <w:t>к</w:t>
            </w:r>
            <w:r w:rsidRPr="005544D1">
              <w:rPr>
                <w:color w:val="000000"/>
                <w:sz w:val="20"/>
                <w:szCs w:val="20"/>
              </w:rPr>
              <w:t>ста по плану</w:t>
            </w:r>
          </w:p>
          <w:p w:rsidR="006758FD" w:rsidRPr="006758FD" w:rsidRDefault="006758FD" w:rsidP="005544D1">
            <w:pPr>
              <w:widowControl w:val="0"/>
              <w:autoSpaceDE w:val="0"/>
              <w:autoSpaceDN w:val="0"/>
              <w:adjustRightInd w:val="0"/>
              <w:ind w:right="-115"/>
              <w:rPr>
                <w:color w:val="000000"/>
                <w:sz w:val="20"/>
                <w:szCs w:val="20"/>
              </w:rPr>
            </w:pPr>
          </w:p>
        </w:tc>
        <w:tc>
          <w:tcPr>
            <w:tcW w:w="1877" w:type="dxa"/>
          </w:tcPr>
          <w:p w:rsidR="0039259A" w:rsidRDefault="0039259A" w:rsidP="0039259A">
            <w:pPr>
              <w:spacing w:line="254" w:lineRule="auto"/>
              <w:ind w:right="-57"/>
              <w:rPr>
                <w:color w:val="000000"/>
                <w:sz w:val="20"/>
                <w:szCs w:val="20"/>
              </w:rPr>
            </w:pPr>
            <w:r w:rsidRPr="006F4F98">
              <w:rPr>
                <w:i/>
                <w:color w:val="000000"/>
                <w:sz w:val="20"/>
                <w:szCs w:val="20"/>
              </w:rPr>
              <w:t xml:space="preserve">Коллективная </w:t>
            </w:r>
            <w:proofErr w:type="gramStart"/>
            <w:r>
              <w:rPr>
                <w:color w:val="000000"/>
                <w:sz w:val="20"/>
                <w:szCs w:val="20"/>
              </w:rPr>
              <w:t>–ч</w:t>
            </w:r>
            <w:proofErr w:type="gramEnd"/>
            <w:r>
              <w:rPr>
                <w:color w:val="000000"/>
                <w:sz w:val="20"/>
                <w:szCs w:val="20"/>
              </w:rPr>
              <w:t>тение и а</w:t>
            </w:r>
            <w:r w:rsidRPr="005544D1">
              <w:rPr>
                <w:color w:val="000000"/>
                <w:sz w:val="20"/>
                <w:szCs w:val="20"/>
              </w:rPr>
              <w:t xml:space="preserve">нализ текста. </w:t>
            </w:r>
          </w:p>
          <w:p w:rsidR="0039259A" w:rsidRDefault="0039259A" w:rsidP="0039259A">
            <w:pPr>
              <w:spacing w:line="254" w:lineRule="auto"/>
              <w:ind w:right="-57"/>
              <w:rPr>
                <w:color w:val="000000"/>
                <w:sz w:val="20"/>
                <w:szCs w:val="20"/>
              </w:rPr>
            </w:pPr>
            <w:r w:rsidRPr="006F4F98">
              <w:rPr>
                <w:i/>
                <w:color w:val="000000"/>
                <w:sz w:val="20"/>
                <w:szCs w:val="20"/>
              </w:rPr>
              <w:t>Работа в группах</w:t>
            </w:r>
            <w:r>
              <w:rPr>
                <w:color w:val="000000"/>
                <w:sz w:val="20"/>
                <w:szCs w:val="20"/>
              </w:rPr>
              <w:t xml:space="preserve"> – </w:t>
            </w:r>
            <w:r w:rsidRPr="005544D1">
              <w:rPr>
                <w:color w:val="000000"/>
                <w:sz w:val="20"/>
                <w:szCs w:val="20"/>
              </w:rPr>
              <w:t>смысловая цел</w:t>
            </w:r>
            <w:r w:rsidRPr="005544D1">
              <w:rPr>
                <w:color w:val="000000"/>
                <w:sz w:val="20"/>
                <w:szCs w:val="20"/>
              </w:rPr>
              <w:t>ь</w:t>
            </w:r>
            <w:r w:rsidRPr="005544D1">
              <w:rPr>
                <w:color w:val="000000"/>
                <w:sz w:val="20"/>
                <w:szCs w:val="20"/>
              </w:rPr>
              <w:t>ность текста. Раб</w:t>
            </w:r>
            <w:r w:rsidRPr="005544D1">
              <w:rPr>
                <w:color w:val="000000"/>
                <w:sz w:val="20"/>
                <w:szCs w:val="20"/>
              </w:rPr>
              <w:t>о</w:t>
            </w:r>
            <w:r w:rsidRPr="005544D1">
              <w:rPr>
                <w:color w:val="000000"/>
                <w:sz w:val="20"/>
                <w:szCs w:val="20"/>
              </w:rPr>
              <w:t>та с рубриками «Путешествие в прошлое» и «Обр</w:t>
            </w:r>
            <w:r w:rsidRPr="005544D1">
              <w:rPr>
                <w:color w:val="000000"/>
                <w:sz w:val="20"/>
                <w:szCs w:val="20"/>
              </w:rPr>
              <w:t>а</w:t>
            </w:r>
            <w:r w:rsidRPr="005544D1">
              <w:rPr>
                <w:color w:val="000000"/>
                <w:sz w:val="20"/>
                <w:szCs w:val="20"/>
              </w:rPr>
              <w:t>ти внимание».</w:t>
            </w:r>
          </w:p>
          <w:p w:rsidR="006758FD" w:rsidRPr="006758FD" w:rsidRDefault="0039259A" w:rsidP="0039259A">
            <w:pPr>
              <w:spacing w:line="254" w:lineRule="auto"/>
              <w:ind w:right="-57"/>
              <w:rPr>
                <w:spacing w:val="-6"/>
                <w:sz w:val="20"/>
                <w:szCs w:val="20"/>
              </w:rPr>
            </w:pPr>
            <w:proofErr w:type="gramStart"/>
            <w:r w:rsidRPr="006F4F98">
              <w:rPr>
                <w:i/>
                <w:color w:val="000000"/>
                <w:sz w:val="20"/>
                <w:szCs w:val="20"/>
              </w:rPr>
              <w:t>Индивидуальная</w:t>
            </w:r>
            <w:proofErr w:type="gramEnd"/>
            <w:r>
              <w:rPr>
                <w:color w:val="000000"/>
                <w:sz w:val="20"/>
                <w:szCs w:val="20"/>
              </w:rPr>
              <w:t xml:space="preserve"> – </w:t>
            </w:r>
            <w:r w:rsidRPr="005544D1">
              <w:rPr>
                <w:color w:val="000000"/>
                <w:sz w:val="20"/>
                <w:szCs w:val="20"/>
              </w:rPr>
              <w:t xml:space="preserve"> написание текста по данному плану. Анализ текста, с</w:t>
            </w:r>
            <w:r w:rsidRPr="005544D1">
              <w:rPr>
                <w:color w:val="000000"/>
                <w:sz w:val="20"/>
                <w:szCs w:val="20"/>
              </w:rPr>
              <w:t>о</w:t>
            </w:r>
            <w:r w:rsidRPr="005544D1">
              <w:rPr>
                <w:color w:val="000000"/>
                <w:sz w:val="20"/>
                <w:szCs w:val="20"/>
              </w:rPr>
              <w:t>здание текста - ра</w:t>
            </w:r>
            <w:r w:rsidRPr="005544D1">
              <w:rPr>
                <w:color w:val="000000"/>
                <w:sz w:val="20"/>
                <w:szCs w:val="20"/>
              </w:rPr>
              <w:t>с</w:t>
            </w:r>
            <w:r w:rsidRPr="005544D1">
              <w:rPr>
                <w:color w:val="000000"/>
                <w:sz w:val="20"/>
                <w:szCs w:val="20"/>
              </w:rPr>
              <w:t>суждения</w:t>
            </w:r>
            <w:r>
              <w:rPr>
                <w:color w:val="000000"/>
                <w:sz w:val="20"/>
                <w:szCs w:val="20"/>
              </w:rPr>
              <w:t>.</w:t>
            </w:r>
          </w:p>
        </w:tc>
        <w:tc>
          <w:tcPr>
            <w:tcW w:w="1454" w:type="dxa"/>
          </w:tcPr>
          <w:p w:rsidR="006758FD" w:rsidRPr="006758FD" w:rsidRDefault="0039259A" w:rsidP="0039259A">
            <w:pPr>
              <w:widowControl w:val="0"/>
              <w:suppressAutoHyphens/>
              <w:snapToGrid w:val="0"/>
              <w:rPr>
                <w:sz w:val="20"/>
                <w:szCs w:val="20"/>
              </w:rPr>
            </w:pPr>
            <w:r>
              <w:rPr>
                <w:sz w:val="20"/>
                <w:szCs w:val="20"/>
              </w:rPr>
              <w:t>Текст-рассуждение, план текста.</w:t>
            </w:r>
          </w:p>
        </w:tc>
        <w:tc>
          <w:tcPr>
            <w:tcW w:w="4023" w:type="dxa"/>
          </w:tcPr>
          <w:p w:rsidR="005A5A31" w:rsidRDefault="005A5A31" w:rsidP="005A5A31">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5A5A31" w:rsidRPr="001B4AE6" w:rsidRDefault="005A5A31" w:rsidP="005A5A31">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5A5A31" w:rsidRDefault="005A5A31" w:rsidP="005A5A31">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5A5A31" w:rsidP="005A5A31">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2C7EF0" w:rsidP="002C7EF0">
            <w:pPr>
              <w:autoSpaceDE w:val="0"/>
              <w:autoSpaceDN w:val="0"/>
              <w:adjustRightInd w:val="0"/>
              <w:rPr>
                <w:rFonts w:eastAsiaTheme="minorHAnsi"/>
                <w:sz w:val="20"/>
                <w:szCs w:val="20"/>
                <w:lang w:eastAsia="en-US"/>
              </w:rPr>
            </w:pPr>
            <w:r w:rsidRPr="006758FD">
              <w:rPr>
                <w:rFonts w:eastAsiaTheme="minorHAnsi"/>
                <w:sz w:val="20"/>
                <w:szCs w:val="20"/>
                <w:lang w:eastAsia="en-US"/>
              </w:rPr>
              <w:t>Понимать текст. Нах</w:t>
            </w:r>
            <w:r w:rsidRPr="006758FD">
              <w:rPr>
                <w:rFonts w:eastAsiaTheme="minorHAnsi"/>
                <w:sz w:val="20"/>
                <w:szCs w:val="20"/>
                <w:lang w:eastAsia="en-US"/>
              </w:rPr>
              <w:t>о</w:t>
            </w:r>
            <w:r w:rsidRPr="006758FD">
              <w:rPr>
                <w:rFonts w:eastAsiaTheme="minorHAnsi"/>
                <w:sz w:val="20"/>
                <w:szCs w:val="20"/>
                <w:lang w:eastAsia="en-US"/>
              </w:rPr>
              <w:t>дить в тексте языковые средства, помогающие описать предмет или я</w:t>
            </w:r>
            <w:r w:rsidRPr="006758FD">
              <w:rPr>
                <w:rFonts w:eastAsiaTheme="minorHAnsi"/>
                <w:sz w:val="20"/>
                <w:szCs w:val="20"/>
                <w:lang w:eastAsia="en-US"/>
              </w:rPr>
              <w:t>в</w:t>
            </w:r>
            <w:r w:rsidRPr="006758FD">
              <w:rPr>
                <w:rFonts w:eastAsiaTheme="minorHAnsi"/>
                <w:sz w:val="20"/>
                <w:szCs w:val="20"/>
                <w:lang w:eastAsia="en-US"/>
              </w:rPr>
              <w:t xml:space="preserve">ление. </w:t>
            </w:r>
            <w:r>
              <w:rPr>
                <w:rFonts w:eastAsiaTheme="minorHAnsi"/>
                <w:sz w:val="20"/>
                <w:szCs w:val="20"/>
                <w:lang w:eastAsia="en-US"/>
              </w:rPr>
              <w:t>Определять смы</w:t>
            </w:r>
            <w:r>
              <w:rPr>
                <w:rFonts w:eastAsiaTheme="minorHAnsi"/>
                <w:sz w:val="20"/>
                <w:szCs w:val="20"/>
                <w:lang w:eastAsia="en-US"/>
              </w:rPr>
              <w:t>с</w:t>
            </w:r>
            <w:r>
              <w:rPr>
                <w:rFonts w:eastAsiaTheme="minorHAnsi"/>
                <w:sz w:val="20"/>
                <w:szCs w:val="20"/>
                <w:lang w:eastAsia="en-US"/>
              </w:rPr>
              <w:t xml:space="preserve">ловую цельность текста. </w:t>
            </w:r>
            <w:r w:rsidRPr="006758FD">
              <w:rPr>
                <w:rFonts w:eastAsiaTheme="minorHAnsi"/>
                <w:sz w:val="20"/>
                <w:szCs w:val="20"/>
                <w:lang w:eastAsia="en-US"/>
              </w:rPr>
              <w:t>Осуществлять взаимный контроль и оказывать вз</w:t>
            </w:r>
            <w:r w:rsidRPr="006758FD">
              <w:rPr>
                <w:rFonts w:eastAsiaTheme="minorHAnsi"/>
                <w:sz w:val="20"/>
                <w:szCs w:val="20"/>
                <w:lang w:eastAsia="en-US"/>
              </w:rPr>
              <w:t>а</w:t>
            </w:r>
            <w:r w:rsidRPr="006758FD">
              <w:rPr>
                <w:rFonts w:eastAsiaTheme="minorHAnsi"/>
                <w:sz w:val="20"/>
                <w:szCs w:val="20"/>
                <w:lang w:eastAsia="en-US"/>
              </w:rPr>
              <w:t>имопомощь (работа в п</w:t>
            </w:r>
            <w:r w:rsidRPr="006758FD">
              <w:rPr>
                <w:rFonts w:eastAsiaTheme="minorHAnsi"/>
                <w:sz w:val="20"/>
                <w:szCs w:val="20"/>
                <w:lang w:eastAsia="en-US"/>
              </w:rPr>
              <w:t>а</w:t>
            </w:r>
            <w:r w:rsidRPr="006758FD">
              <w:rPr>
                <w:rFonts w:eastAsiaTheme="minorHAnsi"/>
                <w:sz w:val="20"/>
                <w:szCs w:val="20"/>
                <w:lang w:eastAsia="en-US"/>
              </w:rPr>
              <w:t>рах). Составлять текст-</w:t>
            </w:r>
            <w:r>
              <w:rPr>
                <w:rFonts w:eastAsiaTheme="minorHAnsi"/>
                <w:sz w:val="20"/>
                <w:szCs w:val="20"/>
                <w:lang w:eastAsia="en-US"/>
              </w:rPr>
              <w:t>рассуждение с элемент</w:t>
            </w:r>
            <w:r>
              <w:rPr>
                <w:rFonts w:eastAsiaTheme="minorHAnsi"/>
                <w:sz w:val="20"/>
                <w:szCs w:val="20"/>
                <w:lang w:eastAsia="en-US"/>
              </w:rPr>
              <w:t>а</w:t>
            </w:r>
            <w:r>
              <w:rPr>
                <w:rFonts w:eastAsiaTheme="minorHAnsi"/>
                <w:sz w:val="20"/>
                <w:szCs w:val="20"/>
                <w:lang w:eastAsia="en-US"/>
              </w:rPr>
              <w:t xml:space="preserve">ми сочинения </w:t>
            </w:r>
            <w:r w:rsidRPr="006758FD">
              <w:rPr>
                <w:rFonts w:eastAsiaTheme="minorHAnsi"/>
                <w:sz w:val="20"/>
                <w:szCs w:val="20"/>
                <w:lang w:eastAsia="en-US"/>
              </w:rPr>
              <w:t xml:space="preserve"> по </w:t>
            </w:r>
            <w:r>
              <w:rPr>
                <w:rFonts w:eastAsiaTheme="minorHAnsi"/>
                <w:sz w:val="20"/>
                <w:szCs w:val="20"/>
                <w:lang w:eastAsia="en-US"/>
              </w:rPr>
              <w:t>данному плану</w:t>
            </w:r>
            <w:r w:rsidRPr="006758FD">
              <w:rPr>
                <w:rFonts w:eastAsiaTheme="minorHAnsi"/>
                <w:sz w:val="20"/>
                <w:szCs w:val="20"/>
                <w:lang w:eastAsia="en-US"/>
              </w:rPr>
              <w:t xml:space="preserve">. Высказывать предположение об </w:t>
            </w:r>
            <w:r>
              <w:rPr>
                <w:rFonts w:eastAsiaTheme="minorHAnsi"/>
                <w:sz w:val="20"/>
                <w:szCs w:val="20"/>
                <w:lang w:eastAsia="en-US"/>
              </w:rPr>
              <w:t>око</w:t>
            </w:r>
            <w:r>
              <w:rPr>
                <w:rFonts w:eastAsiaTheme="minorHAnsi"/>
                <w:sz w:val="20"/>
                <w:szCs w:val="20"/>
                <w:lang w:eastAsia="en-US"/>
              </w:rPr>
              <w:t>н</w:t>
            </w:r>
            <w:r>
              <w:rPr>
                <w:rFonts w:eastAsiaTheme="minorHAnsi"/>
                <w:sz w:val="20"/>
                <w:szCs w:val="20"/>
                <w:lang w:eastAsia="en-US"/>
              </w:rPr>
              <w:t>чании текста</w:t>
            </w:r>
            <w:r w:rsidRPr="006758FD">
              <w:rPr>
                <w:rFonts w:eastAsiaTheme="minorHAnsi"/>
                <w:sz w:val="20"/>
                <w:szCs w:val="20"/>
                <w:lang w:eastAsia="en-US"/>
              </w:rPr>
              <w:t xml:space="preserve">. </w:t>
            </w:r>
          </w:p>
        </w:tc>
        <w:tc>
          <w:tcPr>
            <w:tcW w:w="866" w:type="dxa"/>
          </w:tcPr>
          <w:p w:rsidR="006758FD" w:rsidRPr="006758FD" w:rsidRDefault="002C7EF0" w:rsidP="00E47FF3">
            <w:pPr>
              <w:spacing w:line="254" w:lineRule="auto"/>
              <w:rPr>
                <w:sz w:val="20"/>
                <w:szCs w:val="20"/>
              </w:rPr>
            </w:pPr>
            <w:r>
              <w:rPr>
                <w:sz w:val="20"/>
                <w:szCs w:val="20"/>
              </w:rPr>
              <w:t>Изл</w:t>
            </w:r>
            <w:r>
              <w:rPr>
                <w:sz w:val="20"/>
                <w:szCs w:val="20"/>
              </w:rPr>
              <w:t>о</w:t>
            </w:r>
            <w:r>
              <w:rPr>
                <w:sz w:val="20"/>
                <w:szCs w:val="20"/>
              </w:rPr>
              <w:t>жение.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133</w:t>
            </w:r>
          </w:p>
        </w:tc>
        <w:tc>
          <w:tcPr>
            <w:tcW w:w="1128" w:type="dxa"/>
          </w:tcPr>
          <w:p w:rsidR="006758FD" w:rsidRPr="006758FD" w:rsidRDefault="00206E62" w:rsidP="00E47FF3">
            <w:pPr>
              <w:widowControl w:val="0"/>
              <w:spacing w:line="276" w:lineRule="auto"/>
              <w:rPr>
                <w:sz w:val="20"/>
                <w:szCs w:val="20"/>
              </w:rPr>
            </w:pPr>
            <w:r>
              <w:rPr>
                <w:sz w:val="20"/>
                <w:szCs w:val="20"/>
              </w:rPr>
              <w:t>Правоп</w:t>
            </w:r>
            <w:r>
              <w:rPr>
                <w:sz w:val="20"/>
                <w:szCs w:val="20"/>
              </w:rPr>
              <w:t>и</w:t>
            </w:r>
            <w:r>
              <w:rPr>
                <w:sz w:val="20"/>
                <w:szCs w:val="20"/>
              </w:rPr>
              <w:t>сание. Правоп</w:t>
            </w:r>
            <w:r>
              <w:rPr>
                <w:sz w:val="20"/>
                <w:szCs w:val="20"/>
              </w:rPr>
              <w:t>и</w:t>
            </w:r>
            <w:r>
              <w:rPr>
                <w:sz w:val="20"/>
                <w:szCs w:val="20"/>
              </w:rPr>
              <w:t>сание оконч</w:t>
            </w:r>
            <w:r>
              <w:rPr>
                <w:sz w:val="20"/>
                <w:szCs w:val="20"/>
              </w:rPr>
              <w:t>а</w:t>
            </w:r>
            <w:r>
              <w:rPr>
                <w:sz w:val="20"/>
                <w:szCs w:val="20"/>
              </w:rPr>
              <w:t>ний имён прилаг</w:t>
            </w:r>
            <w:r>
              <w:rPr>
                <w:sz w:val="20"/>
                <w:szCs w:val="20"/>
              </w:rPr>
              <w:t>а</w:t>
            </w:r>
            <w:r>
              <w:rPr>
                <w:sz w:val="20"/>
                <w:szCs w:val="20"/>
              </w:rPr>
              <w:t>тельных</w:t>
            </w:r>
            <w:r w:rsidR="00132381">
              <w:rPr>
                <w:sz w:val="20"/>
                <w:szCs w:val="20"/>
              </w:rPr>
              <w:t xml:space="preserve"> (</w:t>
            </w:r>
            <w:proofErr w:type="gramStart"/>
            <w:r w:rsidR="00132381">
              <w:rPr>
                <w:sz w:val="20"/>
                <w:szCs w:val="20"/>
              </w:rPr>
              <w:t>комб</w:t>
            </w:r>
            <w:r w:rsidR="00132381">
              <w:rPr>
                <w:sz w:val="20"/>
                <w:szCs w:val="20"/>
              </w:rPr>
              <w:t>и</w:t>
            </w:r>
            <w:r w:rsidR="00132381">
              <w:rPr>
                <w:sz w:val="20"/>
                <w:szCs w:val="20"/>
              </w:rPr>
              <w:t>нирова</w:t>
            </w:r>
            <w:r w:rsidR="00132381">
              <w:rPr>
                <w:sz w:val="20"/>
                <w:szCs w:val="20"/>
              </w:rPr>
              <w:t>н</w:t>
            </w:r>
            <w:r w:rsidR="00132381">
              <w:rPr>
                <w:sz w:val="20"/>
                <w:szCs w:val="20"/>
              </w:rPr>
              <w:t>ный</w:t>
            </w:r>
            <w:proofErr w:type="gramEnd"/>
            <w:r w:rsidR="00132381">
              <w:rPr>
                <w:sz w:val="20"/>
                <w:szCs w:val="20"/>
              </w:rPr>
              <w:t>)</w:t>
            </w:r>
          </w:p>
        </w:tc>
        <w:tc>
          <w:tcPr>
            <w:tcW w:w="1507" w:type="dxa"/>
          </w:tcPr>
          <w:p w:rsidR="006758FD" w:rsidRPr="006758FD" w:rsidRDefault="005544D1" w:rsidP="006F4F98">
            <w:pPr>
              <w:spacing w:line="254" w:lineRule="auto"/>
              <w:rPr>
                <w:color w:val="000000"/>
                <w:sz w:val="20"/>
                <w:szCs w:val="20"/>
              </w:rPr>
            </w:pPr>
            <w:r w:rsidRPr="005544D1">
              <w:rPr>
                <w:color w:val="000000"/>
                <w:sz w:val="20"/>
                <w:szCs w:val="20"/>
              </w:rPr>
              <w:t>Изменение прилагател</w:t>
            </w:r>
            <w:r w:rsidRPr="005544D1">
              <w:rPr>
                <w:color w:val="000000"/>
                <w:sz w:val="20"/>
                <w:szCs w:val="20"/>
              </w:rPr>
              <w:t>ь</w:t>
            </w:r>
            <w:r w:rsidRPr="005544D1">
              <w:rPr>
                <w:color w:val="000000"/>
                <w:sz w:val="20"/>
                <w:szCs w:val="20"/>
              </w:rPr>
              <w:t>ных по пад</w:t>
            </w:r>
            <w:r w:rsidRPr="005544D1">
              <w:rPr>
                <w:color w:val="000000"/>
                <w:sz w:val="20"/>
                <w:szCs w:val="20"/>
              </w:rPr>
              <w:t>е</w:t>
            </w:r>
            <w:r w:rsidRPr="005544D1">
              <w:rPr>
                <w:color w:val="000000"/>
                <w:sz w:val="20"/>
                <w:szCs w:val="20"/>
              </w:rPr>
              <w:t xml:space="preserve">жам. </w:t>
            </w:r>
          </w:p>
        </w:tc>
        <w:tc>
          <w:tcPr>
            <w:tcW w:w="1877" w:type="dxa"/>
          </w:tcPr>
          <w:p w:rsidR="006F4F98" w:rsidRDefault="006F4F98" w:rsidP="00E47FF3">
            <w:pPr>
              <w:spacing w:line="254" w:lineRule="auto"/>
              <w:ind w:right="-57"/>
              <w:rPr>
                <w:color w:val="000000"/>
                <w:sz w:val="20"/>
                <w:szCs w:val="20"/>
              </w:rPr>
            </w:pPr>
            <w:r w:rsidRPr="006F4F98">
              <w:rPr>
                <w:i/>
                <w:color w:val="000000"/>
                <w:sz w:val="20"/>
                <w:szCs w:val="20"/>
              </w:rPr>
              <w:t>Фронтальная</w:t>
            </w:r>
            <w:r>
              <w:rPr>
                <w:color w:val="000000"/>
                <w:sz w:val="20"/>
                <w:szCs w:val="20"/>
              </w:rPr>
              <w:t xml:space="preserve"> – р</w:t>
            </w:r>
            <w:r w:rsidRPr="005544D1">
              <w:rPr>
                <w:color w:val="000000"/>
                <w:sz w:val="20"/>
                <w:szCs w:val="20"/>
              </w:rPr>
              <w:t>абота с таблицей учебника. Форм</w:t>
            </w:r>
            <w:r w:rsidRPr="005544D1">
              <w:rPr>
                <w:color w:val="000000"/>
                <w:sz w:val="20"/>
                <w:szCs w:val="20"/>
              </w:rPr>
              <w:t>у</w:t>
            </w:r>
            <w:r w:rsidRPr="005544D1">
              <w:rPr>
                <w:color w:val="000000"/>
                <w:sz w:val="20"/>
                <w:szCs w:val="20"/>
              </w:rPr>
              <w:t>лирование выводов о правописании окончаний имён прилагательных</w:t>
            </w:r>
            <w:r>
              <w:rPr>
                <w:color w:val="000000"/>
                <w:sz w:val="20"/>
                <w:szCs w:val="20"/>
              </w:rPr>
              <w:t xml:space="preserve"> при работе с ру</w:t>
            </w:r>
            <w:r>
              <w:rPr>
                <w:color w:val="000000"/>
                <w:sz w:val="20"/>
                <w:szCs w:val="20"/>
              </w:rPr>
              <w:t>б</w:t>
            </w:r>
            <w:r>
              <w:rPr>
                <w:color w:val="000000"/>
                <w:sz w:val="20"/>
                <w:szCs w:val="20"/>
              </w:rPr>
              <w:t>риками «Давай п</w:t>
            </w:r>
            <w:r>
              <w:rPr>
                <w:color w:val="000000"/>
                <w:sz w:val="20"/>
                <w:szCs w:val="20"/>
              </w:rPr>
              <w:t>о</w:t>
            </w:r>
            <w:r>
              <w:rPr>
                <w:color w:val="000000"/>
                <w:sz w:val="20"/>
                <w:szCs w:val="20"/>
              </w:rPr>
              <w:t>думаем» и «Обрати внимание!»</w:t>
            </w:r>
            <w:r w:rsidRPr="005544D1">
              <w:rPr>
                <w:color w:val="000000"/>
                <w:sz w:val="20"/>
                <w:szCs w:val="20"/>
              </w:rPr>
              <w:t xml:space="preserve">. </w:t>
            </w:r>
          </w:p>
          <w:p w:rsidR="006758FD" w:rsidRPr="006758FD" w:rsidRDefault="006F4F98" w:rsidP="00E47FF3">
            <w:pPr>
              <w:spacing w:line="254" w:lineRule="auto"/>
              <w:ind w:right="-57"/>
              <w:rPr>
                <w:spacing w:val="-6"/>
                <w:sz w:val="20"/>
                <w:szCs w:val="20"/>
              </w:rPr>
            </w:pPr>
            <w:r w:rsidRPr="006F4F98">
              <w:rPr>
                <w:i/>
                <w:color w:val="000000"/>
                <w:sz w:val="20"/>
                <w:szCs w:val="20"/>
              </w:rPr>
              <w:t>Работа в парах</w:t>
            </w:r>
            <w:r>
              <w:rPr>
                <w:color w:val="000000"/>
                <w:sz w:val="20"/>
                <w:szCs w:val="20"/>
              </w:rPr>
              <w:t xml:space="preserve"> – </w:t>
            </w:r>
            <w:r w:rsidRPr="005544D1">
              <w:rPr>
                <w:color w:val="000000"/>
                <w:sz w:val="20"/>
                <w:szCs w:val="20"/>
              </w:rPr>
              <w:t xml:space="preserve"> изменение имен прилагательных по </w:t>
            </w:r>
            <w:r w:rsidRPr="005544D1">
              <w:rPr>
                <w:color w:val="000000"/>
                <w:sz w:val="20"/>
                <w:szCs w:val="20"/>
              </w:rPr>
              <w:lastRenderedPageBreak/>
              <w:t>падежам, выдел</w:t>
            </w:r>
            <w:r w:rsidRPr="005544D1">
              <w:rPr>
                <w:color w:val="000000"/>
                <w:sz w:val="20"/>
                <w:szCs w:val="20"/>
              </w:rPr>
              <w:t>е</w:t>
            </w:r>
            <w:r w:rsidRPr="005544D1">
              <w:rPr>
                <w:color w:val="000000"/>
                <w:sz w:val="20"/>
                <w:szCs w:val="20"/>
              </w:rPr>
              <w:t xml:space="preserve">ние окончаний. </w:t>
            </w:r>
            <w:proofErr w:type="gramStart"/>
            <w:r w:rsidRPr="006F4F98">
              <w:rPr>
                <w:i/>
                <w:color w:val="000000"/>
                <w:sz w:val="20"/>
                <w:szCs w:val="20"/>
              </w:rPr>
              <w:t>Индивидуальная</w:t>
            </w:r>
            <w:proofErr w:type="gramEnd"/>
            <w:r w:rsidRPr="006F4F98">
              <w:rPr>
                <w:i/>
                <w:color w:val="000000"/>
                <w:sz w:val="20"/>
                <w:szCs w:val="20"/>
              </w:rPr>
              <w:t xml:space="preserve"> </w:t>
            </w:r>
            <w:r>
              <w:rPr>
                <w:color w:val="000000"/>
                <w:sz w:val="20"/>
                <w:szCs w:val="20"/>
              </w:rPr>
              <w:t>– п</w:t>
            </w:r>
            <w:r w:rsidRPr="005544D1">
              <w:rPr>
                <w:color w:val="000000"/>
                <w:sz w:val="20"/>
                <w:szCs w:val="20"/>
              </w:rPr>
              <w:t>исьмо под дикто</w:t>
            </w:r>
            <w:r w:rsidRPr="005544D1">
              <w:rPr>
                <w:color w:val="000000"/>
                <w:sz w:val="20"/>
                <w:szCs w:val="20"/>
              </w:rPr>
              <w:t>в</w:t>
            </w:r>
            <w:r w:rsidRPr="005544D1">
              <w:rPr>
                <w:color w:val="000000"/>
                <w:sz w:val="20"/>
                <w:szCs w:val="20"/>
              </w:rPr>
              <w:t>ку.</w:t>
            </w:r>
          </w:p>
        </w:tc>
        <w:tc>
          <w:tcPr>
            <w:tcW w:w="1454" w:type="dxa"/>
          </w:tcPr>
          <w:p w:rsidR="006758FD" w:rsidRPr="006758FD" w:rsidRDefault="005A5A31" w:rsidP="005A5A31">
            <w:pPr>
              <w:widowControl w:val="0"/>
              <w:suppressAutoHyphens/>
              <w:snapToGrid w:val="0"/>
              <w:rPr>
                <w:sz w:val="20"/>
                <w:szCs w:val="20"/>
              </w:rPr>
            </w:pPr>
            <w:r>
              <w:rPr>
                <w:sz w:val="20"/>
                <w:szCs w:val="20"/>
              </w:rPr>
              <w:lastRenderedPageBreak/>
              <w:t>Способы проверки окончаний имён прилагательных.</w:t>
            </w:r>
          </w:p>
        </w:tc>
        <w:tc>
          <w:tcPr>
            <w:tcW w:w="4023" w:type="dxa"/>
          </w:tcPr>
          <w:p w:rsidR="006F4F98" w:rsidRDefault="006F4F98" w:rsidP="006F4F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6F4F98" w:rsidRPr="001B4AE6" w:rsidRDefault="006F4F98" w:rsidP="006F4F98">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F4F98" w:rsidRDefault="006F4F98" w:rsidP="006F4F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6F4F98" w:rsidP="006F4F98">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6F4F98">
            <w:pPr>
              <w:spacing w:line="254" w:lineRule="auto"/>
              <w:rPr>
                <w:rFonts w:eastAsiaTheme="minorHAnsi"/>
                <w:sz w:val="20"/>
                <w:szCs w:val="20"/>
                <w:lang w:eastAsia="en-US"/>
              </w:rPr>
            </w:pPr>
            <w:r w:rsidRPr="006758FD">
              <w:rPr>
                <w:rFonts w:eastAsiaTheme="minorHAnsi"/>
                <w:sz w:val="20"/>
                <w:szCs w:val="20"/>
                <w:lang w:eastAsia="en-US"/>
              </w:rPr>
              <w:t xml:space="preserve">Наблюдать за </w:t>
            </w:r>
            <w:r w:rsidR="006F4F98">
              <w:rPr>
                <w:rFonts w:eastAsiaTheme="minorHAnsi"/>
                <w:sz w:val="20"/>
                <w:szCs w:val="20"/>
                <w:lang w:eastAsia="en-US"/>
              </w:rPr>
              <w:t>изменением имён прилагательных по падежам. Анализировать и  к</w:t>
            </w:r>
            <w:r w:rsidRPr="006758FD">
              <w:rPr>
                <w:rFonts w:eastAsiaTheme="minorHAnsi"/>
                <w:sz w:val="20"/>
                <w:szCs w:val="20"/>
                <w:lang w:eastAsia="en-US"/>
              </w:rPr>
              <w:t>онтролировать со</w:t>
            </w:r>
            <w:r w:rsidRPr="006758FD">
              <w:rPr>
                <w:rFonts w:eastAsiaTheme="minorHAnsi"/>
                <w:sz w:val="20"/>
                <w:szCs w:val="20"/>
                <w:lang w:eastAsia="en-US"/>
              </w:rPr>
              <w:t>б</w:t>
            </w:r>
            <w:r w:rsidRPr="006758FD">
              <w:rPr>
                <w:rFonts w:eastAsiaTheme="minorHAnsi"/>
                <w:sz w:val="20"/>
                <w:szCs w:val="20"/>
                <w:lang w:eastAsia="en-US"/>
              </w:rPr>
              <w:t xml:space="preserve">ственные действия при </w:t>
            </w:r>
            <w:r w:rsidR="006F4F98">
              <w:rPr>
                <w:rFonts w:eastAsiaTheme="minorHAnsi"/>
                <w:sz w:val="20"/>
                <w:szCs w:val="20"/>
                <w:lang w:eastAsia="en-US"/>
              </w:rPr>
              <w:t>обобщении полученных знаний</w:t>
            </w:r>
            <w:r w:rsidRPr="006758FD">
              <w:rPr>
                <w:rFonts w:eastAsiaTheme="minorHAnsi"/>
                <w:sz w:val="20"/>
                <w:szCs w:val="20"/>
                <w:lang w:eastAsia="en-US"/>
              </w:rPr>
              <w:t>. Учитывать ст</w:t>
            </w:r>
            <w:r w:rsidRPr="006758FD">
              <w:rPr>
                <w:rFonts w:eastAsiaTheme="minorHAnsi"/>
                <w:sz w:val="20"/>
                <w:szCs w:val="20"/>
                <w:lang w:eastAsia="en-US"/>
              </w:rPr>
              <w:t>е</w:t>
            </w:r>
            <w:r w:rsidRPr="006758FD">
              <w:rPr>
                <w:rFonts w:eastAsiaTheme="minorHAnsi"/>
                <w:sz w:val="20"/>
                <w:szCs w:val="20"/>
                <w:lang w:eastAsia="en-US"/>
              </w:rPr>
              <w:t>пень сложности задания и определять для себя во</w:t>
            </w:r>
            <w:r w:rsidRPr="006758FD">
              <w:rPr>
                <w:rFonts w:eastAsiaTheme="minorHAnsi"/>
                <w:sz w:val="20"/>
                <w:szCs w:val="20"/>
                <w:lang w:eastAsia="en-US"/>
              </w:rPr>
              <w:t>з</w:t>
            </w:r>
            <w:r w:rsidRPr="006758FD">
              <w:rPr>
                <w:rFonts w:eastAsiaTheme="minorHAnsi"/>
                <w:sz w:val="20"/>
                <w:szCs w:val="20"/>
                <w:lang w:eastAsia="en-US"/>
              </w:rPr>
              <w:t>можность  / невозмо</w:t>
            </w:r>
            <w:r w:rsidRPr="006758FD">
              <w:rPr>
                <w:rFonts w:eastAsiaTheme="minorHAnsi"/>
                <w:sz w:val="20"/>
                <w:szCs w:val="20"/>
                <w:lang w:eastAsia="en-US"/>
              </w:rPr>
              <w:t>ж</w:t>
            </w:r>
            <w:r w:rsidRPr="006758FD">
              <w:rPr>
                <w:rFonts w:eastAsiaTheme="minorHAnsi"/>
                <w:sz w:val="20"/>
                <w:szCs w:val="20"/>
                <w:lang w:eastAsia="en-US"/>
              </w:rPr>
              <w:t xml:space="preserve">ность его выполнения. Соотносить </w:t>
            </w:r>
            <w:r w:rsidR="006F4F98">
              <w:rPr>
                <w:rFonts w:eastAsiaTheme="minorHAnsi"/>
                <w:sz w:val="20"/>
                <w:szCs w:val="20"/>
                <w:lang w:eastAsia="en-US"/>
              </w:rPr>
              <w:t>окончания падежных вопросов и окончания имён прилаг</w:t>
            </w:r>
            <w:r w:rsidR="006F4F98">
              <w:rPr>
                <w:rFonts w:eastAsiaTheme="minorHAnsi"/>
                <w:sz w:val="20"/>
                <w:szCs w:val="20"/>
                <w:lang w:eastAsia="en-US"/>
              </w:rPr>
              <w:t>а</w:t>
            </w:r>
            <w:r w:rsidR="006F4F98">
              <w:rPr>
                <w:rFonts w:eastAsiaTheme="minorHAnsi"/>
                <w:sz w:val="20"/>
                <w:szCs w:val="20"/>
                <w:lang w:eastAsia="en-US"/>
              </w:rPr>
              <w:lastRenderedPageBreak/>
              <w:t>тельных</w:t>
            </w:r>
            <w:r w:rsidRPr="006758FD">
              <w:rPr>
                <w:rFonts w:eastAsiaTheme="minorHAnsi"/>
                <w:sz w:val="20"/>
                <w:szCs w:val="20"/>
                <w:lang w:eastAsia="en-US"/>
              </w:rPr>
              <w:t>.</w:t>
            </w:r>
            <w:r w:rsidR="006F4F98">
              <w:rPr>
                <w:rFonts w:eastAsiaTheme="minorHAnsi"/>
                <w:sz w:val="20"/>
                <w:szCs w:val="20"/>
                <w:lang w:eastAsia="en-US"/>
              </w:rPr>
              <w:t xml:space="preserve"> Делать выводы. Осуществлять самоко</w:t>
            </w:r>
            <w:r w:rsidR="006F4F98">
              <w:rPr>
                <w:rFonts w:eastAsiaTheme="minorHAnsi"/>
                <w:sz w:val="20"/>
                <w:szCs w:val="20"/>
                <w:lang w:eastAsia="en-US"/>
              </w:rPr>
              <w:t>н</w:t>
            </w:r>
            <w:r w:rsidR="006F4F98">
              <w:rPr>
                <w:rFonts w:eastAsiaTheme="minorHAnsi"/>
                <w:sz w:val="20"/>
                <w:szCs w:val="20"/>
                <w:lang w:eastAsia="en-US"/>
              </w:rPr>
              <w:t>троль при записи текста под диктовку.</w:t>
            </w:r>
          </w:p>
        </w:tc>
        <w:tc>
          <w:tcPr>
            <w:tcW w:w="866" w:type="dxa"/>
          </w:tcPr>
          <w:p w:rsidR="006758FD" w:rsidRPr="006758FD" w:rsidRDefault="006F4F98"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134</w:t>
            </w:r>
          </w:p>
        </w:tc>
        <w:tc>
          <w:tcPr>
            <w:tcW w:w="1128" w:type="dxa"/>
          </w:tcPr>
          <w:p w:rsidR="006758FD" w:rsidRPr="006758FD" w:rsidRDefault="00206E62" w:rsidP="00E47FF3">
            <w:pPr>
              <w:widowControl w:val="0"/>
              <w:spacing w:line="276" w:lineRule="auto"/>
              <w:rPr>
                <w:sz w:val="20"/>
                <w:szCs w:val="20"/>
              </w:rPr>
            </w:pPr>
            <w:r>
              <w:rPr>
                <w:sz w:val="20"/>
                <w:szCs w:val="20"/>
              </w:rPr>
              <w:t>Развитие речи. Учимся писать излож</w:t>
            </w:r>
            <w:r>
              <w:rPr>
                <w:sz w:val="20"/>
                <w:szCs w:val="20"/>
              </w:rPr>
              <w:t>е</w:t>
            </w:r>
            <w:r>
              <w:rPr>
                <w:sz w:val="20"/>
                <w:szCs w:val="20"/>
              </w:rPr>
              <w:t>ние (</w:t>
            </w:r>
            <w:proofErr w:type="gramStart"/>
            <w:r>
              <w:rPr>
                <w:sz w:val="20"/>
                <w:szCs w:val="20"/>
              </w:rPr>
              <w:t>тр</w:t>
            </w:r>
            <w:r>
              <w:rPr>
                <w:sz w:val="20"/>
                <w:szCs w:val="20"/>
              </w:rPr>
              <w:t>е</w:t>
            </w:r>
            <w:r>
              <w:rPr>
                <w:sz w:val="20"/>
                <w:szCs w:val="20"/>
              </w:rPr>
              <w:t>нирово</w:t>
            </w:r>
            <w:r>
              <w:rPr>
                <w:sz w:val="20"/>
                <w:szCs w:val="20"/>
              </w:rPr>
              <w:t>ч</w:t>
            </w:r>
            <w:r>
              <w:rPr>
                <w:sz w:val="20"/>
                <w:szCs w:val="20"/>
              </w:rPr>
              <w:t>ный</w:t>
            </w:r>
            <w:proofErr w:type="gramEnd"/>
            <w:r>
              <w:rPr>
                <w:sz w:val="20"/>
                <w:szCs w:val="20"/>
              </w:rPr>
              <w:t>)</w:t>
            </w:r>
          </w:p>
        </w:tc>
        <w:tc>
          <w:tcPr>
            <w:tcW w:w="1507" w:type="dxa"/>
          </w:tcPr>
          <w:p w:rsidR="006758FD" w:rsidRPr="006758FD" w:rsidRDefault="00FF362B" w:rsidP="00E47FF3">
            <w:pPr>
              <w:spacing w:line="254" w:lineRule="auto"/>
              <w:rPr>
                <w:color w:val="000000"/>
                <w:sz w:val="20"/>
                <w:szCs w:val="20"/>
              </w:rPr>
            </w:pPr>
            <w:r>
              <w:rPr>
                <w:color w:val="000000"/>
                <w:sz w:val="20"/>
                <w:szCs w:val="20"/>
              </w:rPr>
              <w:t>Ознакомление с написанием текста с эл</w:t>
            </w:r>
            <w:r>
              <w:rPr>
                <w:color w:val="000000"/>
                <w:sz w:val="20"/>
                <w:szCs w:val="20"/>
              </w:rPr>
              <w:t>е</w:t>
            </w:r>
            <w:r>
              <w:rPr>
                <w:color w:val="000000"/>
                <w:sz w:val="20"/>
                <w:szCs w:val="20"/>
              </w:rPr>
              <w:t>ментами соч</w:t>
            </w:r>
            <w:r>
              <w:rPr>
                <w:color w:val="000000"/>
                <w:sz w:val="20"/>
                <w:szCs w:val="20"/>
              </w:rPr>
              <w:t>и</w:t>
            </w:r>
            <w:r>
              <w:rPr>
                <w:color w:val="000000"/>
                <w:sz w:val="20"/>
                <w:szCs w:val="20"/>
              </w:rPr>
              <w:t>нения.</w:t>
            </w:r>
          </w:p>
        </w:tc>
        <w:tc>
          <w:tcPr>
            <w:tcW w:w="1877" w:type="dxa"/>
          </w:tcPr>
          <w:p w:rsidR="006758FD" w:rsidRPr="006758FD" w:rsidRDefault="008F7D63" w:rsidP="008F7D63">
            <w:pPr>
              <w:spacing w:line="254" w:lineRule="auto"/>
              <w:ind w:right="-57"/>
              <w:rPr>
                <w:spacing w:val="-6"/>
                <w:sz w:val="20"/>
                <w:szCs w:val="20"/>
              </w:rPr>
            </w:pPr>
            <w:proofErr w:type="gramStart"/>
            <w:r w:rsidRPr="0048389B">
              <w:rPr>
                <w:i/>
                <w:spacing w:val="-6"/>
                <w:sz w:val="20"/>
                <w:szCs w:val="20"/>
              </w:rPr>
              <w:t>Индивидуальная</w:t>
            </w:r>
            <w:proofErr w:type="gramEnd"/>
            <w:r>
              <w:rPr>
                <w:spacing w:val="-6"/>
                <w:sz w:val="20"/>
                <w:szCs w:val="20"/>
              </w:rPr>
              <w:t xml:space="preserve"> – чтение</w:t>
            </w:r>
            <w:r w:rsidR="00FF362B">
              <w:rPr>
                <w:spacing w:val="-6"/>
                <w:sz w:val="20"/>
                <w:szCs w:val="20"/>
              </w:rPr>
              <w:t>, анализ, с</w:t>
            </w:r>
            <w:r w:rsidR="00FF362B">
              <w:rPr>
                <w:spacing w:val="-6"/>
                <w:sz w:val="20"/>
                <w:szCs w:val="20"/>
              </w:rPr>
              <w:t>о</w:t>
            </w:r>
            <w:r w:rsidR="00FF362B">
              <w:rPr>
                <w:spacing w:val="-6"/>
                <w:sz w:val="20"/>
                <w:szCs w:val="20"/>
              </w:rPr>
              <w:t>ставл</w:t>
            </w:r>
            <w:r>
              <w:rPr>
                <w:spacing w:val="-6"/>
                <w:sz w:val="20"/>
                <w:szCs w:val="20"/>
              </w:rPr>
              <w:t xml:space="preserve">ение </w:t>
            </w:r>
            <w:r w:rsidR="00FF362B">
              <w:rPr>
                <w:spacing w:val="-6"/>
                <w:sz w:val="20"/>
                <w:szCs w:val="20"/>
              </w:rPr>
              <w:t>план</w:t>
            </w:r>
            <w:r>
              <w:rPr>
                <w:spacing w:val="-6"/>
                <w:sz w:val="20"/>
                <w:szCs w:val="20"/>
              </w:rPr>
              <w:t>а</w:t>
            </w:r>
            <w:r w:rsidR="00FF362B">
              <w:rPr>
                <w:spacing w:val="-6"/>
                <w:sz w:val="20"/>
                <w:szCs w:val="20"/>
              </w:rPr>
              <w:t>, письмен</w:t>
            </w:r>
            <w:r>
              <w:rPr>
                <w:spacing w:val="-6"/>
                <w:sz w:val="20"/>
                <w:szCs w:val="20"/>
              </w:rPr>
              <w:t xml:space="preserve">ный </w:t>
            </w:r>
            <w:r w:rsidR="00FF362B">
              <w:rPr>
                <w:spacing w:val="-6"/>
                <w:sz w:val="20"/>
                <w:szCs w:val="20"/>
              </w:rPr>
              <w:t xml:space="preserve"> пер</w:t>
            </w:r>
            <w:r w:rsidR="00FF362B">
              <w:rPr>
                <w:spacing w:val="-6"/>
                <w:sz w:val="20"/>
                <w:szCs w:val="20"/>
              </w:rPr>
              <w:t>е</w:t>
            </w:r>
            <w:r w:rsidR="00FF362B">
              <w:rPr>
                <w:spacing w:val="-6"/>
                <w:sz w:val="20"/>
                <w:szCs w:val="20"/>
              </w:rPr>
              <w:t>сказ текст</w:t>
            </w:r>
            <w:r>
              <w:rPr>
                <w:spacing w:val="-6"/>
                <w:sz w:val="20"/>
                <w:szCs w:val="20"/>
              </w:rPr>
              <w:t xml:space="preserve">а. </w:t>
            </w:r>
            <w:r w:rsidR="00FF362B">
              <w:rPr>
                <w:spacing w:val="-6"/>
                <w:sz w:val="20"/>
                <w:szCs w:val="20"/>
              </w:rPr>
              <w:t xml:space="preserve"> </w:t>
            </w:r>
            <w:r>
              <w:rPr>
                <w:spacing w:val="-6"/>
                <w:sz w:val="20"/>
                <w:szCs w:val="20"/>
              </w:rPr>
              <w:t>П</w:t>
            </w:r>
            <w:r w:rsidR="00FF362B">
              <w:rPr>
                <w:spacing w:val="-6"/>
                <w:sz w:val="20"/>
                <w:szCs w:val="20"/>
              </w:rPr>
              <w:t>рид</w:t>
            </w:r>
            <w:r w:rsidR="00FF362B">
              <w:rPr>
                <w:spacing w:val="-6"/>
                <w:sz w:val="20"/>
                <w:szCs w:val="20"/>
              </w:rPr>
              <w:t>у</w:t>
            </w:r>
            <w:r w:rsidR="00FF362B">
              <w:rPr>
                <w:spacing w:val="-6"/>
                <w:sz w:val="20"/>
                <w:szCs w:val="20"/>
              </w:rPr>
              <w:t>мать окончание те</w:t>
            </w:r>
            <w:r w:rsidR="00FF362B">
              <w:rPr>
                <w:spacing w:val="-6"/>
                <w:sz w:val="20"/>
                <w:szCs w:val="20"/>
              </w:rPr>
              <w:t>к</w:t>
            </w:r>
            <w:r w:rsidR="00FF362B">
              <w:rPr>
                <w:spacing w:val="-6"/>
                <w:sz w:val="20"/>
                <w:szCs w:val="20"/>
              </w:rPr>
              <w:t>ст</w:t>
            </w:r>
            <w:r>
              <w:rPr>
                <w:spacing w:val="-6"/>
                <w:sz w:val="20"/>
                <w:szCs w:val="20"/>
              </w:rPr>
              <w:t xml:space="preserve">а (мини - </w:t>
            </w:r>
            <w:r w:rsidR="00FF362B">
              <w:rPr>
                <w:spacing w:val="-6"/>
                <w:sz w:val="20"/>
                <w:szCs w:val="20"/>
              </w:rPr>
              <w:t>рассу</w:t>
            </w:r>
            <w:r w:rsidR="00FF362B">
              <w:rPr>
                <w:spacing w:val="-6"/>
                <w:sz w:val="20"/>
                <w:szCs w:val="20"/>
              </w:rPr>
              <w:t>ж</w:t>
            </w:r>
            <w:r w:rsidR="00FF362B">
              <w:rPr>
                <w:spacing w:val="-6"/>
                <w:sz w:val="20"/>
                <w:szCs w:val="20"/>
              </w:rPr>
              <w:t>дение)</w:t>
            </w:r>
            <w:r w:rsidR="0048389B">
              <w:rPr>
                <w:spacing w:val="-6"/>
                <w:sz w:val="20"/>
                <w:szCs w:val="20"/>
              </w:rPr>
              <w:t>,</w:t>
            </w:r>
            <w:r w:rsidR="00FF362B">
              <w:rPr>
                <w:spacing w:val="-6"/>
                <w:sz w:val="20"/>
                <w:szCs w:val="20"/>
              </w:rPr>
              <w:t xml:space="preserve"> ответив на вопрос к тексту</w:t>
            </w:r>
            <w:r>
              <w:rPr>
                <w:spacing w:val="-6"/>
                <w:sz w:val="20"/>
                <w:szCs w:val="20"/>
              </w:rPr>
              <w:t>.</w:t>
            </w:r>
          </w:p>
        </w:tc>
        <w:tc>
          <w:tcPr>
            <w:tcW w:w="1454" w:type="dxa"/>
          </w:tcPr>
          <w:p w:rsidR="006758FD" w:rsidRPr="006758FD" w:rsidRDefault="006863DA" w:rsidP="00FF362B">
            <w:pPr>
              <w:widowControl w:val="0"/>
              <w:suppressAutoHyphens/>
              <w:snapToGrid w:val="0"/>
              <w:rPr>
                <w:sz w:val="20"/>
                <w:szCs w:val="20"/>
              </w:rPr>
            </w:pPr>
            <w:r>
              <w:rPr>
                <w:sz w:val="20"/>
                <w:szCs w:val="20"/>
              </w:rPr>
              <w:t xml:space="preserve">Изложение </w:t>
            </w:r>
            <w:r w:rsidR="008F7D63">
              <w:rPr>
                <w:sz w:val="20"/>
                <w:szCs w:val="20"/>
              </w:rPr>
              <w:t>с элементами сочинения.</w:t>
            </w:r>
          </w:p>
        </w:tc>
        <w:tc>
          <w:tcPr>
            <w:tcW w:w="4023" w:type="dxa"/>
          </w:tcPr>
          <w:p w:rsidR="006F4F98" w:rsidRDefault="006F4F98" w:rsidP="006F4F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6F4F98" w:rsidRPr="001B4AE6" w:rsidRDefault="006F4F98" w:rsidP="006F4F98">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F4F98" w:rsidRDefault="006F4F98" w:rsidP="006F4F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6F4F98" w:rsidP="006F4F98">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8F7D63" w:rsidP="00E47FF3">
            <w:pPr>
              <w:spacing w:line="254" w:lineRule="auto"/>
              <w:rPr>
                <w:rFonts w:eastAsiaTheme="minorHAnsi"/>
                <w:sz w:val="20"/>
                <w:szCs w:val="20"/>
                <w:lang w:eastAsia="en-US"/>
              </w:rPr>
            </w:pPr>
            <w:r>
              <w:rPr>
                <w:rFonts w:eastAsiaTheme="minorHAnsi"/>
                <w:sz w:val="20"/>
                <w:szCs w:val="20"/>
                <w:lang w:eastAsia="en-US"/>
              </w:rPr>
              <w:t>Читать и анализировать предложенный текст. С</w:t>
            </w:r>
            <w:r>
              <w:rPr>
                <w:rFonts w:eastAsiaTheme="minorHAnsi"/>
                <w:sz w:val="20"/>
                <w:szCs w:val="20"/>
                <w:lang w:eastAsia="en-US"/>
              </w:rPr>
              <w:t>о</w:t>
            </w:r>
            <w:r>
              <w:rPr>
                <w:rFonts w:eastAsiaTheme="minorHAnsi"/>
                <w:sz w:val="20"/>
                <w:szCs w:val="20"/>
                <w:lang w:eastAsia="en-US"/>
              </w:rPr>
              <w:t>ставлять план текста. Пользуясь планом, пер</w:t>
            </w:r>
            <w:r>
              <w:rPr>
                <w:rFonts w:eastAsiaTheme="minorHAnsi"/>
                <w:sz w:val="20"/>
                <w:szCs w:val="20"/>
                <w:lang w:eastAsia="en-US"/>
              </w:rPr>
              <w:t>е</w:t>
            </w:r>
            <w:r>
              <w:rPr>
                <w:rFonts w:eastAsiaTheme="minorHAnsi"/>
                <w:sz w:val="20"/>
                <w:szCs w:val="20"/>
                <w:lang w:eastAsia="en-US"/>
              </w:rPr>
              <w:t>сказать письменно соде</w:t>
            </w:r>
            <w:r>
              <w:rPr>
                <w:rFonts w:eastAsiaTheme="minorHAnsi"/>
                <w:sz w:val="20"/>
                <w:szCs w:val="20"/>
                <w:lang w:eastAsia="en-US"/>
              </w:rPr>
              <w:t>р</w:t>
            </w:r>
            <w:r>
              <w:rPr>
                <w:rFonts w:eastAsiaTheme="minorHAnsi"/>
                <w:sz w:val="20"/>
                <w:szCs w:val="20"/>
                <w:lang w:eastAsia="en-US"/>
              </w:rPr>
              <w:t>жание легенды. Под</w:t>
            </w:r>
            <w:r>
              <w:rPr>
                <w:rFonts w:eastAsiaTheme="minorHAnsi"/>
                <w:sz w:val="20"/>
                <w:szCs w:val="20"/>
                <w:lang w:eastAsia="en-US"/>
              </w:rPr>
              <w:t>у</w:t>
            </w:r>
            <w:r>
              <w:rPr>
                <w:rFonts w:eastAsiaTheme="minorHAnsi"/>
                <w:sz w:val="20"/>
                <w:szCs w:val="20"/>
                <w:lang w:eastAsia="en-US"/>
              </w:rPr>
              <w:t>мать, как закончить текст. Дополнить текст мини-рассуждением, ответив на вопрос к тексту. Выразить своё отношение к соде</w:t>
            </w:r>
            <w:r>
              <w:rPr>
                <w:rFonts w:eastAsiaTheme="minorHAnsi"/>
                <w:sz w:val="20"/>
                <w:szCs w:val="20"/>
                <w:lang w:eastAsia="en-US"/>
              </w:rPr>
              <w:t>р</w:t>
            </w:r>
            <w:r>
              <w:rPr>
                <w:rFonts w:eastAsiaTheme="minorHAnsi"/>
                <w:sz w:val="20"/>
                <w:szCs w:val="20"/>
                <w:lang w:eastAsia="en-US"/>
              </w:rPr>
              <w:t>жанию.</w:t>
            </w:r>
          </w:p>
        </w:tc>
        <w:tc>
          <w:tcPr>
            <w:tcW w:w="866" w:type="dxa"/>
          </w:tcPr>
          <w:p w:rsidR="006758FD" w:rsidRPr="006758FD" w:rsidRDefault="008F7D63" w:rsidP="00E47FF3">
            <w:pPr>
              <w:spacing w:line="254" w:lineRule="auto"/>
              <w:rPr>
                <w:sz w:val="20"/>
                <w:szCs w:val="20"/>
              </w:rPr>
            </w:pPr>
            <w:r>
              <w:rPr>
                <w:sz w:val="20"/>
                <w:szCs w:val="20"/>
              </w:rPr>
              <w:t>Изл</w:t>
            </w:r>
            <w:r>
              <w:rPr>
                <w:sz w:val="20"/>
                <w:szCs w:val="20"/>
              </w:rPr>
              <w:t>о</w:t>
            </w:r>
            <w:r>
              <w:rPr>
                <w:sz w:val="20"/>
                <w:szCs w:val="20"/>
              </w:rPr>
              <w:t>жение.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135</w:t>
            </w:r>
          </w:p>
        </w:tc>
        <w:tc>
          <w:tcPr>
            <w:tcW w:w="1128" w:type="dxa"/>
          </w:tcPr>
          <w:p w:rsidR="006758FD" w:rsidRPr="006758FD" w:rsidRDefault="00206E62" w:rsidP="00E47FF3">
            <w:pPr>
              <w:widowControl w:val="0"/>
              <w:spacing w:line="276" w:lineRule="auto"/>
              <w:rPr>
                <w:sz w:val="20"/>
                <w:szCs w:val="20"/>
              </w:rPr>
            </w:pPr>
            <w:r>
              <w:rPr>
                <w:sz w:val="20"/>
                <w:szCs w:val="20"/>
              </w:rPr>
              <w:t>Правоп</w:t>
            </w:r>
            <w:r>
              <w:rPr>
                <w:sz w:val="20"/>
                <w:szCs w:val="20"/>
              </w:rPr>
              <w:t>и</w:t>
            </w:r>
            <w:r>
              <w:rPr>
                <w:sz w:val="20"/>
                <w:szCs w:val="20"/>
              </w:rPr>
              <w:t>сание. Правоп</w:t>
            </w:r>
            <w:r>
              <w:rPr>
                <w:sz w:val="20"/>
                <w:szCs w:val="20"/>
              </w:rPr>
              <w:t>и</w:t>
            </w:r>
            <w:r>
              <w:rPr>
                <w:sz w:val="20"/>
                <w:szCs w:val="20"/>
              </w:rPr>
              <w:t>сание оконч</w:t>
            </w:r>
            <w:r>
              <w:rPr>
                <w:sz w:val="20"/>
                <w:szCs w:val="20"/>
              </w:rPr>
              <w:t>а</w:t>
            </w:r>
            <w:r>
              <w:rPr>
                <w:sz w:val="20"/>
                <w:szCs w:val="20"/>
              </w:rPr>
              <w:t>ний имён прилаг</w:t>
            </w:r>
            <w:r>
              <w:rPr>
                <w:sz w:val="20"/>
                <w:szCs w:val="20"/>
              </w:rPr>
              <w:t>а</w:t>
            </w:r>
            <w:r>
              <w:rPr>
                <w:sz w:val="20"/>
                <w:szCs w:val="20"/>
              </w:rPr>
              <w:t>тельных (</w:t>
            </w:r>
            <w:proofErr w:type="gramStart"/>
            <w:r>
              <w:rPr>
                <w:sz w:val="20"/>
                <w:szCs w:val="20"/>
              </w:rPr>
              <w:t>комб</w:t>
            </w:r>
            <w:r>
              <w:rPr>
                <w:sz w:val="20"/>
                <w:szCs w:val="20"/>
              </w:rPr>
              <w:t>и</w:t>
            </w:r>
            <w:r>
              <w:rPr>
                <w:sz w:val="20"/>
                <w:szCs w:val="20"/>
              </w:rPr>
              <w:t>нирова</w:t>
            </w:r>
            <w:r>
              <w:rPr>
                <w:sz w:val="20"/>
                <w:szCs w:val="20"/>
              </w:rPr>
              <w:t>н</w:t>
            </w:r>
            <w:r>
              <w:rPr>
                <w:sz w:val="20"/>
                <w:szCs w:val="20"/>
              </w:rPr>
              <w:t>ный</w:t>
            </w:r>
            <w:proofErr w:type="gramEnd"/>
            <w:r>
              <w:rPr>
                <w:sz w:val="20"/>
                <w:szCs w:val="20"/>
              </w:rPr>
              <w:t>)</w:t>
            </w:r>
          </w:p>
        </w:tc>
        <w:tc>
          <w:tcPr>
            <w:tcW w:w="1507" w:type="dxa"/>
          </w:tcPr>
          <w:p w:rsidR="005544D1" w:rsidRPr="005544D1" w:rsidRDefault="005544D1" w:rsidP="005544D1">
            <w:pPr>
              <w:spacing w:line="254" w:lineRule="auto"/>
              <w:rPr>
                <w:color w:val="000000"/>
                <w:sz w:val="20"/>
                <w:szCs w:val="20"/>
              </w:rPr>
            </w:pPr>
            <w:r w:rsidRPr="005544D1">
              <w:rPr>
                <w:color w:val="000000"/>
                <w:sz w:val="20"/>
                <w:szCs w:val="20"/>
              </w:rPr>
              <w:t>Обучение пр</w:t>
            </w:r>
            <w:r w:rsidRPr="005544D1">
              <w:rPr>
                <w:color w:val="000000"/>
                <w:sz w:val="20"/>
                <w:szCs w:val="20"/>
              </w:rPr>
              <w:t>а</w:t>
            </w:r>
            <w:r w:rsidR="0048389B">
              <w:rPr>
                <w:color w:val="000000"/>
                <w:sz w:val="20"/>
                <w:szCs w:val="20"/>
              </w:rPr>
              <w:t>вильному написанию окончаний имё</w:t>
            </w:r>
            <w:r w:rsidRPr="005544D1">
              <w:rPr>
                <w:color w:val="000000"/>
                <w:sz w:val="20"/>
                <w:szCs w:val="20"/>
              </w:rPr>
              <w:t>н прилаг</w:t>
            </w:r>
            <w:r w:rsidRPr="005544D1">
              <w:rPr>
                <w:color w:val="000000"/>
                <w:sz w:val="20"/>
                <w:szCs w:val="20"/>
              </w:rPr>
              <w:t>а</w:t>
            </w:r>
            <w:r w:rsidRPr="005544D1">
              <w:rPr>
                <w:color w:val="000000"/>
                <w:sz w:val="20"/>
                <w:szCs w:val="20"/>
              </w:rPr>
              <w:t>тельных.</w:t>
            </w:r>
          </w:p>
          <w:p w:rsidR="006758FD" w:rsidRPr="006758FD" w:rsidRDefault="006758FD" w:rsidP="005544D1">
            <w:pPr>
              <w:spacing w:line="254" w:lineRule="auto"/>
              <w:rPr>
                <w:color w:val="000000"/>
                <w:sz w:val="20"/>
                <w:szCs w:val="20"/>
              </w:rPr>
            </w:pPr>
          </w:p>
        </w:tc>
        <w:tc>
          <w:tcPr>
            <w:tcW w:w="1877" w:type="dxa"/>
          </w:tcPr>
          <w:p w:rsidR="006863DA" w:rsidRPr="005544D1" w:rsidRDefault="0048389B" w:rsidP="006863DA">
            <w:pPr>
              <w:spacing w:line="254" w:lineRule="auto"/>
              <w:rPr>
                <w:color w:val="000000"/>
                <w:sz w:val="20"/>
                <w:szCs w:val="20"/>
              </w:rPr>
            </w:pPr>
            <w:r w:rsidRPr="0048389B">
              <w:rPr>
                <w:i/>
                <w:color w:val="000000"/>
                <w:sz w:val="20"/>
                <w:szCs w:val="20"/>
              </w:rPr>
              <w:t>Работа в парах</w:t>
            </w:r>
            <w:r>
              <w:rPr>
                <w:color w:val="000000"/>
                <w:sz w:val="20"/>
                <w:szCs w:val="20"/>
              </w:rPr>
              <w:t xml:space="preserve"> – г</w:t>
            </w:r>
            <w:r w:rsidR="006863DA" w:rsidRPr="005544D1">
              <w:rPr>
                <w:color w:val="000000"/>
                <w:sz w:val="20"/>
                <w:szCs w:val="20"/>
              </w:rPr>
              <w:t>руппировка слов по</w:t>
            </w:r>
            <w:r w:rsidR="006863DA">
              <w:rPr>
                <w:color w:val="000000"/>
                <w:sz w:val="20"/>
                <w:szCs w:val="20"/>
              </w:rPr>
              <w:t xml:space="preserve"> </w:t>
            </w:r>
            <w:r w:rsidR="006863DA" w:rsidRPr="005544D1">
              <w:rPr>
                <w:color w:val="000000"/>
                <w:sz w:val="20"/>
                <w:szCs w:val="20"/>
              </w:rPr>
              <w:t>орфограммам.</w:t>
            </w:r>
          </w:p>
          <w:p w:rsidR="006758FD" w:rsidRPr="006758FD" w:rsidRDefault="0048389B" w:rsidP="006863DA">
            <w:pPr>
              <w:spacing w:line="254" w:lineRule="auto"/>
              <w:ind w:right="-57"/>
              <w:rPr>
                <w:spacing w:val="-6"/>
                <w:sz w:val="20"/>
                <w:szCs w:val="20"/>
              </w:rPr>
            </w:pPr>
            <w:proofErr w:type="gramStart"/>
            <w:r w:rsidRPr="0048389B">
              <w:rPr>
                <w:i/>
                <w:color w:val="000000"/>
                <w:sz w:val="20"/>
                <w:szCs w:val="20"/>
              </w:rPr>
              <w:t>Индивидуальная</w:t>
            </w:r>
            <w:proofErr w:type="gramEnd"/>
            <w:r>
              <w:rPr>
                <w:color w:val="000000"/>
                <w:sz w:val="20"/>
                <w:szCs w:val="20"/>
              </w:rPr>
              <w:t xml:space="preserve"> – </w:t>
            </w:r>
            <w:r w:rsidR="006863DA" w:rsidRPr="005544D1">
              <w:rPr>
                <w:color w:val="000000"/>
                <w:sz w:val="20"/>
                <w:szCs w:val="20"/>
              </w:rPr>
              <w:t xml:space="preserve"> исправление ош</w:t>
            </w:r>
            <w:r w:rsidR="006863DA" w:rsidRPr="005544D1">
              <w:rPr>
                <w:color w:val="000000"/>
                <w:sz w:val="20"/>
                <w:szCs w:val="20"/>
              </w:rPr>
              <w:t>и</w:t>
            </w:r>
            <w:r w:rsidR="006863DA" w:rsidRPr="005544D1">
              <w:rPr>
                <w:color w:val="000000"/>
                <w:sz w:val="20"/>
                <w:szCs w:val="20"/>
              </w:rPr>
              <w:t>бок в написании окончаний имен прилагательных.</w:t>
            </w:r>
            <w:r>
              <w:rPr>
                <w:color w:val="000000"/>
                <w:sz w:val="20"/>
                <w:szCs w:val="20"/>
              </w:rPr>
              <w:t xml:space="preserve"> Работа в рабочей тетради №2.</w:t>
            </w:r>
          </w:p>
        </w:tc>
        <w:tc>
          <w:tcPr>
            <w:tcW w:w="1454" w:type="dxa"/>
          </w:tcPr>
          <w:p w:rsidR="006758FD" w:rsidRPr="006758FD" w:rsidRDefault="0048389B" w:rsidP="006863DA">
            <w:pPr>
              <w:widowControl w:val="0"/>
              <w:suppressAutoHyphens/>
              <w:rPr>
                <w:sz w:val="20"/>
                <w:szCs w:val="20"/>
              </w:rPr>
            </w:pPr>
            <w:r>
              <w:rPr>
                <w:sz w:val="20"/>
                <w:szCs w:val="20"/>
              </w:rPr>
              <w:t xml:space="preserve">Практическое применение способов </w:t>
            </w:r>
            <w:r w:rsidR="006863DA">
              <w:rPr>
                <w:sz w:val="20"/>
                <w:szCs w:val="20"/>
              </w:rPr>
              <w:t>проверки окончаний имён прилагательных.</w:t>
            </w:r>
          </w:p>
        </w:tc>
        <w:tc>
          <w:tcPr>
            <w:tcW w:w="4023" w:type="dxa"/>
          </w:tcPr>
          <w:p w:rsidR="006F4F98" w:rsidRDefault="006F4F98" w:rsidP="006F4F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6F4F98" w:rsidRPr="001B4AE6" w:rsidRDefault="006F4F98" w:rsidP="006F4F98">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F4F98" w:rsidRDefault="006F4F98" w:rsidP="006F4F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6F4F98" w:rsidP="006F4F98">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48389B">
            <w:pPr>
              <w:spacing w:line="254" w:lineRule="auto"/>
              <w:rPr>
                <w:rFonts w:eastAsiaTheme="minorHAnsi"/>
                <w:sz w:val="20"/>
                <w:szCs w:val="20"/>
                <w:lang w:eastAsia="en-US"/>
              </w:rPr>
            </w:pPr>
            <w:r w:rsidRPr="006758FD">
              <w:rPr>
                <w:rFonts w:eastAsiaTheme="minorHAnsi"/>
                <w:sz w:val="20"/>
                <w:szCs w:val="20"/>
                <w:lang w:eastAsia="en-US"/>
              </w:rPr>
              <w:t>Учитывать степень сло</w:t>
            </w:r>
            <w:r w:rsidRPr="006758FD">
              <w:rPr>
                <w:rFonts w:eastAsiaTheme="minorHAnsi"/>
                <w:sz w:val="20"/>
                <w:szCs w:val="20"/>
                <w:lang w:eastAsia="en-US"/>
              </w:rPr>
              <w:t>ж</w:t>
            </w:r>
            <w:r w:rsidRPr="006758FD">
              <w:rPr>
                <w:rFonts w:eastAsiaTheme="minorHAnsi"/>
                <w:sz w:val="20"/>
                <w:szCs w:val="20"/>
                <w:lang w:eastAsia="en-US"/>
              </w:rPr>
              <w:t>ности задания и опред</w:t>
            </w:r>
            <w:r w:rsidRPr="006758FD">
              <w:rPr>
                <w:rFonts w:eastAsiaTheme="minorHAnsi"/>
                <w:sz w:val="20"/>
                <w:szCs w:val="20"/>
                <w:lang w:eastAsia="en-US"/>
              </w:rPr>
              <w:t>е</w:t>
            </w:r>
            <w:r w:rsidRPr="006758FD">
              <w:rPr>
                <w:rFonts w:eastAsiaTheme="minorHAnsi"/>
                <w:sz w:val="20"/>
                <w:szCs w:val="20"/>
                <w:lang w:eastAsia="en-US"/>
              </w:rPr>
              <w:t>лять для себя возмо</w:t>
            </w:r>
            <w:r w:rsidRPr="006758FD">
              <w:rPr>
                <w:rFonts w:eastAsiaTheme="minorHAnsi"/>
                <w:sz w:val="20"/>
                <w:szCs w:val="20"/>
                <w:lang w:eastAsia="en-US"/>
              </w:rPr>
              <w:t>ж</w:t>
            </w:r>
            <w:r w:rsidRPr="006758FD">
              <w:rPr>
                <w:rFonts w:eastAsiaTheme="minorHAnsi"/>
                <w:sz w:val="20"/>
                <w:szCs w:val="20"/>
                <w:lang w:eastAsia="en-US"/>
              </w:rPr>
              <w:t xml:space="preserve">ность / невозможность его выполнения. </w:t>
            </w:r>
            <w:r w:rsidR="0048389B">
              <w:rPr>
                <w:rFonts w:eastAsiaTheme="minorHAnsi"/>
                <w:sz w:val="20"/>
                <w:szCs w:val="20"/>
                <w:lang w:eastAsia="en-US"/>
              </w:rPr>
              <w:t>Развивать орфографическую зо</w:t>
            </w:r>
            <w:r w:rsidR="0048389B">
              <w:rPr>
                <w:rFonts w:eastAsiaTheme="minorHAnsi"/>
                <w:sz w:val="20"/>
                <w:szCs w:val="20"/>
                <w:lang w:eastAsia="en-US"/>
              </w:rPr>
              <w:t>р</w:t>
            </w:r>
            <w:r w:rsidR="0048389B">
              <w:rPr>
                <w:rFonts w:eastAsiaTheme="minorHAnsi"/>
                <w:sz w:val="20"/>
                <w:szCs w:val="20"/>
                <w:lang w:eastAsia="en-US"/>
              </w:rPr>
              <w:t>кость.</w:t>
            </w:r>
          </w:p>
        </w:tc>
        <w:tc>
          <w:tcPr>
            <w:tcW w:w="866" w:type="dxa"/>
          </w:tcPr>
          <w:p w:rsidR="006758FD" w:rsidRPr="006758FD" w:rsidRDefault="0048389B"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136</w:t>
            </w:r>
          </w:p>
        </w:tc>
        <w:tc>
          <w:tcPr>
            <w:tcW w:w="1128" w:type="dxa"/>
          </w:tcPr>
          <w:p w:rsidR="006758FD" w:rsidRPr="006758FD" w:rsidRDefault="00206E62" w:rsidP="00E47FF3">
            <w:pPr>
              <w:widowControl w:val="0"/>
              <w:spacing w:line="276" w:lineRule="auto"/>
              <w:rPr>
                <w:sz w:val="20"/>
                <w:szCs w:val="20"/>
              </w:rPr>
            </w:pPr>
            <w:r>
              <w:rPr>
                <w:sz w:val="20"/>
                <w:szCs w:val="20"/>
              </w:rPr>
              <w:t>Как устроен наш язык. Краткая форма кач</w:t>
            </w:r>
            <w:r>
              <w:rPr>
                <w:sz w:val="20"/>
                <w:szCs w:val="20"/>
              </w:rPr>
              <w:t>е</w:t>
            </w:r>
            <w:r>
              <w:rPr>
                <w:sz w:val="20"/>
                <w:szCs w:val="20"/>
              </w:rPr>
              <w:t>ственных прилаг</w:t>
            </w:r>
            <w:r>
              <w:rPr>
                <w:sz w:val="20"/>
                <w:szCs w:val="20"/>
              </w:rPr>
              <w:t>а</w:t>
            </w:r>
            <w:r>
              <w:rPr>
                <w:sz w:val="20"/>
                <w:szCs w:val="20"/>
              </w:rPr>
              <w:t>тельных (</w:t>
            </w:r>
            <w:proofErr w:type="gramStart"/>
            <w:r>
              <w:rPr>
                <w:sz w:val="20"/>
                <w:szCs w:val="20"/>
              </w:rPr>
              <w:t>комб</w:t>
            </w:r>
            <w:r>
              <w:rPr>
                <w:sz w:val="20"/>
                <w:szCs w:val="20"/>
              </w:rPr>
              <w:t>и</w:t>
            </w:r>
            <w:r>
              <w:rPr>
                <w:sz w:val="20"/>
                <w:szCs w:val="20"/>
              </w:rPr>
              <w:t>нирова</w:t>
            </w:r>
            <w:r>
              <w:rPr>
                <w:sz w:val="20"/>
                <w:szCs w:val="20"/>
              </w:rPr>
              <w:t>н</w:t>
            </w:r>
            <w:r>
              <w:rPr>
                <w:sz w:val="20"/>
                <w:szCs w:val="20"/>
              </w:rPr>
              <w:t>ный</w:t>
            </w:r>
            <w:proofErr w:type="gramEnd"/>
            <w:r>
              <w:rPr>
                <w:sz w:val="20"/>
                <w:szCs w:val="20"/>
              </w:rPr>
              <w:t>)</w:t>
            </w:r>
          </w:p>
        </w:tc>
        <w:tc>
          <w:tcPr>
            <w:tcW w:w="1507" w:type="dxa"/>
          </w:tcPr>
          <w:p w:rsidR="006758FD" w:rsidRPr="006758FD" w:rsidRDefault="005544D1" w:rsidP="00E47FF3">
            <w:pPr>
              <w:spacing w:line="254" w:lineRule="auto"/>
              <w:rPr>
                <w:color w:val="000000"/>
                <w:sz w:val="20"/>
                <w:szCs w:val="20"/>
              </w:rPr>
            </w:pPr>
            <w:r w:rsidRPr="00907ED1">
              <w:rPr>
                <w:b/>
                <w:i/>
                <w:color w:val="000000"/>
                <w:sz w:val="20"/>
                <w:szCs w:val="20"/>
              </w:rPr>
              <w:t>Урок пов</w:t>
            </w:r>
            <w:r w:rsidRPr="00907ED1">
              <w:rPr>
                <w:b/>
                <w:i/>
                <w:color w:val="000000"/>
                <w:sz w:val="20"/>
                <w:szCs w:val="20"/>
              </w:rPr>
              <w:t>ы</w:t>
            </w:r>
            <w:r w:rsidRPr="00907ED1">
              <w:rPr>
                <w:b/>
                <w:i/>
                <w:color w:val="000000"/>
                <w:sz w:val="20"/>
                <w:szCs w:val="20"/>
              </w:rPr>
              <w:t>шенной сложности.</w:t>
            </w:r>
            <w:r w:rsidRPr="005544D1">
              <w:rPr>
                <w:color w:val="000000"/>
                <w:sz w:val="20"/>
                <w:szCs w:val="20"/>
              </w:rPr>
              <w:t xml:space="preserve"> Наблюдение над языковым материалом только на уровне пред</w:t>
            </w:r>
            <w:r w:rsidRPr="005544D1">
              <w:rPr>
                <w:color w:val="000000"/>
                <w:sz w:val="20"/>
                <w:szCs w:val="20"/>
              </w:rPr>
              <w:t>ъ</w:t>
            </w:r>
            <w:r w:rsidRPr="005544D1">
              <w:rPr>
                <w:color w:val="000000"/>
                <w:sz w:val="20"/>
                <w:szCs w:val="20"/>
              </w:rPr>
              <w:t>явления.</w:t>
            </w:r>
          </w:p>
        </w:tc>
        <w:tc>
          <w:tcPr>
            <w:tcW w:w="1877" w:type="dxa"/>
          </w:tcPr>
          <w:p w:rsidR="006758FD" w:rsidRDefault="005F0A5C" w:rsidP="005F0A5C">
            <w:pPr>
              <w:spacing w:line="254" w:lineRule="auto"/>
              <w:ind w:right="-57"/>
              <w:rPr>
                <w:spacing w:val="-6"/>
                <w:sz w:val="20"/>
                <w:szCs w:val="20"/>
              </w:rPr>
            </w:pPr>
            <w:r w:rsidRPr="00907ED1">
              <w:rPr>
                <w:i/>
                <w:spacing w:val="-6"/>
                <w:sz w:val="20"/>
                <w:szCs w:val="20"/>
              </w:rPr>
              <w:t xml:space="preserve">Фронтальная </w:t>
            </w:r>
            <w:r>
              <w:rPr>
                <w:spacing w:val="-6"/>
                <w:sz w:val="20"/>
                <w:szCs w:val="20"/>
              </w:rPr>
              <w:t>– р</w:t>
            </w:r>
            <w:r>
              <w:rPr>
                <w:spacing w:val="-6"/>
                <w:sz w:val="20"/>
                <w:szCs w:val="20"/>
              </w:rPr>
              <w:t>а</w:t>
            </w:r>
            <w:r>
              <w:rPr>
                <w:spacing w:val="-6"/>
                <w:sz w:val="20"/>
                <w:szCs w:val="20"/>
              </w:rPr>
              <w:t>бота с языковым материалом с опорой на рубрики «Вспо</w:t>
            </w:r>
            <w:r>
              <w:rPr>
                <w:spacing w:val="-6"/>
                <w:sz w:val="20"/>
                <w:szCs w:val="20"/>
              </w:rPr>
              <w:t>м</w:t>
            </w:r>
            <w:r>
              <w:rPr>
                <w:spacing w:val="-6"/>
                <w:sz w:val="20"/>
                <w:szCs w:val="20"/>
              </w:rPr>
              <w:t>ни» и «Тайны языка»</w:t>
            </w:r>
          </w:p>
          <w:p w:rsidR="005F0A5C" w:rsidRPr="006758FD" w:rsidRDefault="005F0A5C" w:rsidP="005F0A5C">
            <w:pPr>
              <w:spacing w:line="254" w:lineRule="auto"/>
              <w:ind w:right="-57"/>
              <w:rPr>
                <w:spacing w:val="-6"/>
                <w:sz w:val="20"/>
                <w:szCs w:val="20"/>
              </w:rPr>
            </w:pPr>
            <w:r w:rsidRPr="00907ED1">
              <w:rPr>
                <w:i/>
                <w:spacing w:val="-6"/>
                <w:sz w:val="20"/>
                <w:szCs w:val="20"/>
              </w:rPr>
              <w:t>Работа в парах</w:t>
            </w:r>
            <w:r>
              <w:rPr>
                <w:spacing w:val="-6"/>
                <w:sz w:val="20"/>
                <w:szCs w:val="20"/>
              </w:rPr>
              <w:t xml:space="preserve"> – образование краткой формы прилагател</w:t>
            </w:r>
            <w:r>
              <w:rPr>
                <w:spacing w:val="-6"/>
                <w:sz w:val="20"/>
                <w:szCs w:val="20"/>
              </w:rPr>
              <w:t>ь</w:t>
            </w:r>
            <w:r>
              <w:rPr>
                <w:spacing w:val="-6"/>
                <w:sz w:val="20"/>
                <w:szCs w:val="20"/>
              </w:rPr>
              <w:t>ных с опорой на рубрики «Обрати внимание!»</w:t>
            </w:r>
            <w:r w:rsidR="00907ED1">
              <w:rPr>
                <w:spacing w:val="-6"/>
                <w:sz w:val="20"/>
                <w:szCs w:val="20"/>
              </w:rPr>
              <w:t xml:space="preserve"> и «Вспомни!»</w:t>
            </w:r>
          </w:p>
        </w:tc>
        <w:tc>
          <w:tcPr>
            <w:tcW w:w="1454" w:type="dxa"/>
          </w:tcPr>
          <w:p w:rsidR="006758FD" w:rsidRPr="006758FD" w:rsidRDefault="00907ED1" w:rsidP="005F0A5C">
            <w:pPr>
              <w:widowControl w:val="0"/>
              <w:suppressAutoHyphens/>
              <w:rPr>
                <w:sz w:val="20"/>
                <w:szCs w:val="20"/>
              </w:rPr>
            </w:pPr>
            <w:r>
              <w:rPr>
                <w:sz w:val="20"/>
                <w:szCs w:val="20"/>
              </w:rPr>
              <w:t>Представление о краткой форме качественных имён прилагательных.</w:t>
            </w:r>
          </w:p>
        </w:tc>
        <w:tc>
          <w:tcPr>
            <w:tcW w:w="4023" w:type="dxa"/>
          </w:tcPr>
          <w:p w:rsidR="006F4F98" w:rsidRDefault="006F4F98" w:rsidP="006F4F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6F4F98" w:rsidRPr="001B4AE6" w:rsidRDefault="006F4F98" w:rsidP="006F4F98">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F4F98" w:rsidRDefault="006F4F98" w:rsidP="006F4F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6F4F98" w:rsidP="006F4F98">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907ED1" w:rsidP="00E47FF3">
            <w:pPr>
              <w:spacing w:line="254" w:lineRule="auto"/>
              <w:rPr>
                <w:rFonts w:eastAsiaTheme="minorHAnsi"/>
                <w:sz w:val="20"/>
                <w:szCs w:val="20"/>
                <w:lang w:eastAsia="en-US"/>
              </w:rPr>
            </w:pPr>
            <w:r>
              <w:rPr>
                <w:rFonts w:eastAsiaTheme="minorHAnsi"/>
                <w:sz w:val="20"/>
                <w:szCs w:val="20"/>
                <w:lang w:eastAsia="en-US"/>
              </w:rPr>
              <w:t>Наблюдать за языковым материалом в устной и письменной речи. Обр</w:t>
            </w:r>
            <w:r>
              <w:rPr>
                <w:rFonts w:eastAsiaTheme="minorHAnsi"/>
                <w:sz w:val="20"/>
                <w:szCs w:val="20"/>
                <w:lang w:eastAsia="en-US"/>
              </w:rPr>
              <w:t>а</w:t>
            </w:r>
            <w:r>
              <w:rPr>
                <w:rFonts w:eastAsiaTheme="minorHAnsi"/>
                <w:sz w:val="20"/>
                <w:szCs w:val="20"/>
                <w:lang w:eastAsia="en-US"/>
              </w:rPr>
              <w:t>зовывать краткую форму качественных имён пр</w:t>
            </w:r>
            <w:r>
              <w:rPr>
                <w:rFonts w:eastAsiaTheme="minorHAnsi"/>
                <w:sz w:val="20"/>
                <w:szCs w:val="20"/>
                <w:lang w:eastAsia="en-US"/>
              </w:rPr>
              <w:t>и</w:t>
            </w:r>
            <w:r>
              <w:rPr>
                <w:rFonts w:eastAsiaTheme="minorHAnsi"/>
                <w:sz w:val="20"/>
                <w:szCs w:val="20"/>
                <w:lang w:eastAsia="en-US"/>
              </w:rPr>
              <w:t>лагательных. Определять их синтаксическую роль в предложении.</w:t>
            </w:r>
          </w:p>
        </w:tc>
        <w:tc>
          <w:tcPr>
            <w:tcW w:w="866" w:type="dxa"/>
          </w:tcPr>
          <w:p w:rsidR="006758FD" w:rsidRPr="006758FD" w:rsidRDefault="00907ED1"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137</w:t>
            </w:r>
          </w:p>
        </w:tc>
        <w:tc>
          <w:tcPr>
            <w:tcW w:w="1128" w:type="dxa"/>
          </w:tcPr>
          <w:p w:rsidR="006758FD" w:rsidRPr="006758FD" w:rsidRDefault="00206E62" w:rsidP="00E47FF3">
            <w:pPr>
              <w:widowControl w:val="0"/>
              <w:spacing w:line="276" w:lineRule="auto"/>
              <w:rPr>
                <w:sz w:val="20"/>
                <w:szCs w:val="20"/>
              </w:rPr>
            </w:pPr>
            <w:r>
              <w:rPr>
                <w:sz w:val="20"/>
                <w:szCs w:val="20"/>
              </w:rPr>
              <w:t>Правоп</w:t>
            </w:r>
            <w:r>
              <w:rPr>
                <w:sz w:val="20"/>
                <w:szCs w:val="20"/>
              </w:rPr>
              <w:t>и</w:t>
            </w:r>
            <w:r>
              <w:rPr>
                <w:sz w:val="20"/>
                <w:szCs w:val="20"/>
              </w:rPr>
              <w:t>сание. Правоп</w:t>
            </w:r>
            <w:r>
              <w:rPr>
                <w:sz w:val="20"/>
                <w:szCs w:val="20"/>
              </w:rPr>
              <w:t>и</w:t>
            </w:r>
            <w:r>
              <w:rPr>
                <w:sz w:val="20"/>
                <w:szCs w:val="20"/>
              </w:rPr>
              <w:t>сание оконч</w:t>
            </w:r>
            <w:r>
              <w:rPr>
                <w:sz w:val="20"/>
                <w:szCs w:val="20"/>
              </w:rPr>
              <w:t>а</w:t>
            </w:r>
            <w:r>
              <w:rPr>
                <w:sz w:val="20"/>
                <w:szCs w:val="20"/>
              </w:rPr>
              <w:t>ний имён прилаг</w:t>
            </w:r>
            <w:r>
              <w:rPr>
                <w:sz w:val="20"/>
                <w:szCs w:val="20"/>
              </w:rPr>
              <w:t>а</w:t>
            </w:r>
            <w:r>
              <w:rPr>
                <w:sz w:val="20"/>
                <w:szCs w:val="20"/>
              </w:rPr>
              <w:t>тельных (</w:t>
            </w:r>
            <w:proofErr w:type="gramStart"/>
            <w:r w:rsidR="00554DDE">
              <w:rPr>
                <w:sz w:val="20"/>
                <w:szCs w:val="20"/>
              </w:rPr>
              <w:t>комб</w:t>
            </w:r>
            <w:r w:rsidR="00554DDE">
              <w:rPr>
                <w:sz w:val="20"/>
                <w:szCs w:val="20"/>
              </w:rPr>
              <w:t>и</w:t>
            </w:r>
            <w:r w:rsidR="00554DDE">
              <w:rPr>
                <w:sz w:val="20"/>
                <w:szCs w:val="20"/>
              </w:rPr>
              <w:t>нирова</w:t>
            </w:r>
            <w:r w:rsidR="00554DDE">
              <w:rPr>
                <w:sz w:val="20"/>
                <w:szCs w:val="20"/>
              </w:rPr>
              <w:t>н</w:t>
            </w:r>
            <w:r w:rsidR="00554DDE">
              <w:rPr>
                <w:sz w:val="20"/>
                <w:szCs w:val="20"/>
              </w:rPr>
              <w:t>ный</w:t>
            </w:r>
            <w:proofErr w:type="gramEnd"/>
            <w:r>
              <w:rPr>
                <w:sz w:val="20"/>
                <w:szCs w:val="20"/>
              </w:rPr>
              <w:t>)</w:t>
            </w:r>
          </w:p>
        </w:tc>
        <w:tc>
          <w:tcPr>
            <w:tcW w:w="1507" w:type="dxa"/>
          </w:tcPr>
          <w:p w:rsidR="006758FD" w:rsidRPr="006758FD" w:rsidRDefault="00B52A78" w:rsidP="00A16F47">
            <w:pPr>
              <w:widowControl w:val="0"/>
              <w:autoSpaceDE w:val="0"/>
              <w:autoSpaceDN w:val="0"/>
              <w:adjustRightInd w:val="0"/>
              <w:ind w:right="-115"/>
              <w:rPr>
                <w:color w:val="000000"/>
                <w:sz w:val="20"/>
                <w:szCs w:val="20"/>
              </w:rPr>
            </w:pPr>
            <w:r w:rsidRPr="00B52A78">
              <w:rPr>
                <w:color w:val="000000"/>
                <w:sz w:val="20"/>
                <w:szCs w:val="20"/>
              </w:rPr>
              <w:t>Работа над ра</w:t>
            </w:r>
            <w:r w:rsidRPr="00B52A78">
              <w:rPr>
                <w:color w:val="000000"/>
                <w:sz w:val="20"/>
                <w:szCs w:val="20"/>
              </w:rPr>
              <w:t>з</w:t>
            </w:r>
            <w:r w:rsidRPr="00B52A78">
              <w:rPr>
                <w:color w:val="000000"/>
                <w:sz w:val="20"/>
                <w:szCs w:val="20"/>
              </w:rPr>
              <w:t>витием умений классифицир</w:t>
            </w:r>
            <w:r w:rsidRPr="00B52A78">
              <w:rPr>
                <w:color w:val="000000"/>
                <w:sz w:val="20"/>
                <w:szCs w:val="20"/>
              </w:rPr>
              <w:t>о</w:t>
            </w:r>
            <w:r w:rsidRPr="00B52A78">
              <w:rPr>
                <w:color w:val="000000"/>
                <w:sz w:val="20"/>
                <w:szCs w:val="20"/>
              </w:rPr>
              <w:t xml:space="preserve">вать слова с буквами </w:t>
            </w:r>
            <w:r w:rsidR="00947DC9">
              <w:rPr>
                <w:color w:val="000000"/>
                <w:sz w:val="20"/>
                <w:szCs w:val="20"/>
              </w:rPr>
              <w:t>«</w:t>
            </w:r>
            <w:r w:rsidRPr="00B52A78">
              <w:rPr>
                <w:color w:val="000000"/>
                <w:sz w:val="20"/>
                <w:szCs w:val="20"/>
              </w:rPr>
              <w:t>о</w:t>
            </w:r>
            <w:r w:rsidR="00947DC9">
              <w:rPr>
                <w:color w:val="000000"/>
                <w:sz w:val="20"/>
                <w:szCs w:val="20"/>
              </w:rPr>
              <w:t>»</w:t>
            </w:r>
            <w:r w:rsidRPr="00B52A78">
              <w:rPr>
                <w:color w:val="000000"/>
                <w:sz w:val="20"/>
                <w:szCs w:val="20"/>
              </w:rPr>
              <w:t xml:space="preserve"> и </w:t>
            </w:r>
            <w:r w:rsidR="00947DC9">
              <w:rPr>
                <w:color w:val="000000"/>
                <w:sz w:val="20"/>
                <w:szCs w:val="20"/>
              </w:rPr>
              <w:t>«</w:t>
            </w:r>
            <w:r w:rsidRPr="00B52A78">
              <w:rPr>
                <w:color w:val="000000"/>
                <w:sz w:val="20"/>
                <w:szCs w:val="20"/>
              </w:rPr>
              <w:t>е</w:t>
            </w:r>
            <w:r w:rsidR="00947DC9">
              <w:rPr>
                <w:color w:val="000000"/>
                <w:sz w:val="20"/>
                <w:szCs w:val="20"/>
              </w:rPr>
              <w:t>»</w:t>
            </w:r>
            <w:r w:rsidRPr="00B52A78">
              <w:rPr>
                <w:color w:val="000000"/>
                <w:sz w:val="20"/>
                <w:szCs w:val="20"/>
              </w:rPr>
              <w:t xml:space="preserve"> в оконч</w:t>
            </w:r>
            <w:r w:rsidRPr="00B52A78">
              <w:rPr>
                <w:color w:val="000000"/>
                <w:sz w:val="20"/>
                <w:szCs w:val="20"/>
              </w:rPr>
              <w:t>а</w:t>
            </w:r>
            <w:r w:rsidRPr="00B52A78">
              <w:rPr>
                <w:color w:val="000000"/>
                <w:sz w:val="20"/>
                <w:szCs w:val="20"/>
              </w:rPr>
              <w:t xml:space="preserve">нии. </w:t>
            </w:r>
          </w:p>
        </w:tc>
        <w:tc>
          <w:tcPr>
            <w:tcW w:w="1877" w:type="dxa"/>
          </w:tcPr>
          <w:p w:rsidR="00A16F47" w:rsidRDefault="00A16F47" w:rsidP="00A16F47">
            <w:pPr>
              <w:spacing w:line="254" w:lineRule="auto"/>
              <w:ind w:right="-57"/>
              <w:rPr>
                <w:color w:val="000000"/>
                <w:sz w:val="20"/>
                <w:szCs w:val="20"/>
              </w:rPr>
            </w:pPr>
            <w:r w:rsidRPr="00947DC9">
              <w:rPr>
                <w:i/>
                <w:color w:val="000000"/>
                <w:sz w:val="20"/>
                <w:szCs w:val="20"/>
              </w:rPr>
              <w:t xml:space="preserve">Коллективная </w:t>
            </w:r>
            <w:r>
              <w:rPr>
                <w:color w:val="000000"/>
                <w:sz w:val="20"/>
                <w:szCs w:val="20"/>
              </w:rPr>
              <w:t>– р</w:t>
            </w:r>
            <w:r w:rsidRPr="00B52A78">
              <w:rPr>
                <w:color w:val="000000"/>
                <w:sz w:val="20"/>
                <w:szCs w:val="20"/>
              </w:rPr>
              <w:t xml:space="preserve">абота с таблицей учебника. </w:t>
            </w:r>
            <w:r>
              <w:rPr>
                <w:color w:val="000000"/>
                <w:sz w:val="20"/>
                <w:szCs w:val="20"/>
              </w:rPr>
              <w:t>Решение п</w:t>
            </w:r>
            <w:r w:rsidRPr="00B52A78">
              <w:rPr>
                <w:color w:val="000000"/>
                <w:sz w:val="20"/>
                <w:szCs w:val="20"/>
              </w:rPr>
              <w:t>ро</w:t>
            </w:r>
            <w:r>
              <w:rPr>
                <w:color w:val="000000"/>
                <w:sz w:val="20"/>
                <w:szCs w:val="20"/>
              </w:rPr>
              <w:t>блемной</w:t>
            </w:r>
            <w:r w:rsidRPr="00B52A78">
              <w:rPr>
                <w:color w:val="000000"/>
                <w:sz w:val="20"/>
                <w:szCs w:val="20"/>
              </w:rPr>
              <w:t xml:space="preserve"> ситу</w:t>
            </w:r>
            <w:r w:rsidRPr="00B52A78">
              <w:rPr>
                <w:color w:val="000000"/>
                <w:sz w:val="20"/>
                <w:szCs w:val="20"/>
              </w:rPr>
              <w:t>а</w:t>
            </w:r>
            <w:r>
              <w:rPr>
                <w:color w:val="000000"/>
                <w:sz w:val="20"/>
                <w:szCs w:val="20"/>
              </w:rPr>
              <w:t>ции</w:t>
            </w:r>
            <w:r w:rsidRPr="00B52A78">
              <w:rPr>
                <w:color w:val="000000"/>
                <w:sz w:val="20"/>
                <w:szCs w:val="20"/>
              </w:rPr>
              <w:t xml:space="preserve"> </w:t>
            </w:r>
            <w:r w:rsidR="00947DC9">
              <w:rPr>
                <w:color w:val="000000"/>
                <w:sz w:val="20"/>
                <w:szCs w:val="20"/>
              </w:rPr>
              <w:t xml:space="preserve">с опорой на </w:t>
            </w:r>
            <w:r w:rsidRPr="00B52A78">
              <w:rPr>
                <w:color w:val="000000"/>
                <w:sz w:val="20"/>
                <w:szCs w:val="20"/>
              </w:rPr>
              <w:t xml:space="preserve"> рубри</w:t>
            </w:r>
            <w:r w:rsidR="00947DC9">
              <w:rPr>
                <w:color w:val="000000"/>
                <w:sz w:val="20"/>
                <w:szCs w:val="20"/>
              </w:rPr>
              <w:t>ку</w:t>
            </w:r>
            <w:r w:rsidRPr="00B52A78">
              <w:rPr>
                <w:color w:val="000000"/>
                <w:sz w:val="20"/>
                <w:szCs w:val="20"/>
              </w:rPr>
              <w:t xml:space="preserve"> «Давай подумаем». </w:t>
            </w:r>
            <w:r>
              <w:rPr>
                <w:color w:val="000000"/>
                <w:sz w:val="20"/>
                <w:szCs w:val="20"/>
              </w:rPr>
              <w:t>Ф</w:t>
            </w:r>
            <w:r w:rsidRPr="00B52A78">
              <w:rPr>
                <w:color w:val="000000"/>
                <w:sz w:val="20"/>
                <w:szCs w:val="20"/>
              </w:rPr>
              <w:t>о</w:t>
            </w:r>
            <w:r w:rsidRPr="00B52A78">
              <w:rPr>
                <w:color w:val="000000"/>
                <w:sz w:val="20"/>
                <w:szCs w:val="20"/>
              </w:rPr>
              <w:t>р</w:t>
            </w:r>
            <w:r w:rsidRPr="00B52A78">
              <w:rPr>
                <w:color w:val="000000"/>
                <w:sz w:val="20"/>
                <w:szCs w:val="20"/>
              </w:rPr>
              <w:t>мулирование пр</w:t>
            </w:r>
            <w:r w:rsidRPr="00B52A78">
              <w:rPr>
                <w:color w:val="000000"/>
                <w:sz w:val="20"/>
                <w:szCs w:val="20"/>
              </w:rPr>
              <w:t>а</w:t>
            </w:r>
            <w:r w:rsidRPr="00B52A78">
              <w:rPr>
                <w:color w:val="000000"/>
                <w:sz w:val="20"/>
                <w:szCs w:val="20"/>
              </w:rPr>
              <w:t xml:space="preserve">вила. </w:t>
            </w:r>
          </w:p>
          <w:p w:rsidR="006758FD" w:rsidRDefault="00A16F47" w:rsidP="00A16F47">
            <w:pPr>
              <w:spacing w:line="254" w:lineRule="auto"/>
              <w:ind w:right="-57"/>
              <w:rPr>
                <w:color w:val="000000"/>
                <w:sz w:val="20"/>
                <w:szCs w:val="20"/>
              </w:rPr>
            </w:pPr>
            <w:r w:rsidRPr="00947DC9">
              <w:rPr>
                <w:i/>
                <w:color w:val="000000"/>
                <w:sz w:val="20"/>
                <w:szCs w:val="20"/>
              </w:rPr>
              <w:t>Работа в парах</w:t>
            </w:r>
            <w:r>
              <w:rPr>
                <w:color w:val="000000"/>
                <w:sz w:val="20"/>
                <w:szCs w:val="20"/>
              </w:rPr>
              <w:t xml:space="preserve"> – классификация слов </w:t>
            </w:r>
            <w:r w:rsidRPr="00B52A78">
              <w:rPr>
                <w:color w:val="000000"/>
                <w:sz w:val="20"/>
                <w:szCs w:val="20"/>
              </w:rPr>
              <w:t xml:space="preserve">с буквами </w:t>
            </w:r>
            <w:r w:rsidR="00947DC9">
              <w:rPr>
                <w:color w:val="000000"/>
                <w:sz w:val="20"/>
                <w:szCs w:val="20"/>
              </w:rPr>
              <w:t>«</w:t>
            </w:r>
            <w:r w:rsidRPr="00B52A78">
              <w:rPr>
                <w:color w:val="000000"/>
                <w:sz w:val="20"/>
                <w:szCs w:val="20"/>
              </w:rPr>
              <w:t>о</w:t>
            </w:r>
            <w:r w:rsidR="00947DC9">
              <w:rPr>
                <w:color w:val="000000"/>
                <w:sz w:val="20"/>
                <w:szCs w:val="20"/>
              </w:rPr>
              <w:t>»</w:t>
            </w:r>
            <w:r w:rsidRPr="00B52A78">
              <w:rPr>
                <w:color w:val="000000"/>
                <w:sz w:val="20"/>
                <w:szCs w:val="20"/>
              </w:rPr>
              <w:t xml:space="preserve"> и </w:t>
            </w:r>
            <w:r w:rsidR="00947DC9">
              <w:rPr>
                <w:color w:val="000000"/>
                <w:sz w:val="20"/>
                <w:szCs w:val="20"/>
              </w:rPr>
              <w:t>«</w:t>
            </w:r>
            <w:r w:rsidRPr="00B52A78">
              <w:rPr>
                <w:color w:val="000000"/>
                <w:sz w:val="20"/>
                <w:szCs w:val="20"/>
              </w:rPr>
              <w:t>е</w:t>
            </w:r>
            <w:r w:rsidR="00947DC9">
              <w:rPr>
                <w:color w:val="000000"/>
                <w:sz w:val="20"/>
                <w:szCs w:val="20"/>
              </w:rPr>
              <w:t>»</w:t>
            </w:r>
            <w:r w:rsidRPr="00B52A78">
              <w:rPr>
                <w:color w:val="000000"/>
                <w:sz w:val="20"/>
                <w:szCs w:val="20"/>
              </w:rPr>
              <w:t xml:space="preserve"> в окон</w:t>
            </w:r>
            <w:r w:rsidR="00947DC9">
              <w:rPr>
                <w:color w:val="000000"/>
                <w:sz w:val="20"/>
                <w:szCs w:val="20"/>
              </w:rPr>
              <w:t>чании  с опорой на мат</w:t>
            </w:r>
            <w:r w:rsidR="00947DC9">
              <w:rPr>
                <w:color w:val="000000"/>
                <w:sz w:val="20"/>
                <w:szCs w:val="20"/>
              </w:rPr>
              <w:t>е</w:t>
            </w:r>
            <w:r w:rsidR="00947DC9">
              <w:rPr>
                <w:color w:val="000000"/>
                <w:sz w:val="20"/>
                <w:szCs w:val="20"/>
              </w:rPr>
              <w:t>риал рубрик «Та</w:t>
            </w:r>
            <w:r w:rsidR="00947DC9">
              <w:rPr>
                <w:color w:val="000000"/>
                <w:sz w:val="20"/>
                <w:szCs w:val="20"/>
              </w:rPr>
              <w:t>й</w:t>
            </w:r>
            <w:r w:rsidR="00947DC9">
              <w:rPr>
                <w:color w:val="000000"/>
                <w:sz w:val="20"/>
                <w:szCs w:val="20"/>
              </w:rPr>
              <w:t>ны языка».</w:t>
            </w:r>
          </w:p>
          <w:p w:rsidR="00947DC9" w:rsidRPr="006758FD" w:rsidRDefault="00947DC9" w:rsidP="00A16F47">
            <w:pPr>
              <w:spacing w:line="254" w:lineRule="auto"/>
              <w:ind w:right="-57"/>
              <w:rPr>
                <w:spacing w:val="-6"/>
                <w:sz w:val="20"/>
                <w:szCs w:val="20"/>
              </w:rPr>
            </w:pPr>
            <w:r w:rsidRPr="00947DC9">
              <w:rPr>
                <w:i/>
                <w:color w:val="000000"/>
                <w:sz w:val="20"/>
                <w:szCs w:val="20"/>
              </w:rPr>
              <w:t>Индивидуальная</w:t>
            </w:r>
            <w:r>
              <w:rPr>
                <w:color w:val="000000"/>
                <w:sz w:val="20"/>
                <w:szCs w:val="20"/>
              </w:rPr>
              <w:t xml:space="preserve"> – работа в рабочей тетради №2.</w:t>
            </w:r>
          </w:p>
        </w:tc>
        <w:tc>
          <w:tcPr>
            <w:tcW w:w="1454" w:type="dxa"/>
          </w:tcPr>
          <w:p w:rsidR="006758FD" w:rsidRPr="006758FD" w:rsidRDefault="00947DC9" w:rsidP="00E47FF3">
            <w:pPr>
              <w:spacing w:line="254" w:lineRule="auto"/>
              <w:ind w:right="-57"/>
              <w:rPr>
                <w:sz w:val="20"/>
                <w:szCs w:val="20"/>
              </w:rPr>
            </w:pPr>
            <w:r>
              <w:rPr>
                <w:sz w:val="20"/>
                <w:szCs w:val="20"/>
              </w:rPr>
              <w:t>Правила пр</w:t>
            </w:r>
            <w:r>
              <w:rPr>
                <w:sz w:val="20"/>
                <w:szCs w:val="20"/>
              </w:rPr>
              <w:t>а</w:t>
            </w:r>
            <w:r>
              <w:rPr>
                <w:sz w:val="20"/>
                <w:szCs w:val="20"/>
              </w:rPr>
              <w:t>вописания окончаний имён прилаг</w:t>
            </w:r>
            <w:r>
              <w:rPr>
                <w:sz w:val="20"/>
                <w:szCs w:val="20"/>
              </w:rPr>
              <w:t>а</w:t>
            </w:r>
            <w:r>
              <w:rPr>
                <w:sz w:val="20"/>
                <w:szCs w:val="20"/>
              </w:rPr>
              <w:t>тельных.</w:t>
            </w:r>
          </w:p>
        </w:tc>
        <w:tc>
          <w:tcPr>
            <w:tcW w:w="4023" w:type="dxa"/>
          </w:tcPr>
          <w:p w:rsidR="006F4F98" w:rsidRDefault="006F4F98" w:rsidP="006F4F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6F4F98" w:rsidRPr="001B4AE6" w:rsidRDefault="006F4F98" w:rsidP="006F4F98">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F4F98" w:rsidRDefault="006F4F98" w:rsidP="006F4F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6F4F98" w:rsidP="006F4F98">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947DC9" w:rsidP="00947DC9">
            <w:pPr>
              <w:spacing w:line="254" w:lineRule="auto"/>
              <w:rPr>
                <w:rFonts w:eastAsiaTheme="minorHAnsi"/>
                <w:sz w:val="20"/>
                <w:szCs w:val="20"/>
                <w:lang w:eastAsia="en-US"/>
              </w:rPr>
            </w:pPr>
            <w:r>
              <w:rPr>
                <w:rFonts w:eastAsiaTheme="minorHAnsi"/>
                <w:sz w:val="20"/>
                <w:szCs w:val="20"/>
                <w:lang w:eastAsia="en-US"/>
              </w:rPr>
              <w:t>Работать над развитием умений классифицировать слова с буквами «о» и «е» в окончаниях имён прил</w:t>
            </w:r>
            <w:r>
              <w:rPr>
                <w:rFonts w:eastAsiaTheme="minorHAnsi"/>
                <w:sz w:val="20"/>
                <w:szCs w:val="20"/>
                <w:lang w:eastAsia="en-US"/>
              </w:rPr>
              <w:t>а</w:t>
            </w:r>
            <w:r>
              <w:rPr>
                <w:rFonts w:eastAsiaTheme="minorHAnsi"/>
                <w:sz w:val="20"/>
                <w:szCs w:val="20"/>
                <w:lang w:eastAsia="en-US"/>
              </w:rPr>
              <w:t xml:space="preserve">гательных. </w:t>
            </w:r>
            <w:r w:rsidR="006758FD" w:rsidRPr="006758FD">
              <w:rPr>
                <w:rFonts w:eastAsiaTheme="minorHAnsi"/>
                <w:sz w:val="20"/>
                <w:szCs w:val="20"/>
                <w:lang w:eastAsia="en-US"/>
              </w:rPr>
              <w:t>Осуществлять взаимный контроль и ок</w:t>
            </w:r>
            <w:r w:rsidR="006758FD" w:rsidRPr="006758FD">
              <w:rPr>
                <w:rFonts w:eastAsiaTheme="minorHAnsi"/>
                <w:sz w:val="20"/>
                <w:szCs w:val="20"/>
                <w:lang w:eastAsia="en-US"/>
              </w:rPr>
              <w:t>а</w:t>
            </w:r>
            <w:r w:rsidR="006758FD" w:rsidRPr="006758FD">
              <w:rPr>
                <w:rFonts w:eastAsiaTheme="minorHAnsi"/>
                <w:sz w:val="20"/>
                <w:szCs w:val="20"/>
                <w:lang w:eastAsia="en-US"/>
              </w:rPr>
              <w:t>зывать взаимопомощь (работа в парах). Подб</w:t>
            </w:r>
            <w:r w:rsidR="006758FD" w:rsidRPr="006758FD">
              <w:rPr>
                <w:rFonts w:eastAsiaTheme="minorHAnsi"/>
                <w:sz w:val="20"/>
                <w:szCs w:val="20"/>
                <w:lang w:eastAsia="en-US"/>
              </w:rPr>
              <w:t>и</w:t>
            </w:r>
            <w:r w:rsidR="006758FD" w:rsidRPr="006758FD">
              <w:rPr>
                <w:rFonts w:eastAsiaTheme="minorHAnsi"/>
                <w:sz w:val="20"/>
                <w:szCs w:val="20"/>
                <w:lang w:eastAsia="en-US"/>
              </w:rPr>
              <w:t xml:space="preserve">рать </w:t>
            </w:r>
            <w:r>
              <w:rPr>
                <w:rFonts w:eastAsiaTheme="minorHAnsi"/>
                <w:sz w:val="20"/>
                <w:szCs w:val="20"/>
                <w:lang w:eastAsia="en-US"/>
              </w:rPr>
              <w:t xml:space="preserve">правило </w:t>
            </w:r>
            <w:r w:rsidR="006758FD" w:rsidRPr="006758FD">
              <w:rPr>
                <w:rFonts w:eastAsiaTheme="minorHAnsi"/>
                <w:sz w:val="20"/>
                <w:szCs w:val="20"/>
                <w:lang w:eastAsia="en-US"/>
              </w:rPr>
              <w:t xml:space="preserve"> к </w:t>
            </w:r>
            <w:r>
              <w:rPr>
                <w:rFonts w:eastAsiaTheme="minorHAnsi"/>
                <w:sz w:val="20"/>
                <w:szCs w:val="20"/>
                <w:lang w:eastAsia="en-US"/>
              </w:rPr>
              <w:t>способу проверки окончаний имён прилагательных</w:t>
            </w:r>
            <w:r w:rsidR="006758FD" w:rsidRPr="006758FD">
              <w:rPr>
                <w:rFonts w:eastAsiaTheme="minorHAnsi"/>
                <w:sz w:val="20"/>
                <w:szCs w:val="20"/>
                <w:lang w:eastAsia="en-US"/>
              </w:rPr>
              <w:t>. Учит</w:t>
            </w:r>
            <w:r w:rsidR="006758FD" w:rsidRPr="006758FD">
              <w:rPr>
                <w:rFonts w:eastAsiaTheme="minorHAnsi"/>
                <w:sz w:val="20"/>
                <w:szCs w:val="20"/>
                <w:lang w:eastAsia="en-US"/>
              </w:rPr>
              <w:t>ы</w:t>
            </w:r>
            <w:r w:rsidR="006758FD" w:rsidRPr="006758FD">
              <w:rPr>
                <w:rFonts w:eastAsiaTheme="minorHAnsi"/>
                <w:sz w:val="20"/>
                <w:szCs w:val="20"/>
                <w:lang w:eastAsia="en-US"/>
              </w:rPr>
              <w:t>вать степень сложности задания и определять для себя возможность</w:t>
            </w:r>
            <w:r>
              <w:rPr>
                <w:rFonts w:eastAsiaTheme="minorHAnsi"/>
                <w:sz w:val="20"/>
                <w:szCs w:val="20"/>
                <w:lang w:eastAsia="en-US"/>
              </w:rPr>
              <w:t xml:space="preserve"> </w:t>
            </w:r>
            <w:r w:rsidR="006758FD" w:rsidRPr="006758FD">
              <w:rPr>
                <w:rFonts w:eastAsiaTheme="minorHAnsi"/>
                <w:sz w:val="20"/>
                <w:szCs w:val="20"/>
                <w:lang w:eastAsia="en-US"/>
              </w:rPr>
              <w:t>/</w:t>
            </w:r>
            <w:r>
              <w:rPr>
                <w:rFonts w:eastAsiaTheme="minorHAnsi"/>
                <w:sz w:val="20"/>
                <w:szCs w:val="20"/>
                <w:lang w:eastAsia="en-US"/>
              </w:rPr>
              <w:t xml:space="preserve"> </w:t>
            </w:r>
            <w:r w:rsidR="006758FD" w:rsidRPr="006758FD">
              <w:rPr>
                <w:rFonts w:eastAsiaTheme="minorHAnsi"/>
                <w:sz w:val="20"/>
                <w:szCs w:val="20"/>
                <w:lang w:eastAsia="en-US"/>
              </w:rPr>
              <w:t>н</w:t>
            </w:r>
            <w:r w:rsidR="006758FD" w:rsidRPr="006758FD">
              <w:rPr>
                <w:rFonts w:eastAsiaTheme="minorHAnsi"/>
                <w:sz w:val="20"/>
                <w:szCs w:val="20"/>
                <w:lang w:eastAsia="en-US"/>
              </w:rPr>
              <w:t>е</w:t>
            </w:r>
            <w:r w:rsidR="006758FD" w:rsidRPr="006758FD">
              <w:rPr>
                <w:rFonts w:eastAsiaTheme="minorHAnsi"/>
                <w:sz w:val="20"/>
                <w:szCs w:val="20"/>
                <w:lang w:eastAsia="en-US"/>
              </w:rPr>
              <w:t>возможность его выпо</w:t>
            </w:r>
            <w:r w:rsidR="006758FD" w:rsidRPr="006758FD">
              <w:rPr>
                <w:rFonts w:eastAsiaTheme="minorHAnsi"/>
                <w:sz w:val="20"/>
                <w:szCs w:val="20"/>
                <w:lang w:eastAsia="en-US"/>
              </w:rPr>
              <w:t>л</w:t>
            </w:r>
            <w:r w:rsidR="006758FD" w:rsidRPr="006758FD">
              <w:rPr>
                <w:rFonts w:eastAsiaTheme="minorHAnsi"/>
                <w:sz w:val="20"/>
                <w:szCs w:val="20"/>
                <w:lang w:eastAsia="en-US"/>
              </w:rPr>
              <w:t xml:space="preserve">нения. Наблюдать за </w:t>
            </w:r>
            <w:r>
              <w:rPr>
                <w:rFonts w:eastAsiaTheme="minorHAnsi"/>
                <w:sz w:val="20"/>
                <w:szCs w:val="20"/>
                <w:lang w:eastAsia="en-US"/>
              </w:rPr>
              <w:t xml:space="preserve">сходством проверки окончаний </w:t>
            </w:r>
            <w:r w:rsidR="00572B33">
              <w:rPr>
                <w:rFonts w:eastAsiaTheme="minorHAnsi"/>
                <w:sz w:val="20"/>
                <w:szCs w:val="20"/>
                <w:lang w:eastAsia="en-US"/>
              </w:rPr>
              <w:t>после шип</w:t>
            </w:r>
            <w:r w:rsidR="00572B33">
              <w:rPr>
                <w:rFonts w:eastAsiaTheme="minorHAnsi"/>
                <w:sz w:val="20"/>
                <w:szCs w:val="20"/>
                <w:lang w:eastAsia="en-US"/>
              </w:rPr>
              <w:t>я</w:t>
            </w:r>
            <w:r w:rsidR="00572B33">
              <w:rPr>
                <w:rFonts w:eastAsiaTheme="minorHAnsi"/>
                <w:sz w:val="20"/>
                <w:szCs w:val="20"/>
                <w:lang w:eastAsia="en-US"/>
              </w:rPr>
              <w:t xml:space="preserve">щих и «ц» </w:t>
            </w:r>
            <w:r>
              <w:rPr>
                <w:rFonts w:eastAsiaTheme="minorHAnsi"/>
                <w:sz w:val="20"/>
                <w:szCs w:val="20"/>
                <w:lang w:eastAsia="en-US"/>
              </w:rPr>
              <w:t>имён сущ</w:t>
            </w:r>
            <w:r>
              <w:rPr>
                <w:rFonts w:eastAsiaTheme="minorHAnsi"/>
                <w:sz w:val="20"/>
                <w:szCs w:val="20"/>
                <w:lang w:eastAsia="en-US"/>
              </w:rPr>
              <w:t>е</w:t>
            </w:r>
            <w:r>
              <w:rPr>
                <w:rFonts w:eastAsiaTheme="minorHAnsi"/>
                <w:sz w:val="20"/>
                <w:szCs w:val="20"/>
                <w:lang w:eastAsia="en-US"/>
              </w:rPr>
              <w:t>ствительных и имён пр</w:t>
            </w:r>
            <w:r>
              <w:rPr>
                <w:rFonts w:eastAsiaTheme="minorHAnsi"/>
                <w:sz w:val="20"/>
                <w:szCs w:val="20"/>
                <w:lang w:eastAsia="en-US"/>
              </w:rPr>
              <w:t>и</w:t>
            </w:r>
            <w:r>
              <w:rPr>
                <w:rFonts w:eastAsiaTheme="minorHAnsi"/>
                <w:sz w:val="20"/>
                <w:szCs w:val="20"/>
                <w:lang w:eastAsia="en-US"/>
              </w:rPr>
              <w:t>лагательных.</w:t>
            </w:r>
          </w:p>
        </w:tc>
        <w:tc>
          <w:tcPr>
            <w:tcW w:w="866" w:type="dxa"/>
          </w:tcPr>
          <w:p w:rsidR="006758FD" w:rsidRPr="006758FD" w:rsidRDefault="00572B33"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138</w:t>
            </w:r>
          </w:p>
        </w:tc>
        <w:tc>
          <w:tcPr>
            <w:tcW w:w="1128" w:type="dxa"/>
          </w:tcPr>
          <w:p w:rsidR="006758FD" w:rsidRPr="006758FD" w:rsidRDefault="00206E62" w:rsidP="00E47FF3">
            <w:pPr>
              <w:widowControl w:val="0"/>
              <w:spacing w:line="276" w:lineRule="auto"/>
              <w:rPr>
                <w:sz w:val="20"/>
                <w:szCs w:val="20"/>
              </w:rPr>
            </w:pPr>
            <w:r>
              <w:rPr>
                <w:sz w:val="20"/>
                <w:szCs w:val="20"/>
              </w:rPr>
              <w:t>Правоп</w:t>
            </w:r>
            <w:r>
              <w:rPr>
                <w:sz w:val="20"/>
                <w:szCs w:val="20"/>
              </w:rPr>
              <w:t>и</w:t>
            </w:r>
            <w:r>
              <w:rPr>
                <w:sz w:val="20"/>
                <w:szCs w:val="20"/>
              </w:rPr>
              <w:t>сание. Ко</w:t>
            </w:r>
            <w:r>
              <w:rPr>
                <w:sz w:val="20"/>
                <w:szCs w:val="20"/>
              </w:rPr>
              <w:t>н</w:t>
            </w:r>
            <w:r>
              <w:rPr>
                <w:sz w:val="20"/>
                <w:szCs w:val="20"/>
              </w:rPr>
              <w:t>трольное списыв</w:t>
            </w:r>
            <w:r>
              <w:rPr>
                <w:sz w:val="20"/>
                <w:szCs w:val="20"/>
              </w:rPr>
              <w:t>а</w:t>
            </w:r>
            <w:r>
              <w:rPr>
                <w:sz w:val="20"/>
                <w:szCs w:val="20"/>
              </w:rPr>
              <w:t>ние по теме «Прав</w:t>
            </w:r>
            <w:r>
              <w:rPr>
                <w:sz w:val="20"/>
                <w:szCs w:val="20"/>
              </w:rPr>
              <w:t>о</w:t>
            </w:r>
            <w:r>
              <w:rPr>
                <w:sz w:val="20"/>
                <w:szCs w:val="20"/>
              </w:rPr>
              <w:t>писание оконч</w:t>
            </w:r>
            <w:r>
              <w:rPr>
                <w:sz w:val="20"/>
                <w:szCs w:val="20"/>
              </w:rPr>
              <w:t>а</w:t>
            </w:r>
            <w:r>
              <w:rPr>
                <w:sz w:val="20"/>
                <w:szCs w:val="20"/>
              </w:rPr>
              <w:t>ний имён прилаг</w:t>
            </w:r>
            <w:r>
              <w:rPr>
                <w:sz w:val="20"/>
                <w:szCs w:val="20"/>
              </w:rPr>
              <w:t>а</w:t>
            </w:r>
            <w:r>
              <w:rPr>
                <w:sz w:val="20"/>
                <w:szCs w:val="20"/>
              </w:rPr>
              <w:t>тельных» (ко</w:t>
            </w:r>
            <w:r>
              <w:rPr>
                <w:sz w:val="20"/>
                <w:szCs w:val="20"/>
              </w:rPr>
              <w:t>н</w:t>
            </w:r>
            <w:r>
              <w:rPr>
                <w:sz w:val="20"/>
                <w:szCs w:val="20"/>
              </w:rPr>
              <w:t>трольный)</w:t>
            </w:r>
          </w:p>
        </w:tc>
        <w:tc>
          <w:tcPr>
            <w:tcW w:w="1507" w:type="dxa"/>
          </w:tcPr>
          <w:p w:rsidR="006758FD" w:rsidRPr="006758FD" w:rsidRDefault="00572B33" w:rsidP="00E47FF3">
            <w:pPr>
              <w:spacing w:line="254" w:lineRule="auto"/>
              <w:rPr>
                <w:color w:val="000000"/>
                <w:sz w:val="20"/>
                <w:szCs w:val="20"/>
              </w:rPr>
            </w:pPr>
            <w:r>
              <w:rPr>
                <w:color w:val="000000"/>
                <w:sz w:val="20"/>
                <w:szCs w:val="20"/>
              </w:rPr>
              <w:t>Обучение сп</w:t>
            </w:r>
            <w:r>
              <w:rPr>
                <w:color w:val="000000"/>
                <w:sz w:val="20"/>
                <w:szCs w:val="20"/>
              </w:rPr>
              <w:t>и</w:t>
            </w:r>
            <w:r>
              <w:rPr>
                <w:color w:val="000000"/>
                <w:sz w:val="20"/>
                <w:szCs w:val="20"/>
              </w:rPr>
              <w:t>сыванию те</w:t>
            </w:r>
            <w:r>
              <w:rPr>
                <w:color w:val="000000"/>
                <w:sz w:val="20"/>
                <w:szCs w:val="20"/>
              </w:rPr>
              <w:t>к</w:t>
            </w:r>
            <w:r>
              <w:rPr>
                <w:color w:val="000000"/>
                <w:sz w:val="20"/>
                <w:szCs w:val="20"/>
              </w:rPr>
              <w:t>ста.</w:t>
            </w:r>
          </w:p>
        </w:tc>
        <w:tc>
          <w:tcPr>
            <w:tcW w:w="1877" w:type="dxa"/>
          </w:tcPr>
          <w:p w:rsidR="00E923D9" w:rsidRPr="00E923D9" w:rsidRDefault="00E923D9" w:rsidP="00E47FF3">
            <w:pPr>
              <w:spacing w:line="254" w:lineRule="auto"/>
              <w:ind w:right="-57"/>
              <w:rPr>
                <w:spacing w:val="-6"/>
                <w:sz w:val="20"/>
                <w:szCs w:val="20"/>
              </w:rPr>
            </w:pPr>
            <w:proofErr w:type="gramStart"/>
            <w:r>
              <w:rPr>
                <w:i/>
                <w:spacing w:val="-6"/>
                <w:sz w:val="20"/>
                <w:szCs w:val="20"/>
              </w:rPr>
              <w:t>Коллективная</w:t>
            </w:r>
            <w:proofErr w:type="gramEnd"/>
            <w:r>
              <w:rPr>
                <w:i/>
                <w:spacing w:val="-6"/>
                <w:sz w:val="20"/>
                <w:szCs w:val="20"/>
              </w:rPr>
              <w:t xml:space="preserve"> – </w:t>
            </w:r>
            <w:r>
              <w:rPr>
                <w:rFonts w:eastAsiaTheme="minorHAnsi"/>
                <w:sz w:val="20"/>
                <w:szCs w:val="20"/>
                <w:lang w:eastAsia="en-US"/>
              </w:rPr>
              <w:t>п</w:t>
            </w:r>
            <w:r>
              <w:rPr>
                <w:rFonts w:eastAsiaTheme="minorHAnsi"/>
                <w:sz w:val="20"/>
                <w:szCs w:val="20"/>
                <w:lang w:eastAsia="en-US"/>
              </w:rPr>
              <w:t>о</w:t>
            </w:r>
            <w:r>
              <w:rPr>
                <w:rFonts w:eastAsiaTheme="minorHAnsi"/>
                <w:sz w:val="20"/>
                <w:szCs w:val="20"/>
                <w:lang w:eastAsia="en-US"/>
              </w:rPr>
              <w:t>вторить памятку «Как списать текст». Вспомнить правила проверки написания оконч</w:t>
            </w:r>
            <w:r>
              <w:rPr>
                <w:rFonts w:eastAsiaTheme="minorHAnsi"/>
                <w:sz w:val="20"/>
                <w:szCs w:val="20"/>
                <w:lang w:eastAsia="en-US"/>
              </w:rPr>
              <w:t>а</w:t>
            </w:r>
            <w:r>
              <w:rPr>
                <w:rFonts w:eastAsiaTheme="minorHAnsi"/>
                <w:sz w:val="20"/>
                <w:szCs w:val="20"/>
                <w:lang w:eastAsia="en-US"/>
              </w:rPr>
              <w:t>ний имён прилаг</w:t>
            </w:r>
            <w:r>
              <w:rPr>
                <w:rFonts w:eastAsiaTheme="minorHAnsi"/>
                <w:sz w:val="20"/>
                <w:szCs w:val="20"/>
                <w:lang w:eastAsia="en-US"/>
              </w:rPr>
              <w:t>а</w:t>
            </w:r>
            <w:r>
              <w:rPr>
                <w:rFonts w:eastAsiaTheme="minorHAnsi"/>
                <w:sz w:val="20"/>
                <w:szCs w:val="20"/>
                <w:lang w:eastAsia="en-US"/>
              </w:rPr>
              <w:t>тельных.</w:t>
            </w:r>
          </w:p>
          <w:p w:rsidR="006758FD" w:rsidRPr="006758FD" w:rsidRDefault="00E923D9" w:rsidP="00E47FF3">
            <w:pPr>
              <w:spacing w:line="254" w:lineRule="auto"/>
              <w:ind w:right="-57"/>
              <w:rPr>
                <w:spacing w:val="-6"/>
                <w:sz w:val="20"/>
                <w:szCs w:val="20"/>
              </w:rPr>
            </w:pPr>
            <w:proofErr w:type="gramStart"/>
            <w:r w:rsidRPr="00E923D9">
              <w:rPr>
                <w:i/>
                <w:spacing w:val="-6"/>
                <w:sz w:val="20"/>
                <w:szCs w:val="20"/>
              </w:rPr>
              <w:t>Индивидуальная</w:t>
            </w:r>
            <w:proofErr w:type="gramEnd"/>
            <w:r w:rsidRPr="00E923D9">
              <w:rPr>
                <w:i/>
                <w:spacing w:val="-6"/>
                <w:sz w:val="20"/>
                <w:szCs w:val="20"/>
              </w:rPr>
              <w:t xml:space="preserve"> </w:t>
            </w:r>
            <w:r>
              <w:rPr>
                <w:spacing w:val="-6"/>
                <w:sz w:val="20"/>
                <w:szCs w:val="20"/>
              </w:rPr>
              <w:t>– контрольное спис</w:t>
            </w:r>
            <w:r>
              <w:rPr>
                <w:spacing w:val="-6"/>
                <w:sz w:val="20"/>
                <w:szCs w:val="20"/>
              </w:rPr>
              <w:t>ы</w:t>
            </w:r>
            <w:r>
              <w:rPr>
                <w:spacing w:val="-6"/>
                <w:sz w:val="20"/>
                <w:szCs w:val="20"/>
              </w:rPr>
              <w:t>вание с заданием: вставить пропуще</w:t>
            </w:r>
            <w:r>
              <w:rPr>
                <w:spacing w:val="-6"/>
                <w:sz w:val="20"/>
                <w:szCs w:val="20"/>
              </w:rPr>
              <w:t>н</w:t>
            </w:r>
            <w:r>
              <w:rPr>
                <w:spacing w:val="-6"/>
                <w:sz w:val="20"/>
                <w:szCs w:val="20"/>
              </w:rPr>
              <w:t>ные окончания имён прилагательных.</w:t>
            </w:r>
          </w:p>
        </w:tc>
        <w:tc>
          <w:tcPr>
            <w:tcW w:w="1454" w:type="dxa"/>
          </w:tcPr>
          <w:p w:rsidR="006758FD" w:rsidRPr="006758FD" w:rsidRDefault="00572B33" w:rsidP="00E47FF3">
            <w:pPr>
              <w:spacing w:line="254" w:lineRule="auto"/>
              <w:ind w:right="-57"/>
              <w:rPr>
                <w:sz w:val="20"/>
                <w:szCs w:val="20"/>
              </w:rPr>
            </w:pPr>
            <w:r>
              <w:rPr>
                <w:sz w:val="20"/>
                <w:szCs w:val="20"/>
              </w:rPr>
              <w:t>Списывание. Итоговый ко</w:t>
            </w:r>
            <w:r>
              <w:rPr>
                <w:sz w:val="20"/>
                <w:szCs w:val="20"/>
              </w:rPr>
              <w:t>н</w:t>
            </w:r>
            <w:r>
              <w:rPr>
                <w:sz w:val="20"/>
                <w:szCs w:val="20"/>
              </w:rPr>
              <w:t>троль.</w:t>
            </w:r>
          </w:p>
        </w:tc>
        <w:tc>
          <w:tcPr>
            <w:tcW w:w="4023" w:type="dxa"/>
          </w:tcPr>
          <w:p w:rsidR="00335702" w:rsidRDefault="00335702" w:rsidP="0033570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335702" w:rsidRDefault="00335702" w:rsidP="00335702">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335702" w:rsidP="00335702">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E923D9" w:rsidP="00E47FF3">
            <w:pPr>
              <w:spacing w:line="254" w:lineRule="auto"/>
              <w:rPr>
                <w:rFonts w:eastAsiaTheme="minorHAnsi"/>
                <w:sz w:val="20"/>
                <w:szCs w:val="20"/>
                <w:lang w:eastAsia="en-US"/>
              </w:rPr>
            </w:pPr>
            <w:r>
              <w:rPr>
                <w:rFonts w:eastAsiaTheme="minorHAnsi"/>
                <w:sz w:val="20"/>
                <w:szCs w:val="20"/>
                <w:lang w:eastAsia="en-US"/>
              </w:rPr>
              <w:t>Повторить памятку «Как списать текст». Вспо</w:t>
            </w:r>
            <w:r>
              <w:rPr>
                <w:rFonts w:eastAsiaTheme="minorHAnsi"/>
                <w:sz w:val="20"/>
                <w:szCs w:val="20"/>
                <w:lang w:eastAsia="en-US"/>
              </w:rPr>
              <w:t>м</w:t>
            </w:r>
            <w:r>
              <w:rPr>
                <w:rFonts w:eastAsiaTheme="minorHAnsi"/>
                <w:sz w:val="20"/>
                <w:szCs w:val="20"/>
                <w:lang w:eastAsia="en-US"/>
              </w:rPr>
              <w:t>нить правила проверки написания окончаний имён прилагательных. Списать текст, вставляя пропущенные окончания имён прилагательных. Развивать орфографич</w:t>
            </w:r>
            <w:r>
              <w:rPr>
                <w:rFonts w:eastAsiaTheme="minorHAnsi"/>
                <w:sz w:val="20"/>
                <w:szCs w:val="20"/>
                <w:lang w:eastAsia="en-US"/>
              </w:rPr>
              <w:t>е</w:t>
            </w:r>
            <w:r>
              <w:rPr>
                <w:rFonts w:eastAsiaTheme="minorHAnsi"/>
                <w:sz w:val="20"/>
                <w:szCs w:val="20"/>
                <w:lang w:eastAsia="en-US"/>
              </w:rPr>
              <w:t>скую зоркость.</w:t>
            </w:r>
          </w:p>
        </w:tc>
        <w:tc>
          <w:tcPr>
            <w:tcW w:w="866" w:type="dxa"/>
          </w:tcPr>
          <w:p w:rsidR="006758FD" w:rsidRPr="006758FD" w:rsidRDefault="007D5AAA" w:rsidP="00E47FF3">
            <w:pPr>
              <w:spacing w:line="254" w:lineRule="auto"/>
              <w:rPr>
                <w:sz w:val="20"/>
                <w:szCs w:val="20"/>
              </w:rPr>
            </w:pPr>
            <w:r>
              <w:rPr>
                <w:sz w:val="20"/>
                <w:szCs w:val="20"/>
              </w:rPr>
              <w:t>Ко</w:t>
            </w:r>
            <w:r>
              <w:rPr>
                <w:sz w:val="20"/>
                <w:szCs w:val="20"/>
              </w:rPr>
              <w:t>н</w:t>
            </w:r>
            <w:r>
              <w:rPr>
                <w:sz w:val="20"/>
                <w:szCs w:val="20"/>
              </w:rPr>
              <w:t>трол</w:t>
            </w:r>
            <w:r>
              <w:rPr>
                <w:sz w:val="20"/>
                <w:szCs w:val="20"/>
              </w:rPr>
              <w:t>ь</w:t>
            </w:r>
            <w:r>
              <w:rPr>
                <w:sz w:val="20"/>
                <w:szCs w:val="20"/>
              </w:rPr>
              <w:t>ное с</w:t>
            </w:r>
            <w:r w:rsidR="00572B33">
              <w:rPr>
                <w:sz w:val="20"/>
                <w:szCs w:val="20"/>
              </w:rPr>
              <w:t>пис</w:t>
            </w:r>
            <w:r w:rsidR="00572B33">
              <w:rPr>
                <w:sz w:val="20"/>
                <w:szCs w:val="20"/>
              </w:rPr>
              <w:t>ы</w:t>
            </w:r>
            <w:r w:rsidR="00572B33">
              <w:rPr>
                <w:sz w:val="20"/>
                <w:szCs w:val="20"/>
              </w:rPr>
              <w:t>вание.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139</w:t>
            </w:r>
          </w:p>
        </w:tc>
        <w:tc>
          <w:tcPr>
            <w:tcW w:w="1128" w:type="dxa"/>
          </w:tcPr>
          <w:p w:rsidR="006758FD" w:rsidRPr="006758FD" w:rsidRDefault="00206E62" w:rsidP="00E47FF3">
            <w:pPr>
              <w:widowControl w:val="0"/>
              <w:spacing w:line="276" w:lineRule="auto"/>
              <w:rPr>
                <w:sz w:val="20"/>
                <w:szCs w:val="20"/>
              </w:rPr>
            </w:pPr>
            <w:r>
              <w:rPr>
                <w:sz w:val="20"/>
                <w:szCs w:val="20"/>
              </w:rPr>
              <w:t xml:space="preserve">Развитие речи. Учимся писать сочинения </w:t>
            </w:r>
            <w:r>
              <w:rPr>
                <w:sz w:val="20"/>
                <w:szCs w:val="20"/>
              </w:rPr>
              <w:lastRenderedPageBreak/>
              <w:t>(</w:t>
            </w:r>
            <w:proofErr w:type="gramStart"/>
            <w:r>
              <w:rPr>
                <w:sz w:val="20"/>
                <w:szCs w:val="20"/>
              </w:rPr>
              <w:t>тренир</w:t>
            </w:r>
            <w:r>
              <w:rPr>
                <w:sz w:val="20"/>
                <w:szCs w:val="20"/>
              </w:rPr>
              <w:t>о</w:t>
            </w:r>
            <w:r>
              <w:rPr>
                <w:sz w:val="20"/>
                <w:szCs w:val="20"/>
              </w:rPr>
              <w:t>вочный</w:t>
            </w:r>
            <w:proofErr w:type="gramEnd"/>
            <w:r>
              <w:rPr>
                <w:sz w:val="20"/>
                <w:szCs w:val="20"/>
              </w:rPr>
              <w:t>)</w:t>
            </w:r>
          </w:p>
        </w:tc>
        <w:tc>
          <w:tcPr>
            <w:tcW w:w="1507" w:type="dxa"/>
          </w:tcPr>
          <w:p w:rsidR="006758FD" w:rsidRPr="00335702" w:rsidRDefault="00335702" w:rsidP="00335702">
            <w:pPr>
              <w:rPr>
                <w:sz w:val="20"/>
                <w:szCs w:val="20"/>
              </w:rPr>
            </w:pPr>
            <w:r>
              <w:rPr>
                <w:sz w:val="20"/>
                <w:szCs w:val="20"/>
              </w:rPr>
              <w:lastRenderedPageBreak/>
              <w:t xml:space="preserve">Работа над развитием умений </w:t>
            </w:r>
            <w:r w:rsidRPr="00335702">
              <w:rPr>
                <w:sz w:val="20"/>
                <w:szCs w:val="20"/>
              </w:rPr>
              <w:t>и</w:t>
            </w:r>
            <w:r w:rsidRPr="00335702">
              <w:rPr>
                <w:sz w:val="20"/>
                <w:szCs w:val="20"/>
              </w:rPr>
              <w:t>с</w:t>
            </w:r>
            <w:r w:rsidRPr="00335702">
              <w:rPr>
                <w:sz w:val="20"/>
                <w:szCs w:val="20"/>
              </w:rPr>
              <w:t xml:space="preserve">правлять нарушения в </w:t>
            </w:r>
            <w:r w:rsidRPr="00335702">
              <w:rPr>
                <w:sz w:val="20"/>
                <w:szCs w:val="20"/>
              </w:rPr>
              <w:lastRenderedPageBreak/>
              <w:t>тексте</w:t>
            </w:r>
            <w:r>
              <w:rPr>
                <w:sz w:val="20"/>
                <w:szCs w:val="20"/>
              </w:rPr>
              <w:t>.</w:t>
            </w:r>
          </w:p>
        </w:tc>
        <w:tc>
          <w:tcPr>
            <w:tcW w:w="1877" w:type="dxa"/>
          </w:tcPr>
          <w:p w:rsidR="006758FD" w:rsidRPr="006758FD" w:rsidRDefault="007D5AAA" w:rsidP="00E47FF3">
            <w:pPr>
              <w:spacing w:line="254" w:lineRule="auto"/>
              <w:ind w:right="-57"/>
              <w:rPr>
                <w:spacing w:val="-6"/>
                <w:sz w:val="20"/>
                <w:szCs w:val="20"/>
              </w:rPr>
            </w:pPr>
            <w:r w:rsidRPr="007D5AAA">
              <w:rPr>
                <w:i/>
                <w:spacing w:val="-6"/>
                <w:sz w:val="20"/>
                <w:szCs w:val="20"/>
              </w:rPr>
              <w:lastRenderedPageBreak/>
              <w:t>Индивидуальная</w:t>
            </w:r>
            <w:r>
              <w:rPr>
                <w:spacing w:val="-6"/>
                <w:sz w:val="20"/>
                <w:szCs w:val="20"/>
              </w:rPr>
              <w:t xml:space="preserve"> – работа с рубрикой «Обрати внимание!» Чтение текста, и</w:t>
            </w:r>
            <w:r>
              <w:rPr>
                <w:spacing w:val="-6"/>
                <w:sz w:val="20"/>
                <w:szCs w:val="20"/>
              </w:rPr>
              <w:t>с</w:t>
            </w:r>
            <w:r>
              <w:rPr>
                <w:spacing w:val="-6"/>
                <w:sz w:val="20"/>
                <w:szCs w:val="20"/>
              </w:rPr>
              <w:t>правление наруш</w:t>
            </w:r>
            <w:r>
              <w:rPr>
                <w:spacing w:val="-6"/>
                <w:sz w:val="20"/>
                <w:szCs w:val="20"/>
              </w:rPr>
              <w:t>е</w:t>
            </w:r>
            <w:r>
              <w:rPr>
                <w:spacing w:val="-6"/>
                <w:sz w:val="20"/>
                <w:szCs w:val="20"/>
              </w:rPr>
              <w:lastRenderedPageBreak/>
              <w:t>ний в тексте. С</w:t>
            </w:r>
            <w:r>
              <w:rPr>
                <w:spacing w:val="-6"/>
                <w:sz w:val="20"/>
                <w:szCs w:val="20"/>
              </w:rPr>
              <w:t>о</w:t>
            </w:r>
            <w:r>
              <w:rPr>
                <w:spacing w:val="-6"/>
                <w:sz w:val="20"/>
                <w:szCs w:val="20"/>
              </w:rPr>
              <w:t>ставление плана те</w:t>
            </w:r>
            <w:r>
              <w:rPr>
                <w:spacing w:val="-6"/>
                <w:sz w:val="20"/>
                <w:szCs w:val="20"/>
              </w:rPr>
              <w:t>к</w:t>
            </w:r>
            <w:r>
              <w:rPr>
                <w:spacing w:val="-6"/>
                <w:sz w:val="20"/>
                <w:szCs w:val="20"/>
              </w:rPr>
              <w:t>ста. Озаглавливание и запись своего с</w:t>
            </w:r>
            <w:r>
              <w:rPr>
                <w:spacing w:val="-6"/>
                <w:sz w:val="20"/>
                <w:szCs w:val="20"/>
              </w:rPr>
              <w:t>о</w:t>
            </w:r>
            <w:r>
              <w:rPr>
                <w:spacing w:val="-6"/>
                <w:sz w:val="20"/>
                <w:szCs w:val="20"/>
              </w:rPr>
              <w:t>чинения.</w:t>
            </w:r>
          </w:p>
        </w:tc>
        <w:tc>
          <w:tcPr>
            <w:tcW w:w="1454" w:type="dxa"/>
          </w:tcPr>
          <w:p w:rsidR="00335702" w:rsidRPr="00335702" w:rsidRDefault="00335702" w:rsidP="00335702">
            <w:pPr>
              <w:rPr>
                <w:sz w:val="20"/>
                <w:szCs w:val="20"/>
              </w:rPr>
            </w:pPr>
            <w:r>
              <w:rPr>
                <w:sz w:val="20"/>
                <w:szCs w:val="20"/>
              </w:rPr>
              <w:lastRenderedPageBreak/>
              <w:t>П</w:t>
            </w:r>
            <w:r w:rsidRPr="00335702">
              <w:rPr>
                <w:sz w:val="20"/>
                <w:szCs w:val="20"/>
              </w:rPr>
              <w:t>равила написания сочине</w:t>
            </w:r>
            <w:r>
              <w:rPr>
                <w:sz w:val="20"/>
                <w:szCs w:val="20"/>
              </w:rPr>
              <w:t>ния.</w:t>
            </w:r>
          </w:p>
          <w:p w:rsidR="00335702" w:rsidRPr="00335702" w:rsidRDefault="00335702" w:rsidP="00335702">
            <w:pPr>
              <w:rPr>
                <w:sz w:val="20"/>
                <w:szCs w:val="20"/>
              </w:rPr>
            </w:pPr>
            <w:r>
              <w:rPr>
                <w:sz w:val="20"/>
                <w:szCs w:val="20"/>
              </w:rPr>
              <w:t>О</w:t>
            </w:r>
            <w:r w:rsidRPr="00335702">
              <w:rPr>
                <w:sz w:val="20"/>
                <w:szCs w:val="20"/>
              </w:rPr>
              <w:t>тли</w:t>
            </w:r>
            <w:r>
              <w:rPr>
                <w:sz w:val="20"/>
                <w:szCs w:val="20"/>
              </w:rPr>
              <w:t>чие</w:t>
            </w:r>
            <w:r w:rsidRPr="00335702">
              <w:rPr>
                <w:sz w:val="20"/>
                <w:szCs w:val="20"/>
              </w:rPr>
              <w:t xml:space="preserve"> с</w:t>
            </w:r>
            <w:r w:rsidRPr="00335702">
              <w:rPr>
                <w:sz w:val="20"/>
                <w:szCs w:val="20"/>
              </w:rPr>
              <w:t>о</w:t>
            </w:r>
            <w:r w:rsidRPr="00335702">
              <w:rPr>
                <w:sz w:val="20"/>
                <w:szCs w:val="20"/>
              </w:rPr>
              <w:t>чине</w:t>
            </w:r>
            <w:r>
              <w:rPr>
                <w:sz w:val="20"/>
                <w:szCs w:val="20"/>
              </w:rPr>
              <w:t>ния</w:t>
            </w:r>
            <w:r w:rsidRPr="00335702">
              <w:rPr>
                <w:sz w:val="20"/>
                <w:szCs w:val="20"/>
              </w:rPr>
              <w:t xml:space="preserve"> от </w:t>
            </w:r>
            <w:r w:rsidRPr="00335702">
              <w:rPr>
                <w:sz w:val="20"/>
                <w:szCs w:val="20"/>
              </w:rPr>
              <w:lastRenderedPageBreak/>
              <w:t>изло</w:t>
            </w:r>
            <w:r>
              <w:rPr>
                <w:sz w:val="20"/>
                <w:szCs w:val="20"/>
              </w:rPr>
              <w:t>жения.</w:t>
            </w:r>
          </w:p>
          <w:p w:rsidR="006758FD" w:rsidRPr="006758FD" w:rsidRDefault="006758FD" w:rsidP="00335702">
            <w:pPr>
              <w:rPr>
                <w:sz w:val="20"/>
                <w:szCs w:val="20"/>
              </w:rPr>
            </w:pPr>
          </w:p>
        </w:tc>
        <w:tc>
          <w:tcPr>
            <w:tcW w:w="4023" w:type="dxa"/>
          </w:tcPr>
          <w:p w:rsidR="007D5AAA" w:rsidRDefault="007D5AAA" w:rsidP="007D5AAA">
            <w:pPr>
              <w:rPr>
                <w:spacing w:val="-1"/>
                <w:sz w:val="20"/>
                <w:szCs w:val="20"/>
              </w:rPr>
            </w:pPr>
            <w:proofErr w:type="gramStart"/>
            <w:r w:rsidRPr="006758FD">
              <w:rPr>
                <w:spacing w:val="40"/>
                <w:sz w:val="20"/>
                <w:szCs w:val="20"/>
              </w:rPr>
              <w:lastRenderedPageBreak/>
              <w:t>Познавательные</w:t>
            </w:r>
            <w:proofErr w:type="gramEnd"/>
            <w:r w:rsidRPr="006758FD">
              <w:rPr>
                <w:sz w:val="20"/>
                <w:szCs w:val="20"/>
              </w:rPr>
              <w:t>:</w:t>
            </w:r>
            <w:r>
              <w:rPr>
                <w:sz w:val="20"/>
                <w:szCs w:val="20"/>
              </w:rPr>
              <w:t xml:space="preserve">  </w:t>
            </w:r>
            <w:r>
              <w:rPr>
                <w:spacing w:val="-1"/>
                <w:sz w:val="20"/>
                <w:szCs w:val="20"/>
              </w:rPr>
              <w:t xml:space="preserve">учебно -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7D5AAA" w:rsidRDefault="007D5AAA" w:rsidP="007D5AAA">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lastRenderedPageBreak/>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7D5AAA" w:rsidP="007D5AAA">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335702" w:rsidRDefault="00335702" w:rsidP="00335702">
            <w:pPr>
              <w:rPr>
                <w:sz w:val="20"/>
                <w:szCs w:val="20"/>
              </w:rPr>
            </w:pPr>
            <w:r>
              <w:rPr>
                <w:sz w:val="20"/>
                <w:szCs w:val="20"/>
              </w:rPr>
              <w:lastRenderedPageBreak/>
              <w:t xml:space="preserve">Изучить </w:t>
            </w:r>
            <w:r w:rsidRPr="00335702">
              <w:rPr>
                <w:sz w:val="20"/>
                <w:szCs w:val="20"/>
              </w:rPr>
              <w:t>правила напис</w:t>
            </w:r>
            <w:r w:rsidRPr="00335702">
              <w:rPr>
                <w:sz w:val="20"/>
                <w:szCs w:val="20"/>
              </w:rPr>
              <w:t>а</w:t>
            </w:r>
            <w:r w:rsidRPr="00335702">
              <w:rPr>
                <w:sz w:val="20"/>
                <w:szCs w:val="20"/>
              </w:rPr>
              <w:t>ния сочи</w:t>
            </w:r>
            <w:r>
              <w:rPr>
                <w:sz w:val="20"/>
                <w:szCs w:val="20"/>
              </w:rPr>
              <w:t xml:space="preserve">нения. Выявить </w:t>
            </w:r>
            <w:r w:rsidRPr="00335702">
              <w:rPr>
                <w:sz w:val="20"/>
                <w:szCs w:val="20"/>
              </w:rPr>
              <w:t xml:space="preserve"> отлич</w:t>
            </w:r>
            <w:r>
              <w:rPr>
                <w:sz w:val="20"/>
                <w:szCs w:val="20"/>
              </w:rPr>
              <w:t>ие</w:t>
            </w:r>
            <w:r w:rsidRPr="00335702">
              <w:rPr>
                <w:sz w:val="20"/>
                <w:szCs w:val="20"/>
              </w:rPr>
              <w:t xml:space="preserve"> сочине</w:t>
            </w:r>
            <w:r>
              <w:rPr>
                <w:sz w:val="20"/>
                <w:szCs w:val="20"/>
              </w:rPr>
              <w:t xml:space="preserve">ния от изложения. </w:t>
            </w:r>
            <w:r w:rsidRPr="006758FD">
              <w:rPr>
                <w:rFonts w:eastAsiaTheme="minorHAnsi"/>
                <w:sz w:val="20"/>
                <w:szCs w:val="20"/>
                <w:lang w:eastAsia="en-US"/>
              </w:rPr>
              <w:t>Учитывать степень сложности зад</w:t>
            </w:r>
            <w:r w:rsidRPr="006758FD">
              <w:rPr>
                <w:rFonts w:eastAsiaTheme="minorHAnsi"/>
                <w:sz w:val="20"/>
                <w:szCs w:val="20"/>
                <w:lang w:eastAsia="en-US"/>
              </w:rPr>
              <w:t>а</w:t>
            </w:r>
            <w:r w:rsidRPr="006758FD">
              <w:rPr>
                <w:rFonts w:eastAsiaTheme="minorHAnsi"/>
                <w:sz w:val="20"/>
                <w:szCs w:val="20"/>
                <w:lang w:eastAsia="en-US"/>
              </w:rPr>
              <w:lastRenderedPageBreak/>
              <w:t>ния и определять для себя возможность</w:t>
            </w:r>
            <w:r>
              <w:rPr>
                <w:rFonts w:eastAsiaTheme="minorHAnsi"/>
                <w:sz w:val="20"/>
                <w:szCs w:val="20"/>
                <w:lang w:eastAsia="en-US"/>
              </w:rPr>
              <w:t xml:space="preserve"> </w:t>
            </w:r>
            <w:r w:rsidRPr="006758FD">
              <w:rPr>
                <w:rFonts w:eastAsiaTheme="minorHAnsi"/>
                <w:sz w:val="20"/>
                <w:szCs w:val="20"/>
                <w:lang w:eastAsia="en-US"/>
              </w:rPr>
              <w:t>/</w:t>
            </w:r>
            <w:r>
              <w:rPr>
                <w:rFonts w:eastAsiaTheme="minorHAnsi"/>
                <w:sz w:val="20"/>
                <w:szCs w:val="20"/>
                <w:lang w:eastAsia="en-US"/>
              </w:rPr>
              <w:t xml:space="preserve"> </w:t>
            </w:r>
            <w:r w:rsidRPr="006758FD">
              <w:rPr>
                <w:rFonts w:eastAsiaTheme="minorHAnsi"/>
                <w:sz w:val="20"/>
                <w:szCs w:val="20"/>
                <w:lang w:eastAsia="en-US"/>
              </w:rPr>
              <w:t>невозмо</w:t>
            </w:r>
            <w:r w:rsidRPr="006758FD">
              <w:rPr>
                <w:rFonts w:eastAsiaTheme="minorHAnsi"/>
                <w:sz w:val="20"/>
                <w:szCs w:val="20"/>
                <w:lang w:eastAsia="en-US"/>
              </w:rPr>
              <w:t>ж</w:t>
            </w:r>
            <w:r w:rsidRPr="006758FD">
              <w:rPr>
                <w:rFonts w:eastAsiaTheme="minorHAnsi"/>
                <w:sz w:val="20"/>
                <w:szCs w:val="20"/>
                <w:lang w:eastAsia="en-US"/>
              </w:rPr>
              <w:t xml:space="preserve">ность его выполнения. </w:t>
            </w:r>
            <w:r>
              <w:rPr>
                <w:sz w:val="20"/>
                <w:szCs w:val="20"/>
              </w:rPr>
              <w:t xml:space="preserve"> Испр</w:t>
            </w:r>
            <w:r w:rsidRPr="00335702">
              <w:rPr>
                <w:sz w:val="20"/>
                <w:szCs w:val="20"/>
              </w:rPr>
              <w:t>ав</w:t>
            </w:r>
            <w:r>
              <w:rPr>
                <w:sz w:val="20"/>
                <w:szCs w:val="20"/>
              </w:rPr>
              <w:t>и</w:t>
            </w:r>
            <w:r w:rsidRPr="00335702">
              <w:rPr>
                <w:sz w:val="20"/>
                <w:szCs w:val="20"/>
              </w:rPr>
              <w:t>ть нарушения в тексте</w:t>
            </w:r>
            <w:r>
              <w:rPr>
                <w:sz w:val="20"/>
                <w:szCs w:val="20"/>
              </w:rPr>
              <w:t>.</w:t>
            </w:r>
          </w:p>
        </w:tc>
        <w:tc>
          <w:tcPr>
            <w:tcW w:w="866" w:type="dxa"/>
          </w:tcPr>
          <w:p w:rsidR="006758FD" w:rsidRPr="006758FD" w:rsidRDefault="00335702" w:rsidP="00E47FF3">
            <w:pPr>
              <w:spacing w:line="254" w:lineRule="auto"/>
              <w:rPr>
                <w:sz w:val="20"/>
                <w:szCs w:val="20"/>
              </w:rPr>
            </w:pPr>
            <w:r>
              <w:rPr>
                <w:sz w:val="20"/>
                <w:szCs w:val="20"/>
              </w:rPr>
              <w:lastRenderedPageBreak/>
              <w:t>Соч</w:t>
            </w:r>
            <w:r>
              <w:rPr>
                <w:sz w:val="20"/>
                <w:szCs w:val="20"/>
              </w:rPr>
              <w:t>и</w:t>
            </w:r>
            <w:r>
              <w:rPr>
                <w:sz w:val="20"/>
                <w:szCs w:val="20"/>
              </w:rPr>
              <w:t>нение.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140</w:t>
            </w:r>
          </w:p>
        </w:tc>
        <w:tc>
          <w:tcPr>
            <w:tcW w:w="1128" w:type="dxa"/>
          </w:tcPr>
          <w:p w:rsidR="006758FD" w:rsidRPr="006758FD" w:rsidRDefault="00206E62" w:rsidP="00E47FF3">
            <w:pPr>
              <w:widowControl w:val="0"/>
              <w:spacing w:line="276" w:lineRule="auto"/>
              <w:rPr>
                <w:sz w:val="20"/>
                <w:szCs w:val="20"/>
              </w:rPr>
            </w:pPr>
            <w:r>
              <w:rPr>
                <w:sz w:val="20"/>
                <w:szCs w:val="20"/>
              </w:rPr>
              <w:t xml:space="preserve">Как устроен наш язык. </w:t>
            </w:r>
            <w:r w:rsidR="00554DDE">
              <w:rPr>
                <w:sz w:val="20"/>
                <w:szCs w:val="20"/>
              </w:rPr>
              <w:t>О</w:t>
            </w:r>
            <w:r>
              <w:rPr>
                <w:sz w:val="20"/>
                <w:szCs w:val="20"/>
              </w:rPr>
              <w:t>тнос</w:t>
            </w:r>
            <w:r>
              <w:rPr>
                <w:sz w:val="20"/>
                <w:szCs w:val="20"/>
              </w:rPr>
              <w:t>и</w:t>
            </w:r>
            <w:r>
              <w:rPr>
                <w:sz w:val="20"/>
                <w:szCs w:val="20"/>
              </w:rPr>
              <w:t>тельные имена прилаг</w:t>
            </w:r>
            <w:r>
              <w:rPr>
                <w:sz w:val="20"/>
                <w:szCs w:val="20"/>
              </w:rPr>
              <w:t>а</w:t>
            </w:r>
            <w:r>
              <w:rPr>
                <w:sz w:val="20"/>
                <w:szCs w:val="20"/>
              </w:rPr>
              <w:t>тельные (урок о</w:t>
            </w:r>
            <w:r>
              <w:rPr>
                <w:sz w:val="20"/>
                <w:szCs w:val="20"/>
              </w:rPr>
              <w:t>т</w:t>
            </w:r>
            <w:r>
              <w:rPr>
                <w:sz w:val="20"/>
                <w:szCs w:val="20"/>
              </w:rPr>
              <w:t>крытия новых знаний)</w:t>
            </w:r>
          </w:p>
        </w:tc>
        <w:tc>
          <w:tcPr>
            <w:tcW w:w="1507" w:type="dxa"/>
          </w:tcPr>
          <w:p w:rsidR="006758FD" w:rsidRPr="006758FD" w:rsidRDefault="007D5AAA" w:rsidP="00B52A78">
            <w:pPr>
              <w:spacing w:line="254" w:lineRule="auto"/>
              <w:rPr>
                <w:color w:val="000000"/>
                <w:sz w:val="20"/>
                <w:szCs w:val="20"/>
              </w:rPr>
            </w:pPr>
            <w:r>
              <w:rPr>
                <w:color w:val="000000"/>
                <w:sz w:val="20"/>
                <w:szCs w:val="20"/>
              </w:rPr>
              <w:t>Классифик</w:t>
            </w:r>
            <w:r>
              <w:rPr>
                <w:color w:val="000000"/>
                <w:sz w:val="20"/>
                <w:szCs w:val="20"/>
              </w:rPr>
              <w:t>а</w:t>
            </w:r>
            <w:r>
              <w:rPr>
                <w:color w:val="000000"/>
                <w:sz w:val="20"/>
                <w:szCs w:val="20"/>
              </w:rPr>
              <w:t>ция имён пр</w:t>
            </w:r>
            <w:r>
              <w:rPr>
                <w:color w:val="000000"/>
                <w:sz w:val="20"/>
                <w:szCs w:val="20"/>
              </w:rPr>
              <w:t>и</w:t>
            </w:r>
            <w:r>
              <w:rPr>
                <w:color w:val="000000"/>
                <w:sz w:val="20"/>
                <w:szCs w:val="20"/>
              </w:rPr>
              <w:t xml:space="preserve">лагательных: </w:t>
            </w:r>
            <w:r w:rsidRPr="00B52A78">
              <w:rPr>
                <w:color w:val="000000"/>
                <w:sz w:val="20"/>
                <w:szCs w:val="20"/>
              </w:rPr>
              <w:t>имеют или не имеют степени сравнения.</w:t>
            </w:r>
          </w:p>
        </w:tc>
        <w:tc>
          <w:tcPr>
            <w:tcW w:w="1877" w:type="dxa"/>
          </w:tcPr>
          <w:p w:rsidR="007D5AAA" w:rsidRPr="00B52A78" w:rsidRDefault="007D5AAA" w:rsidP="007D5AAA">
            <w:pPr>
              <w:spacing w:line="254" w:lineRule="auto"/>
              <w:rPr>
                <w:color w:val="000000"/>
                <w:sz w:val="20"/>
                <w:szCs w:val="20"/>
              </w:rPr>
            </w:pPr>
            <w:proofErr w:type="gramStart"/>
            <w:r w:rsidRPr="007D5AAA">
              <w:rPr>
                <w:i/>
                <w:color w:val="000000"/>
                <w:sz w:val="20"/>
                <w:szCs w:val="20"/>
              </w:rPr>
              <w:t>Коллективная</w:t>
            </w:r>
            <w:proofErr w:type="gramEnd"/>
            <w:r>
              <w:rPr>
                <w:color w:val="000000"/>
                <w:sz w:val="20"/>
                <w:szCs w:val="20"/>
              </w:rPr>
              <w:t xml:space="preserve"> – </w:t>
            </w:r>
            <w:r w:rsidRPr="00B52A78">
              <w:rPr>
                <w:color w:val="000000"/>
                <w:sz w:val="20"/>
                <w:szCs w:val="20"/>
              </w:rPr>
              <w:t xml:space="preserve"> обсуждение</w:t>
            </w:r>
          </w:p>
          <w:p w:rsidR="006758FD" w:rsidRDefault="007D5AAA" w:rsidP="007D5AAA">
            <w:pPr>
              <w:spacing w:line="254" w:lineRule="auto"/>
              <w:ind w:right="-57"/>
              <w:rPr>
                <w:color w:val="000000"/>
                <w:sz w:val="20"/>
                <w:szCs w:val="20"/>
              </w:rPr>
            </w:pPr>
            <w:r>
              <w:rPr>
                <w:color w:val="000000"/>
                <w:sz w:val="20"/>
                <w:szCs w:val="20"/>
              </w:rPr>
              <w:t>материала рубрики «Тайны языка». Решение п</w:t>
            </w:r>
            <w:r w:rsidRPr="00B52A78">
              <w:rPr>
                <w:color w:val="000000"/>
                <w:sz w:val="20"/>
                <w:szCs w:val="20"/>
              </w:rPr>
              <w:t>робле</w:t>
            </w:r>
            <w:r w:rsidRPr="00B52A78">
              <w:rPr>
                <w:color w:val="000000"/>
                <w:sz w:val="20"/>
                <w:szCs w:val="20"/>
              </w:rPr>
              <w:t>м</w:t>
            </w:r>
            <w:r>
              <w:rPr>
                <w:color w:val="000000"/>
                <w:sz w:val="20"/>
                <w:szCs w:val="20"/>
              </w:rPr>
              <w:t>ного</w:t>
            </w:r>
            <w:r w:rsidRPr="00B52A78">
              <w:rPr>
                <w:color w:val="000000"/>
                <w:sz w:val="20"/>
                <w:szCs w:val="20"/>
              </w:rPr>
              <w:t xml:space="preserve"> вопрос</w:t>
            </w:r>
            <w:r>
              <w:rPr>
                <w:color w:val="000000"/>
                <w:sz w:val="20"/>
                <w:szCs w:val="20"/>
              </w:rPr>
              <w:t>а</w:t>
            </w:r>
            <w:r w:rsidRPr="00B52A78">
              <w:rPr>
                <w:color w:val="000000"/>
                <w:sz w:val="20"/>
                <w:szCs w:val="20"/>
              </w:rPr>
              <w:t xml:space="preserve"> в ру</w:t>
            </w:r>
            <w:r w:rsidRPr="00B52A78">
              <w:rPr>
                <w:color w:val="000000"/>
                <w:sz w:val="20"/>
                <w:szCs w:val="20"/>
              </w:rPr>
              <w:t>б</w:t>
            </w:r>
            <w:r w:rsidRPr="00B52A78">
              <w:rPr>
                <w:color w:val="000000"/>
                <w:sz w:val="20"/>
                <w:szCs w:val="20"/>
              </w:rPr>
              <w:t>рике «Давай под</w:t>
            </w:r>
            <w:r w:rsidRPr="00B52A78">
              <w:rPr>
                <w:color w:val="000000"/>
                <w:sz w:val="20"/>
                <w:szCs w:val="20"/>
              </w:rPr>
              <w:t>у</w:t>
            </w:r>
            <w:r w:rsidRPr="00B52A78">
              <w:rPr>
                <w:color w:val="000000"/>
                <w:sz w:val="20"/>
                <w:szCs w:val="20"/>
              </w:rPr>
              <w:t>маем». Работа с рубрикой «Обрати внимание</w:t>
            </w:r>
            <w:r>
              <w:rPr>
                <w:color w:val="000000"/>
                <w:sz w:val="20"/>
                <w:szCs w:val="20"/>
              </w:rPr>
              <w:t>!</w:t>
            </w:r>
            <w:r w:rsidRPr="00B52A78">
              <w:rPr>
                <w:color w:val="000000"/>
                <w:sz w:val="20"/>
                <w:szCs w:val="20"/>
              </w:rPr>
              <w:t>»</w:t>
            </w:r>
            <w:r>
              <w:rPr>
                <w:color w:val="000000"/>
                <w:sz w:val="20"/>
                <w:szCs w:val="20"/>
              </w:rPr>
              <w:t>.</w:t>
            </w:r>
          </w:p>
          <w:p w:rsidR="007D5AAA" w:rsidRPr="006758FD" w:rsidRDefault="007D5AAA" w:rsidP="007D5AAA">
            <w:pPr>
              <w:spacing w:line="254" w:lineRule="auto"/>
              <w:ind w:right="-57"/>
              <w:rPr>
                <w:spacing w:val="-6"/>
                <w:sz w:val="20"/>
                <w:szCs w:val="20"/>
              </w:rPr>
            </w:pPr>
            <w:r w:rsidRPr="007D5AAA">
              <w:rPr>
                <w:i/>
                <w:color w:val="000000"/>
                <w:sz w:val="20"/>
                <w:szCs w:val="20"/>
              </w:rPr>
              <w:t>Работа в парах</w:t>
            </w:r>
            <w:r>
              <w:rPr>
                <w:color w:val="000000"/>
                <w:sz w:val="20"/>
                <w:szCs w:val="20"/>
              </w:rPr>
              <w:t xml:space="preserve"> – классификация словосочетаний.</w:t>
            </w:r>
          </w:p>
        </w:tc>
        <w:tc>
          <w:tcPr>
            <w:tcW w:w="1454" w:type="dxa"/>
          </w:tcPr>
          <w:p w:rsidR="006758FD" w:rsidRPr="006758FD" w:rsidRDefault="007D5AAA" w:rsidP="00E47FF3">
            <w:pPr>
              <w:spacing w:line="254" w:lineRule="auto"/>
              <w:ind w:right="-57"/>
              <w:rPr>
                <w:sz w:val="20"/>
                <w:szCs w:val="20"/>
              </w:rPr>
            </w:pPr>
            <w:r>
              <w:rPr>
                <w:sz w:val="20"/>
                <w:szCs w:val="20"/>
              </w:rPr>
              <w:t>Отличител</w:t>
            </w:r>
            <w:r>
              <w:rPr>
                <w:sz w:val="20"/>
                <w:szCs w:val="20"/>
              </w:rPr>
              <w:t>ь</w:t>
            </w:r>
            <w:r>
              <w:rPr>
                <w:sz w:val="20"/>
                <w:szCs w:val="20"/>
              </w:rPr>
              <w:t>ные признаки относител</w:t>
            </w:r>
            <w:r>
              <w:rPr>
                <w:sz w:val="20"/>
                <w:szCs w:val="20"/>
              </w:rPr>
              <w:t>ь</w:t>
            </w:r>
            <w:r>
              <w:rPr>
                <w:sz w:val="20"/>
                <w:szCs w:val="20"/>
              </w:rPr>
              <w:t>ных имён пр</w:t>
            </w:r>
            <w:r>
              <w:rPr>
                <w:sz w:val="20"/>
                <w:szCs w:val="20"/>
              </w:rPr>
              <w:t>и</w:t>
            </w:r>
            <w:r>
              <w:rPr>
                <w:sz w:val="20"/>
                <w:szCs w:val="20"/>
              </w:rPr>
              <w:t>лагательных.</w:t>
            </w:r>
          </w:p>
        </w:tc>
        <w:tc>
          <w:tcPr>
            <w:tcW w:w="4023" w:type="dxa"/>
          </w:tcPr>
          <w:p w:rsidR="007D5AAA" w:rsidRDefault="007D5AAA" w:rsidP="007D5AAA">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7D5AAA" w:rsidRPr="001B4AE6" w:rsidRDefault="007D5AAA" w:rsidP="007D5AAA">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7D5AAA" w:rsidRDefault="007D5AAA" w:rsidP="007D5AAA">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7D5AAA" w:rsidP="007D5AAA">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7D5AAA" w:rsidRDefault="007D5AAA" w:rsidP="007D5AAA">
            <w:pPr>
              <w:spacing w:line="254" w:lineRule="auto"/>
              <w:rPr>
                <w:rFonts w:eastAsiaTheme="minorHAnsi"/>
                <w:sz w:val="20"/>
                <w:szCs w:val="20"/>
                <w:lang w:eastAsia="en-US"/>
              </w:rPr>
            </w:pPr>
            <w:r>
              <w:rPr>
                <w:sz w:val="20"/>
                <w:szCs w:val="20"/>
                <w:lang w:val="x-none"/>
              </w:rPr>
              <w:t>Упражн</w:t>
            </w:r>
            <w:r>
              <w:rPr>
                <w:sz w:val="20"/>
                <w:szCs w:val="20"/>
              </w:rPr>
              <w:t xml:space="preserve">яться </w:t>
            </w:r>
            <w:r>
              <w:rPr>
                <w:sz w:val="20"/>
                <w:szCs w:val="20"/>
                <w:lang w:val="x-none"/>
              </w:rPr>
              <w:t xml:space="preserve"> в классификации им</w:t>
            </w:r>
            <w:r>
              <w:rPr>
                <w:sz w:val="20"/>
                <w:szCs w:val="20"/>
              </w:rPr>
              <w:t>ён</w:t>
            </w:r>
            <w:r>
              <w:rPr>
                <w:sz w:val="20"/>
                <w:szCs w:val="20"/>
                <w:lang w:val="x-none"/>
              </w:rPr>
              <w:t xml:space="preserve"> прилагательных.</w:t>
            </w:r>
            <w:r>
              <w:rPr>
                <w:sz w:val="20"/>
                <w:szCs w:val="20"/>
              </w:rPr>
              <w:t xml:space="preserve"> </w:t>
            </w:r>
            <w:r w:rsidRPr="00630B5E">
              <w:rPr>
                <w:sz w:val="20"/>
                <w:szCs w:val="20"/>
                <w:lang w:val="x-none"/>
              </w:rPr>
              <w:t>Обсу</w:t>
            </w:r>
            <w:r w:rsidRPr="00630B5E">
              <w:rPr>
                <w:sz w:val="20"/>
                <w:szCs w:val="20"/>
                <w:lang w:val="x-none"/>
              </w:rPr>
              <w:t>ж</w:t>
            </w:r>
            <w:r w:rsidRPr="00630B5E">
              <w:rPr>
                <w:sz w:val="20"/>
                <w:szCs w:val="20"/>
                <w:lang w:val="x-none"/>
              </w:rPr>
              <w:t>д</w:t>
            </w:r>
            <w:r>
              <w:rPr>
                <w:sz w:val="20"/>
                <w:szCs w:val="20"/>
              </w:rPr>
              <w:t xml:space="preserve">ать </w:t>
            </w:r>
            <w:r>
              <w:rPr>
                <w:sz w:val="20"/>
                <w:szCs w:val="20"/>
                <w:lang w:val="x-none"/>
              </w:rPr>
              <w:t xml:space="preserve"> и </w:t>
            </w:r>
            <w:r>
              <w:rPr>
                <w:sz w:val="20"/>
                <w:szCs w:val="20"/>
              </w:rPr>
              <w:t>анализировать материал</w:t>
            </w:r>
            <w:r w:rsidRPr="00630B5E">
              <w:rPr>
                <w:sz w:val="20"/>
                <w:szCs w:val="20"/>
                <w:lang w:val="x-none"/>
              </w:rPr>
              <w:t>: что обозначают имена прилагательные, имеют ли они степени сравнения, какие формы у них есть</w:t>
            </w:r>
            <w:r>
              <w:rPr>
                <w:sz w:val="20"/>
                <w:szCs w:val="20"/>
              </w:rPr>
              <w:t>.</w:t>
            </w:r>
          </w:p>
        </w:tc>
        <w:tc>
          <w:tcPr>
            <w:tcW w:w="866" w:type="dxa"/>
          </w:tcPr>
          <w:p w:rsidR="006758FD" w:rsidRPr="006758FD" w:rsidRDefault="00D63544" w:rsidP="00E47FF3">
            <w:pPr>
              <w:spacing w:line="254" w:lineRule="auto"/>
              <w:rPr>
                <w:sz w:val="20"/>
                <w:szCs w:val="20"/>
              </w:rPr>
            </w:pPr>
            <w:r>
              <w:rPr>
                <w:sz w:val="20"/>
                <w:szCs w:val="20"/>
              </w:rPr>
              <w:t>Тек</w:t>
            </w:r>
            <w:r>
              <w:rPr>
                <w:sz w:val="20"/>
                <w:szCs w:val="20"/>
              </w:rPr>
              <w:t>у</w:t>
            </w:r>
            <w:r>
              <w:rPr>
                <w:sz w:val="20"/>
                <w:szCs w:val="20"/>
              </w:rPr>
              <w:t>щий</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141</w:t>
            </w:r>
          </w:p>
        </w:tc>
        <w:tc>
          <w:tcPr>
            <w:tcW w:w="1128" w:type="dxa"/>
          </w:tcPr>
          <w:p w:rsidR="006758FD" w:rsidRPr="006758FD" w:rsidRDefault="00554DDE" w:rsidP="000C419D">
            <w:pPr>
              <w:widowControl w:val="0"/>
              <w:spacing w:line="276" w:lineRule="auto"/>
              <w:rPr>
                <w:sz w:val="20"/>
                <w:szCs w:val="20"/>
              </w:rPr>
            </w:pPr>
            <w:r>
              <w:rPr>
                <w:sz w:val="20"/>
                <w:szCs w:val="20"/>
              </w:rPr>
              <w:t>Правоп</w:t>
            </w:r>
            <w:r>
              <w:rPr>
                <w:sz w:val="20"/>
                <w:szCs w:val="20"/>
              </w:rPr>
              <w:t>и</w:t>
            </w:r>
            <w:r>
              <w:rPr>
                <w:sz w:val="20"/>
                <w:szCs w:val="20"/>
              </w:rPr>
              <w:t>сание. Правоп</w:t>
            </w:r>
            <w:r>
              <w:rPr>
                <w:sz w:val="20"/>
                <w:szCs w:val="20"/>
              </w:rPr>
              <w:t>и</w:t>
            </w:r>
            <w:r>
              <w:rPr>
                <w:sz w:val="20"/>
                <w:szCs w:val="20"/>
              </w:rPr>
              <w:t>сание о</w:t>
            </w:r>
            <w:r>
              <w:rPr>
                <w:sz w:val="20"/>
                <w:szCs w:val="20"/>
              </w:rPr>
              <w:t>т</w:t>
            </w:r>
            <w:r>
              <w:rPr>
                <w:sz w:val="20"/>
                <w:szCs w:val="20"/>
              </w:rPr>
              <w:t>носител</w:t>
            </w:r>
            <w:r>
              <w:rPr>
                <w:sz w:val="20"/>
                <w:szCs w:val="20"/>
              </w:rPr>
              <w:t>ь</w:t>
            </w:r>
            <w:r>
              <w:rPr>
                <w:sz w:val="20"/>
                <w:szCs w:val="20"/>
              </w:rPr>
              <w:t>ных пр</w:t>
            </w:r>
            <w:r>
              <w:rPr>
                <w:sz w:val="20"/>
                <w:szCs w:val="20"/>
              </w:rPr>
              <w:t>и</w:t>
            </w:r>
            <w:r>
              <w:rPr>
                <w:sz w:val="20"/>
                <w:szCs w:val="20"/>
              </w:rPr>
              <w:t>лагател</w:t>
            </w:r>
            <w:r>
              <w:rPr>
                <w:sz w:val="20"/>
                <w:szCs w:val="20"/>
              </w:rPr>
              <w:t>ь</w:t>
            </w:r>
            <w:r>
              <w:rPr>
                <w:sz w:val="20"/>
                <w:szCs w:val="20"/>
              </w:rPr>
              <w:t>ных (</w:t>
            </w:r>
            <w:proofErr w:type="gramStart"/>
            <w:r w:rsidR="000C419D">
              <w:rPr>
                <w:sz w:val="20"/>
                <w:szCs w:val="20"/>
              </w:rPr>
              <w:t>ко</w:t>
            </w:r>
            <w:r w:rsidR="000C419D">
              <w:rPr>
                <w:sz w:val="20"/>
                <w:szCs w:val="20"/>
              </w:rPr>
              <w:t>м</w:t>
            </w:r>
            <w:r w:rsidR="000C419D">
              <w:rPr>
                <w:sz w:val="20"/>
                <w:szCs w:val="20"/>
              </w:rPr>
              <w:t>бинир</w:t>
            </w:r>
            <w:r w:rsidR="000C419D">
              <w:rPr>
                <w:sz w:val="20"/>
                <w:szCs w:val="20"/>
              </w:rPr>
              <w:t>о</w:t>
            </w:r>
            <w:r w:rsidR="000C419D">
              <w:rPr>
                <w:sz w:val="20"/>
                <w:szCs w:val="20"/>
              </w:rPr>
              <w:t>ванный</w:t>
            </w:r>
            <w:proofErr w:type="gramEnd"/>
            <w:r>
              <w:rPr>
                <w:sz w:val="20"/>
                <w:szCs w:val="20"/>
              </w:rPr>
              <w:t>)</w:t>
            </w:r>
          </w:p>
        </w:tc>
        <w:tc>
          <w:tcPr>
            <w:tcW w:w="1507" w:type="dxa"/>
          </w:tcPr>
          <w:p w:rsidR="00B52A78" w:rsidRPr="00B52A78" w:rsidRDefault="00B52A78" w:rsidP="00B52A78">
            <w:pPr>
              <w:spacing w:line="254" w:lineRule="auto"/>
              <w:rPr>
                <w:color w:val="000000"/>
                <w:sz w:val="20"/>
                <w:szCs w:val="20"/>
              </w:rPr>
            </w:pPr>
            <w:r w:rsidRPr="00B52A78">
              <w:rPr>
                <w:color w:val="000000"/>
                <w:sz w:val="20"/>
                <w:szCs w:val="20"/>
              </w:rPr>
              <w:t>Обучение в применении правила пр</w:t>
            </w:r>
            <w:r w:rsidRPr="00B52A78">
              <w:rPr>
                <w:color w:val="000000"/>
                <w:sz w:val="20"/>
                <w:szCs w:val="20"/>
              </w:rPr>
              <w:t>а</w:t>
            </w:r>
            <w:r w:rsidRPr="00B52A78">
              <w:rPr>
                <w:color w:val="000000"/>
                <w:sz w:val="20"/>
                <w:szCs w:val="20"/>
              </w:rPr>
              <w:t xml:space="preserve">вописания </w:t>
            </w:r>
            <w:proofErr w:type="gramStart"/>
            <w:r w:rsidRPr="00B52A78">
              <w:rPr>
                <w:color w:val="000000"/>
                <w:sz w:val="20"/>
                <w:szCs w:val="20"/>
              </w:rPr>
              <w:t>-н</w:t>
            </w:r>
            <w:proofErr w:type="gramEnd"/>
            <w:r w:rsidRPr="00B52A78">
              <w:rPr>
                <w:color w:val="000000"/>
                <w:sz w:val="20"/>
                <w:szCs w:val="20"/>
              </w:rPr>
              <w:t>- и -</w:t>
            </w:r>
            <w:proofErr w:type="spellStart"/>
            <w:r w:rsidRPr="00B52A78">
              <w:rPr>
                <w:color w:val="000000"/>
                <w:sz w:val="20"/>
                <w:szCs w:val="20"/>
              </w:rPr>
              <w:t>нн</w:t>
            </w:r>
            <w:proofErr w:type="spellEnd"/>
            <w:r w:rsidRPr="00B52A78">
              <w:rPr>
                <w:color w:val="000000"/>
                <w:sz w:val="20"/>
                <w:szCs w:val="20"/>
              </w:rPr>
              <w:t>-.</w:t>
            </w:r>
          </w:p>
          <w:p w:rsidR="006758FD" w:rsidRPr="006758FD" w:rsidRDefault="006758FD" w:rsidP="00B52A78">
            <w:pPr>
              <w:spacing w:line="254" w:lineRule="auto"/>
              <w:rPr>
                <w:color w:val="000000"/>
                <w:sz w:val="20"/>
                <w:szCs w:val="20"/>
              </w:rPr>
            </w:pPr>
          </w:p>
        </w:tc>
        <w:tc>
          <w:tcPr>
            <w:tcW w:w="1877" w:type="dxa"/>
          </w:tcPr>
          <w:p w:rsidR="006758FD" w:rsidRPr="006758FD" w:rsidRDefault="007A50BD" w:rsidP="00E47FF3">
            <w:pPr>
              <w:spacing w:line="254" w:lineRule="auto"/>
              <w:ind w:right="-57"/>
              <w:rPr>
                <w:spacing w:val="-6"/>
                <w:sz w:val="20"/>
                <w:szCs w:val="20"/>
              </w:rPr>
            </w:pPr>
            <w:r w:rsidRPr="000C419D">
              <w:rPr>
                <w:i/>
                <w:color w:val="000000"/>
                <w:sz w:val="20"/>
                <w:szCs w:val="20"/>
              </w:rPr>
              <w:t>Работа в парах</w:t>
            </w:r>
            <w:r>
              <w:rPr>
                <w:color w:val="000000"/>
                <w:sz w:val="20"/>
                <w:szCs w:val="20"/>
              </w:rPr>
              <w:t xml:space="preserve"> – к</w:t>
            </w:r>
            <w:r w:rsidRPr="00B52A78">
              <w:rPr>
                <w:color w:val="000000"/>
                <w:sz w:val="20"/>
                <w:szCs w:val="20"/>
              </w:rPr>
              <w:t>лассифика</w:t>
            </w:r>
            <w:r>
              <w:rPr>
                <w:color w:val="000000"/>
                <w:sz w:val="20"/>
                <w:szCs w:val="20"/>
              </w:rPr>
              <w:t>ция имё</w:t>
            </w:r>
            <w:r w:rsidRPr="00B52A78">
              <w:rPr>
                <w:color w:val="000000"/>
                <w:sz w:val="20"/>
                <w:szCs w:val="20"/>
              </w:rPr>
              <w:t>н прилагател</w:t>
            </w:r>
            <w:r w:rsidRPr="00B52A78">
              <w:rPr>
                <w:color w:val="000000"/>
                <w:sz w:val="20"/>
                <w:szCs w:val="20"/>
              </w:rPr>
              <w:t>ь</w:t>
            </w:r>
            <w:r w:rsidRPr="00B52A78">
              <w:rPr>
                <w:color w:val="000000"/>
                <w:sz w:val="20"/>
                <w:szCs w:val="20"/>
              </w:rPr>
              <w:t xml:space="preserve">ных: - н - и - </w:t>
            </w:r>
            <w:proofErr w:type="spellStart"/>
            <w:r w:rsidRPr="00B52A78">
              <w:rPr>
                <w:color w:val="000000"/>
                <w:sz w:val="20"/>
                <w:szCs w:val="20"/>
              </w:rPr>
              <w:t>нн</w:t>
            </w:r>
            <w:proofErr w:type="spellEnd"/>
            <w:proofErr w:type="gramStart"/>
            <w:r w:rsidRPr="00B52A78">
              <w:rPr>
                <w:color w:val="000000"/>
                <w:sz w:val="20"/>
                <w:szCs w:val="20"/>
              </w:rPr>
              <w:t xml:space="preserve"> -. </w:t>
            </w:r>
            <w:proofErr w:type="gramEnd"/>
            <w:r w:rsidR="000C419D" w:rsidRPr="000C419D">
              <w:rPr>
                <w:i/>
                <w:color w:val="000000"/>
                <w:sz w:val="20"/>
                <w:szCs w:val="20"/>
              </w:rPr>
              <w:t>Индивидуальная</w:t>
            </w:r>
            <w:r w:rsidR="000C419D">
              <w:rPr>
                <w:color w:val="000000"/>
                <w:sz w:val="20"/>
                <w:szCs w:val="20"/>
              </w:rPr>
              <w:t xml:space="preserve"> – т</w:t>
            </w:r>
            <w:r w:rsidRPr="00B52A78">
              <w:rPr>
                <w:color w:val="000000"/>
                <w:sz w:val="20"/>
                <w:szCs w:val="20"/>
              </w:rPr>
              <w:t>ренировочные упражнения.</w:t>
            </w:r>
          </w:p>
        </w:tc>
        <w:tc>
          <w:tcPr>
            <w:tcW w:w="1454" w:type="dxa"/>
          </w:tcPr>
          <w:p w:rsidR="007A50BD" w:rsidRPr="00B52A78" w:rsidRDefault="007A50BD" w:rsidP="007A50BD">
            <w:pPr>
              <w:spacing w:line="254" w:lineRule="auto"/>
              <w:rPr>
                <w:color w:val="000000"/>
                <w:sz w:val="20"/>
                <w:szCs w:val="20"/>
              </w:rPr>
            </w:pPr>
            <w:r>
              <w:rPr>
                <w:sz w:val="20"/>
                <w:szCs w:val="20"/>
              </w:rPr>
              <w:t xml:space="preserve">Применение правила </w:t>
            </w:r>
            <w:r w:rsidRPr="00B52A78">
              <w:rPr>
                <w:color w:val="000000"/>
                <w:sz w:val="20"/>
                <w:szCs w:val="20"/>
              </w:rPr>
              <w:t>пр</w:t>
            </w:r>
            <w:r w:rsidRPr="00B52A78">
              <w:rPr>
                <w:color w:val="000000"/>
                <w:sz w:val="20"/>
                <w:szCs w:val="20"/>
              </w:rPr>
              <w:t>а</w:t>
            </w:r>
            <w:r w:rsidRPr="00B52A78">
              <w:rPr>
                <w:color w:val="000000"/>
                <w:sz w:val="20"/>
                <w:szCs w:val="20"/>
              </w:rPr>
              <w:t xml:space="preserve">вописания </w:t>
            </w:r>
            <w:proofErr w:type="gramStart"/>
            <w:r w:rsidRPr="00B52A78">
              <w:rPr>
                <w:color w:val="000000"/>
                <w:sz w:val="20"/>
                <w:szCs w:val="20"/>
              </w:rPr>
              <w:t>-н</w:t>
            </w:r>
            <w:proofErr w:type="gramEnd"/>
            <w:r w:rsidRPr="00B52A78">
              <w:rPr>
                <w:color w:val="000000"/>
                <w:sz w:val="20"/>
                <w:szCs w:val="20"/>
              </w:rPr>
              <w:t>- и -</w:t>
            </w:r>
            <w:proofErr w:type="spellStart"/>
            <w:r w:rsidRPr="00B52A78">
              <w:rPr>
                <w:color w:val="000000"/>
                <w:sz w:val="20"/>
                <w:szCs w:val="20"/>
              </w:rPr>
              <w:t>нн</w:t>
            </w:r>
            <w:proofErr w:type="spellEnd"/>
            <w:r w:rsidRPr="00B52A78">
              <w:rPr>
                <w:color w:val="000000"/>
                <w:sz w:val="20"/>
                <w:szCs w:val="20"/>
              </w:rPr>
              <w:t>-.</w:t>
            </w:r>
          </w:p>
          <w:p w:rsidR="006758FD" w:rsidRPr="006758FD" w:rsidRDefault="006758FD" w:rsidP="007A50BD">
            <w:pPr>
              <w:spacing w:line="254" w:lineRule="auto"/>
              <w:ind w:right="-57"/>
              <w:rPr>
                <w:sz w:val="20"/>
                <w:szCs w:val="20"/>
              </w:rPr>
            </w:pPr>
          </w:p>
        </w:tc>
        <w:tc>
          <w:tcPr>
            <w:tcW w:w="4023" w:type="dxa"/>
          </w:tcPr>
          <w:p w:rsidR="007D5AAA" w:rsidRDefault="007D5AAA" w:rsidP="007D5AAA">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7D5AAA" w:rsidRPr="001B4AE6" w:rsidRDefault="007D5AAA" w:rsidP="007D5AAA">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7D5AAA" w:rsidRDefault="007D5AAA" w:rsidP="007D5AAA">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7D5AAA" w:rsidP="007D5AAA">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7A50BD" w:rsidRPr="007A50BD" w:rsidRDefault="007A50BD" w:rsidP="007A50BD">
            <w:pPr>
              <w:rPr>
                <w:sz w:val="20"/>
                <w:szCs w:val="20"/>
              </w:rPr>
            </w:pPr>
            <w:r>
              <w:rPr>
                <w:rFonts w:eastAsiaTheme="minorHAnsi"/>
                <w:sz w:val="20"/>
                <w:szCs w:val="20"/>
                <w:lang w:eastAsia="en-US"/>
              </w:rPr>
              <w:t xml:space="preserve">Изучить </w:t>
            </w:r>
            <w:r w:rsidRPr="007A50BD">
              <w:rPr>
                <w:sz w:val="20"/>
                <w:szCs w:val="20"/>
              </w:rPr>
              <w:t>правила прав</w:t>
            </w:r>
            <w:r w:rsidRPr="007A50BD">
              <w:rPr>
                <w:sz w:val="20"/>
                <w:szCs w:val="20"/>
              </w:rPr>
              <w:t>о</w:t>
            </w:r>
            <w:r w:rsidRPr="007A50BD">
              <w:rPr>
                <w:sz w:val="20"/>
                <w:szCs w:val="20"/>
              </w:rPr>
              <w:t>писания относитель</w:t>
            </w:r>
            <w:r>
              <w:rPr>
                <w:sz w:val="20"/>
                <w:szCs w:val="20"/>
              </w:rPr>
              <w:t>ных имё</w:t>
            </w:r>
            <w:r w:rsidRPr="007A50BD">
              <w:rPr>
                <w:sz w:val="20"/>
                <w:szCs w:val="20"/>
              </w:rPr>
              <w:t>н прилагатель</w:t>
            </w:r>
            <w:r>
              <w:rPr>
                <w:sz w:val="20"/>
                <w:szCs w:val="20"/>
              </w:rPr>
              <w:t xml:space="preserve">ных и </w:t>
            </w:r>
          </w:p>
          <w:p w:rsidR="007A50BD" w:rsidRPr="007A50BD" w:rsidRDefault="007A50BD" w:rsidP="007A50BD">
            <w:pPr>
              <w:rPr>
                <w:sz w:val="20"/>
                <w:szCs w:val="20"/>
              </w:rPr>
            </w:pPr>
            <w:r w:rsidRPr="007A50BD">
              <w:rPr>
                <w:sz w:val="20"/>
                <w:szCs w:val="20"/>
              </w:rPr>
              <w:t>при</w:t>
            </w:r>
            <w:r>
              <w:rPr>
                <w:sz w:val="20"/>
                <w:szCs w:val="20"/>
              </w:rPr>
              <w:t>менять эти правила.</w:t>
            </w:r>
          </w:p>
          <w:p w:rsidR="006758FD" w:rsidRPr="006758FD" w:rsidRDefault="007A50BD" w:rsidP="007A50BD">
            <w:pPr>
              <w:rPr>
                <w:rFonts w:eastAsiaTheme="minorHAnsi"/>
                <w:sz w:val="20"/>
                <w:szCs w:val="20"/>
                <w:lang w:eastAsia="en-US"/>
              </w:rPr>
            </w:pPr>
            <w:r>
              <w:rPr>
                <w:sz w:val="20"/>
                <w:szCs w:val="20"/>
              </w:rPr>
              <w:t>К</w:t>
            </w:r>
            <w:r w:rsidRPr="007A50BD">
              <w:rPr>
                <w:sz w:val="20"/>
                <w:szCs w:val="20"/>
              </w:rPr>
              <w:t>лассифицировать имена прилагательные</w:t>
            </w:r>
            <w:r>
              <w:rPr>
                <w:sz w:val="20"/>
                <w:szCs w:val="20"/>
              </w:rPr>
              <w:t>: кач</w:t>
            </w:r>
            <w:r>
              <w:rPr>
                <w:sz w:val="20"/>
                <w:szCs w:val="20"/>
              </w:rPr>
              <w:t>е</w:t>
            </w:r>
            <w:r>
              <w:rPr>
                <w:sz w:val="20"/>
                <w:szCs w:val="20"/>
              </w:rPr>
              <w:t>ственные и относител</w:t>
            </w:r>
            <w:r>
              <w:rPr>
                <w:sz w:val="20"/>
                <w:szCs w:val="20"/>
              </w:rPr>
              <w:t>ь</w:t>
            </w:r>
            <w:r>
              <w:rPr>
                <w:sz w:val="20"/>
                <w:szCs w:val="20"/>
              </w:rPr>
              <w:t>ные.</w:t>
            </w:r>
          </w:p>
        </w:tc>
        <w:tc>
          <w:tcPr>
            <w:tcW w:w="866" w:type="dxa"/>
          </w:tcPr>
          <w:p w:rsidR="006758FD" w:rsidRPr="006758FD" w:rsidRDefault="007A50BD"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142</w:t>
            </w:r>
          </w:p>
        </w:tc>
        <w:tc>
          <w:tcPr>
            <w:tcW w:w="1128" w:type="dxa"/>
          </w:tcPr>
          <w:p w:rsidR="006758FD" w:rsidRPr="006758FD" w:rsidRDefault="00554DDE" w:rsidP="00554DDE">
            <w:pPr>
              <w:widowControl w:val="0"/>
              <w:spacing w:line="276" w:lineRule="auto"/>
              <w:rPr>
                <w:sz w:val="20"/>
                <w:szCs w:val="20"/>
              </w:rPr>
            </w:pPr>
            <w:r>
              <w:rPr>
                <w:sz w:val="20"/>
                <w:szCs w:val="20"/>
              </w:rPr>
              <w:t>Как устроен наш язык. Как обр</w:t>
            </w:r>
            <w:r>
              <w:rPr>
                <w:sz w:val="20"/>
                <w:szCs w:val="20"/>
              </w:rPr>
              <w:t>а</w:t>
            </w:r>
            <w:r>
              <w:rPr>
                <w:sz w:val="20"/>
                <w:szCs w:val="20"/>
              </w:rPr>
              <w:t>зуются относ</w:t>
            </w:r>
            <w:r>
              <w:rPr>
                <w:sz w:val="20"/>
                <w:szCs w:val="20"/>
              </w:rPr>
              <w:t>и</w:t>
            </w:r>
            <w:r>
              <w:rPr>
                <w:sz w:val="20"/>
                <w:szCs w:val="20"/>
              </w:rPr>
              <w:t>тельные имена прилаг</w:t>
            </w:r>
            <w:r>
              <w:rPr>
                <w:sz w:val="20"/>
                <w:szCs w:val="20"/>
              </w:rPr>
              <w:t>а</w:t>
            </w:r>
            <w:r>
              <w:rPr>
                <w:sz w:val="20"/>
                <w:szCs w:val="20"/>
              </w:rPr>
              <w:t>тельные (</w:t>
            </w:r>
            <w:proofErr w:type="gramStart"/>
            <w:r>
              <w:rPr>
                <w:sz w:val="20"/>
                <w:szCs w:val="20"/>
              </w:rPr>
              <w:t>комб</w:t>
            </w:r>
            <w:r>
              <w:rPr>
                <w:sz w:val="20"/>
                <w:szCs w:val="20"/>
              </w:rPr>
              <w:t>и</w:t>
            </w:r>
            <w:r>
              <w:rPr>
                <w:sz w:val="20"/>
                <w:szCs w:val="20"/>
              </w:rPr>
              <w:t>нирова</w:t>
            </w:r>
            <w:r>
              <w:rPr>
                <w:sz w:val="20"/>
                <w:szCs w:val="20"/>
              </w:rPr>
              <w:t>н</w:t>
            </w:r>
            <w:r>
              <w:rPr>
                <w:sz w:val="20"/>
                <w:szCs w:val="20"/>
              </w:rPr>
              <w:lastRenderedPageBreak/>
              <w:t>ный</w:t>
            </w:r>
            <w:proofErr w:type="gramEnd"/>
            <w:r>
              <w:rPr>
                <w:sz w:val="20"/>
                <w:szCs w:val="20"/>
              </w:rPr>
              <w:t xml:space="preserve">) </w:t>
            </w:r>
          </w:p>
        </w:tc>
        <w:tc>
          <w:tcPr>
            <w:tcW w:w="1507" w:type="dxa"/>
          </w:tcPr>
          <w:p w:rsidR="00A52312" w:rsidRPr="00B52A78" w:rsidRDefault="00A52312" w:rsidP="00A52312">
            <w:pPr>
              <w:spacing w:line="254" w:lineRule="auto"/>
              <w:rPr>
                <w:color w:val="000000"/>
                <w:sz w:val="20"/>
                <w:szCs w:val="20"/>
              </w:rPr>
            </w:pPr>
            <w:r w:rsidRPr="00B52A78">
              <w:rPr>
                <w:color w:val="000000"/>
                <w:sz w:val="20"/>
                <w:szCs w:val="20"/>
              </w:rPr>
              <w:lastRenderedPageBreak/>
              <w:t>Наблюдение за языковым материалом. Работа над развитием умения обр</w:t>
            </w:r>
            <w:r w:rsidRPr="00B52A78">
              <w:rPr>
                <w:color w:val="000000"/>
                <w:sz w:val="20"/>
                <w:szCs w:val="20"/>
              </w:rPr>
              <w:t>а</w:t>
            </w:r>
            <w:r w:rsidRPr="00B52A78">
              <w:rPr>
                <w:color w:val="000000"/>
                <w:sz w:val="20"/>
                <w:szCs w:val="20"/>
              </w:rPr>
              <w:t>зовывать о</w:t>
            </w:r>
            <w:r w:rsidRPr="00B52A78">
              <w:rPr>
                <w:color w:val="000000"/>
                <w:sz w:val="20"/>
                <w:szCs w:val="20"/>
              </w:rPr>
              <w:t>т</w:t>
            </w:r>
            <w:r w:rsidRPr="00B52A78">
              <w:rPr>
                <w:color w:val="000000"/>
                <w:sz w:val="20"/>
                <w:szCs w:val="20"/>
              </w:rPr>
              <w:t>носительные имена прил</w:t>
            </w:r>
            <w:r w:rsidRPr="00B52A78">
              <w:rPr>
                <w:color w:val="000000"/>
                <w:sz w:val="20"/>
                <w:szCs w:val="20"/>
              </w:rPr>
              <w:t>а</w:t>
            </w:r>
            <w:r w:rsidRPr="00B52A78">
              <w:rPr>
                <w:color w:val="000000"/>
                <w:sz w:val="20"/>
                <w:szCs w:val="20"/>
              </w:rPr>
              <w:t>гательные суффиксал</w:t>
            </w:r>
            <w:r w:rsidRPr="00B52A78">
              <w:rPr>
                <w:color w:val="000000"/>
                <w:sz w:val="20"/>
                <w:szCs w:val="20"/>
              </w:rPr>
              <w:t>ь</w:t>
            </w:r>
            <w:r w:rsidRPr="00B52A78">
              <w:rPr>
                <w:color w:val="000000"/>
                <w:sz w:val="20"/>
                <w:szCs w:val="20"/>
              </w:rPr>
              <w:t>ным и прист</w:t>
            </w:r>
            <w:r w:rsidRPr="00B52A78">
              <w:rPr>
                <w:color w:val="000000"/>
                <w:sz w:val="20"/>
                <w:szCs w:val="20"/>
              </w:rPr>
              <w:t>а</w:t>
            </w:r>
            <w:r w:rsidRPr="00B52A78">
              <w:rPr>
                <w:color w:val="000000"/>
                <w:sz w:val="20"/>
                <w:szCs w:val="20"/>
              </w:rPr>
              <w:t>вочно-</w:t>
            </w:r>
            <w:r w:rsidRPr="00B52A78">
              <w:rPr>
                <w:color w:val="000000"/>
                <w:sz w:val="20"/>
                <w:szCs w:val="20"/>
              </w:rPr>
              <w:lastRenderedPageBreak/>
              <w:t>суффиксал</w:t>
            </w:r>
            <w:r w:rsidRPr="00B52A78">
              <w:rPr>
                <w:color w:val="000000"/>
                <w:sz w:val="20"/>
                <w:szCs w:val="20"/>
              </w:rPr>
              <w:t>ь</w:t>
            </w:r>
            <w:r w:rsidRPr="00B52A78">
              <w:rPr>
                <w:color w:val="000000"/>
                <w:sz w:val="20"/>
                <w:szCs w:val="20"/>
              </w:rPr>
              <w:t>ным способ</w:t>
            </w:r>
            <w:r w:rsidRPr="00B52A78">
              <w:rPr>
                <w:color w:val="000000"/>
                <w:sz w:val="20"/>
                <w:szCs w:val="20"/>
              </w:rPr>
              <w:t>а</w:t>
            </w:r>
            <w:r w:rsidRPr="00B52A78">
              <w:rPr>
                <w:color w:val="000000"/>
                <w:sz w:val="20"/>
                <w:szCs w:val="20"/>
              </w:rPr>
              <w:t>ми.</w:t>
            </w:r>
          </w:p>
          <w:p w:rsidR="006758FD" w:rsidRPr="006758FD" w:rsidRDefault="006758FD" w:rsidP="00B52A78">
            <w:pPr>
              <w:spacing w:line="254" w:lineRule="auto"/>
              <w:rPr>
                <w:color w:val="000000"/>
                <w:sz w:val="20"/>
                <w:szCs w:val="20"/>
              </w:rPr>
            </w:pPr>
          </w:p>
        </w:tc>
        <w:tc>
          <w:tcPr>
            <w:tcW w:w="1877" w:type="dxa"/>
          </w:tcPr>
          <w:p w:rsidR="00A52312" w:rsidRDefault="00A52312" w:rsidP="00A52312">
            <w:pPr>
              <w:spacing w:line="254" w:lineRule="auto"/>
              <w:ind w:right="-57"/>
              <w:rPr>
                <w:color w:val="000000"/>
                <w:sz w:val="20"/>
                <w:szCs w:val="20"/>
              </w:rPr>
            </w:pPr>
            <w:r w:rsidRPr="00A52312">
              <w:rPr>
                <w:i/>
                <w:color w:val="000000"/>
                <w:sz w:val="20"/>
                <w:szCs w:val="20"/>
              </w:rPr>
              <w:lastRenderedPageBreak/>
              <w:t>Работа в паре</w:t>
            </w:r>
            <w:r>
              <w:rPr>
                <w:color w:val="000000"/>
                <w:sz w:val="20"/>
                <w:szCs w:val="20"/>
              </w:rPr>
              <w:t xml:space="preserve"> </w:t>
            </w:r>
            <w:proofErr w:type="gramStart"/>
            <w:r>
              <w:rPr>
                <w:color w:val="000000"/>
                <w:sz w:val="20"/>
                <w:szCs w:val="20"/>
              </w:rPr>
              <w:t>–</w:t>
            </w:r>
            <w:r w:rsidR="00CF76DA">
              <w:rPr>
                <w:color w:val="000000"/>
                <w:sz w:val="20"/>
                <w:szCs w:val="20"/>
              </w:rPr>
              <w:t>и</w:t>
            </w:r>
            <w:proofErr w:type="gramEnd"/>
            <w:r>
              <w:rPr>
                <w:color w:val="000000"/>
                <w:sz w:val="20"/>
                <w:szCs w:val="20"/>
              </w:rPr>
              <w:t>гра - соревнование «Кто больше?»</w:t>
            </w:r>
          </w:p>
          <w:p w:rsidR="00A52312" w:rsidRDefault="00A52312" w:rsidP="00A52312">
            <w:pPr>
              <w:spacing w:line="254" w:lineRule="auto"/>
              <w:ind w:right="-57"/>
              <w:rPr>
                <w:color w:val="000000"/>
                <w:sz w:val="20"/>
                <w:szCs w:val="20"/>
              </w:rPr>
            </w:pPr>
            <w:proofErr w:type="gramStart"/>
            <w:r w:rsidRPr="00A52312">
              <w:rPr>
                <w:i/>
                <w:color w:val="000000"/>
                <w:sz w:val="20"/>
                <w:szCs w:val="20"/>
              </w:rPr>
              <w:t>Коллективная</w:t>
            </w:r>
            <w:proofErr w:type="gramEnd"/>
            <w:r>
              <w:rPr>
                <w:color w:val="000000"/>
                <w:sz w:val="20"/>
                <w:szCs w:val="20"/>
              </w:rPr>
              <w:t xml:space="preserve"> – н</w:t>
            </w:r>
            <w:r w:rsidRPr="00B52A78">
              <w:rPr>
                <w:color w:val="000000"/>
                <w:sz w:val="20"/>
                <w:szCs w:val="20"/>
              </w:rPr>
              <w:t>аблюдение над языковым матери</w:t>
            </w:r>
            <w:r w:rsidRPr="00B52A78">
              <w:rPr>
                <w:color w:val="000000"/>
                <w:sz w:val="20"/>
                <w:szCs w:val="20"/>
              </w:rPr>
              <w:t>а</w:t>
            </w:r>
            <w:r w:rsidRPr="00B52A78">
              <w:rPr>
                <w:color w:val="000000"/>
                <w:sz w:val="20"/>
                <w:szCs w:val="20"/>
              </w:rPr>
              <w:t>лом. Обсуждение правила. Пробле</w:t>
            </w:r>
            <w:r w:rsidRPr="00B52A78">
              <w:rPr>
                <w:color w:val="000000"/>
                <w:sz w:val="20"/>
                <w:szCs w:val="20"/>
              </w:rPr>
              <w:t>м</w:t>
            </w:r>
            <w:r w:rsidRPr="00B52A78">
              <w:rPr>
                <w:color w:val="000000"/>
                <w:sz w:val="20"/>
                <w:szCs w:val="20"/>
              </w:rPr>
              <w:t>ная ситуация в ру</w:t>
            </w:r>
            <w:r w:rsidRPr="00B52A78">
              <w:rPr>
                <w:color w:val="000000"/>
                <w:sz w:val="20"/>
                <w:szCs w:val="20"/>
              </w:rPr>
              <w:t>б</w:t>
            </w:r>
            <w:r w:rsidRPr="00B52A78">
              <w:rPr>
                <w:color w:val="000000"/>
                <w:sz w:val="20"/>
                <w:szCs w:val="20"/>
              </w:rPr>
              <w:t>рике «Давай под</w:t>
            </w:r>
            <w:r w:rsidRPr="00B52A78">
              <w:rPr>
                <w:color w:val="000000"/>
                <w:sz w:val="20"/>
                <w:szCs w:val="20"/>
              </w:rPr>
              <w:t>у</w:t>
            </w:r>
            <w:r w:rsidRPr="00B52A78">
              <w:rPr>
                <w:color w:val="000000"/>
                <w:sz w:val="20"/>
                <w:szCs w:val="20"/>
              </w:rPr>
              <w:t>маем».</w:t>
            </w:r>
          </w:p>
          <w:p w:rsidR="006758FD" w:rsidRDefault="00A52312" w:rsidP="00A52312">
            <w:pPr>
              <w:spacing w:line="254" w:lineRule="auto"/>
              <w:ind w:right="-57"/>
              <w:rPr>
                <w:color w:val="000000"/>
                <w:sz w:val="20"/>
                <w:szCs w:val="20"/>
              </w:rPr>
            </w:pPr>
            <w:r w:rsidRPr="00B52A78">
              <w:rPr>
                <w:color w:val="000000"/>
                <w:sz w:val="20"/>
                <w:szCs w:val="20"/>
              </w:rPr>
              <w:t xml:space="preserve"> </w:t>
            </w:r>
            <w:r w:rsidRPr="00A52312">
              <w:rPr>
                <w:i/>
                <w:color w:val="000000"/>
                <w:sz w:val="20"/>
                <w:szCs w:val="20"/>
              </w:rPr>
              <w:t>Работа в парах</w:t>
            </w:r>
            <w:r>
              <w:rPr>
                <w:color w:val="000000"/>
                <w:sz w:val="20"/>
                <w:szCs w:val="20"/>
              </w:rPr>
              <w:t xml:space="preserve"> – </w:t>
            </w:r>
            <w:r w:rsidRPr="00B52A78">
              <w:rPr>
                <w:color w:val="000000"/>
                <w:sz w:val="20"/>
                <w:szCs w:val="20"/>
              </w:rPr>
              <w:t xml:space="preserve"> способы образов</w:t>
            </w:r>
            <w:r w:rsidRPr="00B52A78">
              <w:rPr>
                <w:color w:val="000000"/>
                <w:sz w:val="20"/>
                <w:szCs w:val="20"/>
              </w:rPr>
              <w:t>а</w:t>
            </w:r>
            <w:r w:rsidRPr="00B52A78">
              <w:rPr>
                <w:color w:val="000000"/>
                <w:sz w:val="20"/>
                <w:szCs w:val="20"/>
              </w:rPr>
              <w:lastRenderedPageBreak/>
              <w:t>ния относительных прилагательных.</w:t>
            </w:r>
          </w:p>
          <w:p w:rsidR="00A52312" w:rsidRPr="006758FD" w:rsidRDefault="00A52312" w:rsidP="00A52312">
            <w:pPr>
              <w:spacing w:line="254" w:lineRule="auto"/>
              <w:ind w:right="-57"/>
              <w:rPr>
                <w:spacing w:val="-6"/>
                <w:sz w:val="20"/>
                <w:szCs w:val="20"/>
              </w:rPr>
            </w:pPr>
            <w:r>
              <w:rPr>
                <w:color w:val="000000"/>
                <w:sz w:val="20"/>
                <w:szCs w:val="20"/>
              </w:rPr>
              <w:t>Индивидуальная – работа в рабочей тетради №2.</w:t>
            </w:r>
          </w:p>
        </w:tc>
        <w:tc>
          <w:tcPr>
            <w:tcW w:w="1454" w:type="dxa"/>
          </w:tcPr>
          <w:p w:rsidR="006758FD" w:rsidRPr="006758FD" w:rsidRDefault="00A52312" w:rsidP="00355529">
            <w:pPr>
              <w:snapToGrid w:val="0"/>
              <w:rPr>
                <w:sz w:val="20"/>
                <w:szCs w:val="20"/>
              </w:rPr>
            </w:pPr>
            <w:r>
              <w:rPr>
                <w:sz w:val="20"/>
                <w:szCs w:val="20"/>
              </w:rPr>
              <w:lastRenderedPageBreak/>
              <w:t>Образование относител</w:t>
            </w:r>
            <w:r>
              <w:rPr>
                <w:sz w:val="20"/>
                <w:szCs w:val="20"/>
              </w:rPr>
              <w:t>ь</w:t>
            </w:r>
            <w:r>
              <w:rPr>
                <w:sz w:val="20"/>
                <w:szCs w:val="20"/>
              </w:rPr>
              <w:t>ных имён прилагател</w:t>
            </w:r>
            <w:r>
              <w:rPr>
                <w:sz w:val="20"/>
                <w:szCs w:val="20"/>
              </w:rPr>
              <w:t>ь</w:t>
            </w:r>
            <w:r>
              <w:rPr>
                <w:sz w:val="20"/>
                <w:szCs w:val="20"/>
              </w:rPr>
              <w:t>ных.</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о</w:t>
            </w:r>
            <w:r w:rsidRPr="001B4AE6">
              <w:rPr>
                <w:sz w:val="20"/>
                <w:szCs w:val="20"/>
              </w:rPr>
              <w:t>владевать логич</w:t>
            </w:r>
            <w:r w:rsidRPr="001B4AE6">
              <w:rPr>
                <w:sz w:val="20"/>
                <w:szCs w:val="20"/>
              </w:rPr>
              <w:t>е</w:t>
            </w:r>
            <w:r w:rsidRPr="001B4AE6">
              <w:rPr>
                <w:sz w:val="20"/>
                <w:szCs w:val="20"/>
              </w:rPr>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w:t>
            </w:r>
            <w:r>
              <w:rPr>
                <w:sz w:val="20"/>
                <w:szCs w:val="20"/>
              </w:rPr>
              <w:t xml:space="preserve"> и причинно-следственных связей</w:t>
            </w:r>
            <w:r w:rsidRPr="001B4AE6">
              <w:rPr>
                <w:sz w:val="20"/>
                <w:szCs w:val="20"/>
              </w:rPr>
              <w:t>.</w:t>
            </w:r>
            <w:r>
              <w:rPr>
                <w:sz w:val="20"/>
                <w:szCs w:val="20"/>
              </w:rPr>
              <w:t xml:space="preserve"> Учебно - </w:t>
            </w:r>
            <w:r w:rsidRPr="003F4322">
              <w:rPr>
                <w:sz w:val="20"/>
                <w:szCs w:val="20"/>
              </w:rPr>
              <w:t>организацион</w:t>
            </w:r>
            <w:r>
              <w:rPr>
                <w:sz w:val="20"/>
                <w:szCs w:val="20"/>
              </w:rPr>
              <w:t xml:space="preserve">ные – </w:t>
            </w:r>
            <w:r w:rsidRPr="003F4322">
              <w:rPr>
                <w:sz w:val="20"/>
                <w:szCs w:val="20"/>
              </w:rPr>
              <w:t>вл</w:t>
            </w:r>
            <w:r w:rsidRPr="003F4322">
              <w:rPr>
                <w:sz w:val="20"/>
                <w:szCs w:val="20"/>
              </w:rPr>
              <w:t>а</w:t>
            </w:r>
            <w:r w:rsidRPr="003F4322">
              <w:rPr>
                <w:sz w:val="20"/>
                <w:szCs w:val="20"/>
              </w:rPr>
              <w:t>деть способами контроля и оценки деятел</w:t>
            </w:r>
            <w:r w:rsidRPr="003F4322">
              <w:rPr>
                <w:sz w:val="20"/>
                <w:szCs w:val="20"/>
              </w:rPr>
              <w:t>ь</w:t>
            </w:r>
            <w:r w:rsidRPr="003F4322">
              <w:rPr>
                <w:sz w:val="20"/>
                <w:szCs w:val="20"/>
              </w:rPr>
              <w:t>ности, соотносить результат своей деятел</w:t>
            </w:r>
            <w:r w:rsidRPr="003F4322">
              <w:rPr>
                <w:sz w:val="20"/>
                <w:szCs w:val="20"/>
              </w:rPr>
              <w:t>ь</w:t>
            </w:r>
            <w:r w:rsidRPr="003F4322">
              <w:rPr>
                <w:sz w:val="20"/>
                <w:szCs w:val="20"/>
              </w:rPr>
              <w:t>ности с эталоном, образцом, правилом</w:t>
            </w:r>
            <w:r>
              <w:rPr>
                <w:sz w:val="20"/>
                <w:szCs w:val="20"/>
              </w:rPr>
              <w:t xml:space="preserve">. </w:t>
            </w:r>
            <w:proofErr w:type="gramStart"/>
            <w:r>
              <w:rPr>
                <w:sz w:val="20"/>
                <w:szCs w:val="20"/>
              </w:rPr>
              <w:t xml:space="preserve">Учебно - </w:t>
            </w:r>
            <w:r w:rsidRPr="006F06FC">
              <w:rPr>
                <w:sz w:val="20"/>
                <w:szCs w:val="20"/>
              </w:rPr>
              <w:t>интеллектуальные</w:t>
            </w:r>
            <w:r>
              <w:rPr>
                <w:sz w:val="20"/>
                <w:szCs w:val="20"/>
              </w:rPr>
              <w:t xml:space="preserve"> –  </w:t>
            </w:r>
            <w:r w:rsidRPr="006F06FC">
              <w:rPr>
                <w:sz w:val="20"/>
                <w:szCs w:val="20"/>
              </w:rPr>
              <w:t>формиров</w:t>
            </w:r>
            <w:r w:rsidRPr="006F06FC">
              <w:rPr>
                <w:sz w:val="20"/>
                <w:szCs w:val="20"/>
              </w:rPr>
              <w:t>а</w:t>
            </w:r>
            <w:r w:rsidRPr="006F06FC">
              <w:rPr>
                <w:sz w:val="20"/>
                <w:szCs w:val="20"/>
              </w:rPr>
              <w:t>ние приёмов мыслительной деятельности</w:t>
            </w:r>
            <w:r>
              <w:rPr>
                <w:sz w:val="20"/>
                <w:szCs w:val="20"/>
              </w:rPr>
              <w:t>.</w:t>
            </w:r>
            <w:proofErr w:type="gramEnd"/>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планировать, контролировать и оценивать учебные де</w:t>
            </w:r>
            <w:r w:rsidRPr="006F06FC">
              <w:rPr>
                <w:sz w:val="20"/>
                <w:szCs w:val="20"/>
              </w:rPr>
              <w:t>й</w:t>
            </w:r>
            <w:r w:rsidRPr="006F06FC">
              <w:rPr>
                <w:sz w:val="20"/>
                <w:szCs w:val="20"/>
              </w:rPr>
              <w:t>ствия в соответствии с поставленной зад</w:t>
            </w:r>
            <w:r w:rsidRPr="006F06FC">
              <w:rPr>
                <w:sz w:val="20"/>
                <w:szCs w:val="20"/>
              </w:rPr>
              <w:t>а</w:t>
            </w:r>
            <w:r w:rsidRPr="006F06FC">
              <w:rPr>
                <w:sz w:val="20"/>
                <w:szCs w:val="20"/>
              </w:rPr>
              <w:t>чей и условиями её реализации</w:t>
            </w:r>
            <w:r>
              <w:rPr>
                <w:sz w:val="20"/>
                <w:szCs w:val="20"/>
              </w:rPr>
              <w:t>.</w:t>
            </w:r>
          </w:p>
          <w:p w:rsidR="006758FD" w:rsidRPr="006758FD" w:rsidRDefault="009F665E" w:rsidP="009F665E">
            <w:pPr>
              <w:spacing w:line="254" w:lineRule="auto"/>
              <w:rPr>
                <w:spacing w:val="40"/>
                <w:sz w:val="20"/>
                <w:szCs w:val="20"/>
              </w:rPr>
            </w:pPr>
            <w:r w:rsidRPr="006758FD">
              <w:rPr>
                <w:spacing w:val="40"/>
                <w:sz w:val="20"/>
                <w:szCs w:val="20"/>
              </w:rPr>
              <w:lastRenderedPageBreak/>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A52312" w:rsidRDefault="00A52312" w:rsidP="00A52312">
            <w:pPr>
              <w:spacing w:line="254" w:lineRule="auto"/>
              <w:rPr>
                <w:color w:val="000000"/>
                <w:sz w:val="20"/>
                <w:szCs w:val="20"/>
              </w:rPr>
            </w:pPr>
            <w:r>
              <w:rPr>
                <w:color w:val="000000"/>
                <w:sz w:val="20"/>
                <w:szCs w:val="20"/>
              </w:rPr>
              <w:lastRenderedPageBreak/>
              <w:t xml:space="preserve">Наблюдать </w:t>
            </w:r>
            <w:r w:rsidRPr="00B52A78">
              <w:rPr>
                <w:color w:val="000000"/>
                <w:sz w:val="20"/>
                <w:szCs w:val="20"/>
              </w:rPr>
              <w:t xml:space="preserve"> за языковым материалом</w:t>
            </w:r>
            <w:r w:rsidR="00CF76DA">
              <w:rPr>
                <w:color w:val="000000"/>
                <w:sz w:val="20"/>
                <w:szCs w:val="20"/>
              </w:rPr>
              <w:t xml:space="preserve"> в процессе творческой работе: игре-соревновании «Кто бол</w:t>
            </w:r>
            <w:r w:rsidR="00CF76DA">
              <w:rPr>
                <w:color w:val="000000"/>
                <w:sz w:val="20"/>
                <w:szCs w:val="20"/>
              </w:rPr>
              <w:t>ь</w:t>
            </w:r>
            <w:r w:rsidR="00CF76DA">
              <w:rPr>
                <w:color w:val="000000"/>
                <w:sz w:val="20"/>
                <w:szCs w:val="20"/>
              </w:rPr>
              <w:t>ше?»</w:t>
            </w:r>
            <w:r w:rsidRPr="00B52A78">
              <w:rPr>
                <w:color w:val="000000"/>
                <w:sz w:val="20"/>
                <w:szCs w:val="20"/>
              </w:rPr>
              <w:t>. Работа</w:t>
            </w:r>
            <w:r>
              <w:rPr>
                <w:color w:val="000000"/>
                <w:sz w:val="20"/>
                <w:szCs w:val="20"/>
              </w:rPr>
              <w:t xml:space="preserve">ть </w:t>
            </w:r>
            <w:r w:rsidRPr="00B52A78">
              <w:rPr>
                <w:color w:val="000000"/>
                <w:sz w:val="20"/>
                <w:szCs w:val="20"/>
              </w:rPr>
              <w:t xml:space="preserve"> над ра</w:t>
            </w:r>
            <w:r w:rsidRPr="00B52A78">
              <w:rPr>
                <w:color w:val="000000"/>
                <w:sz w:val="20"/>
                <w:szCs w:val="20"/>
              </w:rPr>
              <w:t>з</w:t>
            </w:r>
            <w:r w:rsidRPr="00B52A78">
              <w:rPr>
                <w:color w:val="000000"/>
                <w:sz w:val="20"/>
                <w:szCs w:val="20"/>
              </w:rPr>
              <w:t>витием умения образов</w:t>
            </w:r>
            <w:r w:rsidRPr="00B52A78">
              <w:rPr>
                <w:color w:val="000000"/>
                <w:sz w:val="20"/>
                <w:szCs w:val="20"/>
              </w:rPr>
              <w:t>ы</w:t>
            </w:r>
            <w:r w:rsidRPr="00B52A78">
              <w:rPr>
                <w:color w:val="000000"/>
                <w:sz w:val="20"/>
                <w:szCs w:val="20"/>
              </w:rPr>
              <w:t>вать относительные имена прилагательные суффи</w:t>
            </w:r>
            <w:r w:rsidRPr="00B52A78">
              <w:rPr>
                <w:color w:val="000000"/>
                <w:sz w:val="20"/>
                <w:szCs w:val="20"/>
              </w:rPr>
              <w:t>к</w:t>
            </w:r>
            <w:r w:rsidRPr="00B52A78">
              <w:rPr>
                <w:color w:val="000000"/>
                <w:sz w:val="20"/>
                <w:szCs w:val="20"/>
              </w:rPr>
              <w:t>сальным и приставочно-суффиксальным способ</w:t>
            </w:r>
            <w:r w:rsidRPr="00B52A78">
              <w:rPr>
                <w:color w:val="000000"/>
                <w:sz w:val="20"/>
                <w:szCs w:val="20"/>
              </w:rPr>
              <w:t>а</w:t>
            </w:r>
            <w:r>
              <w:rPr>
                <w:color w:val="000000"/>
                <w:sz w:val="20"/>
                <w:szCs w:val="20"/>
              </w:rPr>
              <w:t xml:space="preserve">ми. </w:t>
            </w:r>
            <w:r w:rsidR="006758FD" w:rsidRPr="006758FD">
              <w:rPr>
                <w:rFonts w:eastAsiaTheme="minorHAnsi"/>
                <w:sz w:val="20"/>
                <w:szCs w:val="20"/>
                <w:lang w:eastAsia="en-US"/>
              </w:rPr>
              <w:t>Осуществлять взаи</w:t>
            </w:r>
            <w:r w:rsidR="006758FD" w:rsidRPr="006758FD">
              <w:rPr>
                <w:rFonts w:eastAsiaTheme="minorHAnsi"/>
                <w:sz w:val="20"/>
                <w:szCs w:val="20"/>
                <w:lang w:eastAsia="en-US"/>
              </w:rPr>
              <w:t>м</w:t>
            </w:r>
            <w:r w:rsidR="006758FD" w:rsidRPr="006758FD">
              <w:rPr>
                <w:rFonts w:eastAsiaTheme="minorHAnsi"/>
                <w:sz w:val="20"/>
                <w:szCs w:val="20"/>
                <w:lang w:eastAsia="en-US"/>
              </w:rPr>
              <w:t>ный контроль и взаим</w:t>
            </w:r>
            <w:r w:rsidR="006758FD" w:rsidRPr="006758FD">
              <w:rPr>
                <w:rFonts w:eastAsiaTheme="minorHAnsi"/>
                <w:sz w:val="20"/>
                <w:szCs w:val="20"/>
                <w:lang w:eastAsia="en-US"/>
              </w:rPr>
              <w:t>о</w:t>
            </w:r>
            <w:r w:rsidR="006758FD" w:rsidRPr="006758FD">
              <w:rPr>
                <w:rFonts w:eastAsiaTheme="minorHAnsi"/>
                <w:sz w:val="20"/>
                <w:szCs w:val="20"/>
                <w:lang w:eastAsia="en-US"/>
              </w:rPr>
              <w:t xml:space="preserve">помощь  при работе в </w:t>
            </w:r>
            <w:r w:rsidR="006758FD" w:rsidRPr="006758FD">
              <w:rPr>
                <w:rFonts w:eastAsiaTheme="minorHAnsi"/>
                <w:sz w:val="20"/>
                <w:szCs w:val="20"/>
                <w:lang w:eastAsia="en-US"/>
              </w:rPr>
              <w:lastRenderedPageBreak/>
              <w:t xml:space="preserve">группах. </w:t>
            </w:r>
            <w:r>
              <w:rPr>
                <w:rFonts w:eastAsiaTheme="minorHAnsi"/>
                <w:sz w:val="20"/>
                <w:szCs w:val="20"/>
                <w:lang w:eastAsia="en-US"/>
              </w:rPr>
              <w:t>Классифицир</w:t>
            </w:r>
            <w:r>
              <w:rPr>
                <w:rFonts w:eastAsiaTheme="minorHAnsi"/>
                <w:sz w:val="20"/>
                <w:szCs w:val="20"/>
                <w:lang w:eastAsia="en-US"/>
              </w:rPr>
              <w:t>о</w:t>
            </w:r>
            <w:r>
              <w:rPr>
                <w:rFonts w:eastAsiaTheme="minorHAnsi"/>
                <w:sz w:val="20"/>
                <w:szCs w:val="20"/>
                <w:lang w:eastAsia="en-US"/>
              </w:rPr>
              <w:t>вать имена прилагател</w:t>
            </w:r>
            <w:r>
              <w:rPr>
                <w:rFonts w:eastAsiaTheme="minorHAnsi"/>
                <w:sz w:val="20"/>
                <w:szCs w:val="20"/>
                <w:lang w:eastAsia="en-US"/>
              </w:rPr>
              <w:t>ь</w:t>
            </w:r>
            <w:r>
              <w:rPr>
                <w:rFonts w:eastAsiaTheme="minorHAnsi"/>
                <w:sz w:val="20"/>
                <w:szCs w:val="20"/>
                <w:lang w:eastAsia="en-US"/>
              </w:rPr>
              <w:t>ные: качественные и о</w:t>
            </w:r>
            <w:r>
              <w:rPr>
                <w:rFonts w:eastAsiaTheme="minorHAnsi"/>
                <w:sz w:val="20"/>
                <w:szCs w:val="20"/>
                <w:lang w:eastAsia="en-US"/>
              </w:rPr>
              <w:t>т</w:t>
            </w:r>
            <w:r>
              <w:rPr>
                <w:rFonts w:eastAsiaTheme="minorHAnsi"/>
                <w:sz w:val="20"/>
                <w:szCs w:val="20"/>
                <w:lang w:eastAsia="en-US"/>
              </w:rPr>
              <w:t>носительные. Доказывать свой выбор.</w:t>
            </w:r>
          </w:p>
        </w:tc>
        <w:tc>
          <w:tcPr>
            <w:tcW w:w="866" w:type="dxa"/>
          </w:tcPr>
          <w:p w:rsidR="006758FD" w:rsidRPr="006758FD" w:rsidRDefault="00A52312" w:rsidP="00E47FF3">
            <w:pPr>
              <w:spacing w:line="254" w:lineRule="auto"/>
              <w:rPr>
                <w:sz w:val="20"/>
                <w:szCs w:val="20"/>
              </w:rPr>
            </w:pPr>
            <w:r>
              <w:rPr>
                <w:sz w:val="20"/>
                <w:szCs w:val="20"/>
              </w:rPr>
              <w:lastRenderedPageBreak/>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143</w:t>
            </w:r>
          </w:p>
        </w:tc>
        <w:tc>
          <w:tcPr>
            <w:tcW w:w="1128" w:type="dxa"/>
          </w:tcPr>
          <w:p w:rsidR="006758FD" w:rsidRPr="006758FD" w:rsidRDefault="00554DDE" w:rsidP="00E47FF3">
            <w:pPr>
              <w:widowControl w:val="0"/>
              <w:spacing w:line="276" w:lineRule="auto"/>
              <w:rPr>
                <w:sz w:val="20"/>
                <w:szCs w:val="20"/>
              </w:rPr>
            </w:pPr>
            <w:r>
              <w:rPr>
                <w:sz w:val="20"/>
                <w:szCs w:val="20"/>
              </w:rPr>
              <w:t>Правоп</w:t>
            </w:r>
            <w:r>
              <w:rPr>
                <w:sz w:val="20"/>
                <w:szCs w:val="20"/>
              </w:rPr>
              <w:t>и</w:t>
            </w:r>
            <w:r>
              <w:rPr>
                <w:sz w:val="20"/>
                <w:szCs w:val="20"/>
              </w:rPr>
              <w:t>сание. Правоп</w:t>
            </w:r>
            <w:r>
              <w:rPr>
                <w:sz w:val="20"/>
                <w:szCs w:val="20"/>
              </w:rPr>
              <w:t>и</w:t>
            </w:r>
            <w:r>
              <w:rPr>
                <w:sz w:val="20"/>
                <w:szCs w:val="20"/>
              </w:rPr>
              <w:t>сание о</w:t>
            </w:r>
            <w:r>
              <w:rPr>
                <w:sz w:val="20"/>
                <w:szCs w:val="20"/>
              </w:rPr>
              <w:t>т</w:t>
            </w:r>
            <w:r>
              <w:rPr>
                <w:sz w:val="20"/>
                <w:szCs w:val="20"/>
              </w:rPr>
              <w:t>носител</w:t>
            </w:r>
            <w:r>
              <w:rPr>
                <w:sz w:val="20"/>
                <w:szCs w:val="20"/>
              </w:rPr>
              <w:t>ь</w:t>
            </w:r>
            <w:r>
              <w:rPr>
                <w:sz w:val="20"/>
                <w:szCs w:val="20"/>
              </w:rPr>
              <w:t>ных имён прилаг</w:t>
            </w:r>
            <w:r>
              <w:rPr>
                <w:sz w:val="20"/>
                <w:szCs w:val="20"/>
              </w:rPr>
              <w:t>а</w:t>
            </w:r>
            <w:r>
              <w:rPr>
                <w:sz w:val="20"/>
                <w:szCs w:val="20"/>
              </w:rPr>
              <w:t>тельных (</w:t>
            </w:r>
            <w:proofErr w:type="gramStart"/>
            <w:r>
              <w:rPr>
                <w:sz w:val="20"/>
                <w:szCs w:val="20"/>
              </w:rPr>
              <w:t>комб</w:t>
            </w:r>
            <w:r>
              <w:rPr>
                <w:sz w:val="20"/>
                <w:szCs w:val="20"/>
              </w:rPr>
              <w:t>и</w:t>
            </w:r>
            <w:r>
              <w:rPr>
                <w:sz w:val="20"/>
                <w:szCs w:val="20"/>
              </w:rPr>
              <w:t>нирова</w:t>
            </w:r>
            <w:r>
              <w:rPr>
                <w:sz w:val="20"/>
                <w:szCs w:val="20"/>
              </w:rPr>
              <w:t>н</w:t>
            </w:r>
            <w:r>
              <w:rPr>
                <w:sz w:val="20"/>
                <w:szCs w:val="20"/>
              </w:rPr>
              <w:t>ный</w:t>
            </w:r>
            <w:proofErr w:type="gramEnd"/>
            <w:r>
              <w:rPr>
                <w:sz w:val="20"/>
                <w:szCs w:val="20"/>
              </w:rPr>
              <w:t>)</w:t>
            </w:r>
          </w:p>
        </w:tc>
        <w:tc>
          <w:tcPr>
            <w:tcW w:w="1507" w:type="dxa"/>
          </w:tcPr>
          <w:p w:rsidR="00B52A78" w:rsidRPr="00B52A78" w:rsidRDefault="00B52A78" w:rsidP="00B52A78">
            <w:pPr>
              <w:spacing w:line="254" w:lineRule="auto"/>
              <w:rPr>
                <w:color w:val="000000"/>
                <w:sz w:val="20"/>
                <w:szCs w:val="20"/>
              </w:rPr>
            </w:pPr>
            <w:r w:rsidRPr="00B52A78">
              <w:rPr>
                <w:color w:val="000000"/>
                <w:sz w:val="20"/>
                <w:szCs w:val="20"/>
              </w:rPr>
              <w:t>Работа над совершенств</w:t>
            </w:r>
            <w:r w:rsidRPr="00B52A78">
              <w:rPr>
                <w:color w:val="000000"/>
                <w:sz w:val="20"/>
                <w:szCs w:val="20"/>
              </w:rPr>
              <w:t>о</w:t>
            </w:r>
            <w:r w:rsidRPr="00B52A78">
              <w:rPr>
                <w:color w:val="000000"/>
                <w:sz w:val="20"/>
                <w:szCs w:val="20"/>
              </w:rPr>
              <w:t>ванием ум</w:t>
            </w:r>
            <w:r w:rsidRPr="00B52A78">
              <w:rPr>
                <w:color w:val="000000"/>
                <w:sz w:val="20"/>
                <w:szCs w:val="20"/>
              </w:rPr>
              <w:t>е</w:t>
            </w:r>
            <w:r w:rsidRPr="00B52A78">
              <w:rPr>
                <w:color w:val="000000"/>
                <w:sz w:val="20"/>
                <w:szCs w:val="20"/>
              </w:rPr>
              <w:t>ний образов</w:t>
            </w:r>
            <w:r w:rsidRPr="00B52A78">
              <w:rPr>
                <w:color w:val="000000"/>
                <w:sz w:val="20"/>
                <w:szCs w:val="20"/>
              </w:rPr>
              <w:t>ы</w:t>
            </w:r>
            <w:r w:rsidRPr="00B52A78">
              <w:rPr>
                <w:color w:val="000000"/>
                <w:sz w:val="20"/>
                <w:szCs w:val="20"/>
              </w:rPr>
              <w:t>вать слова по схемам.</w:t>
            </w:r>
          </w:p>
          <w:p w:rsidR="006758FD" w:rsidRPr="006758FD" w:rsidRDefault="006758FD" w:rsidP="00B52A78">
            <w:pPr>
              <w:spacing w:line="254" w:lineRule="auto"/>
              <w:rPr>
                <w:color w:val="000000"/>
                <w:sz w:val="20"/>
                <w:szCs w:val="20"/>
              </w:rPr>
            </w:pPr>
          </w:p>
        </w:tc>
        <w:tc>
          <w:tcPr>
            <w:tcW w:w="1877" w:type="dxa"/>
          </w:tcPr>
          <w:p w:rsidR="006758FD" w:rsidRDefault="00CF76DA" w:rsidP="00CF76DA">
            <w:pPr>
              <w:spacing w:line="254" w:lineRule="auto"/>
              <w:ind w:right="-57"/>
              <w:rPr>
                <w:color w:val="000000"/>
                <w:sz w:val="20"/>
                <w:szCs w:val="20"/>
              </w:rPr>
            </w:pPr>
            <w:r w:rsidRPr="00B659A6">
              <w:rPr>
                <w:i/>
                <w:color w:val="000000"/>
                <w:sz w:val="20"/>
                <w:szCs w:val="20"/>
              </w:rPr>
              <w:t>Работа в парах</w:t>
            </w:r>
            <w:r>
              <w:rPr>
                <w:color w:val="000000"/>
                <w:sz w:val="20"/>
                <w:szCs w:val="20"/>
              </w:rPr>
              <w:t xml:space="preserve">  – к</w:t>
            </w:r>
            <w:r w:rsidRPr="00B52A78">
              <w:rPr>
                <w:color w:val="000000"/>
                <w:sz w:val="20"/>
                <w:szCs w:val="20"/>
              </w:rPr>
              <w:t>лассифика</w:t>
            </w:r>
            <w:r>
              <w:rPr>
                <w:color w:val="000000"/>
                <w:sz w:val="20"/>
                <w:szCs w:val="20"/>
              </w:rPr>
              <w:t>ция слов</w:t>
            </w:r>
            <w:r w:rsidRPr="00B52A78">
              <w:rPr>
                <w:color w:val="000000"/>
                <w:sz w:val="20"/>
                <w:szCs w:val="20"/>
              </w:rPr>
              <w:t xml:space="preserve"> с суффиксами -</w:t>
            </w:r>
            <w:proofErr w:type="spellStart"/>
            <w:r w:rsidRPr="00B52A78">
              <w:rPr>
                <w:color w:val="000000"/>
                <w:sz w:val="20"/>
                <w:szCs w:val="20"/>
              </w:rPr>
              <w:t>o</w:t>
            </w:r>
            <w:proofErr w:type="gramStart"/>
            <w:r w:rsidRPr="00B52A78">
              <w:rPr>
                <w:color w:val="000000"/>
                <w:sz w:val="20"/>
                <w:szCs w:val="20"/>
              </w:rPr>
              <w:t>в</w:t>
            </w:r>
            <w:proofErr w:type="spellEnd"/>
            <w:r w:rsidRPr="00B52A78">
              <w:rPr>
                <w:color w:val="000000"/>
                <w:sz w:val="20"/>
                <w:szCs w:val="20"/>
              </w:rPr>
              <w:t>-</w:t>
            </w:r>
            <w:proofErr w:type="gramEnd"/>
            <w:r w:rsidRPr="00B52A78">
              <w:rPr>
                <w:color w:val="000000"/>
                <w:sz w:val="20"/>
                <w:szCs w:val="20"/>
              </w:rPr>
              <w:t>, -ан-, -</w:t>
            </w:r>
            <w:proofErr w:type="spellStart"/>
            <w:r w:rsidRPr="00B52A78">
              <w:rPr>
                <w:color w:val="000000"/>
                <w:sz w:val="20"/>
                <w:szCs w:val="20"/>
              </w:rPr>
              <w:t>ян</w:t>
            </w:r>
            <w:proofErr w:type="spellEnd"/>
            <w:r w:rsidRPr="00B52A78">
              <w:rPr>
                <w:color w:val="000000"/>
                <w:sz w:val="20"/>
                <w:szCs w:val="20"/>
              </w:rPr>
              <w:t>-, -</w:t>
            </w:r>
            <w:proofErr w:type="spellStart"/>
            <w:r w:rsidRPr="00B52A78">
              <w:rPr>
                <w:color w:val="000000"/>
                <w:sz w:val="20"/>
                <w:szCs w:val="20"/>
              </w:rPr>
              <w:t>енн</w:t>
            </w:r>
            <w:proofErr w:type="spellEnd"/>
            <w:r w:rsidRPr="00B52A78">
              <w:rPr>
                <w:color w:val="000000"/>
                <w:sz w:val="20"/>
                <w:szCs w:val="20"/>
              </w:rPr>
              <w:t xml:space="preserve">-. Работа с </w:t>
            </w:r>
            <w:r>
              <w:rPr>
                <w:color w:val="000000"/>
                <w:sz w:val="20"/>
                <w:szCs w:val="20"/>
              </w:rPr>
              <w:t>м</w:t>
            </w:r>
            <w:r>
              <w:rPr>
                <w:color w:val="000000"/>
                <w:sz w:val="20"/>
                <w:szCs w:val="20"/>
              </w:rPr>
              <w:t>а</w:t>
            </w:r>
            <w:r>
              <w:rPr>
                <w:color w:val="000000"/>
                <w:sz w:val="20"/>
                <w:szCs w:val="20"/>
              </w:rPr>
              <w:t xml:space="preserve">териалом </w:t>
            </w:r>
            <w:r w:rsidRPr="00B52A78">
              <w:rPr>
                <w:color w:val="000000"/>
                <w:sz w:val="20"/>
                <w:szCs w:val="20"/>
              </w:rPr>
              <w:t>рубрик</w:t>
            </w:r>
            <w:r>
              <w:rPr>
                <w:color w:val="000000"/>
                <w:sz w:val="20"/>
                <w:szCs w:val="20"/>
              </w:rPr>
              <w:t>и</w:t>
            </w:r>
            <w:r w:rsidRPr="00B52A78">
              <w:rPr>
                <w:color w:val="000000"/>
                <w:sz w:val="20"/>
                <w:szCs w:val="20"/>
              </w:rPr>
              <w:t xml:space="preserve"> «Давай подумаем». </w:t>
            </w:r>
            <w:proofErr w:type="gramStart"/>
            <w:r w:rsidRPr="00B659A6">
              <w:rPr>
                <w:i/>
                <w:color w:val="000000"/>
                <w:sz w:val="20"/>
                <w:szCs w:val="20"/>
              </w:rPr>
              <w:t>Фронтальная</w:t>
            </w:r>
            <w:proofErr w:type="gramEnd"/>
            <w:r>
              <w:rPr>
                <w:color w:val="000000"/>
                <w:sz w:val="20"/>
                <w:szCs w:val="20"/>
              </w:rPr>
              <w:t xml:space="preserve"> – </w:t>
            </w:r>
            <w:r w:rsidRPr="00B52A78">
              <w:rPr>
                <w:color w:val="000000"/>
                <w:sz w:val="20"/>
                <w:szCs w:val="20"/>
              </w:rPr>
              <w:t xml:space="preserve"> образование слов по схеме</w:t>
            </w:r>
            <w:r>
              <w:rPr>
                <w:color w:val="000000"/>
                <w:sz w:val="20"/>
                <w:szCs w:val="20"/>
              </w:rPr>
              <w:t>.</w:t>
            </w:r>
          </w:p>
          <w:p w:rsidR="00CF76DA" w:rsidRPr="006758FD" w:rsidRDefault="00CF76DA" w:rsidP="00CF76DA">
            <w:pPr>
              <w:spacing w:line="254" w:lineRule="auto"/>
              <w:ind w:right="-57"/>
              <w:rPr>
                <w:spacing w:val="-6"/>
                <w:sz w:val="20"/>
                <w:szCs w:val="20"/>
              </w:rPr>
            </w:pPr>
            <w:r w:rsidRPr="00B659A6">
              <w:rPr>
                <w:i/>
                <w:color w:val="000000"/>
                <w:sz w:val="20"/>
                <w:szCs w:val="20"/>
              </w:rPr>
              <w:t>Индивидуальная</w:t>
            </w:r>
            <w:r>
              <w:rPr>
                <w:color w:val="000000"/>
                <w:sz w:val="20"/>
                <w:szCs w:val="20"/>
              </w:rPr>
              <w:t xml:space="preserve"> – </w:t>
            </w:r>
            <w:r w:rsidR="00B659A6">
              <w:rPr>
                <w:color w:val="000000"/>
                <w:sz w:val="20"/>
                <w:szCs w:val="20"/>
              </w:rPr>
              <w:t>работа в рабочей тетради №2.</w:t>
            </w:r>
          </w:p>
        </w:tc>
        <w:tc>
          <w:tcPr>
            <w:tcW w:w="1454" w:type="dxa"/>
          </w:tcPr>
          <w:p w:rsidR="006758FD" w:rsidRPr="006758FD" w:rsidRDefault="00CF76DA" w:rsidP="00355529">
            <w:pPr>
              <w:snapToGrid w:val="0"/>
              <w:rPr>
                <w:sz w:val="20"/>
                <w:szCs w:val="20"/>
              </w:rPr>
            </w:pPr>
            <w:r>
              <w:rPr>
                <w:sz w:val="20"/>
                <w:szCs w:val="20"/>
              </w:rPr>
              <w:t>Способы о</w:t>
            </w:r>
            <w:r>
              <w:rPr>
                <w:sz w:val="20"/>
                <w:szCs w:val="20"/>
              </w:rPr>
              <w:t>б</w:t>
            </w:r>
            <w:r>
              <w:rPr>
                <w:sz w:val="20"/>
                <w:szCs w:val="20"/>
              </w:rPr>
              <w:t>разования относител</w:t>
            </w:r>
            <w:r>
              <w:rPr>
                <w:sz w:val="20"/>
                <w:szCs w:val="20"/>
              </w:rPr>
              <w:t>ь</w:t>
            </w:r>
            <w:r>
              <w:rPr>
                <w:sz w:val="20"/>
                <w:szCs w:val="20"/>
              </w:rPr>
              <w:t>ных имён прилагател</w:t>
            </w:r>
            <w:r>
              <w:rPr>
                <w:sz w:val="20"/>
                <w:szCs w:val="20"/>
              </w:rPr>
              <w:t>ь</w:t>
            </w:r>
            <w:r>
              <w:rPr>
                <w:sz w:val="20"/>
                <w:szCs w:val="20"/>
              </w:rPr>
              <w:t>ных.</w:t>
            </w:r>
          </w:p>
        </w:tc>
        <w:tc>
          <w:tcPr>
            <w:tcW w:w="4023" w:type="dxa"/>
          </w:tcPr>
          <w:p w:rsidR="007D5AAA" w:rsidRDefault="007D5AAA" w:rsidP="007D5AAA">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учебн</w:t>
            </w:r>
            <w:proofErr w:type="gramStart"/>
            <w:r>
              <w:rPr>
                <w:spacing w:val="-1"/>
                <w:sz w:val="20"/>
                <w:szCs w:val="20"/>
              </w:rPr>
              <w:t>о-</w:t>
            </w:r>
            <w:proofErr w:type="gramEnd"/>
            <w:r>
              <w:rPr>
                <w:spacing w:val="-1"/>
                <w:sz w:val="20"/>
                <w:szCs w:val="20"/>
              </w:rPr>
              <w:t xml:space="preserve">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7D5AAA" w:rsidRPr="001B4AE6" w:rsidRDefault="007D5AAA" w:rsidP="007D5AAA">
            <w:pPr>
              <w:spacing w:line="254" w:lineRule="auto"/>
              <w:rPr>
                <w:sz w:val="20"/>
                <w:szCs w:val="20"/>
              </w:rPr>
            </w:pPr>
            <w:proofErr w:type="gramStart"/>
            <w:r w:rsidRPr="006758FD">
              <w:rPr>
                <w:spacing w:val="40"/>
                <w:sz w:val="20"/>
                <w:szCs w:val="20"/>
              </w:rPr>
              <w:t>Коммуникативные</w:t>
            </w:r>
            <w:proofErr w:type="gramEnd"/>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7D5AAA" w:rsidRDefault="007D5AAA" w:rsidP="007D5AAA">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7D5AAA" w:rsidP="007D5AAA">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CF76DA" w:rsidRPr="00B52A78" w:rsidRDefault="00CF76DA" w:rsidP="00CF76DA">
            <w:pPr>
              <w:spacing w:line="254" w:lineRule="auto"/>
              <w:rPr>
                <w:color w:val="000000"/>
                <w:sz w:val="20"/>
                <w:szCs w:val="20"/>
              </w:rPr>
            </w:pPr>
            <w:r>
              <w:rPr>
                <w:color w:val="000000"/>
                <w:sz w:val="20"/>
                <w:szCs w:val="20"/>
              </w:rPr>
              <w:t xml:space="preserve">Изучить </w:t>
            </w:r>
            <w:r>
              <w:rPr>
                <w:sz w:val="20"/>
                <w:szCs w:val="20"/>
              </w:rPr>
              <w:t>способы образ</w:t>
            </w:r>
            <w:r>
              <w:rPr>
                <w:sz w:val="20"/>
                <w:szCs w:val="20"/>
              </w:rPr>
              <w:t>о</w:t>
            </w:r>
            <w:r>
              <w:rPr>
                <w:sz w:val="20"/>
                <w:szCs w:val="20"/>
              </w:rPr>
              <w:t xml:space="preserve">вания относительных имён прилагательных. </w:t>
            </w:r>
            <w:r w:rsidRPr="00B52A78">
              <w:rPr>
                <w:color w:val="000000"/>
                <w:sz w:val="20"/>
                <w:szCs w:val="20"/>
              </w:rPr>
              <w:t>Работа</w:t>
            </w:r>
            <w:r>
              <w:rPr>
                <w:color w:val="000000"/>
                <w:sz w:val="20"/>
                <w:szCs w:val="20"/>
              </w:rPr>
              <w:t xml:space="preserve">ть </w:t>
            </w:r>
            <w:r w:rsidRPr="00B52A78">
              <w:rPr>
                <w:color w:val="000000"/>
                <w:sz w:val="20"/>
                <w:szCs w:val="20"/>
              </w:rPr>
              <w:t xml:space="preserve"> над соверше</w:t>
            </w:r>
            <w:r w:rsidRPr="00B52A78">
              <w:rPr>
                <w:color w:val="000000"/>
                <w:sz w:val="20"/>
                <w:szCs w:val="20"/>
              </w:rPr>
              <w:t>н</w:t>
            </w:r>
            <w:r w:rsidRPr="00B52A78">
              <w:rPr>
                <w:color w:val="000000"/>
                <w:sz w:val="20"/>
                <w:szCs w:val="20"/>
              </w:rPr>
              <w:t>ствованием умений обр</w:t>
            </w:r>
            <w:r w:rsidRPr="00B52A78">
              <w:rPr>
                <w:color w:val="000000"/>
                <w:sz w:val="20"/>
                <w:szCs w:val="20"/>
              </w:rPr>
              <w:t>а</w:t>
            </w:r>
            <w:r w:rsidRPr="00B52A78">
              <w:rPr>
                <w:color w:val="000000"/>
                <w:sz w:val="20"/>
                <w:szCs w:val="20"/>
              </w:rPr>
              <w:t>зовывать слова по схемам.</w:t>
            </w:r>
          </w:p>
          <w:p w:rsidR="006758FD" w:rsidRPr="006758FD" w:rsidRDefault="00CF76DA" w:rsidP="00CF76DA">
            <w:pPr>
              <w:spacing w:line="254" w:lineRule="auto"/>
              <w:rPr>
                <w:rFonts w:eastAsiaTheme="minorHAnsi"/>
                <w:sz w:val="20"/>
                <w:szCs w:val="20"/>
                <w:lang w:eastAsia="en-US"/>
              </w:rPr>
            </w:pPr>
            <w:r w:rsidRPr="00B52A78">
              <w:rPr>
                <w:color w:val="000000"/>
                <w:sz w:val="20"/>
                <w:szCs w:val="20"/>
              </w:rPr>
              <w:t>Классифи</w:t>
            </w:r>
            <w:r>
              <w:rPr>
                <w:color w:val="000000"/>
                <w:sz w:val="20"/>
                <w:szCs w:val="20"/>
              </w:rPr>
              <w:t xml:space="preserve">цировать </w:t>
            </w:r>
            <w:r w:rsidRPr="00B52A78">
              <w:rPr>
                <w:color w:val="000000"/>
                <w:sz w:val="20"/>
                <w:szCs w:val="20"/>
              </w:rPr>
              <w:t xml:space="preserve"> слова с суффиксами -</w:t>
            </w:r>
            <w:proofErr w:type="spellStart"/>
            <w:r w:rsidRPr="00B52A78">
              <w:rPr>
                <w:color w:val="000000"/>
                <w:sz w:val="20"/>
                <w:szCs w:val="20"/>
              </w:rPr>
              <w:t>o</w:t>
            </w:r>
            <w:proofErr w:type="gramStart"/>
            <w:r w:rsidRPr="00B52A78">
              <w:rPr>
                <w:color w:val="000000"/>
                <w:sz w:val="20"/>
                <w:szCs w:val="20"/>
              </w:rPr>
              <w:t>в</w:t>
            </w:r>
            <w:proofErr w:type="spellEnd"/>
            <w:r w:rsidRPr="00B52A78">
              <w:rPr>
                <w:color w:val="000000"/>
                <w:sz w:val="20"/>
                <w:szCs w:val="20"/>
              </w:rPr>
              <w:t>-</w:t>
            </w:r>
            <w:proofErr w:type="gramEnd"/>
            <w:r w:rsidRPr="00B52A78">
              <w:rPr>
                <w:color w:val="000000"/>
                <w:sz w:val="20"/>
                <w:szCs w:val="20"/>
              </w:rPr>
              <w:t>, -ан-, -</w:t>
            </w:r>
            <w:proofErr w:type="spellStart"/>
            <w:r w:rsidRPr="00B52A78">
              <w:rPr>
                <w:color w:val="000000"/>
                <w:sz w:val="20"/>
                <w:szCs w:val="20"/>
              </w:rPr>
              <w:t>ян</w:t>
            </w:r>
            <w:proofErr w:type="spellEnd"/>
            <w:r w:rsidRPr="00B52A78">
              <w:rPr>
                <w:color w:val="000000"/>
                <w:sz w:val="20"/>
                <w:szCs w:val="20"/>
              </w:rPr>
              <w:t>-, -</w:t>
            </w:r>
            <w:proofErr w:type="spellStart"/>
            <w:r w:rsidRPr="00B52A78">
              <w:rPr>
                <w:color w:val="000000"/>
                <w:sz w:val="20"/>
                <w:szCs w:val="20"/>
              </w:rPr>
              <w:t>енн</w:t>
            </w:r>
            <w:proofErr w:type="spellEnd"/>
            <w:r w:rsidRPr="00B52A78">
              <w:rPr>
                <w:color w:val="000000"/>
                <w:sz w:val="20"/>
                <w:szCs w:val="20"/>
              </w:rPr>
              <w:t xml:space="preserve">-. </w:t>
            </w:r>
            <w:r w:rsidR="006758FD" w:rsidRPr="006758FD">
              <w:rPr>
                <w:rFonts w:eastAsiaTheme="minorHAnsi"/>
                <w:sz w:val="20"/>
                <w:szCs w:val="20"/>
                <w:lang w:eastAsia="en-US"/>
              </w:rPr>
              <w:t>Обосновывать правильность написания слов. Фиксировать (гр</w:t>
            </w:r>
            <w:r w:rsidR="006758FD" w:rsidRPr="006758FD">
              <w:rPr>
                <w:rFonts w:eastAsiaTheme="minorHAnsi"/>
                <w:sz w:val="20"/>
                <w:szCs w:val="20"/>
                <w:lang w:eastAsia="en-US"/>
              </w:rPr>
              <w:t>а</w:t>
            </w:r>
            <w:r w:rsidR="006758FD" w:rsidRPr="006758FD">
              <w:rPr>
                <w:rFonts w:eastAsiaTheme="minorHAnsi"/>
                <w:sz w:val="20"/>
                <w:szCs w:val="20"/>
                <w:lang w:eastAsia="en-US"/>
              </w:rPr>
              <w:t>фически обозначать) м</w:t>
            </w:r>
            <w:r w:rsidR="006758FD" w:rsidRPr="006758FD">
              <w:rPr>
                <w:rFonts w:eastAsiaTheme="minorHAnsi"/>
                <w:sz w:val="20"/>
                <w:szCs w:val="20"/>
                <w:lang w:eastAsia="en-US"/>
              </w:rPr>
              <w:t>е</w:t>
            </w:r>
            <w:r w:rsidR="006758FD" w:rsidRPr="006758FD">
              <w:rPr>
                <w:rFonts w:eastAsiaTheme="minorHAnsi"/>
                <w:sz w:val="20"/>
                <w:szCs w:val="20"/>
                <w:lang w:eastAsia="en-US"/>
              </w:rPr>
              <w:t>сто орфограммы.</w:t>
            </w:r>
          </w:p>
        </w:tc>
        <w:tc>
          <w:tcPr>
            <w:tcW w:w="866" w:type="dxa"/>
          </w:tcPr>
          <w:p w:rsidR="006758FD" w:rsidRPr="006758FD" w:rsidRDefault="00B659A6" w:rsidP="00E47FF3">
            <w:pPr>
              <w:spacing w:line="254" w:lineRule="auto"/>
              <w:rPr>
                <w:sz w:val="20"/>
                <w:szCs w:val="20"/>
              </w:rPr>
            </w:pPr>
            <w:r>
              <w:rPr>
                <w:sz w:val="20"/>
                <w:szCs w:val="20"/>
              </w:rPr>
              <w:t>Работа в раб</w:t>
            </w:r>
            <w:r>
              <w:rPr>
                <w:sz w:val="20"/>
                <w:szCs w:val="20"/>
              </w:rPr>
              <w:t>о</w:t>
            </w:r>
            <w:r>
              <w:rPr>
                <w:sz w:val="20"/>
                <w:szCs w:val="20"/>
              </w:rPr>
              <w:t>чей тетр</w:t>
            </w:r>
            <w:r>
              <w:rPr>
                <w:sz w:val="20"/>
                <w:szCs w:val="20"/>
              </w:rPr>
              <w:t>а</w:t>
            </w:r>
            <w:r>
              <w:rPr>
                <w:sz w:val="20"/>
                <w:szCs w:val="20"/>
              </w:rPr>
              <w:t>ди.</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144</w:t>
            </w:r>
          </w:p>
        </w:tc>
        <w:tc>
          <w:tcPr>
            <w:tcW w:w="1128" w:type="dxa"/>
          </w:tcPr>
          <w:p w:rsidR="006758FD" w:rsidRPr="006758FD" w:rsidRDefault="00554DDE" w:rsidP="00E47FF3">
            <w:pPr>
              <w:widowControl w:val="0"/>
              <w:spacing w:line="276" w:lineRule="auto"/>
              <w:rPr>
                <w:sz w:val="20"/>
                <w:szCs w:val="20"/>
              </w:rPr>
            </w:pPr>
            <w:r>
              <w:rPr>
                <w:sz w:val="20"/>
                <w:szCs w:val="20"/>
              </w:rPr>
              <w:t>Развитие речи. Учимся писать сочинения (</w:t>
            </w:r>
            <w:proofErr w:type="gramStart"/>
            <w:r>
              <w:rPr>
                <w:sz w:val="20"/>
                <w:szCs w:val="20"/>
              </w:rPr>
              <w:t>тренир</w:t>
            </w:r>
            <w:r>
              <w:rPr>
                <w:sz w:val="20"/>
                <w:szCs w:val="20"/>
              </w:rPr>
              <w:t>о</w:t>
            </w:r>
            <w:r>
              <w:rPr>
                <w:sz w:val="20"/>
                <w:szCs w:val="20"/>
              </w:rPr>
              <w:t>вочный</w:t>
            </w:r>
            <w:proofErr w:type="gramEnd"/>
            <w:r>
              <w:rPr>
                <w:sz w:val="20"/>
                <w:szCs w:val="20"/>
              </w:rPr>
              <w:t xml:space="preserve">) </w:t>
            </w:r>
          </w:p>
        </w:tc>
        <w:tc>
          <w:tcPr>
            <w:tcW w:w="1507" w:type="dxa"/>
          </w:tcPr>
          <w:p w:rsidR="006758FD" w:rsidRPr="006758FD" w:rsidRDefault="001B6C7A" w:rsidP="00E47FF3">
            <w:pPr>
              <w:spacing w:line="254" w:lineRule="auto"/>
              <w:rPr>
                <w:color w:val="000000"/>
                <w:sz w:val="20"/>
                <w:szCs w:val="20"/>
              </w:rPr>
            </w:pPr>
            <w:r>
              <w:rPr>
                <w:color w:val="000000"/>
                <w:sz w:val="20"/>
                <w:szCs w:val="20"/>
              </w:rPr>
              <w:t>Анализ текста, обсуждение плана, созд</w:t>
            </w:r>
            <w:r>
              <w:rPr>
                <w:color w:val="000000"/>
                <w:sz w:val="20"/>
                <w:szCs w:val="20"/>
              </w:rPr>
              <w:t>а</w:t>
            </w:r>
            <w:r>
              <w:rPr>
                <w:color w:val="000000"/>
                <w:sz w:val="20"/>
                <w:szCs w:val="20"/>
              </w:rPr>
              <w:t>ние собстве</w:t>
            </w:r>
            <w:r>
              <w:rPr>
                <w:color w:val="000000"/>
                <w:sz w:val="20"/>
                <w:szCs w:val="20"/>
              </w:rPr>
              <w:t>н</w:t>
            </w:r>
            <w:r>
              <w:rPr>
                <w:color w:val="000000"/>
                <w:sz w:val="20"/>
                <w:szCs w:val="20"/>
              </w:rPr>
              <w:t>ного текста.</w:t>
            </w:r>
          </w:p>
        </w:tc>
        <w:tc>
          <w:tcPr>
            <w:tcW w:w="1877" w:type="dxa"/>
          </w:tcPr>
          <w:p w:rsidR="006758FD" w:rsidRPr="006758FD" w:rsidRDefault="001B6C7A" w:rsidP="001B6C7A">
            <w:pPr>
              <w:spacing w:line="254" w:lineRule="auto"/>
              <w:ind w:right="-57"/>
              <w:rPr>
                <w:spacing w:val="-6"/>
                <w:sz w:val="20"/>
                <w:szCs w:val="20"/>
              </w:rPr>
            </w:pPr>
            <w:proofErr w:type="gramStart"/>
            <w:r w:rsidRPr="0014193C">
              <w:rPr>
                <w:i/>
                <w:color w:val="000000"/>
                <w:sz w:val="20"/>
                <w:szCs w:val="20"/>
              </w:rPr>
              <w:t>Коллективная</w:t>
            </w:r>
            <w:proofErr w:type="gramEnd"/>
            <w:r w:rsidRPr="0014193C">
              <w:rPr>
                <w:i/>
                <w:color w:val="000000"/>
                <w:sz w:val="20"/>
                <w:szCs w:val="20"/>
              </w:rPr>
              <w:t xml:space="preserve"> </w:t>
            </w:r>
            <w:r>
              <w:rPr>
                <w:color w:val="000000"/>
                <w:sz w:val="20"/>
                <w:szCs w:val="20"/>
              </w:rPr>
              <w:t xml:space="preserve">– </w:t>
            </w:r>
            <w:r w:rsidRPr="00B52A78">
              <w:rPr>
                <w:color w:val="000000"/>
                <w:sz w:val="20"/>
                <w:szCs w:val="20"/>
              </w:rPr>
              <w:t>анализ текста, о</w:t>
            </w:r>
            <w:r w:rsidRPr="00B52A78">
              <w:rPr>
                <w:color w:val="000000"/>
                <w:sz w:val="20"/>
                <w:szCs w:val="20"/>
              </w:rPr>
              <w:t>б</w:t>
            </w:r>
            <w:r w:rsidRPr="00B52A78">
              <w:rPr>
                <w:color w:val="000000"/>
                <w:sz w:val="20"/>
                <w:szCs w:val="20"/>
              </w:rPr>
              <w:t xml:space="preserve">суждение плана. </w:t>
            </w:r>
            <w:r>
              <w:rPr>
                <w:color w:val="000000"/>
                <w:sz w:val="20"/>
                <w:szCs w:val="20"/>
              </w:rPr>
              <w:t>Работа с матери</w:t>
            </w:r>
            <w:r>
              <w:rPr>
                <w:color w:val="000000"/>
                <w:sz w:val="20"/>
                <w:szCs w:val="20"/>
              </w:rPr>
              <w:t>а</w:t>
            </w:r>
            <w:r>
              <w:rPr>
                <w:color w:val="000000"/>
                <w:sz w:val="20"/>
                <w:szCs w:val="20"/>
              </w:rPr>
              <w:t xml:space="preserve">лом </w:t>
            </w:r>
            <w:r w:rsidRPr="00B52A78">
              <w:rPr>
                <w:color w:val="000000"/>
                <w:sz w:val="20"/>
                <w:szCs w:val="20"/>
              </w:rPr>
              <w:t>рубрик</w:t>
            </w:r>
            <w:r>
              <w:rPr>
                <w:color w:val="000000"/>
                <w:sz w:val="20"/>
                <w:szCs w:val="20"/>
              </w:rPr>
              <w:t>и  «</w:t>
            </w:r>
            <w:r w:rsidRPr="00B52A78">
              <w:rPr>
                <w:color w:val="000000"/>
                <w:sz w:val="20"/>
                <w:szCs w:val="20"/>
              </w:rPr>
              <w:t>П</w:t>
            </w:r>
            <w:r w:rsidRPr="00B52A78">
              <w:rPr>
                <w:color w:val="000000"/>
                <w:sz w:val="20"/>
                <w:szCs w:val="20"/>
              </w:rPr>
              <w:t>у</w:t>
            </w:r>
            <w:r w:rsidRPr="00B52A78">
              <w:rPr>
                <w:color w:val="000000"/>
                <w:sz w:val="20"/>
                <w:szCs w:val="20"/>
              </w:rPr>
              <w:t>тешествие в пр</w:t>
            </w:r>
            <w:r w:rsidRPr="00B52A78">
              <w:rPr>
                <w:color w:val="000000"/>
                <w:sz w:val="20"/>
                <w:szCs w:val="20"/>
              </w:rPr>
              <w:t>о</w:t>
            </w:r>
            <w:r w:rsidRPr="00B52A78">
              <w:rPr>
                <w:color w:val="000000"/>
                <w:sz w:val="20"/>
                <w:szCs w:val="20"/>
              </w:rPr>
              <w:t xml:space="preserve">шлое». Работа с рисунком учебника. </w:t>
            </w:r>
            <w:r w:rsidRPr="0014193C">
              <w:rPr>
                <w:i/>
                <w:color w:val="000000"/>
                <w:sz w:val="20"/>
                <w:szCs w:val="20"/>
              </w:rPr>
              <w:t>Индивидуальная</w:t>
            </w:r>
            <w:r>
              <w:rPr>
                <w:color w:val="000000"/>
                <w:sz w:val="20"/>
                <w:szCs w:val="20"/>
              </w:rPr>
              <w:t xml:space="preserve"> – </w:t>
            </w:r>
            <w:r w:rsidR="0014193C">
              <w:rPr>
                <w:color w:val="000000"/>
                <w:sz w:val="20"/>
                <w:szCs w:val="20"/>
              </w:rPr>
              <w:t>творческая  работа:</w:t>
            </w:r>
            <w:r w:rsidRPr="00B52A78">
              <w:rPr>
                <w:color w:val="000000"/>
                <w:sz w:val="20"/>
                <w:szCs w:val="20"/>
              </w:rPr>
              <w:t xml:space="preserve"> создание собстве</w:t>
            </w:r>
            <w:r w:rsidRPr="00B52A78">
              <w:rPr>
                <w:color w:val="000000"/>
                <w:sz w:val="20"/>
                <w:szCs w:val="20"/>
              </w:rPr>
              <w:t>н</w:t>
            </w:r>
            <w:r w:rsidRPr="00B52A78">
              <w:rPr>
                <w:color w:val="000000"/>
                <w:sz w:val="20"/>
                <w:szCs w:val="20"/>
              </w:rPr>
              <w:t>ного текста.</w:t>
            </w:r>
          </w:p>
        </w:tc>
        <w:tc>
          <w:tcPr>
            <w:tcW w:w="1454" w:type="dxa"/>
          </w:tcPr>
          <w:p w:rsidR="006758FD" w:rsidRPr="006758FD" w:rsidRDefault="001B6C7A" w:rsidP="00E47FF3">
            <w:pPr>
              <w:spacing w:line="254" w:lineRule="auto"/>
              <w:ind w:right="-57"/>
              <w:rPr>
                <w:sz w:val="20"/>
                <w:szCs w:val="20"/>
              </w:rPr>
            </w:pPr>
            <w:r>
              <w:rPr>
                <w:sz w:val="20"/>
                <w:szCs w:val="20"/>
              </w:rPr>
              <w:t>Создание св</w:t>
            </w:r>
            <w:r>
              <w:rPr>
                <w:sz w:val="20"/>
                <w:szCs w:val="20"/>
              </w:rPr>
              <w:t>о</w:t>
            </w:r>
            <w:r>
              <w:rPr>
                <w:sz w:val="20"/>
                <w:szCs w:val="20"/>
              </w:rPr>
              <w:t>его текста.</w:t>
            </w:r>
          </w:p>
        </w:tc>
        <w:tc>
          <w:tcPr>
            <w:tcW w:w="4023" w:type="dxa"/>
          </w:tcPr>
          <w:p w:rsidR="003A452E" w:rsidRDefault="003A452E" w:rsidP="003A452E">
            <w:pPr>
              <w:rPr>
                <w:spacing w:val="-1"/>
                <w:sz w:val="20"/>
                <w:szCs w:val="20"/>
              </w:rPr>
            </w:pPr>
            <w:proofErr w:type="gramStart"/>
            <w:r w:rsidRPr="006758FD">
              <w:rPr>
                <w:spacing w:val="40"/>
                <w:sz w:val="20"/>
                <w:szCs w:val="20"/>
              </w:rPr>
              <w:t>Познавательные</w:t>
            </w:r>
            <w:proofErr w:type="gramEnd"/>
            <w:r w:rsidRPr="006758FD">
              <w:rPr>
                <w:sz w:val="20"/>
                <w:szCs w:val="20"/>
              </w:rPr>
              <w:t>:</w:t>
            </w:r>
            <w:r>
              <w:rPr>
                <w:sz w:val="20"/>
                <w:szCs w:val="20"/>
              </w:rPr>
              <w:t xml:space="preserve">  </w:t>
            </w:r>
            <w:r>
              <w:rPr>
                <w:spacing w:val="-1"/>
                <w:sz w:val="20"/>
                <w:szCs w:val="20"/>
              </w:rPr>
              <w:t xml:space="preserve">учебно -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3A452E" w:rsidRDefault="003A452E" w:rsidP="003A452E">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3A452E" w:rsidP="003A452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1B6C7A">
            <w:pPr>
              <w:spacing w:line="254" w:lineRule="auto"/>
              <w:rPr>
                <w:rFonts w:eastAsiaTheme="minorHAnsi"/>
                <w:sz w:val="20"/>
                <w:szCs w:val="20"/>
                <w:lang w:eastAsia="en-US"/>
              </w:rPr>
            </w:pPr>
            <w:r w:rsidRPr="006758FD">
              <w:rPr>
                <w:rFonts w:eastAsiaTheme="minorHAnsi"/>
                <w:sz w:val="20"/>
                <w:szCs w:val="20"/>
                <w:lang w:eastAsia="en-US"/>
              </w:rPr>
              <w:t xml:space="preserve">Заканчивать текст по предложенному </w:t>
            </w:r>
            <w:r w:rsidR="001B6C7A">
              <w:rPr>
                <w:rFonts w:eastAsiaTheme="minorHAnsi"/>
                <w:sz w:val="20"/>
                <w:szCs w:val="20"/>
                <w:lang w:eastAsia="en-US"/>
              </w:rPr>
              <w:t>началу</w:t>
            </w:r>
            <w:r w:rsidRPr="006758FD">
              <w:rPr>
                <w:rFonts w:eastAsiaTheme="minorHAnsi"/>
                <w:sz w:val="20"/>
                <w:szCs w:val="20"/>
                <w:lang w:eastAsia="en-US"/>
              </w:rPr>
              <w:t xml:space="preserve">. Составлять собственный текст по предложенному </w:t>
            </w:r>
            <w:r w:rsidR="001B6C7A">
              <w:rPr>
                <w:rFonts w:eastAsiaTheme="minorHAnsi"/>
                <w:sz w:val="20"/>
                <w:szCs w:val="20"/>
                <w:lang w:eastAsia="en-US"/>
              </w:rPr>
              <w:t>рисунку и статье</w:t>
            </w:r>
            <w:r w:rsidRPr="006758FD">
              <w:rPr>
                <w:rFonts w:eastAsiaTheme="minorHAnsi"/>
                <w:sz w:val="20"/>
                <w:szCs w:val="20"/>
                <w:lang w:eastAsia="en-US"/>
              </w:rPr>
              <w:t>. Учит</w:t>
            </w:r>
            <w:r w:rsidRPr="006758FD">
              <w:rPr>
                <w:rFonts w:eastAsiaTheme="minorHAnsi"/>
                <w:sz w:val="20"/>
                <w:szCs w:val="20"/>
                <w:lang w:eastAsia="en-US"/>
              </w:rPr>
              <w:t>ы</w:t>
            </w:r>
            <w:r w:rsidRPr="006758FD">
              <w:rPr>
                <w:rFonts w:eastAsiaTheme="minorHAnsi"/>
                <w:sz w:val="20"/>
                <w:szCs w:val="20"/>
                <w:lang w:eastAsia="en-US"/>
              </w:rPr>
              <w:t>вать степень сложности задания и определять для себя возможность</w:t>
            </w:r>
            <w:r w:rsidR="001B6C7A">
              <w:rPr>
                <w:rFonts w:eastAsiaTheme="minorHAnsi"/>
                <w:sz w:val="20"/>
                <w:szCs w:val="20"/>
                <w:lang w:eastAsia="en-US"/>
              </w:rPr>
              <w:t xml:space="preserve"> </w:t>
            </w:r>
            <w:r w:rsidRPr="006758FD">
              <w:rPr>
                <w:rFonts w:eastAsiaTheme="minorHAnsi"/>
                <w:sz w:val="20"/>
                <w:szCs w:val="20"/>
                <w:lang w:eastAsia="en-US"/>
              </w:rPr>
              <w:t>/</w:t>
            </w:r>
            <w:r w:rsidR="001B6C7A">
              <w:rPr>
                <w:rFonts w:eastAsiaTheme="minorHAnsi"/>
                <w:sz w:val="20"/>
                <w:szCs w:val="20"/>
                <w:lang w:eastAsia="en-US"/>
              </w:rPr>
              <w:t xml:space="preserve"> </w:t>
            </w:r>
            <w:r w:rsidRPr="006758FD">
              <w:rPr>
                <w:rFonts w:eastAsiaTheme="minorHAnsi"/>
                <w:sz w:val="20"/>
                <w:szCs w:val="20"/>
                <w:lang w:eastAsia="en-US"/>
              </w:rPr>
              <w:t>н</w:t>
            </w:r>
            <w:r w:rsidRPr="006758FD">
              <w:rPr>
                <w:rFonts w:eastAsiaTheme="minorHAnsi"/>
                <w:sz w:val="20"/>
                <w:szCs w:val="20"/>
                <w:lang w:eastAsia="en-US"/>
              </w:rPr>
              <w:t>е</w:t>
            </w:r>
            <w:r w:rsidRPr="006758FD">
              <w:rPr>
                <w:rFonts w:eastAsiaTheme="minorHAnsi"/>
                <w:sz w:val="20"/>
                <w:szCs w:val="20"/>
                <w:lang w:eastAsia="en-US"/>
              </w:rPr>
              <w:t>возможность его выпо</w:t>
            </w:r>
            <w:r w:rsidRPr="006758FD">
              <w:rPr>
                <w:rFonts w:eastAsiaTheme="minorHAnsi"/>
                <w:sz w:val="20"/>
                <w:szCs w:val="20"/>
                <w:lang w:eastAsia="en-US"/>
              </w:rPr>
              <w:t>л</w:t>
            </w:r>
            <w:r w:rsidRPr="006758FD">
              <w:rPr>
                <w:rFonts w:eastAsiaTheme="minorHAnsi"/>
                <w:sz w:val="20"/>
                <w:szCs w:val="20"/>
                <w:lang w:eastAsia="en-US"/>
              </w:rPr>
              <w:t>нения. Подбирать заг</w:t>
            </w:r>
            <w:r w:rsidRPr="006758FD">
              <w:rPr>
                <w:rFonts w:eastAsiaTheme="minorHAnsi"/>
                <w:sz w:val="20"/>
                <w:szCs w:val="20"/>
                <w:lang w:eastAsia="en-US"/>
              </w:rPr>
              <w:t>о</w:t>
            </w:r>
            <w:r w:rsidRPr="006758FD">
              <w:rPr>
                <w:rFonts w:eastAsiaTheme="minorHAnsi"/>
                <w:sz w:val="20"/>
                <w:szCs w:val="20"/>
                <w:lang w:eastAsia="en-US"/>
              </w:rPr>
              <w:t xml:space="preserve">ловки и составлять </w:t>
            </w:r>
            <w:r w:rsidR="001B6C7A">
              <w:rPr>
                <w:rFonts w:eastAsiaTheme="minorHAnsi"/>
                <w:sz w:val="20"/>
                <w:szCs w:val="20"/>
                <w:lang w:eastAsia="en-US"/>
              </w:rPr>
              <w:t>свой</w:t>
            </w:r>
            <w:r w:rsidRPr="006758FD">
              <w:rPr>
                <w:rFonts w:eastAsiaTheme="minorHAnsi"/>
                <w:sz w:val="20"/>
                <w:szCs w:val="20"/>
                <w:lang w:eastAsia="en-US"/>
              </w:rPr>
              <w:t xml:space="preserve"> тек</w:t>
            </w:r>
            <w:r w:rsidR="001B6C7A">
              <w:rPr>
                <w:rFonts w:eastAsiaTheme="minorHAnsi"/>
                <w:sz w:val="20"/>
                <w:szCs w:val="20"/>
                <w:lang w:eastAsia="en-US"/>
              </w:rPr>
              <w:t>ст</w:t>
            </w:r>
            <w:r w:rsidRPr="006758FD">
              <w:rPr>
                <w:rFonts w:eastAsiaTheme="minorHAnsi"/>
                <w:sz w:val="20"/>
                <w:szCs w:val="20"/>
                <w:lang w:eastAsia="en-US"/>
              </w:rPr>
              <w:t xml:space="preserve"> по </w:t>
            </w:r>
            <w:r w:rsidR="001B6C7A">
              <w:rPr>
                <w:rFonts w:eastAsiaTheme="minorHAnsi"/>
                <w:sz w:val="20"/>
                <w:szCs w:val="20"/>
                <w:lang w:eastAsia="en-US"/>
              </w:rPr>
              <w:t>рисунку</w:t>
            </w:r>
            <w:r w:rsidRPr="006758FD">
              <w:rPr>
                <w:rFonts w:eastAsiaTheme="minorHAnsi"/>
                <w:sz w:val="20"/>
                <w:szCs w:val="20"/>
                <w:lang w:eastAsia="en-US"/>
              </w:rPr>
              <w:t>.</w:t>
            </w:r>
          </w:p>
        </w:tc>
        <w:tc>
          <w:tcPr>
            <w:tcW w:w="866" w:type="dxa"/>
          </w:tcPr>
          <w:p w:rsidR="006758FD" w:rsidRPr="006758FD" w:rsidRDefault="001B6C7A" w:rsidP="00E47FF3">
            <w:pPr>
              <w:spacing w:line="254" w:lineRule="auto"/>
              <w:rPr>
                <w:sz w:val="20"/>
                <w:szCs w:val="20"/>
              </w:rPr>
            </w:pPr>
            <w:r>
              <w:rPr>
                <w:sz w:val="20"/>
                <w:szCs w:val="20"/>
              </w:rPr>
              <w:t>Соч</w:t>
            </w:r>
            <w:r>
              <w:rPr>
                <w:sz w:val="20"/>
                <w:szCs w:val="20"/>
              </w:rPr>
              <w:t>и</w:t>
            </w:r>
            <w:r>
              <w:rPr>
                <w:sz w:val="20"/>
                <w:szCs w:val="20"/>
              </w:rPr>
              <w:t>нение.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145</w:t>
            </w:r>
          </w:p>
        </w:tc>
        <w:tc>
          <w:tcPr>
            <w:tcW w:w="1128" w:type="dxa"/>
          </w:tcPr>
          <w:p w:rsidR="006758FD" w:rsidRPr="006758FD" w:rsidRDefault="00554DDE" w:rsidP="00E47FF3">
            <w:pPr>
              <w:widowControl w:val="0"/>
              <w:spacing w:line="276" w:lineRule="auto"/>
              <w:rPr>
                <w:sz w:val="20"/>
                <w:szCs w:val="20"/>
              </w:rPr>
            </w:pPr>
            <w:r>
              <w:rPr>
                <w:sz w:val="20"/>
                <w:szCs w:val="20"/>
              </w:rPr>
              <w:t>Правоп</w:t>
            </w:r>
            <w:r>
              <w:rPr>
                <w:sz w:val="20"/>
                <w:szCs w:val="20"/>
              </w:rPr>
              <w:t>и</w:t>
            </w:r>
            <w:r>
              <w:rPr>
                <w:sz w:val="20"/>
                <w:szCs w:val="20"/>
              </w:rPr>
              <w:t>сание. Правоп</w:t>
            </w:r>
            <w:r>
              <w:rPr>
                <w:sz w:val="20"/>
                <w:szCs w:val="20"/>
              </w:rPr>
              <w:t>и</w:t>
            </w:r>
            <w:r>
              <w:rPr>
                <w:sz w:val="20"/>
                <w:szCs w:val="20"/>
              </w:rPr>
              <w:t>сание о</w:t>
            </w:r>
            <w:r>
              <w:rPr>
                <w:sz w:val="20"/>
                <w:szCs w:val="20"/>
              </w:rPr>
              <w:t>т</w:t>
            </w:r>
            <w:r>
              <w:rPr>
                <w:sz w:val="20"/>
                <w:szCs w:val="20"/>
              </w:rPr>
              <w:t>носител</w:t>
            </w:r>
            <w:r>
              <w:rPr>
                <w:sz w:val="20"/>
                <w:szCs w:val="20"/>
              </w:rPr>
              <w:t>ь</w:t>
            </w:r>
            <w:r>
              <w:rPr>
                <w:sz w:val="20"/>
                <w:szCs w:val="20"/>
              </w:rPr>
              <w:t>ных пр</w:t>
            </w:r>
            <w:r>
              <w:rPr>
                <w:sz w:val="20"/>
                <w:szCs w:val="20"/>
              </w:rPr>
              <w:t>и</w:t>
            </w:r>
            <w:r>
              <w:rPr>
                <w:sz w:val="20"/>
                <w:szCs w:val="20"/>
              </w:rPr>
              <w:t>лагател</w:t>
            </w:r>
            <w:r>
              <w:rPr>
                <w:sz w:val="20"/>
                <w:szCs w:val="20"/>
              </w:rPr>
              <w:t>ь</w:t>
            </w:r>
            <w:r>
              <w:rPr>
                <w:sz w:val="20"/>
                <w:szCs w:val="20"/>
              </w:rPr>
              <w:t>ных (</w:t>
            </w:r>
            <w:proofErr w:type="gramStart"/>
            <w:r>
              <w:rPr>
                <w:sz w:val="20"/>
                <w:szCs w:val="20"/>
              </w:rPr>
              <w:t>ко</w:t>
            </w:r>
            <w:r>
              <w:rPr>
                <w:sz w:val="20"/>
                <w:szCs w:val="20"/>
              </w:rPr>
              <w:t>м</w:t>
            </w:r>
            <w:r>
              <w:rPr>
                <w:sz w:val="20"/>
                <w:szCs w:val="20"/>
              </w:rPr>
              <w:t>бинир</w:t>
            </w:r>
            <w:r>
              <w:rPr>
                <w:sz w:val="20"/>
                <w:szCs w:val="20"/>
              </w:rPr>
              <w:t>о</w:t>
            </w:r>
            <w:r>
              <w:rPr>
                <w:sz w:val="20"/>
                <w:szCs w:val="20"/>
              </w:rPr>
              <w:t>ванный</w:t>
            </w:r>
            <w:proofErr w:type="gramEnd"/>
            <w:r>
              <w:rPr>
                <w:sz w:val="20"/>
                <w:szCs w:val="20"/>
              </w:rPr>
              <w:t>)</w:t>
            </w:r>
          </w:p>
        </w:tc>
        <w:tc>
          <w:tcPr>
            <w:tcW w:w="1507" w:type="dxa"/>
          </w:tcPr>
          <w:p w:rsidR="006758FD" w:rsidRPr="006758FD" w:rsidRDefault="00BB43DF" w:rsidP="00BB43DF">
            <w:pPr>
              <w:spacing w:line="254" w:lineRule="auto"/>
              <w:rPr>
                <w:color w:val="000000"/>
                <w:sz w:val="20"/>
                <w:szCs w:val="20"/>
              </w:rPr>
            </w:pPr>
            <w:r w:rsidRPr="00B52A78">
              <w:rPr>
                <w:color w:val="000000"/>
                <w:sz w:val="20"/>
                <w:szCs w:val="20"/>
              </w:rPr>
              <w:t>Работа с то</w:t>
            </w:r>
            <w:r w:rsidRPr="00B52A78">
              <w:rPr>
                <w:color w:val="000000"/>
                <w:sz w:val="20"/>
                <w:szCs w:val="20"/>
              </w:rPr>
              <w:t>л</w:t>
            </w:r>
            <w:r w:rsidRPr="00B52A78">
              <w:rPr>
                <w:color w:val="000000"/>
                <w:sz w:val="20"/>
                <w:szCs w:val="20"/>
              </w:rPr>
              <w:t>ковым слов</w:t>
            </w:r>
            <w:r w:rsidRPr="00B52A78">
              <w:rPr>
                <w:color w:val="000000"/>
                <w:sz w:val="20"/>
                <w:szCs w:val="20"/>
              </w:rPr>
              <w:t>а</w:t>
            </w:r>
            <w:r>
              <w:rPr>
                <w:color w:val="000000"/>
                <w:sz w:val="20"/>
                <w:szCs w:val="20"/>
              </w:rPr>
              <w:t xml:space="preserve">рём, в рабочей тетради №2  и </w:t>
            </w:r>
            <w:r w:rsidRPr="00B52A78">
              <w:rPr>
                <w:color w:val="000000"/>
                <w:sz w:val="20"/>
                <w:szCs w:val="20"/>
              </w:rPr>
              <w:t xml:space="preserve"> орфографич</w:t>
            </w:r>
            <w:r w:rsidRPr="00B52A78">
              <w:rPr>
                <w:color w:val="000000"/>
                <w:sz w:val="20"/>
                <w:szCs w:val="20"/>
              </w:rPr>
              <w:t>е</w:t>
            </w:r>
            <w:r w:rsidRPr="00B52A78">
              <w:rPr>
                <w:color w:val="000000"/>
                <w:sz w:val="20"/>
                <w:szCs w:val="20"/>
              </w:rPr>
              <w:t>ской тетради.</w:t>
            </w:r>
          </w:p>
        </w:tc>
        <w:tc>
          <w:tcPr>
            <w:tcW w:w="1877" w:type="dxa"/>
          </w:tcPr>
          <w:p w:rsidR="006758FD" w:rsidRPr="00BB43DF" w:rsidRDefault="00BB43DF" w:rsidP="00BB43DF">
            <w:pPr>
              <w:spacing w:line="254" w:lineRule="auto"/>
              <w:rPr>
                <w:color w:val="000000"/>
                <w:sz w:val="20"/>
                <w:szCs w:val="20"/>
              </w:rPr>
            </w:pPr>
            <w:r>
              <w:rPr>
                <w:color w:val="000000"/>
                <w:sz w:val="20"/>
                <w:szCs w:val="20"/>
              </w:rPr>
              <w:t>Индивидуальная – р</w:t>
            </w:r>
            <w:r w:rsidR="00E77C52" w:rsidRPr="00B52A78">
              <w:rPr>
                <w:color w:val="000000"/>
                <w:sz w:val="20"/>
                <w:szCs w:val="20"/>
              </w:rPr>
              <w:t>абота с толковым слова</w:t>
            </w:r>
            <w:r>
              <w:rPr>
                <w:color w:val="000000"/>
                <w:sz w:val="20"/>
                <w:szCs w:val="20"/>
              </w:rPr>
              <w:t xml:space="preserve">рем. </w:t>
            </w:r>
            <w:r w:rsidR="00E77C52" w:rsidRPr="00B52A78">
              <w:rPr>
                <w:color w:val="000000"/>
                <w:sz w:val="20"/>
                <w:szCs w:val="20"/>
              </w:rPr>
              <w:t>Класс</w:t>
            </w:r>
            <w:r w:rsidR="00E77C52" w:rsidRPr="00B52A78">
              <w:rPr>
                <w:color w:val="000000"/>
                <w:sz w:val="20"/>
                <w:szCs w:val="20"/>
              </w:rPr>
              <w:t>и</w:t>
            </w:r>
            <w:r w:rsidR="00E77C52" w:rsidRPr="00B52A78">
              <w:rPr>
                <w:color w:val="000000"/>
                <w:sz w:val="20"/>
                <w:szCs w:val="20"/>
              </w:rPr>
              <w:t>фикация кач</w:t>
            </w:r>
            <w:r w:rsidR="00E77C52" w:rsidRPr="00B52A78">
              <w:rPr>
                <w:color w:val="000000"/>
                <w:sz w:val="20"/>
                <w:szCs w:val="20"/>
              </w:rPr>
              <w:t>е</w:t>
            </w:r>
            <w:r w:rsidR="00E77C52" w:rsidRPr="00B52A78">
              <w:rPr>
                <w:color w:val="000000"/>
                <w:sz w:val="20"/>
                <w:szCs w:val="20"/>
              </w:rPr>
              <w:t>ственных и отн</w:t>
            </w:r>
            <w:r w:rsidR="00E77C52" w:rsidRPr="00B52A78">
              <w:rPr>
                <w:color w:val="000000"/>
                <w:sz w:val="20"/>
                <w:szCs w:val="20"/>
              </w:rPr>
              <w:t>о</w:t>
            </w:r>
            <w:r w:rsidR="00E77C52" w:rsidRPr="00B52A78">
              <w:rPr>
                <w:color w:val="000000"/>
                <w:sz w:val="20"/>
                <w:szCs w:val="20"/>
              </w:rPr>
              <w:t xml:space="preserve">сительных </w:t>
            </w:r>
            <w:r>
              <w:rPr>
                <w:color w:val="000000"/>
                <w:sz w:val="20"/>
                <w:szCs w:val="20"/>
              </w:rPr>
              <w:t xml:space="preserve">имён </w:t>
            </w:r>
            <w:r w:rsidR="00E77C52" w:rsidRPr="00B52A78">
              <w:rPr>
                <w:color w:val="000000"/>
                <w:sz w:val="20"/>
                <w:szCs w:val="20"/>
              </w:rPr>
              <w:t>прилагательных. Работа в орфогр</w:t>
            </w:r>
            <w:r w:rsidR="00E77C52" w:rsidRPr="00B52A78">
              <w:rPr>
                <w:color w:val="000000"/>
                <w:sz w:val="20"/>
                <w:szCs w:val="20"/>
              </w:rPr>
              <w:t>а</w:t>
            </w:r>
            <w:r w:rsidR="00E77C52" w:rsidRPr="00B52A78">
              <w:rPr>
                <w:color w:val="000000"/>
                <w:sz w:val="20"/>
                <w:szCs w:val="20"/>
              </w:rPr>
              <w:t>фическ</w:t>
            </w:r>
            <w:r>
              <w:rPr>
                <w:color w:val="000000"/>
                <w:sz w:val="20"/>
                <w:szCs w:val="20"/>
              </w:rPr>
              <w:t>ой тетради и рабочей тетради №2.</w:t>
            </w:r>
          </w:p>
        </w:tc>
        <w:tc>
          <w:tcPr>
            <w:tcW w:w="1454" w:type="dxa"/>
          </w:tcPr>
          <w:p w:rsidR="006758FD" w:rsidRPr="006758FD" w:rsidRDefault="00C407CC" w:rsidP="00E47FF3">
            <w:pPr>
              <w:spacing w:line="254" w:lineRule="auto"/>
              <w:ind w:right="-57"/>
              <w:rPr>
                <w:sz w:val="20"/>
                <w:szCs w:val="20"/>
              </w:rPr>
            </w:pPr>
            <w:r>
              <w:rPr>
                <w:sz w:val="20"/>
                <w:szCs w:val="20"/>
              </w:rPr>
              <w:t>Классифик</w:t>
            </w:r>
            <w:r>
              <w:rPr>
                <w:sz w:val="20"/>
                <w:szCs w:val="20"/>
              </w:rPr>
              <w:t>а</w:t>
            </w:r>
            <w:r>
              <w:rPr>
                <w:sz w:val="20"/>
                <w:szCs w:val="20"/>
              </w:rPr>
              <w:t>ция кач</w:t>
            </w:r>
            <w:r>
              <w:rPr>
                <w:sz w:val="20"/>
                <w:szCs w:val="20"/>
              </w:rPr>
              <w:t>е</w:t>
            </w:r>
            <w:r>
              <w:rPr>
                <w:sz w:val="20"/>
                <w:szCs w:val="20"/>
              </w:rPr>
              <w:t>ственных и относител</w:t>
            </w:r>
            <w:r>
              <w:rPr>
                <w:sz w:val="20"/>
                <w:szCs w:val="20"/>
              </w:rPr>
              <w:t>ь</w:t>
            </w:r>
            <w:r>
              <w:rPr>
                <w:sz w:val="20"/>
                <w:szCs w:val="20"/>
              </w:rPr>
              <w:t>ных прилаг</w:t>
            </w:r>
            <w:r>
              <w:rPr>
                <w:sz w:val="20"/>
                <w:szCs w:val="20"/>
              </w:rPr>
              <w:t>а</w:t>
            </w:r>
            <w:r>
              <w:rPr>
                <w:sz w:val="20"/>
                <w:szCs w:val="20"/>
              </w:rPr>
              <w:t>тельных.</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учебно -</w:t>
            </w:r>
            <w:r>
              <w:rPr>
                <w:sz w:val="20"/>
                <w:szCs w:val="20"/>
              </w:rPr>
              <w:t xml:space="preserve"> </w:t>
            </w:r>
            <w:r w:rsidRPr="00224BA2">
              <w:rPr>
                <w:sz w:val="20"/>
                <w:szCs w:val="20"/>
              </w:rPr>
              <w:t>интелле</w:t>
            </w:r>
            <w:r w:rsidRPr="00224BA2">
              <w:rPr>
                <w:sz w:val="20"/>
                <w:szCs w:val="20"/>
              </w:rPr>
              <w:t>к</w:t>
            </w:r>
            <w:r w:rsidRPr="00224BA2">
              <w:rPr>
                <w:sz w:val="20"/>
                <w:szCs w:val="20"/>
              </w:rPr>
              <w:t>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планировать, контролировать и оценивать учебные де</w:t>
            </w:r>
            <w:r w:rsidRPr="000D19AE">
              <w:rPr>
                <w:sz w:val="20"/>
                <w:szCs w:val="20"/>
              </w:rPr>
              <w:t>й</w:t>
            </w:r>
            <w:r w:rsidRPr="000D19AE">
              <w:rPr>
                <w:sz w:val="20"/>
                <w:szCs w:val="20"/>
              </w:rPr>
              <w:t>ствия в соответствии с поставленной зад</w:t>
            </w:r>
            <w:r w:rsidRPr="000D19AE">
              <w:rPr>
                <w:sz w:val="20"/>
                <w:szCs w:val="20"/>
              </w:rPr>
              <w:t>а</w:t>
            </w:r>
            <w:r w:rsidRPr="000D19AE">
              <w:rPr>
                <w:sz w:val="20"/>
                <w:szCs w:val="20"/>
              </w:rPr>
              <w:t>чей и условиями её реализации</w:t>
            </w:r>
            <w:r>
              <w:rPr>
                <w:sz w:val="20"/>
                <w:szCs w:val="20"/>
              </w:rPr>
              <w:t>.</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E77C52" w:rsidRDefault="00E77C52" w:rsidP="00BB43DF">
            <w:pPr>
              <w:spacing w:line="254" w:lineRule="auto"/>
              <w:rPr>
                <w:color w:val="000000"/>
                <w:sz w:val="20"/>
                <w:szCs w:val="20"/>
              </w:rPr>
            </w:pPr>
            <w:r w:rsidRPr="00B52A78">
              <w:rPr>
                <w:color w:val="000000"/>
                <w:sz w:val="20"/>
                <w:szCs w:val="20"/>
              </w:rPr>
              <w:t>Работа</w:t>
            </w:r>
            <w:r>
              <w:rPr>
                <w:color w:val="000000"/>
                <w:sz w:val="20"/>
                <w:szCs w:val="20"/>
              </w:rPr>
              <w:t xml:space="preserve">ть </w:t>
            </w:r>
            <w:r w:rsidRPr="00B52A78">
              <w:rPr>
                <w:color w:val="000000"/>
                <w:sz w:val="20"/>
                <w:szCs w:val="20"/>
              </w:rPr>
              <w:t xml:space="preserve"> с толковым сл</w:t>
            </w:r>
            <w:r w:rsidRPr="00B52A78">
              <w:rPr>
                <w:color w:val="000000"/>
                <w:sz w:val="20"/>
                <w:szCs w:val="20"/>
              </w:rPr>
              <w:t>о</w:t>
            </w:r>
            <w:r w:rsidRPr="00B52A78">
              <w:rPr>
                <w:color w:val="000000"/>
                <w:sz w:val="20"/>
                <w:szCs w:val="20"/>
              </w:rPr>
              <w:t>ва</w:t>
            </w:r>
            <w:r>
              <w:rPr>
                <w:color w:val="000000"/>
                <w:sz w:val="20"/>
                <w:szCs w:val="20"/>
              </w:rPr>
              <w:t>рё</w:t>
            </w:r>
            <w:r w:rsidRPr="00B52A78">
              <w:rPr>
                <w:color w:val="000000"/>
                <w:sz w:val="20"/>
                <w:szCs w:val="20"/>
              </w:rPr>
              <w:t>м.</w:t>
            </w:r>
            <w:r>
              <w:rPr>
                <w:color w:val="000000"/>
                <w:sz w:val="20"/>
                <w:szCs w:val="20"/>
              </w:rPr>
              <w:t xml:space="preserve"> Находить </w:t>
            </w:r>
            <w:r w:rsidR="00BB43DF">
              <w:rPr>
                <w:color w:val="000000"/>
                <w:sz w:val="20"/>
                <w:szCs w:val="20"/>
              </w:rPr>
              <w:t xml:space="preserve">в нём </w:t>
            </w:r>
            <w:r>
              <w:rPr>
                <w:color w:val="000000"/>
                <w:sz w:val="20"/>
                <w:szCs w:val="20"/>
              </w:rPr>
              <w:t xml:space="preserve">имена прилагательные и определять: качественные </w:t>
            </w:r>
            <w:r w:rsidR="00BB43DF">
              <w:rPr>
                <w:color w:val="000000"/>
                <w:sz w:val="20"/>
                <w:szCs w:val="20"/>
              </w:rPr>
              <w:t xml:space="preserve">они </w:t>
            </w:r>
            <w:r>
              <w:rPr>
                <w:color w:val="000000"/>
                <w:sz w:val="20"/>
                <w:szCs w:val="20"/>
              </w:rPr>
              <w:t xml:space="preserve">или относительные. </w:t>
            </w:r>
            <w:r w:rsidRPr="00B52A78">
              <w:rPr>
                <w:color w:val="000000"/>
                <w:sz w:val="20"/>
                <w:szCs w:val="20"/>
              </w:rPr>
              <w:t>Классифи</w:t>
            </w:r>
            <w:r w:rsidR="00BB43DF">
              <w:rPr>
                <w:color w:val="000000"/>
                <w:sz w:val="20"/>
                <w:szCs w:val="20"/>
              </w:rPr>
              <w:t xml:space="preserve">цировать </w:t>
            </w:r>
            <w:r w:rsidRPr="00B52A78">
              <w:rPr>
                <w:color w:val="000000"/>
                <w:sz w:val="20"/>
                <w:szCs w:val="20"/>
              </w:rPr>
              <w:t xml:space="preserve"> кач</w:t>
            </w:r>
            <w:r w:rsidRPr="00B52A78">
              <w:rPr>
                <w:color w:val="000000"/>
                <w:sz w:val="20"/>
                <w:szCs w:val="20"/>
              </w:rPr>
              <w:t>е</w:t>
            </w:r>
            <w:r w:rsidRPr="00B52A78">
              <w:rPr>
                <w:color w:val="000000"/>
                <w:sz w:val="20"/>
                <w:szCs w:val="20"/>
              </w:rPr>
              <w:t>ствен</w:t>
            </w:r>
            <w:r w:rsidR="00BB43DF">
              <w:rPr>
                <w:color w:val="000000"/>
                <w:sz w:val="20"/>
                <w:szCs w:val="20"/>
              </w:rPr>
              <w:t>ные</w:t>
            </w:r>
            <w:r w:rsidRPr="00B52A78">
              <w:rPr>
                <w:color w:val="000000"/>
                <w:sz w:val="20"/>
                <w:szCs w:val="20"/>
              </w:rPr>
              <w:t xml:space="preserve"> и относител</w:t>
            </w:r>
            <w:r w:rsidRPr="00B52A78">
              <w:rPr>
                <w:color w:val="000000"/>
                <w:sz w:val="20"/>
                <w:szCs w:val="20"/>
              </w:rPr>
              <w:t>ь</w:t>
            </w:r>
            <w:r w:rsidR="00BB43DF">
              <w:rPr>
                <w:color w:val="000000"/>
                <w:sz w:val="20"/>
                <w:szCs w:val="20"/>
              </w:rPr>
              <w:t>ные</w:t>
            </w:r>
            <w:r w:rsidRPr="00B52A78">
              <w:rPr>
                <w:color w:val="000000"/>
                <w:sz w:val="20"/>
                <w:szCs w:val="20"/>
              </w:rPr>
              <w:t xml:space="preserve"> прилага</w:t>
            </w:r>
            <w:r w:rsidR="00BB43DF">
              <w:rPr>
                <w:color w:val="000000"/>
                <w:sz w:val="20"/>
                <w:szCs w:val="20"/>
              </w:rPr>
              <w:t xml:space="preserve">тельные в рабочей тетради №2 и </w:t>
            </w:r>
            <w:r w:rsidRPr="00B52A78">
              <w:rPr>
                <w:color w:val="000000"/>
                <w:sz w:val="20"/>
                <w:szCs w:val="20"/>
              </w:rPr>
              <w:t>орфографической тетр</w:t>
            </w:r>
            <w:r w:rsidRPr="00B52A78">
              <w:rPr>
                <w:color w:val="000000"/>
                <w:sz w:val="20"/>
                <w:szCs w:val="20"/>
              </w:rPr>
              <w:t>а</w:t>
            </w:r>
            <w:r w:rsidRPr="00B52A78">
              <w:rPr>
                <w:color w:val="000000"/>
                <w:sz w:val="20"/>
                <w:szCs w:val="20"/>
              </w:rPr>
              <w:t>ди.</w:t>
            </w:r>
          </w:p>
        </w:tc>
        <w:tc>
          <w:tcPr>
            <w:tcW w:w="866" w:type="dxa"/>
          </w:tcPr>
          <w:p w:rsidR="006758FD" w:rsidRPr="006758FD" w:rsidRDefault="00C407CC" w:rsidP="00E47FF3">
            <w:pPr>
              <w:spacing w:line="254" w:lineRule="auto"/>
              <w:rPr>
                <w:sz w:val="20"/>
                <w:szCs w:val="20"/>
              </w:rPr>
            </w:pPr>
            <w:r>
              <w:rPr>
                <w:sz w:val="20"/>
                <w:szCs w:val="20"/>
              </w:rPr>
              <w:t>Работа в о</w:t>
            </w:r>
            <w:r>
              <w:rPr>
                <w:sz w:val="20"/>
                <w:szCs w:val="20"/>
              </w:rPr>
              <w:t>р</w:t>
            </w:r>
            <w:r>
              <w:rPr>
                <w:sz w:val="20"/>
                <w:szCs w:val="20"/>
              </w:rPr>
              <w:t>фогр</w:t>
            </w:r>
            <w:r>
              <w:rPr>
                <w:sz w:val="20"/>
                <w:szCs w:val="20"/>
              </w:rPr>
              <w:t>а</w:t>
            </w:r>
            <w:r>
              <w:rPr>
                <w:sz w:val="20"/>
                <w:szCs w:val="20"/>
              </w:rPr>
              <w:t>фич</w:t>
            </w:r>
            <w:r>
              <w:rPr>
                <w:sz w:val="20"/>
                <w:szCs w:val="20"/>
              </w:rPr>
              <w:t>е</w:t>
            </w:r>
            <w:r>
              <w:rPr>
                <w:sz w:val="20"/>
                <w:szCs w:val="20"/>
              </w:rPr>
              <w:t>ской тетр</w:t>
            </w:r>
            <w:r>
              <w:rPr>
                <w:sz w:val="20"/>
                <w:szCs w:val="20"/>
              </w:rPr>
              <w:t>а</w:t>
            </w:r>
            <w:r>
              <w:rPr>
                <w:sz w:val="20"/>
                <w:szCs w:val="20"/>
              </w:rPr>
              <w:t>ди.</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146</w:t>
            </w:r>
          </w:p>
        </w:tc>
        <w:tc>
          <w:tcPr>
            <w:tcW w:w="1128" w:type="dxa"/>
          </w:tcPr>
          <w:p w:rsidR="006758FD" w:rsidRPr="006758FD" w:rsidRDefault="00C31E2B" w:rsidP="00E47FF3">
            <w:pPr>
              <w:widowControl w:val="0"/>
              <w:spacing w:line="276" w:lineRule="auto"/>
              <w:rPr>
                <w:sz w:val="20"/>
                <w:szCs w:val="20"/>
              </w:rPr>
            </w:pPr>
            <w:r>
              <w:rPr>
                <w:sz w:val="20"/>
                <w:szCs w:val="20"/>
              </w:rPr>
              <w:t xml:space="preserve">Как </w:t>
            </w:r>
            <w:r>
              <w:rPr>
                <w:sz w:val="20"/>
                <w:szCs w:val="20"/>
              </w:rPr>
              <w:lastRenderedPageBreak/>
              <w:t>устроен наш язык. Притяж</w:t>
            </w:r>
            <w:r>
              <w:rPr>
                <w:sz w:val="20"/>
                <w:szCs w:val="20"/>
              </w:rPr>
              <w:t>а</w:t>
            </w:r>
            <w:r>
              <w:rPr>
                <w:sz w:val="20"/>
                <w:szCs w:val="20"/>
              </w:rPr>
              <w:t>тельные прилаг</w:t>
            </w:r>
            <w:r>
              <w:rPr>
                <w:sz w:val="20"/>
                <w:szCs w:val="20"/>
              </w:rPr>
              <w:t>а</w:t>
            </w:r>
            <w:r>
              <w:rPr>
                <w:sz w:val="20"/>
                <w:szCs w:val="20"/>
              </w:rPr>
              <w:t>тельные (урок о</w:t>
            </w:r>
            <w:r>
              <w:rPr>
                <w:sz w:val="20"/>
                <w:szCs w:val="20"/>
              </w:rPr>
              <w:t>т</w:t>
            </w:r>
            <w:r>
              <w:rPr>
                <w:sz w:val="20"/>
                <w:szCs w:val="20"/>
              </w:rPr>
              <w:t>крытия новых знаний)</w:t>
            </w:r>
          </w:p>
        </w:tc>
        <w:tc>
          <w:tcPr>
            <w:tcW w:w="1507" w:type="dxa"/>
          </w:tcPr>
          <w:p w:rsidR="00182BE5" w:rsidRPr="00182BE5" w:rsidRDefault="00182BE5" w:rsidP="00182BE5">
            <w:pPr>
              <w:rPr>
                <w:sz w:val="20"/>
                <w:szCs w:val="20"/>
              </w:rPr>
            </w:pPr>
            <w:r>
              <w:rPr>
                <w:sz w:val="20"/>
                <w:szCs w:val="20"/>
              </w:rPr>
              <w:lastRenderedPageBreak/>
              <w:t>О</w:t>
            </w:r>
            <w:r w:rsidRPr="00182BE5">
              <w:rPr>
                <w:sz w:val="20"/>
                <w:szCs w:val="20"/>
              </w:rPr>
              <w:t xml:space="preserve">пределение </w:t>
            </w:r>
            <w:r w:rsidRPr="00182BE5">
              <w:rPr>
                <w:sz w:val="20"/>
                <w:szCs w:val="20"/>
              </w:rPr>
              <w:lastRenderedPageBreak/>
              <w:t>притяжател</w:t>
            </w:r>
            <w:r w:rsidRPr="00182BE5">
              <w:rPr>
                <w:sz w:val="20"/>
                <w:szCs w:val="20"/>
              </w:rPr>
              <w:t>ь</w:t>
            </w:r>
            <w:r w:rsidRPr="00182BE5">
              <w:rPr>
                <w:sz w:val="20"/>
                <w:szCs w:val="20"/>
              </w:rPr>
              <w:t>ных прилаг</w:t>
            </w:r>
            <w:r w:rsidRPr="00182BE5">
              <w:rPr>
                <w:sz w:val="20"/>
                <w:szCs w:val="20"/>
              </w:rPr>
              <w:t>а</w:t>
            </w:r>
            <w:r>
              <w:rPr>
                <w:sz w:val="20"/>
                <w:szCs w:val="20"/>
              </w:rPr>
              <w:t>тельных. С</w:t>
            </w:r>
            <w:r w:rsidRPr="00182BE5">
              <w:rPr>
                <w:sz w:val="20"/>
                <w:szCs w:val="20"/>
              </w:rPr>
              <w:t>п</w:t>
            </w:r>
            <w:r w:rsidRPr="00182BE5">
              <w:rPr>
                <w:sz w:val="20"/>
                <w:szCs w:val="20"/>
              </w:rPr>
              <w:t>о</w:t>
            </w:r>
            <w:r w:rsidRPr="00182BE5">
              <w:rPr>
                <w:sz w:val="20"/>
                <w:szCs w:val="20"/>
              </w:rPr>
              <w:t>собы их обр</w:t>
            </w:r>
            <w:r w:rsidRPr="00182BE5">
              <w:rPr>
                <w:sz w:val="20"/>
                <w:szCs w:val="20"/>
              </w:rPr>
              <w:t>а</w:t>
            </w:r>
            <w:r w:rsidRPr="00182BE5">
              <w:rPr>
                <w:sz w:val="20"/>
                <w:szCs w:val="20"/>
              </w:rPr>
              <w:t>зования</w:t>
            </w:r>
            <w:r>
              <w:rPr>
                <w:sz w:val="20"/>
                <w:szCs w:val="20"/>
              </w:rPr>
              <w:t>. Р</w:t>
            </w:r>
            <w:r w:rsidRPr="00182BE5">
              <w:rPr>
                <w:sz w:val="20"/>
                <w:szCs w:val="20"/>
              </w:rPr>
              <w:t>а</w:t>
            </w:r>
            <w:r w:rsidRPr="00182BE5">
              <w:rPr>
                <w:sz w:val="20"/>
                <w:szCs w:val="20"/>
              </w:rPr>
              <w:t>з</w:t>
            </w:r>
            <w:r w:rsidRPr="00182BE5">
              <w:rPr>
                <w:sz w:val="20"/>
                <w:szCs w:val="20"/>
              </w:rPr>
              <w:t>лич</w:t>
            </w:r>
            <w:r>
              <w:rPr>
                <w:sz w:val="20"/>
                <w:szCs w:val="20"/>
              </w:rPr>
              <w:t>ие</w:t>
            </w:r>
            <w:r w:rsidRPr="00182BE5">
              <w:rPr>
                <w:sz w:val="20"/>
                <w:szCs w:val="20"/>
              </w:rPr>
              <w:t xml:space="preserve"> кач</w:t>
            </w:r>
            <w:r w:rsidRPr="00182BE5">
              <w:rPr>
                <w:sz w:val="20"/>
                <w:szCs w:val="20"/>
              </w:rPr>
              <w:t>е</w:t>
            </w:r>
            <w:r>
              <w:rPr>
                <w:sz w:val="20"/>
                <w:szCs w:val="20"/>
              </w:rPr>
              <w:t>ственных</w:t>
            </w:r>
            <w:r w:rsidRPr="00182BE5">
              <w:rPr>
                <w:sz w:val="20"/>
                <w:szCs w:val="20"/>
              </w:rPr>
              <w:t>, о</w:t>
            </w:r>
            <w:r w:rsidRPr="00182BE5">
              <w:rPr>
                <w:sz w:val="20"/>
                <w:szCs w:val="20"/>
              </w:rPr>
              <w:t>т</w:t>
            </w:r>
            <w:r>
              <w:rPr>
                <w:sz w:val="20"/>
                <w:szCs w:val="20"/>
              </w:rPr>
              <w:t>носительных</w:t>
            </w:r>
            <w:r w:rsidRPr="00182BE5">
              <w:rPr>
                <w:sz w:val="20"/>
                <w:szCs w:val="20"/>
              </w:rPr>
              <w:t xml:space="preserve"> и притяжа</w:t>
            </w:r>
            <w:r>
              <w:rPr>
                <w:sz w:val="20"/>
                <w:szCs w:val="20"/>
              </w:rPr>
              <w:t>тел</w:t>
            </w:r>
            <w:r>
              <w:rPr>
                <w:sz w:val="20"/>
                <w:szCs w:val="20"/>
              </w:rPr>
              <w:t>ь</w:t>
            </w:r>
            <w:r>
              <w:rPr>
                <w:sz w:val="20"/>
                <w:szCs w:val="20"/>
              </w:rPr>
              <w:t>ных</w:t>
            </w:r>
            <w:r w:rsidRPr="00182BE5">
              <w:rPr>
                <w:sz w:val="20"/>
                <w:szCs w:val="20"/>
              </w:rPr>
              <w:t xml:space="preserve"> прилаг</w:t>
            </w:r>
            <w:r w:rsidRPr="00182BE5">
              <w:rPr>
                <w:sz w:val="20"/>
                <w:szCs w:val="20"/>
              </w:rPr>
              <w:t>а</w:t>
            </w:r>
            <w:r w:rsidRPr="00182BE5">
              <w:rPr>
                <w:sz w:val="20"/>
                <w:szCs w:val="20"/>
              </w:rPr>
              <w:t>тель</w:t>
            </w:r>
            <w:r>
              <w:rPr>
                <w:sz w:val="20"/>
                <w:szCs w:val="20"/>
              </w:rPr>
              <w:t>ных.</w:t>
            </w:r>
          </w:p>
          <w:p w:rsidR="006758FD" w:rsidRPr="006758FD" w:rsidRDefault="006758FD" w:rsidP="00E47FF3">
            <w:pPr>
              <w:spacing w:line="254" w:lineRule="auto"/>
              <w:rPr>
                <w:color w:val="000000"/>
                <w:sz w:val="20"/>
                <w:szCs w:val="20"/>
              </w:rPr>
            </w:pPr>
          </w:p>
        </w:tc>
        <w:tc>
          <w:tcPr>
            <w:tcW w:w="1877" w:type="dxa"/>
          </w:tcPr>
          <w:p w:rsidR="00182BE5" w:rsidRDefault="00182BE5" w:rsidP="00E47FF3">
            <w:pPr>
              <w:spacing w:line="254" w:lineRule="auto"/>
              <w:ind w:right="-57"/>
              <w:rPr>
                <w:color w:val="000000"/>
                <w:sz w:val="20"/>
                <w:szCs w:val="20"/>
              </w:rPr>
            </w:pPr>
            <w:proofErr w:type="gramStart"/>
            <w:r w:rsidRPr="00182BE5">
              <w:rPr>
                <w:i/>
                <w:color w:val="000000"/>
                <w:sz w:val="20"/>
                <w:szCs w:val="20"/>
              </w:rPr>
              <w:lastRenderedPageBreak/>
              <w:t>Фронтальная</w:t>
            </w:r>
            <w:proofErr w:type="gramEnd"/>
            <w:r>
              <w:rPr>
                <w:color w:val="000000"/>
                <w:sz w:val="20"/>
                <w:szCs w:val="20"/>
              </w:rPr>
              <w:t xml:space="preserve"> – </w:t>
            </w:r>
            <w:r>
              <w:rPr>
                <w:color w:val="000000"/>
                <w:sz w:val="20"/>
                <w:szCs w:val="20"/>
              </w:rPr>
              <w:lastRenderedPageBreak/>
              <w:t>н</w:t>
            </w:r>
            <w:r w:rsidRPr="00B52A78">
              <w:rPr>
                <w:color w:val="000000"/>
                <w:sz w:val="20"/>
                <w:szCs w:val="20"/>
              </w:rPr>
              <w:t>аблюдение над разряда</w:t>
            </w:r>
            <w:r>
              <w:rPr>
                <w:color w:val="000000"/>
                <w:sz w:val="20"/>
                <w:szCs w:val="20"/>
              </w:rPr>
              <w:t>ми имё</w:t>
            </w:r>
            <w:r w:rsidRPr="00B52A78">
              <w:rPr>
                <w:color w:val="000000"/>
                <w:sz w:val="20"/>
                <w:szCs w:val="20"/>
              </w:rPr>
              <w:t xml:space="preserve">н прилагательных в рубрике «Давай подумаем». </w:t>
            </w:r>
          </w:p>
          <w:p w:rsidR="00182BE5" w:rsidRDefault="0023511F" w:rsidP="00182BE5">
            <w:pPr>
              <w:spacing w:line="254" w:lineRule="auto"/>
              <w:ind w:right="-57"/>
              <w:rPr>
                <w:color w:val="000000"/>
                <w:sz w:val="20"/>
                <w:szCs w:val="20"/>
              </w:rPr>
            </w:pPr>
            <w:r>
              <w:rPr>
                <w:i/>
                <w:color w:val="000000"/>
                <w:sz w:val="20"/>
                <w:szCs w:val="20"/>
              </w:rPr>
              <w:t xml:space="preserve">Работа в парах </w:t>
            </w:r>
            <w:r w:rsidR="00182BE5">
              <w:rPr>
                <w:color w:val="000000"/>
                <w:sz w:val="20"/>
                <w:szCs w:val="20"/>
              </w:rPr>
              <w:t xml:space="preserve"> </w:t>
            </w:r>
            <w:proofErr w:type="gramStart"/>
            <w:r w:rsidR="00182BE5">
              <w:rPr>
                <w:color w:val="000000"/>
                <w:sz w:val="20"/>
                <w:szCs w:val="20"/>
              </w:rPr>
              <w:t>–</w:t>
            </w:r>
            <w:r w:rsidR="00182BE5" w:rsidRPr="00B52A78">
              <w:rPr>
                <w:color w:val="000000"/>
                <w:sz w:val="20"/>
                <w:szCs w:val="20"/>
              </w:rPr>
              <w:t>р</w:t>
            </w:r>
            <w:proofErr w:type="gramEnd"/>
            <w:r w:rsidR="00182BE5" w:rsidRPr="00B52A78">
              <w:rPr>
                <w:color w:val="000000"/>
                <w:sz w:val="20"/>
                <w:szCs w:val="20"/>
              </w:rPr>
              <w:t>азличение кач</w:t>
            </w:r>
            <w:r w:rsidR="00182BE5" w:rsidRPr="00B52A78">
              <w:rPr>
                <w:color w:val="000000"/>
                <w:sz w:val="20"/>
                <w:szCs w:val="20"/>
              </w:rPr>
              <w:t>е</w:t>
            </w:r>
            <w:r w:rsidR="00182BE5" w:rsidRPr="00B52A78">
              <w:rPr>
                <w:color w:val="000000"/>
                <w:sz w:val="20"/>
                <w:szCs w:val="20"/>
              </w:rPr>
              <w:t>ственных и относ</w:t>
            </w:r>
            <w:r w:rsidR="00182BE5" w:rsidRPr="00B52A78">
              <w:rPr>
                <w:color w:val="000000"/>
                <w:sz w:val="20"/>
                <w:szCs w:val="20"/>
              </w:rPr>
              <w:t>и</w:t>
            </w:r>
            <w:r w:rsidR="00182BE5" w:rsidRPr="00B52A78">
              <w:rPr>
                <w:color w:val="000000"/>
                <w:sz w:val="20"/>
                <w:szCs w:val="20"/>
              </w:rPr>
              <w:t>тельных прилаг</w:t>
            </w:r>
            <w:r w:rsidR="00182BE5" w:rsidRPr="00B52A78">
              <w:rPr>
                <w:color w:val="000000"/>
                <w:sz w:val="20"/>
                <w:szCs w:val="20"/>
              </w:rPr>
              <w:t>а</w:t>
            </w:r>
            <w:r w:rsidR="00182BE5" w:rsidRPr="00B52A78">
              <w:rPr>
                <w:color w:val="000000"/>
                <w:sz w:val="20"/>
                <w:szCs w:val="20"/>
              </w:rPr>
              <w:t xml:space="preserve">тельных. </w:t>
            </w:r>
            <w:r w:rsidR="00182BE5">
              <w:rPr>
                <w:color w:val="000000"/>
                <w:sz w:val="20"/>
                <w:szCs w:val="20"/>
              </w:rPr>
              <w:t>Работа с рубрикой «Тайны языка».</w:t>
            </w:r>
            <w:r>
              <w:rPr>
                <w:color w:val="000000"/>
                <w:sz w:val="20"/>
                <w:szCs w:val="20"/>
              </w:rPr>
              <w:t xml:space="preserve"> Замена словосочетаний притяжательными прилагательными.</w:t>
            </w:r>
          </w:p>
          <w:p w:rsidR="006758FD" w:rsidRPr="006758FD" w:rsidRDefault="00182BE5" w:rsidP="00182BE5">
            <w:pPr>
              <w:spacing w:line="254" w:lineRule="auto"/>
              <w:ind w:right="-57"/>
              <w:rPr>
                <w:spacing w:val="-6"/>
                <w:sz w:val="20"/>
                <w:szCs w:val="20"/>
              </w:rPr>
            </w:pPr>
            <w:proofErr w:type="gramStart"/>
            <w:r w:rsidRPr="00182BE5">
              <w:rPr>
                <w:i/>
                <w:color w:val="000000"/>
                <w:sz w:val="20"/>
                <w:szCs w:val="20"/>
              </w:rPr>
              <w:t>Коллективная</w:t>
            </w:r>
            <w:proofErr w:type="gramEnd"/>
            <w:r>
              <w:rPr>
                <w:color w:val="000000"/>
                <w:sz w:val="20"/>
                <w:szCs w:val="20"/>
              </w:rPr>
              <w:t xml:space="preserve"> – </w:t>
            </w:r>
            <w:r w:rsidRPr="00B52A78">
              <w:rPr>
                <w:color w:val="000000"/>
                <w:sz w:val="20"/>
                <w:szCs w:val="20"/>
              </w:rPr>
              <w:t xml:space="preserve"> обсуждение прав</w:t>
            </w:r>
            <w:r w:rsidRPr="00B52A78">
              <w:rPr>
                <w:color w:val="000000"/>
                <w:sz w:val="20"/>
                <w:szCs w:val="20"/>
              </w:rPr>
              <w:t>и</w:t>
            </w:r>
            <w:r w:rsidRPr="00B52A78">
              <w:rPr>
                <w:color w:val="000000"/>
                <w:sz w:val="20"/>
                <w:szCs w:val="20"/>
              </w:rPr>
              <w:t>ла и наблюдение над притяжател</w:t>
            </w:r>
            <w:r w:rsidRPr="00B52A78">
              <w:rPr>
                <w:color w:val="000000"/>
                <w:sz w:val="20"/>
                <w:szCs w:val="20"/>
              </w:rPr>
              <w:t>ь</w:t>
            </w:r>
            <w:r w:rsidRPr="00B52A78">
              <w:rPr>
                <w:color w:val="000000"/>
                <w:sz w:val="20"/>
                <w:szCs w:val="20"/>
              </w:rPr>
              <w:t>ными прилагател</w:t>
            </w:r>
            <w:r w:rsidRPr="00B52A78">
              <w:rPr>
                <w:color w:val="000000"/>
                <w:sz w:val="20"/>
                <w:szCs w:val="20"/>
              </w:rPr>
              <w:t>ь</w:t>
            </w:r>
            <w:r w:rsidRPr="00B52A78">
              <w:rPr>
                <w:color w:val="000000"/>
                <w:sz w:val="20"/>
                <w:szCs w:val="20"/>
              </w:rPr>
              <w:t xml:space="preserve">ными. </w:t>
            </w:r>
            <w:r>
              <w:rPr>
                <w:color w:val="000000"/>
                <w:sz w:val="20"/>
                <w:szCs w:val="20"/>
              </w:rPr>
              <w:t>Работа с р</w:t>
            </w:r>
            <w:r w:rsidRPr="00B52A78">
              <w:rPr>
                <w:color w:val="000000"/>
                <w:sz w:val="20"/>
                <w:szCs w:val="20"/>
              </w:rPr>
              <w:t>убри</w:t>
            </w:r>
            <w:r>
              <w:rPr>
                <w:color w:val="000000"/>
                <w:sz w:val="20"/>
                <w:szCs w:val="20"/>
              </w:rPr>
              <w:t>кой</w:t>
            </w:r>
            <w:r w:rsidRPr="00B52A78">
              <w:rPr>
                <w:color w:val="000000"/>
                <w:sz w:val="20"/>
                <w:szCs w:val="20"/>
              </w:rPr>
              <w:t xml:space="preserve"> «Путеш</w:t>
            </w:r>
            <w:r w:rsidRPr="00B52A78">
              <w:rPr>
                <w:color w:val="000000"/>
                <w:sz w:val="20"/>
                <w:szCs w:val="20"/>
              </w:rPr>
              <w:t>е</w:t>
            </w:r>
            <w:r w:rsidRPr="00B52A78">
              <w:rPr>
                <w:color w:val="000000"/>
                <w:sz w:val="20"/>
                <w:szCs w:val="20"/>
              </w:rPr>
              <w:t>ствие в прошлое»: происхождение фамилий.</w:t>
            </w:r>
          </w:p>
        </w:tc>
        <w:tc>
          <w:tcPr>
            <w:tcW w:w="1454" w:type="dxa"/>
          </w:tcPr>
          <w:p w:rsidR="006758FD" w:rsidRPr="006758FD" w:rsidRDefault="00182BE5" w:rsidP="00182BE5">
            <w:pPr>
              <w:rPr>
                <w:sz w:val="20"/>
                <w:szCs w:val="20"/>
              </w:rPr>
            </w:pPr>
            <w:r>
              <w:rPr>
                <w:sz w:val="20"/>
                <w:szCs w:val="20"/>
              </w:rPr>
              <w:lastRenderedPageBreak/>
              <w:t xml:space="preserve">Разряды  имён </w:t>
            </w:r>
            <w:r>
              <w:rPr>
                <w:sz w:val="20"/>
                <w:szCs w:val="20"/>
              </w:rPr>
              <w:lastRenderedPageBreak/>
              <w:t>прилагател</w:t>
            </w:r>
            <w:r>
              <w:rPr>
                <w:sz w:val="20"/>
                <w:szCs w:val="20"/>
              </w:rPr>
              <w:t>ь</w:t>
            </w:r>
            <w:r>
              <w:rPr>
                <w:sz w:val="20"/>
                <w:szCs w:val="20"/>
              </w:rPr>
              <w:t>ных.</w:t>
            </w:r>
          </w:p>
        </w:tc>
        <w:tc>
          <w:tcPr>
            <w:tcW w:w="4023" w:type="dxa"/>
          </w:tcPr>
          <w:p w:rsidR="009F665E" w:rsidRDefault="009F665E" w:rsidP="009F665E">
            <w:pPr>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6F06FC">
              <w:rPr>
                <w:sz w:val="20"/>
                <w:szCs w:val="20"/>
              </w:rPr>
              <w:t>интелле</w:t>
            </w:r>
            <w:r w:rsidRPr="006F06FC">
              <w:rPr>
                <w:sz w:val="20"/>
                <w:szCs w:val="20"/>
              </w:rPr>
              <w:t>к</w:t>
            </w:r>
            <w:r w:rsidRPr="006F06FC">
              <w:rPr>
                <w:sz w:val="20"/>
                <w:szCs w:val="20"/>
              </w:rPr>
              <w:lastRenderedPageBreak/>
              <w:t>туальные</w:t>
            </w:r>
            <w:r>
              <w:rPr>
                <w:sz w:val="20"/>
                <w:szCs w:val="20"/>
              </w:rPr>
              <w:t xml:space="preserve"> –  </w:t>
            </w:r>
            <w:r w:rsidRPr="006F06FC">
              <w:rPr>
                <w:sz w:val="20"/>
                <w:szCs w:val="20"/>
              </w:rPr>
              <w:t>формирование приёмов мысл</w:t>
            </w:r>
            <w:r w:rsidRPr="006F06FC">
              <w:rPr>
                <w:sz w:val="20"/>
                <w:szCs w:val="20"/>
              </w:rPr>
              <w:t>и</w:t>
            </w:r>
            <w:r w:rsidRPr="006F06FC">
              <w:rPr>
                <w:sz w:val="20"/>
                <w:szCs w:val="20"/>
              </w:rPr>
              <w:t>тельной деятельности</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9F665E" w:rsidRPr="006F06FC" w:rsidRDefault="009F665E" w:rsidP="009F665E">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 изл</w:t>
            </w:r>
            <w:r w:rsidRPr="006F06FC">
              <w:rPr>
                <w:sz w:val="20"/>
                <w:szCs w:val="20"/>
              </w:rPr>
              <w:t>о</w:t>
            </w:r>
            <w:r w:rsidRPr="006F06FC">
              <w:rPr>
                <w:sz w:val="20"/>
                <w:szCs w:val="20"/>
              </w:rPr>
              <w:t>жение своего мнения и аргументации своей точки и оценки событий.</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182BE5" w:rsidRPr="00182BE5" w:rsidRDefault="0023511F" w:rsidP="00182BE5">
            <w:pPr>
              <w:rPr>
                <w:sz w:val="20"/>
                <w:szCs w:val="20"/>
              </w:rPr>
            </w:pPr>
            <w:r>
              <w:rPr>
                <w:sz w:val="20"/>
                <w:szCs w:val="20"/>
              </w:rPr>
              <w:lastRenderedPageBreak/>
              <w:t>Наблюдать над притяж</w:t>
            </w:r>
            <w:r>
              <w:rPr>
                <w:sz w:val="20"/>
                <w:szCs w:val="20"/>
              </w:rPr>
              <w:t>а</w:t>
            </w:r>
            <w:r>
              <w:rPr>
                <w:sz w:val="20"/>
                <w:szCs w:val="20"/>
              </w:rPr>
              <w:lastRenderedPageBreak/>
              <w:t>тельными прилагател</w:t>
            </w:r>
            <w:r>
              <w:rPr>
                <w:sz w:val="20"/>
                <w:szCs w:val="20"/>
              </w:rPr>
              <w:t>ь</w:t>
            </w:r>
            <w:r>
              <w:rPr>
                <w:sz w:val="20"/>
                <w:szCs w:val="20"/>
              </w:rPr>
              <w:t xml:space="preserve">ными. </w:t>
            </w:r>
            <w:r w:rsidR="00182BE5">
              <w:rPr>
                <w:sz w:val="20"/>
                <w:szCs w:val="20"/>
              </w:rPr>
              <w:t>Изучить о</w:t>
            </w:r>
            <w:r w:rsidR="00182BE5" w:rsidRPr="00182BE5">
              <w:rPr>
                <w:sz w:val="20"/>
                <w:szCs w:val="20"/>
              </w:rPr>
              <w:t>предел</w:t>
            </w:r>
            <w:r w:rsidR="00182BE5" w:rsidRPr="00182BE5">
              <w:rPr>
                <w:sz w:val="20"/>
                <w:szCs w:val="20"/>
              </w:rPr>
              <w:t>е</w:t>
            </w:r>
            <w:r w:rsidR="00182BE5" w:rsidRPr="00182BE5">
              <w:rPr>
                <w:sz w:val="20"/>
                <w:szCs w:val="20"/>
              </w:rPr>
              <w:t>ние притяжательных пр</w:t>
            </w:r>
            <w:r w:rsidR="00182BE5" w:rsidRPr="00182BE5">
              <w:rPr>
                <w:sz w:val="20"/>
                <w:szCs w:val="20"/>
              </w:rPr>
              <w:t>и</w:t>
            </w:r>
            <w:r w:rsidR="00182BE5" w:rsidRPr="00182BE5">
              <w:rPr>
                <w:sz w:val="20"/>
                <w:szCs w:val="20"/>
              </w:rPr>
              <w:t>лагатель</w:t>
            </w:r>
            <w:r w:rsidR="00182BE5">
              <w:rPr>
                <w:sz w:val="20"/>
                <w:szCs w:val="20"/>
              </w:rPr>
              <w:t xml:space="preserve">ных и  </w:t>
            </w:r>
            <w:r w:rsidR="00182BE5" w:rsidRPr="00182BE5">
              <w:rPr>
                <w:sz w:val="20"/>
                <w:szCs w:val="20"/>
              </w:rPr>
              <w:t>способы их образования</w:t>
            </w:r>
            <w:r w:rsidR="00182BE5">
              <w:rPr>
                <w:sz w:val="20"/>
                <w:szCs w:val="20"/>
              </w:rPr>
              <w:t>. Научит</w:t>
            </w:r>
            <w:r w:rsidR="00182BE5">
              <w:rPr>
                <w:sz w:val="20"/>
                <w:szCs w:val="20"/>
              </w:rPr>
              <w:t>ь</w:t>
            </w:r>
            <w:r w:rsidR="00182BE5">
              <w:rPr>
                <w:sz w:val="20"/>
                <w:szCs w:val="20"/>
              </w:rPr>
              <w:t xml:space="preserve">ся </w:t>
            </w:r>
            <w:r>
              <w:rPr>
                <w:sz w:val="20"/>
                <w:szCs w:val="20"/>
              </w:rPr>
              <w:t xml:space="preserve"> </w:t>
            </w:r>
            <w:r w:rsidR="00182BE5" w:rsidRPr="00182BE5">
              <w:rPr>
                <w:sz w:val="20"/>
                <w:szCs w:val="20"/>
              </w:rPr>
              <w:t>различать качестве</w:t>
            </w:r>
            <w:r w:rsidR="00182BE5" w:rsidRPr="00182BE5">
              <w:rPr>
                <w:sz w:val="20"/>
                <w:szCs w:val="20"/>
              </w:rPr>
              <w:t>н</w:t>
            </w:r>
            <w:r w:rsidR="00182BE5" w:rsidRPr="00182BE5">
              <w:rPr>
                <w:sz w:val="20"/>
                <w:szCs w:val="20"/>
              </w:rPr>
              <w:t>ные, относительные  и притяжательные прилаг</w:t>
            </w:r>
            <w:r w:rsidR="00182BE5" w:rsidRPr="00182BE5">
              <w:rPr>
                <w:sz w:val="20"/>
                <w:szCs w:val="20"/>
              </w:rPr>
              <w:t>а</w:t>
            </w:r>
            <w:r w:rsidR="00182BE5" w:rsidRPr="00182BE5">
              <w:rPr>
                <w:sz w:val="20"/>
                <w:szCs w:val="20"/>
              </w:rPr>
              <w:t>тельные</w:t>
            </w:r>
            <w:r w:rsidR="00182BE5">
              <w:rPr>
                <w:sz w:val="20"/>
                <w:szCs w:val="20"/>
              </w:rPr>
              <w:t xml:space="preserve">. </w:t>
            </w:r>
            <w:r>
              <w:rPr>
                <w:sz w:val="20"/>
                <w:szCs w:val="20"/>
              </w:rPr>
              <w:t>Тренироваться в образовании притяж</w:t>
            </w:r>
            <w:r>
              <w:rPr>
                <w:sz w:val="20"/>
                <w:szCs w:val="20"/>
              </w:rPr>
              <w:t>а</w:t>
            </w:r>
            <w:r>
              <w:rPr>
                <w:sz w:val="20"/>
                <w:szCs w:val="20"/>
              </w:rPr>
              <w:t>тельных прилагательных из словосочетаний, изм</w:t>
            </w:r>
            <w:r>
              <w:rPr>
                <w:sz w:val="20"/>
                <w:szCs w:val="20"/>
              </w:rPr>
              <w:t>е</w:t>
            </w:r>
            <w:r>
              <w:rPr>
                <w:sz w:val="20"/>
                <w:szCs w:val="20"/>
              </w:rPr>
              <w:t xml:space="preserve">нению притяжательных имён прилагательных по родам, числам и падежам. </w:t>
            </w:r>
          </w:p>
          <w:p w:rsidR="006758FD" w:rsidRPr="006758FD" w:rsidRDefault="006758FD" w:rsidP="00E47FF3">
            <w:pPr>
              <w:spacing w:line="254" w:lineRule="auto"/>
              <w:rPr>
                <w:rFonts w:eastAsiaTheme="minorHAnsi"/>
                <w:sz w:val="20"/>
                <w:szCs w:val="20"/>
                <w:lang w:eastAsia="en-US"/>
              </w:rPr>
            </w:pPr>
          </w:p>
        </w:tc>
        <w:tc>
          <w:tcPr>
            <w:tcW w:w="866" w:type="dxa"/>
          </w:tcPr>
          <w:p w:rsidR="006758FD" w:rsidRPr="006758FD" w:rsidRDefault="0023511F" w:rsidP="00E47FF3">
            <w:pPr>
              <w:spacing w:line="254" w:lineRule="auto"/>
              <w:rPr>
                <w:sz w:val="20"/>
                <w:szCs w:val="20"/>
              </w:rPr>
            </w:pPr>
            <w:r>
              <w:rPr>
                <w:sz w:val="20"/>
                <w:szCs w:val="20"/>
              </w:rPr>
              <w:lastRenderedPageBreak/>
              <w:t>Тек</w:t>
            </w:r>
            <w:r>
              <w:rPr>
                <w:sz w:val="20"/>
                <w:szCs w:val="20"/>
              </w:rPr>
              <w:t>у</w:t>
            </w:r>
            <w:r>
              <w:rPr>
                <w:sz w:val="20"/>
                <w:szCs w:val="20"/>
              </w:rPr>
              <w:lastRenderedPageBreak/>
              <w:t>щий</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147</w:t>
            </w:r>
          </w:p>
        </w:tc>
        <w:tc>
          <w:tcPr>
            <w:tcW w:w="1128" w:type="dxa"/>
          </w:tcPr>
          <w:p w:rsidR="006758FD" w:rsidRPr="006758FD" w:rsidRDefault="00C31E2B" w:rsidP="00E47FF3">
            <w:pPr>
              <w:widowControl w:val="0"/>
              <w:spacing w:line="276" w:lineRule="auto"/>
              <w:rPr>
                <w:sz w:val="20"/>
                <w:szCs w:val="20"/>
              </w:rPr>
            </w:pPr>
            <w:r>
              <w:rPr>
                <w:sz w:val="20"/>
                <w:szCs w:val="20"/>
              </w:rPr>
              <w:t>Правоп</w:t>
            </w:r>
            <w:r>
              <w:rPr>
                <w:sz w:val="20"/>
                <w:szCs w:val="20"/>
              </w:rPr>
              <w:t>и</w:t>
            </w:r>
            <w:r>
              <w:rPr>
                <w:sz w:val="20"/>
                <w:szCs w:val="20"/>
              </w:rPr>
              <w:t>сание. Правоп</w:t>
            </w:r>
            <w:r>
              <w:rPr>
                <w:sz w:val="20"/>
                <w:szCs w:val="20"/>
              </w:rPr>
              <w:t>и</w:t>
            </w:r>
            <w:r>
              <w:rPr>
                <w:sz w:val="20"/>
                <w:szCs w:val="20"/>
              </w:rPr>
              <w:t>сание притяж</w:t>
            </w:r>
            <w:r>
              <w:rPr>
                <w:sz w:val="20"/>
                <w:szCs w:val="20"/>
              </w:rPr>
              <w:t>а</w:t>
            </w:r>
            <w:r>
              <w:rPr>
                <w:sz w:val="20"/>
                <w:szCs w:val="20"/>
              </w:rPr>
              <w:t>тельных прилаг</w:t>
            </w:r>
            <w:r>
              <w:rPr>
                <w:sz w:val="20"/>
                <w:szCs w:val="20"/>
              </w:rPr>
              <w:t>а</w:t>
            </w:r>
            <w:r>
              <w:rPr>
                <w:sz w:val="20"/>
                <w:szCs w:val="20"/>
              </w:rPr>
              <w:t>тельных (</w:t>
            </w:r>
            <w:proofErr w:type="gramStart"/>
            <w:r>
              <w:rPr>
                <w:sz w:val="20"/>
                <w:szCs w:val="20"/>
              </w:rPr>
              <w:t>комб</w:t>
            </w:r>
            <w:r>
              <w:rPr>
                <w:sz w:val="20"/>
                <w:szCs w:val="20"/>
              </w:rPr>
              <w:t>и</w:t>
            </w:r>
            <w:r>
              <w:rPr>
                <w:sz w:val="20"/>
                <w:szCs w:val="20"/>
              </w:rPr>
              <w:t>нирова</w:t>
            </w:r>
            <w:r>
              <w:rPr>
                <w:sz w:val="20"/>
                <w:szCs w:val="20"/>
              </w:rPr>
              <w:t>н</w:t>
            </w:r>
            <w:r>
              <w:rPr>
                <w:sz w:val="20"/>
                <w:szCs w:val="20"/>
              </w:rPr>
              <w:t>ный</w:t>
            </w:r>
            <w:proofErr w:type="gramEnd"/>
            <w:r>
              <w:rPr>
                <w:sz w:val="20"/>
                <w:szCs w:val="20"/>
              </w:rPr>
              <w:t>)</w:t>
            </w:r>
          </w:p>
        </w:tc>
        <w:tc>
          <w:tcPr>
            <w:tcW w:w="1507" w:type="dxa"/>
          </w:tcPr>
          <w:p w:rsidR="006758FD" w:rsidRPr="006758FD" w:rsidRDefault="00D33D22" w:rsidP="00B52A78">
            <w:pPr>
              <w:spacing w:line="254" w:lineRule="auto"/>
              <w:rPr>
                <w:color w:val="000000"/>
                <w:sz w:val="20"/>
                <w:szCs w:val="20"/>
              </w:rPr>
            </w:pPr>
            <w:r>
              <w:rPr>
                <w:color w:val="000000"/>
                <w:sz w:val="20"/>
                <w:szCs w:val="20"/>
              </w:rPr>
              <w:t>Классифик</w:t>
            </w:r>
            <w:r>
              <w:rPr>
                <w:color w:val="000000"/>
                <w:sz w:val="20"/>
                <w:szCs w:val="20"/>
              </w:rPr>
              <w:t>а</w:t>
            </w:r>
            <w:r>
              <w:rPr>
                <w:color w:val="000000"/>
                <w:sz w:val="20"/>
                <w:szCs w:val="20"/>
              </w:rPr>
              <w:t>ция имён пр</w:t>
            </w:r>
            <w:r>
              <w:rPr>
                <w:color w:val="000000"/>
                <w:sz w:val="20"/>
                <w:szCs w:val="20"/>
              </w:rPr>
              <w:t>и</w:t>
            </w:r>
            <w:r>
              <w:rPr>
                <w:color w:val="000000"/>
                <w:sz w:val="20"/>
                <w:szCs w:val="20"/>
              </w:rPr>
              <w:t>лагательных.</w:t>
            </w:r>
          </w:p>
        </w:tc>
        <w:tc>
          <w:tcPr>
            <w:tcW w:w="1877" w:type="dxa"/>
          </w:tcPr>
          <w:p w:rsidR="009C7547" w:rsidRDefault="001D2499" w:rsidP="009C7547">
            <w:pPr>
              <w:spacing w:line="254" w:lineRule="auto"/>
              <w:rPr>
                <w:color w:val="000000"/>
                <w:sz w:val="20"/>
                <w:szCs w:val="20"/>
              </w:rPr>
            </w:pPr>
            <w:r w:rsidRPr="009C7547">
              <w:rPr>
                <w:i/>
                <w:color w:val="000000"/>
                <w:sz w:val="20"/>
                <w:szCs w:val="20"/>
              </w:rPr>
              <w:t>Фронтальная</w:t>
            </w:r>
            <w:r>
              <w:rPr>
                <w:color w:val="000000"/>
                <w:sz w:val="20"/>
                <w:szCs w:val="20"/>
              </w:rPr>
              <w:t xml:space="preserve"> – р</w:t>
            </w:r>
            <w:r w:rsidRPr="00B52A78">
              <w:rPr>
                <w:color w:val="000000"/>
                <w:sz w:val="20"/>
                <w:szCs w:val="20"/>
              </w:rPr>
              <w:t>абота с языковым материалом</w:t>
            </w:r>
            <w:r>
              <w:rPr>
                <w:color w:val="000000"/>
                <w:sz w:val="20"/>
                <w:szCs w:val="20"/>
              </w:rPr>
              <w:t xml:space="preserve"> ру</w:t>
            </w:r>
            <w:r>
              <w:rPr>
                <w:color w:val="000000"/>
                <w:sz w:val="20"/>
                <w:szCs w:val="20"/>
              </w:rPr>
              <w:t>б</w:t>
            </w:r>
            <w:r>
              <w:rPr>
                <w:color w:val="000000"/>
                <w:sz w:val="20"/>
                <w:szCs w:val="20"/>
              </w:rPr>
              <w:t>рики «Давай п</w:t>
            </w:r>
            <w:r>
              <w:rPr>
                <w:color w:val="000000"/>
                <w:sz w:val="20"/>
                <w:szCs w:val="20"/>
              </w:rPr>
              <w:t>о</w:t>
            </w:r>
            <w:r>
              <w:rPr>
                <w:color w:val="000000"/>
                <w:sz w:val="20"/>
                <w:szCs w:val="20"/>
              </w:rPr>
              <w:t>думаем»</w:t>
            </w:r>
            <w:r w:rsidRPr="00B52A78">
              <w:rPr>
                <w:color w:val="000000"/>
                <w:sz w:val="20"/>
                <w:szCs w:val="20"/>
              </w:rPr>
              <w:t>.</w:t>
            </w:r>
            <w:r w:rsidR="009C7547">
              <w:rPr>
                <w:color w:val="000000"/>
                <w:sz w:val="20"/>
                <w:szCs w:val="20"/>
              </w:rPr>
              <w:t xml:space="preserve"> Н</w:t>
            </w:r>
            <w:r w:rsidRPr="00B52A78">
              <w:rPr>
                <w:color w:val="000000"/>
                <w:sz w:val="20"/>
                <w:szCs w:val="20"/>
              </w:rPr>
              <w:t>абл</w:t>
            </w:r>
            <w:r w:rsidRPr="00B52A78">
              <w:rPr>
                <w:color w:val="000000"/>
                <w:sz w:val="20"/>
                <w:szCs w:val="20"/>
              </w:rPr>
              <w:t>ю</w:t>
            </w:r>
            <w:r w:rsidRPr="00B52A78">
              <w:rPr>
                <w:color w:val="000000"/>
                <w:sz w:val="20"/>
                <w:szCs w:val="20"/>
              </w:rPr>
              <w:t>дение над язык</w:t>
            </w:r>
            <w:r w:rsidRPr="00B52A78">
              <w:rPr>
                <w:color w:val="000000"/>
                <w:sz w:val="20"/>
                <w:szCs w:val="20"/>
              </w:rPr>
              <w:t>о</w:t>
            </w:r>
            <w:r w:rsidRPr="00B52A78">
              <w:rPr>
                <w:color w:val="000000"/>
                <w:sz w:val="20"/>
                <w:szCs w:val="20"/>
              </w:rPr>
              <w:t xml:space="preserve">вым материалом (работа с таблицей учебника). </w:t>
            </w:r>
          </w:p>
          <w:p w:rsidR="006758FD" w:rsidRDefault="001D2499" w:rsidP="009C7547">
            <w:pPr>
              <w:spacing w:line="254" w:lineRule="auto"/>
              <w:rPr>
                <w:color w:val="000000"/>
                <w:sz w:val="20"/>
                <w:szCs w:val="20"/>
              </w:rPr>
            </w:pPr>
            <w:r w:rsidRPr="009C7547">
              <w:rPr>
                <w:i/>
                <w:color w:val="000000"/>
                <w:sz w:val="20"/>
                <w:szCs w:val="20"/>
              </w:rPr>
              <w:t>Работа в парах</w:t>
            </w:r>
            <w:r>
              <w:rPr>
                <w:color w:val="000000"/>
                <w:sz w:val="20"/>
                <w:szCs w:val="20"/>
              </w:rPr>
              <w:t xml:space="preserve"> </w:t>
            </w:r>
            <w:proofErr w:type="gramStart"/>
            <w:r>
              <w:rPr>
                <w:color w:val="000000"/>
                <w:sz w:val="20"/>
                <w:szCs w:val="20"/>
              </w:rPr>
              <w:t>–</w:t>
            </w:r>
            <w:r w:rsidRPr="00B52A78">
              <w:rPr>
                <w:color w:val="000000"/>
                <w:sz w:val="20"/>
                <w:szCs w:val="20"/>
              </w:rPr>
              <w:t>с</w:t>
            </w:r>
            <w:proofErr w:type="gramEnd"/>
            <w:r w:rsidRPr="00B52A78">
              <w:rPr>
                <w:color w:val="000000"/>
                <w:sz w:val="20"/>
                <w:szCs w:val="20"/>
              </w:rPr>
              <w:t>уффиксы прит</w:t>
            </w:r>
            <w:r w:rsidRPr="00B52A78">
              <w:rPr>
                <w:color w:val="000000"/>
                <w:sz w:val="20"/>
                <w:szCs w:val="20"/>
              </w:rPr>
              <w:t>я</w:t>
            </w:r>
            <w:r w:rsidRPr="00B52A78">
              <w:rPr>
                <w:color w:val="000000"/>
                <w:sz w:val="20"/>
                <w:szCs w:val="20"/>
              </w:rPr>
              <w:t>жательных прил</w:t>
            </w:r>
            <w:r w:rsidRPr="00B52A78">
              <w:rPr>
                <w:color w:val="000000"/>
                <w:sz w:val="20"/>
                <w:szCs w:val="20"/>
              </w:rPr>
              <w:t>а</w:t>
            </w:r>
            <w:r w:rsidRPr="00B52A78">
              <w:rPr>
                <w:color w:val="000000"/>
                <w:sz w:val="20"/>
                <w:szCs w:val="20"/>
              </w:rPr>
              <w:t>гательных.</w:t>
            </w:r>
          </w:p>
          <w:p w:rsidR="001D2499" w:rsidRPr="006758FD" w:rsidRDefault="001D2499" w:rsidP="001D2499">
            <w:pPr>
              <w:spacing w:line="254" w:lineRule="auto"/>
              <w:ind w:right="-57"/>
              <w:rPr>
                <w:spacing w:val="-6"/>
                <w:sz w:val="20"/>
                <w:szCs w:val="20"/>
              </w:rPr>
            </w:pPr>
            <w:r w:rsidRPr="009C7547">
              <w:rPr>
                <w:i/>
                <w:color w:val="000000"/>
                <w:sz w:val="20"/>
                <w:szCs w:val="20"/>
              </w:rPr>
              <w:t>Индивидуальная</w:t>
            </w:r>
            <w:r>
              <w:rPr>
                <w:color w:val="000000"/>
                <w:sz w:val="20"/>
                <w:szCs w:val="20"/>
              </w:rPr>
              <w:t xml:space="preserve"> – замена словосоч</w:t>
            </w:r>
            <w:r>
              <w:rPr>
                <w:color w:val="000000"/>
                <w:sz w:val="20"/>
                <w:szCs w:val="20"/>
              </w:rPr>
              <w:t>е</w:t>
            </w:r>
            <w:r>
              <w:rPr>
                <w:color w:val="000000"/>
                <w:sz w:val="20"/>
                <w:szCs w:val="20"/>
              </w:rPr>
              <w:t>таний прилагател</w:t>
            </w:r>
            <w:r>
              <w:rPr>
                <w:color w:val="000000"/>
                <w:sz w:val="20"/>
                <w:szCs w:val="20"/>
              </w:rPr>
              <w:t>ь</w:t>
            </w:r>
            <w:r>
              <w:rPr>
                <w:color w:val="000000"/>
                <w:sz w:val="20"/>
                <w:szCs w:val="20"/>
              </w:rPr>
              <w:t>ными.</w:t>
            </w:r>
          </w:p>
        </w:tc>
        <w:tc>
          <w:tcPr>
            <w:tcW w:w="1454" w:type="dxa"/>
          </w:tcPr>
          <w:p w:rsidR="006758FD" w:rsidRPr="006758FD" w:rsidRDefault="009C7547" w:rsidP="00E47FF3">
            <w:pPr>
              <w:spacing w:line="254" w:lineRule="auto"/>
              <w:ind w:right="-57"/>
              <w:rPr>
                <w:sz w:val="20"/>
                <w:szCs w:val="20"/>
              </w:rPr>
            </w:pPr>
            <w:r>
              <w:rPr>
                <w:sz w:val="20"/>
                <w:szCs w:val="20"/>
              </w:rPr>
              <w:t>Разряды имён прилагател</w:t>
            </w:r>
            <w:r>
              <w:rPr>
                <w:sz w:val="20"/>
                <w:szCs w:val="20"/>
              </w:rPr>
              <w:t>ь</w:t>
            </w:r>
            <w:r>
              <w:rPr>
                <w:sz w:val="20"/>
                <w:szCs w:val="20"/>
              </w:rPr>
              <w:t>ных.</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учебно -</w:t>
            </w:r>
            <w:r>
              <w:rPr>
                <w:sz w:val="20"/>
                <w:szCs w:val="20"/>
              </w:rPr>
              <w:t xml:space="preserve"> </w:t>
            </w:r>
            <w:r w:rsidRPr="00224BA2">
              <w:rPr>
                <w:sz w:val="20"/>
                <w:szCs w:val="20"/>
              </w:rPr>
              <w:t>интелле</w:t>
            </w:r>
            <w:r w:rsidRPr="00224BA2">
              <w:rPr>
                <w:sz w:val="20"/>
                <w:szCs w:val="20"/>
              </w:rPr>
              <w:t>к</w:t>
            </w:r>
            <w:r w:rsidRPr="00224BA2">
              <w:rPr>
                <w:sz w:val="20"/>
                <w:szCs w:val="20"/>
              </w:rPr>
              <w:t>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w:t>
            </w:r>
            <w:r w:rsidRPr="000D19AE">
              <w:rPr>
                <w:sz w:val="20"/>
                <w:szCs w:val="20"/>
              </w:rPr>
              <w:t>и</w:t>
            </w:r>
            <w:r w:rsidRPr="000D19AE">
              <w:rPr>
                <w:sz w:val="20"/>
                <w:szCs w:val="20"/>
              </w:rPr>
              <w:t>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w:t>
            </w:r>
            <w:r w:rsidRPr="000D19AE">
              <w:rPr>
                <w:sz w:val="20"/>
                <w:szCs w:val="20"/>
              </w:rPr>
              <w:t>в</w:t>
            </w:r>
            <w:r w:rsidRPr="000D19AE">
              <w:rPr>
                <w:sz w:val="20"/>
                <w:szCs w:val="20"/>
              </w:rPr>
              <w:t>ленной задачей и условиями её реализации</w:t>
            </w:r>
            <w:r>
              <w:rPr>
                <w:sz w:val="20"/>
                <w:szCs w:val="20"/>
              </w:rPr>
              <w:t>.</w:t>
            </w:r>
          </w:p>
          <w:p w:rsidR="009F665E" w:rsidRDefault="009F665E" w:rsidP="009F665E">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9C7547">
            <w:pPr>
              <w:spacing w:line="254" w:lineRule="auto"/>
              <w:rPr>
                <w:rFonts w:eastAsiaTheme="minorHAnsi"/>
                <w:sz w:val="20"/>
                <w:szCs w:val="20"/>
                <w:lang w:eastAsia="en-US"/>
              </w:rPr>
            </w:pPr>
            <w:r w:rsidRPr="006758FD">
              <w:rPr>
                <w:rFonts w:eastAsiaTheme="minorHAnsi"/>
                <w:sz w:val="20"/>
                <w:szCs w:val="20"/>
                <w:lang w:eastAsia="en-US"/>
              </w:rPr>
              <w:t>Группировать слова по заданному основанию</w:t>
            </w:r>
            <w:r w:rsidR="009C7547">
              <w:rPr>
                <w:rFonts w:eastAsiaTheme="minorHAnsi"/>
                <w:sz w:val="20"/>
                <w:szCs w:val="20"/>
                <w:lang w:eastAsia="en-US"/>
              </w:rPr>
              <w:t xml:space="preserve"> (разряды имён прилаг</w:t>
            </w:r>
            <w:r w:rsidR="009C7547">
              <w:rPr>
                <w:rFonts w:eastAsiaTheme="minorHAnsi"/>
                <w:sz w:val="20"/>
                <w:szCs w:val="20"/>
                <w:lang w:eastAsia="en-US"/>
              </w:rPr>
              <w:t>а</w:t>
            </w:r>
            <w:r w:rsidR="009C7547">
              <w:rPr>
                <w:rFonts w:eastAsiaTheme="minorHAnsi"/>
                <w:sz w:val="20"/>
                <w:szCs w:val="20"/>
                <w:lang w:eastAsia="en-US"/>
              </w:rPr>
              <w:t>тельных)</w:t>
            </w:r>
            <w:r w:rsidRPr="006758FD">
              <w:rPr>
                <w:rFonts w:eastAsiaTheme="minorHAnsi"/>
                <w:sz w:val="20"/>
                <w:szCs w:val="20"/>
                <w:lang w:eastAsia="en-US"/>
              </w:rPr>
              <w:t>. Контролир</w:t>
            </w:r>
            <w:r w:rsidRPr="006758FD">
              <w:rPr>
                <w:rFonts w:eastAsiaTheme="minorHAnsi"/>
                <w:sz w:val="20"/>
                <w:szCs w:val="20"/>
                <w:lang w:eastAsia="en-US"/>
              </w:rPr>
              <w:t>о</w:t>
            </w:r>
            <w:r w:rsidRPr="006758FD">
              <w:rPr>
                <w:rFonts w:eastAsiaTheme="minorHAnsi"/>
                <w:sz w:val="20"/>
                <w:szCs w:val="20"/>
                <w:lang w:eastAsia="en-US"/>
              </w:rPr>
              <w:t>вать собственные де</w:t>
            </w:r>
            <w:r w:rsidRPr="006758FD">
              <w:rPr>
                <w:rFonts w:eastAsiaTheme="minorHAnsi"/>
                <w:sz w:val="20"/>
                <w:szCs w:val="20"/>
                <w:lang w:eastAsia="en-US"/>
              </w:rPr>
              <w:t>й</w:t>
            </w:r>
            <w:r w:rsidRPr="006758FD">
              <w:rPr>
                <w:rFonts w:eastAsiaTheme="minorHAnsi"/>
                <w:sz w:val="20"/>
                <w:szCs w:val="20"/>
                <w:lang w:eastAsia="en-US"/>
              </w:rPr>
              <w:t xml:space="preserve">ствия при </w:t>
            </w:r>
            <w:r w:rsidR="009C7547">
              <w:rPr>
                <w:rFonts w:eastAsiaTheme="minorHAnsi"/>
                <w:sz w:val="20"/>
                <w:szCs w:val="20"/>
                <w:lang w:eastAsia="en-US"/>
              </w:rPr>
              <w:t>самостоятел</w:t>
            </w:r>
            <w:r w:rsidR="009C7547">
              <w:rPr>
                <w:rFonts w:eastAsiaTheme="minorHAnsi"/>
                <w:sz w:val="20"/>
                <w:szCs w:val="20"/>
                <w:lang w:eastAsia="en-US"/>
              </w:rPr>
              <w:t>ь</w:t>
            </w:r>
            <w:r w:rsidR="009C7547">
              <w:rPr>
                <w:rFonts w:eastAsiaTheme="minorHAnsi"/>
                <w:sz w:val="20"/>
                <w:szCs w:val="20"/>
                <w:lang w:eastAsia="en-US"/>
              </w:rPr>
              <w:t xml:space="preserve">ной </w:t>
            </w:r>
            <w:r w:rsidRPr="006758FD">
              <w:rPr>
                <w:rFonts w:eastAsiaTheme="minorHAnsi"/>
                <w:sz w:val="20"/>
                <w:szCs w:val="20"/>
                <w:lang w:eastAsia="en-US"/>
              </w:rPr>
              <w:t xml:space="preserve"> рабо</w:t>
            </w:r>
            <w:r w:rsidR="009C7547">
              <w:rPr>
                <w:rFonts w:eastAsiaTheme="minorHAnsi"/>
                <w:sz w:val="20"/>
                <w:szCs w:val="20"/>
                <w:lang w:eastAsia="en-US"/>
              </w:rPr>
              <w:t xml:space="preserve">те. </w:t>
            </w:r>
            <w:r w:rsidRPr="006758FD">
              <w:rPr>
                <w:rFonts w:eastAsiaTheme="minorHAnsi"/>
                <w:sz w:val="20"/>
                <w:szCs w:val="20"/>
                <w:lang w:eastAsia="en-US"/>
              </w:rPr>
              <w:t xml:space="preserve"> Определять </w:t>
            </w:r>
            <w:r w:rsidR="009C7547">
              <w:rPr>
                <w:rFonts w:eastAsiaTheme="minorHAnsi"/>
                <w:sz w:val="20"/>
                <w:szCs w:val="20"/>
                <w:lang w:eastAsia="en-US"/>
              </w:rPr>
              <w:t>суффиксы притяжател</w:t>
            </w:r>
            <w:r w:rsidR="009C7547">
              <w:rPr>
                <w:rFonts w:eastAsiaTheme="minorHAnsi"/>
                <w:sz w:val="20"/>
                <w:szCs w:val="20"/>
                <w:lang w:eastAsia="en-US"/>
              </w:rPr>
              <w:t>ь</w:t>
            </w:r>
            <w:r w:rsidR="009C7547">
              <w:rPr>
                <w:rFonts w:eastAsiaTheme="minorHAnsi"/>
                <w:sz w:val="20"/>
                <w:szCs w:val="20"/>
                <w:lang w:eastAsia="en-US"/>
              </w:rPr>
              <w:t>ных имён прилагател</w:t>
            </w:r>
            <w:r w:rsidR="009C7547">
              <w:rPr>
                <w:rFonts w:eastAsiaTheme="minorHAnsi"/>
                <w:sz w:val="20"/>
                <w:szCs w:val="20"/>
                <w:lang w:eastAsia="en-US"/>
              </w:rPr>
              <w:t>ь</w:t>
            </w:r>
            <w:r w:rsidR="009C7547">
              <w:rPr>
                <w:rFonts w:eastAsiaTheme="minorHAnsi"/>
                <w:sz w:val="20"/>
                <w:szCs w:val="20"/>
                <w:lang w:eastAsia="en-US"/>
              </w:rPr>
              <w:t>ных</w:t>
            </w:r>
            <w:r w:rsidRPr="006758FD">
              <w:rPr>
                <w:rFonts w:eastAsiaTheme="minorHAnsi"/>
                <w:sz w:val="20"/>
                <w:szCs w:val="20"/>
                <w:lang w:eastAsia="en-US"/>
              </w:rPr>
              <w:t>.</w:t>
            </w:r>
            <w:r w:rsidR="009C7547" w:rsidRPr="006758FD">
              <w:rPr>
                <w:rFonts w:eastAsiaTheme="minorHAnsi"/>
                <w:sz w:val="20"/>
                <w:szCs w:val="20"/>
                <w:lang w:eastAsia="en-US"/>
              </w:rPr>
              <w:t xml:space="preserve"> Фиксировать (гр</w:t>
            </w:r>
            <w:r w:rsidR="009C7547" w:rsidRPr="006758FD">
              <w:rPr>
                <w:rFonts w:eastAsiaTheme="minorHAnsi"/>
                <w:sz w:val="20"/>
                <w:szCs w:val="20"/>
                <w:lang w:eastAsia="en-US"/>
              </w:rPr>
              <w:t>а</w:t>
            </w:r>
            <w:r w:rsidR="009C7547" w:rsidRPr="006758FD">
              <w:rPr>
                <w:rFonts w:eastAsiaTheme="minorHAnsi"/>
                <w:sz w:val="20"/>
                <w:szCs w:val="20"/>
                <w:lang w:eastAsia="en-US"/>
              </w:rPr>
              <w:t>фически обозначать) м</w:t>
            </w:r>
            <w:r w:rsidR="009C7547" w:rsidRPr="006758FD">
              <w:rPr>
                <w:rFonts w:eastAsiaTheme="minorHAnsi"/>
                <w:sz w:val="20"/>
                <w:szCs w:val="20"/>
                <w:lang w:eastAsia="en-US"/>
              </w:rPr>
              <w:t>е</w:t>
            </w:r>
            <w:r w:rsidR="009C7547" w:rsidRPr="006758FD">
              <w:rPr>
                <w:rFonts w:eastAsiaTheme="minorHAnsi"/>
                <w:sz w:val="20"/>
                <w:szCs w:val="20"/>
                <w:lang w:eastAsia="en-US"/>
              </w:rPr>
              <w:t>сто орфограммы.</w:t>
            </w:r>
          </w:p>
        </w:tc>
        <w:tc>
          <w:tcPr>
            <w:tcW w:w="866" w:type="dxa"/>
          </w:tcPr>
          <w:p w:rsidR="006758FD" w:rsidRPr="006758FD" w:rsidRDefault="00D33D22" w:rsidP="00E47FF3">
            <w:pPr>
              <w:spacing w:line="254" w:lineRule="auto"/>
              <w:rPr>
                <w:sz w:val="20"/>
                <w:szCs w:val="20"/>
              </w:rPr>
            </w:pPr>
            <w:r>
              <w:rPr>
                <w:sz w:val="20"/>
                <w:szCs w:val="20"/>
              </w:rPr>
              <w:t>Тек</w:t>
            </w:r>
            <w:r>
              <w:rPr>
                <w:sz w:val="20"/>
                <w:szCs w:val="20"/>
              </w:rPr>
              <w:t>у</w:t>
            </w:r>
            <w:r>
              <w:rPr>
                <w:sz w:val="20"/>
                <w:szCs w:val="20"/>
              </w:rPr>
              <w:t>щий</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148</w:t>
            </w:r>
          </w:p>
        </w:tc>
        <w:tc>
          <w:tcPr>
            <w:tcW w:w="1128" w:type="dxa"/>
          </w:tcPr>
          <w:p w:rsidR="006758FD" w:rsidRPr="006758FD" w:rsidRDefault="00C31E2B" w:rsidP="00E47FF3">
            <w:pPr>
              <w:widowControl w:val="0"/>
              <w:spacing w:line="276" w:lineRule="auto"/>
              <w:rPr>
                <w:sz w:val="20"/>
                <w:szCs w:val="20"/>
              </w:rPr>
            </w:pPr>
            <w:r>
              <w:rPr>
                <w:sz w:val="20"/>
                <w:szCs w:val="20"/>
              </w:rPr>
              <w:t>Развитие речи. П</w:t>
            </w:r>
            <w:r>
              <w:rPr>
                <w:sz w:val="20"/>
                <w:szCs w:val="20"/>
              </w:rPr>
              <w:t>о</w:t>
            </w:r>
            <w:r>
              <w:rPr>
                <w:sz w:val="20"/>
                <w:szCs w:val="20"/>
              </w:rPr>
              <w:t>вторение. Составл</w:t>
            </w:r>
            <w:r>
              <w:rPr>
                <w:sz w:val="20"/>
                <w:szCs w:val="20"/>
              </w:rPr>
              <w:t>е</w:t>
            </w:r>
            <w:r>
              <w:rPr>
                <w:sz w:val="20"/>
                <w:szCs w:val="20"/>
              </w:rPr>
              <w:t>ние текста по его части (</w:t>
            </w:r>
            <w:proofErr w:type="gramStart"/>
            <w:r>
              <w:rPr>
                <w:sz w:val="20"/>
                <w:szCs w:val="20"/>
              </w:rPr>
              <w:t>комб</w:t>
            </w:r>
            <w:r>
              <w:rPr>
                <w:sz w:val="20"/>
                <w:szCs w:val="20"/>
              </w:rPr>
              <w:t>и</w:t>
            </w:r>
            <w:r>
              <w:rPr>
                <w:sz w:val="20"/>
                <w:szCs w:val="20"/>
              </w:rPr>
              <w:t>нирова</w:t>
            </w:r>
            <w:r>
              <w:rPr>
                <w:sz w:val="20"/>
                <w:szCs w:val="20"/>
              </w:rPr>
              <w:t>н</w:t>
            </w:r>
            <w:r>
              <w:rPr>
                <w:sz w:val="20"/>
                <w:szCs w:val="20"/>
              </w:rPr>
              <w:t>ный</w:t>
            </w:r>
            <w:proofErr w:type="gramEnd"/>
            <w:r>
              <w:rPr>
                <w:sz w:val="20"/>
                <w:szCs w:val="20"/>
              </w:rPr>
              <w:t>)</w:t>
            </w:r>
          </w:p>
        </w:tc>
        <w:tc>
          <w:tcPr>
            <w:tcW w:w="1507" w:type="dxa"/>
          </w:tcPr>
          <w:p w:rsidR="006758FD" w:rsidRPr="006758FD" w:rsidRDefault="00D33D22" w:rsidP="00281AF3">
            <w:pPr>
              <w:widowControl w:val="0"/>
              <w:tabs>
                <w:tab w:val="left" w:pos="2477"/>
              </w:tabs>
              <w:autoSpaceDE w:val="0"/>
              <w:autoSpaceDN w:val="0"/>
              <w:adjustRightInd w:val="0"/>
              <w:ind w:left="72" w:right="-115"/>
              <w:rPr>
                <w:color w:val="000000"/>
                <w:sz w:val="20"/>
                <w:szCs w:val="20"/>
              </w:rPr>
            </w:pPr>
            <w:r>
              <w:rPr>
                <w:color w:val="000000"/>
                <w:sz w:val="20"/>
                <w:szCs w:val="20"/>
              </w:rPr>
              <w:t>Обучение в</w:t>
            </w:r>
            <w:r>
              <w:rPr>
                <w:color w:val="000000"/>
                <w:sz w:val="20"/>
                <w:szCs w:val="20"/>
              </w:rPr>
              <w:t>ы</w:t>
            </w:r>
            <w:r>
              <w:rPr>
                <w:color w:val="000000"/>
                <w:sz w:val="20"/>
                <w:szCs w:val="20"/>
              </w:rPr>
              <w:t>делению о</w:t>
            </w:r>
            <w:r>
              <w:rPr>
                <w:color w:val="000000"/>
                <w:sz w:val="20"/>
                <w:szCs w:val="20"/>
              </w:rPr>
              <w:t>с</w:t>
            </w:r>
            <w:r>
              <w:rPr>
                <w:color w:val="000000"/>
                <w:sz w:val="20"/>
                <w:szCs w:val="20"/>
              </w:rPr>
              <w:t>новного в те</w:t>
            </w:r>
            <w:r>
              <w:rPr>
                <w:color w:val="000000"/>
                <w:sz w:val="20"/>
                <w:szCs w:val="20"/>
              </w:rPr>
              <w:t>к</w:t>
            </w:r>
            <w:r>
              <w:rPr>
                <w:color w:val="000000"/>
                <w:sz w:val="20"/>
                <w:szCs w:val="20"/>
              </w:rPr>
              <w:t>сте.</w:t>
            </w:r>
          </w:p>
        </w:tc>
        <w:tc>
          <w:tcPr>
            <w:tcW w:w="1877" w:type="dxa"/>
          </w:tcPr>
          <w:p w:rsidR="006758FD" w:rsidRPr="006758FD" w:rsidRDefault="00E44E07" w:rsidP="00E47FF3">
            <w:pPr>
              <w:spacing w:line="254" w:lineRule="auto"/>
              <w:ind w:right="-57"/>
              <w:rPr>
                <w:spacing w:val="-6"/>
                <w:sz w:val="20"/>
                <w:szCs w:val="20"/>
              </w:rPr>
            </w:pPr>
            <w:proofErr w:type="gramStart"/>
            <w:r w:rsidRPr="00E44E07">
              <w:rPr>
                <w:i/>
                <w:spacing w:val="-6"/>
                <w:sz w:val="20"/>
                <w:szCs w:val="20"/>
              </w:rPr>
              <w:t>Индивидуальная</w:t>
            </w:r>
            <w:proofErr w:type="gramEnd"/>
            <w:r>
              <w:rPr>
                <w:spacing w:val="-6"/>
                <w:sz w:val="20"/>
                <w:szCs w:val="20"/>
              </w:rPr>
              <w:t xml:space="preserve"> –  восстановление те</w:t>
            </w:r>
            <w:r>
              <w:rPr>
                <w:spacing w:val="-6"/>
                <w:sz w:val="20"/>
                <w:szCs w:val="20"/>
              </w:rPr>
              <w:t>к</w:t>
            </w:r>
            <w:r>
              <w:rPr>
                <w:spacing w:val="-6"/>
                <w:sz w:val="20"/>
                <w:szCs w:val="20"/>
              </w:rPr>
              <w:t>ста по его части. Р</w:t>
            </w:r>
            <w:r>
              <w:rPr>
                <w:spacing w:val="-6"/>
                <w:sz w:val="20"/>
                <w:szCs w:val="20"/>
              </w:rPr>
              <w:t>и</w:t>
            </w:r>
            <w:r>
              <w:rPr>
                <w:spacing w:val="-6"/>
                <w:sz w:val="20"/>
                <w:szCs w:val="20"/>
              </w:rPr>
              <w:t>сование картинки к составленному абз</w:t>
            </w:r>
            <w:r>
              <w:rPr>
                <w:spacing w:val="-6"/>
                <w:sz w:val="20"/>
                <w:szCs w:val="20"/>
              </w:rPr>
              <w:t>а</w:t>
            </w:r>
            <w:r>
              <w:rPr>
                <w:spacing w:val="-6"/>
                <w:sz w:val="20"/>
                <w:szCs w:val="20"/>
              </w:rPr>
              <w:t>цу.</w:t>
            </w:r>
          </w:p>
        </w:tc>
        <w:tc>
          <w:tcPr>
            <w:tcW w:w="1454" w:type="dxa"/>
          </w:tcPr>
          <w:p w:rsidR="006758FD" w:rsidRPr="006758FD" w:rsidRDefault="00D33D22" w:rsidP="00355529">
            <w:pPr>
              <w:rPr>
                <w:sz w:val="20"/>
                <w:szCs w:val="20"/>
              </w:rPr>
            </w:pPr>
            <w:r>
              <w:rPr>
                <w:sz w:val="20"/>
                <w:szCs w:val="20"/>
              </w:rPr>
              <w:t>Восстанавл</w:t>
            </w:r>
            <w:r>
              <w:rPr>
                <w:sz w:val="20"/>
                <w:szCs w:val="20"/>
              </w:rPr>
              <w:t>и</w:t>
            </w:r>
            <w:r>
              <w:rPr>
                <w:sz w:val="20"/>
                <w:szCs w:val="20"/>
              </w:rPr>
              <w:t>вать текст по его части.</w:t>
            </w:r>
          </w:p>
        </w:tc>
        <w:tc>
          <w:tcPr>
            <w:tcW w:w="4023" w:type="dxa"/>
          </w:tcPr>
          <w:p w:rsidR="003A452E" w:rsidRDefault="003A452E" w:rsidP="003A452E">
            <w:pPr>
              <w:rPr>
                <w:spacing w:val="-1"/>
                <w:sz w:val="20"/>
                <w:szCs w:val="20"/>
              </w:rPr>
            </w:pPr>
            <w:proofErr w:type="gramStart"/>
            <w:r w:rsidRPr="006758FD">
              <w:rPr>
                <w:spacing w:val="40"/>
                <w:sz w:val="20"/>
                <w:szCs w:val="20"/>
              </w:rPr>
              <w:t>Познавательные</w:t>
            </w:r>
            <w:proofErr w:type="gramEnd"/>
            <w:r w:rsidRPr="006758FD">
              <w:rPr>
                <w:sz w:val="20"/>
                <w:szCs w:val="20"/>
              </w:rPr>
              <w:t>:</w:t>
            </w:r>
            <w:r>
              <w:rPr>
                <w:sz w:val="20"/>
                <w:szCs w:val="20"/>
              </w:rPr>
              <w:t xml:space="preserve">  </w:t>
            </w:r>
            <w:r>
              <w:rPr>
                <w:spacing w:val="-1"/>
                <w:sz w:val="20"/>
                <w:szCs w:val="20"/>
              </w:rPr>
              <w:t xml:space="preserve">учебно -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3A452E" w:rsidRDefault="003A452E" w:rsidP="003A452E">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3A452E" w:rsidP="003A452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E44E07">
            <w:pPr>
              <w:spacing w:line="254" w:lineRule="auto"/>
              <w:rPr>
                <w:rFonts w:eastAsiaTheme="minorHAnsi"/>
                <w:sz w:val="20"/>
                <w:szCs w:val="20"/>
                <w:lang w:eastAsia="en-US"/>
              </w:rPr>
            </w:pPr>
            <w:r w:rsidRPr="006758FD">
              <w:rPr>
                <w:rFonts w:eastAsiaTheme="minorHAnsi"/>
                <w:sz w:val="20"/>
                <w:szCs w:val="20"/>
                <w:lang w:eastAsia="en-US"/>
              </w:rPr>
              <w:t>Составлять план будущ</w:t>
            </w:r>
            <w:r w:rsidRPr="006758FD">
              <w:rPr>
                <w:rFonts w:eastAsiaTheme="minorHAnsi"/>
                <w:sz w:val="20"/>
                <w:szCs w:val="20"/>
                <w:lang w:eastAsia="en-US"/>
              </w:rPr>
              <w:t>е</w:t>
            </w:r>
            <w:r w:rsidRPr="006758FD">
              <w:rPr>
                <w:rFonts w:eastAsiaTheme="minorHAnsi"/>
                <w:sz w:val="20"/>
                <w:szCs w:val="20"/>
                <w:lang w:eastAsia="en-US"/>
              </w:rPr>
              <w:t xml:space="preserve">го текста на заданную тему. </w:t>
            </w:r>
            <w:r w:rsidR="00D33D22">
              <w:rPr>
                <w:rFonts w:eastAsiaTheme="minorHAnsi"/>
                <w:sz w:val="20"/>
                <w:szCs w:val="20"/>
                <w:lang w:eastAsia="en-US"/>
              </w:rPr>
              <w:t>Восстанавливать пропущенный абзац</w:t>
            </w:r>
            <w:r w:rsidR="00E44E07">
              <w:rPr>
                <w:rFonts w:eastAsiaTheme="minorHAnsi"/>
                <w:sz w:val="20"/>
                <w:szCs w:val="20"/>
                <w:lang w:eastAsia="en-US"/>
              </w:rPr>
              <w:t xml:space="preserve"> или дополнять окончание те</w:t>
            </w:r>
            <w:r w:rsidR="00E44E07">
              <w:rPr>
                <w:rFonts w:eastAsiaTheme="minorHAnsi"/>
                <w:sz w:val="20"/>
                <w:szCs w:val="20"/>
                <w:lang w:eastAsia="en-US"/>
              </w:rPr>
              <w:t>к</w:t>
            </w:r>
            <w:r w:rsidR="00E44E07">
              <w:rPr>
                <w:rFonts w:eastAsiaTheme="minorHAnsi"/>
                <w:sz w:val="20"/>
                <w:szCs w:val="20"/>
                <w:lang w:eastAsia="en-US"/>
              </w:rPr>
              <w:t xml:space="preserve">ста. </w:t>
            </w:r>
            <w:r w:rsidR="00D33D22">
              <w:rPr>
                <w:rFonts w:eastAsiaTheme="minorHAnsi"/>
                <w:sz w:val="20"/>
                <w:szCs w:val="20"/>
                <w:lang w:eastAsia="en-US"/>
              </w:rPr>
              <w:t xml:space="preserve"> </w:t>
            </w:r>
            <w:r w:rsidRPr="006758FD">
              <w:rPr>
                <w:rFonts w:eastAsiaTheme="minorHAnsi"/>
                <w:sz w:val="20"/>
                <w:szCs w:val="20"/>
                <w:lang w:eastAsia="en-US"/>
              </w:rPr>
              <w:t>Находить и испра</w:t>
            </w:r>
            <w:r w:rsidRPr="006758FD">
              <w:rPr>
                <w:rFonts w:eastAsiaTheme="minorHAnsi"/>
                <w:sz w:val="20"/>
                <w:szCs w:val="20"/>
                <w:lang w:eastAsia="en-US"/>
              </w:rPr>
              <w:t>в</w:t>
            </w:r>
            <w:r w:rsidRPr="006758FD">
              <w:rPr>
                <w:rFonts w:eastAsiaTheme="minorHAnsi"/>
                <w:sz w:val="20"/>
                <w:szCs w:val="20"/>
                <w:lang w:eastAsia="en-US"/>
              </w:rPr>
              <w:t xml:space="preserve">лять ошибки в </w:t>
            </w:r>
            <w:r w:rsidR="00D33D22">
              <w:rPr>
                <w:rFonts w:eastAsiaTheme="minorHAnsi"/>
                <w:sz w:val="20"/>
                <w:szCs w:val="20"/>
                <w:lang w:eastAsia="en-US"/>
              </w:rPr>
              <w:t>тексте</w:t>
            </w:r>
            <w:r w:rsidRPr="006758FD">
              <w:rPr>
                <w:rFonts w:eastAsiaTheme="minorHAnsi"/>
                <w:sz w:val="20"/>
                <w:szCs w:val="20"/>
                <w:lang w:eastAsia="en-US"/>
              </w:rPr>
              <w:t xml:space="preserve">. </w:t>
            </w:r>
            <w:r w:rsidR="00E44E07">
              <w:rPr>
                <w:rFonts w:eastAsiaTheme="minorHAnsi"/>
                <w:sz w:val="20"/>
                <w:szCs w:val="20"/>
                <w:lang w:eastAsia="en-US"/>
              </w:rPr>
              <w:t>Дописывать недостающее начало текста</w:t>
            </w:r>
            <w:r w:rsidRPr="006758FD">
              <w:rPr>
                <w:rFonts w:eastAsiaTheme="minorHAnsi"/>
                <w:sz w:val="20"/>
                <w:szCs w:val="20"/>
                <w:lang w:eastAsia="en-US"/>
              </w:rPr>
              <w:t>.</w:t>
            </w:r>
            <w:r w:rsidR="00E44E07">
              <w:rPr>
                <w:rFonts w:eastAsiaTheme="minorHAnsi"/>
                <w:sz w:val="20"/>
                <w:szCs w:val="20"/>
                <w:lang w:eastAsia="en-US"/>
              </w:rPr>
              <w:t xml:space="preserve"> Выполнять творческое задание: нар</w:t>
            </w:r>
            <w:r w:rsidR="00E44E07">
              <w:rPr>
                <w:rFonts w:eastAsiaTheme="minorHAnsi"/>
                <w:sz w:val="20"/>
                <w:szCs w:val="20"/>
                <w:lang w:eastAsia="en-US"/>
              </w:rPr>
              <w:t>и</w:t>
            </w:r>
            <w:r w:rsidR="00E44E07">
              <w:rPr>
                <w:rFonts w:eastAsiaTheme="minorHAnsi"/>
                <w:sz w:val="20"/>
                <w:szCs w:val="20"/>
                <w:lang w:eastAsia="en-US"/>
              </w:rPr>
              <w:t>совать картинку к тексту.</w:t>
            </w:r>
          </w:p>
        </w:tc>
        <w:tc>
          <w:tcPr>
            <w:tcW w:w="866" w:type="dxa"/>
          </w:tcPr>
          <w:p w:rsidR="006758FD" w:rsidRPr="006758FD" w:rsidRDefault="00E44E07"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149</w:t>
            </w:r>
          </w:p>
        </w:tc>
        <w:tc>
          <w:tcPr>
            <w:tcW w:w="1128" w:type="dxa"/>
          </w:tcPr>
          <w:p w:rsidR="006758FD" w:rsidRPr="006758FD" w:rsidRDefault="00C31E2B" w:rsidP="00E47FF3">
            <w:pPr>
              <w:widowControl w:val="0"/>
              <w:spacing w:line="276" w:lineRule="auto"/>
              <w:rPr>
                <w:sz w:val="20"/>
                <w:szCs w:val="20"/>
              </w:rPr>
            </w:pPr>
            <w:r>
              <w:rPr>
                <w:sz w:val="20"/>
                <w:szCs w:val="20"/>
              </w:rPr>
              <w:t>Как устроен наш язык. Повтор</w:t>
            </w:r>
            <w:r>
              <w:rPr>
                <w:sz w:val="20"/>
                <w:szCs w:val="20"/>
              </w:rPr>
              <w:t>я</w:t>
            </w:r>
            <w:r>
              <w:rPr>
                <w:sz w:val="20"/>
                <w:szCs w:val="20"/>
              </w:rPr>
              <w:t>ем фон</w:t>
            </w:r>
            <w:r>
              <w:rPr>
                <w:sz w:val="20"/>
                <w:szCs w:val="20"/>
              </w:rPr>
              <w:t>е</w:t>
            </w:r>
            <w:r>
              <w:rPr>
                <w:sz w:val="20"/>
                <w:szCs w:val="20"/>
              </w:rPr>
              <w:t>тику и состав слова (комб</w:t>
            </w:r>
            <w:r>
              <w:rPr>
                <w:sz w:val="20"/>
                <w:szCs w:val="20"/>
              </w:rPr>
              <w:t>и</w:t>
            </w:r>
            <w:r>
              <w:rPr>
                <w:sz w:val="20"/>
                <w:szCs w:val="20"/>
              </w:rPr>
              <w:t>нирова</w:t>
            </w:r>
            <w:r>
              <w:rPr>
                <w:sz w:val="20"/>
                <w:szCs w:val="20"/>
              </w:rPr>
              <w:t>н</w:t>
            </w:r>
            <w:r>
              <w:rPr>
                <w:sz w:val="20"/>
                <w:szCs w:val="20"/>
              </w:rPr>
              <w:t>ный)</w:t>
            </w:r>
          </w:p>
        </w:tc>
        <w:tc>
          <w:tcPr>
            <w:tcW w:w="1507" w:type="dxa"/>
          </w:tcPr>
          <w:p w:rsidR="006758FD" w:rsidRPr="006758FD" w:rsidRDefault="00B074BE" w:rsidP="00E47FF3">
            <w:pPr>
              <w:spacing w:line="254" w:lineRule="auto"/>
              <w:rPr>
                <w:color w:val="000000"/>
                <w:sz w:val="20"/>
                <w:szCs w:val="20"/>
              </w:rPr>
            </w:pPr>
            <w:r>
              <w:rPr>
                <w:color w:val="000000"/>
                <w:sz w:val="20"/>
                <w:szCs w:val="20"/>
              </w:rPr>
              <w:t>Обучение устанавлив</w:t>
            </w:r>
            <w:r>
              <w:rPr>
                <w:color w:val="000000"/>
                <w:sz w:val="20"/>
                <w:szCs w:val="20"/>
              </w:rPr>
              <w:t>а</w:t>
            </w:r>
            <w:r>
              <w:rPr>
                <w:color w:val="000000"/>
                <w:sz w:val="20"/>
                <w:szCs w:val="20"/>
              </w:rPr>
              <w:t>нию связи изученного материала с ранее про</w:t>
            </w:r>
            <w:r>
              <w:rPr>
                <w:color w:val="000000"/>
                <w:sz w:val="20"/>
                <w:szCs w:val="20"/>
              </w:rPr>
              <w:t>й</w:t>
            </w:r>
            <w:r>
              <w:rPr>
                <w:color w:val="000000"/>
                <w:sz w:val="20"/>
                <w:szCs w:val="20"/>
              </w:rPr>
              <w:t>денным</w:t>
            </w:r>
            <w:r w:rsidR="00996EF2">
              <w:rPr>
                <w:color w:val="000000"/>
                <w:sz w:val="20"/>
                <w:szCs w:val="20"/>
              </w:rPr>
              <w:t xml:space="preserve"> мат</w:t>
            </w:r>
            <w:r w:rsidR="00996EF2">
              <w:rPr>
                <w:color w:val="000000"/>
                <w:sz w:val="20"/>
                <w:szCs w:val="20"/>
              </w:rPr>
              <w:t>е</w:t>
            </w:r>
            <w:r w:rsidR="00996EF2">
              <w:rPr>
                <w:color w:val="000000"/>
                <w:sz w:val="20"/>
                <w:szCs w:val="20"/>
              </w:rPr>
              <w:t>риалом</w:t>
            </w:r>
            <w:r>
              <w:rPr>
                <w:color w:val="000000"/>
                <w:sz w:val="20"/>
                <w:szCs w:val="20"/>
              </w:rPr>
              <w:t>.</w:t>
            </w:r>
          </w:p>
        </w:tc>
        <w:tc>
          <w:tcPr>
            <w:tcW w:w="1877" w:type="dxa"/>
          </w:tcPr>
          <w:p w:rsidR="006758FD" w:rsidRDefault="00B074BE" w:rsidP="00E47FF3">
            <w:pPr>
              <w:spacing w:line="254" w:lineRule="auto"/>
              <w:ind w:right="-57"/>
              <w:rPr>
                <w:spacing w:val="-6"/>
                <w:sz w:val="20"/>
                <w:szCs w:val="20"/>
              </w:rPr>
            </w:pPr>
            <w:r w:rsidRPr="00996EF2">
              <w:rPr>
                <w:i/>
                <w:spacing w:val="-6"/>
                <w:sz w:val="20"/>
                <w:szCs w:val="20"/>
              </w:rPr>
              <w:t>Работа в парах</w:t>
            </w:r>
            <w:r>
              <w:rPr>
                <w:spacing w:val="-6"/>
                <w:sz w:val="20"/>
                <w:szCs w:val="20"/>
              </w:rPr>
              <w:t xml:space="preserve"> –  упражнения в расп</w:t>
            </w:r>
            <w:r>
              <w:rPr>
                <w:spacing w:val="-6"/>
                <w:sz w:val="20"/>
                <w:szCs w:val="20"/>
              </w:rPr>
              <w:t>о</w:t>
            </w:r>
            <w:r>
              <w:rPr>
                <w:spacing w:val="-6"/>
                <w:sz w:val="20"/>
                <w:szCs w:val="20"/>
              </w:rPr>
              <w:t>знавании относ</w:t>
            </w:r>
            <w:r>
              <w:rPr>
                <w:spacing w:val="-6"/>
                <w:sz w:val="20"/>
                <w:szCs w:val="20"/>
              </w:rPr>
              <w:t>и</w:t>
            </w:r>
            <w:r>
              <w:rPr>
                <w:spacing w:val="-6"/>
                <w:sz w:val="20"/>
                <w:szCs w:val="20"/>
              </w:rPr>
              <w:t>тельных прилаг</w:t>
            </w:r>
            <w:r>
              <w:rPr>
                <w:spacing w:val="-6"/>
                <w:sz w:val="20"/>
                <w:szCs w:val="20"/>
              </w:rPr>
              <w:t>а</w:t>
            </w:r>
            <w:r>
              <w:rPr>
                <w:spacing w:val="-6"/>
                <w:sz w:val="20"/>
                <w:szCs w:val="20"/>
              </w:rPr>
              <w:t>тельных.</w:t>
            </w:r>
          </w:p>
          <w:p w:rsidR="00777D9F" w:rsidRPr="00777D9F" w:rsidRDefault="00B074BE" w:rsidP="00777D9F">
            <w:pPr>
              <w:rPr>
                <w:sz w:val="20"/>
                <w:szCs w:val="20"/>
              </w:rPr>
            </w:pPr>
            <w:proofErr w:type="gramStart"/>
            <w:r w:rsidRPr="00996EF2">
              <w:rPr>
                <w:i/>
                <w:spacing w:val="-6"/>
                <w:sz w:val="20"/>
                <w:szCs w:val="20"/>
              </w:rPr>
              <w:t>Индивидуальная</w:t>
            </w:r>
            <w:proofErr w:type="gramEnd"/>
            <w:r>
              <w:rPr>
                <w:spacing w:val="-6"/>
                <w:sz w:val="20"/>
                <w:szCs w:val="20"/>
              </w:rPr>
              <w:t xml:space="preserve"> – </w:t>
            </w:r>
            <w:r w:rsidR="00777D9F">
              <w:rPr>
                <w:sz w:val="20"/>
                <w:szCs w:val="20"/>
              </w:rPr>
              <w:t>выполнение</w:t>
            </w:r>
            <w:r w:rsidR="00777D9F" w:rsidRPr="00777D9F">
              <w:rPr>
                <w:sz w:val="20"/>
                <w:szCs w:val="20"/>
              </w:rPr>
              <w:t xml:space="preserve"> фон</w:t>
            </w:r>
            <w:r w:rsidR="00777D9F" w:rsidRPr="00777D9F">
              <w:rPr>
                <w:sz w:val="20"/>
                <w:szCs w:val="20"/>
              </w:rPr>
              <w:t>е</w:t>
            </w:r>
            <w:r w:rsidR="00777D9F" w:rsidRPr="00777D9F">
              <w:rPr>
                <w:sz w:val="20"/>
                <w:szCs w:val="20"/>
              </w:rPr>
              <w:t>тиче</w:t>
            </w:r>
            <w:r w:rsidR="00777D9F">
              <w:rPr>
                <w:sz w:val="20"/>
                <w:szCs w:val="20"/>
              </w:rPr>
              <w:t>ского</w:t>
            </w:r>
            <w:r w:rsidR="00777D9F" w:rsidRPr="00777D9F">
              <w:rPr>
                <w:sz w:val="20"/>
                <w:szCs w:val="20"/>
              </w:rPr>
              <w:t xml:space="preserve"> разбор</w:t>
            </w:r>
            <w:r w:rsidR="00777D9F">
              <w:rPr>
                <w:sz w:val="20"/>
                <w:szCs w:val="20"/>
              </w:rPr>
              <w:t>а</w:t>
            </w:r>
            <w:r w:rsidR="00777D9F" w:rsidRPr="00777D9F">
              <w:rPr>
                <w:sz w:val="20"/>
                <w:szCs w:val="20"/>
              </w:rPr>
              <w:t xml:space="preserve"> и разбор</w:t>
            </w:r>
            <w:r w:rsidR="00777D9F">
              <w:rPr>
                <w:sz w:val="20"/>
                <w:szCs w:val="20"/>
              </w:rPr>
              <w:t xml:space="preserve">а слов </w:t>
            </w:r>
            <w:r w:rsidR="00777D9F" w:rsidRPr="00777D9F">
              <w:rPr>
                <w:sz w:val="20"/>
                <w:szCs w:val="20"/>
              </w:rPr>
              <w:t xml:space="preserve"> по составу</w:t>
            </w:r>
            <w:r w:rsidR="00777D9F">
              <w:rPr>
                <w:sz w:val="20"/>
                <w:szCs w:val="20"/>
              </w:rPr>
              <w:t>.</w:t>
            </w:r>
          </w:p>
          <w:p w:rsidR="00B074BE" w:rsidRPr="006758FD" w:rsidRDefault="00B074BE" w:rsidP="00E47FF3">
            <w:pPr>
              <w:spacing w:line="254" w:lineRule="auto"/>
              <w:ind w:right="-57"/>
              <w:rPr>
                <w:spacing w:val="-6"/>
                <w:sz w:val="20"/>
                <w:szCs w:val="20"/>
              </w:rPr>
            </w:pPr>
          </w:p>
        </w:tc>
        <w:tc>
          <w:tcPr>
            <w:tcW w:w="1454" w:type="dxa"/>
          </w:tcPr>
          <w:p w:rsidR="006758FD" w:rsidRPr="006758FD" w:rsidRDefault="00B074BE" w:rsidP="00355529">
            <w:pPr>
              <w:rPr>
                <w:sz w:val="20"/>
                <w:szCs w:val="20"/>
              </w:rPr>
            </w:pPr>
            <w:r>
              <w:rPr>
                <w:sz w:val="20"/>
                <w:szCs w:val="20"/>
              </w:rPr>
              <w:t>Фонетический анализ слов.</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учебно -</w:t>
            </w:r>
            <w:r>
              <w:rPr>
                <w:sz w:val="20"/>
                <w:szCs w:val="20"/>
              </w:rPr>
              <w:t xml:space="preserve"> </w:t>
            </w:r>
            <w:r w:rsidRPr="00224BA2">
              <w:rPr>
                <w:sz w:val="20"/>
                <w:szCs w:val="20"/>
              </w:rPr>
              <w:t>интелле</w:t>
            </w:r>
            <w:r w:rsidRPr="00224BA2">
              <w:rPr>
                <w:sz w:val="20"/>
                <w:szCs w:val="20"/>
              </w:rPr>
              <w:t>к</w:t>
            </w:r>
            <w:r w:rsidRPr="00224BA2">
              <w:rPr>
                <w:sz w:val="20"/>
                <w:szCs w:val="20"/>
              </w:rPr>
              <w:t>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w:t>
            </w:r>
            <w:r w:rsidRPr="000D19AE">
              <w:rPr>
                <w:sz w:val="20"/>
                <w:szCs w:val="20"/>
              </w:rPr>
              <w:t>и</w:t>
            </w:r>
            <w:r w:rsidRPr="000D19AE">
              <w:rPr>
                <w:sz w:val="20"/>
                <w:szCs w:val="20"/>
              </w:rPr>
              <w:t>ров</w:t>
            </w:r>
            <w:r>
              <w:rPr>
                <w:sz w:val="20"/>
                <w:szCs w:val="20"/>
              </w:rPr>
              <w:t>ать цель деятельности на уроке.</w:t>
            </w:r>
          </w:p>
          <w:p w:rsidR="009F665E" w:rsidRDefault="009F665E" w:rsidP="009F665E">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777D9F" w:rsidRPr="00777D9F" w:rsidRDefault="00777D9F" w:rsidP="00777D9F">
            <w:pPr>
              <w:rPr>
                <w:sz w:val="20"/>
                <w:szCs w:val="20"/>
              </w:rPr>
            </w:pPr>
            <w:r>
              <w:rPr>
                <w:color w:val="000000"/>
                <w:sz w:val="20"/>
                <w:szCs w:val="20"/>
              </w:rPr>
              <w:t>Устанавливать  связь из</w:t>
            </w:r>
            <w:r>
              <w:rPr>
                <w:color w:val="000000"/>
                <w:sz w:val="20"/>
                <w:szCs w:val="20"/>
              </w:rPr>
              <w:t>у</w:t>
            </w:r>
            <w:r>
              <w:rPr>
                <w:color w:val="000000"/>
                <w:sz w:val="20"/>
                <w:szCs w:val="20"/>
              </w:rPr>
              <w:t>ченного материала с р</w:t>
            </w:r>
            <w:r>
              <w:rPr>
                <w:color w:val="000000"/>
                <w:sz w:val="20"/>
                <w:szCs w:val="20"/>
              </w:rPr>
              <w:t>а</w:t>
            </w:r>
            <w:r>
              <w:rPr>
                <w:color w:val="000000"/>
                <w:sz w:val="20"/>
                <w:szCs w:val="20"/>
              </w:rPr>
              <w:t>нее пройденным</w:t>
            </w:r>
            <w:r w:rsidR="00996EF2">
              <w:rPr>
                <w:color w:val="000000"/>
                <w:sz w:val="20"/>
                <w:szCs w:val="20"/>
              </w:rPr>
              <w:t xml:space="preserve"> матери</w:t>
            </w:r>
            <w:r w:rsidR="00996EF2">
              <w:rPr>
                <w:color w:val="000000"/>
                <w:sz w:val="20"/>
                <w:szCs w:val="20"/>
              </w:rPr>
              <w:t>а</w:t>
            </w:r>
            <w:r w:rsidR="00996EF2">
              <w:rPr>
                <w:color w:val="000000"/>
                <w:sz w:val="20"/>
                <w:szCs w:val="20"/>
              </w:rPr>
              <w:t>лом</w:t>
            </w:r>
            <w:r>
              <w:rPr>
                <w:color w:val="000000"/>
                <w:sz w:val="20"/>
                <w:szCs w:val="20"/>
              </w:rPr>
              <w:t xml:space="preserve">. </w:t>
            </w:r>
            <w:r>
              <w:rPr>
                <w:sz w:val="20"/>
                <w:szCs w:val="20"/>
              </w:rPr>
              <w:t>В</w:t>
            </w:r>
            <w:r w:rsidRPr="00777D9F">
              <w:rPr>
                <w:sz w:val="20"/>
                <w:szCs w:val="20"/>
              </w:rPr>
              <w:t>ыполнять фонет</w:t>
            </w:r>
            <w:r w:rsidRPr="00777D9F">
              <w:rPr>
                <w:sz w:val="20"/>
                <w:szCs w:val="20"/>
              </w:rPr>
              <w:t>и</w:t>
            </w:r>
            <w:r w:rsidRPr="00777D9F">
              <w:rPr>
                <w:sz w:val="20"/>
                <w:szCs w:val="20"/>
              </w:rPr>
              <w:t>ческий разбор и разбор слова по составу</w:t>
            </w:r>
            <w:r>
              <w:rPr>
                <w:sz w:val="20"/>
                <w:szCs w:val="20"/>
              </w:rPr>
              <w:t xml:space="preserve">. </w:t>
            </w:r>
          </w:p>
          <w:p w:rsidR="006758FD" w:rsidRPr="006758FD" w:rsidRDefault="006758FD" w:rsidP="00E47FF3">
            <w:pPr>
              <w:spacing w:line="254" w:lineRule="auto"/>
              <w:rPr>
                <w:rFonts w:eastAsiaTheme="minorHAnsi"/>
                <w:sz w:val="20"/>
                <w:szCs w:val="20"/>
                <w:lang w:eastAsia="en-US"/>
              </w:rPr>
            </w:pPr>
          </w:p>
        </w:tc>
        <w:tc>
          <w:tcPr>
            <w:tcW w:w="866" w:type="dxa"/>
          </w:tcPr>
          <w:p w:rsidR="006758FD" w:rsidRPr="006758FD" w:rsidRDefault="006758FD" w:rsidP="00E47FF3">
            <w:pPr>
              <w:spacing w:line="254" w:lineRule="auto"/>
              <w:rPr>
                <w:sz w:val="20"/>
                <w:szCs w:val="20"/>
              </w:rPr>
            </w:pP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150</w:t>
            </w:r>
          </w:p>
        </w:tc>
        <w:tc>
          <w:tcPr>
            <w:tcW w:w="1128" w:type="dxa"/>
          </w:tcPr>
          <w:p w:rsidR="006758FD" w:rsidRPr="006758FD" w:rsidRDefault="00C31E2B" w:rsidP="00E47FF3">
            <w:pPr>
              <w:widowControl w:val="0"/>
              <w:spacing w:line="276" w:lineRule="auto"/>
              <w:rPr>
                <w:sz w:val="20"/>
                <w:szCs w:val="20"/>
              </w:rPr>
            </w:pPr>
            <w:r>
              <w:rPr>
                <w:sz w:val="20"/>
                <w:szCs w:val="20"/>
              </w:rPr>
              <w:t>Как устроен наш язык. Ко</w:t>
            </w:r>
            <w:r>
              <w:rPr>
                <w:sz w:val="20"/>
                <w:szCs w:val="20"/>
              </w:rPr>
              <w:t>н</w:t>
            </w:r>
            <w:r>
              <w:rPr>
                <w:sz w:val="20"/>
                <w:szCs w:val="20"/>
              </w:rPr>
              <w:t>трольная работа по теме «Имя прилаг</w:t>
            </w:r>
            <w:r>
              <w:rPr>
                <w:sz w:val="20"/>
                <w:szCs w:val="20"/>
              </w:rPr>
              <w:t>а</w:t>
            </w:r>
            <w:r>
              <w:rPr>
                <w:sz w:val="20"/>
                <w:szCs w:val="20"/>
              </w:rPr>
              <w:t>тельное и его гра</w:t>
            </w:r>
            <w:r>
              <w:rPr>
                <w:sz w:val="20"/>
                <w:szCs w:val="20"/>
              </w:rPr>
              <w:t>м</w:t>
            </w:r>
            <w:r>
              <w:rPr>
                <w:sz w:val="20"/>
                <w:szCs w:val="20"/>
              </w:rPr>
              <w:t>матич</w:t>
            </w:r>
            <w:r>
              <w:rPr>
                <w:sz w:val="20"/>
                <w:szCs w:val="20"/>
              </w:rPr>
              <w:t>е</w:t>
            </w:r>
            <w:r>
              <w:rPr>
                <w:sz w:val="20"/>
                <w:szCs w:val="20"/>
              </w:rPr>
              <w:t>ские пр</w:t>
            </w:r>
            <w:r>
              <w:rPr>
                <w:sz w:val="20"/>
                <w:szCs w:val="20"/>
              </w:rPr>
              <w:t>и</w:t>
            </w:r>
            <w:r>
              <w:rPr>
                <w:sz w:val="20"/>
                <w:szCs w:val="20"/>
              </w:rPr>
              <w:t>знаки» (ко</w:t>
            </w:r>
            <w:r>
              <w:rPr>
                <w:sz w:val="20"/>
                <w:szCs w:val="20"/>
              </w:rPr>
              <w:t>н</w:t>
            </w:r>
            <w:r>
              <w:rPr>
                <w:sz w:val="20"/>
                <w:szCs w:val="20"/>
              </w:rPr>
              <w:t>трольный)</w:t>
            </w:r>
          </w:p>
        </w:tc>
        <w:tc>
          <w:tcPr>
            <w:tcW w:w="1507" w:type="dxa"/>
          </w:tcPr>
          <w:p w:rsidR="006758FD" w:rsidRPr="006758FD" w:rsidRDefault="00996EF2" w:rsidP="00E47FF3">
            <w:pPr>
              <w:spacing w:line="254" w:lineRule="auto"/>
              <w:rPr>
                <w:color w:val="000000"/>
                <w:sz w:val="20"/>
                <w:szCs w:val="20"/>
              </w:rPr>
            </w:pPr>
            <w:r>
              <w:rPr>
                <w:color w:val="000000"/>
                <w:sz w:val="20"/>
                <w:szCs w:val="20"/>
              </w:rPr>
              <w:t>Правила в</w:t>
            </w:r>
            <w:r>
              <w:rPr>
                <w:color w:val="000000"/>
                <w:sz w:val="20"/>
                <w:szCs w:val="20"/>
              </w:rPr>
              <w:t>ы</w:t>
            </w:r>
            <w:r>
              <w:rPr>
                <w:color w:val="000000"/>
                <w:sz w:val="20"/>
                <w:szCs w:val="20"/>
              </w:rPr>
              <w:t>полнения т</w:t>
            </w:r>
            <w:r>
              <w:rPr>
                <w:color w:val="000000"/>
                <w:sz w:val="20"/>
                <w:szCs w:val="20"/>
              </w:rPr>
              <w:t>е</w:t>
            </w:r>
            <w:r>
              <w:rPr>
                <w:color w:val="000000"/>
                <w:sz w:val="20"/>
                <w:szCs w:val="20"/>
              </w:rPr>
              <w:t>стовых работ.</w:t>
            </w:r>
          </w:p>
        </w:tc>
        <w:tc>
          <w:tcPr>
            <w:tcW w:w="1877" w:type="dxa"/>
          </w:tcPr>
          <w:p w:rsidR="006758FD" w:rsidRPr="006758FD" w:rsidRDefault="00996EF2" w:rsidP="00E47FF3">
            <w:pPr>
              <w:spacing w:line="254" w:lineRule="auto"/>
              <w:ind w:right="-57"/>
              <w:rPr>
                <w:spacing w:val="-6"/>
                <w:sz w:val="20"/>
                <w:szCs w:val="20"/>
              </w:rPr>
            </w:pPr>
            <w:proofErr w:type="gramStart"/>
            <w:r w:rsidRPr="00996EF2">
              <w:rPr>
                <w:i/>
                <w:spacing w:val="-6"/>
                <w:sz w:val="20"/>
                <w:szCs w:val="20"/>
              </w:rPr>
              <w:t>Индивидуальная</w:t>
            </w:r>
            <w:proofErr w:type="gramEnd"/>
            <w:r>
              <w:rPr>
                <w:spacing w:val="-6"/>
                <w:sz w:val="20"/>
                <w:szCs w:val="20"/>
              </w:rPr>
              <w:t xml:space="preserve"> – </w:t>
            </w:r>
            <w:r>
              <w:rPr>
                <w:color w:val="000000"/>
                <w:sz w:val="20"/>
                <w:szCs w:val="20"/>
              </w:rPr>
              <w:t>в</w:t>
            </w:r>
            <w:r w:rsidRPr="00B52A78">
              <w:rPr>
                <w:color w:val="000000"/>
                <w:sz w:val="20"/>
                <w:szCs w:val="20"/>
              </w:rPr>
              <w:t>ыполнение тест</w:t>
            </w:r>
            <w:r w:rsidRPr="00B52A78">
              <w:rPr>
                <w:color w:val="000000"/>
                <w:sz w:val="20"/>
                <w:szCs w:val="20"/>
              </w:rPr>
              <w:t>о</w:t>
            </w:r>
            <w:r w:rsidRPr="00B52A78">
              <w:rPr>
                <w:color w:val="000000"/>
                <w:sz w:val="20"/>
                <w:szCs w:val="20"/>
              </w:rPr>
              <w:t>вых контрольных заданий</w:t>
            </w:r>
            <w:r>
              <w:rPr>
                <w:color w:val="000000"/>
                <w:sz w:val="20"/>
                <w:szCs w:val="20"/>
              </w:rPr>
              <w:t>.</w:t>
            </w:r>
          </w:p>
        </w:tc>
        <w:tc>
          <w:tcPr>
            <w:tcW w:w="1454" w:type="dxa"/>
          </w:tcPr>
          <w:p w:rsidR="006758FD" w:rsidRPr="006758FD" w:rsidRDefault="00996EF2" w:rsidP="00E47FF3">
            <w:pPr>
              <w:spacing w:line="254" w:lineRule="auto"/>
              <w:ind w:right="-57"/>
              <w:rPr>
                <w:sz w:val="20"/>
                <w:szCs w:val="20"/>
              </w:rPr>
            </w:pPr>
            <w:r>
              <w:rPr>
                <w:sz w:val="20"/>
                <w:szCs w:val="20"/>
              </w:rPr>
              <w:t>Имя прилаг</w:t>
            </w:r>
            <w:r>
              <w:rPr>
                <w:sz w:val="20"/>
                <w:szCs w:val="20"/>
              </w:rPr>
              <w:t>а</w:t>
            </w:r>
            <w:r>
              <w:rPr>
                <w:sz w:val="20"/>
                <w:szCs w:val="20"/>
              </w:rPr>
              <w:t>тельное и его грамматич</w:t>
            </w:r>
            <w:r>
              <w:rPr>
                <w:sz w:val="20"/>
                <w:szCs w:val="20"/>
              </w:rPr>
              <w:t>е</w:t>
            </w:r>
            <w:r>
              <w:rPr>
                <w:sz w:val="20"/>
                <w:szCs w:val="20"/>
              </w:rPr>
              <w:t>ские признаки.</w:t>
            </w:r>
          </w:p>
        </w:tc>
        <w:tc>
          <w:tcPr>
            <w:tcW w:w="4023" w:type="dxa"/>
          </w:tcPr>
          <w:p w:rsidR="003A452E" w:rsidRDefault="003A452E" w:rsidP="003A452E">
            <w:pPr>
              <w:rPr>
                <w:spacing w:val="-1"/>
                <w:sz w:val="20"/>
                <w:szCs w:val="20"/>
              </w:rPr>
            </w:pPr>
            <w:proofErr w:type="gramStart"/>
            <w:r w:rsidRPr="006758FD">
              <w:rPr>
                <w:spacing w:val="40"/>
                <w:sz w:val="20"/>
                <w:szCs w:val="20"/>
              </w:rPr>
              <w:t>Познавательные</w:t>
            </w:r>
            <w:proofErr w:type="gramEnd"/>
            <w:r w:rsidRPr="006758FD">
              <w:rPr>
                <w:sz w:val="20"/>
                <w:szCs w:val="20"/>
              </w:rPr>
              <w:t>:</w:t>
            </w:r>
            <w:r>
              <w:rPr>
                <w:sz w:val="20"/>
                <w:szCs w:val="20"/>
              </w:rPr>
              <w:t xml:space="preserve">  </w:t>
            </w:r>
            <w:r>
              <w:rPr>
                <w:spacing w:val="-1"/>
                <w:sz w:val="20"/>
                <w:szCs w:val="20"/>
              </w:rPr>
              <w:t xml:space="preserve">учебно - </w:t>
            </w:r>
            <w:r w:rsidRPr="005A6E46">
              <w:rPr>
                <w:spacing w:val="-1"/>
                <w:sz w:val="20"/>
                <w:szCs w:val="20"/>
              </w:rPr>
              <w:t>организ</w:t>
            </w:r>
            <w:r w:rsidRPr="005A6E46">
              <w:rPr>
                <w:spacing w:val="-1"/>
                <w:sz w:val="20"/>
                <w:szCs w:val="20"/>
              </w:rPr>
              <w:t>а</w:t>
            </w:r>
            <w:r w:rsidRPr="005A6E46">
              <w:rPr>
                <w:spacing w:val="-1"/>
                <w:sz w:val="20"/>
                <w:szCs w:val="20"/>
              </w:rPr>
              <w:t>ционные</w:t>
            </w:r>
            <w:r>
              <w:rPr>
                <w:spacing w:val="-1"/>
                <w:sz w:val="20"/>
                <w:szCs w:val="20"/>
              </w:rPr>
              <w:t xml:space="preserve"> –  </w:t>
            </w:r>
            <w:r w:rsidRPr="005A6E46">
              <w:rPr>
                <w:spacing w:val="-1"/>
                <w:sz w:val="20"/>
                <w:szCs w:val="20"/>
              </w:rPr>
              <w:t>умение определять последов</w:t>
            </w:r>
            <w:r w:rsidRPr="005A6E46">
              <w:rPr>
                <w:spacing w:val="-1"/>
                <w:sz w:val="20"/>
                <w:szCs w:val="20"/>
              </w:rPr>
              <w:t>а</w:t>
            </w:r>
            <w:r w:rsidRPr="005A6E46">
              <w:rPr>
                <w:spacing w:val="-1"/>
                <w:sz w:val="20"/>
                <w:szCs w:val="20"/>
              </w:rPr>
              <w:t>тельность действий</w:t>
            </w:r>
            <w:r>
              <w:rPr>
                <w:spacing w:val="-1"/>
                <w:sz w:val="20"/>
                <w:szCs w:val="20"/>
              </w:rPr>
              <w:t>.</w:t>
            </w:r>
          </w:p>
          <w:p w:rsidR="003A452E" w:rsidRDefault="003A452E" w:rsidP="003A452E">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3A452E" w:rsidP="003A452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996EF2">
            <w:pPr>
              <w:spacing w:line="254" w:lineRule="auto"/>
              <w:rPr>
                <w:rFonts w:eastAsiaTheme="minorHAnsi"/>
                <w:sz w:val="20"/>
                <w:szCs w:val="20"/>
                <w:lang w:eastAsia="en-US"/>
              </w:rPr>
            </w:pPr>
            <w:r w:rsidRPr="006758FD">
              <w:rPr>
                <w:rFonts w:eastAsiaTheme="minorHAnsi"/>
                <w:sz w:val="20"/>
                <w:szCs w:val="20"/>
                <w:lang w:eastAsia="en-US"/>
              </w:rPr>
              <w:t>Контролировать со</w:t>
            </w:r>
            <w:r w:rsidRPr="006758FD">
              <w:rPr>
                <w:rFonts w:eastAsiaTheme="minorHAnsi"/>
                <w:sz w:val="20"/>
                <w:szCs w:val="20"/>
                <w:lang w:eastAsia="en-US"/>
              </w:rPr>
              <w:t>б</w:t>
            </w:r>
            <w:r w:rsidRPr="006758FD">
              <w:rPr>
                <w:rFonts w:eastAsiaTheme="minorHAnsi"/>
                <w:sz w:val="20"/>
                <w:szCs w:val="20"/>
                <w:lang w:eastAsia="en-US"/>
              </w:rPr>
              <w:t xml:space="preserve">ственные действия при </w:t>
            </w:r>
            <w:r w:rsidR="00996EF2">
              <w:rPr>
                <w:rFonts w:eastAsiaTheme="minorHAnsi"/>
                <w:sz w:val="20"/>
                <w:szCs w:val="20"/>
                <w:lang w:eastAsia="en-US"/>
              </w:rPr>
              <w:t>выполнении тестовой р</w:t>
            </w:r>
            <w:r w:rsidR="00996EF2">
              <w:rPr>
                <w:rFonts w:eastAsiaTheme="minorHAnsi"/>
                <w:sz w:val="20"/>
                <w:szCs w:val="20"/>
                <w:lang w:eastAsia="en-US"/>
              </w:rPr>
              <w:t>а</w:t>
            </w:r>
            <w:r w:rsidR="00996EF2">
              <w:rPr>
                <w:rFonts w:eastAsiaTheme="minorHAnsi"/>
                <w:sz w:val="20"/>
                <w:szCs w:val="20"/>
                <w:lang w:eastAsia="en-US"/>
              </w:rPr>
              <w:t>боты</w:t>
            </w:r>
            <w:r w:rsidRPr="006758FD">
              <w:rPr>
                <w:rFonts w:eastAsiaTheme="minorHAnsi"/>
                <w:sz w:val="20"/>
                <w:szCs w:val="20"/>
                <w:lang w:eastAsia="en-US"/>
              </w:rPr>
              <w:t xml:space="preserve">. </w:t>
            </w:r>
            <w:r w:rsidR="00996EF2">
              <w:rPr>
                <w:rFonts w:eastAsiaTheme="minorHAnsi"/>
                <w:sz w:val="20"/>
                <w:szCs w:val="20"/>
                <w:lang w:eastAsia="en-US"/>
              </w:rPr>
              <w:t>Осуществлять с</w:t>
            </w:r>
            <w:r w:rsidR="00996EF2">
              <w:rPr>
                <w:rFonts w:eastAsiaTheme="minorHAnsi"/>
                <w:sz w:val="20"/>
                <w:szCs w:val="20"/>
                <w:lang w:eastAsia="en-US"/>
              </w:rPr>
              <w:t>а</w:t>
            </w:r>
            <w:r w:rsidR="00996EF2">
              <w:rPr>
                <w:rFonts w:eastAsiaTheme="minorHAnsi"/>
                <w:sz w:val="20"/>
                <w:szCs w:val="20"/>
                <w:lang w:eastAsia="en-US"/>
              </w:rPr>
              <w:t>мопроверку.</w:t>
            </w:r>
          </w:p>
        </w:tc>
        <w:tc>
          <w:tcPr>
            <w:tcW w:w="866" w:type="dxa"/>
          </w:tcPr>
          <w:p w:rsidR="006758FD" w:rsidRPr="006758FD" w:rsidRDefault="00996EF2" w:rsidP="00E47FF3">
            <w:pPr>
              <w:spacing w:line="254" w:lineRule="auto"/>
              <w:rPr>
                <w:sz w:val="20"/>
                <w:szCs w:val="20"/>
              </w:rPr>
            </w:pPr>
            <w:r>
              <w:rPr>
                <w:sz w:val="20"/>
                <w:szCs w:val="20"/>
              </w:rPr>
              <w:t>Тест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151</w:t>
            </w:r>
          </w:p>
        </w:tc>
        <w:tc>
          <w:tcPr>
            <w:tcW w:w="1128" w:type="dxa"/>
          </w:tcPr>
          <w:p w:rsidR="006758FD" w:rsidRPr="006758FD" w:rsidRDefault="00C31E2B" w:rsidP="00E47FF3">
            <w:pPr>
              <w:widowControl w:val="0"/>
              <w:spacing w:line="276" w:lineRule="auto"/>
              <w:rPr>
                <w:sz w:val="20"/>
                <w:szCs w:val="20"/>
              </w:rPr>
            </w:pPr>
            <w:r>
              <w:rPr>
                <w:sz w:val="20"/>
                <w:szCs w:val="20"/>
              </w:rPr>
              <w:t>Анализ контрол</w:t>
            </w:r>
            <w:r>
              <w:rPr>
                <w:sz w:val="20"/>
                <w:szCs w:val="20"/>
              </w:rPr>
              <w:t>ь</w:t>
            </w:r>
            <w:r>
              <w:rPr>
                <w:sz w:val="20"/>
                <w:szCs w:val="20"/>
              </w:rPr>
              <w:t>ной раб</w:t>
            </w:r>
            <w:r>
              <w:rPr>
                <w:sz w:val="20"/>
                <w:szCs w:val="20"/>
              </w:rPr>
              <w:t>о</w:t>
            </w:r>
            <w:r>
              <w:rPr>
                <w:sz w:val="20"/>
                <w:szCs w:val="20"/>
              </w:rPr>
              <w:lastRenderedPageBreak/>
              <w:t>ты и раб</w:t>
            </w:r>
            <w:r>
              <w:rPr>
                <w:sz w:val="20"/>
                <w:szCs w:val="20"/>
              </w:rPr>
              <w:t>о</w:t>
            </w:r>
            <w:r>
              <w:rPr>
                <w:sz w:val="20"/>
                <w:szCs w:val="20"/>
              </w:rPr>
              <w:t>та над ошибками (</w:t>
            </w:r>
            <w:proofErr w:type="gramStart"/>
            <w:r>
              <w:rPr>
                <w:sz w:val="20"/>
                <w:szCs w:val="20"/>
              </w:rPr>
              <w:t>комб</w:t>
            </w:r>
            <w:r>
              <w:rPr>
                <w:sz w:val="20"/>
                <w:szCs w:val="20"/>
              </w:rPr>
              <w:t>и</w:t>
            </w:r>
            <w:r>
              <w:rPr>
                <w:sz w:val="20"/>
                <w:szCs w:val="20"/>
              </w:rPr>
              <w:t>нирова</w:t>
            </w:r>
            <w:r>
              <w:rPr>
                <w:sz w:val="20"/>
                <w:szCs w:val="20"/>
              </w:rPr>
              <w:t>н</w:t>
            </w:r>
            <w:r>
              <w:rPr>
                <w:sz w:val="20"/>
                <w:szCs w:val="20"/>
              </w:rPr>
              <w:t>ный</w:t>
            </w:r>
            <w:proofErr w:type="gramEnd"/>
            <w:r>
              <w:rPr>
                <w:sz w:val="20"/>
                <w:szCs w:val="20"/>
              </w:rPr>
              <w:t>)</w:t>
            </w:r>
          </w:p>
        </w:tc>
        <w:tc>
          <w:tcPr>
            <w:tcW w:w="1507" w:type="dxa"/>
          </w:tcPr>
          <w:p w:rsidR="006758FD" w:rsidRPr="006758FD" w:rsidRDefault="006F7712" w:rsidP="00E47FF3">
            <w:pPr>
              <w:spacing w:line="254" w:lineRule="auto"/>
              <w:rPr>
                <w:color w:val="000000"/>
                <w:sz w:val="20"/>
                <w:szCs w:val="20"/>
              </w:rPr>
            </w:pPr>
            <w:r>
              <w:rPr>
                <w:color w:val="000000"/>
                <w:sz w:val="20"/>
                <w:szCs w:val="20"/>
              </w:rPr>
              <w:lastRenderedPageBreak/>
              <w:t>Выделение ошибок в р</w:t>
            </w:r>
            <w:r>
              <w:rPr>
                <w:color w:val="000000"/>
                <w:sz w:val="20"/>
                <w:szCs w:val="20"/>
              </w:rPr>
              <w:t>а</w:t>
            </w:r>
            <w:r>
              <w:rPr>
                <w:color w:val="000000"/>
                <w:sz w:val="20"/>
                <w:szCs w:val="20"/>
              </w:rPr>
              <w:t>боте и их и</w:t>
            </w:r>
            <w:r>
              <w:rPr>
                <w:color w:val="000000"/>
                <w:sz w:val="20"/>
                <w:szCs w:val="20"/>
              </w:rPr>
              <w:t>с</w:t>
            </w:r>
            <w:r>
              <w:rPr>
                <w:color w:val="000000"/>
                <w:sz w:val="20"/>
                <w:szCs w:val="20"/>
              </w:rPr>
              <w:lastRenderedPageBreak/>
              <w:t>правление.</w:t>
            </w:r>
          </w:p>
        </w:tc>
        <w:tc>
          <w:tcPr>
            <w:tcW w:w="1877" w:type="dxa"/>
          </w:tcPr>
          <w:p w:rsidR="006F7712" w:rsidRDefault="006F7712" w:rsidP="00E47FF3">
            <w:pPr>
              <w:spacing w:line="254" w:lineRule="auto"/>
              <w:ind w:right="-57"/>
              <w:rPr>
                <w:spacing w:val="-6"/>
                <w:sz w:val="20"/>
                <w:szCs w:val="20"/>
              </w:rPr>
            </w:pPr>
            <w:proofErr w:type="gramStart"/>
            <w:r w:rsidRPr="006F7712">
              <w:rPr>
                <w:i/>
                <w:spacing w:val="-6"/>
                <w:sz w:val="20"/>
                <w:szCs w:val="20"/>
              </w:rPr>
              <w:lastRenderedPageBreak/>
              <w:t>Фронтальная</w:t>
            </w:r>
            <w:proofErr w:type="gramEnd"/>
            <w:r w:rsidRPr="006F7712">
              <w:rPr>
                <w:i/>
                <w:spacing w:val="-6"/>
                <w:sz w:val="20"/>
                <w:szCs w:val="20"/>
              </w:rPr>
              <w:t xml:space="preserve"> </w:t>
            </w:r>
            <w:r>
              <w:rPr>
                <w:spacing w:val="-6"/>
                <w:sz w:val="20"/>
                <w:szCs w:val="20"/>
              </w:rPr>
              <w:t xml:space="preserve"> – об</w:t>
            </w:r>
            <w:r>
              <w:rPr>
                <w:spacing w:val="-6"/>
                <w:sz w:val="20"/>
                <w:szCs w:val="20"/>
              </w:rPr>
              <w:t>у</w:t>
            </w:r>
            <w:r>
              <w:rPr>
                <w:spacing w:val="-6"/>
                <w:sz w:val="20"/>
                <w:szCs w:val="20"/>
              </w:rPr>
              <w:t>чение выполнению работы над ошибк</w:t>
            </w:r>
            <w:r>
              <w:rPr>
                <w:spacing w:val="-6"/>
                <w:sz w:val="20"/>
                <w:szCs w:val="20"/>
              </w:rPr>
              <w:t>а</w:t>
            </w:r>
            <w:r>
              <w:rPr>
                <w:spacing w:val="-6"/>
                <w:sz w:val="20"/>
                <w:szCs w:val="20"/>
              </w:rPr>
              <w:lastRenderedPageBreak/>
              <w:t>ми. Повторение а</w:t>
            </w:r>
            <w:r>
              <w:rPr>
                <w:spacing w:val="-6"/>
                <w:sz w:val="20"/>
                <w:szCs w:val="20"/>
              </w:rPr>
              <w:t>л</w:t>
            </w:r>
            <w:r>
              <w:rPr>
                <w:spacing w:val="-6"/>
                <w:sz w:val="20"/>
                <w:szCs w:val="20"/>
              </w:rPr>
              <w:t>горитма работы.</w:t>
            </w:r>
          </w:p>
          <w:p w:rsidR="006F7712" w:rsidRDefault="006F7712" w:rsidP="00E47FF3">
            <w:pPr>
              <w:spacing w:line="254" w:lineRule="auto"/>
              <w:ind w:right="-57"/>
              <w:rPr>
                <w:spacing w:val="-6"/>
                <w:sz w:val="20"/>
                <w:szCs w:val="20"/>
              </w:rPr>
            </w:pPr>
            <w:r w:rsidRPr="006F7712">
              <w:rPr>
                <w:i/>
                <w:spacing w:val="-6"/>
                <w:sz w:val="20"/>
                <w:szCs w:val="20"/>
              </w:rPr>
              <w:t>Коллективная</w:t>
            </w:r>
            <w:r>
              <w:rPr>
                <w:spacing w:val="-6"/>
                <w:sz w:val="20"/>
                <w:szCs w:val="20"/>
              </w:rPr>
              <w:t xml:space="preserve"> – р</w:t>
            </w:r>
            <w:r>
              <w:rPr>
                <w:spacing w:val="-6"/>
                <w:sz w:val="20"/>
                <w:szCs w:val="20"/>
              </w:rPr>
              <w:t>а</w:t>
            </w:r>
            <w:r>
              <w:rPr>
                <w:spacing w:val="-6"/>
                <w:sz w:val="20"/>
                <w:szCs w:val="20"/>
              </w:rPr>
              <w:t>бота над типичными ошибками.</w:t>
            </w:r>
          </w:p>
          <w:p w:rsidR="006758FD" w:rsidRPr="006758FD" w:rsidRDefault="006F7712" w:rsidP="00E47FF3">
            <w:pPr>
              <w:spacing w:line="254" w:lineRule="auto"/>
              <w:ind w:right="-57"/>
              <w:rPr>
                <w:spacing w:val="-6"/>
                <w:sz w:val="20"/>
                <w:szCs w:val="20"/>
              </w:rPr>
            </w:pPr>
            <w:r w:rsidRPr="006F7712">
              <w:rPr>
                <w:i/>
                <w:spacing w:val="-6"/>
                <w:sz w:val="20"/>
                <w:szCs w:val="20"/>
              </w:rPr>
              <w:t>Индивидуальная</w:t>
            </w:r>
            <w:r>
              <w:rPr>
                <w:spacing w:val="-6"/>
                <w:sz w:val="20"/>
                <w:szCs w:val="20"/>
              </w:rPr>
              <w:t xml:space="preserve"> – работа над своими ошибками.</w:t>
            </w:r>
          </w:p>
        </w:tc>
        <w:tc>
          <w:tcPr>
            <w:tcW w:w="1454" w:type="dxa"/>
          </w:tcPr>
          <w:p w:rsidR="006758FD" w:rsidRPr="006758FD" w:rsidRDefault="006F7712" w:rsidP="00E47FF3">
            <w:pPr>
              <w:spacing w:line="254" w:lineRule="auto"/>
              <w:ind w:right="-57"/>
              <w:rPr>
                <w:sz w:val="20"/>
                <w:szCs w:val="20"/>
              </w:rPr>
            </w:pPr>
            <w:r>
              <w:rPr>
                <w:sz w:val="20"/>
                <w:szCs w:val="20"/>
              </w:rPr>
              <w:lastRenderedPageBreak/>
              <w:t>Обучение в</w:t>
            </w:r>
            <w:r>
              <w:rPr>
                <w:sz w:val="20"/>
                <w:szCs w:val="20"/>
              </w:rPr>
              <w:t>ы</w:t>
            </w:r>
            <w:r>
              <w:rPr>
                <w:sz w:val="20"/>
                <w:szCs w:val="20"/>
              </w:rPr>
              <w:t>полнению р</w:t>
            </w:r>
            <w:r>
              <w:rPr>
                <w:sz w:val="20"/>
                <w:szCs w:val="20"/>
              </w:rPr>
              <w:t>а</w:t>
            </w:r>
            <w:r>
              <w:rPr>
                <w:sz w:val="20"/>
                <w:szCs w:val="20"/>
              </w:rPr>
              <w:t xml:space="preserve">боты над </w:t>
            </w:r>
            <w:r>
              <w:rPr>
                <w:sz w:val="20"/>
                <w:szCs w:val="20"/>
              </w:rPr>
              <w:lastRenderedPageBreak/>
              <w:t>ошибками.</w:t>
            </w:r>
          </w:p>
        </w:tc>
        <w:tc>
          <w:tcPr>
            <w:tcW w:w="4023" w:type="dxa"/>
          </w:tcPr>
          <w:p w:rsidR="009F665E" w:rsidRDefault="009F665E" w:rsidP="009F665E">
            <w:pPr>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sidRPr="00224BA2">
              <w:rPr>
                <w:sz w:val="20"/>
                <w:szCs w:val="20"/>
              </w:rPr>
              <w:t>учебно -</w:t>
            </w:r>
            <w:r>
              <w:rPr>
                <w:sz w:val="20"/>
                <w:szCs w:val="20"/>
              </w:rPr>
              <w:t xml:space="preserve"> </w:t>
            </w:r>
            <w:r w:rsidRPr="00224BA2">
              <w:rPr>
                <w:sz w:val="20"/>
                <w:szCs w:val="20"/>
              </w:rPr>
              <w:t>интелле</w:t>
            </w:r>
            <w:r w:rsidRPr="00224BA2">
              <w:rPr>
                <w:sz w:val="20"/>
                <w:szCs w:val="20"/>
              </w:rPr>
              <w:t>к</w:t>
            </w:r>
            <w:r w:rsidRPr="00224BA2">
              <w:rPr>
                <w:sz w:val="20"/>
                <w:szCs w:val="20"/>
              </w:rPr>
              <w:t>туальн</w:t>
            </w:r>
            <w:r>
              <w:rPr>
                <w:sz w:val="20"/>
                <w:szCs w:val="20"/>
              </w:rPr>
              <w:t xml:space="preserve">ые – </w:t>
            </w:r>
            <w:r w:rsidRPr="00224BA2">
              <w:rPr>
                <w:sz w:val="20"/>
                <w:szCs w:val="20"/>
              </w:rPr>
              <w:t xml:space="preserve">умение выделять отдельные признаки предметов с помощью сравнения, </w:t>
            </w:r>
            <w:r w:rsidRPr="00224BA2">
              <w:rPr>
                <w:sz w:val="20"/>
                <w:szCs w:val="20"/>
              </w:rPr>
              <w:lastRenderedPageBreak/>
              <w:t>высказывать суждения на основе сравнения</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w:t>
            </w:r>
            <w:r w:rsidRPr="000D19AE">
              <w:rPr>
                <w:sz w:val="20"/>
                <w:szCs w:val="20"/>
              </w:rPr>
              <w:t>и</w:t>
            </w:r>
            <w:r w:rsidRPr="000D19AE">
              <w:rPr>
                <w:sz w:val="20"/>
                <w:szCs w:val="20"/>
              </w:rPr>
              <w:t>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w:t>
            </w:r>
            <w:r w:rsidRPr="000D19AE">
              <w:rPr>
                <w:sz w:val="20"/>
                <w:szCs w:val="20"/>
              </w:rPr>
              <w:t>в</w:t>
            </w:r>
            <w:r w:rsidRPr="000D19AE">
              <w:rPr>
                <w:sz w:val="20"/>
                <w:szCs w:val="20"/>
              </w:rPr>
              <w:t>ленной задачей и условиями её реализации</w:t>
            </w:r>
            <w:r>
              <w:rPr>
                <w:sz w:val="20"/>
                <w:szCs w:val="20"/>
              </w:rPr>
              <w:t>.</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F7712" w:rsidP="006F7712">
            <w:pPr>
              <w:spacing w:line="254" w:lineRule="auto"/>
              <w:rPr>
                <w:rFonts w:eastAsiaTheme="minorHAnsi"/>
                <w:sz w:val="20"/>
                <w:szCs w:val="20"/>
                <w:lang w:eastAsia="en-US"/>
              </w:rPr>
            </w:pPr>
            <w:r>
              <w:rPr>
                <w:rFonts w:eastAsiaTheme="minorHAnsi"/>
                <w:sz w:val="20"/>
                <w:szCs w:val="20"/>
                <w:lang w:eastAsia="en-US"/>
              </w:rPr>
              <w:lastRenderedPageBreak/>
              <w:t>Выделять ошибки в раб</w:t>
            </w:r>
            <w:r>
              <w:rPr>
                <w:rFonts w:eastAsiaTheme="minorHAnsi"/>
                <w:sz w:val="20"/>
                <w:szCs w:val="20"/>
                <w:lang w:eastAsia="en-US"/>
              </w:rPr>
              <w:t>о</w:t>
            </w:r>
            <w:r>
              <w:rPr>
                <w:rFonts w:eastAsiaTheme="minorHAnsi"/>
                <w:sz w:val="20"/>
                <w:szCs w:val="20"/>
                <w:lang w:eastAsia="en-US"/>
              </w:rPr>
              <w:t xml:space="preserve">те и исправлять их. </w:t>
            </w:r>
            <w:r w:rsidR="0013004D" w:rsidRPr="006758FD">
              <w:rPr>
                <w:rFonts w:eastAsiaTheme="minorHAnsi"/>
                <w:sz w:val="20"/>
                <w:szCs w:val="20"/>
                <w:lang w:eastAsia="en-US"/>
              </w:rPr>
              <w:t>Уст</w:t>
            </w:r>
            <w:r w:rsidR="0013004D" w:rsidRPr="006758FD">
              <w:rPr>
                <w:rFonts w:eastAsiaTheme="minorHAnsi"/>
                <w:sz w:val="20"/>
                <w:szCs w:val="20"/>
                <w:lang w:eastAsia="en-US"/>
              </w:rPr>
              <w:t>а</w:t>
            </w:r>
            <w:r w:rsidR="0013004D" w:rsidRPr="006758FD">
              <w:rPr>
                <w:rFonts w:eastAsiaTheme="minorHAnsi"/>
                <w:sz w:val="20"/>
                <w:szCs w:val="20"/>
                <w:lang w:eastAsia="en-US"/>
              </w:rPr>
              <w:t>навливать место орф</w:t>
            </w:r>
            <w:r w:rsidR="0013004D" w:rsidRPr="006758FD">
              <w:rPr>
                <w:rFonts w:eastAsiaTheme="minorHAnsi"/>
                <w:sz w:val="20"/>
                <w:szCs w:val="20"/>
                <w:lang w:eastAsia="en-US"/>
              </w:rPr>
              <w:t>о</w:t>
            </w:r>
            <w:r w:rsidR="0013004D" w:rsidRPr="006758FD">
              <w:rPr>
                <w:rFonts w:eastAsiaTheme="minorHAnsi"/>
                <w:sz w:val="20"/>
                <w:szCs w:val="20"/>
                <w:lang w:eastAsia="en-US"/>
              </w:rPr>
              <w:lastRenderedPageBreak/>
              <w:t>граммы в слове. Ос</w:t>
            </w:r>
            <w:r w:rsidR="0013004D" w:rsidRPr="006758FD">
              <w:rPr>
                <w:rFonts w:eastAsiaTheme="minorHAnsi"/>
                <w:sz w:val="20"/>
                <w:szCs w:val="20"/>
                <w:lang w:eastAsia="en-US"/>
              </w:rPr>
              <w:t>у</w:t>
            </w:r>
            <w:r w:rsidR="0013004D" w:rsidRPr="006758FD">
              <w:rPr>
                <w:rFonts w:eastAsiaTheme="minorHAnsi"/>
                <w:sz w:val="20"/>
                <w:szCs w:val="20"/>
                <w:lang w:eastAsia="en-US"/>
              </w:rPr>
              <w:t>ществлять самоконтроль и самопроверку. Анал</w:t>
            </w:r>
            <w:r w:rsidR="0013004D" w:rsidRPr="006758FD">
              <w:rPr>
                <w:rFonts w:eastAsiaTheme="minorHAnsi"/>
                <w:sz w:val="20"/>
                <w:szCs w:val="20"/>
                <w:lang w:eastAsia="en-US"/>
              </w:rPr>
              <w:t>и</w:t>
            </w:r>
            <w:r w:rsidR="0013004D" w:rsidRPr="006758FD">
              <w:rPr>
                <w:rFonts w:eastAsiaTheme="minorHAnsi"/>
                <w:sz w:val="20"/>
                <w:szCs w:val="20"/>
                <w:lang w:eastAsia="en-US"/>
              </w:rPr>
              <w:t>зировать алгоритм работы над ошибками и контр</w:t>
            </w:r>
            <w:r w:rsidR="0013004D" w:rsidRPr="006758FD">
              <w:rPr>
                <w:rFonts w:eastAsiaTheme="minorHAnsi"/>
                <w:sz w:val="20"/>
                <w:szCs w:val="20"/>
                <w:lang w:eastAsia="en-US"/>
              </w:rPr>
              <w:t>о</w:t>
            </w:r>
            <w:r w:rsidR="0013004D" w:rsidRPr="006758FD">
              <w:rPr>
                <w:rFonts w:eastAsiaTheme="minorHAnsi"/>
                <w:sz w:val="20"/>
                <w:szCs w:val="20"/>
                <w:lang w:eastAsia="en-US"/>
              </w:rPr>
              <w:t xml:space="preserve">лировать свои действия при его использовании. </w:t>
            </w:r>
          </w:p>
        </w:tc>
        <w:tc>
          <w:tcPr>
            <w:tcW w:w="866" w:type="dxa"/>
          </w:tcPr>
          <w:p w:rsidR="006758FD" w:rsidRPr="006758FD" w:rsidRDefault="006A6D82" w:rsidP="00E47FF3">
            <w:pPr>
              <w:spacing w:line="254" w:lineRule="auto"/>
              <w:rPr>
                <w:sz w:val="20"/>
                <w:szCs w:val="20"/>
              </w:rPr>
            </w:pPr>
            <w:r>
              <w:rPr>
                <w:sz w:val="20"/>
                <w:szCs w:val="20"/>
              </w:rPr>
              <w:lastRenderedPageBreak/>
              <w:t>Тек</w:t>
            </w:r>
            <w:r>
              <w:rPr>
                <w:sz w:val="20"/>
                <w:szCs w:val="20"/>
              </w:rPr>
              <w:t>у</w:t>
            </w:r>
            <w:r>
              <w:rPr>
                <w:sz w:val="20"/>
                <w:szCs w:val="20"/>
              </w:rPr>
              <w:t>щий</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152</w:t>
            </w:r>
          </w:p>
        </w:tc>
        <w:tc>
          <w:tcPr>
            <w:tcW w:w="1128" w:type="dxa"/>
          </w:tcPr>
          <w:p w:rsidR="006758FD" w:rsidRPr="006758FD" w:rsidRDefault="00C31E2B" w:rsidP="00E47FF3">
            <w:pPr>
              <w:widowControl w:val="0"/>
              <w:spacing w:line="276" w:lineRule="auto"/>
              <w:rPr>
                <w:sz w:val="20"/>
                <w:szCs w:val="20"/>
              </w:rPr>
            </w:pPr>
            <w:r>
              <w:rPr>
                <w:sz w:val="20"/>
                <w:szCs w:val="20"/>
              </w:rPr>
              <w:t>Правоп</w:t>
            </w:r>
            <w:r>
              <w:rPr>
                <w:sz w:val="20"/>
                <w:szCs w:val="20"/>
              </w:rPr>
              <w:t>и</w:t>
            </w:r>
            <w:r>
              <w:rPr>
                <w:sz w:val="20"/>
                <w:szCs w:val="20"/>
              </w:rPr>
              <w:t>сание. Правоп</w:t>
            </w:r>
            <w:r>
              <w:rPr>
                <w:sz w:val="20"/>
                <w:szCs w:val="20"/>
              </w:rPr>
              <w:t>и</w:t>
            </w:r>
            <w:r>
              <w:rPr>
                <w:sz w:val="20"/>
                <w:szCs w:val="20"/>
              </w:rPr>
              <w:t>сание краткой формы имён пр</w:t>
            </w:r>
            <w:r>
              <w:rPr>
                <w:sz w:val="20"/>
                <w:szCs w:val="20"/>
              </w:rPr>
              <w:t>и</w:t>
            </w:r>
            <w:r>
              <w:rPr>
                <w:sz w:val="20"/>
                <w:szCs w:val="20"/>
              </w:rPr>
              <w:t>лагател</w:t>
            </w:r>
            <w:r>
              <w:rPr>
                <w:sz w:val="20"/>
                <w:szCs w:val="20"/>
              </w:rPr>
              <w:t>ь</w:t>
            </w:r>
            <w:r>
              <w:rPr>
                <w:sz w:val="20"/>
                <w:szCs w:val="20"/>
              </w:rPr>
              <w:t>ных (</w:t>
            </w:r>
            <w:proofErr w:type="gramStart"/>
            <w:r>
              <w:rPr>
                <w:sz w:val="20"/>
                <w:szCs w:val="20"/>
              </w:rPr>
              <w:t>ко</w:t>
            </w:r>
            <w:r>
              <w:rPr>
                <w:sz w:val="20"/>
                <w:szCs w:val="20"/>
              </w:rPr>
              <w:t>м</w:t>
            </w:r>
            <w:r>
              <w:rPr>
                <w:sz w:val="20"/>
                <w:szCs w:val="20"/>
              </w:rPr>
              <w:t>бинир</w:t>
            </w:r>
            <w:r>
              <w:rPr>
                <w:sz w:val="20"/>
                <w:szCs w:val="20"/>
              </w:rPr>
              <w:t>о</w:t>
            </w:r>
            <w:r>
              <w:rPr>
                <w:sz w:val="20"/>
                <w:szCs w:val="20"/>
              </w:rPr>
              <w:t>ванный</w:t>
            </w:r>
            <w:proofErr w:type="gramEnd"/>
            <w:r>
              <w:rPr>
                <w:sz w:val="20"/>
                <w:szCs w:val="20"/>
              </w:rPr>
              <w:t>)</w:t>
            </w:r>
          </w:p>
        </w:tc>
        <w:tc>
          <w:tcPr>
            <w:tcW w:w="1507" w:type="dxa"/>
          </w:tcPr>
          <w:p w:rsidR="006758FD" w:rsidRPr="006758FD" w:rsidRDefault="00547CEF" w:rsidP="00547CEF">
            <w:pPr>
              <w:spacing w:line="254" w:lineRule="auto"/>
              <w:rPr>
                <w:color w:val="000000"/>
                <w:sz w:val="20"/>
                <w:szCs w:val="20"/>
              </w:rPr>
            </w:pPr>
            <w:r>
              <w:rPr>
                <w:color w:val="000000"/>
                <w:sz w:val="20"/>
                <w:szCs w:val="20"/>
              </w:rPr>
              <w:t>Образование краткой фо</w:t>
            </w:r>
            <w:r>
              <w:rPr>
                <w:color w:val="000000"/>
                <w:sz w:val="20"/>
                <w:szCs w:val="20"/>
              </w:rPr>
              <w:t>р</w:t>
            </w:r>
            <w:r>
              <w:rPr>
                <w:color w:val="000000"/>
                <w:sz w:val="20"/>
                <w:szCs w:val="20"/>
              </w:rPr>
              <w:t>мы имён пр</w:t>
            </w:r>
            <w:r>
              <w:rPr>
                <w:color w:val="000000"/>
                <w:sz w:val="20"/>
                <w:szCs w:val="20"/>
              </w:rPr>
              <w:t>и</w:t>
            </w:r>
            <w:r>
              <w:rPr>
                <w:color w:val="000000"/>
                <w:sz w:val="20"/>
                <w:szCs w:val="20"/>
              </w:rPr>
              <w:t>лагательных.</w:t>
            </w:r>
          </w:p>
        </w:tc>
        <w:tc>
          <w:tcPr>
            <w:tcW w:w="1877" w:type="dxa"/>
          </w:tcPr>
          <w:p w:rsidR="006A6D82" w:rsidRDefault="006A6D82" w:rsidP="00E47FF3">
            <w:pPr>
              <w:spacing w:line="254" w:lineRule="auto"/>
              <w:ind w:right="-57"/>
              <w:rPr>
                <w:color w:val="000000"/>
                <w:sz w:val="20"/>
                <w:szCs w:val="20"/>
              </w:rPr>
            </w:pPr>
            <w:proofErr w:type="gramStart"/>
            <w:r w:rsidRPr="00547CEF">
              <w:rPr>
                <w:i/>
                <w:color w:val="000000"/>
                <w:sz w:val="20"/>
                <w:szCs w:val="20"/>
              </w:rPr>
              <w:t>Коллективная</w:t>
            </w:r>
            <w:proofErr w:type="gramEnd"/>
            <w:r>
              <w:rPr>
                <w:color w:val="000000"/>
                <w:sz w:val="20"/>
                <w:szCs w:val="20"/>
              </w:rPr>
              <w:t xml:space="preserve">  – у</w:t>
            </w:r>
            <w:r w:rsidRPr="00B52A78">
              <w:rPr>
                <w:color w:val="000000"/>
                <w:sz w:val="20"/>
                <w:szCs w:val="20"/>
              </w:rPr>
              <w:t>пражнения: обр</w:t>
            </w:r>
            <w:r w:rsidRPr="00B52A78">
              <w:rPr>
                <w:color w:val="000000"/>
                <w:sz w:val="20"/>
                <w:szCs w:val="20"/>
              </w:rPr>
              <w:t>а</w:t>
            </w:r>
            <w:r w:rsidRPr="00B52A78">
              <w:rPr>
                <w:color w:val="000000"/>
                <w:sz w:val="20"/>
                <w:szCs w:val="20"/>
              </w:rPr>
              <w:t>зование краткой фор</w:t>
            </w:r>
            <w:r>
              <w:rPr>
                <w:color w:val="000000"/>
                <w:sz w:val="20"/>
                <w:szCs w:val="20"/>
              </w:rPr>
              <w:t>мы имё</w:t>
            </w:r>
            <w:r w:rsidRPr="00B52A78">
              <w:rPr>
                <w:color w:val="000000"/>
                <w:sz w:val="20"/>
                <w:szCs w:val="20"/>
              </w:rPr>
              <w:t>н прил</w:t>
            </w:r>
            <w:r w:rsidRPr="00B52A78">
              <w:rPr>
                <w:color w:val="000000"/>
                <w:sz w:val="20"/>
                <w:szCs w:val="20"/>
              </w:rPr>
              <w:t>а</w:t>
            </w:r>
            <w:r w:rsidRPr="00B52A78">
              <w:rPr>
                <w:color w:val="000000"/>
                <w:sz w:val="20"/>
                <w:szCs w:val="20"/>
              </w:rPr>
              <w:t xml:space="preserve">гательных. </w:t>
            </w:r>
          </w:p>
          <w:p w:rsidR="006A6D82" w:rsidRDefault="006A6D82" w:rsidP="00E47FF3">
            <w:pPr>
              <w:spacing w:line="254" w:lineRule="auto"/>
              <w:ind w:right="-57"/>
              <w:rPr>
                <w:color w:val="000000"/>
                <w:sz w:val="20"/>
                <w:szCs w:val="20"/>
              </w:rPr>
            </w:pPr>
            <w:proofErr w:type="gramStart"/>
            <w:r w:rsidRPr="00547CEF">
              <w:rPr>
                <w:i/>
                <w:color w:val="000000"/>
                <w:sz w:val="20"/>
                <w:szCs w:val="20"/>
              </w:rPr>
              <w:t>Фронтальная</w:t>
            </w:r>
            <w:proofErr w:type="gramEnd"/>
            <w:r>
              <w:rPr>
                <w:color w:val="000000"/>
                <w:sz w:val="20"/>
                <w:szCs w:val="20"/>
              </w:rPr>
              <w:t xml:space="preserve"> –</w:t>
            </w:r>
            <w:r w:rsidR="00547CEF">
              <w:rPr>
                <w:color w:val="000000"/>
                <w:sz w:val="20"/>
                <w:szCs w:val="20"/>
              </w:rPr>
              <w:t xml:space="preserve"> </w:t>
            </w:r>
            <w:r>
              <w:rPr>
                <w:color w:val="000000"/>
                <w:sz w:val="20"/>
                <w:szCs w:val="20"/>
              </w:rPr>
              <w:t>н</w:t>
            </w:r>
            <w:r w:rsidRPr="00B52A78">
              <w:rPr>
                <w:color w:val="000000"/>
                <w:sz w:val="20"/>
                <w:szCs w:val="20"/>
              </w:rPr>
              <w:t>аблюдение в ру</w:t>
            </w:r>
            <w:r w:rsidRPr="00B52A78">
              <w:rPr>
                <w:color w:val="000000"/>
                <w:sz w:val="20"/>
                <w:szCs w:val="20"/>
              </w:rPr>
              <w:t>б</w:t>
            </w:r>
            <w:r w:rsidRPr="00B52A78">
              <w:rPr>
                <w:color w:val="000000"/>
                <w:sz w:val="20"/>
                <w:szCs w:val="20"/>
              </w:rPr>
              <w:t>рике «Давай под</w:t>
            </w:r>
            <w:r w:rsidRPr="00B52A78">
              <w:rPr>
                <w:color w:val="000000"/>
                <w:sz w:val="20"/>
                <w:szCs w:val="20"/>
              </w:rPr>
              <w:t>у</w:t>
            </w:r>
            <w:r w:rsidRPr="00B52A78">
              <w:rPr>
                <w:color w:val="000000"/>
                <w:sz w:val="20"/>
                <w:szCs w:val="20"/>
              </w:rPr>
              <w:t xml:space="preserve">маем». </w:t>
            </w:r>
          </w:p>
          <w:p w:rsidR="006758FD" w:rsidRDefault="00547CEF" w:rsidP="006A6D82">
            <w:pPr>
              <w:spacing w:line="254" w:lineRule="auto"/>
              <w:ind w:right="-57"/>
              <w:rPr>
                <w:color w:val="000000"/>
                <w:sz w:val="20"/>
                <w:szCs w:val="20"/>
              </w:rPr>
            </w:pPr>
            <w:r w:rsidRPr="00547CEF">
              <w:rPr>
                <w:i/>
                <w:color w:val="000000"/>
                <w:sz w:val="20"/>
                <w:szCs w:val="20"/>
              </w:rPr>
              <w:t>Работа в парах</w:t>
            </w:r>
            <w:r>
              <w:rPr>
                <w:color w:val="000000"/>
                <w:sz w:val="20"/>
                <w:szCs w:val="20"/>
              </w:rPr>
              <w:t xml:space="preserve"> </w:t>
            </w:r>
            <w:r w:rsidR="006A6D82">
              <w:rPr>
                <w:color w:val="000000"/>
                <w:sz w:val="20"/>
                <w:szCs w:val="20"/>
              </w:rPr>
              <w:t xml:space="preserve"> – </w:t>
            </w:r>
            <w:r w:rsidR="006A6D82" w:rsidRPr="00B52A78">
              <w:rPr>
                <w:color w:val="000000"/>
                <w:sz w:val="20"/>
                <w:szCs w:val="20"/>
              </w:rPr>
              <w:t xml:space="preserve"> фо</w:t>
            </w:r>
            <w:r w:rsidR="006A6D82">
              <w:rPr>
                <w:color w:val="000000"/>
                <w:sz w:val="20"/>
                <w:szCs w:val="20"/>
              </w:rPr>
              <w:t>рму</w:t>
            </w:r>
            <w:r w:rsidR="006A6D82" w:rsidRPr="00B52A78">
              <w:rPr>
                <w:color w:val="000000"/>
                <w:sz w:val="20"/>
                <w:szCs w:val="20"/>
              </w:rPr>
              <w:t>лирование</w:t>
            </w:r>
            <w:r w:rsidR="006A6D82">
              <w:rPr>
                <w:color w:val="000000"/>
                <w:sz w:val="20"/>
                <w:szCs w:val="20"/>
              </w:rPr>
              <w:t xml:space="preserve"> </w:t>
            </w:r>
            <w:r w:rsidR="006A6D82" w:rsidRPr="00B52A78">
              <w:rPr>
                <w:color w:val="000000"/>
                <w:sz w:val="20"/>
                <w:szCs w:val="20"/>
              </w:rPr>
              <w:t xml:space="preserve"> и отработка правила.</w:t>
            </w:r>
          </w:p>
          <w:p w:rsidR="006A6D82" w:rsidRPr="006758FD" w:rsidRDefault="00547CEF" w:rsidP="006A6D82">
            <w:pPr>
              <w:spacing w:line="254" w:lineRule="auto"/>
              <w:ind w:right="-57"/>
              <w:rPr>
                <w:spacing w:val="-6"/>
                <w:sz w:val="20"/>
                <w:szCs w:val="20"/>
              </w:rPr>
            </w:pPr>
            <w:r w:rsidRPr="00547CEF">
              <w:rPr>
                <w:i/>
                <w:color w:val="000000"/>
                <w:sz w:val="20"/>
                <w:szCs w:val="20"/>
              </w:rPr>
              <w:t>Индивидуальная</w:t>
            </w:r>
            <w:r>
              <w:rPr>
                <w:color w:val="000000"/>
                <w:sz w:val="20"/>
                <w:szCs w:val="20"/>
              </w:rPr>
              <w:t xml:space="preserve"> – списывание, вста</w:t>
            </w:r>
            <w:r>
              <w:rPr>
                <w:color w:val="000000"/>
                <w:sz w:val="20"/>
                <w:szCs w:val="20"/>
              </w:rPr>
              <w:t>в</w:t>
            </w:r>
            <w:r>
              <w:rPr>
                <w:color w:val="000000"/>
                <w:sz w:val="20"/>
                <w:szCs w:val="20"/>
              </w:rPr>
              <w:t>ка пропущенных букв («ь»).</w:t>
            </w:r>
          </w:p>
        </w:tc>
        <w:tc>
          <w:tcPr>
            <w:tcW w:w="1454" w:type="dxa"/>
          </w:tcPr>
          <w:p w:rsidR="00547CEF" w:rsidRPr="00B52A78" w:rsidRDefault="00547CEF" w:rsidP="00547CEF">
            <w:pPr>
              <w:spacing w:line="254" w:lineRule="auto"/>
              <w:rPr>
                <w:color w:val="000000"/>
                <w:sz w:val="20"/>
                <w:szCs w:val="20"/>
              </w:rPr>
            </w:pPr>
            <w:r w:rsidRPr="00B52A78">
              <w:rPr>
                <w:color w:val="000000"/>
                <w:sz w:val="20"/>
                <w:szCs w:val="20"/>
              </w:rPr>
              <w:t>Краткая фо</w:t>
            </w:r>
            <w:r w:rsidRPr="00B52A78">
              <w:rPr>
                <w:color w:val="000000"/>
                <w:sz w:val="20"/>
                <w:szCs w:val="20"/>
              </w:rPr>
              <w:t>р</w:t>
            </w:r>
            <w:r w:rsidRPr="00B52A78">
              <w:rPr>
                <w:color w:val="000000"/>
                <w:sz w:val="20"/>
                <w:szCs w:val="20"/>
              </w:rPr>
              <w:t>ма имени прилагател</w:t>
            </w:r>
            <w:r w:rsidRPr="00B52A78">
              <w:rPr>
                <w:color w:val="000000"/>
                <w:sz w:val="20"/>
                <w:szCs w:val="20"/>
              </w:rPr>
              <w:t>ь</w:t>
            </w:r>
            <w:r w:rsidRPr="00B52A78">
              <w:rPr>
                <w:color w:val="000000"/>
                <w:sz w:val="20"/>
                <w:szCs w:val="20"/>
              </w:rPr>
              <w:t>ного.</w:t>
            </w:r>
          </w:p>
          <w:p w:rsidR="006758FD" w:rsidRPr="006758FD" w:rsidRDefault="006758FD" w:rsidP="00E47FF3">
            <w:pPr>
              <w:spacing w:line="254" w:lineRule="auto"/>
              <w:ind w:right="-57"/>
              <w:rPr>
                <w:sz w:val="20"/>
                <w:szCs w:val="20"/>
              </w:rPr>
            </w:pP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6F06FC">
              <w:rPr>
                <w:sz w:val="20"/>
                <w:szCs w:val="20"/>
              </w:rPr>
              <w:t>формирование приёмов мыслительной деятельности</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9F665E" w:rsidRPr="006F06FC" w:rsidRDefault="009F665E" w:rsidP="009F665E">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 изл</w:t>
            </w:r>
            <w:r w:rsidRPr="006F06FC">
              <w:rPr>
                <w:sz w:val="20"/>
                <w:szCs w:val="20"/>
              </w:rPr>
              <w:t>о</w:t>
            </w:r>
            <w:r w:rsidRPr="006F06FC">
              <w:rPr>
                <w:sz w:val="20"/>
                <w:szCs w:val="20"/>
              </w:rPr>
              <w:t>жение своего мнения и аргументации своей точки и оценки событий.</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E74F0A" w:rsidRPr="00E74F0A" w:rsidRDefault="006758FD" w:rsidP="00E74F0A">
            <w:pPr>
              <w:rPr>
                <w:sz w:val="20"/>
                <w:szCs w:val="20"/>
              </w:rPr>
            </w:pPr>
            <w:r w:rsidRPr="006758FD">
              <w:rPr>
                <w:rFonts w:eastAsiaTheme="minorHAnsi"/>
                <w:sz w:val="20"/>
                <w:szCs w:val="20"/>
                <w:lang w:eastAsia="en-US"/>
              </w:rPr>
              <w:t>Осуществлять взаимный контроль и оказывать вз</w:t>
            </w:r>
            <w:r w:rsidRPr="006758FD">
              <w:rPr>
                <w:rFonts w:eastAsiaTheme="minorHAnsi"/>
                <w:sz w:val="20"/>
                <w:szCs w:val="20"/>
                <w:lang w:eastAsia="en-US"/>
              </w:rPr>
              <w:t>а</w:t>
            </w:r>
            <w:r w:rsidRPr="006758FD">
              <w:rPr>
                <w:rFonts w:eastAsiaTheme="minorHAnsi"/>
                <w:sz w:val="20"/>
                <w:szCs w:val="20"/>
                <w:lang w:eastAsia="en-US"/>
              </w:rPr>
              <w:t>имопомощь (работа в п</w:t>
            </w:r>
            <w:r w:rsidRPr="006758FD">
              <w:rPr>
                <w:rFonts w:eastAsiaTheme="minorHAnsi"/>
                <w:sz w:val="20"/>
                <w:szCs w:val="20"/>
                <w:lang w:eastAsia="en-US"/>
              </w:rPr>
              <w:t>а</w:t>
            </w:r>
            <w:r w:rsidRPr="006758FD">
              <w:rPr>
                <w:rFonts w:eastAsiaTheme="minorHAnsi"/>
                <w:sz w:val="20"/>
                <w:szCs w:val="20"/>
                <w:lang w:eastAsia="en-US"/>
              </w:rPr>
              <w:t xml:space="preserve">рах). </w:t>
            </w:r>
            <w:r w:rsidR="00547CEF">
              <w:rPr>
                <w:rFonts w:eastAsiaTheme="minorHAnsi"/>
                <w:sz w:val="20"/>
                <w:szCs w:val="20"/>
                <w:lang w:eastAsia="en-US"/>
              </w:rPr>
              <w:t xml:space="preserve"> Упражняться в о</w:t>
            </w:r>
            <w:r w:rsidR="00547CEF">
              <w:rPr>
                <w:rFonts w:eastAsiaTheme="minorHAnsi"/>
                <w:sz w:val="20"/>
                <w:szCs w:val="20"/>
                <w:lang w:eastAsia="en-US"/>
              </w:rPr>
              <w:t>б</w:t>
            </w:r>
            <w:r w:rsidR="00547CEF">
              <w:rPr>
                <w:rFonts w:eastAsiaTheme="minorHAnsi"/>
                <w:sz w:val="20"/>
                <w:szCs w:val="20"/>
                <w:lang w:eastAsia="en-US"/>
              </w:rPr>
              <w:t xml:space="preserve">разовании краткой формы имён прилагательных. </w:t>
            </w:r>
            <w:r w:rsidR="00E74F0A">
              <w:rPr>
                <w:rFonts w:eastAsiaTheme="minorHAnsi"/>
                <w:sz w:val="20"/>
                <w:szCs w:val="20"/>
                <w:lang w:eastAsia="en-US"/>
              </w:rPr>
              <w:t xml:space="preserve">Применять </w:t>
            </w:r>
            <w:r w:rsidR="00E74F0A" w:rsidRPr="00E74F0A">
              <w:rPr>
                <w:sz w:val="20"/>
                <w:szCs w:val="20"/>
              </w:rPr>
              <w:t>правило пр</w:t>
            </w:r>
            <w:r w:rsidR="00E74F0A" w:rsidRPr="00E74F0A">
              <w:rPr>
                <w:sz w:val="20"/>
                <w:szCs w:val="20"/>
              </w:rPr>
              <w:t>а</w:t>
            </w:r>
            <w:r w:rsidR="00E74F0A" w:rsidRPr="00E74F0A">
              <w:rPr>
                <w:sz w:val="20"/>
                <w:szCs w:val="20"/>
              </w:rPr>
              <w:t>вописания краткой формы прилага</w:t>
            </w:r>
            <w:r w:rsidR="00E74F0A">
              <w:rPr>
                <w:sz w:val="20"/>
                <w:szCs w:val="20"/>
              </w:rPr>
              <w:t>тельных.</w:t>
            </w:r>
          </w:p>
          <w:p w:rsidR="006758FD" w:rsidRPr="006758FD" w:rsidRDefault="00E74F0A" w:rsidP="00E74F0A">
            <w:pPr>
              <w:rPr>
                <w:rFonts w:eastAsiaTheme="minorHAnsi"/>
                <w:sz w:val="20"/>
                <w:szCs w:val="20"/>
                <w:lang w:eastAsia="en-US"/>
              </w:rPr>
            </w:pPr>
            <w:r>
              <w:rPr>
                <w:sz w:val="20"/>
                <w:szCs w:val="20"/>
              </w:rPr>
              <w:t xml:space="preserve">Тренироваться в </w:t>
            </w:r>
            <w:r w:rsidRPr="00E74F0A">
              <w:rPr>
                <w:sz w:val="20"/>
                <w:szCs w:val="20"/>
              </w:rPr>
              <w:t>образ</w:t>
            </w:r>
            <w:r w:rsidRPr="00E74F0A">
              <w:rPr>
                <w:sz w:val="20"/>
                <w:szCs w:val="20"/>
              </w:rPr>
              <w:t>о</w:t>
            </w:r>
            <w:r w:rsidRPr="00E74F0A">
              <w:rPr>
                <w:sz w:val="20"/>
                <w:szCs w:val="20"/>
              </w:rPr>
              <w:t>в</w:t>
            </w:r>
            <w:r>
              <w:rPr>
                <w:sz w:val="20"/>
                <w:szCs w:val="20"/>
              </w:rPr>
              <w:t>ании</w:t>
            </w:r>
            <w:r w:rsidRPr="00E74F0A">
              <w:rPr>
                <w:sz w:val="20"/>
                <w:szCs w:val="20"/>
              </w:rPr>
              <w:t xml:space="preserve"> кратк</w:t>
            </w:r>
            <w:r>
              <w:rPr>
                <w:sz w:val="20"/>
                <w:szCs w:val="20"/>
              </w:rPr>
              <w:t xml:space="preserve">ой </w:t>
            </w:r>
            <w:r w:rsidRPr="00E74F0A">
              <w:rPr>
                <w:sz w:val="20"/>
                <w:szCs w:val="20"/>
              </w:rPr>
              <w:t xml:space="preserve"> фор</w:t>
            </w:r>
            <w:r>
              <w:rPr>
                <w:sz w:val="20"/>
                <w:szCs w:val="20"/>
              </w:rPr>
              <w:t>мы имё</w:t>
            </w:r>
            <w:r w:rsidRPr="00E74F0A">
              <w:rPr>
                <w:sz w:val="20"/>
                <w:szCs w:val="20"/>
              </w:rPr>
              <w:t>н прилагательных</w:t>
            </w:r>
            <w:r>
              <w:rPr>
                <w:sz w:val="20"/>
                <w:szCs w:val="20"/>
              </w:rPr>
              <w:t>.</w:t>
            </w:r>
            <w:r w:rsidRPr="00E74F0A">
              <w:rPr>
                <w:sz w:val="20"/>
                <w:szCs w:val="20"/>
              </w:rPr>
              <w:t xml:space="preserve"> </w:t>
            </w:r>
          </w:p>
        </w:tc>
        <w:tc>
          <w:tcPr>
            <w:tcW w:w="866" w:type="dxa"/>
          </w:tcPr>
          <w:p w:rsidR="006758FD" w:rsidRPr="006758FD" w:rsidRDefault="00547CEF" w:rsidP="00E47FF3">
            <w:pPr>
              <w:spacing w:line="254" w:lineRule="auto"/>
              <w:rPr>
                <w:sz w:val="20"/>
                <w:szCs w:val="20"/>
              </w:rPr>
            </w:pPr>
            <w:r>
              <w:rPr>
                <w:sz w:val="20"/>
                <w:szCs w:val="20"/>
              </w:rPr>
              <w:t>Сам</w:t>
            </w:r>
            <w:r>
              <w:rPr>
                <w:sz w:val="20"/>
                <w:szCs w:val="20"/>
              </w:rPr>
              <w:t>о</w:t>
            </w:r>
            <w:r>
              <w:rPr>
                <w:sz w:val="20"/>
                <w:szCs w:val="20"/>
              </w:rPr>
              <w:t>сто</w:t>
            </w:r>
            <w:r>
              <w:rPr>
                <w:sz w:val="20"/>
                <w:szCs w:val="20"/>
              </w:rPr>
              <w:t>я</w:t>
            </w:r>
            <w:r>
              <w:rPr>
                <w:sz w:val="20"/>
                <w:szCs w:val="20"/>
              </w:rPr>
              <w:t>тел</w:t>
            </w:r>
            <w:r>
              <w:rPr>
                <w:sz w:val="20"/>
                <w:szCs w:val="20"/>
              </w:rPr>
              <w:t>ь</w:t>
            </w:r>
            <w:r>
              <w:rPr>
                <w:sz w:val="20"/>
                <w:szCs w:val="20"/>
              </w:rPr>
              <w:t>ная работа.</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153</w:t>
            </w:r>
          </w:p>
        </w:tc>
        <w:tc>
          <w:tcPr>
            <w:tcW w:w="1128" w:type="dxa"/>
          </w:tcPr>
          <w:p w:rsidR="006758FD" w:rsidRPr="006758FD" w:rsidRDefault="00C31E2B" w:rsidP="00E47FF3">
            <w:pPr>
              <w:widowControl w:val="0"/>
              <w:spacing w:line="276" w:lineRule="auto"/>
              <w:rPr>
                <w:sz w:val="20"/>
                <w:szCs w:val="20"/>
              </w:rPr>
            </w:pPr>
            <w:r>
              <w:rPr>
                <w:sz w:val="20"/>
                <w:szCs w:val="20"/>
              </w:rPr>
              <w:t>Как устроен наш язык. Мест</w:t>
            </w:r>
            <w:r>
              <w:rPr>
                <w:sz w:val="20"/>
                <w:szCs w:val="20"/>
              </w:rPr>
              <w:t>о</w:t>
            </w:r>
            <w:r>
              <w:rPr>
                <w:sz w:val="20"/>
                <w:szCs w:val="20"/>
              </w:rPr>
              <w:t>имение (урок о</w:t>
            </w:r>
            <w:r>
              <w:rPr>
                <w:sz w:val="20"/>
                <w:szCs w:val="20"/>
              </w:rPr>
              <w:t>т</w:t>
            </w:r>
            <w:r>
              <w:rPr>
                <w:sz w:val="20"/>
                <w:szCs w:val="20"/>
              </w:rPr>
              <w:t>крытия новых знаний)</w:t>
            </w:r>
          </w:p>
        </w:tc>
        <w:tc>
          <w:tcPr>
            <w:tcW w:w="1507" w:type="dxa"/>
          </w:tcPr>
          <w:p w:rsidR="00B52A78" w:rsidRPr="00B52A78" w:rsidRDefault="00B52A78" w:rsidP="00B52A78">
            <w:pPr>
              <w:spacing w:line="254" w:lineRule="auto"/>
              <w:rPr>
                <w:color w:val="000000"/>
                <w:sz w:val="20"/>
                <w:szCs w:val="20"/>
              </w:rPr>
            </w:pPr>
            <w:r w:rsidRPr="00B52A78">
              <w:rPr>
                <w:color w:val="000000"/>
                <w:sz w:val="20"/>
                <w:szCs w:val="20"/>
              </w:rPr>
              <w:t>Введение п</w:t>
            </w:r>
            <w:r w:rsidRPr="00B52A78">
              <w:rPr>
                <w:color w:val="000000"/>
                <w:sz w:val="20"/>
                <w:szCs w:val="20"/>
              </w:rPr>
              <w:t>о</w:t>
            </w:r>
            <w:r w:rsidRPr="00B52A78">
              <w:rPr>
                <w:color w:val="000000"/>
                <w:sz w:val="20"/>
                <w:szCs w:val="20"/>
              </w:rPr>
              <w:t>нятия мест</w:t>
            </w:r>
            <w:r w:rsidRPr="00B52A78">
              <w:rPr>
                <w:color w:val="000000"/>
                <w:sz w:val="20"/>
                <w:szCs w:val="20"/>
              </w:rPr>
              <w:t>о</w:t>
            </w:r>
            <w:r w:rsidRPr="00B52A78">
              <w:rPr>
                <w:color w:val="000000"/>
                <w:sz w:val="20"/>
                <w:szCs w:val="20"/>
              </w:rPr>
              <w:t>имение. Нахождение местоимений в тексте.</w:t>
            </w:r>
          </w:p>
          <w:p w:rsidR="006758FD" w:rsidRPr="006758FD" w:rsidRDefault="006758FD" w:rsidP="00B52A78">
            <w:pPr>
              <w:spacing w:line="254" w:lineRule="auto"/>
              <w:rPr>
                <w:color w:val="000000"/>
                <w:sz w:val="20"/>
                <w:szCs w:val="20"/>
              </w:rPr>
            </w:pPr>
          </w:p>
        </w:tc>
        <w:tc>
          <w:tcPr>
            <w:tcW w:w="1877" w:type="dxa"/>
          </w:tcPr>
          <w:p w:rsidR="006329B8" w:rsidRDefault="006329B8" w:rsidP="00E47FF3">
            <w:pPr>
              <w:spacing w:line="254" w:lineRule="auto"/>
              <w:ind w:right="-57"/>
              <w:rPr>
                <w:color w:val="000000"/>
                <w:sz w:val="20"/>
                <w:szCs w:val="20"/>
              </w:rPr>
            </w:pPr>
            <w:proofErr w:type="gramStart"/>
            <w:r w:rsidRPr="006329B8">
              <w:rPr>
                <w:i/>
                <w:color w:val="000000"/>
                <w:sz w:val="20"/>
                <w:szCs w:val="20"/>
              </w:rPr>
              <w:t>Коллективная</w:t>
            </w:r>
            <w:proofErr w:type="gramEnd"/>
            <w:r>
              <w:rPr>
                <w:color w:val="000000"/>
                <w:sz w:val="20"/>
                <w:szCs w:val="20"/>
              </w:rPr>
              <w:t xml:space="preserve"> – </w:t>
            </w:r>
            <w:r w:rsidRPr="00B52A78">
              <w:rPr>
                <w:color w:val="000000"/>
                <w:sz w:val="20"/>
                <w:szCs w:val="20"/>
              </w:rPr>
              <w:t xml:space="preserve"> обсуждение вопр</w:t>
            </w:r>
            <w:r w:rsidRPr="00B52A78">
              <w:rPr>
                <w:color w:val="000000"/>
                <w:sz w:val="20"/>
                <w:szCs w:val="20"/>
              </w:rPr>
              <w:t>о</w:t>
            </w:r>
            <w:r w:rsidRPr="00B52A78">
              <w:rPr>
                <w:color w:val="000000"/>
                <w:sz w:val="20"/>
                <w:szCs w:val="20"/>
              </w:rPr>
              <w:t>сов, связанных с изучением мест</w:t>
            </w:r>
            <w:r w:rsidRPr="00B52A78">
              <w:rPr>
                <w:color w:val="000000"/>
                <w:sz w:val="20"/>
                <w:szCs w:val="20"/>
              </w:rPr>
              <w:t>о</w:t>
            </w:r>
            <w:r w:rsidRPr="00B52A78">
              <w:rPr>
                <w:color w:val="000000"/>
                <w:sz w:val="20"/>
                <w:szCs w:val="20"/>
              </w:rPr>
              <w:t xml:space="preserve">имения. Решение проблемной задачи в рубрике «Давай подумаем». </w:t>
            </w:r>
          </w:p>
          <w:p w:rsidR="006758FD" w:rsidRDefault="006329B8" w:rsidP="00E47FF3">
            <w:pPr>
              <w:spacing w:line="254" w:lineRule="auto"/>
              <w:ind w:right="-57"/>
              <w:rPr>
                <w:color w:val="000000"/>
                <w:sz w:val="20"/>
                <w:szCs w:val="20"/>
              </w:rPr>
            </w:pPr>
            <w:r w:rsidRPr="006329B8">
              <w:rPr>
                <w:i/>
                <w:color w:val="000000"/>
                <w:sz w:val="20"/>
                <w:szCs w:val="20"/>
              </w:rPr>
              <w:t>Работа в парах</w:t>
            </w:r>
            <w:r>
              <w:rPr>
                <w:color w:val="000000"/>
                <w:sz w:val="20"/>
                <w:szCs w:val="20"/>
              </w:rPr>
              <w:t xml:space="preserve"> – н</w:t>
            </w:r>
            <w:r w:rsidRPr="00B52A78">
              <w:rPr>
                <w:color w:val="000000"/>
                <w:sz w:val="20"/>
                <w:szCs w:val="20"/>
              </w:rPr>
              <w:t>аблюдение над языковым матери</w:t>
            </w:r>
            <w:r w:rsidRPr="00B52A78">
              <w:rPr>
                <w:color w:val="000000"/>
                <w:sz w:val="20"/>
                <w:szCs w:val="20"/>
              </w:rPr>
              <w:t>а</w:t>
            </w:r>
            <w:r w:rsidRPr="00B52A78">
              <w:rPr>
                <w:color w:val="000000"/>
                <w:sz w:val="20"/>
                <w:szCs w:val="20"/>
              </w:rPr>
              <w:t>лом. Обсуждение прави</w:t>
            </w:r>
            <w:r>
              <w:rPr>
                <w:color w:val="000000"/>
                <w:sz w:val="20"/>
                <w:szCs w:val="20"/>
              </w:rPr>
              <w:t>ла в рубриках «Тайны языка» и «Обрати вним</w:t>
            </w:r>
            <w:r>
              <w:rPr>
                <w:color w:val="000000"/>
                <w:sz w:val="20"/>
                <w:szCs w:val="20"/>
              </w:rPr>
              <w:t>а</w:t>
            </w:r>
            <w:r>
              <w:rPr>
                <w:color w:val="000000"/>
                <w:sz w:val="20"/>
                <w:szCs w:val="20"/>
              </w:rPr>
              <w:t>ние!»</w:t>
            </w:r>
          </w:p>
          <w:p w:rsidR="006329B8" w:rsidRPr="006758FD" w:rsidRDefault="006329B8" w:rsidP="00E47FF3">
            <w:pPr>
              <w:spacing w:line="254" w:lineRule="auto"/>
              <w:ind w:right="-57"/>
              <w:rPr>
                <w:spacing w:val="-6"/>
                <w:sz w:val="20"/>
                <w:szCs w:val="20"/>
              </w:rPr>
            </w:pPr>
            <w:proofErr w:type="gramStart"/>
            <w:r w:rsidRPr="006329B8">
              <w:rPr>
                <w:i/>
                <w:color w:val="000000"/>
                <w:sz w:val="20"/>
                <w:szCs w:val="20"/>
              </w:rPr>
              <w:t>Индивидуальная</w:t>
            </w:r>
            <w:proofErr w:type="gramEnd"/>
            <w:r>
              <w:rPr>
                <w:color w:val="000000"/>
                <w:sz w:val="20"/>
                <w:szCs w:val="20"/>
              </w:rPr>
              <w:t xml:space="preserve"> – выборочное спис</w:t>
            </w:r>
            <w:r>
              <w:rPr>
                <w:color w:val="000000"/>
                <w:sz w:val="20"/>
                <w:szCs w:val="20"/>
              </w:rPr>
              <w:t>ы</w:t>
            </w:r>
            <w:r>
              <w:rPr>
                <w:color w:val="000000"/>
                <w:sz w:val="20"/>
                <w:szCs w:val="20"/>
              </w:rPr>
              <w:lastRenderedPageBreak/>
              <w:t>вание.</w:t>
            </w:r>
          </w:p>
        </w:tc>
        <w:tc>
          <w:tcPr>
            <w:tcW w:w="1454" w:type="dxa"/>
          </w:tcPr>
          <w:p w:rsidR="006758FD" w:rsidRPr="006329B8" w:rsidRDefault="006329B8" w:rsidP="00355529">
            <w:pPr>
              <w:widowControl w:val="0"/>
              <w:suppressAutoHyphens/>
              <w:snapToGrid w:val="0"/>
              <w:rPr>
                <w:sz w:val="20"/>
                <w:szCs w:val="20"/>
              </w:rPr>
            </w:pPr>
            <w:r>
              <w:rPr>
                <w:sz w:val="20"/>
                <w:szCs w:val="20"/>
              </w:rPr>
              <w:lastRenderedPageBreak/>
              <w:t xml:space="preserve">Понятие </w:t>
            </w:r>
            <w:r>
              <w:rPr>
                <w:i/>
                <w:sz w:val="20"/>
                <w:szCs w:val="20"/>
              </w:rPr>
              <w:t>местоимение.</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6F06FC">
              <w:rPr>
                <w:sz w:val="20"/>
                <w:szCs w:val="20"/>
              </w:rPr>
              <w:t>интелле</w:t>
            </w:r>
            <w:r w:rsidRPr="006F06FC">
              <w:rPr>
                <w:sz w:val="20"/>
                <w:szCs w:val="20"/>
              </w:rPr>
              <w:t>к</w:t>
            </w:r>
            <w:r w:rsidRPr="006F06FC">
              <w:rPr>
                <w:sz w:val="20"/>
                <w:szCs w:val="20"/>
              </w:rPr>
              <w:t>туальные</w:t>
            </w:r>
            <w:r>
              <w:rPr>
                <w:sz w:val="20"/>
                <w:szCs w:val="20"/>
              </w:rPr>
              <w:t xml:space="preserve"> –  </w:t>
            </w:r>
            <w:r w:rsidRPr="006F06FC">
              <w:rPr>
                <w:sz w:val="20"/>
                <w:szCs w:val="20"/>
              </w:rPr>
              <w:t>формирование приёмов мысл</w:t>
            </w:r>
            <w:r w:rsidRPr="006F06FC">
              <w:rPr>
                <w:sz w:val="20"/>
                <w:szCs w:val="20"/>
              </w:rPr>
              <w:t>и</w:t>
            </w:r>
            <w:r w:rsidRPr="006F06FC">
              <w:rPr>
                <w:sz w:val="20"/>
                <w:szCs w:val="20"/>
              </w:rPr>
              <w:t>тельной деятельности</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9F665E" w:rsidRPr="006F06FC" w:rsidRDefault="009F665E" w:rsidP="009F665E">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 изл</w:t>
            </w:r>
            <w:r w:rsidRPr="006F06FC">
              <w:rPr>
                <w:sz w:val="20"/>
                <w:szCs w:val="20"/>
              </w:rPr>
              <w:t>о</w:t>
            </w:r>
            <w:r w:rsidRPr="006F06FC">
              <w:rPr>
                <w:sz w:val="20"/>
                <w:szCs w:val="20"/>
              </w:rPr>
              <w:t>жение своего мнения и аргументации своей точки и оценки событий.</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C03CFD" w:rsidRPr="001B4AE6" w:rsidRDefault="00C03CFD" w:rsidP="00C03CFD">
            <w:pPr>
              <w:autoSpaceDE w:val="0"/>
              <w:autoSpaceDN w:val="0"/>
              <w:adjustRightInd w:val="0"/>
              <w:rPr>
                <w:sz w:val="20"/>
                <w:szCs w:val="20"/>
              </w:rPr>
            </w:pPr>
            <w:r>
              <w:rPr>
                <w:sz w:val="20"/>
                <w:szCs w:val="20"/>
              </w:rPr>
              <w:t>Ознакомиться с понятием</w:t>
            </w:r>
            <w:r w:rsidRPr="001B4AE6">
              <w:rPr>
                <w:sz w:val="20"/>
                <w:szCs w:val="20"/>
              </w:rPr>
              <w:t xml:space="preserve"> </w:t>
            </w:r>
            <w:r w:rsidRPr="001B4AE6">
              <w:rPr>
                <w:i/>
                <w:iCs/>
                <w:sz w:val="20"/>
                <w:szCs w:val="20"/>
              </w:rPr>
              <w:t>местоимение</w:t>
            </w:r>
            <w:r w:rsidRPr="001B4AE6">
              <w:rPr>
                <w:sz w:val="20"/>
                <w:szCs w:val="20"/>
              </w:rPr>
              <w:t xml:space="preserve">. </w:t>
            </w:r>
            <w:r>
              <w:rPr>
                <w:sz w:val="20"/>
                <w:szCs w:val="20"/>
              </w:rPr>
              <w:t>С помощью тренинга н</w:t>
            </w:r>
            <w:r w:rsidRPr="001B4AE6">
              <w:rPr>
                <w:sz w:val="20"/>
                <w:szCs w:val="20"/>
              </w:rPr>
              <w:t>ахо</w:t>
            </w:r>
            <w:r>
              <w:rPr>
                <w:sz w:val="20"/>
                <w:szCs w:val="20"/>
              </w:rPr>
              <w:t xml:space="preserve">дить </w:t>
            </w:r>
            <w:r w:rsidRPr="001B4AE6">
              <w:rPr>
                <w:sz w:val="20"/>
                <w:szCs w:val="20"/>
              </w:rPr>
              <w:t xml:space="preserve"> м</w:t>
            </w:r>
            <w:r w:rsidRPr="001B4AE6">
              <w:rPr>
                <w:sz w:val="20"/>
                <w:szCs w:val="20"/>
              </w:rPr>
              <w:t>е</w:t>
            </w:r>
            <w:r w:rsidRPr="001B4AE6">
              <w:rPr>
                <w:sz w:val="20"/>
                <w:szCs w:val="20"/>
              </w:rPr>
              <w:t>стоиме</w:t>
            </w:r>
            <w:r>
              <w:rPr>
                <w:sz w:val="20"/>
                <w:szCs w:val="20"/>
              </w:rPr>
              <w:t>ния</w:t>
            </w:r>
            <w:r w:rsidRPr="001B4AE6">
              <w:rPr>
                <w:sz w:val="20"/>
                <w:szCs w:val="20"/>
              </w:rPr>
              <w:t xml:space="preserve"> в тек</w:t>
            </w:r>
            <w:r>
              <w:rPr>
                <w:sz w:val="20"/>
                <w:szCs w:val="20"/>
              </w:rPr>
              <w:t>стах</w:t>
            </w:r>
            <w:r w:rsidRPr="001B4AE6">
              <w:rPr>
                <w:sz w:val="20"/>
                <w:szCs w:val="20"/>
              </w:rPr>
              <w:t>.</w:t>
            </w:r>
          </w:p>
          <w:p w:rsidR="006758FD" w:rsidRPr="006758FD" w:rsidRDefault="00C03CFD" w:rsidP="009722D7">
            <w:pPr>
              <w:spacing w:line="254" w:lineRule="auto"/>
              <w:rPr>
                <w:rFonts w:eastAsiaTheme="minorHAnsi"/>
                <w:sz w:val="20"/>
                <w:szCs w:val="20"/>
                <w:lang w:eastAsia="en-US"/>
              </w:rPr>
            </w:pPr>
            <w:r>
              <w:rPr>
                <w:sz w:val="20"/>
                <w:szCs w:val="20"/>
              </w:rPr>
              <w:t>Обсудить вопросы</w:t>
            </w:r>
            <w:r w:rsidRPr="001B4AE6">
              <w:rPr>
                <w:sz w:val="20"/>
                <w:szCs w:val="20"/>
              </w:rPr>
              <w:t>, св</w:t>
            </w:r>
            <w:r w:rsidRPr="001B4AE6">
              <w:rPr>
                <w:sz w:val="20"/>
                <w:szCs w:val="20"/>
              </w:rPr>
              <w:t>я</w:t>
            </w:r>
            <w:r w:rsidRPr="001B4AE6">
              <w:rPr>
                <w:sz w:val="20"/>
                <w:szCs w:val="20"/>
              </w:rPr>
              <w:t>зан</w:t>
            </w:r>
            <w:r>
              <w:rPr>
                <w:sz w:val="20"/>
                <w:szCs w:val="20"/>
              </w:rPr>
              <w:t>ные</w:t>
            </w:r>
            <w:r w:rsidRPr="001B4AE6">
              <w:rPr>
                <w:sz w:val="20"/>
                <w:szCs w:val="20"/>
              </w:rPr>
              <w:t xml:space="preserve"> с изучением м</w:t>
            </w:r>
            <w:r w:rsidRPr="001B4AE6">
              <w:rPr>
                <w:sz w:val="20"/>
                <w:szCs w:val="20"/>
              </w:rPr>
              <w:t>е</w:t>
            </w:r>
            <w:r w:rsidRPr="001B4AE6">
              <w:rPr>
                <w:sz w:val="20"/>
                <w:szCs w:val="20"/>
              </w:rPr>
              <w:t>стоимения</w:t>
            </w:r>
            <w:r>
              <w:rPr>
                <w:sz w:val="20"/>
                <w:szCs w:val="20"/>
              </w:rPr>
              <w:t xml:space="preserve"> (для чего ну</w:t>
            </w:r>
            <w:r>
              <w:rPr>
                <w:sz w:val="20"/>
                <w:szCs w:val="20"/>
              </w:rPr>
              <w:t>ж</w:t>
            </w:r>
            <w:r>
              <w:rPr>
                <w:sz w:val="20"/>
                <w:szCs w:val="20"/>
              </w:rPr>
              <w:t xml:space="preserve">но? какую часть </w:t>
            </w:r>
            <w:proofErr w:type="gramStart"/>
            <w:r>
              <w:rPr>
                <w:sz w:val="20"/>
                <w:szCs w:val="20"/>
              </w:rPr>
              <w:t>речи</w:t>
            </w:r>
            <w:proofErr w:type="gramEnd"/>
            <w:r>
              <w:rPr>
                <w:sz w:val="20"/>
                <w:szCs w:val="20"/>
              </w:rPr>
              <w:t xml:space="preserve"> з</w:t>
            </w:r>
            <w:r>
              <w:rPr>
                <w:sz w:val="20"/>
                <w:szCs w:val="20"/>
              </w:rPr>
              <w:t>а</w:t>
            </w:r>
            <w:r>
              <w:rPr>
                <w:sz w:val="20"/>
                <w:szCs w:val="20"/>
              </w:rPr>
              <w:t xml:space="preserve">меняет? </w:t>
            </w:r>
            <w:proofErr w:type="gramStart"/>
            <w:r>
              <w:rPr>
                <w:sz w:val="20"/>
                <w:szCs w:val="20"/>
              </w:rPr>
              <w:t>какова</w:t>
            </w:r>
            <w:proofErr w:type="gramEnd"/>
            <w:r>
              <w:rPr>
                <w:sz w:val="20"/>
                <w:szCs w:val="20"/>
              </w:rPr>
              <w:t xml:space="preserve"> синтакс</w:t>
            </w:r>
            <w:r>
              <w:rPr>
                <w:sz w:val="20"/>
                <w:szCs w:val="20"/>
              </w:rPr>
              <w:t>и</w:t>
            </w:r>
            <w:r>
              <w:rPr>
                <w:sz w:val="20"/>
                <w:szCs w:val="20"/>
              </w:rPr>
              <w:t>ческая роль? и т.д.)</w:t>
            </w:r>
            <w:r w:rsidRPr="001B4AE6">
              <w:rPr>
                <w:sz w:val="20"/>
                <w:szCs w:val="20"/>
              </w:rPr>
              <w:t>. Наблюд</w:t>
            </w:r>
            <w:r w:rsidR="009722D7">
              <w:rPr>
                <w:sz w:val="20"/>
                <w:szCs w:val="20"/>
              </w:rPr>
              <w:t xml:space="preserve">ать </w:t>
            </w:r>
            <w:r w:rsidRPr="001B4AE6">
              <w:rPr>
                <w:sz w:val="20"/>
                <w:szCs w:val="20"/>
              </w:rPr>
              <w:t xml:space="preserve"> над </w:t>
            </w:r>
            <w:r w:rsidR="009722D7">
              <w:rPr>
                <w:sz w:val="20"/>
                <w:szCs w:val="20"/>
              </w:rPr>
              <w:t>употре</w:t>
            </w:r>
            <w:r w:rsidR="009722D7">
              <w:rPr>
                <w:sz w:val="20"/>
                <w:szCs w:val="20"/>
              </w:rPr>
              <w:t>б</w:t>
            </w:r>
            <w:r w:rsidR="009722D7">
              <w:rPr>
                <w:sz w:val="20"/>
                <w:szCs w:val="20"/>
              </w:rPr>
              <w:t>лением в речи</w:t>
            </w:r>
            <w:r w:rsidRPr="001B4AE6">
              <w:rPr>
                <w:sz w:val="20"/>
                <w:szCs w:val="20"/>
              </w:rPr>
              <w:t xml:space="preserve"> </w:t>
            </w:r>
            <w:r w:rsidR="009722D7">
              <w:rPr>
                <w:sz w:val="20"/>
                <w:szCs w:val="20"/>
              </w:rPr>
              <w:t>местоим</w:t>
            </w:r>
            <w:r w:rsidR="009722D7">
              <w:rPr>
                <w:sz w:val="20"/>
                <w:szCs w:val="20"/>
              </w:rPr>
              <w:t>е</w:t>
            </w:r>
            <w:r w:rsidR="009722D7">
              <w:rPr>
                <w:sz w:val="20"/>
                <w:szCs w:val="20"/>
              </w:rPr>
              <w:t>ний</w:t>
            </w:r>
            <w:r w:rsidRPr="001B4AE6">
              <w:rPr>
                <w:sz w:val="20"/>
                <w:szCs w:val="20"/>
              </w:rPr>
              <w:t xml:space="preserve">. </w:t>
            </w:r>
            <w:r w:rsidR="009722D7">
              <w:rPr>
                <w:sz w:val="20"/>
                <w:szCs w:val="20"/>
              </w:rPr>
              <w:t>Тренироваться в з</w:t>
            </w:r>
            <w:r w:rsidR="009722D7">
              <w:rPr>
                <w:sz w:val="20"/>
                <w:szCs w:val="20"/>
              </w:rPr>
              <w:t>а</w:t>
            </w:r>
            <w:r w:rsidR="009722D7">
              <w:rPr>
                <w:sz w:val="20"/>
                <w:szCs w:val="20"/>
              </w:rPr>
              <w:t>мене других частей речи местоимениями.</w:t>
            </w:r>
          </w:p>
        </w:tc>
        <w:tc>
          <w:tcPr>
            <w:tcW w:w="866" w:type="dxa"/>
          </w:tcPr>
          <w:p w:rsidR="006758FD" w:rsidRPr="006758FD" w:rsidRDefault="009722D7" w:rsidP="00E47FF3">
            <w:pPr>
              <w:spacing w:line="254" w:lineRule="auto"/>
              <w:rPr>
                <w:sz w:val="20"/>
                <w:szCs w:val="20"/>
              </w:rPr>
            </w:pPr>
            <w:r>
              <w:rPr>
                <w:sz w:val="20"/>
                <w:szCs w:val="20"/>
              </w:rPr>
              <w:t>Сп</w:t>
            </w:r>
            <w:r>
              <w:rPr>
                <w:sz w:val="20"/>
                <w:szCs w:val="20"/>
              </w:rPr>
              <w:t>и</w:t>
            </w:r>
            <w:r>
              <w:rPr>
                <w:sz w:val="20"/>
                <w:szCs w:val="20"/>
              </w:rPr>
              <w:t>сыв</w:t>
            </w:r>
            <w:r>
              <w:rPr>
                <w:sz w:val="20"/>
                <w:szCs w:val="20"/>
              </w:rPr>
              <w:t>а</w:t>
            </w:r>
            <w:r>
              <w:rPr>
                <w:sz w:val="20"/>
                <w:szCs w:val="20"/>
              </w:rPr>
              <w:t>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154</w:t>
            </w:r>
          </w:p>
        </w:tc>
        <w:tc>
          <w:tcPr>
            <w:tcW w:w="1128" w:type="dxa"/>
          </w:tcPr>
          <w:p w:rsidR="006758FD" w:rsidRPr="006758FD" w:rsidRDefault="00485D7D" w:rsidP="00E47FF3">
            <w:pPr>
              <w:widowControl w:val="0"/>
              <w:spacing w:line="276" w:lineRule="auto"/>
              <w:rPr>
                <w:sz w:val="20"/>
                <w:szCs w:val="20"/>
              </w:rPr>
            </w:pPr>
            <w:r>
              <w:rPr>
                <w:sz w:val="20"/>
                <w:szCs w:val="20"/>
              </w:rPr>
              <w:t>Развитие речи. Р</w:t>
            </w:r>
            <w:r>
              <w:rPr>
                <w:sz w:val="20"/>
                <w:szCs w:val="20"/>
              </w:rPr>
              <w:t>а</w:t>
            </w:r>
            <w:r>
              <w:rPr>
                <w:sz w:val="20"/>
                <w:szCs w:val="20"/>
              </w:rPr>
              <w:t>ботаем с текстом (тренир</w:t>
            </w:r>
            <w:r>
              <w:rPr>
                <w:sz w:val="20"/>
                <w:szCs w:val="20"/>
              </w:rPr>
              <w:t>о</w:t>
            </w:r>
            <w:r>
              <w:rPr>
                <w:sz w:val="20"/>
                <w:szCs w:val="20"/>
              </w:rPr>
              <w:t>вочный)</w:t>
            </w:r>
          </w:p>
        </w:tc>
        <w:tc>
          <w:tcPr>
            <w:tcW w:w="1507" w:type="dxa"/>
          </w:tcPr>
          <w:p w:rsidR="006758FD" w:rsidRPr="006758FD" w:rsidRDefault="00F76C0A" w:rsidP="00E47FF3">
            <w:pPr>
              <w:spacing w:line="254" w:lineRule="auto"/>
              <w:rPr>
                <w:color w:val="000000"/>
                <w:sz w:val="20"/>
                <w:szCs w:val="20"/>
              </w:rPr>
            </w:pPr>
            <w:r>
              <w:rPr>
                <w:color w:val="000000"/>
                <w:sz w:val="20"/>
                <w:szCs w:val="20"/>
              </w:rPr>
              <w:t>Определять типы и ос</w:t>
            </w:r>
            <w:r>
              <w:rPr>
                <w:color w:val="000000"/>
                <w:sz w:val="20"/>
                <w:szCs w:val="20"/>
              </w:rPr>
              <w:t>о</w:t>
            </w:r>
            <w:r>
              <w:rPr>
                <w:color w:val="000000"/>
                <w:sz w:val="20"/>
                <w:szCs w:val="20"/>
              </w:rPr>
              <w:t>бенности те</w:t>
            </w:r>
            <w:r>
              <w:rPr>
                <w:color w:val="000000"/>
                <w:sz w:val="20"/>
                <w:szCs w:val="20"/>
              </w:rPr>
              <w:t>к</w:t>
            </w:r>
            <w:r>
              <w:rPr>
                <w:color w:val="000000"/>
                <w:sz w:val="20"/>
                <w:szCs w:val="20"/>
              </w:rPr>
              <w:t>ста.</w:t>
            </w:r>
            <w:r w:rsidR="00F70375">
              <w:rPr>
                <w:sz w:val="20"/>
                <w:szCs w:val="20"/>
              </w:rPr>
              <w:t xml:space="preserve"> Работа с языковым м</w:t>
            </w:r>
            <w:r w:rsidR="00F70375">
              <w:rPr>
                <w:sz w:val="20"/>
                <w:szCs w:val="20"/>
              </w:rPr>
              <w:t>а</w:t>
            </w:r>
            <w:r w:rsidR="00F70375">
              <w:rPr>
                <w:sz w:val="20"/>
                <w:szCs w:val="20"/>
              </w:rPr>
              <w:t>териалом.</w:t>
            </w:r>
          </w:p>
        </w:tc>
        <w:tc>
          <w:tcPr>
            <w:tcW w:w="1877" w:type="dxa"/>
          </w:tcPr>
          <w:p w:rsidR="006758FD" w:rsidRDefault="00F70375" w:rsidP="00E47FF3">
            <w:pPr>
              <w:spacing w:line="254" w:lineRule="auto"/>
              <w:ind w:right="-57"/>
              <w:rPr>
                <w:spacing w:val="-6"/>
                <w:sz w:val="20"/>
                <w:szCs w:val="20"/>
              </w:rPr>
            </w:pPr>
            <w:proofErr w:type="gramStart"/>
            <w:r w:rsidRPr="00A524F3">
              <w:rPr>
                <w:i/>
                <w:spacing w:val="-6"/>
                <w:sz w:val="20"/>
                <w:szCs w:val="20"/>
              </w:rPr>
              <w:t>Групповая</w:t>
            </w:r>
            <w:proofErr w:type="gramEnd"/>
            <w:r>
              <w:rPr>
                <w:spacing w:val="-6"/>
                <w:sz w:val="20"/>
                <w:szCs w:val="20"/>
              </w:rPr>
              <w:t xml:space="preserve"> – распр</w:t>
            </w:r>
            <w:r>
              <w:rPr>
                <w:spacing w:val="-6"/>
                <w:sz w:val="20"/>
                <w:szCs w:val="20"/>
              </w:rPr>
              <w:t>е</w:t>
            </w:r>
            <w:r>
              <w:rPr>
                <w:spacing w:val="-6"/>
                <w:sz w:val="20"/>
                <w:szCs w:val="20"/>
              </w:rPr>
              <w:t xml:space="preserve">деление по группам в зависимости от выбранного вида деятельности: </w:t>
            </w:r>
          </w:p>
          <w:p w:rsidR="00F70375" w:rsidRDefault="00F70375" w:rsidP="00E47FF3">
            <w:pPr>
              <w:spacing w:line="254" w:lineRule="auto"/>
              <w:ind w:right="-57"/>
              <w:rPr>
                <w:rFonts w:eastAsiaTheme="minorHAnsi"/>
                <w:sz w:val="20"/>
                <w:szCs w:val="20"/>
                <w:lang w:eastAsia="en-US"/>
              </w:rPr>
            </w:pPr>
            <w:r>
              <w:rPr>
                <w:spacing w:val="-6"/>
                <w:sz w:val="20"/>
                <w:szCs w:val="20"/>
              </w:rPr>
              <w:t xml:space="preserve">1 группа – </w:t>
            </w:r>
            <w:r>
              <w:rPr>
                <w:rFonts w:eastAsiaTheme="minorHAnsi"/>
                <w:sz w:val="20"/>
                <w:szCs w:val="20"/>
                <w:lang w:eastAsia="en-US"/>
              </w:rPr>
              <w:t>продо</w:t>
            </w:r>
            <w:r>
              <w:rPr>
                <w:rFonts w:eastAsiaTheme="minorHAnsi"/>
                <w:sz w:val="20"/>
                <w:szCs w:val="20"/>
                <w:lang w:eastAsia="en-US"/>
              </w:rPr>
              <w:t>л</w:t>
            </w:r>
            <w:r>
              <w:rPr>
                <w:rFonts w:eastAsiaTheme="minorHAnsi"/>
                <w:sz w:val="20"/>
                <w:szCs w:val="20"/>
                <w:lang w:eastAsia="en-US"/>
              </w:rPr>
              <w:t>жить текст расск</w:t>
            </w:r>
            <w:r>
              <w:rPr>
                <w:rFonts w:eastAsiaTheme="minorHAnsi"/>
                <w:sz w:val="20"/>
                <w:szCs w:val="20"/>
                <w:lang w:eastAsia="en-US"/>
              </w:rPr>
              <w:t>а</w:t>
            </w:r>
            <w:r>
              <w:rPr>
                <w:rFonts w:eastAsiaTheme="minorHAnsi"/>
                <w:sz w:val="20"/>
                <w:szCs w:val="20"/>
                <w:lang w:eastAsia="en-US"/>
              </w:rPr>
              <w:t>зом о каком-нибудь интересном случае</w:t>
            </w:r>
            <w:r w:rsidRPr="006758FD">
              <w:rPr>
                <w:rFonts w:eastAsiaTheme="minorHAnsi"/>
                <w:sz w:val="20"/>
                <w:szCs w:val="20"/>
                <w:lang w:eastAsia="en-US"/>
              </w:rPr>
              <w:t>.</w:t>
            </w:r>
          </w:p>
          <w:p w:rsidR="00F70375" w:rsidRDefault="00F70375" w:rsidP="00E47FF3">
            <w:pPr>
              <w:spacing w:line="254" w:lineRule="auto"/>
              <w:ind w:right="-57"/>
              <w:rPr>
                <w:rFonts w:eastAsiaTheme="minorHAnsi"/>
                <w:sz w:val="20"/>
                <w:szCs w:val="20"/>
                <w:lang w:eastAsia="en-US"/>
              </w:rPr>
            </w:pPr>
            <w:r>
              <w:rPr>
                <w:rFonts w:eastAsiaTheme="minorHAnsi"/>
                <w:sz w:val="20"/>
                <w:szCs w:val="20"/>
                <w:lang w:eastAsia="en-US"/>
              </w:rPr>
              <w:t>2 группа – прид</w:t>
            </w:r>
            <w:r>
              <w:rPr>
                <w:rFonts w:eastAsiaTheme="minorHAnsi"/>
                <w:sz w:val="20"/>
                <w:szCs w:val="20"/>
                <w:lang w:eastAsia="en-US"/>
              </w:rPr>
              <w:t>у</w:t>
            </w:r>
            <w:r>
              <w:rPr>
                <w:rFonts w:eastAsiaTheme="minorHAnsi"/>
                <w:sz w:val="20"/>
                <w:szCs w:val="20"/>
                <w:lang w:eastAsia="en-US"/>
              </w:rPr>
              <w:t>мать историю о появлении эха.</w:t>
            </w:r>
          </w:p>
          <w:p w:rsidR="00F70375" w:rsidRPr="006758FD" w:rsidRDefault="00F70375" w:rsidP="00E47FF3">
            <w:pPr>
              <w:spacing w:line="254" w:lineRule="auto"/>
              <w:ind w:right="-57"/>
              <w:rPr>
                <w:spacing w:val="-6"/>
                <w:sz w:val="20"/>
                <w:szCs w:val="20"/>
              </w:rPr>
            </w:pPr>
            <w:r>
              <w:rPr>
                <w:rFonts w:eastAsiaTheme="minorHAnsi"/>
                <w:sz w:val="20"/>
                <w:szCs w:val="20"/>
                <w:lang w:eastAsia="en-US"/>
              </w:rPr>
              <w:t>3 группа – по око</w:t>
            </w:r>
            <w:r>
              <w:rPr>
                <w:rFonts w:eastAsiaTheme="minorHAnsi"/>
                <w:sz w:val="20"/>
                <w:szCs w:val="20"/>
                <w:lang w:eastAsia="en-US"/>
              </w:rPr>
              <w:t>н</w:t>
            </w:r>
            <w:r>
              <w:rPr>
                <w:rFonts w:eastAsiaTheme="minorHAnsi"/>
                <w:sz w:val="20"/>
                <w:szCs w:val="20"/>
                <w:lang w:eastAsia="en-US"/>
              </w:rPr>
              <w:t>чанию текста доп</w:t>
            </w:r>
            <w:r>
              <w:rPr>
                <w:rFonts w:eastAsiaTheme="minorHAnsi"/>
                <w:sz w:val="20"/>
                <w:szCs w:val="20"/>
                <w:lang w:eastAsia="en-US"/>
              </w:rPr>
              <w:t>и</w:t>
            </w:r>
            <w:r>
              <w:rPr>
                <w:rFonts w:eastAsiaTheme="minorHAnsi"/>
                <w:sz w:val="20"/>
                <w:szCs w:val="20"/>
                <w:lang w:eastAsia="en-US"/>
              </w:rPr>
              <w:t>сать начало ист</w:t>
            </w:r>
            <w:r>
              <w:rPr>
                <w:rFonts w:eastAsiaTheme="minorHAnsi"/>
                <w:sz w:val="20"/>
                <w:szCs w:val="20"/>
                <w:lang w:eastAsia="en-US"/>
              </w:rPr>
              <w:t>о</w:t>
            </w:r>
            <w:r>
              <w:rPr>
                <w:rFonts w:eastAsiaTheme="minorHAnsi"/>
                <w:sz w:val="20"/>
                <w:szCs w:val="20"/>
                <w:lang w:eastAsia="en-US"/>
              </w:rPr>
              <w:t>рии, которая могла так закончиться.</w:t>
            </w:r>
          </w:p>
        </w:tc>
        <w:tc>
          <w:tcPr>
            <w:tcW w:w="1454" w:type="dxa"/>
          </w:tcPr>
          <w:p w:rsidR="006758FD" w:rsidRPr="006758FD" w:rsidRDefault="00F70375" w:rsidP="00E47FF3">
            <w:pPr>
              <w:spacing w:line="254" w:lineRule="auto"/>
              <w:ind w:right="-57"/>
              <w:rPr>
                <w:sz w:val="20"/>
                <w:szCs w:val="20"/>
              </w:rPr>
            </w:pPr>
            <w:r>
              <w:rPr>
                <w:sz w:val="20"/>
                <w:szCs w:val="20"/>
              </w:rPr>
              <w:t>Обучение умениям раб</w:t>
            </w:r>
            <w:r>
              <w:rPr>
                <w:sz w:val="20"/>
                <w:szCs w:val="20"/>
              </w:rPr>
              <w:t>о</w:t>
            </w:r>
            <w:r>
              <w:rPr>
                <w:sz w:val="20"/>
                <w:szCs w:val="20"/>
              </w:rPr>
              <w:t>тать в группах, индивидуал</w:t>
            </w:r>
            <w:r>
              <w:rPr>
                <w:sz w:val="20"/>
                <w:szCs w:val="20"/>
              </w:rPr>
              <w:t>ь</w:t>
            </w:r>
            <w:r>
              <w:rPr>
                <w:sz w:val="20"/>
                <w:szCs w:val="20"/>
              </w:rPr>
              <w:t>но по выпо</w:t>
            </w:r>
            <w:r>
              <w:rPr>
                <w:sz w:val="20"/>
                <w:szCs w:val="20"/>
              </w:rPr>
              <w:t>л</w:t>
            </w:r>
            <w:r>
              <w:rPr>
                <w:sz w:val="20"/>
                <w:szCs w:val="20"/>
              </w:rPr>
              <w:t>нению сам</w:t>
            </w:r>
            <w:r>
              <w:rPr>
                <w:sz w:val="20"/>
                <w:szCs w:val="20"/>
              </w:rPr>
              <w:t>о</w:t>
            </w:r>
            <w:r>
              <w:rPr>
                <w:sz w:val="20"/>
                <w:szCs w:val="20"/>
              </w:rPr>
              <w:t>стоятельно выбранного задания.</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6F06FC">
              <w:rPr>
                <w:sz w:val="20"/>
                <w:szCs w:val="20"/>
              </w:rPr>
              <w:t>интелле</w:t>
            </w:r>
            <w:r w:rsidRPr="006F06FC">
              <w:rPr>
                <w:sz w:val="20"/>
                <w:szCs w:val="20"/>
              </w:rPr>
              <w:t>к</w:t>
            </w:r>
            <w:r w:rsidRPr="006F06FC">
              <w:rPr>
                <w:sz w:val="20"/>
                <w:szCs w:val="20"/>
              </w:rPr>
              <w:t>туальные</w:t>
            </w:r>
            <w:r>
              <w:rPr>
                <w:sz w:val="20"/>
                <w:szCs w:val="20"/>
              </w:rPr>
              <w:t xml:space="preserve"> –  </w:t>
            </w:r>
            <w:r w:rsidRPr="006F06FC">
              <w:rPr>
                <w:sz w:val="20"/>
                <w:szCs w:val="20"/>
              </w:rPr>
              <w:t>формирование приёмов мысл</w:t>
            </w:r>
            <w:r w:rsidRPr="006F06FC">
              <w:rPr>
                <w:sz w:val="20"/>
                <w:szCs w:val="20"/>
              </w:rPr>
              <w:t>и</w:t>
            </w:r>
            <w:r w:rsidRPr="006F06FC">
              <w:rPr>
                <w:sz w:val="20"/>
                <w:szCs w:val="20"/>
              </w:rPr>
              <w:t>тельной деятельности</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9F665E" w:rsidRPr="006F06FC" w:rsidRDefault="009F665E" w:rsidP="009F665E">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 изл</w:t>
            </w:r>
            <w:r w:rsidRPr="006F06FC">
              <w:rPr>
                <w:sz w:val="20"/>
                <w:szCs w:val="20"/>
              </w:rPr>
              <w:t>о</w:t>
            </w:r>
            <w:r w:rsidRPr="006F06FC">
              <w:rPr>
                <w:sz w:val="20"/>
                <w:szCs w:val="20"/>
              </w:rPr>
              <w:t>жение своего мнения и аргументации своей точки и оценки событий.</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F76C0A">
            <w:pPr>
              <w:spacing w:line="254" w:lineRule="auto"/>
              <w:rPr>
                <w:rFonts w:eastAsiaTheme="minorHAnsi"/>
                <w:sz w:val="20"/>
                <w:szCs w:val="20"/>
                <w:lang w:eastAsia="en-US"/>
              </w:rPr>
            </w:pPr>
            <w:r w:rsidRPr="006758FD">
              <w:rPr>
                <w:rFonts w:eastAsiaTheme="minorHAnsi"/>
                <w:sz w:val="20"/>
                <w:szCs w:val="20"/>
                <w:lang w:eastAsia="en-US"/>
              </w:rPr>
              <w:t>Создавать собственный текст</w:t>
            </w:r>
            <w:r w:rsidR="00F76C0A">
              <w:rPr>
                <w:rFonts w:eastAsiaTheme="minorHAnsi"/>
                <w:sz w:val="20"/>
                <w:szCs w:val="20"/>
                <w:lang w:eastAsia="en-US"/>
              </w:rPr>
              <w:t xml:space="preserve"> </w:t>
            </w:r>
            <w:r w:rsidRPr="006758FD">
              <w:rPr>
                <w:rFonts w:eastAsiaTheme="minorHAnsi"/>
                <w:sz w:val="20"/>
                <w:szCs w:val="20"/>
                <w:lang w:eastAsia="en-US"/>
              </w:rPr>
              <w:t xml:space="preserve"> на заданную тему.  </w:t>
            </w:r>
            <w:r w:rsidR="00F76C0A">
              <w:rPr>
                <w:rFonts w:eastAsiaTheme="minorHAnsi"/>
                <w:sz w:val="20"/>
                <w:szCs w:val="20"/>
                <w:lang w:eastAsia="en-US"/>
              </w:rPr>
              <w:t>Продолжать текст расск</w:t>
            </w:r>
            <w:r w:rsidR="00F76C0A">
              <w:rPr>
                <w:rFonts w:eastAsiaTheme="minorHAnsi"/>
                <w:sz w:val="20"/>
                <w:szCs w:val="20"/>
                <w:lang w:eastAsia="en-US"/>
              </w:rPr>
              <w:t>а</w:t>
            </w:r>
            <w:r w:rsidR="00F76C0A">
              <w:rPr>
                <w:rFonts w:eastAsiaTheme="minorHAnsi"/>
                <w:sz w:val="20"/>
                <w:szCs w:val="20"/>
                <w:lang w:eastAsia="en-US"/>
              </w:rPr>
              <w:t>зом о каком-нибудь инт</w:t>
            </w:r>
            <w:r w:rsidR="00F76C0A">
              <w:rPr>
                <w:rFonts w:eastAsiaTheme="minorHAnsi"/>
                <w:sz w:val="20"/>
                <w:szCs w:val="20"/>
                <w:lang w:eastAsia="en-US"/>
              </w:rPr>
              <w:t>е</w:t>
            </w:r>
            <w:r w:rsidR="00F76C0A">
              <w:rPr>
                <w:rFonts w:eastAsiaTheme="minorHAnsi"/>
                <w:sz w:val="20"/>
                <w:szCs w:val="20"/>
                <w:lang w:eastAsia="en-US"/>
              </w:rPr>
              <w:t>ресном случае</w:t>
            </w:r>
            <w:r w:rsidRPr="006758FD">
              <w:rPr>
                <w:rFonts w:eastAsiaTheme="minorHAnsi"/>
                <w:sz w:val="20"/>
                <w:szCs w:val="20"/>
                <w:lang w:eastAsia="en-US"/>
              </w:rPr>
              <w:t>. Соста</w:t>
            </w:r>
            <w:r w:rsidRPr="006758FD">
              <w:rPr>
                <w:rFonts w:eastAsiaTheme="minorHAnsi"/>
                <w:sz w:val="20"/>
                <w:szCs w:val="20"/>
                <w:lang w:eastAsia="en-US"/>
              </w:rPr>
              <w:t>в</w:t>
            </w:r>
            <w:r w:rsidRPr="006758FD">
              <w:rPr>
                <w:rFonts w:eastAsiaTheme="minorHAnsi"/>
                <w:sz w:val="20"/>
                <w:szCs w:val="20"/>
                <w:lang w:eastAsia="en-US"/>
              </w:rPr>
              <w:t>лять план текста на з</w:t>
            </w:r>
            <w:r w:rsidRPr="006758FD">
              <w:rPr>
                <w:rFonts w:eastAsiaTheme="minorHAnsi"/>
                <w:sz w:val="20"/>
                <w:szCs w:val="20"/>
                <w:lang w:eastAsia="en-US"/>
              </w:rPr>
              <w:t>а</w:t>
            </w:r>
            <w:r w:rsidRPr="006758FD">
              <w:rPr>
                <w:rFonts w:eastAsiaTheme="minorHAnsi"/>
                <w:sz w:val="20"/>
                <w:szCs w:val="20"/>
                <w:lang w:eastAsia="en-US"/>
              </w:rPr>
              <w:t>данную тему, подбирать к нему заголовок и вкл</w:t>
            </w:r>
            <w:r w:rsidRPr="006758FD">
              <w:rPr>
                <w:rFonts w:eastAsiaTheme="minorHAnsi"/>
                <w:sz w:val="20"/>
                <w:szCs w:val="20"/>
                <w:lang w:eastAsia="en-US"/>
              </w:rPr>
              <w:t>ю</w:t>
            </w:r>
            <w:r w:rsidRPr="006758FD">
              <w:rPr>
                <w:rFonts w:eastAsiaTheme="minorHAnsi"/>
                <w:sz w:val="20"/>
                <w:szCs w:val="20"/>
                <w:lang w:eastAsia="en-US"/>
              </w:rPr>
              <w:t>чать в будущий текст языковые средства выр</w:t>
            </w:r>
            <w:r w:rsidRPr="006758FD">
              <w:rPr>
                <w:rFonts w:eastAsiaTheme="minorHAnsi"/>
                <w:sz w:val="20"/>
                <w:szCs w:val="20"/>
                <w:lang w:eastAsia="en-US"/>
              </w:rPr>
              <w:t>а</w:t>
            </w:r>
            <w:r w:rsidRPr="006758FD">
              <w:rPr>
                <w:rFonts w:eastAsiaTheme="minorHAnsi"/>
                <w:sz w:val="20"/>
                <w:szCs w:val="20"/>
                <w:lang w:eastAsia="en-US"/>
              </w:rPr>
              <w:t>зительности.</w:t>
            </w:r>
            <w:r w:rsidR="00F76C0A">
              <w:rPr>
                <w:rFonts w:eastAsiaTheme="minorHAnsi"/>
                <w:sz w:val="20"/>
                <w:szCs w:val="20"/>
                <w:lang w:eastAsia="en-US"/>
              </w:rPr>
              <w:t xml:space="preserve"> По данному окончанию текста доп</w:t>
            </w:r>
            <w:r w:rsidR="00F76C0A">
              <w:rPr>
                <w:rFonts w:eastAsiaTheme="minorHAnsi"/>
                <w:sz w:val="20"/>
                <w:szCs w:val="20"/>
                <w:lang w:eastAsia="en-US"/>
              </w:rPr>
              <w:t>и</w:t>
            </w:r>
            <w:r w:rsidR="00F76C0A">
              <w:rPr>
                <w:rFonts w:eastAsiaTheme="minorHAnsi"/>
                <w:sz w:val="20"/>
                <w:szCs w:val="20"/>
                <w:lang w:eastAsia="en-US"/>
              </w:rPr>
              <w:t>сывать начало истории.</w:t>
            </w:r>
          </w:p>
        </w:tc>
        <w:tc>
          <w:tcPr>
            <w:tcW w:w="866" w:type="dxa"/>
          </w:tcPr>
          <w:p w:rsidR="006758FD" w:rsidRPr="006758FD" w:rsidRDefault="00F70375" w:rsidP="00E47FF3">
            <w:pPr>
              <w:spacing w:line="254" w:lineRule="auto"/>
              <w:rPr>
                <w:sz w:val="20"/>
                <w:szCs w:val="20"/>
              </w:rPr>
            </w:pPr>
            <w:r>
              <w:rPr>
                <w:sz w:val="20"/>
                <w:szCs w:val="20"/>
              </w:rPr>
              <w:t>Тек</w:t>
            </w:r>
            <w:r>
              <w:rPr>
                <w:sz w:val="20"/>
                <w:szCs w:val="20"/>
              </w:rPr>
              <w:t>у</w:t>
            </w:r>
            <w:r>
              <w:rPr>
                <w:sz w:val="20"/>
                <w:szCs w:val="20"/>
              </w:rPr>
              <w:t>щий</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155</w:t>
            </w:r>
          </w:p>
        </w:tc>
        <w:tc>
          <w:tcPr>
            <w:tcW w:w="1128" w:type="dxa"/>
          </w:tcPr>
          <w:p w:rsidR="006758FD" w:rsidRPr="006758FD" w:rsidRDefault="00485D7D" w:rsidP="00E47FF3">
            <w:pPr>
              <w:widowControl w:val="0"/>
              <w:spacing w:line="276" w:lineRule="auto"/>
              <w:rPr>
                <w:sz w:val="20"/>
                <w:szCs w:val="20"/>
              </w:rPr>
            </w:pPr>
            <w:r>
              <w:rPr>
                <w:sz w:val="20"/>
                <w:szCs w:val="20"/>
              </w:rPr>
              <w:t>Итоговая контрол</w:t>
            </w:r>
            <w:r>
              <w:rPr>
                <w:sz w:val="20"/>
                <w:szCs w:val="20"/>
              </w:rPr>
              <w:t>ь</w:t>
            </w:r>
            <w:r>
              <w:rPr>
                <w:sz w:val="20"/>
                <w:szCs w:val="20"/>
              </w:rPr>
              <w:t>ная работа (ко</w:t>
            </w:r>
            <w:r>
              <w:rPr>
                <w:sz w:val="20"/>
                <w:szCs w:val="20"/>
              </w:rPr>
              <w:t>н</w:t>
            </w:r>
            <w:r>
              <w:rPr>
                <w:sz w:val="20"/>
                <w:szCs w:val="20"/>
              </w:rPr>
              <w:t>трольный)</w:t>
            </w:r>
          </w:p>
        </w:tc>
        <w:tc>
          <w:tcPr>
            <w:tcW w:w="1507" w:type="dxa"/>
          </w:tcPr>
          <w:p w:rsidR="006758FD" w:rsidRPr="006758FD" w:rsidRDefault="00A524F3" w:rsidP="00E47FF3">
            <w:pPr>
              <w:spacing w:line="254" w:lineRule="auto"/>
              <w:rPr>
                <w:color w:val="000000"/>
                <w:sz w:val="20"/>
                <w:szCs w:val="20"/>
              </w:rPr>
            </w:pPr>
            <w:r>
              <w:rPr>
                <w:color w:val="000000"/>
                <w:sz w:val="20"/>
                <w:szCs w:val="20"/>
              </w:rPr>
              <w:t>Выполнение теста.</w:t>
            </w:r>
          </w:p>
        </w:tc>
        <w:tc>
          <w:tcPr>
            <w:tcW w:w="1877" w:type="dxa"/>
          </w:tcPr>
          <w:p w:rsidR="006758FD" w:rsidRPr="006758FD" w:rsidRDefault="00A524F3" w:rsidP="00E47FF3">
            <w:pPr>
              <w:spacing w:line="254" w:lineRule="auto"/>
              <w:ind w:right="-57"/>
              <w:rPr>
                <w:spacing w:val="-6"/>
                <w:sz w:val="20"/>
                <w:szCs w:val="20"/>
              </w:rPr>
            </w:pPr>
            <w:proofErr w:type="gramStart"/>
            <w:r w:rsidRPr="00A524F3">
              <w:rPr>
                <w:i/>
                <w:spacing w:val="-6"/>
                <w:sz w:val="20"/>
                <w:szCs w:val="20"/>
              </w:rPr>
              <w:t>Индивидуальная</w:t>
            </w:r>
            <w:proofErr w:type="gramEnd"/>
            <w:r w:rsidRPr="00A524F3">
              <w:rPr>
                <w:i/>
                <w:spacing w:val="-6"/>
                <w:sz w:val="20"/>
                <w:szCs w:val="20"/>
              </w:rPr>
              <w:t xml:space="preserve"> </w:t>
            </w:r>
            <w:r>
              <w:rPr>
                <w:spacing w:val="-6"/>
                <w:sz w:val="20"/>
                <w:szCs w:val="20"/>
              </w:rPr>
              <w:t>– самостоятельное выполнение тест</w:t>
            </w:r>
            <w:r>
              <w:rPr>
                <w:spacing w:val="-6"/>
                <w:sz w:val="20"/>
                <w:szCs w:val="20"/>
              </w:rPr>
              <w:t>о</w:t>
            </w:r>
            <w:r>
              <w:rPr>
                <w:spacing w:val="-6"/>
                <w:sz w:val="20"/>
                <w:szCs w:val="20"/>
              </w:rPr>
              <w:t>вых заданий.</w:t>
            </w:r>
          </w:p>
        </w:tc>
        <w:tc>
          <w:tcPr>
            <w:tcW w:w="1454" w:type="dxa"/>
          </w:tcPr>
          <w:p w:rsidR="006758FD" w:rsidRPr="006758FD" w:rsidRDefault="00A524F3" w:rsidP="00355529">
            <w:pPr>
              <w:rPr>
                <w:sz w:val="20"/>
                <w:szCs w:val="20"/>
              </w:rPr>
            </w:pPr>
            <w:r>
              <w:rPr>
                <w:sz w:val="20"/>
                <w:szCs w:val="20"/>
              </w:rPr>
              <w:t>Навыки сам</w:t>
            </w:r>
            <w:r>
              <w:rPr>
                <w:sz w:val="20"/>
                <w:szCs w:val="20"/>
              </w:rPr>
              <w:t>о</w:t>
            </w:r>
            <w:r>
              <w:rPr>
                <w:sz w:val="20"/>
                <w:szCs w:val="20"/>
              </w:rPr>
              <w:t>стоятельной работы.</w:t>
            </w:r>
          </w:p>
        </w:tc>
        <w:tc>
          <w:tcPr>
            <w:tcW w:w="4023" w:type="dxa"/>
          </w:tcPr>
          <w:p w:rsidR="003A452E" w:rsidRDefault="003A452E" w:rsidP="003A452E">
            <w:pPr>
              <w:rPr>
                <w:spacing w:val="-1"/>
                <w:sz w:val="20"/>
                <w:szCs w:val="20"/>
              </w:rPr>
            </w:pPr>
            <w:proofErr w:type="gramStart"/>
            <w:r w:rsidRPr="006758FD">
              <w:rPr>
                <w:spacing w:val="40"/>
                <w:sz w:val="20"/>
                <w:szCs w:val="20"/>
              </w:rPr>
              <w:t>Познавательные</w:t>
            </w:r>
            <w:proofErr w:type="gramEnd"/>
            <w:r w:rsidRPr="006758FD">
              <w:rPr>
                <w:sz w:val="20"/>
                <w:szCs w:val="20"/>
              </w:rPr>
              <w:t>:</w:t>
            </w:r>
            <w:r>
              <w:rPr>
                <w:sz w:val="20"/>
                <w:szCs w:val="20"/>
              </w:rPr>
              <w:t xml:space="preserve">  </w:t>
            </w:r>
            <w:r w:rsidRPr="005A6E46">
              <w:rPr>
                <w:spacing w:val="-1"/>
                <w:sz w:val="20"/>
                <w:szCs w:val="20"/>
              </w:rPr>
              <w:t>умение определять последовательность действий</w:t>
            </w:r>
            <w:r>
              <w:rPr>
                <w:spacing w:val="-1"/>
                <w:sz w:val="20"/>
                <w:szCs w:val="20"/>
              </w:rPr>
              <w:t>.</w:t>
            </w:r>
          </w:p>
          <w:p w:rsidR="006758FD" w:rsidRPr="006758FD" w:rsidRDefault="003A452E" w:rsidP="00D250C7">
            <w:pPr>
              <w:spacing w:line="254" w:lineRule="auto"/>
              <w:rPr>
                <w:spacing w:val="40"/>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планировать, контр</w:t>
            </w:r>
            <w:r w:rsidRPr="001B4AE6">
              <w:rPr>
                <w:sz w:val="20"/>
                <w:szCs w:val="20"/>
              </w:rPr>
              <w:t>о</w:t>
            </w:r>
            <w:r w:rsidRPr="001B4AE6">
              <w:rPr>
                <w:sz w:val="20"/>
                <w:szCs w:val="20"/>
              </w:rPr>
              <w:t>лировать и оценивать учебные действия в соответствии с поставленной задачей</w:t>
            </w:r>
            <w:r w:rsidR="00D250C7">
              <w:rPr>
                <w:sz w:val="20"/>
                <w:szCs w:val="20"/>
              </w:rPr>
              <w:t>.</w:t>
            </w:r>
            <w:r w:rsidRPr="001B4AE6">
              <w:rPr>
                <w:sz w:val="20"/>
                <w:szCs w:val="20"/>
              </w:rPr>
              <w:t xml:space="preserve"> </w:t>
            </w: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D250C7" w:rsidP="00E47FF3">
            <w:pPr>
              <w:spacing w:line="254" w:lineRule="auto"/>
              <w:rPr>
                <w:rFonts w:eastAsiaTheme="minorHAnsi"/>
                <w:sz w:val="20"/>
                <w:szCs w:val="20"/>
                <w:lang w:eastAsia="en-US"/>
              </w:rPr>
            </w:pPr>
            <w:r w:rsidRPr="006758FD">
              <w:rPr>
                <w:rFonts w:eastAsiaTheme="minorHAnsi"/>
                <w:sz w:val="20"/>
                <w:szCs w:val="20"/>
                <w:lang w:eastAsia="en-US"/>
              </w:rPr>
              <w:t>Контролировать со</w:t>
            </w:r>
            <w:r w:rsidRPr="006758FD">
              <w:rPr>
                <w:rFonts w:eastAsiaTheme="minorHAnsi"/>
                <w:sz w:val="20"/>
                <w:szCs w:val="20"/>
                <w:lang w:eastAsia="en-US"/>
              </w:rPr>
              <w:t>б</w:t>
            </w:r>
            <w:r w:rsidRPr="006758FD">
              <w:rPr>
                <w:rFonts w:eastAsiaTheme="minorHAnsi"/>
                <w:sz w:val="20"/>
                <w:szCs w:val="20"/>
                <w:lang w:eastAsia="en-US"/>
              </w:rPr>
              <w:t xml:space="preserve">ственные действия при </w:t>
            </w:r>
            <w:r>
              <w:rPr>
                <w:rFonts w:eastAsiaTheme="minorHAnsi"/>
                <w:sz w:val="20"/>
                <w:szCs w:val="20"/>
                <w:lang w:eastAsia="en-US"/>
              </w:rPr>
              <w:t>выполнении тестовой р</w:t>
            </w:r>
            <w:r>
              <w:rPr>
                <w:rFonts w:eastAsiaTheme="minorHAnsi"/>
                <w:sz w:val="20"/>
                <w:szCs w:val="20"/>
                <w:lang w:eastAsia="en-US"/>
              </w:rPr>
              <w:t>а</w:t>
            </w:r>
            <w:r>
              <w:rPr>
                <w:rFonts w:eastAsiaTheme="minorHAnsi"/>
                <w:sz w:val="20"/>
                <w:szCs w:val="20"/>
                <w:lang w:eastAsia="en-US"/>
              </w:rPr>
              <w:t>боты</w:t>
            </w:r>
            <w:r w:rsidRPr="006758FD">
              <w:rPr>
                <w:rFonts w:eastAsiaTheme="minorHAnsi"/>
                <w:sz w:val="20"/>
                <w:szCs w:val="20"/>
                <w:lang w:eastAsia="en-US"/>
              </w:rPr>
              <w:t xml:space="preserve">. </w:t>
            </w:r>
            <w:r>
              <w:rPr>
                <w:rFonts w:eastAsiaTheme="minorHAnsi"/>
                <w:sz w:val="20"/>
                <w:szCs w:val="20"/>
                <w:lang w:eastAsia="en-US"/>
              </w:rPr>
              <w:t>Осуществлять с</w:t>
            </w:r>
            <w:r>
              <w:rPr>
                <w:rFonts w:eastAsiaTheme="minorHAnsi"/>
                <w:sz w:val="20"/>
                <w:szCs w:val="20"/>
                <w:lang w:eastAsia="en-US"/>
              </w:rPr>
              <w:t>а</w:t>
            </w:r>
            <w:r>
              <w:rPr>
                <w:rFonts w:eastAsiaTheme="minorHAnsi"/>
                <w:sz w:val="20"/>
                <w:szCs w:val="20"/>
                <w:lang w:eastAsia="en-US"/>
              </w:rPr>
              <w:t>мопроверку.</w:t>
            </w:r>
          </w:p>
        </w:tc>
        <w:tc>
          <w:tcPr>
            <w:tcW w:w="866" w:type="dxa"/>
          </w:tcPr>
          <w:p w:rsidR="006758FD" w:rsidRPr="006758FD" w:rsidRDefault="00A524F3" w:rsidP="00E47FF3">
            <w:pPr>
              <w:spacing w:line="254" w:lineRule="auto"/>
              <w:rPr>
                <w:sz w:val="20"/>
                <w:szCs w:val="20"/>
              </w:rPr>
            </w:pPr>
            <w:r>
              <w:rPr>
                <w:sz w:val="20"/>
                <w:szCs w:val="20"/>
              </w:rPr>
              <w:t>Итог</w:t>
            </w:r>
            <w:r>
              <w:rPr>
                <w:sz w:val="20"/>
                <w:szCs w:val="20"/>
              </w:rPr>
              <w:t>о</w:t>
            </w:r>
            <w:r>
              <w:rPr>
                <w:sz w:val="20"/>
                <w:szCs w:val="20"/>
              </w:rPr>
              <w:t>вый тест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156</w:t>
            </w:r>
          </w:p>
        </w:tc>
        <w:tc>
          <w:tcPr>
            <w:tcW w:w="1128" w:type="dxa"/>
          </w:tcPr>
          <w:p w:rsidR="006758FD" w:rsidRPr="006758FD" w:rsidRDefault="00485D7D" w:rsidP="00D250C7">
            <w:pPr>
              <w:widowControl w:val="0"/>
              <w:spacing w:line="276" w:lineRule="auto"/>
              <w:rPr>
                <w:sz w:val="20"/>
                <w:szCs w:val="20"/>
              </w:rPr>
            </w:pPr>
            <w:r>
              <w:rPr>
                <w:sz w:val="20"/>
                <w:szCs w:val="20"/>
              </w:rPr>
              <w:t>Работа над оши</w:t>
            </w:r>
            <w:r>
              <w:rPr>
                <w:sz w:val="20"/>
                <w:szCs w:val="20"/>
              </w:rPr>
              <w:t>б</w:t>
            </w:r>
            <w:r>
              <w:rPr>
                <w:sz w:val="20"/>
                <w:szCs w:val="20"/>
              </w:rPr>
              <w:t>ками ко</w:t>
            </w:r>
            <w:r>
              <w:rPr>
                <w:sz w:val="20"/>
                <w:szCs w:val="20"/>
              </w:rPr>
              <w:t>н</w:t>
            </w:r>
            <w:r>
              <w:rPr>
                <w:sz w:val="20"/>
                <w:szCs w:val="20"/>
              </w:rPr>
              <w:t>трольной работы (</w:t>
            </w:r>
            <w:proofErr w:type="gramStart"/>
            <w:r w:rsidR="00D250C7">
              <w:rPr>
                <w:sz w:val="20"/>
                <w:szCs w:val="20"/>
              </w:rPr>
              <w:t>комб</w:t>
            </w:r>
            <w:r w:rsidR="00D250C7">
              <w:rPr>
                <w:sz w:val="20"/>
                <w:szCs w:val="20"/>
              </w:rPr>
              <w:t>и</w:t>
            </w:r>
            <w:r w:rsidR="00D250C7">
              <w:rPr>
                <w:sz w:val="20"/>
                <w:szCs w:val="20"/>
              </w:rPr>
              <w:t>нирова</w:t>
            </w:r>
            <w:r w:rsidR="00D250C7">
              <w:rPr>
                <w:sz w:val="20"/>
                <w:szCs w:val="20"/>
              </w:rPr>
              <w:t>н</w:t>
            </w:r>
            <w:r w:rsidR="00D250C7">
              <w:rPr>
                <w:sz w:val="20"/>
                <w:szCs w:val="20"/>
              </w:rPr>
              <w:t>ный</w:t>
            </w:r>
            <w:proofErr w:type="gramEnd"/>
            <w:r>
              <w:rPr>
                <w:sz w:val="20"/>
                <w:szCs w:val="20"/>
              </w:rPr>
              <w:t>)</w:t>
            </w:r>
          </w:p>
        </w:tc>
        <w:tc>
          <w:tcPr>
            <w:tcW w:w="1507" w:type="dxa"/>
          </w:tcPr>
          <w:p w:rsidR="006758FD" w:rsidRPr="006758FD" w:rsidRDefault="00D250C7" w:rsidP="00E47FF3">
            <w:pPr>
              <w:spacing w:line="254" w:lineRule="auto"/>
              <w:rPr>
                <w:color w:val="000000"/>
                <w:sz w:val="20"/>
                <w:szCs w:val="20"/>
              </w:rPr>
            </w:pPr>
            <w:r>
              <w:rPr>
                <w:color w:val="000000"/>
                <w:sz w:val="20"/>
                <w:szCs w:val="20"/>
              </w:rPr>
              <w:t>Выделение ошибок в р</w:t>
            </w:r>
            <w:r>
              <w:rPr>
                <w:color w:val="000000"/>
                <w:sz w:val="20"/>
                <w:szCs w:val="20"/>
              </w:rPr>
              <w:t>а</w:t>
            </w:r>
            <w:r>
              <w:rPr>
                <w:color w:val="000000"/>
                <w:sz w:val="20"/>
                <w:szCs w:val="20"/>
              </w:rPr>
              <w:t>боте и их и</w:t>
            </w:r>
            <w:r>
              <w:rPr>
                <w:color w:val="000000"/>
                <w:sz w:val="20"/>
                <w:szCs w:val="20"/>
              </w:rPr>
              <w:t>с</w:t>
            </w:r>
            <w:r>
              <w:rPr>
                <w:color w:val="000000"/>
                <w:sz w:val="20"/>
                <w:szCs w:val="20"/>
              </w:rPr>
              <w:t>правление.</w:t>
            </w:r>
          </w:p>
        </w:tc>
        <w:tc>
          <w:tcPr>
            <w:tcW w:w="1877" w:type="dxa"/>
          </w:tcPr>
          <w:p w:rsidR="00D250C7" w:rsidRDefault="00D250C7" w:rsidP="00D250C7">
            <w:pPr>
              <w:spacing w:line="254" w:lineRule="auto"/>
              <w:ind w:right="-57"/>
              <w:rPr>
                <w:spacing w:val="-6"/>
                <w:sz w:val="20"/>
                <w:szCs w:val="20"/>
              </w:rPr>
            </w:pPr>
            <w:r w:rsidRPr="006F7712">
              <w:rPr>
                <w:i/>
                <w:spacing w:val="-6"/>
                <w:sz w:val="20"/>
                <w:szCs w:val="20"/>
              </w:rPr>
              <w:t>Коллективная</w:t>
            </w:r>
            <w:r>
              <w:rPr>
                <w:spacing w:val="-6"/>
                <w:sz w:val="20"/>
                <w:szCs w:val="20"/>
              </w:rPr>
              <w:t xml:space="preserve"> – р</w:t>
            </w:r>
            <w:r>
              <w:rPr>
                <w:spacing w:val="-6"/>
                <w:sz w:val="20"/>
                <w:szCs w:val="20"/>
              </w:rPr>
              <w:t>а</w:t>
            </w:r>
            <w:r>
              <w:rPr>
                <w:spacing w:val="-6"/>
                <w:sz w:val="20"/>
                <w:szCs w:val="20"/>
              </w:rPr>
              <w:t>бота над типичными ошибками.</w:t>
            </w:r>
          </w:p>
          <w:p w:rsidR="006758FD" w:rsidRPr="006758FD" w:rsidRDefault="00D250C7" w:rsidP="00D250C7">
            <w:pPr>
              <w:spacing w:line="254" w:lineRule="auto"/>
              <w:ind w:right="-57"/>
              <w:rPr>
                <w:spacing w:val="-6"/>
                <w:sz w:val="20"/>
                <w:szCs w:val="20"/>
              </w:rPr>
            </w:pPr>
            <w:r w:rsidRPr="006F7712">
              <w:rPr>
                <w:i/>
                <w:spacing w:val="-6"/>
                <w:sz w:val="20"/>
                <w:szCs w:val="20"/>
              </w:rPr>
              <w:t>Индивидуальная</w:t>
            </w:r>
            <w:r>
              <w:rPr>
                <w:spacing w:val="-6"/>
                <w:sz w:val="20"/>
                <w:szCs w:val="20"/>
              </w:rPr>
              <w:t xml:space="preserve"> – работа над своими ошибками.</w:t>
            </w:r>
          </w:p>
        </w:tc>
        <w:tc>
          <w:tcPr>
            <w:tcW w:w="1454" w:type="dxa"/>
          </w:tcPr>
          <w:p w:rsidR="006758FD" w:rsidRPr="006758FD" w:rsidRDefault="00D250C7" w:rsidP="00355529">
            <w:pPr>
              <w:rPr>
                <w:sz w:val="20"/>
                <w:szCs w:val="20"/>
              </w:rPr>
            </w:pPr>
            <w:r>
              <w:rPr>
                <w:sz w:val="20"/>
                <w:szCs w:val="20"/>
              </w:rPr>
              <w:t>Работать над ошибками.</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w:t>
            </w:r>
            <w:r w:rsidRPr="000D19AE">
              <w:rPr>
                <w:sz w:val="20"/>
                <w:szCs w:val="20"/>
              </w:rPr>
              <w:t>и</w:t>
            </w:r>
            <w:r w:rsidRPr="000D19AE">
              <w:rPr>
                <w:sz w:val="20"/>
                <w:szCs w:val="20"/>
              </w:rPr>
              <w:t>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w:t>
            </w:r>
            <w:r w:rsidRPr="000D19AE">
              <w:rPr>
                <w:sz w:val="20"/>
                <w:szCs w:val="20"/>
              </w:rPr>
              <w:t>в</w:t>
            </w:r>
            <w:r w:rsidRPr="000D19AE">
              <w:rPr>
                <w:sz w:val="20"/>
                <w:szCs w:val="20"/>
              </w:rPr>
              <w:t>ленной задачей и условиями её реализации</w:t>
            </w:r>
            <w:r>
              <w:rPr>
                <w:sz w:val="20"/>
                <w:szCs w:val="20"/>
              </w:rPr>
              <w:t>.</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D250C7" w:rsidP="00E47FF3">
            <w:pPr>
              <w:spacing w:line="254" w:lineRule="auto"/>
              <w:rPr>
                <w:rFonts w:eastAsiaTheme="minorHAnsi"/>
                <w:sz w:val="20"/>
                <w:szCs w:val="20"/>
                <w:lang w:eastAsia="en-US"/>
              </w:rPr>
            </w:pPr>
            <w:r>
              <w:rPr>
                <w:rFonts w:eastAsiaTheme="minorHAnsi"/>
                <w:sz w:val="20"/>
                <w:szCs w:val="20"/>
                <w:lang w:eastAsia="en-US"/>
              </w:rPr>
              <w:t>Выделять ошибки в раб</w:t>
            </w:r>
            <w:r>
              <w:rPr>
                <w:rFonts w:eastAsiaTheme="minorHAnsi"/>
                <w:sz w:val="20"/>
                <w:szCs w:val="20"/>
                <w:lang w:eastAsia="en-US"/>
              </w:rPr>
              <w:t>о</w:t>
            </w:r>
            <w:r>
              <w:rPr>
                <w:rFonts w:eastAsiaTheme="minorHAnsi"/>
                <w:sz w:val="20"/>
                <w:szCs w:val="20"/>
                <w:lang w:eastAsia="en-US"/>
              </w:rPr>
              <w:t xml:space="preserve">те и исправлять их. </w:t>
            </w:r>
            <w:r w:rsidRPr="006758FD">
              <w:rPr>
                <w:rFonts w:eastAsiaTheme="minorHAnsi"/>
                <w:sz w:val="20"/>
                <w:szCs w:val="20"/>
                <w:lang w:eastAsia="en-US"/>
              </w:rPr>
              <w:t>Уст</w:t>
            </w:r>
            <w:r w:rsidRPr="006758FD">
              <w:rPr>
                <w:rFonts w:eastAsiaTheme="minorHAnsi"/>
                <w:sz w:val="20"/>
                <w:szCs w:val="20"/>
                <w:lang w:eastAsia="en-US"/>
              </w:rPr>
              <w:t>а</w:t>
            </w:r>
            <w:r w:rsidRPr="006758FD">
              <w:rPr>
                <w:rFonts w:eastAsiaTheme="minorHAnsi"/>
                <w:sz w:val="20"/>
                <w:szCs w:val="20"/>
                <w:lang w:eastAsia="en-US"/>
              </w:rPr>
              <w:t>навливать место орф</w:t>
            </w:r>
            <w:r w:rsidRPr="006758FD">
              <w:rPr>
                <w:rFonts w:eastAsiaTheme="minorHAnsi"/>
                <w:sz w:val="20"/>
                <w:szCs w:val="20"/>
                <w:lang w:eastAsia="en-US"/>
              </w:rPr>
              <w:t>о</w:t>
            </w:r>
            <w:r w:rsidRPr="006758FD">
              <w:rPr>
                <w:rFonts w:eastAsiaTheme="minorHAnsi"/>
                <w:sz w:val="20"/>
                <w:szCs w:val="20"/>
                <w:lang w:eastAsia="en-US"/>
              </w:rPr>
              <w:t>граммы в слове. Ос</w:t>
            </w:r>
            <w:r w:rsidRPr="006758FD">
              <w:rPr>
                <w:rFonts w:eastAsiaTheme="minorHAnsi"/>
                <w:sz w:val="20"/>
                <w:szCs w:val="20"/>
                <w:lang w:eastAsia="en-US"/>
              </w:rPr>
              <w:t>у</w:t>
            </w:r>
            <w:r w:rsidRPr="006758FD">
              <w:rPr>
                <w:rFonts w:eastAsiaTheme="minorHAnsi"/>
                <w:sz w:val="20"/>
                <w:szCs w:val="20"/>
                <w:lang w:eastAsia="en-US"/>
              </w:rPr>
              <w:t>ществлять самоконтроль и самопроверку. Анал</w:t>
            </w:r>
            <w:r w:rsidRPr="006758FD">
              <w:rPr>
                <w:rFonts w:eastAsiaTheme="minorHAnsi"/>
                <w:sz w:val="20"/>
                <w:szCs w:val="20"/>
                <w:lang w:eastAsia="en-US"/>
              </w:rPr>
              <w:t>и</w:t>
            </w:r>
            <w:r w:rsidRPr="006758FD">
              <w:rPr>
                <w:rFonts w:eastAsiaTheme="minorHAnsi"/>
                <w:sz w:val="20"/>
                <w:szCs w:val="20"/>
                <w:lang w:eastAsia="en-US"/>
              </w:rPr>
              <w:t>зировать алгоритм работы над ошибками и контр</w:t>
            </w:r>
            <w:r w:rsidRPr="006758FD">
              <w:rPr>
                <w:rFonts w:eastAsiaTheme="minorHAnsi"/>
                <w:sz w:val="20"/>
                <w:szCs w:val="20"/>
                <w:lang w:eastAsia="en-US"/>
              </w:rPr>
              <w:t>о</w:t>
            </w:r>
            <w:r w:rsidRPr="006758FD">
              <w:rPr>
                <w:rFonts w:eastAsiaTheme="minorHAnsi"/>
                <w:sz w:val="20"/>
                <w:szCs w:val="20"/>
                <w:lang w:eastAsia="en-US"/>
              </w:rPr>
              <w:t>лировать свои действия при его использовании.</w:t>
            </w:r>
          </w:p>
        </w:tc>
        <w:tc>
          <w:tcPr>
            <w:tcW w:w="866" w:type="dxa"/>
          </w:tcPr>
          <w:p w:rsidR="006758FD" w:rsidRPr="006758FD" w:rsidRDefault="00D250C7" w:rsidP="00E47FF3">
            <w:pPr>
              <w:spacing w:line="254" w:lineRule="auto"/>
              <w:rPr>
                <w:sz w:val="20"/>
                <w:szCs w:val="20"/>
              </w:rPr>
            </w:pPr>
            <w:r>
              <w:rPr>
                <w:sz w:val="20"/>
                <w:szCs w:val="20"/>
              </w:rPr>
              <w:t>Тек</w:t>
            </w:r>
            <w:r>
              <w:rPr>
                <w:sz w:val="20"/>
                <w:szCs w:val="20"/>
              </w:rPr>
              <w:t>у</w:t>
            </w:r>
            <w:r>
              <w:rPr>
                <w:sz w:val="20"/>
                <w:szCs w:val="20"/>
              </w:rPr>
              <w:t>щий</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157</w:t>
            </w:r>
          </w:p>
        </w:tc>
        <w:tc>
          <w:tcPr>
            <w:tcW w:w="1128" w:type="dxa"/>
          </w:tcPr>
          <w:p w:rsidR="006758FD" w:rsidRPr="006758FD" w:rsidRDefault="00485D7D" w:rsidP="00E47FF3">
            <w:pPr>
              <w:widowControl w:val="0"/>
              <w:spacing w:line="276" w:lineRule="auto"/>
              <w:rPr>
                <w:sz w:val="20"/>
                <w:szCs w:val="20"/>
              </w:rPr>
            </w:pPr>
            <w:r>
              <w:rPr>
                <w:sz w:val="20"/>
                <w:szCs w:val="20"/>
              </w:rPr>
              <w:t>Как устроен наш язык. Личные мест</w:t>
            </w:r>
            <w:r>
              <w:rPr>
                <w:sz w:val="20"/>
                <w:szCs w:val="20"/>
              </w:rPr>
              <w:t>о</w:t>
            </w:r>
            <w:r>
              <w:rPr>
                <w:sz w:val="20"/>
                <w:szCs w:val="20"/>
              </w:rPr>
              <w:t xml:space="preserve">имения </w:t>
            </w:r>
            <w:r>
              <w:rPr>
                <w:sz w:val="20"/>
                <w:szCs w:val="20"/>
              </w:rPr>
              <w:lastRenderedPageBreak/>
              <w:t>(урок о</w:t>
            </w:r>
            <w:r>
              <w:rPr>
                <w:sz w:val="20"/>
                <w:szCs w:val="20"/>
              </w:rPr>
              <w:t>т</w:t>
            </w:r>
            <w:r>
              <w:rPr>
                <w:sz w:val="20"/>
                <w:szCs w:val="20"/>
              </w:rPr>
              <w:t>крытия новых знаний)</w:t>
            </w:r>
          </w:p>
        </w:tc>
        <w:tc>
          <w:tcPr>
            <w:tcW w:w="1507" w:type="dxa"/>
          </w:tcPr>
          <w:p w:rsidR="00B52A78" w:rsidRPr="00B52A78" w:rsidRDefault="00D9626A" w:rsidP="00B52A78">
            <w:pPr>
              <w:spacing w:line="254" w:lineRule="auto"/>
              <w:rPr>
                <w:color w:val="000000"/>
                <w:sz w:val="20"/>
                <w:szCs w:val="20"/>
              </w:rPr>
            </w:pPr>
            <w:r>
              <w:rPr>
                <w:color w:val="000000"/>
                <w:sz w:val="20"/>
                <w:szCs w:val="20"/>
              </w:rPr>
              <w:lastRenderedPageBreak/>
              <w:t>Обучение нахождению</w:t>
            </w:r>
            <w:r w:rsidR="00B52A78" w:rsidRPr="00B52A78">
              <w:rPr>
                <w:color w:val="000000"/>
                <w:sz w:val="20"/>
                <w:szCs w:val="20"/>
              </w:rPr>
              <w:t xml:space="preserve"> место</w:t>
            </w:r>
            <w:r>
              <w:rPr>
                <w:color w:val="000000"/>
                <w:sz w:val="20"/>
                <w:szCs w:val="20"/>
              </w:rPr>
              <w:t>имений</w:t>
            </w:r>
            <w:r w:rsidR="00B52A78" w:rsidRPr="00B52A78">
              <w:rPr>
                <w:color w:val="000000"/>
                <w:sz w:val="20"/>
                <w:szCs w:val="20"/>
              </w:rPr>
              <w:t xml:space="preserve"> и сло</w:t>
            </w:r>
            <w:r>
              <w:rPr>
                <w:color w:val="000000"/>
                <w:sz w:val="20"/>
                <w:szCs w:val="20"/>
              </w:rPr>
              <w:t>в</w:t>
            </w:r>
            <w:r w:rsidR="00B52A78" w:rsidRPr="00B52A78">
              <w:rPr>
                <w:color w:val="000000"/>
                <w:sz w:val="20"/>
                <w:szCs w:val="20"/>
              </w:rPr>
              <w:t>, кот</w:t>
            </w:r>
            <w:r w:rsidR="00B52A78" w:rsidRPr="00B52A78">
              <w:rPr>
                <w:color w:val="000000"/>
                <w:sz w:val="20"/>
                <w:szCs w:val="20"/>
              </w:rPr>
              <w:t>о</w:t>
            </w:r>
            <w:r w:rsidR="00B52A78" w:rsidRPr="00B52A78">
              <w:rPr>
                <w:color w:val="000000"/>
                <w:sz w:val="20"/>
                <w:szCs w:val="20"/>
              </w:rPr>
              <w:t>рые они зам</w:t>
            </w:r>
            <w:r w:rsidR="00B52A78" w:rsidRPr="00B52A78">
              <w:rPr>
                <w:color w:val="000000"/>
                <w:sz w:val="20"/>
                <w:szCs w:val="20"/>
              </w:rPr>
              <w:t>е</w:t>
            </w:r>
            <w:r w:rsidR="00B52A78" w:rsidRPr="00B52A78">
              <w:rPr>
                <w:color w:val="000000"/>
                <w:sz w:val="20"/>
                <w:szCs w:val="20"/>
              </w:rPr>
              <w:t>няют.</w:t>
            </w:r>
          </w:p>
          <w:p w:rsidR="006758FD" w:rsidRPr="006758FD" w:rsidRDefault="006758FD" w:rsidP="00B52A78">
            <w:pPr>
              <w:spacing w:line="254" w:lineRule="auto"/>
              <w:rPr>
                <w:color w:val="000000"/>
                <w:sz w:val="20"/>
                <w:szCs w:val="20"/>
              </w:rPr>
            </w:pPr>
          </w:p>
        </w:tc>
        <w:tc>
          <w:tcPr>
            <w:tcW w:w="1877" w:type="dxa"/>
          </w:tcPr>
          <w:p w:rsidR="00F8474A" w:rsidRDefault="00F8474A" w:rsidP="00E47FF3">
            <w:pPr>
              <w:spacing w:line="254" w:lineRule="auto"/>
              <w:ind w:right="-57"/>
              <w:rPr>
                <w:color w:val="000000"/>
                <w:sz w:val="20"/>
                <w:szCs w:val="20"/>
              </w:rPr>
            </w:pPr>
            <w:proofErr w:type="gramStart"/>
            <w:r w:rsidRPr="00F8474A">
              <w:rPr>
                <w:i/>
                <w:color w:val="000000"/>
                <w:sz w:val="20"/>
                <w:szCs w:val="20"/>
              </w:rPr>
              <w:t>Фронтальная</w:t>
            </w:r>
            <w:proofErr w:type="gramEnd"/>
            <w:r>
              <w:rPr>
                <w:color w:val="000000"/>
                <w:sz w:val="20"/>
                <w:szCs w:val="20"/>
              </w:rPr>
              <w:t xml:space="preserve"> – н</w:t>
            </w:r>
            <w:r w:rsidR="00D9626A" w:rsidRPr="00B52A78">
              <w:rPr>
                <w:color w:val="000000"/>
                <w:sz w:val="20"/>
                <w:szCs w:val="20"/>
              </w:rPr>
              <w:t>аблюдение и ан</w:t>
            </w:r>
            <w:r w:rsidR="00D9626A" w:rsidRPr="00B52A78">
              <w:rPr>
                <w:color w:val="000000"/>
                <w:sz w:val="20"/>
                <w:szCs w:val="20"/>
              </w:rPr>
              <w:t>а</w:t>
            </w:r>
            <w:r w:rsidR="00D9626A" w:rsidRPr="00B52A78">
              <w:rPr>
                <w:color w:val="000000"/>
                <w:sz w:val="20"/>
                <w:szCs w:val="20"/>
              </w:rPr>
              <w:t>лиз языкового м</w:t>
            </w:r>
            <w:r w:rsidR="00D9626A" w:rsidRPr="00B52A78">
              <w:rPr>
                <w:color w:val="000000"/>
                <w:sz w:val="20"/>
                <w:szCs w:val="20"/>
              </w:rPr>
              <w:t>а</w:t>
            </w:r>
            <w:r w:rsidR="00D9626A" w:rsidRPr="00B52A78">
              <w:rPr>
                <w:color w:val="000000"/>
                <w:sz w:val="20"/>
                <w:szCs w:val="20"/>
              </w:rPr>
              <w:t>териала: местоим</w:t>
            </w:r>
            <w:r w:rsidR="00D9626A" w:rsidRPr="00B52A78">
              <w:rPr>
                <w:color w:val="000000"/>
                <w:sz w:val="20"/>
                <w:szCs w:val="20"/>
              </w:rPr>
              <w:t>е</w:t>
            </w:r>
            <w:r w:rsidR="00D9626A" w:rsidRPr="00B52A78">
              <w:rPr>
                <w:color w:val="000000"/>
                <w:sz w:val="20"/>
                <w:szCs w:val="20"/>
              </w:rPr>
              <w:t>ния и слова, кот</w:t>
            </w:r>
            <w:r w:rsidR="00D9626A" w:rsidRPr="00B52A78">
              <w:rPr>
                <w:color w:val="000000"/>
                <w:sz w:val="20"/>
                <w:szCs w:val="20"/>
              </w:rPr>
              <w:t>о</w:t>
            </w:r>
            <w:r w:rsidR="00D9626A" w:rsidRPr="00B52A78">
              <w:rPr>
                <w:color w:val="000000"/>
                <w:sz w:val="20"/>
                <w:szCs w:val="20"/>
              </w:rPr>
              <w:t xml:space="preserve">рые они заменяют в тексте. </w:t>
            </w:r>
            <w:r>
              <w:rPr>
                <w:color w:val="000000"/>
                <w:sz w:val="20"/>
                <w:szCs w:val="20"/>
              </w:rPr>
              <w:t xml:space="preserve">Работа с </w:t>
            </w:r>
            <w:r>
              <w:rPr>
                <w:color w:val="000000"/>
                <w:sz w:val="20"/>
                <w:szCs w:val="20"/>
              </w:rPr>
              <w:lastRenderedPageBreak/>
              <w:t>рубрикой «Обрати внимание!»</w:t>
            </w:r>
          </w:p>
          <w:p w:rsidR="00F8474A" w:rsidRDefault="00D9626A" w:rsidP="00F8474A">
            <w:pPr>
              <w:spacing w:line="254" w:lineRule="auto"/>
              <w:ind w:right="-57"/>
              <w:rPr>
                <w:color w:val="000000"/>
                <w:sz w:val="20"/>
                <w:szCs w:val="20"/>
              </w:rPr>
            </w:pPr>
            <w:proofErr w:type="gramStart"/>
            <w:r w:rsidRPr="00F8474A">
              <w:rPr>
                <w:i/>
                <w:color w:val="000000"/>
                <w:sz w:val="20"/>
                <w:szCs w:val="20"/>
              </w:rPr>
              <w:t>Индивиду</w:t>
            </w:r>
            <w:r w:rsidR="00F8474A" w:rsidRPr="00F8474A">
              <w:rPr>
                <w:i/>
                <w:color w:val="000000"/>
                <w:sz w:val="20"/>
                <w:szCs w:val="20"/>
              </w:rPr>
              <w:t>альная</w:t>
            </w:r>
            <w:proofErr w:type="gramEnd"/>
            <w:r w:rsidR="00F8474A" w:rsidRPr="00F8474A">
              <w:rPr>
                <w:i/>
                <w:color w:val="000000"/>
                <w:sz w:val="20"/>
                <w:szCs w:val="20"/>
              </w:rPr>
              <w:t xml:space="preserve"> </w:t>
            </w:r>
            <w:r w:rsidR="00F8474A">
              <w:rPr>
                <w:color w:val="000000"/>
                <w:sz w:val="20"/>
                <w:szCs w:val="20"/>
              </w:rPr>
              <w:t xml:space="preserve">– </w:t>
            </w:r>
            <w:r w:rsidRPr="00B52A78">
              <w:rPr>
                <w:color w:val="000000"/>
                <w:sz w:val="20"/>
                <w:szCs w:val="20"/>
              </w:rPr>
              <w:t xml:space="preserve">конструирование текста. </w:t>
            </w:r>
          </w:p>
          <w:p w:rsidR="006758FD" w:rsidRPr="006758FD" w:rsidRDefault="00F8474A" w:rsidP="00F8474A">
            <w:pPr>
              <w:spacing w:line="254" w:lineRule="auto"/>
              <w:ind w:right="-57"/>
              <w:rPr>
                <w:spacing w:val="-6"/>
                <w:sz w:val="20"/>
                <w:szCs w:val="20"/>
              </w:rPr>
            </w:pPr>
            <w:r w:rsidRPr="00F8474A">
              <w:rPr>
                <w:i/>
                <w:color w:val="000000"/>
                <w:sz w:val="20"/>
                <w:szCs w:val="20"/>
              </w:rPr>
              <w:t>Работа в парах</w:t>
            </w:r>
            <w:r>
              <w:rPr>
                <w:color w:val="000000"/>
                <w:sz w:val="20"/>
                <w:szCs w:val="20"/>
              </w:rPr>
              <w:t xml:space="preserve"> – а</w:t>
            </w:r>
            <w:r w:rsidR="00D9626A" w:rsidRPr="00B52A78">
              <w:rPr>
                <w:color w:val="000000"/>
                <w:sz w:val="20"/>
                <w:szCs w:val="20"/>
              </w:rPr>
              <w:t>нализ таблицы учебника.</w:t>
            </w:r>
            <w:r>
              <w:rPr>
                <w:color w:val="000000"/>
                <w:sz w:val="20"/>
                <w:szCs w:val="20"/>
              </w:rPr>
              <w:t xml:space="preserve"> Работа с рубрикой «Тайны языка»</w:t>
            </w:r>
          </w:p>
        </w:tc>
        <w:tc>
          <w:tcPr>
            <w:tcW w:w="1454" w:type="dxa"/>
          </w:tcPr>
          <w:p w:rsidR="00D9626A" w:rsidRPr="00D9626A" w:rsidRDefault="00F8474A" w:rsidP="00D9626A">
            <w:pPr>
              <w:rPr>
                <w:i/>
                <w:sz w:val="20"/>
                <w:szCs w:val="20"/>
              </w:rPr>
            </w:pPr>
            <w:r>
              <w:rPr>
                <w:sz w:val="20"/>
                <w:szCs w:val="20"/>
              </w:rPr>
              <w:lastRenderedPageBreak/>
              <w:t>П</w:t>
            </w:r>
            <w:r w:rsidR="00D9626A" w:rsidRPr="00D9626A">
              <w:rPr>
                <w:sz w:val="20"/>
                <w:szCs w:val="20"/>
              </w:rPr>
              <w:t xml:space="preserve">онятие </w:t>
            </w:r>
            <w:r w:rsidR="00D9626A" w:rsidRPr="00D9626A">
              <w:rPr>
                <w:i/>
                <w:sz w:val="20"/>
                <w:szCs w:val="20"/>
              </w:rPr>
              <w:t>ли</w:t>
            </w:r>
            <w:r w:rsidR="00D9626A" w:rsidRPr="00D9626A">
              <w:rPr>
                <w:i/>
                <w:sz w:val="20"/>
                <w:szCs w:val="20"/>
              </w:rPr>
              <w:t>ч</w:t>
            </w:r>
            <w:r w:rsidR="00D9626A" w:rsidRPr="00D9626A">
              <w:rPr>
                <w:i/>
                <w:sz w:val="20"/>
                <w:szCs w:val="20"/>
              </w:rPr>
              <w:t>ные мест</w:t>
            </w:r>
            <w:r w:rsidR="00D9626A" w:rsidRPr="00D9626A">
              <w:rPr>
                <w:i/>
                <w:sz w:val="20"/>
                <w:szCs w:val="20"/>
              </w:rPr>
              <w:t>о</w:t>
            </w:r>
            <w:r w:rsidR="00D9626A" w:rsidRPr="00D9626A">
              <w:rPr>
                <w:i/>
                <w:sz w:val="20"/>
                <w:szCs w:val="20"/>
              </w:rPr>
              <w:t>имения;</w:t>
            </w:r>
          </w:p>
          <w:p w:rsidR="00D9626A" w:rsidRPr="00D9626A" w:rsidRDefault="00D9626A" w:rsidP="00D9626A">
            <w:pPr>
              <w:rPr>
                <w:sz w:val="20"/>
                <w:szCs w:val="20"/>
              </w:rPr>
            </w:pPr>
            <w:r w:rsidRPr="00D9626A">
              <w:rPr>
                <w:sz w:val="20"/>
                <w:szCs w:val="20"/>
              </w:rPr>
              <w:t>место</w:t>
            </w:r>
            <w:r w:rsidR="00F8474A">
              <w:rPr>
                <w:sz w:val="20"/>
                <w:szCs w:val="20"/>
              </w:rPr>
              <w:t>имения 1, 2 и 3-го лица.</w:t>
            </w:r>
          </w:p>
          <w:p w:rsidR="006758FD" w:rsidRPr="006758FD" w:rsidRDefault="006758FD" w:rsidP="00F8474A">
            <w:pPr>
              <w:rPr>
                <w:sz w:val="20"/>
                <w:szCs w:val="20"/>
              </w:rPr>
            </w:pP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6F06FC">
              <w:rPr>
                <w:sz w:val="20"/>
                <w:szCs w:val="20"/>
              </w:rPr>
              <w:t>интелле</w:t>
            </w:r>
            <w:r w:rsidRPr="006F06FC">
              <w:rPr>
                <w:sz w:val="20"/>
                <w:szCs w:val="20"/>
              </w:rPr>
              <w:t>к</w:t>
            </w:r>
            <w:r w:rsidRPr="006F06FC">
              <w:rPr>
                <w:sz w:val="20"/>
                <w:szCs w:val="20"/>
              </w:rPr>
              <w:t>туальные</w:t>
            </w:r>
            <w:r>
              <w:rPr>
                <w:sz w:val="20"/>
                <w:szCs w:val="20"/>
              </w:rPr>
              <w:t xml:space="preserve"> –  </w:t>
            </w:r>
            <w:r w:rsidRPr="006F06FC">
              <w:rPr>
                <w:sz w:val="20"/>
                <w:szCs w:val="20"/>
              </w:rPr>
              <w:t>формирование приёмов мысл</w:t>
            </w:r>
            <w:r w:rsidRPr="006F06FC">
              <w:rPr>
                <w:sz w:val="20"/>
                <w:szCs w:val="20"/>
              </w:rPr>
              <w:t>и</w:t>
            </w:r>
            <w:r w:rsidRPr="006F06FC">
              <w:rPr>
                <w:sz w:val="20"/>
                <w:szCs w:val="20"/>
              </w:rPr>
              <w:t>тельной деятельности</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 xml:space="preserve">учиться планировать, контролировать и оценивать </w:t>
            </w:r>
            <w:r w:rsidRPr="006F06FC">
              <w:rPr>
                <w:sz w:val="20"/>
                <w:szCs w:val="20"/>
              </w:rPr>
              <w:lastRenderedPageBreak/>
              <w:t>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9F665E" w:rsidRPr="006F06FC" w:rsidRDefault="009F665E" w:rsidP="009F665E">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 изл</w:t>
            </w:r>
            <w:r w:rsidRPr="006F06FC">
              <w:rPr>
                <w:sz w:val="20"/>
                <w:szCs w:val="20"/>
              </w:rPr>
              <w:t>о</w:t>
            </w:r>
            <w:r w:rsidRPr="006F06FC">
              <w:rPr>
                <w:sz w:val="20"/>
                <w:szCs w:val="20"/>
              </w:rPr>
              <w:t>жение своего мнения и аргументации своей точки и оценки событий.</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BE2BB7" w:rsidRPr="00BE2BB7" w:rsidRDefault="00F8474A" w:rsidP="00BE2BB7">
            <w:pPr>
              <w:rPr>
                <w:sz w:val="20"/>
                <w:szCs w:val="20"/>
              </w:rPr>
            </w:pPr>
            <w:r>
              <w:rPr>
                <w:sz w:val="20"/>
                <w:szCs w:val="20"/>
              </w:rPr>
              <w:lastRenderedPageBreak/>
              <w:t xml:space="preserve">Изучить </w:t>
            </w:r>
            <w:r w:rsidR="00BE2BB7" w:rsidRPr="00BE2BB7">
              <w:rPr>
                <w:sz w:val="20"/>
                <w:szCs w:val="20"/>
              </w:rPr>
              <w:t xml:space="preserve"> понятие </w:t>
            </w:r>
            <w:r w:rsidR="00BE2BB7" w:rsidRPr="00BE2BB7">
              <w:rPr>
                <w:i/>
                <w:sz w:val="20"/>
                <w:szCs w:val="20"/>
              </w:rPr>
              <w:t>личные место</w:t>
            </w:r>
            <w:r>
              <w:rPr>
                <w:i/>
                <w:sz w:val="20"/>
                <w:szCs w:val="20"/>
              </w:rPr>
              <w:t xml:space="preserve">имения. </w:t>
            </w:r>
            <w:r>
              <w:rPr>
                <w:sz w:val="20"/>
                <w:szCs w:val="20"/>
              </w:rPr>
              <w:t xml:space="preserve">Приводить примеры </w:t>
            </w:r>
            <w:r w:rsidR="00BE2BB7" w:rsidRPr="00BE2BB7">
              <w:rPr>
                <w:sz w:val="20"/>
                <w:szCs w:val="20"/>
              </w:rPr>
              <w:t>местоиме</w:t>
            </w:r>
            <w:r>
              <w:rPr>
                <w:sz w:val="20"/>
                <w:szCs w:val="20"/>
              </w:rPr>
              <w:t>ний</w:t>
            </w:r>
            <w:r w:rsidR="00BE2BB7" w:rsidRPr="00BE2BB7">
              <w:rPr>
                <w:sz w:val="20"/>
                <w:szCs w:val="20"/>
              </w:rPr>
              <w:t xml:space="preserve"> 1, 2 и 3-го ли</w:t>
            </w:r>
            <w:r>
              <w:rPr>
                <w:sz w:val="20"/>
                <w:szCs w:val="20"/>
              </w:rPr>
              <w:t>ца.</w:t>
            </w:r>
          </w:p>
          <w:p w:rsidR="00BE2BB7" w:rsidRPr="00BE2BB7" w:rsidRDefault="00F8474A" w:rsidP="00BE2BB7">
            <w:pPr>
              <w:rPr>
                <w:sz w:val="20"/>
                <w:szCs w:val="20"/>
              </w:rPr>
            </w:pPr>
            <w:r>
              <w:rPr>
                <w:sz w:val="20"/>
                <w:szCs w:val="20"/>
              </w:rPr>
              <w:t xml:space="preserve">Подбирать </w:t>
            </w:r>
            <w:r w:rsidR="00BE2BB7" w:rsidRPr="00BE2BB7">
              <w:rPr>
                <w:sz w:val="20"/>
                <w:szCs w:val="20"/>
              </w:rPr>
              <w:t xml:space="preserve"> местоимения и слова, которые они з</w:t>
            </w:r>
            <w:r w:rsidR="00BE2BB7" w:rsidRPr="00BE2BB7">
              <w:rPr>
                <w:sz w:val="20"/>
                <w:szCs w:val="20"/>
              </w:rPr>
              <w:t>а</w:t>
            </w:r>
            <w:r w:rsidR="00BE2BB7" w:rsidRPr="00BE2BB7">
              <w:rPr>
                <w:sz w:val="20"/>
                <w:szCs w:val="20"/>
              </w:rPr>
              <w:t xml:space="preserve">меняют, определять лицо </w:t>
            </w:r>
            <w:r w:rsidR="00BE2BB7" w:rsidRPr="00BE2BB7">
              <w:rPr>
                <w:sz w:val="20"/>
                <w:szCs w:val="20"/>
              </w:rPr>
              <w:lastRenderedPageBreak/>
              <w:t>местоимений</w:t>
            </w:r>
            <w:r>
              <w:rPr>
                <w:sz w:val="20"/>
                <w:szCs w:val="20"/>
              </w:rPr>
              <w:t>.</w:t>
            </w:r>
          </w:p>
          <w:p w:rsidR="006758FD" w:rsidRPr="006758FD" w:rsidRDefault="006758FD" w:rsidP="00E47FF3">
            <w:pPr>
              <w:spacing w:line="254" w:lineRule="auto"/>
              <w:rPr>
                <w:rFonts w:eastAsiaTheme="minorHAnsi"/>
                <w:sz w:val="20"/>
                <w:szCs w:val="20"/>
                <w:lang w:eastAsia="en-US"/>
              </w:rPr>
            </w:pPr>
          </w:p>
        </w:tc>
        <w:tc>
          <w:tcPr>
            <w:tcW w:w="866" w:type="dxa"/>
          </w:tcPr>
          <w:p w:rsidR="006758FD" w:rsidRPr="006758FD" w:rsidRDefault="00F8474A" w:rsidP="00E47FF3">
            <w:pPr>
              <w:spacing w:line="254" w:lineRule="auto"/>
              <w:rPr>
                <w:sz w:val="20"/>
                <w:szCs w:val="20"/>
              </w:rPr>
            </w:pPr>
            <w:r>
              <w:rPr>
                <w:sz w:val="20"/>
                <w:szCs w:val="20"/>
              </w:rPr>
              <w:lastRenderedPageBreak/>
              <w:t>Тек</w:t>
            </w:r>
            <w:r>
              <w:rPr>
                <w:sz w:val="20"/>
                <w:szCs w:val="20"/>
              </w:rPr>
              <w:t>у</w:t>
            </w:r>
            <w:r>
              <w:rPr>
                <w:sz w:val="20"/>
                <w:szCs w:val="20"/>
              </w:rPr>
              <w:t>щий</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158</w:t>
            </w:r>
          </w:p>
        </w:tc>
        <w:tc>
          <w:tcPr>
            <w:tcW w:w="1128" w:type="dxa"/>
          </w:tcPr>
          <w:p w:rsidR="006758FD" w:rsidRPr="006758FD" w:rsidRDefault="00485D7D" w:rsidP="00E47FF3">
            <w:pPr>
              <w:widowControl w:val="0"/>
              <w:spacing w:line="276" w:lineRule="auto"/>
              <w:rPr>
                <w:sz w:val="20"/>
                <w:szCs w:val="20"/>
              </w:rPr>
            </w:pPr>
            <w:r>
              <w:rPr>
                <w:sz w:val="20"/>
                <w:szCs w:val="20"/>
              </w:rPr>
              <w:t>Как устроен наш язык. Личные мест</w:t>
            </w:r>
            <w:r>
              <w:rPr>
                <w:sz w:val="20"/>
                <w:szCs w:val="20"/>
              </w:rPr>
              <w:t>о</w:t>
            </w:r>
            <w:r>
              <w:rPr>
                <w:sz w:val="20"/>
                <w:szCs w:val="20"/>
              </w:rPr>
              <w:t>имения (</w:t>
            </w:r>
            <w:proofErr w:type="gramStart"/>
            <w:r>
              <w:rPr>
                <w:sz w:val="20"/>
                <w:szCs w:val="20"/>
              </w:rPr>
              <w:t>комб</w:t>
            </w:r>
            <w:r>
              <w:rPr>
                <w:sz w:val="20"/>
                <w:szCs w:val="20"/>
              </w:rPr>
              <w:t>и</w:t>
            </w:r>
            <w:r>
              <w:rPr>
                <w:sz w:val="20"/>
                <w:szCs w:val="20"/>
              </w:rPr>
              <w:t>нирова</w:t>
            </w:r>
            <w:r>
              <w:rPr>
                <w:sz w:val="20"/>
                <w:szCs w:val="20"/>
              </w:rPr>
              <w:t>н</w:t>
            </w:r>
            <w:r>
              <w:rPr>
                <w:sz w:val="20"/>
                <w:szCs w:val="20"/>
              </w:rPr>
              <w:t>ный</w:t>
            </w:r>
            <w:proofErr w:type="gramEnd"/>
            <w:r>
              <w:rPr>
                <w:sz w:val="20"/>
                <w:szCs w:val="20"/>
              </w:rPr>
              <w:t>)</w:t>
            </w:r>
          </w:p>
        </w:tc>
        <w:tc>
          <w:tcPr>
            <w:tcW w:w="1507" w:type="dxa"/>
          </w:tcPr>
          <w:p w:rsidR="006758FD" w:rsidRPr="006758FD" w:rsidRDefault="00AA0BC3" w:rsidP="00AA0BC3">
            <w:pPr>
              <w:spacing w:line="254" w:lineRule="auto"/>
              <w:rPr>
                <w:color w:val="000000"/>
                <w:sz w:val="20"/>
                <w:szCs w:val="20"/>
              </w:rPr>
            </w:pPr>
            <w:r>
              <w:rPr>
                <w:color w:val="000000"/>
                <w:sz w:val="20"/>
                <w:szCs w:val="20"/>
              </w:rPr>
              <w:t>Обучение и</w:t>
            </w:r>
            <w:r>
              <w:rPr>
                <w:color w:val="000000"/>
                <w:sz w:val="20"/>
                <w:szCs w:val="20"/>
              </w:rPr>
              <w:t>з</w:t>
            </w:r>
            <w:r>
              <w:rPr>
                <w:color w:val="000000"/>
                <w:sz w:val="20"/>
                <w:szCs w:val="20"/>
              </w:rPr>
              <w:t xml:space="preserve">менению </w:t>
            </w:r>
            <w:proofErr w:type="gramStart"/>
            <w:r>
              <w:rPr>
                <w:color w:val="000000"/>
                <w:sz w:val="20"/>
                <w:szCs w:val="20"/>
              </w:rPr>
              <w:t>ли</w:t>
            </w:r>
            <w:r>
              <w:rPr>
                <w:color w:val="000000"/>
                <w:sz w:val="20"/>
                <w:szCs w:val="20"/>
              </w:rPr>
              <w:t>ч</w:t>
            </w:r>
            <w:r>
              <w:rPr>
                <w:color w:val="000000"/>
                <w:sz w:val="20"/>
                <w:szCs w:val="20"/>
              </w:rPr>
              <w:t>ные</w:t>
            </w:r>
            <w:proofErr w:type="gramEnd"/>
            <w:r>
              <w:rPr>
                <w:color w:val="000000"/>
                <w:sz w:val="20"/>
                <w:szCs w:val="20"/>
              </w:rPr>
              <w:t xml:space="preserve"> мест</w:t>
            </w:r>
            <w:r>
              <w:rPr>
                <w:color w:val="000000"/>
                <w:sz w:val="20"/>
                <w:szCs w:val="20"/>
              </w:rPr>
              <w:t>о</w:t>
            </w:r>
            <w:r>
              <w:rPr>
                <w:color w:val="000000"/>
                <w:sz w:val="20"/>
                <w:szCs w:val="20"/>
              </w:rPr>
              <w:t>имений по падежам.</w:t>
            </w:r>
          </w:p>
        </w:tc>
        <w:tc>
          <w:tcPr>
            <w:tcW w:w="1877" w:type="dxa"/>
          </w:tcPr>
          <w:p w:rsidR="006758FD" w:rsidRDefault="000034EA" w:rsidP="000034EA">
            <w:pPr>
              <w:spacing w:line="254" w:lineRule="auto"/>
              <w:ind w:right="-57"/>
              <w:rPr>
                <w:spacing w:val="-6"/>
                <w:sz w:val="20"/>
                <w:szCs w:val="20"/>
              </w:rPr>
            </w:pPr>
            <w:proofErr w:type="gramStart"/>
            <w:r w:rsidRPr="00AA0BC3">
              <w:rPr>
                <w:i/>
                <w:spacing w:val="-6"/>
                <w:sz w:val="20"/>
                <w:szCs w:val="20"/>
              </w:rPr>
              <w:t>Коллективная</w:t>
            </w:r>
            <w:proofErr w:type="gramEnd"/>
            <w:r>
              <w:rPr>
                <w:spacing w:val="-6"/>
                <w:sz w:val="20"/>
                <w:szCs w:val="20"/>
              </w:rPr>
              <w:t xml:space="preserve"> – о</w:t>
            </w:r>
            <w:r>
              <w:rPr>
                <w:spacing w:val="-6"/>
                <w:sz w:val="20"/>
                <w:szCs w:val="20"/>
              </w:rPr>
              <w:t>б</w:t>
            </w:r>
            <w:r>
              <w:rPr>
                <w:spacing w:val="-6"/>
                <w:sz w:val="20"/>
                <w:szCs w:val="20"/>
              </w:rPr>
              <w:t>суждение правила с опорой на материал рубрик «Обрати внимание!» и «Давай подумаем».</w:t>
            </w:r>
          </w:p>
          <w:p w:rsidR="000034EA" w:rsidRDefault="000034EA" w:rsidP="000034EA">
            <w:pPr>
              <w:spacing w:line="254" w:lineRule="auto"/>
              <w:ind w:right="-57"/>
              <w:rPr>
                <w:spacing w:val="-6"/>
                <w:sz w:val="20"/>
                <w:szCs w:val="20"/>
              </w:rPr>
            </w:pPr>
            <w:r w:rsidRPr="00AA0BC3">
              <w:rPr>
                <w:i/>
                <w:spacing w:val="-6"/>
                <w:sz w:val="20"/>
                <w:szCs w:val="20"/>
              </w:rPr>
              <w:t>Работа в парах</w:t>
            </w:r>
            <w:r>
              <w:rPr>
                <w:spacing w:val="-6"/>
                <w:sz w:val="20"/>
                <w:szCs w:val="20"/>
              </w:rPr>
              <w:t xml:space="preserve"> –  изменение личных местоимений по п</w:t>
            </w:r>
            <w:r>
              <w:rPr>
                <w:spacing w:val="-6"/>
                <w:sz w:val="20"/>
                <w:szCs w:val="20"/>
              </w:rPr>
              <w:t>а</w:t>
            </w:r>
            <w:r>
              <w:rPr>
                <w:spacing w:val="-6"/>
                <w:sz w:val="20"/>
                <w:szCs w:val="20"/>
              </w:rPr>
              <w:t>дежам. Выявление синтаксической роли местоимения.</w:t>
            </w:r>
          </w:p>
          <w:p w:rsidR="000034EA" w:rsidRPr="006758FD" w:rsidRDefault="000034EA" w:rsidP="000034EA">
            <w:pPr>
              <w:spacing w:line="254" w:lineRule="auto"/>
              <w:ind w:right="-57"/>
              <w:rPr>
                <w:spacing w:val="-6"/>
                <w:sz w:val="20"/>
                <w:szCs w:val="20"/>
              </w:rPr>
            </w:pPr>
            <w:proofErr w:type="gramStart"/>
            <w:r w:rsidRPr="00AA0BC3">
              <w:rPr>
                <w:i/>
                <w:spacing w:val="-6"/>
                <w:sz w:val="20"/>
                <w:szCs w:val="20"/>
              </w:rPr>
              <w:t>Индивидуальная</w:t>
            </w:r>
            <w:proofErr w:type="gramEnd"/>
            <w:r>
              <w:rPr>
                <w:spacing w:val="-6"/>
                <w:sz w:val="20"/>
                <w:szCs w:val="20"/>
              </w:rPr>
              <w:t xml:space="preserve"> – заполнение таблицы, составление памя</w:t>
            </w:r>
            <w:r>
              <w:rPr>
                <w:spacing w:val="-6"/>
                <w:sz w:val="20"/>
                <w:szCs w:val="20"/>
              </w:rPr>
              <w:t>т</w:t>
            </w:r>
            <w:r>
              <w:rPr>
                <w:spacing w:val="-6"/>
                <w:sz w:val="20"/>
                <w:szCs w:val="20"/>
              </w:rPr>
              <w:t>ки.</w:t>
            </w:r>
          </w:p>
        </w:tc>
        <w:tc>
          <w:tcPr>
            <w:tcW w:w="1454" w:type="dxa"/>
          </w:tcPr>
          <w:p w:rsidR="006758FD" w:rsidRPr="006758FD" w:rsidRDefault="000034EA" w:rsidP="00E47FF3">
            <w:pPr>
              <w:spacing w:line="254" w:lineRule="auto"/>
              <w:ind w:right="-57"/>
              <w:rPr>
                <w:sz w:val="20"/>
                <w:szCs w:val="20"/>
              </w:rPr>
            </w:pPr>
            <w:r>
              <w:rPr>
                <w:sz w:val="20"/>
                <w:szCs w:val="20"/>
              </w:rPr>
              <w:t>Личные м</w:t>
            </w:r>
            <w:r>
              <w:rPr>
                <w:sz w:val="20"/>
                <w:szCs w:val="20"/>
              </w:rPr>
              <w:t>е</w:t>
            </w:r>
            <w:r>
              <w:rPr>
                <w:sz w:val="20"/>
                <w:szCs w:val="20"/>
              </w:rPr>
              <w:t>стоимения. Изменение по падежам.</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о</w:t>
            </w:r>
            <w:r w:rsidRPr="001B4AE6">
              <w:rPr>
                <w:sz w:val="20"/>
                <w:szCs w:val="20"/>
              </w:rPr>
              <w:t>владевать логич</w:t>
            </w:r>
            <w:r w:rsidRPr="001B4AE6">
              <w:rPr>
                <w:sz w:val="20"/>
                <w:szCs w:val="20"/>
              </w:rPr>
              <w:t>е</w:t>
            </w:r>
            <w:r w:rsidRPr="001B4AE6">
              <w:rPr>
                <w:sz w:val="20"/>
                <w:szCs w:val="20"/>
              </w:rPr>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w:t>
            </w:r>
            <w:r>
              <w:rPr>
                <w:sz w:val="20"/>
                <w:szCs w:val="20"/>
              </w:rPr>
              <w:t xml:space="preserve"> и причинно-следственных связей</w:t>
            </w:r>
            <w:r w:rsidRPr="001B4AE6">
              <w:rPr>
                <w:sz w:val="20"/>
                <w:szCs w:val="20"/>
              </w:rPr>
              <w:t>.</w:t>
            </w:r>
            <w:r>
              <w:rPr>
                <w:sz w:val="20"/>
                <w:szCs w:val="20"/>
              </w:rPr>
              <w:t xml:space="preserve"> Учебно - </w:t>
            </w:r>
            <w:r w:rsidRPr="003F4322">
              <w:rPr>
                <w:sz w:val="20"/>
                <w:szCs w:val="20"/>
              </w:rPr>
              <w:t>организацион</w:t>
            </w:r>
            <w:r>
              <w:rPr>
                <w:sz w:val="20"/>
                <w:szCs w:val="20"/>
              </w:rPr>
              <w:t xml:space="preserve">ные – </w:t>
            </w:r>
            <w:r w:rsidRPr="003F4322">
              <w:rPr>
                <w:sz w:val="20"/>
                <w:szCs w:val="20"/>
              </w:rPr>
              <w:t>вл</w:t>
            </w:r>
            <w:r w:rsidRPr="003F4322">
              <w:rPr>
                <w:sz w:val="20"/>
                <w:szCs w:val="20"/>
              </w:rPr>
              <w:t>а</w:t>
            </w:r>
            <w:r w:rsidRPr="003F4322">
              <w:rPr>
                <w:sz w:val="20"/>
                <w:szCs w:val="20"/>
              </w:rPr>
              <w:t>деть способами контроля и оценки деятел</w:t>
            </w:r>
            <w:r w:rsidRPr="003F4322">
              <w:rPr>
                <w:sz w:val="20"/>
                <w:szCs w:val="20"/>
              </w:rPr>
              <w:t>ь</w:t>
            </w:r>
            <w:r w:rsidRPr="003F4322">
              <w:rPr>
                <w:sz w:val="20"/>
                <w:szCs w:val="20"/>
              </w:rPr>
              <w:t>ности, соотносить результат своей деятел</w:t>
            </w:r>
            <w:r w:rsidRPr="003F4322">
              <w:rPr>
                <w:sz w:val="20"/>
                <w:szCs w:val="20"/>
              </w:rPr>
              <w:t>ь</w:t>
            </w:r>
            <w:r w:rsidRPr="003F4322">
              <w:rPr>
                <w:sz w:val="20"/>
                <w:szCs w:val="20"/>
              </w:rPr>
              <w:t>ности с эталоном, образцом, правилом</w:t>
            </w:r>
            <w:r>
              <w:rPr>
                <w:sz w:val="20"/>
                <w:szCs w:val="20"/>
              </w:rPr>
              <w:t xml:space="preserve">. </w:t>
            </w:r>
            <w:proofErr w:type="gramStart"/>
            <w:r>
              <w:rPr>
                <w:sz w:val="20"/>
                <w:szCs w:val="20"/>
              </w:rPr>
              <w:t xml:space="preserve">Учебно - </w:t>
            </w:r>
            <w:r w:rsidRPr="006F06FC">
              <w:rPr>
                <w:sz w:val="20"/>
                <w:szCs w:val="20"/>
              </w:rPr>
              <w:t>интеллектуальные</w:t>
            </w:r>
            <w:r>
              <w:rPr>
                <w:sz w:val="20"/>
                <w:szCs w:val="20"/>
              </w:rPr>
              <w:t xml:space="preserve"> –  </w:t>
            </w:r>
            <w:r w:rsidRPr="006F06FC">
              <w:rPr>
                <w:sz w:val="20"/>
                <w:szCs w:val="20"/>
              </w:rPr>
              <w:t>формиров</w:t>
            </w:r>
            <w:r w:rsidRPr="006F06FC">
              <w:rPr>
                <w:sz w:val="20"/>
                <w:szCs w:val="20"/>
              </w:rPr>
              <w:t>а</w:t>
            </w:r>
            <w:r w:rsidRPr="006F06FC">
              <w:rPr>
                <w:sz w:val="20"/>
                <w:szCs w:val="20"/>
              </w:rPr>
              <w:t>ние приёмов мыслительной деятельности</w:t>
            </w:r>
            <w:r>
              <w:rPr>
                <w:sz w:val="20"/>
                <w:szCs w:val="20"/>
              </w:rPr>
              <w:t>.</w:t>
            </w:r>
            <w:proofErr w:type="gramEnd"/>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планировать, контролировать и оценивать учебные де</w:t>
            </w:r>
            <w:r w:rsidRPr="006F06FC">
              <w:rPr>
                <w:sz w:val="20"/>
                <w:szCs w:val="20"/>
              </w:rPr>
              <w:t>й</w:t>
            </w:r>
            <w:r w:rsidRPr="006F06FC">
              <w:rPr>
                <w:sz w:val="20"/>
                <w:szCs w:val="20"/>
              </w:rPr>
              <w:t>ствия в соответствии с поставленной зад</w:t>
            </w:r>
            <w:r w:rsidRPr="006F06FC">
              <w:rPr>
                <w:sz w:val="20"/>
                <w:szCs w:val="20"/>
              </w:rPr>
              <w:t>а</w:t>
            </w:r>
            <w:r w:rsidRPr="006F06FC">
              <w:rPr>
                <w:sz w:val="20"/>
                <w:szCs w:val="20"/>
              </w:rPr>
              <w:t>чей и условиями её реализации</w:t>
            </w:r>
            <w:r>
              <w:rPr>
                <w:sz w:val="20"/>
                <w:szCs w:val="20"/>
              </w:rPr>
              <w:t>.</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AA0BC3">
            <w:pPr>
              <w:spacing w:line="254" w:lineRule="auto"/>
              <w:rPr>
                <w:rFonts w:eastAsiaTheme="minorHAnsi"/>
                <w:sz w:val="20"/>
                <w:szCs w:val="20"/>
                <w:lang w:eastAsia="en-US"/>
              </w:rPr>
            </w:pPr>
            <w:r w:rsidRPr="006758FD">
              <w:rPr>
                <w:rFonts w:eastAsiaTheme="minorHAnsi"/>
                <w:sz w:val="20"/>
                <w:szCs w:val="20"/>
                <w:lang w:eastAsia="en-US"/>
              </w:rPr>
              <w:t xml:space="preserve">Находить </w:t>
            </w:r>
            <w:r w:rsidR="000034EA">
              <w:rPr>
                <w:rFonts w:eastAsiaTheme="minorHAnsi"/>
                <w:sz w:val="20"/>
                <w:szCs w:val="20"/>
                <w:lang w:eastAsia="en-US"/>
              </w:rPr>
              <w:t>местоимения в тексте</w:t>
            </w:r>
            <w:r w:rsidRPr="006758FD">
              <w:rPr>
                <w:rFonts w:eastAsiaTheme="minorHAnsi"/>
                <w:sz w:val="20"/>
                <w:szCs w:val="20"/>
                <w:lang w:eastAsia="en-US"/>
              </w:rPr>
              <w:t xml:space="preserve">. Соотносить </w:t>
            </w:r>
            <w:r w:rsidR="000034EA">
              <w:rPr>
                <w:rFonts w:eastAsiaTheme="minorHAnsi"/>
                <w:sz w:val="20"/>
                <w:szCs w:val="20"/>
                <w:lang w:eastAsia="en-US"/>
              </w:rPr>
              <w:t>лицо и число местоимений, и</w:t>
            </w:r>
            <w:r w:rsidR="000034EA">
              <w:rPr>
                <w:rFonts w:eastAsiaTheme="minorHAnsi"/>
                <w:sz w:val="20"/>
                <w:szCs w:val="20"/>
                <w:lang w:eastAsia="en-US"/>
              </w:rPr>
              <w:t>з</w:t>
            </w:r>
            <w:r w:rsidR="000034EA">
              <w:rPr>
                <w:rFonts w:eastAsiaTheme="minorHAnsi"/>
                <w:sz w:val="20"/>
                <w:szCs w:val="20"/>
                <w:lang w:eastAsia="en-US"/>
              </w:rPr>
              <w:t>менять их по падежам</w:t>
            </w:r>
            <w:r w:rsidRPr="006758FD">
              <w:rPr>
                <w:rFonts w:eastAsiaTheme="minorHAnsi"/>
                <w:sz w:val="20"/>
                <w:szCs w:val="20"/>
                <w:lang w:eastAsia="en-US"/>
              </w:rPr>
              <w:t>. Контролировать со</w:t>
            </w:r>
            <w:r w:rsidRPr="006758FD">
              <w:rPr>
                <w:rFonts w:eastAsiaTheme="minorHAnsi"/>
                <w:sz w:val="20"/>
                <w:szCs w:val="20"/>
                <w:lang w:eastAsia="en-US"/>
              </w:rPr>
              <w:t>б</w:t>
            </w:r>
            <w:r w:rsidRPr="006758FD">
              <w:rPr>
                <w:rFonts w:eastAsiaTheme="minorHAnsi"/>
                <w:sz w:val="20"/>
                <w:szCs w:val="20"/>
                <w:lang w:eastAsia="en-US"/>
              </w:rPr>
              <w:t xml:space="preserve">ственные действия при соблюдении алгоритма </w:t>
            </w:r>
            <w:r w:rsidR="00AA0BC3">
              <w:rPr>
                <w:rFonts w:eastAsiaTheme="minorHAnsi"/>
                <w:sz w:val="20"/>
                <w:szCs w:val="20"/>
                <w:lang w:eastAsia="en-US"/>
              </w:rPr>
              <w:t>склонения местоимений</w:t>
            </w:r>
            <w:r w:rsidRPr="006758FD">
              <w:rPr>
                <w:rFonts w:eastAsiaTheme="minorHAnsi"/>
                <w:sz w:val="20"/>
                <w:szCs w:val="20"/>
                <w:lang w:eastAsia="en-US"/>
              </w:rPr>
              <w:t xml:space="preserve">. </w:t>
            </w:r>
            <w:r w:rsidR="00AA0BC3">
              <w:rPr>
                <w:rFonts w:eastAsiaTheme="minorHAnsi"/>
                <w:sz w:val="20"/>
                <w:szCs w:val="20"/>
                <w:lang w:eastAsia="en-US"/>
              </w:rPr>
              <w:t>Составить – памятку-алгоритм склонения м</w:t>
            </w:r>
            <w:r w:rsidR="00AA0BC3">
              <w:rPr>
                <w:rFonts w:eastAsiaTheme="minorHAnsi"/>
                <w:sz w:val="20"/>
                <w:szCs w:val="20"/>
                <w:lang w:eastAsia="en-US"/>
              </w:rPr>
              <w:t>е</w:t>
            </w:r>
            <w:r w:rsidR="00AA0BC3">
              <w:rPr>
                <w:rFonts w:eastAsiaTheme="minorHAnsi"/>
                <w:sz w:val="20"/>
                <w:szCs w:val="20"/>
                <w:lang w:eastAsia="en-US"/>
              </w:rPr>
              <w:t>стоимений</w:t>
            </w:r>
            <w:r w:rsidRPr="006758FD">
              <w:rPr>
                <w:rFonts w:eastAsiaTheme="minorHAnsi"/>
                <w:sz w:val="20"/>
                <w:szCs w:val="20"/>
                <w:lang w:eastAsia="en-US"/>
              </w:rPr>
              <w:t xml:space="preserve">. </w:t>
            </w:r>
            <w:r w:rsidR="00AA0BC3">
              <w:rPr>
                <w:rFonts w:eastAsiaTheme="minorHAnsi"/>
                <w:sz w:val="20"/>
                <w:szCs w:val="20"/>
                <w:lang w:eastAsia="en-US"/>
              </w:rPr>
              <w:t>Практическим путём выявить синтакс</w:t>
            </w:r>
            <w:r w:rsidR="00AA0BC3">
              <w:rPr>
                <w:rFonts w:eastAsiaTheme="minorHAnsi"/>
                <w:sz w:val="20"/>
                <w:szCs w:val="20"/>
                <w:lang w:eastAsia="en-US"/>
              </w:rPr>
              <w:t>и</w:t>
            </w:r>
            <w:r w:rsidR="00AA0BC3">
              <w:rPr>
                <w:rFonts w:eastAsiaTheme="minorHAnsi"/>
                <w:sz w:val="20"/>
                <w:szCs w:val="20"/>
                <w:lang w:eastAsia="en-US"/>
              </w:rPr>
              <w:t>ческую роль местоимений в тексте</w:t>
            </w:r>
            <w:r w:rsidRPr="006758FD">
              <w:rPr>
                <w:rFonts w:eastAsiaTheme="minorHAnsi"/>
                <w:sz w:val="20"/>
                <w:szCs w:val="20"/>
                <w:lang w:eastAsia="en-US"/>
              </w:rPr>
              <w:t>.</w:t>
            </w:r>
          </w:p>
        </w:tc>
        <w:tc>
          <w:tcPr>
            <w:tcW w:w="866" w:type="dxa"/>
          </w:tcPr>
          <w:p w:rsidR="006758FD" w:rsidRPr="006758FD" w:rsidRDefault="00AA0BC3" w:rsidP="00E47FF3">
            <w:pPr>
              <w:spacing w:line="254" w:lineRule="auto"/>
              <w:rPr>
                <w:sz w:val="20"/>
                <w:szCs w:val="20"/>
              </w:rPr>
            </w:pPr>
            <w:r>
              <w:rPr>
                <w:sz w:val="20"/>
                <w:szCs w:val="20"/>
              </w:rPr>
              <w:t>Тек</w:t>
            </w:r>
            <w:r>
              <w:rPr>
                <w:sz w:val="20"/>
                <w:szCs w:val="20"/>
              </w:rPr>
              <w:t>у</w:t>
            </w:r>
            <w:r>
              <w:rPr>
                <w:sz w:val="20"/>
                <w:szCs w:val="20"/>
              </w:rPr>
              <w:t>щий</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159</w:t>
            </w:r>
          </w:p>
        </w:tc>
        <w:tc>
          <w:tcPr>
            <w:tcW w:w="1128" w:type="dxa"/>
          </w:tcPr>
          <w:p w:rsidR="006758FD" w:rsidRPr="006758FD" w:rsidRDefault="00485D7D" w:rsidP="00E47FF3">
            <w:pPr>
              <w:widowControl w:val="0"/>
              <w:spacing w:line="276" w:lineRule="auto"/>
              <w:rPr>
                <w:sz w:val="20"/>
                <w:szCs w:val="20"/>
              </w:rPr>
            </w:pPr>
            <w:r>
              <w:rPr>
                <w:sz w:val="20"/>
                <w:szCs w:val="20"/>
              </w:rPr>
              <w:t>Правоп</w:t>
            </w:r>
            <w:r>
              <w:rPr>
                <w:sz w:val="20"/>
                <w:szCs w:val="20"/>
              </w:rPr>
              <w:t>и</w:t>
            </w:r>
            <w:r>
              <w:rPr>
                <w:sz w:val="20"/>
                <w:szCs w:val="20"/>
              </w:rPr>
              <w:t>сание. Правоп</w:t>
            </w:r>
            <w:r>
              <w:rPr>
                <w:sz w:val="20"/>
                <w:szCs w:val="20"/>
              </w:rPr>
              <w:t>и</w:t>
            </w:r>
            <w:r>
              <w:rPr>
                <w:sz w:val="20"/>
                <w:szCs w:val="20"/>
              </w:rPr>
              <w:t>сание м</w:t>
            </w:r>
            <w:r>
              <w:rPr>
                <w:sz w:val="20"/>
                <w:szCs w:val="20"/>
              </w:rPr>
              <w:t>е</w:t>
            </w:r>
            <w:r>
              <w:rPr>
                <w:sz w:val="20"/>
                <w:szCs w:val="20"/>
              </w:rPr>
              <w:t>стоим</w:t>
            </w:r>
            <w:r>
              <w:rPr>
                <w:sz w:val="20"/>
                <w:szCs w:val="20"/>
              </w:rPr>
              <w:t>е</w:t>
            </w:r>
            <w:r>
              <w:rPr>
                <w:sz w:val="20"/>
                <w:szCs w:val="20"/>
              </w:rPr>
              <w:t>ний с предлог</w:t>
            </w:r>
            <w:r>
              <w:rPr>
                <w:sz w:val="20"/>
                <w:szCs w:val="20"/>
              </w:rPr>
              <w:t>а</w:t>
            </w:r>
            <w:r>
              <w:rPr>
                <w:sz w:val="20"/>
                <w:szCs w:val="20"/>
              </w:rPr>
              <w:t>ми (урок открытия новых знаний)</w:t>
            </w:r>
          </w:p>
        </w:tc>
        <w:tc>
          <w:tcPr>
            <w:tcW w:w="1507" w:type="dxa"/>
          </w:tcPr>
          <w:p w:rsidR="006758FD" w:rsidRPr="006758FD" w:rsidRDefault="00ED3C75" w:rsidP="00281AF3">
            <w:pPr>
              <w:widowControl w:val="0"/>
              <w:autoSpaceDE w:val="0"/>
              <w:autoSpaceDN w:val="0"/>
              <w:adjustRightInd w:val="0"/>
              <w:ind w:left="62" w:right="-115"/>
              <w:rPr>
                <w:color w:val="000000"/>
                <w:sz w:val="20"/>
                <w:szCs w:val="20"/>
              </w:rPr>
            </w:pPr>
            <w:r>
              <w:rPr>
                <w:color w:val="000000"/>
                <w:sz w:val="20"/>
                <w:szCs w:val="20"/>
              </w:rPr>
              <w:t>Упражнения в замене имён существител</w:t>
            </w:r>
            <w:r>
              <w:rPr>
                <w:color w:val="000000"/>
                <w:sz w:val="20"/>
                <w:szCs w:val="20"/>
              </w:rPr>
              <w:t>ь</w:t>
            </w:r>
            <w:r>
              <w:rPr>
                <w:color w:val="000000"/>
                <w:sz w:val="20"/>
                <w:szCs w:val="20"/>
              </w:rPr>
              <w:t>ных местоим</w:t>
            </w:r>
            <w:r>
              <w:rPr>
                <w:color w:val="000000"/>
                <w:sz w:val="20"/>
                <w:szCs w:val="20"/>
              </w:rPr>
              <w:t>е</w:t>
            </w:r>
            <w:r>
              <w:rPr>
                <w:color w:val="000000"/>
                <w:sz w:val="20"/>
                <w:szCs w:val="20"/>
              </w:rPr>
              <w:t>ниями.</w:t>
            </w:r>
          </w:p>
        </w:tc>
        <w:tc>
          <w:tcPr>
            <w:tcW w:w="1877" w:type="dxa"/>
          </w:tcPr>
          <w:p w:rsidR="0031722B" w:rsidRDefault="0031722B" w:rsidP="0031722B">
            <w:pPr>
              <w:spacing w:line="254" w:lineRule="auto"/>
              <w:ind w:right="-57"/>
              <w:rPr>
                <w:color w:val="000000"/>
                <w:sz w:val="20"/>
                <w:szCs w:val="20"/>
              </w:rPr>
            </w:pPr>
            <w:proofErr w:type="gramStart"/>
            <w:r w:rsidRPr="00ED3C75">
              <w:rPr>
                <w:i/>
                <w:color w:val="000000"/>
                <w:sz w:val="20"/>
                <w:szCs w:val="20"/>
              </w:rPr>
              <w:t>Коллективная</w:t>
            </w:r>
            <w:proofErr w:type="gramEnd"/>
            <w:r w:rsidRPr="00ED3C75">
              <w:rPr>
                <w:i/>
                <w:color w:val="000000"/>
                <w:sz w:val="20"/>
                <w:szCs w:val="20"/>
              </w:rPr>
              <w:t xml:space="preserve"> </w:t>
            </w:r>
            <w:r>
              <w:rPr>
                <w:color w:val="000000"/>
                <w:sz w:val="20"/>
                <w:szCs w:val="20"/>
              </w:rPr>
              <w:t xml:space="preserve">– </w:t>
            </w:r>
            <w:r w:rsidRPr="00B52A78">
              <w:rPr>
                <w:color w:val="000000"/>
                <w:sz w:val="20"/>
                <w:szCs w:val="20"/>
              </w:rPr>
              <w:t xml:space="preserve"> обсуждение прав</w:t>
            </w:r>
            <w:r w:rsidRPr="00B52A78">
              <w:rPr>
                <w:color w:val="000000"/>
                <w:sz w:val="20"/>
                <w:szCs w:val="20"/>
              </w:rPr>
              <w:t>и</w:t>
            </w:r>
            <w:r w:rsidRPr="00B52A78">
              <w:rPr>
                <w:color w:val="000000"/>
                <w:sz w:val="20"/>
                <w:szCs w:val="20"/>
              </w:rPr>
              <w:t>ла</w:t>
            </w:r>
            <w:r>
              <w:rPr>
                <w:color w:val="000000"/>
                <w:sz w:val="20"/>
                <w:szCs w:val="20"/>
              </w:rPr>
              <w:t xml:space="preserve"> с опорой на ру</w:t>
            </w:r>
            <w:r>
              <w:rPr>
                <w:color w:val="000000"/>
                <w:sz w:val="20"/>
                <w:szCs w:val="20"/>
              </w:rPr>
              <w:t>б</w:t>
            </w:r>
            <w:r>
              <w:rPr>
                <w:color w:val="000000"/>
                <w:sz w:val="20"/>
                <w:szCs w:val="20"/>
              </w:rPr>
              <w:t>рику «Обрати вн</w:t>
            </w:r>
            <w:r>
              <w:rPr>
                <w:color w:val="000000"/>
                <w:sz w:val="20"/>
                <w:szCs w:val="20"/>
              </w:rPr>
              <w:t>и</w:t>
            </w:r>
            <w:r>
              <w:rPr>
                <w:color w:val="000000"/>
                <w:sz w:val="20"/>
                <w:szCs w:val="20"/>
              </w:rPr>
              <w:t>мание!»</w:t>
            </w:r>
            <w:r w:rsidRPr="00B52A78">
              <w:rPr>
                <w:color w:val="000000"/>
                <w:sz w:val="20"/>
                <w:szCs w:val="20"/>
              </w:rPr>
              <w:t xml:space="preserve">. </w:t>
            </w:r>
          </w:p>
          <w:p w:rsidR="0031722B" w:rsidRDefault="0031722B" w:rsidP="0031722B">
            <w:pPr>
              <w:spacing w:line="254" w:lineRule="auto"/>
              <w:ind w:right="-57"/>
              <w:rPr>
                <w:color w:val="000000"/>
                <w:sz w:val="20"/>
                <w:szCs w:val="20"/>
              </w:rPr>
            </w:pPr>
            <w:proofErr w:type="gramStart"/>
            <w:r w:rsidRPr="00ED3C75">
              <w:rPr>
                <w:i/>
                <w:color w:val="000000"/>
                <w:sz w:val="20"/>
                <w:szCs w:val="20"/>
              </w:rPr>
              <w:t>Индивидуальная</w:t>
            </w:r>
            <w:proofErr w:type="gramEnd"/>
            <w:r w:rsidRPr="00ED3C75">
              <w:rPr>
                <w:i/>
                <w:color w:val="000000"/>
                <w:sz w:val="20"/>
                <w:szCs w:val="20"/>
              </w:rPr>
              <w:t xml:space="preserve"> </w:t>
            </w:r>
            <w:r>
              <w:rPr>
                <w:color w:val="000000"/>
                <w:sz w:val="20"/>
                <w:szCs w:val="20"/>
              </w:rPr>
              <w:t>– списывание текста, вставляя нужные буквы.</w:t>
            </w:r>
          </w:p>
          <w:p w:rsidR="006758FD" w:rsidRPr="0031722B" w:rsidRDefault="0031722B" w:rsidP="0031722B">
            <w:pPr>
              <w:spacing w:line="254" w:lineRule="auto"/>
              <w:ind w:right="-57"/>
              <w:rPr>
                <w:color w:val="000000"/>
                <w:sz w:val="20"/>
                <w:szCs w:val="20"/>
              </w:rPr>
            </w:pPr>
            <w:r w:rsidRPr="00B52A78">
              <w:rPr>
                <w:color w:val="000000"/>
                <w:sz w:val="20"/>
                <w:szCs w:val="20"/>
              </w:rPr>
              <w:t xml:space="preserve"> </w:t>
            </w:r>
            <w:r w:rsidRPr="00ED3C75">
              <w:rPr>
                <w:i/>
                <w:color w:val="000000"/>
                <w:sz w:val="20"/>
                <w:szCs w:val="20"/>
              </w:rPr>
              <w:t>Работа в парах</w:t>
            </w:r>
            <w:r>
              <w:rPr>
                <w:color w:val="000000"/>
                <w:sz w:val="20"/>
                <w:szCs w:val="20"/>
              </w:rPr>
              <w:t xml:space="preserve"> – н</w:t>
            </w:r>
            <w:r w:rsidRPr="00B52A78">
              <w:rPr>
                <w:color w:val="000000"/>
                <w:sz w:val="20"/>
                <w:szCs w:val="20"/>
              </w:rPr>
              <w:t>аблюдение над языковым матери</w:t>
            </w:r>
            <w:r w:rsidRPr="00B52A78">
              <w:rPr>
                <w:color w:val="000000"/>
                <w:sz w:val="20"/>
                <w:szCs w:val="20"/>
              </w:rPr>
              <w:t>а</w:t>
            </w:r>
            <w:r>
              <w:rPr>
                <w:color w:val="000000"/>
                <w:sz w:val="20"/>
                <w:szCs w:val="20"/>
              </w:rPr>
              <w:t>лом рубрики «П</w:t>
            </w:r>
            <w:r>
              <w:rPr>
                <w:color w:val="000000"/>
                <w:sz w:val="20"/>
                <w:szCs w:val="20"/>
              </w:rPr>
              <w:t>у</w:t>
            </w:r>
            <w:r>
              <w:rPr>
                <w:color w:val="000000"/>
                <w:sz w:val="20"/>
                <w:szCs w:val="20"/>
              </w:rPr>
              <w:t>тешествие в пр</w:t>
            </w:r>
            <w:r>
              <w:rPr>
                <w:color w:val="000000"/>
                <w:sz w:val="20"/>
                <w:szCs w:val="20"/>
              </w:rPr>
              <w:t>о</w:t>
            </w:r>
            <w:r>
              <w:rPr>
                <w:color w:val="000000"/>
                <w:sz w:val="20"/>
                <w:szCs w:val="20"/>
              </w:rPr>
              <w:t>шлое»</w:t>
            </w:r>
            <w:r w:rsidR="00ED3C75">
              <w:rPr>
                <w:color w:val="000000"/>
                <w:sz w:val="20"/>
                <w:szCs w:val="20"/>
              </w:rPr>
              <w:t>, творческое задание.</w:t>
            </w:r>
          </w:p>
        </w:tc>
        <w:tc>
          <w:tcPr>
            <w:tcW w:w="1454" w:type="dxa"/>
          </w:tcPr>
          <w:p w:rsidR="006758FD" w:rsidRPr="006758FD" w:rsidRDefault="0031722B" w:rsidP="00E47FF3">
            <w:pPr>
              <w:spacing w:line="254" w:lineRule="auto"/>
              <w:ind w:right="-57"/>
              <w:rPr>
                <w:sz w:val="20"/>
                <w:szCs w:val="20"/>
              </w:rPr>
            </w:pPr>
            <w:r>
              <w:rPr>
                <w:sz w:val="20"/>
                <w:szCs w:val="20"/>
              </w:rPr>
              <w:t>Правописание местоимений с предлогами.</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учебно -</w:t>
            </w:r>
            <w:r>
              <w:rPr>
                <w:sz w:val="20"/>
                <w:szCs w:val="20"/>
              </w:rPr>
              <w:t xml:space="preserve"> </w:t>
            </w:r>
            <w:r w:rsidRPr="00224BA2">
              <w:rPr>
                <w:sz w:val="20"/>
                <w:szCs w:val="20"/>
              </w:rPr>
              <w:t>интелле</w:t>
            </w:r>
            <w:r w:rsidRPr="00224BA2">
              <w:rPr>
                <w:sz w:val="20"/>
                <w:szCs w:val="20"/>
              </w:rPr>
              <w:t>к</w:t>
            </w:r>
            <w:r w:rsidRPr="00224BA2">
              <w:rPr>
                <w:sz w:val="20"/>
                <w:szCs w:val="20"/>
              </w:rPr>
              <w:t>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w:t>
            </w:r>
            <w:r w:rsidRPr="000D19AE">
              <w:rPr>
                <w:sz w:val="20"/>
                <w:szCs w:val="20"/>
              </w:rPr>
              <w:t>и</w:t>
            </w:r>
            <w:r w:rsidRPr="000D19AE">
              <w:rPr>
                <w:sz w:val="20"/>
                <w:szCs w:val="20"/>
              </w:rPr>
              <w:t>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w:t>
            </w:r>
            <w:r w:rsidRPr="000D19AE">
              <w:rPr>
                <w:sz w:val="20"/>
                <w:szCs w:val="20"/>
              </w:rPr>
              <w:t>в</w:t>
            </w:r>
            <w:r w:rsidRPr="000D19AE">
              <w:rPr>
                <w:sz w:val="20"/>
                <w:szCs w:val="20"/>
              </w:rPr>
              <w:t>ленной задачей и условиями её реализации</w:t>
            </w:r>
            <w:r>
              <w:rPr>
                <w:sz w:val="20"/>
                <w:szCs w:val="20"/>
              </w:rPr>
              <w:t>.</w:t>
            </w:r>
          </w:p>
          <w:p w:rsidR="009F665E" w:rsidRDefault="009F665E" w:rsidP="009F665E">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E47FF3">
            <w:pPr>
              <w:spacing w:line="254" w:lineRule="auto"/>
              <w:rPr>
                <w:rFonts w:eastAsiaTheme="minorHAnsi"/>
                <w:sz w:val="20"/>
                <w:szCs w:val="20"/>
                <w:lang w:eastAsia="en-US"/>
              </w:rPr>
            </w:pPr>
            <w:r w:rsidRPr="006758FD">
              <w:rPr>
                <w:rFonts w:eastAsiaTheme="minorHAnsi"/>
                <w:sz w:val="20"/>
                <w:szCs w:val="20"/>
                <w:lang w:eastAsia="en-US"/>
              </w:rPr>
              <w:t>Осуществлять взаимный контроль и оказывать вз</w:t>
            </w:r>
            <w:r w:rsidRPr="006758FD">
              <w:rPr>
                <w:rFonts w:eastAsiaTheme="minorHAnsi"/>
                <w:sz w:val="20"/>
                <w:szCs w:val="20"/>
                <w:lang w:eastAsia="en-US"/>
              </w:rPr>
              <w:t>а</w:t>
            </w:r>
            <w:r w:rsidRPr="006758FD">
              <w:rPr>
                <w:rFonts w:eastAsiaTheme="minorHAnsi"/>
                <w:sz w:val="20"/>
                <w:szCs w:val="20"/>
                <w:lang w:eastAsia="en-US"/>
              </w:rPr>
              <w:t xml:space="preserve">имопомощь (работа в группах). </w:t>
            </w:r>
            <w:r w:rsidR="00ED3C75">
              <w:rPr>
                <w:rFonts w:eastAsiaTheme="minorHAnsi"/>
                <w:sz w:val="20"/>
                <w:szCs w:val="20"/>
                <w:lang w:eastAsia="en-US"/>
              </w:rPr>
              <w:t>Использовать инструкцию по замене имён существительных с предлогами местоимен</w:t>
            </w:r>
            <w:r w:rsidR="00ED3C75">
              <w:rPr>
                <w:rFonts w:eastAsiaTheme="minorHAnsi"/>
                <w:sz w:val="20"/>
                <w:szCs w:val="20"/>
                <w:lang w:eastAsia="en-US"/>
              </w:rPr>
              <w:t>и</w:t>
            </w:r>
            <w:r w:rsidR="00ED3C75">
              <w:rPr>
                <w:rFonts w:eastAsiaTheme="minorHAnsi"/>
                <w:sz w:val="20"/>
                <w:szCs w:val="20"/>
                <w:lang w:eastAsia="en-US"/>
              </w:rPr>
              <w:t xml:space="preserve">ями. </w:t>
            </w:r>
            <w:r w:rsidRPr="006758FD">
              <w:rPr>
                <w:rFonts w:eastAsiaTheme="minorHAnsi"/>
                <w:sz w:val="20"/>
                <w:szCs w:val="20"/>
                <w:lang w:eastAsia="en-US"/>
              </w:rPr>
              <w:t>Формулировать и</w:t>
            </w:r>
            <w:r w:rsidRPr="006758FD">
              <w:rPr>
                <w:rFonts w:eastAsiaTheme="minorHAnsi"/>
                <w:sz w:val="20"/>
                <w:szCs w:val="20"/>
                <w:lang w:eastAsia="en-US"/>
              </w:rPr>
              <w:t>н</w:t>
            </w:r>
            <w:r w:rsidRPr="006758FD">
              <w:rPr>
                <w:rFonts w:eastAsiaTheme="minorHAnsi"/>
                <w:sz w:val="20"/>
                <w:szCs w:val="20"/>
                <w:lang w:eastAsia="en-US"/>
              </w:rPr>
              <w:t>струкцию к предложе</w:t>
            </w:r>
            <w:r w:rsidRPr="006758FD">
              <w:rPr>
                <w:rFonts w:eastAsiaTheme="minorHAnsi"/>
                <w:sz w:val="20"/>
                <w:szCs w:val="20"/>
                <w:lang w:eastAsia="en-US"/>
              </w:rPr>
              <w:t>н</w:t>
            </w:r>
            <w:r w:rsidRPr="006758FD">
              <w:rPr>
                <w:rFonts w:eastAsiaTheme="minorHAnsi"/>
                <w:sz w:val="20"/>
                <w:szCs w:val="20"/>
                <w:lang w:eastAsia="en-US"/>
              </w:rPr>
              <w:t xml:space="preserve">ной </w:t>
            </w:r>
            <w:r w:rsidR="00ED3C75">
              <w:rPr>
                <w:rFonts w:eastAsiaTheme="minorHAnsi"/>
                <w:sz w:val="20"/>
                <w:szCs w:val="20"/>
                <w:lang w:eastAsia="en-US"/>
              </w:rPr>
              <w:t xml:space="preserve">игровой </w:t>
            </w:r>
            <w:r w:rsidRPr="006758FD">
              <w:rPr>
                <w:rFonts w:eastAsiaTheme="minorHAnsi"/>
                <w:sz w:val="20"/>
                <w:szCs w:val="20"/>
                <w:lang w:eastAsia="en-US"/>
              </w:rPr>
              <w:t>ситуации. Упорядочивать послед</w:t>
            </w:r>
            <w:r w:rsidRPr="006758FD">
              <w:rPr>
                <w:rFonts w:eastAsiaTheme="minorHAnsi"/>
                <w:sz w:val="20"/>
                <w:szCs w:val="20"/>
                <w:lang w:eastAsia="en-US"/>
              </w:rPr>
              <w:t>о</w:t>
            </w:r>
            <w:r w:rsidRPr="006758FD">
              <w:rPr>
                <w:rFonts w:eastAsiaTheme="minorHAnsi"/>
                <w:sz w:val="20"/>
                <w:szCs w:val="20"/>
                <w:lang w:eastAsia="en-US"/>
              </w:rPr>
              <w:t>вательность действий в инструкции к игре.</w:t>
            </w:r>
          </w:p>
        </w:tc>
        <w:tc>
          <w:tcPr>
            <w:tcW w:w="866" w:type="dxa"/>
          </w:tcPr>
          <w:p w:rsidR="006758FD" w:rsidRPr="006758FD" w:rsidRDefault="00ED3C75"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160</w:t>
            </w:r>
          </w:p>
        </w:tc>
        <w:tc>
          <w:tcPr>
            <w:tcW w:w="1128" w:type="dxa"/>
          </w:tcPr>
          <w:p w:rsidR="006758FD" w:rsidRPr="006758FD" w:rsidRDefault="00485D7D" w:rsidP="00E47FF3">
            <w:pPr>
              <w:widowControl w:val="0"/>
              <w:spacing w:line="276" w:lineRule="auto"/>
              <w:rPr>
                <w:sz w:val="20"/>
                <w:szCs w:val="20"/>
              </w:rPr>
            </w:pPr>
            <w:r>
              <w:rPr>
                <w:sz w:val="20"/>
                <w:szCs w:val="20"/>
              </w:rPr>
              <w:t>Как устроен наш язык. Как изм</w:t>
            </w:r>
            <w:r>
              <w:rPr>
                <w:sz w:val="20"/>
                <w:szCs w:val="20"/>
              </w:rPr>
              <w:t>е</w:t>
            </w:r>
            <w:r>
              <w:rPr>
                <w:sz w:val="20"/>
                <w:szCs w:val="20"/>
              </w:rPr>
              <w:t>няются мест</w:t>
            </w:r>
            <w:r>
              <w:rPr>
                <w:sz w:val="20"/>
                <w:szCs w:val="20"/>
              </w:rPr>
              <w:t>о</w:t>
            </w:r>
            <w:r>
              <w:rPr>
                <w:sz w:val="20"/>
                <w:szCs w:val="20"/>
              </w:rPr>
              <w:t>имения (</w:t>
            </w:r>
            <w:proofErr w:type="gramStart"/>
            <w:r>
              <w:rPr>
                <w:sz w:val="20"/>
                <w:szCs w:val="20"/>
              </w:rPr>
              <w:t>комб</w:t>
            </w:r>
            <w:r>
              <w:rPr>
                <w:sz w:val="20"/>
                <w:szCs w:val="20"/>
              </w:rPr>
              <w:t>и</w:t>
            </w:r>
            <w:r>
              <w:rPr>
                <w:sz w:val="20"/>
                <w:szCs w:val="20"/>
              </w:rPr>
              <w:t>нирова</w:t>
            </w:r>
            <w:r>
              <w:rPr>
                <w:sz w:val="20"/>
                <w:szCs w:val="20"/>
              </w:rPr>
              <w:t>н</w:t>
            </w:r>
            <w:r>
              <w:rPr>
                <w:sz w:val="20"/>
                <w:szCs w:val="20"/>
              </w:rPr>
              <w:t>ный</w:t>
            </w:r>
            <w:proofErr w:type="gramEnd"/>
            <w:r>
              <w:rPr>
                <w:sz w:val="20"/>
                <w:szCs w:val="20"/>
              </w:rPr>
              <w:t>)</w:t>
            </w:r>
          </w:p>
        </w:tc>
        <w:tc>
          <w:tcPr>
            <w:tcW w:w="1507" w:type="dxa"/>
          </w:tcPr>
          <w:p w:rsidR="006758FD" w:rsidRPr="006758FD" w:rsidRDefault="00B3478D" w:rsidP="00E47FF3">
            <w:pPr>
              <w:spacing w:line="254" w:lineRule="auto"/>
              <w:rPr>
                <w:color w:val="000000"/>
                <w:sz w:val="20"/>
                <w:szCs w:val="20"/>
              </w:rPr>
            </w:pPr>
            <w:r>
              <w:rPr>
                <w:sz w:val="20"/>
                <w:szCs w:val="20"/>
              </w:rPr>
              <w:t xml:space="preserve">Упражнения </w:t>
            </w:r>
            <w:r w:rsidRPr="00EE264F">
              <w:rPr>
                <w:sz w:val="20"/>
                <w:szCs w:val="20"/>
              </w:rPr>
              <w:t xml:space="preserve"> в определении грамматич</w:t>
            </w:r>
            <w:r w:rsidRPr="00EE264F">
              <w:rPr>
                <w:sz w:val="20"/>
                <w:szCs w:val="20"/>
              </w:rPr>
              <w:t>е</w:t>
            </w:r>
            <w:r w:rsidRPr="00EE264F">
              <w:rPr>
                <w:sz w:val="20"/>
                <w:szCs w:val="20"/>
              </w:rPr>
              <w:t>ских призн</w:t>
            </w:r>
            <w:r w:rsidRPr="00EE264F">
              <w:rPr>
                <w:sz w:val="20"/>
                <w:szCs w:val="20"/>
              </w:rPr>
              <w:t>а</w:t>
            </w:r>
            <w:r w:rsidRPr="00EE264F">
              <w:rPr>
                <w:sz w:val="20"/>
                <w:szCs w:val="20"/>
              </w:rPr>
              <w:t>ков местоим</w:t>
            </w:r>
            <w:r w:rsidRPr="00EE264F">
              <w:rPr>
                <w:sz w:val="20"/>
                <w:szCs w:val="20"/>
              </w:rPr>
              <w:t>е</w:t>
            </w:r>
            <w:r>
              <w:rPr>
                <w:sz w:val="20"/>
                <w:szCs w:val="20"/>
              </w:rPr>
              <w:t>ний.</w:t>
            </w:r>
          </w:p>
        </w:tc>
        <w:tc>
          <w:tcPr>
            <w:tcW w:w="1877" w:type="dxa"/>
          </w:tcPr>
          <w:p w:rsidR="006758FD" w:rsidRDefault="00412E7C" w:rsidP="00E47FF3">
            <w:pPr>
              <w:spacing w:line="254" w:lineRule="auto"/>
              <w:ind w:right="-57"/>
              <w:rPr>
                <w:spacing w:val="-6"/>
                <w:sz w:val="20"/>
                <w:szCs w:val="20"/>
              </w:rPr>
            </w:pPr>
            <w:r w:rsidRPr="00412E7C">
              <w:rPr>
                <w:i/>
                <w:spacing w:val="-6"/>
                <w:sz w:val="20"/>
                <w:szCs w:val="20"/>
              </w:rPr>
              <w:t xml:space="preserve">Фронтальная </w:t>
            </w:r>
            <w:r>
              <w:rPr>
                <w:spacing w:val="-6"/>
                <w:sz w:val="20"/>
                <w:szCs w:val="20"/>
              </w:rPr>
              <w:t>– р</w:t>
            </w:r>
            <w:r>
              <w:rPr>
                <w:spacing w:val="-6"/>
                <w:sz w:val="20"/>
                <w:szCs w:val="20"/>
              </w:rPr>
              <w:t>а</w:t>
            </w:r>
            <w:r>
              <w:rPr>
                <w:spacing w:val="-6"/>
                <w:sz w:val="20"/>
                <w:szCs w:val="20"/>
              </w:rPr>
              <w:t>бота с таблицей: з</w:t>
            </w:r>
            <w:r>
              <w:rPr>
                <w:spacing w:val="-6"/>
                <w:sz w:val="20"/>
                <w:szCs w:val="20"/>
              </w:rPr>
              <w:t>а</w:t>
            </w:r>
            <w:r>
              <w:rPr>
                <w:spacing w:val="-6"/>
                <w:sz w:val="20"/>
                <w:szCs w:val="20"/>
              </w:rPr>
              <w:t>полнение пропусков.</w:t>
            </w:r>
          </w:p>
          <w:p w:rsidR="00412E7C" w:rsidRDefault="00412E7C" w:rsidP="00412E7C">
            <w:pPr>
              <w:spacing w:line="254" w:lineRule="auto"/>
              <w:ind w:right="-57"/>
              <w:rPr>
                <w:spacing w:val="-6"/>
                <w:sz w:val="20"/>
                <w:szCs w:val="20"/>
              </w:rPr>
            </w:pPr>
            <w:r w:rsidRPr="00412E7C">
              <w:rPr>
                <w:i/>
                <w:spacing w:val="-6"/>
                <w:sz w:val="20"/>
                <w:szCs w:val="20"/>
              </w:rPr>
              <w:t>Работа в парах</w:t>
            </w:r>
            <w:r>
              <w:rPr>
                <w:spacing w:val="-6"/>
                <w:sz w:val="20"/>
                <w:szCs w:val="20"/>
              </w:rPr>
              <w:t xml:space="preserve"> – выборочное спис</w:t>
            </w:r>
            <w:r>
              <w:rPr>
                <w:spacing w:val="-6"/>
                <w:sz w:val="20"/>
                <w:szCs w:val="20"/>
              </w:rPr>
              <w:t>ы</w:t>
            </w:r>
            <w:r>
              <w:rPr>
                <w:spacing w:val="-6"/>
                <w:sz w:val="20"/>
                <w:szCs w:val="20"/>
              </w:rPr>
              <w:t>вание, работа с ру</w:t>
            </w:r>
            <w:r>
              <w:rPr>
                <w:spacing w:val="-6"/>
                <w:sz w:val="20"/>
                <w:szCs w:val="20"/>
              </w:rPr>
              <w:t>б</w:t>
            </w:r>
            <w:r>
              <w:rPr>
                <w:spacing w:val="-6"/>
                <w:sz w:val="20"/>
                <w:szCs w:val="20"/>
              </w:rPr>
              <w:t>риками «Давай п</w:t>
            </w:r>
            <w:r>
              <w:rPr>
                <w:spacing w:val="-6"/>
                <w:sz w:val="20"/>
                <w:szCs w:val="20"/>
              </w:rPr>
              <w:t>о</w:t>
            </w:r>
            <w:r>
              <w:rPr>
                <w:spacing w:val="-6"/>
                <w:sz w:val="20"/>
                <w:szCs w:val="20"/>
              </w:rPr>
              <w:t>думаем» и «Обрати внимание!»</w:t>
            </w:r>
          </w:p>
          <w:p w:rsidR="00412E7C" w:rsidRPr="006758FD" w:rsidRDefault="00412E7C" w:rsidP="00412E7C">
            <w:pPr>
              <w:spacing w:line="254" w:lineRule="auto"/>
              <w:ind w:right="-57"/>
              <w:rPr>
                <w:spacing w:val="-6"/>
                <w:sz w:val="20"/>
                <w:szCs w:val="20"/>
              </w:rPr>
            </w:pPr>
            <w:proofErr w:type="gramStart"/>
            <w:r w:rsidRPr="00412E7C">
              <w:rPr>
                <w:i/>
                <w:spacing w:val="-6"/>
                <w:sz w:val="20"/>
                <w:szCs w:val="20"/>
              </w:rPr>
              <w:t>Индивидуальная</w:t>
            </w:r>
            <w:proofErr w:type="gramEnd"/>
            <w:r>
              <w:rPr>
                <w:spacing w:val="-6"/>
                <w:sz w:val="20"/>
                <w:szCs w:val="20"/>
              </w:rPr>
              <w:t xml:space="preserve"> – списывание текста с постановкой вопроса к местоимению.</w:t>
            </w:r>
          </w:p>
        </w:tc>
        <w:tc>
          <w:tcPr>
            <w:tcW w:w="1454" w:type="dxa"/>
          </w:tcPr>
          <w:p w:rsidR="006758FD" w:rsidRPr="006758FD" w:rsidRDefault="00B3478D" w:rsidP="00E47FF3">
            <w:pPr>
              <w:spacing w:line="254" w:lineRule="auto"/>
              <w:ind w:right="-57"/>
              <w:rPr>
                <w:sz w:val="20"/>
                <w:szCs w:val="20"/>
              </w:rPr>
            </w:pPr>
            <w:r>
              <w:rPr>
                <w:sz w:val="20"/>
                <w:szCs w:val="20"/>
              </w:rPr>
              <w:t>Изменение местоимений по падежам.</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о</w:t>
            </w:r>
            <w:r w:rsidRPr="001B4AE6">
              <w:rPr>
                <w:sz w:val="20"/>
                <w:szCs w:val="20"/>
              </w:rPr>
              <w:t>владевать логич</w:t>
            </w:r>
            <w:r w:rsidRPr="001B4AE6">
              <w:rPr>
                <w:sz w:val="20"/>
                <w:szCs w:val="20"/>
              </w:rPr>
              <w:t>е</w:t>
            </w:r>
            <w:r w:rsidRPr="001B4AE6">
              <w:rPr>
                <w:sz w:val="20"/>
                <w:szCs w:val="20"/>
              </w:rPr>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w:t>
            </w:r>
            <w:r>
              <w:rPr>
                <w:sz w:val="20"/>
                <w:szCs w:val="20"/>
              </w:rPr>
              <w:t xml:space="preserve"> и причинно-следственных связей</w:t>
            </w:r>
            <w:r w:rsidRPr="001B4AE6">
              <w:rPr>
                <w:sz w:val="20"/>
                <w:szCs w:val="20"/>
              </w:rPr>
              <w:t>.</w:t>
            </w:r>
            <w:r>
              <w:rPr>
                <w:sz w:val="20"/>
                <w:szCs w:val="20"/>
              </w:rPr>
              <w:t xml:space="preserve"> Учебно - </w:t>
            </w:r>
            <w:r w:rsidRPr="003F4322">
              <w:rPr>
                <w:sz w:val="20"/>
                <w:szCs w:val="20"/>
              </w:rPr>
              <w:t>организацион</w:t>
            </w:r>
            <w:r>
              <w:rPr>
                <w:sz w:val="20"/>
                <w:szCs w:val="20"/>
              </w:rPr>
              <w:t xml:space="preserve">ные – </w:t>
            </w:r>
            <w:r w:rsidRPr="003F4322">
              <w:rPr>
                <w:sz w:val="20"/>
                <w:szCs w:val="20"/>
              </w:rPr>
              <w:t>вл</w:t>
            </w:r>
            <w:r w:rsidRPr="003F4322">
              <w:rPr>
                <w:sz w:val="20"/>
                <w:szCs w:val="20"/>
              </w:rPr>
              <w:t>а</w:t>
            </w:r>
            <w:r w:rsidRPr="003F4322">
              <w:rPr>
                <w:sz w:val="20"/>
                <w:szCs w:val="20"/>
              </w:rPr>
              <w:t>деть способами контроля и оценки деятел</w:t>
            </w:r>
            <w:r w:rsidRPr="003F4322">
              <w:rPr>
                <w:sz w:val="20"/>
                <w:szCs w:val="20"/>
              </w:rPr>
              <w:t>ь</w:t>
            </w:r>
            <w:r w:rsidRPr="003F4322">
              <w:rPr>
                <w:sz w:val="20"/>
                <w:szCs w:val="20"/>
              </w:rPr>
              <w:t>ности, соотносить результат своей деятел</w:t>
            </w:r>
            <w:r w:rsidRPr="003F4322">
              <w:rPr>
                <w:sz w:val="20"/>
                <w:szCs w:val="20"/>
              </w:rPr>
              <w:t>ь</w:t>
            </w:r>
            <w:r w:rsidRPr="003F4322">
              <w:rPr>
                <w:sz w:val="20"/>
                <w:szCs w:val="20"/>
              </w:rPr>
              <w:t>ности с эталоном, образцом, правилом</w:t>
            </w:r>
            <w:r>
              <w:rPr>
                <w:sz w:val="20"/>
                <w:szCs w:val="20"/>
              </w:rPr>
              <w:t xml:space="preserve">. </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планировать, контролировать и оценивать учебные де</w:t>
            </w:r>
            <w:r w:rsidRPr="006F06FC">
              <w:rPr>
                <w:sz w:val="20"/>
                <w:szCs w:val="20"/>
              </w:rPr>
              <w:t>й</w:t>
            </w:r>
            <w:r w:rsidRPr="006F06FC">
              <w:rPr>
                <w:sz w:val="20"/>
                <w:szCs w:val="20"/>
              </w:rPr>
              <w:t>ствия в соответствии с поставленной зад</w:t>
            </w:r>
            <w:r w:rsidRPr="006F06FC">
              <w:rPr>
                <w:sz w:val="20"/>
                <w:szCs w:val="20"/>
              </w:rPr>
              <w:t>а</w:t>
            </w:r>
            <w:r w:rsidRPr="006F06FC">
              <w:rPr>
                <w:sz w:val="20"/>
                <w:szCs w:val="20"/>
              </w:rPr>
              <w:t>чей и условиями её реализации</w:t>
            </w:r>
            <w:r>
              <w:rPr>
                <w:sz w:val="20"/>
                <w:szCs w:val="20"/>
              </w:rPr>
              <w:t>.</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412E7C" w:rsidP="00B3478D">
            <w:pPr>
              <w:spacing w:line="254" w:lineRule="auto"/>
              <w:rPr>
                <w:rFonts w:eastAsiaTheme="minorHAnsi"/>
                <w:sz w:val="20"/>
                <w:szCs w:val="20"/>
                <w:lang w:eastAsia="en-US"/>
              </w:rPr>
            </w:pPr>
            <w:r>
              <w:rPr>
                <w:sz w:val="20"/>
                <w:szCs w:val="20"/>
              </w:rPr>
              <w:t>И</w:t>
            </w:r>
            <w:r w:rsidRPr="00EE264F">
              <w:rPr>
                <w:sz w:val="20"/>
                <w:szCs w:val="20"/>
              </w:rPr>
              <w:t>зменят</w:t>
            </w:r>
            <w:r>
              <w:rPr>
                <w:sz w:val="20"/>
                <w:szCs w:val="20"/>
              </w:rPr>
              <w:t>ь</w:t>
            </w:r>
            <w:r w:rsidR="00B3478D">
              <w:rPr>
                <w:sz w:val="20"/>
                <w:szCs w:val="20"/>
              </w:rPr>
              <w:t xml:space="preserve"> местоимения по падежам. Определять синтаксическую роль м</w:t>
            </w:r>
            <w:r w:rsidR="00B3478D">
              <w:rPr>
                <w:sz w:val="20"/>
                <w:szCs w:val="20"/>
              </w:rPr>
              <w:t>е</w:t>
            </w:r>
            <w:r w:rsidR="00B3478D">
              <w:rPr>
                <w:sz w:val="20"/>
                <w:szCs w:val="20"/>
              </w:rPr>
              <w:t>стоимений</w:t>
            </w:r>
            <w:r>
              <w:rPr>
                <w:sz w:val="20"/>
                <w:szCs w:val="20"/>
              </w:rPr>
              <w:t xml:space="preserve"> в предлож</w:t>
            </w:r>
            <w:r>
              <w:rPr>
                <w:sz w:val="20"/>
                <w:szCs w:val="20"/>
              </w:rPr>
              <w:t>е</w:t>
            </w:r>
            <w:r>
              <w:rPr>
                <w:sz w:val="20"/>
                <w:szCs w:val="20"/>
              </w:rPr>
              <w:t>нии</w:t>
            </w:r>
            <w:r w:rsidR="00B3478D">
              <w:rPr>
                <w:sz w:val="20"/>
                <w:szCs w:val="20"/>
              </w:rPr>
              <w:t xml:space="preserve">. Отрабатывать навык письма </w:t>
            </w:r>
            <w:r w:rsidR="00B3478D" w:rsidRPr="00EE264F">
              <w:rPr>
                <w:sz w:val="20"/>
                <w:szCs w:val="20"/>
              </w:rPr>
              <w:t xml:space="preserve"> местоимений</w:t>
            </w:r>
            <w:r>
              <w:rPr>
                <w:sz w:val="20"/>
                <w:szCs w:val="20"/>
              </w:rPr>
              <w:t xml:space="preserve"> с предлогами.  </w:t>
            </w:r>
            <w:r w:rsidR="00B3478D" w:rsidRPr="00EE264F">
              <w:rPr>
                <w:sz w:val="20"/>
                <w:szCs w:val="20"/>
              </w:rPr>
              <w:t>Упражн</w:t>
            </w:r>
            <w:r>
              <w:rPr>
                <w:sz w:val="20"/>
                <w:szCs w:val="20"/>
              </w:rPr>
              <w:t>ят</w:t>
            </w:r>
            <w:r>
              <w:rPr>
                <w:sz w:val="20"/>
                <w:szCs w:val="20"/>
              </w:rPr>
              <w:t>ь</w:t>
            </w:r>
            <w:r>
              <w:rPr>
                <w:sz w:val="20"/>
                <w:szCs w:val="20"/>
              </w:rPr>
              <w:t xml:space="preserve">ся </w:t>
            </w:r>
            <w:r w:rsidR="00B3478D" w:rsidRPr="00EE264F">
              <w:rPr>
                <w:sz w:val="20"/>
                <w:szCs w:val="20"/>
              </w:rPr>
              <w:t xml:space="preserve"> в определении гра</w:t>
            </w:r>
            <w:r w:rsidR="00B3478D" w:rsidRPr="00EE264F">
              <w:rPr>
                <w:sz w:val="20"/>
                <w:szCs w:val="20"/>
              </w:rPr>
              <w:t>м</w:t>
            </w:r>
            <w:r w:rsidR="00B3478D" w:rsidRPr="00EE264F">
              <w:rPr>
                <w:sz w:val="20"/>
                <w:szCs w:val="20"/>
              </w:rPr>
              <w:t>матических признаков местоимения</w:t>
            </w:r>
            <w:r w:rsidR="00B3478D">
              <w:rPr>
                <w:sz w:val="20"/>
                <w:szCs w:val="20"/>
              </w:rPr>
              <w:t>.</w:t>
            </w:r>
            <w:r>
              <w:rPr>
                <w:sz w:val="20"/>
                <w:szCs w:val="20"/>
              </w:rPr>
              <w:t xml:space="preserve"> </w:t>
            </w:r>
          </w:p>
        </w:tc>
        <w:tc>
          <w:tcPr>
            <w:tcW w:w="866" w:type="dxa"/>
          </w:tcPr>
          <w:p w:rsidR="006758FD" w:rsidRPr="006758FD" w:rsidRDefault="00412E7C" w:rsidP="00E47FF3">
            <w:pPr>
              <w:spacing w:line="254" w:lineRule="auto"/>
              <w:rPr>
                <w:sz w:val="20"/>
                <w:szCs w:val="20"/>
              </w:rPr>
            </w:pPr>
            <w:r>
              <w:rPr>
                <w:sz w:val="20"/>
                <w:szCs w:val="20"/>
              </w:rPr>
              <w:t>Сп</w:t>
            </w:r>
            <w:r>
              <w:rPr>
                <w:sz w:val="20"/>
                <w:szCs w:val="20"/>
              </w:rPr>
              <w:t>и</w:t>
            </w:r>
            <w:r>
              <w:rPr>
                <w:sz w:val="20"/>
                <w:szCs w:val="20"/>
              </w:rPr>
              <w:t>сыв</w:t>
            </w:r>
            <w:r>
              <w:rPr>
                <w:sz w:val="20"/>
                <w:szCs w:val="20"/>
              </w:rPr>
              <w:t>а</w:t>
            </w:r>
            <w:r>
              <w:rPr>
                <w:sz w:val="20"/>
                <w:szCs w:val="20"/>
              </w:rPr>
              <w:t>ние</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161</w:t>
            </w:r>
          </w:p>
        </w:tc>
        <w:tc>
          <w:tcPr>
            <w:tcW w:w="1128" w:type="dxa"/>
          </w:tcPr>
          <w:p w:rsidR="006758FD" w:rsidRPr="006758FD" w:rsidRDefault="00485D7D" w:rsidP="00E47FF3">
            <w:pPr>
              <w:widowControl w:val="0"/>
              <w:spacing w:line="276" w:lineRule="auto"/>
              <w:rPr>
                <w:sz w:val="20"/>
                <w:szCs w:val="20"/>
              </w:rPr>
            </w:pPr>
            <w:r>
              <w:rPr>
                <w:sz w:val="20"/>
                <w:szCs w:val="20"/>
              </w:rPr>
              <w:t>Правоп</w:t>
            </w:r>
            <w:r>
              <w:rPr>
                <w:sz w:val="20"/>
                <w:szCs w:val="20"/>
              </w:rPr>
              <w:t>и</w:t>
            </w:r>
            <w:r>
              <w:rPr>
                <w:sz w:val="20"/>
                <w:szCs w:val="20"/>
              </w:rPr>
              <w:t>сание. Правоп</w:t>
            </w:r>
            <w:r>
              <w:rPr>
                <w:sz w:val="20"/>
                <w:szCs w:val="20"/>
              </w:rPr>
              <w:t>и</w:t>
            </w:r>
            <w:r>
              <w:rPr>
                <w:sz w:val="20"/>
                <w:szCs w:val="20"/>
              </w:rPr>
              <w:t>сание м</w:t>
            </w:r>
            <w:r>
              <w:rPr>
                <w:sz w:val="20"/>
                <w:szCs w:val="20"/>
              </w:rPr>
              <w:t>е</w:t>
            </w:r>
            <w:r>
              <w:rPr>
                <w:sz w:val="20"/>
                <w:szCs w:val="20"/>
              </w:rPr>
              <w:t>стоим</w:t>
            </w:r>
            <w:r>
              <w:rPr>
                <w:sz w:val="20"/>
                <w:szCs w:val="20"/>
              </w:rPr>
              <w:t>е</w:t>
            </w:r>
            <w:r>
              <w:rPr>
                <w:sz w:val="20"/>
                <w:szCs w:val="20"/>
              </w:rPr>
              <w:t>ний (</w:t>
            </w:r>
            <w:proofErr w:type="gramStart"/>
            <w:r>
              <w:rPr>
                <w:sz w:val="20"/>
                <w:szCs w:val="20"/>
              </w:rPr>
              <w:t>ко</w:t>
            </w:r>
            <w:r>
              <w:rPr>
                <w:sz w:val="20"/>
                <w:szCs w:val="20"/>
              </w:rPr>
              <w:t>м</w:t>
            </w:r>
            <w:r>
              <w:rPr>
                <w:sz w:val="20"/>
                <w:szCs w:val="20"/>
              </w:rPr>
              <w:t>бинир</w:t>
            </w:r>
            <w:r>
              <w:rPr>
                <w:sz w:val="20"/>
                <w:szCs w:val="20"/>
              </w:rPr>
              <w:t>о</w:t>
            </w:r>
            <w:r>
              <w:rPr>
                <w:sz w:val="20"/>
                <w:szCs w:val="20"/>
              </w:rPr>
              <w:t>ванный</w:t>
            </w:r>
            <w:proofErr w:type="gramEnd"/>
            <w:r>
              <w:rPr>
                <w:sz w:val="20"/>
                <w:szCs w:val="20"/>
              </w:rPr>
              <w:t>)</w:t>
            </w:r>
          </w:p>
        </w:tc>
        <w:tc>
          <w:tcPr>
            <w:tcW w:w="1507" w:type="dxa"/>
          </w:tcPr>
          <w:p w:rsidR="006758FD" w:rsidRPr="006758FD" w:rsidRDefault="0057265C" w:rsidP="00281AF3">
            <w:pPr>
              <w:widowControl w:val="0"/>
              <w:autoSpaceDE w:val="0"/>
              <w:autoSpaceDN w:val="0"/>
              <w:adjustRightInd w:val="0"/>
              <w:ind w:left="62" w:right="-115"/>
              <w:rPr>
                <w:color w:val="000000"/>
                <w:sz w:val="20"/>
                <w:szCs w:val="20"/>
              </w:rPr>
            </w:pPr>
            <w:r>
              <w:rPr>
                <w:color w:val="000000"/>
                <w:sz w:val="20"/>
                <w:szCs w:val="20"/>
              </w:rPr>
              <w:t>Отработка зн</w:t>
            </w:r>
            <w:r>
              <w:rPr>
                <w:color w:val="000000"/>
                <w:sz w:val="20"/>
                <w:szCs w:val="20"/>
              </w:rPr>
              <w:t>а</w:t>
            </w:r>
            <w:r>
              <w:rPr>
                <w:color w:val="000000"/>
                <w:sz w:val="20"/>
                <w:szCs w:val="20"/>
              </w:rPr>
              <w:t>ний об измен</w:t>
            </w:r>
            <w:r>
              <w:rPr>
                <w:color w:val="000000"/>
                <w:sz w:val="20"/>
                <w:szCs w:val="20"/>
              </w:rPr>
              <w:t>е</w:t>
            </w:r>
            <w:r>
              <w:rPr>
                <w:color w:val="000000"/>
                <w:sz w:val="20"/>
                <w:szCs w:val="20"/>
              </w:rPr>
              <w:t>ниях мест</w:t>
            </w:r>
            <w:r>
              <w:rPr>
                <w:color w:val="000000"/>
                <w:sz w:val="20"/>
                <w:szCs w:val="20"/>
              </w:rPr>
              <w:t>о</w:t>
            </w:r>
            <w:r>
              <w:rPr>
                <w:color w:val="000000"/>
                <w:sz w:val="20"/>
                <w:szCs w:val="20"/>
              </w:rPr>
              <w:t>имений.</w:t>
            </w:r>
          </w:p>
        </w:tc>
        <w:tc>
          <w:tcPr>
            <w:tcW w:w="1877" w:type="dxa"/>
          </w:tcPr>
          <w:p w:rsidR="006758FD" w:rsidRPr="006758FD" w:rsidRDefault="0057265C" w:rsidP="00E47FF3">
            <w:pPr>
              <w:spacing w:line="254" w:lineRule="auto"/>
              <w:ind w:right="-57"/>
              <w:rPr>
                <w:spacing w:val="-6"/>
                <w:sz w:val="20"/>
                <w:szCs w:val="20"/>
              </w:rPr>
            </w:pPr>
            <w:r w:rsidRPr="0057265C">
              <w:rPr>
                <w:i/>
                <w:spacing w:val="-6"/>
                <w:sz w:val="20"/>
                <w:szCs w:val="20"/>
              </w:rPr>
              <w:t>Индивидуальная</w:t>
            </w:r>
            <w:r>
              <w:rPr>
                <w:spacing w:val="-6"/>
                <w:sz w:val="20"/>
                <w:szCs w:val="20"/>
              </w:rPr>
              <w:t xml:space="preserve"> – самостоятельная работа в рабочей тетради  №2 с пр</w:t>
            </w:r>
            <w:r>
              <w:rPr>
                <w:spacing w:val="-6"/>
                <w:sz w:val="20"/>
                <w:szCs w:val="20"/>
              </w:rPr>
              <w:t>а</w:t>
            </w:r>
            <w:r>
              <w:rPr>
                <w:spacing w:val="-6"/>
                <w:sz w:val="20"/>
                <w:szCs w:val="20"/>
              </w:rPr>
              <w:t>вом выбора посил</w:t>
            </w:r>
            <w:r>
              <w:rPr>
                <w:spacing w:val="-6"/>
                <w:sz w:val="20"/>
                <w:szCs w:val="20"/>
              </w:rPr>
              <w:t>ь</w:t>
            </w:r>
            <w:r>
              <w:rPr>
                <w:spacing w:val="-6"/>
                <w:sz w:val="20"/>
                <w:szCs w:val="20"/>
              </w:rPr>
              <w:t>ных заданий.</w:t>
            </w:r>
          </w:p>
        </w:tc>
        <w:tc>
          <w:tcPr>
            <w:tcW w:w="1454" w:type="dxa"/>
          </w:tcPr>
          <w:p w:rsidR="006758FD" w:rsidRPr="006758FD" w:rsidRDefault="0057265C" w:rsidP="00355529">
            <w:pPr>
              <w:snapToGrid w:val="0"/>
              <w:rPr>
                <w:sz w:val="20"/>
                <w:szCs w:val="20"/>
              </w:rPr>
            </w:pPr>
            <w:r>
              <w:rPr>
                <w:sz w:val="20"/>
                <w:szCs w:val="20"/>
              </w:rPr>
              <w:t>Правописание местоимений</w:t>
            </w:r>
          </w:p>
        </w:tc>
        <w:tc>
          <w:tcPr>
            <w:tcW w:w="4023" w:type="dxa"/>
          </w:tcPr>
          <w:p w:rsidR="009F665E" w:rsidRDefault="009F665E" w:rsidP="009F665E">
            <w:pPr>
              <w:rPr>
                <w:sz w:val="20"/>
                <w:szCs w:val="20"/>
              </w:rPr>
            </w:pPr>
            <w:proofErr w:type="gramStart"/>
            <w:r w:rsidRPr="006758FD">
              <w:rPr>
                <w:spacing w:val="40"/>
                <w:sz w:val="20"/>
                <w:szCs w:val="20"/>
              </w:rPr>
              <w:t>Познавательные</w:t>
            </w:r>
            <w:r w:rsidRPr="006758FD">
              <w:rPr>
                <w:sz w:val="20"/>
                <w:szCs w:val="20"/>
              </w:rPr>
              <w:t>:</w:t>
            </w:r>
            <w:r>
              <w:rPr>
                <w:sz w:val="20"/>
                <w:szCs w:val="20"/>
              </w:rPr>
              <w:t xml:space="preserve"> </w:t>
            </w:r>
            <w:r w:rsidRPr="006F06FC">
              <w:rPr>
                <w:sz w:val="20"/>
                <w:szCs w:val="20"/>
              </w:rPr>
              <w:t>формирование пр</w:t>
            </w:r>
            <w:r w:rsidRPr="006F06FC">
              <w:rPr>
                <w:sz w:val="20"/>
                <w:szCs w:val="20"/>
              </w:rPr>
              <w:t>и</w:t>
            </w:r>
            <w:r w:rsidRPr="006F06FC">
              <w:rPr>
                <w:sz w:val="20"/>
                <w:szCs w:val="20"/>
              </w:rPr>
              <w:t>ёмов мыслительной деятельности</w:t>
            </w:r>
            <w:r>
              <w:rPr>
                <w:sz w:val="20"/>
                <w:szCs w:val="20"/>
              </w:rPr>
              <w:t>.</w:t>
            </w:r>
            <w:proofErr w:type="gramEnd"/>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9F665E" w:rsidRPr="006F06FC" w:rsidRDefault="009F665E" w:rsidP="009F665E">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 изл</w:t>
            </w:r>
            <w:r w:rsidRPr="006F06FC">
              <w:rPr>
                <w:sz w:val="20"/>
                <w:szCs w:val="20"/>
              </w:rPr>
              <w:t>о</w:t>
            </w:r>
            <w:r w:rsidRPr="006F06FC">
              <w:rPr>
                <w:sz w:val="20"/>
                <w:szCs w:val="20"/>
              </w:rPr>
              <w:t>жение своего мнения и аргументации своей точки и оценки событий.</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412E7C">
            <w:pPr>
              <w:spacing w:line="254" w:lineRule="auto"/>
              <w:rPr>
                <w:rFonts w:eastAsiaTheme="minorHAnsi"/>
                <w:sz w:val="20"/>
                <w:szCs w:val="20"/>
                <w:lang w:eastAsia="en-US"/>
              </w:rPr>
            </w:pPr>
            <w:r w:rsidRPr="006758FD">
              <w:rPr>
                <w:rFonts w:eastAsiaTheme="minorHAnsi"/>
                <w:sz w:val="20"/>
                <w:szCs w:val="20"/>
                <w:lang w:eastAsia="en-US"/>
              </w:rPr>
              <w:t>Учитывать степень сло</w:t>
            </w:r>
            <w:r w:rsidRPr="006758FD">
              <w:rPr>
                <w:rFonts w:eastAsiaTheme="minorHAnsi"/>
                <w:sz w:val="20"/>
                <w:szCs w:val="20"/>
                <w:lang w:eastAsia="en-US"/>
              </w:rPr>
              <w:t>ж</w:t>
            </w:r>
            <w:r w:rsidRPr="006758FD">
              <w:rPr>
                <w:rFonts w:eastAsiaTheme="minorHAnsi"/>
                <w:sz w:val="20"/>
                <w:szCs w:val="20"/>
                <w:lang w:eastAsia="en-US"/>
              </w:rPr>
              <w:t>ности задания и опред</w:t>
            </w:r>
            <w:r w:rsidRPr="006758FD">
              <w:rPr>
                <w:rFonts w:eastAsiaTheme="minorHAnsi"/>
                <w:sz w:val="20"/>
                <w:szCs w:val="20"/>
                <w:lang w:eastAsia="en-US"/>
              </w:rPr>
              <w:t>е</w:t>
            </w:r>
            <w:r w:rsidRPr="006758FD">
              <w:rPr>
                <w:rFonts w:eastAsiaTheme="minorHAnsi"/>
                <w:sz w:val="20"/>
                <w:szCs w:val="20"/>
                <w:lang w:eastAsia="en-US"/>
              </w:rPr>
              <w:t>лять для себя возмо</w:t>
            </w:r>
            <w:r w:rsidRPr="006758FD">
              <w:rPr>
                <w:rFonts w:eastAsiaTheme="minorHAnsi"/>
                <w:sz w:val="20"/>
                <w:szCs w:val="20"/>
                <w:lang w:eastAsia="en-US"/>
              </w:rPr>
              <w:t>ж</w:t>
            </w:r>
            <w:r w:rsidRPr="006758FD">
              <w:rPr>
                <w:rFonts w:eastAsiaTheme="minorHAnsi"/>
                <w:sz w:val="20"/>
                <w:szCs w:val="20"/>
                <w:lang w:eastAsia="en-US"/>
              </w:rPr>
              <w:t>ность / невозможность его выполнения. Понимать информацию, предста</w:t>
            </w:r>
            <w:r w:rsidRPr="006758FD">
              <w:rPr>
                <w:rFonts w:eastAsiaTheme="minorHAnsi"/>
                <w:sz w:val="20"/>
                <w:szCs w:val="20"/>
                <w:lang w:eastAsia="en-US"/>
              </w:rPr>
              <w:t>в</w:t>
            </w:r>
            <w:r w:rsidRPr="006758FD">
              <w:rPr>
                <w:rFonts w:eastAsiaTheme="minorHAnsi"/>
                <w:sz w:val="20"/>
                <w:szCs w:val="20"/>
                <w:lang w:eastAsia="en-US"/>
              </w:rPr>
              <w:t>ленную в виде рисунка и преобразовывать её в текст. Отвечать на пре</w:t>
            </w:r>
            <w:r w:rsidRPr="006758FD">
              <w:rPr>
                <w:rFonts w:eastAsiaTheme="minorHAnsi"/>
                <w:sz w:val="20"/>
                <w:szCs w:val="20"/>
                <w:lang w:eastAsia="en-US"/>
              </w:rPr>
              <w:t>д</w:t>
            </w:r>
            <w:r w:rsidR="00412E7C">
              <w:rPr>
                <w:rFonts w:eastAsiaTheme="minorHAnsi"/>
                <w:sz w:val="20"/>
                <w:szCs w:val="20"/>
                <w:lang w:eastAsia="en-US"/>
              </w:rPr>
              <w:t>ложенные вопросы</w:t>
            </w:r>
            <w:r w:rsidRPr="006758FD">
              <w:rPr>
                <w:rFonts w:eastAsiaTheme="minorHAnsi"/>
                <w:sz w:val="20"/>
                <w:szCs w:val="20"/>
                <w:lang w:eastAsia="en-US"/>
              </w:rPr>
              <w:t>.</w:t>
            </w:r>
            <w:r w:rsidR="00412E7C">
              <w:rPr>
                <w:rFonts w:eastAsiaTheme="minorHAnsi"/>
                <w:sz w:val="20"/>
                <w:szCs w:val="20"/>
                <w:lang w:eastAsia="en-US"/>
              </w:rPr>
              <w:t xml:space="preserve"> И</w:t>
            </w:r>
            <w:r w:rsidR="00412E7C">
              <w:rPr>
                <w:rFonts w:eastAsiaTheme="minorHAnsi"/>
                <w:sz w:val="20"/>
                <w:szCs w:val="20"/>
                <w:lang w:eastAsia="en-US"/>
              </w:rPr>
              <w:t>с</w:t>
            </w:r>
            <w:r w:rsidR="00412E7C">
              <w:rPr>
                <w:rFonts w:eastAsiaTheme="minorHAnsi"/>
                <w:sz w:val="20"/>
                <w:szCs w:val="20"/>
                <w:lang w:eastAsia="en-US"/>
              </w:rPr>
              <w:t>правлять ошибки в уп</w:t>
            </w:r>
            <w:r w:rsidR="00412E7C">
              <w:rPr>
                <w:rFonts w:eastAsiaTheme="minorHAnsi"/>
                <w:sz w:val="20"/>
                <w:szCs w:val="20"/>
                <w:lang w:eastAsia="en-US"/>
              </w:rPr>
              <w:t>о</w:t>
            </w:r>
            <w:r w:rsidR="00412E7C">
              <w:rPr>
                <w:rFonts w:eastAsiaTheme="minorHAnsi"/>
                <w:sz w:val="20"/>
                <w:szCs w:val="20"/>
                <w:lang w:eastAsia="en-US"/>
              </w:rPr>
              <w:t xml:space="preserve">треблении местоимений. </w:t>
            </w:r>
            <w:r w:rsidR="0057265C">
              <w:rPr>
                <w:rFonts w:eastAsiaTheme="minorHAnsi"/>
                <w:sz w:val="20"/>
                <w:szCs w:val="20"/>
                <w:lang w:eastAsia="en-US"/>
              </w:rPr>
              <w:t>Корректировать предл</w:t>
            </w:r>
            <w:r w:rsidR="0057265C">
              <w:rPr>
                <w:rFonts w:eastAsiaTheme="minorHAnsi"/>
                <w:sz w:val="20"/>
                <w:szCs w:val="20"/>
                <w:lang w:eastAsia="en-US"/>
              </w:rPr>
              <w:t>о</w:t>
            </w:r>
            <w:r w:rsidR="0057265C">
              <w:rPr>
                <w:rFonts w:eastAsiaTheme="minorHAnsi"/>
                <w:sz w:val="20"/>
                <w:szCs w:val="20"/>
                <w:lang w:eastAsia="en-US"/>
              </w:rPr>
              <w:t>жения и вставлять пр</w:t>
            </w:r>
            <w:r w:rsidR="0057265C">
              <w:rPr>
                <w:rFonts w:eastAsiaTheme="minorHAnsi"/>
                <w:sz w:val="20"/>
                <w:szCs w:val="20"/>
                <w:lang w:eastAsia="en-US"/>
              </w:rPr>
              <w:t>о</w:t>
            </w:r>
            <w:r w:rsidR="0057265C">
              <w:rPr>
                <w:rFonts w:eastAsiaTheme="minorHAnsi"/>
                <w:sz w:val="20"/>
                <w:szCs w:val="20"/>
                <w:lang w:eastAsia="en-US"/>
              </w:rPr>
              <w:t>пущенные буквы.</w:t>
            </w:r>
          </w:p>
        </w:tc>
        <w:tc>
          <w:tcPr>
            <w:tcW w:w="866" w:type="dxa"/>
          </w:tcPr>
          <w:p w:rsidR="006758FD" w:rsidRPr="006758FD" w:rsidRDefault="0057265C"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162</w:t>
            </w:r>
          </w:p>
        </w:tc>
        <w:tc>
          <w:tcPr>
            <w:tcW w:w="1128" w:type="dxa"/>
          </w:tcPr>
          <w:p w:rsidR="006758FD" w:rsidRPr="006758FD" w:rsidRDefault="00485D7D" w:rsidP="00E47FF3">
            <w:pPr>
              <w:widowControl w:val="0"/>
              <w:spacing w:line="276" w:lineRule="auto"/>
              <w:rPr>
                <w:sz w:val="20"/>
                <w:szCs w:val="20"/>
              </w:rPr>
            </w:pPr>
            <w:r>
              <w:rPr>
                <w:sz w:val="20"/>
                <w:szCs w:val="20"/>
              </w:rPr>
              <w:t>Правоп</w:t>
            </w:r>
            <w:r>
              <w:rPr>
                <w:sz w:val="20"/>
                <w:szCs w:val="20"/>
              </w:rPr>
              <w:t>и</w:t>
            </w:r>
            <w:r>
              <w:rPr>
                <w:sz w:val="20"/>
                <w:szCs w:val="20"/>
              </w:rPr>
              <w:t>сание. Как измен</w:t>
            </w:r>
            <w:r>
              <w:rPr>
                <w:sz w:val="20"/>
                <w:szCs w:val="20"/>
              </w:rPr>
              <w:t>я</w:t>
            </w:r>
            <w:r>
              <w:rPr>
                <w:sz w:val="20"/>
                <w:szCs w:val="20"/>
              </w:rPr>
              <w:t>ются м</w:t>
            </w:r>
            <w:r>
              <w:rPr>
                <w:sz w:val="20"/>
                <w:szCs w:val="20"/>
              </w:rPr>
              <w:t>е</w:t>
            </w:r>
            <w:r>
              <w:rPr>
                <w:sz w:val="20"/>
                <w:szCs w:val="20"/>
              </w:rPr>
              <w:t>стоимения (</w:t>
            </w:r>
            <w:proofErr w:type="gramStart"/>
            <w:r>
              <w:rPr>
                <w:sz w:val="20"/>
                <w:szCs w:val="20"/>
              </w:rPr>
              <w:t>комб</w:t>
            </w:r>
            <w:r>
              <w:rPr>
                <w:sz w:val="20"/>
                <w:szCs w:val="20"/>
              </w:rPr>
              <w:t>и</w:t>
            </w:r>
            <w:r>
              <w:rPr>
                <w:sz w:val="20"/>
                <w:szCs w:val="20"/>
              </w:rPr>
              <w:t>нирова</w:t>
            </w:r>
            <w:r>
              <w:rPr>
                <w:sz w:val="20"/>
                <w:szCs w:val="20"/>
              </w:rPr>
              <w:t>н</w:t>
            </w:r>
            <w:r>
              <w:rPr>
                <w:sz w:val="20"/>
                <w:szCs w:val="20"/>
              </w:rPr>
              <w:t>ный</w:t>
            </w:r>
            <w:proofErr w:type="gramEnd"/>
            <w:r>
              <w:rPr>
                <w:sz w:val="20"/>
                <w:szCs w:val="20"/>
              </w:rPr>
              <w:t>)</w:t>
            </w:r>
          </w:p>
        </w:tc>
        <w:tc>
          <w:tcPr>
            <w:tcW w:w="1507" w:type="dxa"/>
          </w:tcPr>
          <w:p w:rsidR="008656BD" w:rsidRPr="008656BD" w:rsidRDefault="008656BD" w:rsidP="008656BD">
            <w:pPr>
              <w:rPr>
                <w:sz w:val="20"/>
                <w:szCs w:val="20"/>
              </w:rPr>
            </w:pPr>
            <w:r>
              <w:rPr>
                <w:sz w:val="20"/>
                <w:szCs w:val="20"/>
              </w:rPr>
              <w:t>Н</w:t>
            </w:r>
            <w:r w:rsidRPr="008656BD">
              <w:rPr>
                <w:sz w:val="20"/>
                <w:szCs w:val="20"/>
              </w:rPr>
              <w:t>ахо</w:t>
            </w:r>
            <w:r>
              <w:rPr>
                <w:sz w:val="20"/>
                <w:szCs w:val="20"/>
              </w:rPr>
              <w:t>ждение</w:t>
            </w:r>
            <w:r w:rsidRPr="008656BD">
              <w:rPr>
                <w:sz w:val="20"/>
                <w:szCs w:val="20"/>
              </w:rPr>
              <w:t xml:space="preserve"> местоиме</w:t>
            </w:r>
            <w:r>
              <w:rPr>
                <w:sz w:val="20"/>
                <w:szCs w:val="20"/>
              </w:rPr>
              <w:t xml:space="preserve">ний. </w:t>
            </w:r>
            <w:r w:rsidRPr="008656BD">
              <w:rPr>
                <w:sz w:val="20"/>
                <w:szCs w:val="20"/>
              </w:rPr>
              <w:t xml:space="preserve"> </w:t>
            </w:r>
            <w:r>
              <w:rPr>
                <w:sz w:val="20"/>
                <w:szCs w:val="20"/>
              </w:rPr>
              <w:t>И</w:t>
            </w:r>
            <w:r w:rsidRPr="008656BD">
              <w:rPr>
                <w:sz w:val="20"/>
                <w:szCs w:val="20"/>
              </w:rPr>
              <w:t>змен</w:t>
            </w:r>
            <w:r>
              <w:rPr>
                <w:sz w:val="20"/>
                <w:szCs w:val="20"/>
              </w:rPr>
              <w:t>ение</w:t>
            </w:r>
            <w:r w:rsidRPr="008656BD">
              <w:rPr>
                <w:sz w:val="20"/>
                <w:szCs w:val="20"/>
              </w:rPr>
              <w:t xml:space="preserve"> место</w:t>
            </w:r>
            <w:r>
              <w:rPr>
                <w:sz w:val="20"/>
                <w:szCs w:val="20"/>
              </w:rPr>
              <w:t>имений</w:t>
            </w:r>
            <w:r w:rsidRPr="008656BD">
              <w:rPr>
                <w:sz w:val="20"/>
                <w:szCs w:val="20"/>
              </w:rPr>
              <w:t xml:space="preserve"> по падежам, определ</w:t>
            </w:r>
            <w:r>
              <w:rPr>
                <w:sz w:val="20"/>
                <w:szCs w:val="20"/>
              </w:rPr>
              <w:t>ение</w:t>
            </w:r>
            <w:r w:rsidRPr="008656BD">
              <w:rPr>
                <w:sz w:val="20"/>
                <w:szCs w:val="20"/>
              </w:rPr>
              <w:t xml:space="preserve"> их граммат</w:t>
            </w:r>
            <w:r w:rsidRPr="008656BD">
              <w:rPr>
                <w:sz w:val="20"/>
                <w:szCs w:val="20"/>
              </w:rPr>
              <w:t>и</w:t>
            </w:r>
            <w:r w:rsidRPr="008656BD">
              <w:rPr>
                <w:sz w:val="20"/>
                <w:szCs w:val="20"/>
              </w:rPr>
              <w:t>че</w:t>
            </w:r>
            <w:r>
              <w:rPr>
                <w:sz w:val="20"/>
                <w:szCs w:val="20"/>
              </w:rPr>
              <w:t>ских</w:t>
            </w:r>
            <w:r w:rsidRPr="008656BD">
              <w:rPr>
                <w:sz w:val="20"/>
                <w:szCs w:val="20"/>
              </w:rPr>
              <w:t xml:space="preserve"> пр</w:t>
            </w:r>
            <w:r w:rsidRPr="008656BD">
              <w:rPr>
                <w:sz w:val="20"/>
                <w:szCs w:val="20"/>
              </w:rPr>
              <w:t>и</w:t>
            </w:r>
            <w:r w:rsidRPr="008656BD">
              <w:rPr>
                <w:sz w:val="20"/>
                <w:szCs w:val="20"/>
              </w:rPr>
              <w:t>зна</w:t>
            </w:r>
            <w:r>
              <w:rPr>
                <w:sz w:val="20"/>
                <w:szCs w:val="20"/>
              </w:rPr>
              <w:t>ков.</w:t>
            </w:r>
          </w:p>
          <w:p w:rsidR="008656BD" w:rsidRPr="008656BD" w:rsidRDefault="008656BD" w:rsidP="008656BD">
            <w:pPr>
              <w:rPr>
                <w:sz w:val="20"/>
                <w:szCs w:val="20"/>
              </w:rPr>
            </w:pPr>
          </w:p>
          <w:p w:rsidR="006758FD" w:rsidRPr="006758FD" w:rsidRDefault="006758FD" w:rsidP="00E47FF3">
            <w:pPr>
              <w:spacing w:line="254" w:lineRule="auto"/>
              <w:rPr>
                <w:color w:val="000000"/>
                <w:sz w:val="20"/>
                <w:szCs w:val="20"/>
              </w:rPr>
            </w:pPr>
          </w:p>
        </w:tc>
        <w:tc>
          <w:tcPr>
            <w:tcW w:w="1877" w:type="dxa"/>
          </w:tcPr>
          <w:p w:rsidR="006758FD" w:rsidRDefault="008656BD" w:rsidP="00E47FF3">
            <w:pPr>
              <w:spacing w:line="254" w:lineRule="auto"/>
              <w:ind w:right="-57"/>
              <w:rPr>
                <w:spacing w:val="-6"/>
                <w:sz w:val="20"/>
                <w:szCs w:val="20"/>
              </w:rPr>
            </w:pPr>
            <w:r w:rsidRPr="008656BD">
              <w:rPr>
                <w:i/>
                <w:spacing w:val="-6"/>
                <w:sz w:val="20"/>
                <w:szCs w:val="20"/>
              </w:rPr>
              <w:t>Работа в парах</w:t>
            </w:r>
            <w:r>
              <w:rPr>
                <w:spacing w:val="-6"/>
                <w:sz w:val="20"/>
                <w:szCs w:val="20"/>
              </w:rPr>
              <w:t xml:space="preserve"> – определение синта</w:t>
            </w:r>
            <w:r>
              <w:rPr>
                <w:spacing w:val="-6"/>
                <w:sz w:val="20"/>
                <w:szCs w:val="20"/>
              </w:rPr>
              <w:t>к</w:t>
            </w:r>
            <w:r>
              <w:rPr>
                <w:spacing w:val="-6"/>
                <w:sz w:val="20"/>
                <w:szCs w:val="20"/>
              </w:rPr>
              <w:t>сической роли м</w:t>
            </w:r>
            <w:r>
              <w:rPr>
                <w:spacing w:val="-6"/>
                <w:sz w:val="20"/>
                <w:szCs w:val="20"/>
              </w:rPr>
              <w:t>е</w:t>
            </w:r>
            <w:r>
              <w:rPr>
                <w:spacing w:val="-6"/>
                <w:sz w:val="20"/>
                <w:szCs w:val="20"/>
              </w:rPr>
              <w:t>стоимений.</w:t>
            </w:r>
          </w:p>
          <w:p w:rsidR="008656BD" w:rsidRDefault="008656BD" w:rsidP="00E47FF3">
            <w:pPr>
              <w:spacing w:line="254" w:lineRule="auto"/>
              <w:ind w:right="-57"/>
              <w:rPr>
                <w:spacing w:val="-6"/>
                <w:sz w:val="20"/>
                <w:szCs w:val="20"/>
              </w:rPr>
            </w:pPr>
            <w:proofErr w:type="gramStart"/>
            <w:r w:rsidRPr="008656BD">
              <w:rPr>
                <w:i/>
                <w:spacing w:val="-6"/>
                <w:sz w:val="20"/>
                <w:szCs w:val="20"/>
              </w:rPr>
              <w:t>Индивидуальная</w:t>
            </w:r>
            <w:proofErr w:type="gramEnd"/>
            <w:r>
              <w:rPr>
                <w:spacing w:val="-6"/>
                <w:sz w:val="20"/>
                <w:szCs w:val="20"/>
              </w:rPr>
              <w:t xml:space="preserve"> – определение рода, числа и падежа м</w:t>
            </w:r>
            <w:r>
              <w:rPr>
                <w:spacing w:val="-6"/>
                <w:sz w:val="20"/>
                <w:szCs w:val="20"/>
              </w:rPr>
              <w:t>е</w:t>
            </w:r>
            <w:r>
              <w:rPr>
                <w:spacing w:val="-6"/>
                <w:sz w:val="20"/>
                <w:szCs w:val="20"/>
              </w:rPr>
              <w:t>стоимений.</w:t>
            </w:r>
          </w:p>
          <w:p w:rsidR="008656BD" w:rsidRPr="006758FD" w:rsidRDefault="008656BD" w:rsidP="00E47FF3">
            <w:pPr>
              <w:spacing w:line="254" w:lineRule="auto"/>
              <w:ind w:right="-57"/>
              <w:rPr>
                <w:spacing w:val="-6"/>
                <w:sz w:val="20"/>
                <w:szCs w:val="20"/>
              </w:rPr>
            </w:pPr>
            <w:r w:rsidRPr="008656BD">
              <w:rPr>
                <w:i/>
                <w:spacing w:val="-6"/>
                <w:sz w:val="20"/>
                <w:szCs w:val="20"/>
              </w:rPr>
              <w:t xml:space="preserve">Коллективная </w:t>
            </w:r>
            <w:r>
              <w:rPr>
                <w:spacing w:val="-6"/>
                <w:sz w:val="20"/>
                <w:szCs w:val="20"/>
              </w:rPr>
              <w:t>– классификация (м</w:t>
            </w:r>
            <w:r>
              <w:rPr>
                <w:spacing w:val="-6"/>
                <w:sz w:val="20"/>
                <w:szCs w:val="20"/>
              </w:rPr>
              <w:t>е</w:t>
            </w:r>
            <w:r>
              <w:rPr>
                <w:spacing w:val="-6"/>
                <w:sz w:val="20"/>
                <w:szCs w:val="20"/>
              </w:rPr>
              <w:t>стоимения-существительные и местоимения-прилагательные).</w:t>
            </w:r>
          </w:p>
        </w:tc>
        <w:tc>
          <w:tcPr>
            <w:tcW w:w="1454" w:type="dxa"/>
          </w:tcPr>
          <w:p w:rsidR="006758FD" w:rsidRPr="006758FD" w:rsidRDefault="008656BD" w:rsidP="00355529">
            <w:pPr>
              <w:snapToGrid w:val="0"/>
              <w:rPr>
                <w:sz w:val="20"/>
                <w:szCs w:val="20"/>
              </w:rPr>
            </w:pPr>
            <w:r>
              <w:rPr>
                <w:sz w:val="20"/>
                <w:szCs w:val="20"/>
              </w:rPr>
              <w:t>Правописание местоимений.</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учебно -</w:t>
            </w:r>
            <w:r>
              <w:rPr>
                <w:sz w:val="20"/>
                <w:szCs w:val="20"/>
              </w:rPr>
              <w:t xml:space="preserve"> </w:t>
            </w:r>
            <w:r w:rsidRPr="00224BA2">
              <w:rPr>
                <w:sz w:val="20"/>
                <w:szCs w:val="20"/>
              </w:rPr>
              <w:t>интелле</w:t>
            </w:r>
            <w:r w:rsidRPr="00224BA2">
              <w:rPr>
                <w:sz w:val="20"/>
                <w:szCs w:val="20"/>
              </w:rPr>
              <w:t>к</w:t>
            </w:r>
            <w:r w:rsidRPr="00224BA2">
              <w:rPr>
                <w:sz w:val="20"/>
                <w:szCs w:val="20"/>
              </w:rPr>
              <w:t>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w:t>
            </w:r>
            <w:r w:rsidRPr="000D19AE">
              <w:rPr>
                <w:sz w:val="20"/>
                <w:szCs w:val="20"/>
              </w:rPr>
              <w:t>и</w:t>
            </w:r>
            <w:r w:rsidRPr="000D19AE">
              <w:rPr>
                <w:sz w:val="20"/>
                <w:szCs w:val="20"/>
              </w:rPr>
              <w:t>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w:t>
            </w:r>
            <w:r w:rsidRPr="000D19AE">
              <w:rPr>
                <w:sz w:val="20"/>
                <w:szCs w:val="20"/>
              </w:rPr>
              <w:t>в</w:t>
            </w:r>
            <w:r w:rsidRPr="000D19AE">
              <w:rPr>
                <w:sz w:val="20"/>
                <w:szCs w:val="20"/>
              </w:rPr>
              <w:t>ленной задачей и условиями её реализации</w:t>
            </w:r>
            <w:r>
              <w:rPr>
                <w:sz w:val="20"/>
                <w:szCs w:val="20"/>
              </w:rPr>
              <w:t>.</w:t>
            </w:r>
          </w:p>
          <w:p w:rsidR="009F665E" w:rsidRDefault="009F665E" w:rsidP="009F665E">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8656BD" w:rsidRDefault="008656BD" w:rsidP="008656BD">
            <w:pPr>
              <w:rPr>
                <w:sz w:val="20"/>
                <w:szCs w:val="20"/>
              </w:rPr>
            </w:pPr>
            <w:r>
              <w:rPr>
                <w:sz w:val="20"/>
                <w:szCs w:val="20"/>
              </w:rPr>
              <w:t>Н</w:t>
            </w:r>
            <w:r w:rsidRPr="008656BD">
              <w:rPr>
                <w:sz w:val="20"/>
                <w:szCs w:val="20"/>
              </w:rPr>
              <w:t>аходить местоимения и слова, которые они зам</w:t>
            </w:r>
            <w:r w:rsidRPr="008656BD">
              <w:rPr>
                <w:sz w:val="20"/>
                <w:szCs w:val="20"/>
              </w:rPr>
              <w:t>е</w:t>
            </w:r>
            <w:r w:rsidRPr="008656BD">
              <w:rPr>
                <w:sz w:val="20"/>
                <w:szCs w:val="20"/>
              </w:rPr>
              <w:t>няют</w:t>
            </w:r>
            <w:r>
              <w:rPr>
                <w:sz w:val="20"/>
                <w:szCs w:val="20"/>
              </w:rPr>
              <w:t>. И</w:t>
            </w:r>
            <w:r w:rsidRPr="008656BD">
              <w:rPr>
                <w:sz w:val="20"/>
                <w:szCs w:val="20"/>
              </w:rPr>
              <w:t>зменять мест</w:t>
            </w:r>
            <w:r w:rsidRPr="008656BD">
              <w:rPr>
                <w:sz w:val="20"/>
                <w:szCs w:val="20"/>
              </w:rPr>
              <w:t>о</w:t>
            </w:r>
            <w:r w:rsidRPr="008656BD">
              <w:rPr>
                <w:sz w:val="20"/>
                <w:szCs w:val="20"/>
              </w:rPr>
              <w:t>имения по падежам, определять их граммат</w:t>
            </w:r>
            <w:r w:rsidRPr="008656BD">
              <w:rPr>
                <w:sz w:val="20"/>
                <w:szCs w:val="20"/>
              </w:rPr>
              <w:t>и</w:t>
            </w:r>
            <w:r w:rsidRPr="008656BD">
              <w:rPr>
                <w:sz w:val="20"/>
                <w:szCs w:val="20"/>
              </w:rPr>
              <w:t>ческие признаки</w:t>
            </w:r>
            <w:r>
              <w:rPr>
                <w:sz w:val="20"/>
                <w:szCs w:val="20"/>
              </w:rPr>
              <w:t xml:space="preserve">. </w:t>
            </w:r>
            <w:r w:rsidR="006758FD" w:rsidRPr="006758FD">
              <w:rPr>
                <w:rFonts w:eastAsiaTheme="minorHAnsi"/>
                <w:sz w:val="20"/>
                <w:szCs w:val="20"/>
                <w:lang w:eastAsia="en-US"/>
              </w:rPr>
              <w:t>Ос</w:t>
            </w:r>
            <w:r w:rsidR="006758FD" w:rsidRPr="006758FD">
              <w:rPr>
                <w:rFonts w:eastAsiaTheme="minorHAnsi"/>
                <w:sz w:val="20"/>
                <w:szCs w:val="20"/>
                <w:lang w:eastAsia="en-US"/>
              </w:rPr>
              <w:t>у</w:t>
            </w:r>
            <w:r w:rsidR="006758FD" w:rsidRPr="006758FD">
              <w:rPr>
                <w:rFonts w:eastAsiaTheme="minorHAnsi"/>
                <w:sz w:val="20"/>
                <w:szCs w:val="20"/>
                <w:lang w:eastAsia="en-US"/>
              </w:rPr>
              <w:t>ществлять взаимный ко</w:t>
            </w:r>
            <w:r w:rsidR="006758FD" w:rsidRPr="006758FD">
              <w:rPr>
                <w:rFonts w:eastAsiaTheme="minorHAnsi"/>
                <w:sz w:val="20"/>
                <w:szCs w:val="20"/>
                <w:lang w:eastAsia="en-US"/>
              </w:rPr>
              <w:t>н</w:t>
            </w:r>
            <w:r w:rsidR="006758FD" w:rsidRPr="006758FD">
              <w:rPr>
                <w:rFonts w:eastAsiaTheme="minorHAnsi"/>
                <w:sz w:val="20"/>
                <w:szCs w:val="20"/>
                <w:lang w:eastAsia="en-US"/>
              </w:rPr>
              <w:t>троль и оказывать вза</w:t>
            </w:r>
            <w:r w:rsidR="006758FD" w:rsidRPr="006758FD">
              <w:rPr>
                <w:rFonts w:eastAsiaTheme="minorHAnsi"/>
                <w:sz w:val="20"/>
                <w:szCs w:val="20"/>
                <w:lang w:eastAsia="en-US"/>
              </w:rPr>
              <w:t>и</w:t>
            </w:r>
            <w:r w:rsidR="006758FD" w:rsidRPr="006758FD">
              <w:rPr>
                <w:rFonts w:eastAsiaTheme="minorHAnsi"/>
                <w:sz w:val="20"/>
                <w:szCs w:val="20"/>
                <w:lang w:eastAsia="en-US"/>
              </w:rPr>
              <w:t>мопомощь (работа в п</w:t>
            </w:r>
            <w:r w:rsidR="006758FD" w:rsidRPr="006758FD">
              <w:rPr>
                <w:rFonts w:eastAsiaTheme="minorHAnsi"/>
                <w:sz w:val="20"/>
                <w:szCs w:val="20"/>
                <w:lang w:eastAsia="en-US"/>
              </w:rPr>
              <w:t>а</w:t>
            </w:r>
            <w:r w:rsidR="006758FD" w:rsidRPr="006758FD">
              <w:rPr>
                <w:rFonts w:eastAsiaTheme="minorHAnsi"/>
                <w:sz w:val="20"/>
                <w:szCs w:val="20"/>
                <w:lang w:eastAsia="en-US"/>
              </w:rPr>
              <w:t>рах). Использовать д</w:t>
            </w:r>
            <w:r w:rsidR="006758FD" w:rsidRPr="006758FD">
              <w:rPr>
                <w:rFonts w:eastAsiaTheme="minorHAnsi"/>
                <w:sz w:val="20"/>
                <w:szCs w:val="20"/>
                <w:lang w:eastAsia="en-US"/>
              </w:rPr>
              <w:t>о</w:t>
            </w:r>
            <w:r w:rsidR="006758FD" w:rsidRPr="006758FD">
              <w:rPr>
                <w:rFonts w:eastAsiaTheme="minorHAnsi"/>
                <w:sz w:val="20"/>
                <w:szCs w:val="20"/>
                <w:lang w:eastAsia="en-US"/>
              </w:rPr>
              <w:t>полнительную информ</w:t>
            </w:r>
            <w:r w:rsidR="006758FD" w:rsidRPr="006758FD">
              <w:rPr>
                <w:rFonts w:eastAsiaTheme="minorHAnsi"/>
                <w:sz w:val="20"/>
                <w:szCs w:val="20"/>
                <w:lang w:eastAsia="en-US"/>
              </w:rPr>
              <w:t>а</w:t>
            </w:r>
            <w:r w:rsidR="006758FD" w:rsidRPr="006758FD">
              <w:rPr>
                <w:rFonts w:eastAsiaTheme="minorHAnsi"/>
                <w:sz w:val="20"/>
                <w:szCs w:val="20"/>
                <w:lang w:eastAsia="en-US"/>
              </w:rPr>
              <w:t>цию, представленную в разделе учебника «Твои помощники»</w:t>
            </w:r>
            <w:r>
              <w:rPr>
                <w:rFonts w:eastAsiaTheme="minorHAnsi"/>
                <w:sz w:val="20"/>
                <w:szCs w:val="20"/>
                <w:lang w:eastAsia="en-US"/>
              </w:rPr>
              <w:t>.</w:t>
            </w:r>
          </w:p>
        </w:tc>
        <w:tc>
          <w:tcPr>
            <w:tcW w:w="866" w:type="dxa"/>
          </w:tcPr>
          <w:p w:rsidR="006758FD" w:rsidRPr="006758FD" w:rsidRDefault="008656BD"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163</w:t>
            </w:r>
          </w:p>
        </w:tc>
        <w:tc>
          <w:tcPr>
            <w:tcW w:w="1128" w:type="dxa"/>
          </w:tcPr>
          <w:p w:rsidR="006758FD" w:rsidRPr="006758FD" w:rsidRDefault="00485D7D" w:rsidP="00E47FF3">
            <w:pPr>
              <w:widowControl w:val="0"/>
              <w:spacing w:line="276" w:lineRule="auto"/>
              <w:rPr>
                <w:sz w:val="20"/>
                <w:szCs w:val="20"/>
              </w:rPr>
            </w:pPr>
            <w:r>
              <w:rPr>
                <w:sz w:val="20"/>
                <w:szCs w:val="20"/>
              </w:rPr>
              <w:t>Правоп</w:t>
            </w:r>
            <w:r>
              <w:rPr>
                <w:sz w:val="20"/>
                <w:szCs w:val="20"/>
              </w:rPr>
              <w:t>и</w:t>
            </w:r>
            <w:r>
              <w:rPr>
                <w:sz w:val="20"/>
                <w:szCs w:val="20"/>
              </w:rPr>
              <w:t>сание. Итоговый контрол</w:t>
            </w:r>
            <w:r>
              <w:rPr>
                <w:sz w:val="20"/>
                <w:szCs w:val="20"/>
              </w:rPr>
              <w:t>ь</w:t>
            </w:r>
            <w:r>
              <w:rPr>
                <w:sz w:val="20"/>
                <w:szCs w:val="20"/>
              </w:rPr>
              <w:t>ный ди</w:t>
            </w:r>
            <w:r>
              <w:rPr>
                <w:sz w:val="20"/>
                <w:szCs w:val="20"/>
              </w:rPr>
              <w:t>к</w:t>
            </w:r>
            <w:r>
              <w:rPr>
                <w:sz w:val="20"/>
                <w:szCs w:val="20"/>
              </w:rPr>
              <w:t>тант (ко</w:t>
            </w:r>
            <w:r>
              <w:rPr>
                <w:sz w:val="20"/>
                <w:szCs w:val="20"/>
              </w:rPr>
              <w:t>н</w:t>
            </w:r>
            <w:r>
              <w:rPr>
                <w:sz w:val="20"/>
                <w:szCs w:val="20"/>
              </w:rPr>
              <w:t>трольный)</w:t>
            </w:r>
          </w:p>
        </w:tc>
        <w:tc>
          <w:tcPr>
            <w:tcW w:w="1507" w:type="dxa"/>
          </w:tcPr>
          <w:p w:rsidR="006758FD" w:rsidRPr="006758FD" w:rsidRDefault="00725E7D" w:rsidP="00E47FF3">
            <w:pPr>
              <w:spacing w:line="254" w:lineRule="auto"/>
              <w:rPr>
                <w:color w:val="000000"/>
                <w:sz w:val="20"/>
                <w:szCs w:val="20"/>
              </w:rPr>
            </w:pPr>
            <w:r w:rsidRPr="001D033A">
              <w:rPr>
                <w:color w:val="000000"/>
                <w:sz w:val="20"/>
                <w:szCs w:val="20"/>
              </w:rPr>
              <w:t>Проверка уровня знаний, полученных при изучении темы</w:t>
            </w:r>
            <w:r>
              <w:rPr>
                <w:color w:val="000000"/>
                <w:sz w:val="20"/>
                <w:szCs w:val="20"/>
              </w:rPr>
              <w:t>.</w:t>
            </w:r>
          </w:p>
        </w:tc>
        <w:tc>
          <w:tcPr>
            <w:tcW w:w="1877" w:type="dxa"/>
          </w:tcPr>
          <w:p w:rsidR="006758FD" w:rsidRPr="006758FD" w:rsidRDefault="00725E7D" w:rsidP="00E47FF3">
            <w:pPr>
              <w:spacing w:line="254" w:lineRule="auto"/>
              <w:ind w:right="-57"/>
              <w:rPr>
                <w:spacing w:val="-6"/>
                <w:sz w:val="20"/>
                <w:szCs w:val="20"/>
              </w:rPr>
            </w:pPr>
            <w:r w:rsidRPr="003E151B">
              <w:rPr>
                <w:i/>
                <w:spacing w:val="-6"/>
                <w:sz w:val="20"/>
                <w:szCs w:val="20"/>
              </w:rPr>
              <w:t>Индивидуальная –</w:t>
            </w:r>
            <w:r>
              <w:rPr>
                <w:spacing w:val="-6"/>
                <w:sz w:val="20"/>
                <w:szCs w:val="20"/>
              </w:rPr>
              <w:t xml:space="preserve"> запись текста под диктовку. Выполн</w:t>
            </w:r>
            <w:r>
              <w:rPr>
                <w:spacing w:val="-6"/>
                <w:sz w:val="20"/>
                <w:szCs w:val="20"/>
              </w:rPr>
              <w:t>е</w:t>
            </w:r>
            <w:r>
              <w:rPr>
                <w:spacing w:val="-6"/>
                <w:sz w:val="20"/>
                <w:szCs w:val="20"/>
              </w:rPr>
              <w:t>ние грамматических заданий.</w:t>
            </w:r>
          </w:p>
        </w:tc>
        <w:tc>
          <w:tcPr>
            <w:tcW w:w="1454" w:type="dxa"/>
          </w:tcPr>
          <w:p w:rsidR="006758FD" w:rsidRPr="006758FD" w:rsidRDefault="00725E7D" w:rsidP="00725E7D">
            <w:pPr>
              <w:rPr>
                <w:sz w:val="20"/>
                <w:szCs w:val="20"/>
              </w:rPr>
            </w:pPr>
            <w:r>
              <w:rPr>
                <w:sz w:val="20"/>
                <w:szCs w:val="20"/>
              </w:rPr>
              <w:t>П</w:t>
            </w:r>
            <w:r w:rsidRPr="00774E86">
              <w:rPr>
                <w:sz w:val="20"/>
                <w:szCs w:val="20"/>
              </w:rPr>
              <w:t>исать под диктовку текст с из</w:t>
            </w:r>
            <w:r w:rsidRPr="00774E86">
              <w:rPr>
                <w:sz w:val="20"/>
                <w:szCs w:val="20"/>
              </w:rPr>
              <w:t>у</w:t>
            </w:r>
            <w:r w:rsidRPr="00774E86">
              <w:rPr>
                <w:sz w:val="20"/>
                <w:szCs w:val="20"/>
              </w:rPr>
              <w:t>ченными о</w:t>
            </w:r>
            <w:r w:rsidRPr="00774E86">
              <w:rPr>
                <w:sz w:val="20"/>
                <w:szCs w:val="20"/>
              </w:rPr>
              <w:t>р</w:t>
            </w:r>
            <w:r w:rsidRPr="00774E86">
              <w:rPr>
                <w:sz w:val="20"/>
                <w:szCs w:val="20"/>
              </w:rPr>
              <w:t>фограммами и выполнять грамматич</w:t>
            </w:r>
            <w:r w:rsidRPr="00774E86">
              <w:rPr>
                <w:sz w:val="20"/>
                <w:szCs w:val="20"/>
              </w:rPr>
              <w:t>е</w:t>
            </w:r>
            <w:r>
              <w:rPr>
                <w:sz w:val="20"/>
                <w:szCs w:val="20"/>
              </w:rPr>
              <w:t>ские задания.</w:t>
            </w:r>
          </w:p>
        </w:tc>
        <w:tc>
          <w:tcPr>
            <w:tcW w:w="4023" w:type="dxa"/>
          </w:tcPr>
          <w:p w:rsidR="003A452E" w:rsidRDefault="003A452E" w:rsidP="003A452E">
            <w:pPr>
              <w:rPr>
                <w:spacing w:val="-1"/>
                <w:sz w:val="20"/>
                <w:szCs w:val="20"/>
              </w:rPr>
            </w:pPr>
            <w:proofErr w:type="gramStart"/>
            <w:r w:rsidRPr="006758FD">
              <w:rPr>
                <w:spacing w:val="40"/>
                <w:sz w:val="20"/>
                <w:szCs w:val="20"/>
              </w:rPr>
              <w:t>Познавательные</w:t>
            </w:r>
            <w:proofErr w:type="gramEnd"/>
            <w:r w:rsidRPr="006758FD">
              <w:rPr>
                <w:sz w:val="20"/>
                <w:szCs w:val="20"/>
              </w:rPr>
              <w:t>:</w:t>
            </w:r>
            <w:r>
              <w:rPr>
                <w:sz w:val="20"/>
                <w:szCs w:val="20"/>
              </w:rPr>
              <w:t xml:space="preserve">  </w:t>
            </w:r>
            <w:r>
              <w:rPr>
                <w:spacing w:val="-1"/>
                <w:sz w:val="20"/>
                <w:szCs w:val="20"/>
              </w:rPr>
              <w:t xml:space="preserve">  </w:t>
            </w:r>
            <w:r w:rsidRPr="005A6E46">
              <w:rPr>
                <w:spacing w:val="-1"/>
                <w:sz w:val="20"/>
                <w:szCs w:val="20"/>
              </w:rPr>
              <w:t>умение опред</w:t>
            </w:r>
            <w:r w:rsidRPr="005A6E46">
              <w:rPr>
                <w:spacing w:val="-1"/>
                <w:sz w:val="20"/>
                <w:szCs w:val="20"/>
              </w:rPr>
              <w:t>е</w:t>
            </w:r>
            <w:r w:rsidRPr="005A6E46">
              <w:rPr>
                <w:spacing w:val="-1"/>
                <w:sz w:val="20"/>
                <w:szCs w:val="20"/>
              </w:rPr>
              <w:t>лять последовательность действий</w:t>
            </w:r>
            <w:r>
              <w:rPr>
                <w:spacing w:val="-1"/>
                <w:sz w:val="20"/>
                <w:szCs w:val="20"/>
              </w:rPr>
              <w:t>.</w:t>
            </w:r>
          </w:p>
          <w:p w:rsidR="003A452E" w:rsidRDefault="003A452E" w:rsidP="003A452E">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w:t>
            </w:r>
            <w:r w:rsidRPr="001B4AE6">
              <w:rPr>
                <w:sz w:val="20"/>
                <w:szCs w:val="20"/>
              </w:rPr>
              <w:t>й</w:t>
            </w:r>
            <w:r w:rsidRPr="001B4AE6">
              <w:rPr>
                <w:sz w:val="20"/>
                <w:szCs w:val="20"/>
              </w:rPr>
              <w:t>ствия в соответствии с поставленной зад</w:t>
            </w:r>
            <w:r w:rsidRPr="001B4AE6">
              <w:rPr>
                <w:sz w:val="20"/>
                <w:szCs w:val="20"/>
              </w:rPr>
              <w:t>а</w:t>
            </w:r>
            <w:r w:rsidRPr="001B4AE6">
              <w:rPr>
                <w:sz w:val="20"/>
                <w:szCs w:val="20"/>
              </w:rPr>
              <w:t>чей и условиями её реализации</w:t>
            </w:r>
            <w:r>
              <w:rPr>
                <w:sz w:val="20"/>
                <w:szCs w:val="20"/>
              </w:rPr>
              <w:t>.</w:t>
            </w:r>
          </w:p>
          <w:p w:rsidR="006758FD" w:rsidRPr="006758FD" w:rsidRDefault="003A452E" w:rsidP="003A452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FA544C" w:rsidP="00725E7D">
            <w:pPr>
              <w:spacing w:line="254" w:lineRule="auto"/>
              <w:rPr>
                <w:rFonts w:eastAsiaTheme="minorHAnsi"/>
                <w:sz w:val="20"/>
                <w:szCs w:val="20"/>
                <w:lang w:eastAsia="en-US"/>
              </w:rPr>
            </w:pPr>
            <w:r w:rsidRPr="006758FD">
              <w:rPr>
                <w:rFonts w:eastAsiaTheme="minorHAnsi"/>
                <w:sz w:val="20"/>
                <w:szCs w:val="20"/>
                <w:lang w:eastAsia="en-US"/>
              </w:rPr>
              <w:t xml:space="preserve">Осуществлять </w:t>
            </w:r>
            <w:r>
              <w:rPr>
                <w:rFonts w:eastAsiaTheme="minorHAnsi"/>
                <w:sz w:val="20"/>
                <w:szCs w:val="20"/>
                <w:lang w:eastAsia="en-US"/>
              </w:rPr>
              <w:t>само</w:t>
            </w:r>
            <w:r w:rsidRPr="006758FD">
              <w:rPr>
                <w:rFonts w:eastAsiaTheme="minorHAnsi"/>
                <w:sz w:val="20"/>
                <w:szCs w:val="20"/>
                <w:lang w:eastAsia="en-US"/>
              </w:rPr>
              <w:t>ко</w:t>
            </w:r>
            <w:r w:rsidRPr="006758FD">
              <w:rPr>
                <w:rFonts w:eastAsiaTheme="minorHAnsi"/>
                <w:sz w:val="20"/>
                <w:szCs w:val="20"/>
                <w:lang w:eastAsia="en-US"/>
              </w:rPr>
              <w:t>н</w:t>
            </w:r>
            <w:r w:rsidRPr="006758FD">
              <w:rPr>
                <w:rFonts w:eastAsiaTheme="minorHAnsi"/>
                <w:sz w:val="20"/>
                <w:szCs w:val="20"/>
                <w:lang w:eastAsia="en-US"/>
              </w:rPr>
              <w:t>троль</w:t>
            </w:r>
            <w:r>
              <w:rPr>
                <w:rFonts w:eastAsiaTheme="minorHAnsi"/>
                <w:sz w:val="20"/>
                <w:szCs w:val="20"/>
                <w:lang w:eastAsia="en-US"/>
              </w:rPr>
              <w:t>.</w:t>
            </w:r>
            <w:r w:rsidRPr="006758FD">
              <w:rPr>
                <w:rFonts w:eastAsiaTheme="minorHAnsi"/>
                <w:sz w:val="20"/>
                <w:szCs w:val="20"/>
                <w:lang w:eastAsia="en-US"/>
              </w:rPr>
              <w:t xml:space="preserve"> Находить доп</w:t>
            </w:r>
            <w:r w:rsidRPr="006758FD">
              <w:rPr>
                <w:rFonts w:eastAsiaTheme="minorHAnsi"/>
                <w:sz w:val="20"/>
                <w:szCs w:val="20"/>
                <w:lang w:eastAsia="en-US"/>
              </w:rPr>
              <w:t>у</w:t>
            </w:r>
            <w:r w:rsidRPr="006758FD">
              <w:rPr>
                <w:rFonts w:eastAsiaTheme="minorHAnsi"/>
                <w:sz w:val="20"/>
                <w:szCs w:val="20"/>
                <w:lang w:eastAsia="en-US"/>
              </w:rPr>
              <w:t xml:space="preserve">щенную ошибку и </w:t>
            </w:r>
            <w:r>
              <w:rPr>
                <w:rFonts w:eastAsiaTheme="minorHAnsi"/>
                <w:sz w:val="20"/>
                <w:szCs w:val="20"/>
                <w:lang w:eastAsia="en-US"/>
              </w:rPr>
              <w:t>акк</w:t>
            </w:r>
            <w:r>
              <w:rPr>
                <w:rFonts w:eastAsiaTheme="minorHAnsi"/>
                <w:sz w:val="20"/>
                <w:szCs w:val="20"/>
                <w:lang w:eastAsia="en-US"/>
              </w:rPr>
              <w:t>у</w:t>
            </w:r>
            <w:r>
              <w:rPr>
                <w:rFonts w:eastAsiaTheme="minorHAnsi"/>
                <w:sz w:val="20"/>
                <w:szCs w:val="20"/>
                <w:lang w:eastAsia="en-US"/>
              </w:rPr>
              <w:t>ратно исправлять</w:t>
            </w:r>
            <w:r w:rsidRPr="006758FD">
              <w:rPr>
                <w:rFonts w:eastAsiaTheme="minorHAnsi"/>
                <w:sz w:val="20"/>
                <w:szCs w:val="20"/>
                <w:lang w:eastAsia="en-US"/>
              </w:rPr>
              <w:t xml:space="preserve"> её. </w:t>
            </w:r>
            <w:r>
              <w:rPr>
                <w:rFonts w:eastAsiaTheme="minorHAnsi"/>
                <w:sz w:val="20"/>
                <w:szCs w:val="20"/>
                <w:lang w:eastAsia="en-US"/>
              </w:rPr>
              <w:t xml:space="preserve">Вспоминать алгоритм проверки </w:t>
            </w:r>
            <w:r w:rsidRPr="006758FD">
              <w:rPr>
                <w:rFonts w:eastAsiaTheme="minorHAnsi"/>
                <w:sz w:val="20"/>
                <w:szCs w:val="20"/>
                <w:lang w:eastAsia="en-US"/>
              </w:rPr>
              <w:t xml:space="preserve"> </w:t>
            </w:r>
            <w:r w:rsidR="00725E7D">
              <w:rPr>
                <w:rFonts w:eastAsiaTheme="minorHAnsi"/>
                <w:sz w:val="20"/>
                <w:szCs w:val="20"/>
                <w:lang w:eastAsia="en-US"/>
              </w:rPr>
              <w:t>изученных о</w:t>
            </w:r>
            <w:r w:rsidR="00725E7D">
              <w:rPr>
                <w:rFonts w:eastAsiaTheme="minorHAnsi"/>
                <w:sz w:val="20"/>
                <w:szCs w:val="20"/>
                <w:lang w:eastAsia="en-US"/>
              </w:rPr>
              <w:t>р</w:t>
            </w:r>
            <w:r w:rsidR="00725E7D">
              <w:rPr>
                <w:rFonts w:eastAsiaTheme="minorHAnsi"/>
                <w:sz w:val="20"/>
                <w:szCs w:val="20"/>
                <w:lang w:eastAsia="en-US"/>
              </w:rPr>
              <w:t>фограмм</w:t>
            </w:r>
            <w:r w:rsidRPr="006758FD">
              <w:rPr>
                <w:rFonts w:eastAsiaTheme="minorHAnsi"/>
                <w:sz w:val="20"/>
                <w:szCs w:val="20"/>
                <w:lang w:eastAsia="en-US"/>
              </w:rPr>
              <w:t>.</w:t>
            </w:r>
          </w:p>
        </w:tc>
        <w:tc>
          <w:tcPr>
            <w:tcW w:w="866" w:type="dxa"/>
          </w:tcPr>
          <w:p w:rsidR="006758FD" w:rsidRPr="006758FD" w:rsidRDefault="00FA544C" w:rsidP="00E47FF3">
            <w:pPr>
              <w:spacing w:line="254" w:lineRule="auto"/>
              <w:rPr>
                <w:sz w:val="20"/>
                <w:szCs w:val="20"/>
              </w:rPr>
            </w:pPr>
            <w:r>
              <w:rPr>
                <w:sz w:val="20"/>
                <w:szCs w:val="20"/>
              </w:rPr>
              <w:t>Итог</w:t>
            </w:r>
            <w:r>
              <w:rPr>
                <w:sz w:val="20"/>
                <w:szCs w:val="20"/>
              </w:rPr>
              <w:t>о</w:t>
            </w:r>
            <w:r>
              <w:rPr>
                <w:sz w:val="20"/>
                <w:szCs w:val="20"/>
              </w:rPr>
              <w:t>вый ко</w:t>
            </w:r>
            <w:r>
              <w:rPr>
                <w:sz w:val="20"/>
                <w:szCs w:val="20"/>
              </w:rPr>
              <w:t>н</w:t>
            </w:r>
            <w:r>
              <w:rPr>
                <w:sz w:val="20"/>
                <w:szCs w:val="20"/>
              </w:rPr>
              <w:t>трол</w:t>
            </w:r>
            <w:r>
              <w:rPr>
                <w:sz w:val="20"/>
                <w:szCs w:val="20"/>
              </w:rPr>
              <w:t>ь</w:t>
            </w:r>
            <w:r>
              <w:rPr>
                <w:sz w:val="20"/>
                <w:szCs w:val="20"/>
              </w:rPr>
              <w:t>ный ди</w:t>
            </w:r>
            <w:r>
              <w:rPr>
                <w:sz w:val="20"/>
                <w:szCs w:val="20"/>
              </w:rPr>
              <w:t>к</w:t>
            </w:r>
            <w:r>
              <w:rPr>
                <w:sz w:val="20"/>
                <w:szCs w:val="20"/>
              </w:rPr>
              <w:t>тант.</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164</w:t>
            </w:r>
          </w:p>
        </w:tc>
        <w:tc>
          <w:tcPr>
            <w:tcW w:w="1128" w:type="dxa"/>
          </w:tcPr>
          <w:p w:rsidR="006758FD" w:rsidRPr="006758FD" w:rsidRDefault="00485D7D" w:rsidP="00E47FF3">
            <w:pPr>
              <w:widowControl w:val="0"/>
              <w:spacing w:line="276" w:lineRule="auto"/>
              <w:rPr>
                <w:sz w:val="20"/>
                <w:szCs w:val="20"/>
              </w:rPr>
            </w:pPr>
            <w:r>
              <w:rPr>
                <w:sz w:val="20"/>
                <w:szCs w:val="20"/>
              </w:rPr>
              <w:t>Правоп</w:t>
            </w:r>
            <w:r>
              <w:rPr>
                <w:sz w:val="20"/>
                <w:szCs w:val="20"/>
              </w:rPr>
              <w:t>и</w:t>
            </w:r>
            <w:r>
              <w:rPr>
                <w:sz w:val="20"/>
                <w:szCs w:val="20"/>
              </w:rPr>
              <w:t>сание. Работа над оши</w:t>
            </w:r>
            <w:r>
              <w:rPr>
                <w:sz w:val="20"/>
                <w:szCs w:val="20"/>
              </w:rPr>
              <w:t>б</w:t>
            </w:r>
            <w:r>
              <w:rPr>
                <w:sz w:val="20"/>
                <w:szCs w:val="20"/>
              </w:rPr>
              <w:t>ками ди</w:t>
            </w:r>
            <w:r>
              <w:rPr>
                <w:sz w:val="20"/>
                <w:szCs w:val="20"/>
              </w:rPr>
              <w:t>к</w:t>
            </w:r>
            <w:r>
              <w:rPr>
                <w:sz w:val="20"/>
                <w:szCs w:val="20"/>
              </w:rPr>
              <w:t>танта.</w:t>
            </w:r>
          </w:p>
        </w:tc>
        <w:tc>
          <w:tcPr>
            <w:tcW w:w="1507" w:type="dxa"/>
          </w:tcPr>
          <w:p w:rsidR="006758FD" w:rsidRPr="006758FD" w:rsidRDefault="00725E7D" w:rsidP="00E47FF3">
            <w:pPr>
              <w:spacing w:line="254" w:lineRule="auto"/>
              <w:rPr>
                <w:color w:val="000000"/>
                <w:sz w:val="20"/>
                <w:szCs w:val="20"/>
              </w:rPr>
            </w:pPr>
            <w:r>
              <w:rPr>
                <w:color w:val="000000"/>
                <w:sz w:val="20"/>
                <w:szCs w:val="20"/>
              </w:rPr>
              <w:t>Фронтальная и индивидуал</w:t>
            </w:r>
            <w:r>
              <w:rPr>
                <w:color w:val="000000"/>
                <w:sz w:val="20"/>
                <w:szCs w:val="20"/>
              </w:rPr>
              <w:t>ь</w:t>
            </w:r>
            <w:r>
              <w:rPr>
                <w:color w:val="000000"/>
                <w:sz w:val="20"/>
                <w:szCs w:val="20"/>
              </w:rPr>
              <w:t>ная работа над ошибками диктанта.</w:t>
            </w:r>
          </w:p>
        </w:tc>
        <w:tc>
          <w:tcPr>
            <w:tcW w:w="1877" w:type="dxa"/>
          </w:tcPr>
          <w:p w:rsidR="00725E7D" w:rsidRDefault="00725E7D" w:rsidP="00725E7D">
            <w:pPr>
              <w:spacing w:line="254" w:lineRule="auto"/>
              <w:ind w:right="-57"/>
              <w:rPr>
                <w:color w:val="000000"/>
                <w:sz w:val="20"/>
                <w:szCs w:val="20"/>
              </w:rPr>
            </w:pPr>
            <w:r w:rsidRPr="00DE389F">
              <w:rPr>
                <w:i/>
                <w:color w:val="000000"/>
                <w:sz w:val="20"/>
                <w:szCs w:val="20"/>
              </w:rPr>
              <w:t xml:space="preserve">Фронтальная </w:t>
            </w:r>
            <w:r>
              <w:rPr>
                <w:color w:val="000000"/>
                <w:sz w:val="20"/>
                <w:szCs w:val="20"/>
              </w:rPr>
              <w:t>– сообщение резул</w:t>
            </w:r>
            <w:r>
              <w:rPr>
                <w:color w:val="000000"/>
                <w:sz w:val="20"/>
                <w:szCs w:val="20"/>
              </w:rPr>
              <w:t>ь</w:t>
            </w:r>
            <w:r>
              <w:rPr>
                <w:color w:val="000000"/>
                <w:sz w:val="20"/>
                <w:szCs w:val="20"/>
              </w:rPr>
              <w:t>татов диктанта и работа над типи</w:t>
            </w:r>
            <w:r>
              <w:rPr>
                <w:color w:val="000000"/>
                <w:sz w:val="20"/>
                <w:szCs w:val="20"/>
              </w:rPr>
              <w:t>ч</w:t>
            </w:r>
            <w:r>
              <w:rPr>
                <w:color w:val="000000"/>
                <w:sz w:val="20"/>
                <w:szCs w:val="20"/>
              </w:rPr>
              <w:t>ными ошибками.</w:t>
            </w:r>
          </w:p>
          <w:p w:rsidR="00725E7D" w:rsidRDefault="00725E7D" w:rsidP="00725E7D">
            <w:pPr>
              <w:spacing w:line="254" w:lineRule="auto"/>
              <w:ind w:right="-57"/>
              <w:rPr>
                <w:color w:val="000000"/>
                <w:sz w:val="20"/>
                <w:szCs w:val="20"/>
              </w:rPr>
            </w:pPr>
            <w:r w:rsidRPr="00231463">
              <w:rPr>
                <w:i/>
                <w:color w:val="000000"/>
                <w:sz w:val="20"/>
                <w:szCs w:val="20"/>
              </w:rPr>
              <w:t xml:space="preserve">Индивидуальная </w:t>
            </w:r>
            <w:r>
              <w:rPr>
                <w:color w:val="000000"/>
                <w:sz w:val="20"/>
                <w:szCs w:val="20"/>
              </w:rPr>
              <w:t>– классификация ошибок, самосто</w:t>
            </w:r>
            <w:r>
              <w:rPr>
                <w:color w:val="000000"/>
                <w:sz w:val="20"/>
                <w:szCs w:val="20"/>
              </w:rPr>
              <w:t>я</w:t>
            </w:r>
            <w:r>
              <w:rPr>
                <w:color w:val="000000"/>
                <w:sz w:val="20"/>
                <w:szCs w:val="20"/>
              </w:rPr>
              <w:t>тельная работа над своими ошибками в соответствии с о</w:t>
            </w:r>
            <w:r>
              <w:rPr>
                <w:color w:val="000000"/>
                <w:sz w:val="20"/>
                <w:szCs w:val="20"/>
              </w:rPr>
              <w:t>р</w:t>
            </w:r>
            <w:r>
              <w:rPr>
                <w:color w:val="000000"/>
                <w:sz w:val="20"/>
                <w:szCs w:val="20"/>
              </w:rPr>
              <w:t xml:space="preserve">фограммами. </w:t>
            </w:r>
          </w:p>
          <w:p w:rsidR="006758FD" w:rsidRPr="006758FD" w:rsidRDefault="006758FD" w:rsidP="00E47FF3">
            <w:pPr>
              <w:spacing w:line="254" w:lineRule="auto"/>
              <w:ind w:right="-57"/>
              <w:rPr>
                <w:spacing w:val="-6"/>
                <w:sz w:val="20"/>
                <w:szCs w:val="20"/>
              </w:rPr>
            </w:pPr>
          </w:p>
        </w:tc>
        <w:tc>
          <w:tcPr>
            <w:tcW w:w="1454" w:type="dxa"/>
          </w:tcPr>
          <w:p w:rsidR="006758FD" w:rsidRPr="006758FD" w:rsidRDefault="00A43C48" w:rsidP="00A43C48">
            <w:pPr>
              <w:rPr>
                <w:sz w:val="20"/>
                <w:szCs w:val="20"/>
              </w:rPr>
            </w:pPr>
            <w:r>
              <w:rPr>
                <w:sz w:val="20"/>
                <w:szCs w:val="20"/>
              </w:rPr>
              <w:t>Алгоритм работы над ошибками</w:t>
            </w:r>
            <w:r w:rsidR="003D073D">
              <w:rPr>
                <w:sz w:val="20"/>
                <w:szCs w:val="20"/>
              </w:rPr>
              <w:t>.</w:t>
            </w:r>
            <w:r w:rsidRPr="00774E86">
              <w:rPr>
                <w:sz w:val="20"/>
                <w:szCs w:val="20"/>
              </w:rPr>
              <w:t xml:space="preserve"> </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6F06FC">
              <w:rPr>
                <w:sz w:val="20"/>
                <w:szCs w:val="20"/>
              </w:rPr>
              <w:t>интелле</w:t>
            </w:r>
            <w:r w:rsidRPr="006F06FC">
              <w:rPr>
                <w:sz w:val="20"/>
                <w:szCs w:val="20"/>
              </w:rPr>
              <w:t>к</w:t>
            </w:r>
            <w:r w:rsidRPr="006F06FC">
              <w:rPr>
                <w:sz w:val="20"/>
                <w:szCs w:val="20"/>
              </w:rPr>
              <w:t>туальные</w:t>
            </w:r>
            <w:r>
              <w:rPr>
                <w:sz w:val="20"/>
                <w:szCs w:val="20"/>
              </w:rPr>
              <w:t xml:space="preserve"> –  </w:t>
            </w:r>
            <w:r w:rsidRPr="006F06FC">
              <w:rPr>
                <w:sz w:val="20"/>
                <w:szCs w:val="20"/>
              </w:rPr>
              <w:t>формирование приёмов мысл</w:t>
            </w:r>
            <w:r w:rsidRPr="006F06FC">
              <w:rPr>
                <w:sz w:val="20"/>
                <w:szCs w:val="20"/>
              </w:rPr>
              <w:t>и</w:t>
            </w:r>
            <w:r w:rsidRPr="006F06FC">
              <w:rPr>
                <w:sz w:val="20"/>
                <w:szCs w:val="20"/>
              </w:rPr>
              <w:t>тельной деятельности</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9F665E" w:rsidRPr="006F06FC" w:rsidRDefault="009F665E" w:rsidP="009F665E">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 изл</w:t>
            </w:r>
            <w:r w:rsidRPr="006F06FC">
              <w:rPr>
                <w:sz w:val="20"/>
                <w:szCs w:val="20"/>
              </w:rPr>
              <w:t>о</w:t>
            </w:r>
            <w:r w:rsidRPr="006F06FC">
              <w:rPr>
                <w:sz w:val="20"/>
                <w:szCs w:val="20"/>
              </w:rPr>
              <w:t>жение своего мнения и аргументации своей точки и оценки событий.</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13004D" w:rsidP="00725E7D">
            <w:pPr>
              <w:spacing w:line="254" w:lineRule="auto"/>
              <w:rPr>
                <w:rFonts w:eastAsiaTheme="minorHAnsi"/>
                <w:sz w:val="20"/>
                <w:szCs w:val="20"/>
                <w:lang w:eastAsia="en-US"/>
              </w:rPr>
            </w:pPr>
            <w:r w:rsidRPr="006758FD">
              <w:rPr>
                <w:rFonts w:eastAsiaTheme="minorHAnsi"/>
                <w:sz w:val="20"/>
                <w:szCs w:val="20"/>
                <w:lang w:eastAsia="en-US"/>
              </w:rPr>
              <w:t>Устанавливать место о</w:t>
            </w:r>
            <w:r w:rsidRPr="006758FD">
              <w:rPr>
                <w:rFonts w:eastAsiaTheme="minorHAnsi"/>
                <w:sz w:val="20"/>
                <w:szCs w:val="20"/>
                <w:lang w:eastAsia="en-US"/>
              </w:rPr>
              <w:t>р</w:t>
            </w:r>
            <w:r w:rsidRPr="006758FD">
              <w:rPr>
                <w:rFonts w:eastAsiaTheme="minorHAnsi"/>
                <w:sz w:val="20"/>
                <w:szCs w:val="20"/>
                <w:lang w:eastAsia="en-US"/>
              </w:rPr>
              <w:t>фограммы в слове. Об</w:t>
            </w:r>
            <w:r w:rsidRPr="006758FD">
              <w:rPr>
                <w:rFonts w:eastAsiaTheme="minorHAnsi"/>
                <w:sz w:val="20"/>
                <w:szCs w:val="20"/>
                <w:lang w:eastAsia="en-US"/>
              </w:rPr>
              <w:t>ъ</w:t>
            </w:r>
            <w:r w:rsidRPr="006758FD">
              <w:rPr>
                <w:rFonts w:eastAsiaTheme="minorHAnsi"/>
                <w:sz w:val="20"/>
                <w:szCs w:val="20"/>
                <w:lang w:eastAsia="en-US"/>
              </w:rPr>
              <w:t>яснять написание слов. Осуществлять самоко</w:t>
            </w:r>
            <w:r w:rsidRPr="006758FD">
              <w:rPr>
                <w:rFonts w:eastAsiaTheme="minorHAnsi"/>
                <w:sz w:val="20"/>
                <w:szCs w:val="20"/>
                <w:lang w:eastAsia="en-US"/>
              </w:rPr>
              <w:t>н</w:t>
            </w:r>
            <w:r w:rsidRPr="006758FD">
              <w:rPr>
                <w:rFonts w:eastAsiaTheme="minorHAnsi"/>
                <w:sz w:val="20"/>
                <w:szCs w:val="20"/>
                <w:lang w:eastAsia="en-US"/>
              </w:rPr>
              <w:t>троль и самопроверку. Анализировать алгоритм работы над ошибками и контролировать свои де</w:t>
            </w:r>
            <w:r w:rsidRPr="006758FD">
              <w:rPr>
                <w:rFonts w:eastAsiaTheme="minorHAnsi"/>
                <w:sz w:val="20"/>
                <w:szCs w:val="20"/>
                <w:lang w:eastAsia="en-US"/>
              </w:rPr>
              <w:t>й</w:t>
            </w:r>
            <w:r w:rsidRPr="006758FD">
              <w:rPr>
                <w:rFonts w:eastAsiaTheme="minorHAnsi"/>
                <w:sz w:val="20"/>
                <w:szCs w:val="20"/>
                <w:lang w:eastAsia="en-US"/>
              </w:rPr>
              <w:t>ствия при его использов</w:t>
            </w:r>
            <w:r w:rsidRPr="006758FD">
              <w:rPr>
                <w:rFonts w:eastAsiaTheme="minorHAnsi"/>
                <w:sz w:val="20"/>
                <w:szCs w:val="20"/>
                <w:lang w:eastAsia="en-US"/>
              </w:rPr>
              <w:t>а</w:t>
            </w:r>
            <w:r w:rsidRPr="006758FD">
              <w:rPr>
                <w:rFonts w:eastAsiaTheme="minorHAnsi"/>
                <w:sz w:val="20"/>
                <w:szCs w:val="20"/>
                <w:lang w:eastAsia="en-US"/>
              </w:rPr>
              <w:t>нии. Находить и испра</w:t>
            </w:r>
            <w:r w:rsidRPr="006758FD">
              <w:rPr>
                <w:rFonts w:eastAsiaTheme="minorHAnsi"/>
                <w:sz w:val="20"/>
                <w:szCs w:val="20"/>
                <w:lang w:eastAsia="en-US"/>
              </w:rPr>
              <w:t>в</w:t>
            </w:r>
            <w:r w:rsidRPr="006758FD">
              <w:rPr>
                <w:rFonts w:eastAsiaTheme="minorHAnsi"/>
                <w:sz w:val="20"/>
                <w:szCs w:val="20"/>
                <w:lang w:eastAsia="en-US"/>
              </w:rPr>
              <w:t>лять ошибки, объяснять правильное написание слова. Обосновывать применение разных сп</w:t>
            </w:r>
            <w:r w:rsidRPr="006758FD">
              <w:rPr>
                <w:rFonts w:eastAsiaTheme="minorHAnsi"/>
                <w:sz w:val="20"/>
                <w:szCs w:val="20"/>
                <w:lang w:eastAsia="en-US"/>
              </w:rPr>
              <w:t>о</w:t>
            </w:r>
            <w:r w:rsidRPr="006758FD">
              <w:rPr>
                <w:rFonts w:eastAsiaTheme="minorHAnsi"/>
                <w:sz w:val="20"/>
                <w:szCs w:val="20"/>
                <w:lang w:eastAsia="en-US"/>
              </w:rPr>
              <w:t>собов работы над оши</w:t>
            </w:r>
            <w:r w:rsidRPr="006758FD">
              <w:rPr>
                <w:rFonts w:eastAsiaTheme="minorHAnsi"/>
                <w:sz w:val="20"/>
                <w:szCs w:val="20"/>
                <w:lang w:eastAsia="en-US"/>
              </w:rPr>
              <w:t>б</w:t>
            </w:r>
            <w:r w:rsidRPr="006758FD">
              <w:rPr>
                <w:rFonts w:eastAsiaTheme="minorHAnsi"/>
                <w:sz w:val="20"/>
                <w:szCs w:val="20"/>
                <w:lang w:eastAsia="en-US"/>
              </w:rPr>
              <w:t>ками.</w:t>
            </w:r>
          </w:p>
        </w:tc>
        <w:tc>
          <w:tcPr>
            <w:tcW w:w="866" w:type="dxa"/>
          </w:tcPr>
          <w:p w:rsidR="006758FD" w:rsidRPr="006758FD" w:rsidRDefault="00725E7D"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165</w:t>
            </w:r>
          </w:p>
        </w:tc>
        <w:tc>
          <w:tcPr>
            <w:tcW w:w="1128" w:type="dxa"/>
          </w:tcPr>
          <w:p w:rsidR="006758FD" w:rsidRPr="006758FD" w:rsidRDefault="00485D7D" w:rsidP="00E47FF3">
            <w:pPr>
              <w:widowControl w:val="0"/>
              <w:spacing w:line="276" w:lineRule="auto"/>
              <w:rPr>
                <w:sz w:val="20"/>
                <w:szCs w:val="20"/>
              </w:rPr>
            </w:pPr>
            <w:r>
              <w:rPr>
                <w:sz w:val="20"/>
                <w:szCs w:val="20"/>
              </w:rPr>
              <w:t>Повтор</w:t>
            </w:r>
            <w:r>
              <w:rPr>
                <w:sz w:val="20"/>
                <w:szCs w:val="20"/>
              </w:rPr>
              <w:t>е</w:t>
            </w:r>
            <w:r>
              <w:rPr>
                <w:sz w:val="20"/>
                <w:szCs w:val="20"/>
              </w:rPr>
              <w:t xml:space="preserve">ние </w:t>
            </w:r>
            <w:proofErr w:type="gramStart"/>
            <w:r>
              <w:rPr>
                <w:sz w:val="20"/>
                <w:szCs w:val="20"/>
              </w:rPr>
              <w:t>про</w:t>
            </w:r>
            <w:r>
              <w:rPr>
                <w:sz w:val="20"/>
                <w:szCs w:val="20"/>
              </w:rPr>
              <w:t>й</w:t>
            </w:r>
            <w:r>
              <w:rPr>
                <w:sz w:val="20"/>
                <w:szCs w:val="20"/>
              </w:rPr>
              <w:t>денного</w:t>
            </w:r>
            <w:proofErr w:type="gramEnd"/>
            <w:r>
              <w:rPr>
                <w:sz w:val="20"/>
                <w:szCs w:val="20"/>
              </w:rPr>
              <w:t xml:space="preserve"> за год. Ф</w:t>
            </w:r>
            <w:r>
              <w:rPr>
                <w:sz w:val="20"/>
                <w:szCs w:val="20"/>
              </w:rPr>
              <w:t>о</w:t>
            </w:r>
            <w:r>
              <w:rPr>
                <w:sz w:val="20"/>
                <w:szCs w:val="20"/>
              </w:rPr>
              <w:t>нетич</w:t>
            </w:r>
            <w:r>
              <w:rPr>
                <w:sz w:val="20"/>
                <w:szCs w:val="20"/>
              </w:rPr>
              <w:t>е</w:t>
            </w:r>
            <w:r>
              <w:rPr>
                <w:sz w:val="20"/>
                <w:szCs w:val="20"/>
              </w:rPr>
              <w:t>ский ра</w:t>
            </w:r>
            <w:r>
              <w:rPr>
                <w:sz w:val="20"/>
                <w:szCs w:val="20"/>
              </w:rPr>
              <w:t>з</w:t>
            </w:r>
            <w:r>
              <w:rPr>
                <w:sz w:val="20"/>
                <w:szCs w:val="20"/>
              </w:rPr>
              <w:t>бор слова (комб</w:t>
            </w:r>
            <w:r>
              <w:rPr>
                <w:sz w:val="20"/>
                <w:szCs w:val="20"/>
              </w:rPr>
              <w:t>и</w:t>
            </w:r>
            <w:r>
              <w:rPr>
                <w:sz w:val="20"/>
                <w:szCs w:val="20"/>
              </w:rPr>
              <w:t>нирова</w:t>
            </w:r>
            <w:r>
              <w:rPr>
                <w:sz w:val="20"/>
                <w:szCs w:val="20"/>
              </w:rPr>
              <w:t>н</w:t>
            </w:r>
            <w:r>
              <w:rPr>
                <w:sz w:val="20"/>
                <w:szCs w:val="20"/>
              </w:rPr>
              <w:t>ный)</w:t>
            </w:r>
          </w:p>
        </w:tc>
        <w:tc>
          <w:tcPr>
            <w:tcW w:w="1507" w:type="dxa"/>
          </w:tcPr>
          <w:p w:rsidR="006758FD" w:rsidRPr="006758FD" w:rsidRDefault="003D073D" w:rsidP="00E47FF3">
            <w:pPr>
              <w:spacing w:line="254" w:lineRule="auto"/>
              <w:rPr>
                <w:color w:val="000000"/>
                <w:sz w:val="20"/>
                <w:szCs w:val="20"/>
              </w:rPr>
            </w:pPr>
            <w:r>
              <w:rPr>
                <w:color w:val="000000"/>
                <w:sz w:val="20"/>
                <w:szCs w:val="20"/>
              </w:rPr>
              <w:t>Обучение устанавлив</w:t>
            </w:r>
            <w:r>
              <w:rPr>
                <w:color w:val="000000"/>
                <w:sz w:val="20"/>
                <w:szCs w:val="20"/>
              </w:rPr>
              <w:t>а</w:t>
            </w:r>
            <w:r>
              <w:rPr>
                <w:color w:val="000000"/>
                <w:sz w:val="20"/>
                <w:szCs w:val="20"/>
              </w:rPr>
              <w:t>нию связи изученного материала с ранее про</w:t>
            </w:r>
            <w:r>
              <w:rPr>
                <w:color w:val="000000"/>
                <w:sz w:val="20"/>
                <w:szCs w:val="20"/>
              </w:rPr>
              <w:t>й</w:t>
            </w:r>
            <w:r>
              <w:rPr>
                <w:color w:val="000000"/>
                <w:sz w:val="20"/>
                <w:szCs w:val="20"/>
              </w:rPr>
              <w:t>денным мат</w:t>
            </w:r>
            <w:r>
              <w:rPr>
                <w:color w:val="000000"/>
                <w:sz w:val="20"/>
                <w:szCs w:val="20"/>
              </w:rPr>
              <w:t>е</w:t>
            </w:r>
            <w:r>
              <w:rPr>
                <w:color w:val="000000"/>
                <w:sz w:val="20"/>
                <w:szCs w:val="20"/>
              </w:rPr>
              <w:t>риалом.</w:t>
            </w:r>
          </w:p>
        </w:tc>
        <w:tc>
          <w:tcPr>
            <w:tcW w:w="1877" w:type="dxa"/>
          </w:tcPr>
          <w:p w:rsidR="006758FD" w:rsidRPr="006758FD" w:rsidRDefault="003D073D" w:rsidP="00E47FF3">
            <w:pPr>
              <w:spacing w:line="254" w:lineRule="auto"/>
              <w:ind w:right="-57"/>
              <w:rPr>
                <w:spacing w:val="-6"/>
                <w:sz w:val="20"/>
                <w:szCs w:val="20"/>
              </w:rPr>
            </w:pPr>
            <w:proofErr w:type="gramStart"/>
            <w:r w:rsidRPr="003D073D">
              <w:rPr>
                <w:i/>
                <w:spacing w:val="-6"/>
                <w:sz w:val="20"/>
                <w:szCs w:val="20"/>
              </w:rPr>
              <w:t>Индивидуальная</w:t>
            </w:r>
            <w:proofErr w:type="gramEnd"/>
            <w:r w:rsidRPr="003D073D">
              <w:rPr>
                <w:i/>
                <w:spacing w:val="-6"/>
                <w:sz w:val="20"/>
                <w:szCs w:val="20"/>
              </w:rPr>
              <w:t xml:space="preserve"> </w:t>
            </w:r>
            <w:r>
              <w:rPr>
                <w:spacing w:val="-6"/>
                <w:sz w:val="20"/>
                <w:szCs w:val="20"/>
              </w:rPr>
              <w:t>–  выполнение фонет</w:t>
            </w:r>
            <w:r>
              <w:rPr>
                <w:spacing w:val="-6"/>
                <w:sz w:val="20"/>
                <w:szCs w:val="20"/>
              </w:rPr>
              <w:t>и</w:t>
            </w:r>
            <w:r>
              <w:rPr>
                <w:spacing w:val="-6"/>
                <w:sz w:val="20"/>
                <w:szCs w:val="20"/>
              </w:rPr>
              <w:t>ческого анализа слов. Работа в орф</w:t>
            </w:r>
            <w:r>
              <w:rPr>
                <w:spacing w:val="-6"/>
                <w:sz w:val="20"/>
                <w:szCs w:val="20"/>
              </w:rPr>
              <w:t>о</w:t>
            </w:r>
            <w:r>
              <w:rPr>
                <w:spacing w:val="-6"/>
                <w:sz w:val="20"/>
                <w:szCs w:val="20"/>
              </w:rPr>
              <w:t>графической тетр</w:t>
            </w:r>
            <w:r>
              <w:rPr>
                <w:spacing w:val="-6"/>
                <w:sz w:val="20"/>
                <w:szCs w:val="20"/>
              </w:rPr>
              <w:t>а</w:t>
            </w:r>
            <w:r>
              <w:rPr>
                <w:spacing w:val="-6"/>
                <w:sz w:val="20"/>
                <w:szCs w:val="20"/>
              </w:rPr>
              <w:t>ди.</w:t>
            </w:r>
          </w:p>
        </w:tc>
        <w:tc>
          <w:tcPr>
            <w:tcW w:w="1454" w:type="dxa"/>
          </w:tcPr>
          <w:p w:rsidR="006758FD" w:rsidRPr="006758FD" w:rsidRDefault="003D073D" w:rsidP="00E47FF3">
            <w:pPr>
              <w:spacing w:line="254" w:lineRule="auto"/>
              <w:ind w:right="-57"/>
              <w:rPr>
                <w:sz w:val="20"/>
                <w:szCs w:val="20"/>
              </w:rPr>
            </w:pPr>
            <w:r>
              <w:rPr>
                <w:sz w:val="20"/>
                <w:szCs w:val="20"/>
              </w:rPr>
              <w:t>Фонетический разбор.</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учебно -</w:t>
            </w:r>
            <w:r>
              <w:rPr>
                <w:sz w:val="20"/>
                <w:szCs w:val="20"/>
              </w:rPr>
              <w:t xml:space="preserve"> </w:t>
            </w:r>
            <w:r w:rsidRPr="00224BA2">
              <w:rPr>
                <w:sz w:val="20"/>
                <w:szCs w:val="20"/>
              </w:rPr>
              <w:t>интелле</w:t>
            </w:r>
            <w:r w:rsidRPr="00224BA2">
              <w:rPr>
                <w:sz w:val="20"/>
                <w:szCs w:val="20"/>
              </w:rPr>
              <w:t>к</w:t>
            </w:r>
            <w:r w:rsidRPr="00224BA2">
              <w:rPr>
                <w:sz w:val="20"/>
                <w:szCs w:val="20"/>
              </w:rPr>
              <w:t>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w:t>
            </w:r>
            <w:r w:rsidRPr="000D19AE">
              <w:rPr>
                <w:sz w:val="20"/>
                <w:szCs w:val="20"/>
              </w:rPr>
              <w:t>и</w:t>
            </w:r>
            <w:r w:rsidRPr="000D19AE">
              <w:rPr>
                <w:sz w:val="20"/>
                <w:szCs w:val="20"/>
              </w:rPr>
              <w:t>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w:t>
            </w:r>
            <w:r w:rsidRPr="000D19AE">
              <w:rPr>
                <w:sz w:val="20"/>
                <w:szCs w:val="20"/>
              </w:rPr>
              <w:t>в</w:t>
            </w:r>
            <w:r w:rsidRPr="000D19AE">
              <w:rPr>
                <w:sz w:val="20"/>
                <w:szCs w:val="20"/>
              </w:rPr>
              <w:t>ленной задачей и условиями её реализации</w:t>
            </w:r>
            <w:r>
              <w:rPr>
                <w:sz w:val="20"/>
                <w:szCs w:val="20"/>
              </w:rPr>
              <w:t>.</w:t>
            </w:r>
          </w:p>
          <w:p w:rsidR="009F665E" w:rsidRDefault="009F665E" w:rsidP="009F665E">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3D073D" w:rsidRPr="00777D9F" w:rsidRDefault="003D073D" w:rsidP="003D073D">
            <w:pPr>
              <w:rPr>
                <w:sz w:val="20"/>
                <w:szCs w:val="20"/>
              </w:rPr>
            </w:pPr>
            <w:r>
              <w:rPr>
                <w:color w:val="000000"/>
                <w:sz w:val="20"/>
                <w:szCs w:val="20"/>
              </w:rPr>
              <w:t>Устанавливать  связь из</w:t>
            </w:r>
            <w:r>
              <w:rPr>
                <w:color w:val="000000"/>
                <w:sz w:val="20"/>
                <w:szCs w:val="20"/>
              </w:rPr>
              <w:t>у</w:t>
            </w:r>
            <w:r>
              <w:rPr>
                <w:color w:val="000000"/>
                <w:sz w:val="20"/>
                <w:szCs w:val="20"/>
              </w:rPr>
              <w:t>ченного материала с р</w:t>
            </w:r>
            <w:r>
              <w:rPr>
                <w:color w:val="000000"/>
                <w:sz w:val="20"/>
                <w:szCs w:val="20"/>
              </w:rPr>
              <w:t>а</w:t>
            </w:r>
            <w:r>
              <w:rPr>
                <w:color w:val="000000"/>
                <w:sz w:val="20"/>
                <w:szCs w:val="20"/>
              </w:rPr>
              <w:t>нее пройденным матери</w:t>
            </w:r>
            <w:r>
              <w:rPr>
                <w:color w:val="000000"/>
                <w:sz w:val="20"/>
                <w:szCs w:val="20"/>
              </w:rPr>
              <w:t>а</w:t>
            </w:r>
            <w:r>
              <w:rPr>
                <w:color w:val="000000"/>
                <w:sz w:val="20"/>
                <w:szCs w:val="20"/>
              </w:rPr>
              <w:t xml:space="preserve">лом. </w:t>
            </w:r>
            <w:r>
              <w:rPr>
                <w:sz w:val="20"/>
                <w:szCs w:val="20"/>
              </w:rPr>
              <w:t>В</w:t>
            </w:r>
            <w:r w:rsidRPr="00777D9F">
              <w:rPr>
                <w:sz w:val="20"/>
                <w:szCs w:val="20"/>
              </w:rPr>
              <w:t>ыполнять фонет</w:t>
            </w:r>
            <w:r w:rsidRPr="00777D9F">
              <w:rPr>
                <w:sz w:val="20"/>
                <w:szCs w:val="20"/>
              </w:rPr>
              <w:t>и</w:t>
            </w:r>
            <w:r w:rsidRPr="00777D9F">
              <w:rPr>
                <w:sz w:val="20"/>
                <w:szCs w:val="20"/>
              </w:rPr>
              <w:t>ческий разбор и разбор слова по составу</w:t>
            </w:r>
            <w:r>
              <w:rPr>
                <w:sz w:val="20"/>
                <w:szCs w:val="20"/>
              </w:rPr>
              <w:t xml:space="preserve">. </w:t>
            </w:r>
          </w:p>
          <w:p w:rsidR="006758FD" w:rsidRPr="006758FD" w:rsidRDefault="006758FD" w:rsidP="00E47FF3">
            <w:pPr>
              <w:spacing w:line="254" w:lineRule="auto"/>
              <w:rPr>
                <w:rFonts w:eastAsiaTheme="minorHAnsi"/>
                <w:sz w:val="20"/>
                <w:szCs w:val="20"/>
                <w:lang w:eastAsia="en-US"/>
              </w:rPr>
            </w:pPr>
          </w:p>
        </w:tc>
        <w:tc>
          <w:tcPr>
            <w:tcW w:w="866" w:type="dxa"/>
          </w:tcPr>
          <w:p w:rsidR="006758FD" w:rsidRPr="006758FD" w:rsidRDefault="003D073D"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166</w:t>
            </w:r>
          </w:p>
        </w:tc>
        <w:tc>
          <w:tcPr>
            <w:tcW w:w="1128" w:type="dxa"/>
          </w:tcPr>
          <w:p w:rsidR="006758FD" w:rsidRPr="006758FD" w:rsidRDefault="00761C4F" w:rsidP="00E47FF3">
            <w:pPr>
              <w:widowControl w:val="0"/>
              <w:spacing w:line="276" w:lineRule="auto"/>
              <w:rPr>
                <w:sz w:val="20"/>
                <w:szCs w:val="20"/>
              </w:rPr>
            </w:pPr>
            <w:r>
              <w:rPr>
                <w:sz w:val="20"/>
                <w:szCs w:val="20"/>
              </w:rPr>
              <w:t>Повтор</w:t>
            </w:r>
            <w:r>
              <w:rPr>
                <w:sz w:val="20"/>
                <w:szCs w:val="20"/>
              </w:rPr>
              <w:t>е</w:t>
            </w:r>
            <w:r>
              <w:rPr>
                <w:sz w:val="20"/>
                <w:szCs w:val="20"/>
              </w:rPr>
              <w:t xml:space="preserve">ние </w:t>
            </w:r>
            <w:proofErr w:type="gramStart"/>
            <w:r>
              <w:rPr>
                <w:sz w:val="20"/>
                <w:szCs w:val="20"/>
              </w:rPr>
              <w:t>про</w:t>
            </w:r>
            <w:r>
              <w:rPr>
                <w:sz w:val="20"/>
                <w:szCs w:val="20"/>
              </w:rPr>
              <w:t>й</w:t>
            </w:r>
            <w:r>
              <w:rPr>
                <w:sz w:val="20"/>
                <w:szCs w:val="20"/>
              </w:rPr>
              <w:t>денного</w:t>
            </w:r>
            <w:proofErr w:type="gramEnd"/>
            <w:r>
              <w:rPr>
                <w:sz w:val="20"/>
                <w:szCs w:val="20"/>
              </w:rPr>
              <w:t xml:space="preserve"> за год. С</w:t>
            </w:r>
            <w:r>
              <w:rPr>
                <w:sz w:val="20"/>
                <w:szCs w:val="20"/>
              </w:rPr>
              <w:t>о</w:t>
            </w:r>
            <w:r>
              <w:rPr>
                <w:sz w:val="20"/>
                <w:szCs w:val="20"/>
              </w:rPr>
              <w:lastRenderedPageBreak/>
              <w:t>став слова (повтор</w:t>
            </w:r>
            <w:r>
              <w:rPr>
                <w:sz w:val="20"/>
                <w:szCs w:val="20"/>
              </w:rPr>
              <w:t>и</w:t>
            </w:r>
            <w:r>
              <w:rPr>
                <w:sz w:val="20"/>
                <w:szCs w:val="20"/>
              </w:rPr>
              <w:t>тельно-обобщ</w:t>
            </w:r>
            <w:r>
              <w:rPr>
                <w:sz w:val="20"/>
                <w:szCs w:val="20"/>
              </w:rPr>
              <w:t>а</w:t>
            </w:r>
            <w:r>
              <w:rPr>
                <w:sz w:val="20"/>
                <w:szCs w:val="20"/>
              </w:rPr>
              <w:t>ющий)</w:t>
            </w:r>
          </w:p>
        </w:tc>
        <w:tc>
          <w:tcPr>
            <w:tcW w:w="1507" w:type="dxa"/>
          </w:tcPr>
          <w:p w:rsidR="006758FD" w:rsidRPr="006758FD" w:rsidRDefault="003D073D" w:rsidP="00E47FF3">
            <w:pPr>
              <w:spacing w:line="254" w:lineRule="auto"/>
              <w:rPr>
                <w:color w:val="000000"/>
                <w:sz w:val="20"/>
                <w:szCs w:val="20"/>
              </w:rPr>
            </w:pPr>
            <w:r>
              <w:rPr>
                <w:color w:val="000000"/>
                <w:sz w:val="20"/>
                <w:szCs w:val="20"/>
              </w:rPr>
              <w:lastRenderedPageBreak/>
              <w:t>Обучение устанавлив</w:t>
            </w:r>
            <w:r>
              <w:rPr>
                <w:color w:val="000000"/>
                <w:sz w:val="20"/>
                <w:szCs w:val="20"/>
              </w:rPr>
              <w:t>а</w:t>
            </w:r>
            <w:r>
              <w:rPr>
                <w:color w:val="000000"/>
                <w:sz w:val="20"/>
                <w:szCs w:val="20"/>
              </w:rPr>
              <w:t xml:space="preserve">нию связи изученного материала с </w:t>
            </w:r>
            <w:r>
              <w:rPr>
                <w:color w:val="000000"/>
                <w:sz w:val="20"/>
                <w:szCs w:val="20"/>
              </w:rPr>
              <w:lastRenderedPageBreak/>
              <w:t>ранее про</w:t>
            </w:r>
            <w:r>
              <w:rPr>
                <w:color w:val="000000"/>
                <w:sz w:val="20"/>
                <w:szCs w:val="20"/>
              </w:rPr>
              <w:t>й</w:t>
            </w:r>
            <w:r>
              <w:rPr>
                <w:color w:val="000000"/>
                <w:sz w:val="20"/>
                <w:szCs w:val="20"/>
              </w:rPr>
              <w:t>денным мат</w:t>
            </w:r>
            <w:r>
              <w:rPr>
                <w:color w:val="000000"/>
                <w:sz w:val="20"/>
                <w:szCs w:val="20"/>
              </w:rPr>
              <w:t>е</w:t>
            </w:r>
            <w:r>
              <w:rPr>
                <w:color w:val="000000"/>
                <w:sz w:val="20"/>
                <w:szCs w:val="20"/>
              </w:rPr>
              <w:t>риалом.</w:t>
            </w:r>
          </w:p>
        </w:tc>
        <w:tc>
          <w:tcPr>
            <w:tcW w:w="1877" w:type="dxa"/>
          </w:tcPr>
          <w:p w:rsidR="006758FD" w:rsidRPr="006758FD" w:rsidRDefault="003D073D" w:rsidP="003D073D">
            <w:pPr>
              <w:spacing w:line="254" w:lineRule="auto"/>
              <w:ind w:right="-57"/>
              <w:rPr>
                <w:spacing w:val="-6"/>
                <w:sz w:val="20"/>
                <w:szCs w:val="20"/>
              </w:rPr>
            </w:pPr>
            <w:proofErr w:type="gramStart"/>
            <w:r w:rsidRPr="003D073D">
              <w:rPr>
                <w:i/>
                <w:spacing w:val="-6"/>
                <w:sz w:val="20"/>
                <w:szCs w:val="20"/>
              </w:rPr>
              <w:lastRenderedPageBreak/>
              <w:t>Индивидуальная</w:t>
            </w:r>
            <w:proofErr w:type="gramEnd"/>
            <w:r w:rsidRPr="003D073D">
              <w:rPr>
                <w:i/>
                <w:spacing w:val="-6"/>
                <w:sz w:val="20"/>
                <w:szCs w:val="20"/>
              </w:rPr>
              <w:t xml:space="preserve"> </w:t>
            </w:r>
            <w:r>
              <w:rPr>
                <w:spacing w:val="-6"/>
                <w:sz w:val="20"/>
                <w:szCs w:val="20"/>
              </w:rPr>
              <w:t>–  выполнение слов</w:t>
            </w:r>
            <w:r>
              <w:rPr>
                <w:spacing w:val="-6"/>
                <w:sz w:val="20"/>
                <w:szCs w:val="20"/>
              </w:rPr>
              <w:t>о</w:t>
            </w:r>
            <w:r>
              <w:rPr>
                <w:spacing w:val="-6"/>
                <w:sz w:val="20"/>
                <w:szCs w:val="20"/>
              </w:rPr>
              <w:t xml:space="preserve">образовательного анализа и разбора слова по составу. </w:t>
            </w:r>
            <w:r>
              <w:rPr>
                <w:spacing w:val="-6"/>
                <w:sz w:val="20"/>
                <w:szCs w:val="20"/>
              </w:rPr>
              <w:lastRenderedPageBreak/>
              <w:t>Работа в орфограф</w:t>
            </w:r>
            <w:r>
              <w:rPr>
                <w:spacing w:val="-6"/>
                <w:sz w:val="20"/>
                <w:szCs w:val="20"/>
              </w:rPr>
              <w:t>и</w:t>
            </w:r>
            <w:r>
              <w:rPr>
                <w:spacing w:val="-6"/>
                <w:sz w:val="20"/>
                <w:szCs w:val="20"/>
              </w:rPr>
              <w:t>ческой тетради.</w:t>
            </w:r>
          </w:p>
        </w:tc>
        <w:tc>
          <w:tcPr>
            <w:tcW w:w="1454" w:type="dxa"/>
          </w:tcPr>
          <w:p w:rsidR="006758FD" w:rsidRPr="006758FD" w:rsidRDefault="003D073D" w:rsidP="00E47FF3">
            <w:pPr>
              <w:spacing w:line="254" w:lineRule="auto"/>
              <w:ind w:right="-57"/>
              <w:rPr>
                <w:sz w:val="20"/>
                <w:szCs w:val="20"/>
              </w:rPr>
            </w:pPr>
            <w:r>
              <w:rPr>
                <w:sz w:val="20"/>
                <w:szCs w:val="20"/>
              </w:rPr>
              <w:lastRenderedPageBreak/>
              <w:t>Словообраз</w:t>
            </w:r>
            <w:r>
              <w:rPr>
                <w:sz w:val="20"/>
                <w:szCs w:val="20"/>
              </w:rPr>
              <w:t>о</w:t>
            </w:r>
            <w:r>
              <w:rPr>
                <w:sz w:val="20"/>
                <w:szCs w:val="20"/>
              </w:rPr>
              <w:t>вание. Состав слова.</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6F06FC">
              <w:rPr>
                <w:sz w:val="20"/>
                <w:szCs w:val="20"/>
              </w:rPr>
              <w:t>интелле</w:t>
            </w:r>
            <w:r w:rsidRPr="006F06FC">
              <w:rPr>
                <w:sz w:val="20"/>
                <w:szCs w:val="20"/>
              </w:rPr>
              <w:t>к</w:t>
            </w:r>
            <w:r w:rsidRPr="006F06FC">
              <w:rPr>
                <w:sz w:val="20"/>
                <w:szCs w:val="20"/>
              </w:rPr>
              <w:t>туальные</w:t>
            </w:r>
            <w:r>
              <w:rPr>
                <w:sz w:val="20"/>
                <w:szCs w:val="20"/>
              </w:rPr>
              <w:t xml:space="preserve"> –  </w:t>
            </w:r>
            <w:r w:rsidRPr="006F06FC">
              <w:rPr>
                <w:sz w:val="20"/>
                <w:szCs w:val="20"/>
              </w:rPr>
              <w:t>формирование приёмов мысл</w:t>
            </w:r>
            <w:r w:rsidRPr="006F06FC">
              <w:rPr>
                <w:sz w:val="20"/>
                <w:szCs w:val="20"/>
              </w:rPr>
              <w:t>и</w:t>
            </w:r>
            <w:r w:rsidRPr="006F06FC">
              <w:rPr>
                <w:sz w:val="20"/>
                <w:szCs w:val="20"/>
              </w:rPr>
              <w:t>тельной деятельности</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 xml:space="preserve">учиться высказывать свое предположение (версию) на основе </w:t>
            </w:r>
            <w:r w:rsidRPr="006F06FC">
              <w:rPr>
                <w:sz w:val="20"/>
                <w:szCs w:val="20"/>
              </w:rPr>
              <w:lastRenderedPageBreak/>
              <w:t>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9F665E" w:rsidRPr="006F06FC" w:rsidRDefault="009F665E" w:rsidP="009F665E">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 изл</w:t>
            </w:r>
            <w:r w:rsidRPr="006F06FC">
              <w:rPr>
                <w:sz w:val="20"/>
                <w:szCs w:val="20"/>
              </w:rPr>
              <w:t>о</w:t>
            </w:r>
            <w:r w:rsidRPr="006F06FC">
              <w:rPr>
                <w:sz w:val="20"/>
                <w:szCs w:val="20"/>
              </w:rPr>
              <w:t>жение своего мнения и аргументации своей точки и оценки событий.</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3D073D" w:rsidRPr="00777D9F" w:rsidRDefault="003D073D" w:rsidP="003D073D">
            <w:pPr>
              <w:rPr>
                <w:sz w:val="20"/>
                <w:szCs w:val="20"/>
              </w:rPr>
            </w:pPr>
            <w:r>
              <w:rPr>
                <w:color w:val="000000"/>
                <w:sz w:val="20"/>
                <w:szCs w:val="20"/>
              </w:rPr>
              <w:lastRenderedPageBreak/>
              <w:t>Устанавливать  связь из</w:t>
            </w:r>
            <w:r>
              <w:rPr>
                <w:color w:val="000000"/>
                <w:sz w:val="20"/>
                <w:szCs w:val="20"/>
              </w:rPr>
              <w:t>у</w:t>
            </w:r>
            <w:r>
              <w:rPr>
                <w:color w:val="000000"/>
                <w:sz w:val="20"/>
                <w:szCs w:val="20"/>
              </w:rPr>
              <w:t>ченного материала с р</w:t>
            </w:r>
            <w:r>
              <w:rPr>
                <w:color w:val="000000"/>
                <w:sz w:val="20"/>
                <w:szCs w:val="20"/>
              </w:rPr>
              <w:t>а</w:t>
            </w:r>
            <w:r>
              <w:rPr>
                <w:color w:val="000000"/>
                <w:sz w:val="20"/>
                <w:szCs w:val="20"/>
              </w:rPr>
              <w:t>нее пройденным матери</w:t>
            </w:r>
            <w:r>
              <w:rPr>
                <w:color w:val="000000"/>
                <w:sz w:val="20"/>
                <w:szCs w:val="20"/>
              </w:rPr>
              <w:t>а</w:t>
            </w:r>
            <w:r>
              <w:rPr>
                <w:color w:val="000000"/>
                <w:sz w:val="20"/>
                <w:szCs w:val="20"/>
              </w:rPr>
              <w:t xml:space="preserve">лом. </w:t>
            </w:r>
            <w:r>
              <w:rPr>
                <w:sz w:val="20"/>
                <w:szCs w:val="20"/>
              </w:rPr>
              <w:t>В</w:t>
            </w:r>
            <w:r w:rsidRPr="00777D9F">
              <w:rPr>
                <w:sz w:val="20"/>
                <w:szCs w:val="20"/>
              </w:rPr>
              <w:t>ыполнять фонет</w:t>
            </w:r>
            <w:r w:rsidRPr="00777D9F">
              <w:rPr>
                <w:sz w:val="20"/>
                <w:szCs w:val="20"/>
              </w:rPr>
              <w:t>и</w:t>
            </w:r>
            <w:r w:rsidRPr="00777D9F">
              <w:rPr>
                <w:sz w:val="20"/>
                <w:szCs w:val="20"/>
              </w:rPr>
              <w:t xml:space="preserve">ческий разбор и разбор </w:t>
            </w:r>
            <w:r w:rsidRPr="00777D9F">
              <w:rPr>
                <w:sz w:val="20"/>
                <w:szCs w:val="20"/>
              </w:rPr>
              <w:lastRenderedPageBreak/>
              <w:t>слова по составу</w:t>
            </w:r>
            <w:r>
              <w:rPr>
                <w:sz w:val="20"/>
                <w:szCs w:val="20"/>
              </w:rPr>
              <w:t xml:space="preserve">. </w:t>
            </w:r>
          </w:p>
          <w:p w:rsidR="006758FD" w:rsidRPr="006758FD" w:rsidRDefault="006758FD" w:rsidP="00E47FF3">
            <w:pPr>
              <w:spacing w:line="254" w:lineRule="auto"/>
              <w:rPr>
                <w:rFonts w:eastAsiaTheme="minorHAnsi"/>
                <w:sz w:val="20"/>
                <w:szCs w:val="20"/>
                <w:lang w:eastAsia="en-US"/>
              </w:rPr>
            </w:pPr>
          </w:p>
        </w:tc>
        <w:tc>
          <w:tcPr>
            <w:tcW w:w="866" w:type="dxa"/>
          </w:tcPr>
          <w:p w:rsidR="006758FD" w:rsidRPr="006758FD" w:rsidRDefault="003D073D"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167</w:t>
            </w:r>
          </w:p>
        </w:tc>
        <w:tc>
          <w:tcPr>
            <w:tcW w:w="1128" w:type="dxa"/>
          </w:tcPr>
          <w:p w:rsidR="006758FD" w:rsidRPr="006758FD" w:rsidRDefault="00761C4F" w:rsidP="00E47FF3">
            <w:pPr>
              <w:widowControl w:val="0"/>
              <w:spacing w:line="276" w:lineRule="auto"/>
              <w:rPr>
                <w:sz w:val="20"/>
                <w:szCs w:val="20"/>
              </w:rPr>
            </w:pPr>
            <w:r>
              <w:rPr>
                <w:sz w:val="20"/>
                <w:szCs w:val="20"/>
              </w:rPr>
              <w:t>Повтор</w:t>
            </w:r>
            <w:r>
              <w:rPr>
                <w:sz w:val="20"/>
                <w:szCs w:val="20"/>
              </w:rPr>
              <w:t>е</w:t>
            </w:r>
            <w:r>
              <w:rPr>
                <w:sz w:val="20"/>
                <w:szCs w:val="20"/>
              </w:rPr>
              <w:t xml:space="preserve">ние </w:t>
            </w:r>
            <w:proofErr w:type="gramStart"/>
            <w:r>
              <w:rPr>
                <w:sz w:val="20"/>
                <w:szCs w:val="20"/>
              </w:rPr>
              <w:t>про</w:t>
            </w:r>
            <w:r>
              <w:rPr>
                <w:sz w:val="20"/>
                <w:szCs w:val="20"/>
              </w:rPr>
              <w:t>й</w:t>
            </w:r>
            <w:r>
              <w:rPr>
                <w:sz w:val="20"/>
                <w:szCs w:val="20"/>
              </w:rPr>
              <w:t>денного</w:t>
            </w:r>
            <w:proofErr w:type="gramEnd"/>
            <w:r>
              <w:rPr>
                <w:sz w:val="20"/>
                <w:szCs w:val="20"/>
              </w:rPr>
              <w:t xml:space="preserve"> за год. Пр</w:t>
            </w:r>
            <w:r>
              <w:rPr>
                <w:sz w:val="20"/>
                <w:szCs w:val="20"/>
              </w:rPr>
              <w:t>а</w:t>
            </w:r>
            <w:r>
              <w:rPr>
                <w:sz w:val="20"/>
                <w:szCs w:val="20"/>
              </w:rPr>
              <w:t>вописание имён с</w:t>
            </w:r>
            <w:r>
              <w:rPr>
                <w:sz w:val="20"/>
                <w:szCs w:val="20"/>
              </w:rPr>
              <w:t>у</w:t>
            </w:r>
            <w:r>
              <w:rPr>
                <w:sz w:val="20"/>
                <w:szCs w:val="20"/>
              </w:rPr>
              <w:t>ществ</w:t>
            </w:r>
            <w:r>
              <w:rPr>
                <w:sz w:val="20"/>
                <w:szCs w:val="20"/>
              </w:rPr>
              <w:t>и</w:t>
            </w:r>
            <w:r>
              <w:rPr>
                <w:sz w:val="20"/>
                <w:szCs w:val="20"/>
              </w:rPr>
              <w:t>тельных (повтор</w:t>
            </w:r>
            <w:r>
              <w:rPr>
                <w:sz w:val="20"/>
                <w:szCs w:val="20"/>
              </w:rPr>
              <w:t>и</w:t>
            </w:r>
            <w:r>
              <w:rPr>
                <w:sz w:val="20"/>
                <w:szCs w:val="20"/>
              </w:rPr>
              <w:t>тельн</w:t>
            </w:r>
            <w:proofErr w:type="gramStart"/>
            <w:r>
              <w:rPr>
                <w:sz w:val="20"/>
                <w:szCs w:val="20"/>
              </w:rPr>
              <w:t>о-</w:t>
            </w:r>
            <w:proofErr w:type="gramEnd"/>
            <w:r>
              <w:rPr>
                <w:sz w:val="20"/>
                <w:szCs w:val="20"/>
              </w:rPr>
              <w:t xml:space="preserve"> обобщ</w:t>
            </w:r>
            <w:r>
              <w:rPr>
                <w:sz w:val="20"/>
                <w:szCs w:val="20"/>
              </w:rPr>
              <w:t>а</w:t>
            </w:r>
            <w:r>
              <w:rPr>
                <w:sz w:val="20"/>
                <w:szCs w:val="20"/>
              </w:rPr>
              <w:t>ющий)</w:t>
            </w:r>
          </w:p>
        </w:tc>
        <w:tc>
          <w:tcPr>
            <w:tcW w:w="1507" w:type="dxa"/>
          </w:tcPr>
          <w:p w:rsidR="006758FD" w:rsidRPr="006758FD" w:rsidRDefault="003D073D" w:rsidP="00E47FF3">
            <w:pPr>
              <w:spacing w:line="254" w:lineRule="auto"/>
              <w:rPr>
                <w:color w:val="000000"/>
                <w:sz w:val="20"/>
                <w:szCs w:val="20"/>
              </w:rPr>
            </w:pPr>
            <w:r>
              <w:rPr>
                <w:color w:val="000000"/>
                <w:sz w:val="20"/>
                <w:szCs w:val="20"/>
              </w:rPr>
              <w:t>Обучение устанавлив</w:t>
            </w:r>
            <w:r>
              <w:rPr>
                <w:color w:val="000000"/>
                <w:sz w:val="20"/>
                <w:szCs w:val="20"/>
              </w:rPr>
              <w:t>а</w:t>
            </w:r>
            <w:r>
              <w:rPr>
                <w:color w:val="000000"/>
                <w:sz w:val="20"/>
                <w:szCs w:val="20"/>
              </w:rPr>
              <w:t>нию связи изученного материала с ранее про</w:t>
            </w:r>
            <w:r>
              <w:rPr>
                <w:color w:val="000000"/>
                <w:sz w:val="20"/>
                <w:szCs w:val="20"/>
              </w:rPr>
              <w:t>й</w:t>
            </w:r>
            <w:r>
              <w:rPr>
                <w:color w:val="000000"/>
                <w:sz w:val="20"/>
                <w:szCs w:val="20"/>
              </w:rPr>
              <w:t>денным мат</w:t>
            </w:r>
            <w:r>
              <w:rPr>
                <w:color w:val="000000"/>
                <w:sz w:val="20"/>
                <w:szCs w:val="20"/>
              </w:rPr>
              <w:t>е</w:t>
            </w:r>
            <w:r>
              <w:rPr>
                <w:color w:val="000000"/>
                <w:sz w:val="20"/>
                <w:szCs w:val="20"/>
              </w:rPr>
              <w:t>риалом.</w:t>
            </w:r>
          </w:p>
        </w:tc>
        <w:tc>
          <w:tcPr>
            <w:tcW w:w="1877" w:type="dxa"/>
          </w:tcPr>
          <w:p w:rsidR="006758FD" w:rsidRPr="006758FD" w:rsidRDefault="00CA75E4" w:rsidP="00CA75E4">
            <w:pPr>
              <w:spacing w:line="254" w:lineRule="auto"/>
              <w:ind w:right="-57"/>
              <w:rPr>
                <w:spacing w:val="-6"/>
                <w:sz w:val="20"/>
                <w:szCs w:val="20"/>
              </w:rPr>
            </w:pPr>
            <w:proofErr w:type="gramStart"/>
            <w:r w:rsidRPr="003D073D">
              <w:rPr>
                <w:i/>
                <w:spacing w:val="-6"/>
                <w:sz w:val="20"/>
                <w:szCs w:val="20"/>
              </w:rPr>
              <w:t>Индивидуальная</w:t>
            </w:r>
            <w:proofErr w:type="gramEnd"/>
            <w:r w:rsidRPr="003D073D">
              <w:rPr>
                <w:i/>
                <w:spacing w:val="-6"/>
                <w:sz w:val="20"/>
                <w:szCs w:val="20"/>
              </w:rPr>
              <w:t xml:space="preserve"> </w:t>
            </w:r>
            <w:r>
              <w:rPr>
                <w:spacing w:val="-6"/>
                <w:sz w:val="20"/>
                <w:szCs w:val="20"/>
              </w:rPr>
              <w:t>–  выполнение морф</w:t>
            </w:r>
            <w:r>
              <w:rPr>
                <w:spacing w:val="-6"/>
                <w:sz w:val="20"/>
                <w:szCs w:val="20"/>
              </w:rPr>
              <w:t>о</w:t>
            </w:r>
            <w:r>
              <w:rPr>
                <w:spacing w:val="-6"/>
                <w:sz w:val="20"/>
                <w:szCs w:val="20"/>
              </w:rPr>
              <w:t>логического разбора имени существ</w:t>
            </w:r>
            <w:r>
              <w:rPr>
                <w:spacing w:val="-6"/>
                <w:sz w:val="20"/>
                <w:szCs w:val="20"/>
              </w:rPr>
              <w:t>и</w:t>
            </w:r>
            <w:r>
              <w:rPr>
                <w:spacing w:val="-6"/>
                <w:sz w:val="20"/>
                <w:szCs w:val="20"/>
              </w:rPr>
              <w:t>тельного. Работа в орфографической тетради.</w:t>
            </w:r>
          </w:p>
        </w:tc>
        <w:tc>
          <w:tcPr>
            <w:tcW w:w="1454" w:type="dxa"/>
          </w:tcPr>
          <w:p w:rsidR="006758FD" w:rsidRPr="006758FD" w:rsidRDefault="00CA75E4" w:rsidP="00E47FF3">
            <w:pPr>
              <w:spacing w:line="254" w:lineRule="auto"/>
              <w:ind w:right="-57"/>
              <w:rPr>
                <w:sz w:val="20"/>
                <w:szCs w:val="20"/>
              </w:rPr>
            </w:pPr>
            <w:r>
              <w:rPr>
                <w:sz w:val="20"/>
                <w:szCs w:val="20"/>
              </w:rPr>
              <w:t>Правописание имён сущ</w:t>
            </w:r>
            <w:r>
              <w:rPr>
                <w:sz w:val="20"/>
                <w:szCs w:val="20"/>
              </w:rPr>
              <w:t>е</w:t>
            </w:r>
            <w:r>
              <w:rPr>
                <w:sz w:val="20"/>
                <w:szCs w:val="20"/>
              </w:rPr>
              <w:t>ствительных.</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о</w:t>
            </w:r>
            <w:r w:rsidRPr="001B4AE6">
              <w:rPr>
                <w:sz w:val="20"/>
                <w:szCs w:val="20"/>
              </w:rPr>
              <w:t>владевать логич</w:t>
            </w:r>
            <w:r w:rsidRPr="001B4AE6">
              <w:rPr>
                <w:sz w:val="20"/>
                <w:szCs w:val="20"/>
              </w:rPr>
              <w:t>е</w:t>
            </w:r>
            <w:r w:rsidRPr="001B4AE6">
              <w:rPr>
                <w:sz w:val="20"/>
                <w:szCs w:val="20"/>
              </w:rPr>
              <w:t>скими действиями сравнения, анализа, си</w:t>
            </w:r>
            <w:r w:rsidRPr="001B4AE6">
              <w:rPr>
                <w:sz w:val="20"/>
                <w:szCs w:val="20"/>
              </w:rPr>
              <w:t>н</w:t>
            </w:r>
            <w:r w:rsidRPr="001B4AE6">
              <w:rPr>
                <w:sz w:val="20"/>
                <w:szCs w:val="20"/>
              </w:rPr>
              <w:t>теза, обобщения, классификации, устано</w:t>
            </w:r>
            <w:r w:rsidRPr="001B4AE6">
              <w:rPr>
                <w:sz w:val="20"/>
                <w:szCs w:val="20"/>
              </w:rPr>
              <w:t>в</w:t>
            </w:r>
            <w:r w:rsidRPr="001B4AE6">
              <w:rPr>
                <w:sz w:val="20"/>
                <w:szCs w:val="20"/>
              </w:rPr>
              <w:t>ление аналогий</w:t>
            </w:r>
            <w:r>
              <w:rPr>
                <w:sz w:val="20"/>
                <w:szCs w:val="20"/>
              </w:rPr>
              <w:t xml:space="preserve"> и причинно-следственных связей</w:t>
            </w:r>
            <w:r w:rsidRPr="001B4AE6">
              <w:rPr>
                <w:sz w:val="20"/>
                <w:szCs w:val="20"/>
              </w:rPr>
              <w:t>.</w:t>
            </w:r>
            <w:r>
              <w:rPr>
                <w:sz w:val="20"/>
                <w:szCs w:val="20"/>
              </w:rPr>
              <w:t xml:space="preserve"> Учебно - </w:t>
            </w:r>
            <w:r w:rsidRPr="003F4322">
              <w:rPr>
                <w:sz w:val="20"/>
                <w:szCs w:val="20"/>
              </w:rPr>
              <w:t>организацион</w:t>
            </w:r>
            <w:r>
              <w:rPr>
                <w:sz w:val="20"/>
                <w:szCs w:val="20"/>
              </w:rPr>
              <w:t xml:space="preserve">ные – </w:t>
            </w:r>
            <w:r w:rsidRPr="003F4322">
              <w:rPr>
                <w:sz w:val="20"/>
                <w:szCs w:val="20"/>
              </w:rPr>
              <w:t>вл</w:t>
            </w:r>
            <w:r w:rsidRPr="003F4322">
              <w:rPr>
                <w:sz w:val="20"/>
                <w:szCs w:val="20"/>
              </w:rPr>
              <w:t>а</w:t>
            </w:r>
            <w:r w:rsidRPr="003F4322">
              <w:rPr>
                <w:sz w:val="20"/>
                <w:szCs w:val="20"/>
              </w:rPr>
              <w:t>деть способами контроля и оценки деятел</w:t>
            </w:r>
            <w:r w:rsidRPr="003F4322">
              <w:rPr>
                <w:sz w:val="20"/>
                <w:szCs w:val="20"/>
              </w:rPr>
              <w:t>ь</w:t>
            </w:r>
            <w:r w:rsidRPr="003F4322">
              <w:rPr>
                <w:sz w:val="20"/>
                <w:szCs w:val="20"/>
              </w:rPr>
              <w:t>ности, соотносить результат своей деятел</w:t>
            </w:r>
            <w:r w:rsidRPr="003F4322">
              <w:rPr>
                <w:sz w:val="20"/>
                <w:szCs w:val="20"/>
              </w:rPr>
              <w:t>ь</w:t>
            </w:r>
            <w:r w:rsidRPr="003F4322">
              <w:rPr>
                <w:sz w:val="20"/>
                <w:szCs w:val="20"/>
              </w:rPr>
              <w:t>ности с эталоном, образцом, правилом</w:t>
            </w:r>
            <w:r>
              <w:rPr>
                <w:sz w:val="20"/>
                <w:szCs w:val="20"/>
              </w:rPr>
              <w:t xml:space="preserve">. </w:t>
            </w:r>
            <w:proofErr w:type="gramStart"/>
            <w:r>
              <w:rPr>
                <w:sz w:val="20"/>
                <w:szCs w:val="20"/>
              </w:rPr>
              <w:t xml:space="preserve">Учебно - </w:t>
            </w:r>
            <w:r w:rsidRPr="006F06FC">
              <w:rPr>
                <w:sz w:val="20"/>
                <w:szCs w:val="20"/>
              </w:rPr>
              <w:t>интеллектуальные</w:t>
            </w:r>
            <w:r>
              <w:rPr>
                <w:sz w:val="20"/>
                <w:szCs w:val="20"/>
              </w:rPr>
              <w:t xml:space="preserve"> –  </w:t>
            </w:r>
            <w:r w:rsidRPr="006F06FC">
              <w:rPr>
                <w:sz w:val="20"/>
                <w:szCs w:val="20"/>
              </w:rPr>
              <w:t>формиров</w:t>
            </w:r>
            <w:r w:rsidRPr="006F06FC">
              <w:rPr>
                <w:sz w:val="20"/>
                <w:szCs w:val="20"/>
              </w:rPr>
              <w:t>а</w:t>
            </w:r>
            <w:r w:rsidRPr="006F06FC">
              <w:rPr>
                <w:sz w:val="20"/>
                <w:szCs w:val="20"/>
              </w:rPr>
              <w:t>ние приёмов мыслительной деятельности</w:t>
            </w:r>
            <w:r>
              <w:rPr>
                <w:sz w:val="20"/>
                <w:szCs w:val="20"/>
              </w:rPr>
              <w:t>.</w:t>
            </w:r>
            <w:proofErr w:type="gramEnd"/>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планировать, контролировать и оценивать учебные де</w:t>
            </w:r>
            <w:r w:rsidRPr="006F06FC">
              <w:rPr>
                <w:sz w:val="20"/>
                <w:szCs w:val="20"/>
              </w:rPr>
              <w:t>й</w:t>
            </w:r>
            <w:r w:rsidRPr="006F06FC">
              <w:rPr>
                <w:sz w:val="20"/>
                <w:szCs w:val="20"/>
              </w:rPr>
              <w:t>ствия в соответствии с поставленной зад</w:t>
            </w:r>
            <w:r w:rsidRPr="006F06FC">
              <w:rPr>
                <w:sz w:val="20"/>
                <w:szCs w:val="20"/>
              </w:rPr>
              <w:t>а</w:t>
            </w:r>
            <w:r w:rsidRPr="006F06FC">
              <w:rPr>
                <w:sz w:val="20"/>
                <w:szCs w:val="20"/>
              </w:rPr>
              <w:t>чей и условиями её реализации</w:t>
            </w:r>
            <w:r>
              <w:rPr>
                <w:sz w:val="20"/>
                <w:szCs w:val="20"/>
              </w:rPr>
              <w:t>.</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BB3554" w:rsidP="00BB3554">
            <w:pPr>
              <w:spacing w:line="254" w:lineRule="auto"/>
              <w:rPr>
                <w:rFonts w:eastAsiaTheme="minorHAnsi"/>
                <w:sz w:val="20"/>
                <w:szCs w:val="20"/>
                <w:lang w:eastAsia="en-US"/>
              </w:rPr>
            </w:pPr>
            <w:r w:rsidRPr="005544D1">
              <w:rPr>
                <w:color w:val="000000"/>
                <w:sz w:val="20"/>
                <w:szCs w:val="20"/>
              </w:rPr>
              <w:t>Работа</w:t>
            </w:r>
            <w:r>
              <w:rPr>
                <w:color w:val="000000"/>
                <w:sz w:val="20"/>
                <w:szCs w:val="20"/>
              </w:rPr>
              <w:t xml:space="preserve">ть </w:t>
            </w:r>
            <w:r w:rsidRPr="005544D1">
              <w:rPr>
                <w:color w:val="000000"/>
                <w:sz w:val="20"/>
                <w:szCs w:val="20"/>
              </w:rPr>
              <w:t xml:space="preserve"> в орфографич</w:t>
            </w:r>
            <w:r w:rsidRPr="005544D1">
              <w:rPr>
                <w:color w:val="000000"/>
                <w:sz w:val="20"/>
                <w:szCs w:val="20"/>
              </w:rPr>
              <w:t>е</w:t>
            </w:r>
            <w:r w:rsidRPr="005544D1">
              <w:rPr>
                <w:color w:val="000000"/>
                <w:sz w:val="20"/>
                <w:szCs w:val="20"/>
              </w:rPr>
              <w:t>ской тетради.</w:t>
            </w:r>
            <w:r>
              <w:rPr>
                <w:color w:val="000000"/>
                <w:sz w:val="20"/>
                <w:szCs w:val="20"/>
              </w:rPr>
              <w:t xml:space="preserve"> Выбирать посильные для себя зад</w:t>
            </w:r>
            <w:r>
              <w:rPr>
                <w:color w:val="000000"/>
                <w:sz w:val="20"/>
                <w:szCs w:val="20"/>
              </w:rPr>
              <w:t>а</w:t>
            </w:r>
            <w:r>
              <w:rPr>
                <w:color w:val="000000"/>
                <w:sz w:val="20"/>
                <w:szCs w:val="20"/>
              </w:rPr>
              <w:t>ния.</w:t>
            </w:r>
            <w:r>
              <w:rPr>
                <w:rFonts w:eastAsiaTheme="minorHAnsi"/>
                <w:sz w:val="20"/>
                <w:szCs w:val="20"/>
                <w:lang w:eastAsia="en-US"/>
              </w:rPr>
              <w:t xml:space="preserve"> </w:t>
            </w:r>
            <w:r w:rsidRPr="006758FD">
              <w:rPr>
                <w:rFonts w:eastAsiaTheme="minorHAnsi"/>
                <w:sz w:val="20"/>
                <w:szCs w:val="20"/>
                <w:lang w:eastAsia="en-US"/>
              </w:rPr>
              <w:t>Учитывать степень сложности задания и определять для себя во</w:t>
            </w:r>
            <w:r w:rsidRPr="006758FD">
              <w:rPr>
                <w:rFonts w:eastAsiaTheme="minorHAnsi"/>
                <w:sz w:val="20"/>
                <w:szCs w:val="20"/>
                <w:lang w:eastAsia="en-US"/>
              </w:rPr>
              <w:t>з</w:t>
            </w:r>
            <w:r w:rsidRPr="006758FD">
              <w:rPr>
                <w:rFonts w:eastAsiaTheme="minorHAnsi"/>
                <w:sz w:val="20"/>
                <w:szCs w:val="20"/>
                <w:lang w:eastAsia="en-US"/>
              </w:rPr>
              <w:t>можность</w:t>
            </w:r>
            <w:r>
              <w:rPr>
                <w:rFonts w:eastAsiaTheme="minorHAnsi"/>
                <w:sz w:val="20"/>
                <w:szCs w:val="20"/>
                <w:lang w:eastAsia="en-US"/>
              </w:rPr>
              <w:t xml:space="preserve"> </w:t>
            </w:r>
            <w:r w:rsidRPr="006758FD">
              <w:rPr>
                <w:rFonts w:eastAsiaTheme="minorHAnsi"/>
                <w:sz w:val="20"/>
                <w:szCs w:val="20"/>
                <w:lang w:eastAsia="en-US"/>
              </w:rPr>
              <w:t>/</w:t>
            </w:r>
            <w:r>
              <w:rPr>
                <w:rFonts w:eastAsiaTheme="minorHAnsi"/>
                <w:sz w:val="20"/>
                <w:szCs w:val="20"/>
                <w:lang w:eastAsia="en-US"/>
              </w:rPr>
              <w:t xml:space="preserve"> </w:t>
            </w:r>
            <w:r w:rsidRPr="006758FD">
              <w:rPr>
                <w:rFonts w:eastAsiaTheme="minorHAnsi"/>
                <w:sz w:val="20"/>
                <w:szCs w:val="20"/>
                <w:lang w:eastAsia="en-US"/>
              </w:rPr>
              <w:t>невозмо</w:t>
            </w:r>
            <w:r w:rsidRPr="006758FD">
              <w:rPr>
                <w:rFonts w:eastAsiaTheme="minorHAnsi"/>
                <w:sz w:val="20"/>
                <w:szCs w:val="20"/>
                <w:lang w:eastAsia="en-US"/>
              </w:rPr>
              <w:t>ж</w:t>
            </w:r>
            <w:r w:rsidRPr="006758FD">
              <w:rPr>
                <w:rFonts w:eastAsiaTheme="minorHAnsi"/>
                <w:sz w:val="20"/>
                <w:szCs w:val="20"/>
                <w:lang w:eastAsia="en-US"/>
              </w:rPr>
              <w:t xml:space="preserve">ность его выполнения. </w:t>
            </w:r>
            <w:r>
              <w:rPr>
                <w:rFonts w:eastAsiaTheme="minorHAnsi"/>
                <w:sz w:val="20"/>
                <w:szCs w:val="20"/>
                <w:lang w:eastAsia="en-US"/>
              </w:rPr>
              <w:t>Проводить самооценку.</w:t>
            </w:r>
          </w:p>
        </w:tc>
        <w:tc>
          <w:tcPr>
            <w:tcW w:w="866" w:type="dxa"/>
          </w:tcPr>
          <w:p w:rsidR="006758FD" w:rsidRPr="006758FD" w:rsidRDefault="0054234F"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168</w:t>
            </w:r>
          </w:p>
        </w:tc>
        <w:tc>
          <w:tcPr>
            <w:tcW w:w="1128" w:type="dxa"/>
          </w:tcPr>
          <w:p w:rsidR="006758FD" w:rsidRPr="006758FD" w:rsidRDefault="00761C4F" w:rsidP="00E47FF3">
            <w:pPr>
              <w:widowControl w:val="0"/>
              <w:spacing w:line="276" w:lineRule="auto"/>
              <w:rPr>
                <w:sz w:val="20"/>
                <w:szCs w:val="20"/>
              </w:rPr>
            </w:pPr>
            <w:r>
              <w:rPr>
                <w:sz w:val="20"/>
                <w:szCs w:val="20"/>
              </w:rPr>
              <w:t>Повтор</w:t>
            </w:r>
            <w:r>
              <w:rPr>
                <w:sz w:val="20"/>
                <w:szCs w:val="20"/>
              </w:rPr>
              <w:t>е</w:t>
            </w:r>
            <w:r>
              <w:rPr>
                <w:sz w:val="20"/>
                <w:szCs w:val="20"/>
              </w:rPr>
              <w:t xml:space="preserve">ние </w:t>
            </w:r>
            <w:proofErr w:type="gramStart"/>
            <w:r>
              <w:rPr>
                <w:sz w:val="20"/>
                <w:szCs w:val="20"/>
              </w:rPr>
              <w:t>про</w:t>
            </w:r>
            <w:r>
              <w:rPr>
                <w:sz w:val="20"/>
                <w:szCs w:val="20"/>
              </w:rPr>
              <w:t>й</w:t>
            </w:r>
            <w:r>
              <w:rPr>
                <w:sz w:val="20"/>
                <w:szCs w:val="20"/>
              </w:rPr>
              <w:t>денного</w:t>
            </w:r>
            <w:proofErr w:type="gramEnd"/>
            <w:r>
              <w:rPr>
                <w:sz w:val="20"/>
                <w:szCs w:val="20"/>
              </w:rPr>
              <w:t xml:space="preserve"> за год</w:t>
            </w:r>
            <w:r w:rsidR="00CA75E4">
              <w:rPr>
                <w:sz w:val="20"/>
                <w:szCs w:val="20"/>
              </w:rPr>
              <w:t>.</w:t>
            </w:r>
            <w:r>
              <w:rPr>
                <w:sz w:val="20"/>
                <w:szCs w:val="20"/>
              </w:rPr>
              <w:t xml:space="preserve"> Пр</w:t>
            </w:r>
            <w:r>
              <w:rPr>
                <w:sz w:val="20"/>
                <w:szCs w:val="20"/>
              </w:rPr>
              <w:t>а</w:t>
            </w:r>
            <w:r>
              <w:rPr>
                <w:sz w:val="20"/>
                <w:szCs w:val="20"/>
              </w:rPr>
              <w:t>вописание имён пр</w:t>
            </w:r>
            <w:r>
              <w:rPr>
                <w:sz w:val="20"/>
                <w:szCs w:val="20"/>
              </w:rPr>
              <w:t>и</w:t>
            </w:r>
            <w:r>
              <w:rPr>
                <w:sz w:val="20"/>
                <w:szCs w:val="20"/>
              </w:rPr>
              <w:t>лагател</w:t>
            </w:r>
            <w:r>
              <w:rPr>
                <w:sz w:val="20"/>
                <w:szCs w:val="20"/>
              </w:rPr>
              <w:t>ь</w:t>
            </w:r>
            <w:r>
              <w:rPr>
                <w:sz w:val="20"/>
                <w:szCs w:val="20"/>
              </w:rPr>
              <w:t>ных (п</w:t>
            </w:r>
            <w:r>
              <w:rPr>
                <w:sz w:val="20"/>
                <w:szCs w:val="20"/>
              </w:rPr>
              <w:t>о</w:t>
            </w:r>
            <w:r>
              <w:rPr>
                <w:sz w:val="20"/>
                <w:szCs w:val="20"/>
              </w:rPr>
              <w:t>втор</w:t>
            </w:r>
            <w:r>
              <w:rPr>
                <w:sz w:val="20"/>
                <w:szCs w:val="20"/>
              </w:rPr>
              <w:t>и</w:t>
            </w:r>
            <w:r>
              <w:rPr>
                <w:sz w:val="20"/>
                <w:szCs w:val="20"/>
              </w:rPr>
              <w:t>тельно-обобщ</w:t>
            </w:r>
            <w:r>
              <w:rPr>
                <w:sz w:val="20"/>
                <w:szCs w:val="20"/>
              </w:rPr>
              <w:t>а</w:t>
            </w:r>
            <w:r>
              <w:rPr>
                <w:sz w:val="20"/>
                <w:szCs w:val="20"/>
              </w:rPr>
              <w:t>ющий)</w:t>
            </w:r>
          </w:p>
        </w:tc>
        <w:tc>
          <w:tcPr>
            <w:tcW w:w="1507" w:type="dxa"/>
          </w:tcPr>
          <w:p w:rsidR="006758FD" w:rsidRPr="006758FD" w:rsidRDefault="003D073D" w:rsidP="00E47FF3">
            <w:pPr>
              <w:spacing w:line="254" w:lineRule="auto"/>
              <w:rPr>
                <w:color w:val="000000"/>
                <w:sz w:val="20"/>
                <w:szCs w:val="20"/>
              </w:rPr>
            </w:pPr>
            <w:r>
              <w:rPr>
                <w:color w:val="000000"/>
                <w:sz w:val="20"/>
                <w:szCs w:val="20"/>
              </w:rPr>
              <w:t>Обучение устанавлив</w:t>
            </w:r>
            <w:r>
              <w:rPr>
                <w:color w:val="000000"/>
                <w:sz w:val="20"/>
                <w:szCs w:val="20"/>
              </w:rPr>
              <w:t>а</w:t>
            </w:r>
            <w:r>
              <w:rPr>
                <w:color w:val="000000"/>
                <w:sz w:val="20"/>
                <w:szCs w:val="20"/>
              </w:rPr>
              <w:t>нию связи изученного материала с ранее про</w:t>
            </w:r>
            <w:r>
              <w:rPr>
                <w:color w:val="000000"/>
                <w:sz w:val="20"/>
                <w:szCs w:val="20"/>
              </w:rPr>
              <w:t>й</w:t>
            </w:r>
            <w:r>
              <w:rPr>
                <w:color w:val="000000"/>
                <w:sz w:val="20"/>
                <w:szCs w:val="20"/>
              </w:rPr>
              <w:t>денным мат</w:t>
            </w:r>
            <w:r>
              <w:rPr>
                <w:color w:val="000000"/>
                <w:sz w:val="20"/>
                <w:szCs w:val="20"/>
              </w:rPr>
              <w:t>е</w:t>
            </w:r>
            <w:r>
              <w:rPr>
                <w:color w:val="000000"/>
                <w:sz w:val="20"/>
                <w:szCs w:val="20"/>
              </w:rPr>
              <w:t>риалом.</w:t>
            </w:r>
          </w:p>
        </w:tc>
        <w:tc>
          <w:tcPr>
            <w:tcW w:w="1877" w:type="dxa"/>
          </w:tcPr>
          <w:p w:rsidR="006758FD" w:rsidRPr="006758FD" w:rsidRDefault="00CA75E4" w:rsidP="00CA75E4">
            <w:pPr>
              <w:spacing w:line="254" w:lineRule="auto"/>
              <w:ind w:right="-57"/>
              <w:rPr>
                <w:spacing w:val="-6"/>
                <w:sz w:val="20"/>
                <w:szCs w:val="20"/>
              </w:rPr>
            </w:pPr>
            <w:proofErr w:type="gramStart"/>
            <w:r w:rsidRPr="003D073D">
              <w:rPr>
                <w:i/>
                <w:spacing w:val="-6"/>
                <w:sz w:val="20"/>
                <w:szCs w:val="20"/>
              </w:rPr>
              <w:t>Индивидуальная</w:t>
            </w:r>
            <w:proofErr w:type="gramEnd"/>
            <w:r w:rsidRPr="003D073D">
              <w:rPr>
                <w:i/>
                <w:spacing w:val="-6"/>
                <w:sz w:val="20"/>
                <w:szCs w:val="20"/>
              </w:rPr>
              <w:t xml:space="preserve"> </w:t>
            </w:r>
            <w:r>
              <w:rPr>
                <w:spacing w:val="-6"/>
                <w:sz w:val="20"/>
                <w:szCs w:val="20"/>
              </w:rPr>
              <w:t>–  выполнение морф</w:t>
            </w:r>
            <w:r>
              <w:rPr>
                <w:spacing w:val="-6"/>
                <w:sz w:val="20"/>
                <w:szCs w:val="20"/>
              </w:rPr>
              <w:t>о</w:t>
            </w:r>
            <w:r>
              <w:rPr>
                <w:spacing w:val="-6"/>
                <w:sz w:val="20"/>
                <w:szCs w:val="20"/>
              </w:rPr>
              <w:t>логического разбора имени прилагател</w:t>
            </w:r>
            <w:r>
              <w:rPr>
                <w:spacing w:val="-6"/>
                <w:sz w:val="20"/>
                <w:szCs w:val="20"/>
              </w:rPr>
              <w:t>ь</w:t>
            </w:r>
            <w:r>
              <w:rPr>
                <w:spacing w:val="-6"/>
                <w:sz w:val="20"/>
                <w:szCs w:val="20"/>
              </w:rPr>
              <w:t>ного. Работа в орф</w:t>
            </w:r>
            <w:r>
              <w:rPr>
                <w:spacing w:val="-6"/>
                <w:sz w:val="20"/>
                <w:szCs w:val="20"/>
              </w:rPr>
              <w:t>о</w:t>
            </w:r>
            <w:r>
              <w:rPr>
                <w:spacing w:val="-6"/>
                <w:sz w:val="20"/>
                <w:szCs w:val="20"/>
              </w:rPr>
              <w:t>графической тетр</w:t>
            </w:r>
            <w:r>
              <w:rPr>
                <w:spacing w:val="-6"/>
                <w:sz w:val="20"/>
                <w:szCs w:val="20"/>
              </w:rPr>
              <w:t>а</w:t>
            </w:r>
            <w:r>
              <w:rPr>
                <w:spacing w:val="-6"/>
                <w:sz w:val="20"/>
                <w:szCs w:val="20"/>
              </w:rPr>
              <w:t>ди.</w:t>
            </w:r>
          </w:p>
        </w:tc>
        <w:tc>
          <w:tcPr>
            <w:tcW w:w="1454" w:type="dxa"/>
          </w:tcPr>
          <w:p w:rsidR="006758FD" w:rsidRPr="006758FD" w:rsidRDefault="00CA75E4" w:rsidP="00E47FF3">
            <w:pPr>
              <w:spacing w:line="254" w:lineRule="auto"/>
              <w:ind w:right="-57"/>
              <w:rPr>
                <w:sz w:val="20"/>
                <w:szCs w:val="20"/>
              </w:rPr>
            </w:pPr>
            <w:r>
              <w:rPr>
                <w:sz w:val="20"/>
                <w:szCs w:val="20"/>
              </w:rPr>
              <w:t>Правописание имён прилаг</w:t>
            </w:r>
            <w:r>
              <w:rPr>
                <w:sz w:val="20"/>
                <w:szCs w:val="20"/>
              </w:rPr>
              <w:t>а</w:t>
            </w:r>
            <w:r>
              <w:rPr>
                <w:sz w:val="20"/>
                <w:szCs w:val="20"/>
              </w:rPr>
              <w:t>тельных.</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учебно -</w:t>
            </w:r>
            <w:r>
              <w:rPr>
                <w:sz w:val="20"/>
                <w:szCs w:val="20"/>
              </w:rPr>
              <w:t xml:space="preserve"> </w:t>
            </w:r>
            <w:r w:rsidRPr="00224BA2">
              <w:rPr>
                <w:sz w:val="20"/>
                <w:szCs w:val="20"/>
              </w:rPr>
              <w:t>интелле</w:t>
            </w:r>
            <w:r w:rsidRPr="00224BA2">
              <w:rPr>
                <w:sz w:val="20"/>
                <w:szCs w:val="20"/>
              </w:rPr>
              <w:t>к</w:t>
            </w:r>
            <w:r w:rsidRPr="00224BA2">
              <w:rPr>
                <w:sz w:val="20"/>
                <w:szCs w:val="20"/>
              </w:rPr>
              <w:t>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w:t>
            </w:r>
            <w:r w:rsidRPr="000D19AE">
              <w:rPr>
                <w:sz w:val="20"/>
                <w:szCs w:val="20"/>
              </w:rPr>
              <w:t>и</w:t>
            </w:r>
            <w:r w:rsidRPr="000D19AE">
              <w:rPr>
                <w:sz w:val="20"/>
                <w:szCs w:val="20"/>
              </w:rPr>
              <w:t>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w:t>
            </w:r>
            <w:r w:rsidRPr="000D19AE">
              <w:rPr>
                <w:sz w:val="20"/>
                <w:szCs w:val="20"/>
              </w:rPr>
              <w:t>в</w:t>
            </w:r>
            <w:r w:rsidRPr="000D19AE">
              <w:rPr>
                <w:sz w:val="20"/>
                <w:szCs w:val="20"/>
              </w:rPr>
              <w:t>ленной задачей и условиями её реализации</w:t>
            </w:r>
            <w:r>
              <w:rPr>
                <w:sz w:val="20"/>
                <w:szCs w:val="20"/>
              </w:rPr>
              <w:t>.</w:t>
            </w:r>
          </w:p>
          <w:p w:rsidR="009F665E" w:rsidRDefault="009F665E" w:rsidP="009F665E">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BB3554" w:rsidP="00BB3554">
            <w:pPr>
              <w:spacing w:line="254" w:lineRule="auto"/>
              <w:rPr>
                <w:rFonts w:eastAsiaTheme="minorHAnsi"/>
                <w:sz w:val="20"/>
                <w:szCs w:val="20"/>
                <w:lang w:eastAsia="en-US"/>
              </w:rPr>
            </w:pPr>
            <w:r w:rsidRPr="005544D1">
              <w:rPr>
                <w:color w:val="000000"/>
                <w:sz w:val="20"/>
                <w:szCs w:val="20"/>
              </w:rPr>
              <w:t>Работа</w:t>
            </w:r>
            <w:r>
              <w:rPr>
                <w:color w:val="000000"/>
                <w:sz w:val="20"/>
                <w:szCs w:val="20"/>
              </w:rPr>
              <w:t xml:space="preserve">ть </w:t>
            </w:r>
            <w:r w:rsidRPr="005544D1">
              <w:rPr>
                <w:color w:val="000000"/>
                <w:sz w:val="20"/>
                <w:szCs w:val="20"/>
              </w:rPr>
              <w:t xml:space="preserve"> в орфографич</w:t>
            </w:r>
            <w:r w:rsidRPr="005544D1">
              <w:rPr>
                <w:color w:val="000000"/>
                <w:sz w:val="20"/>
                <w:szCs w:val="20"/>
              </w:rPr>
              <w:t>е</w:t>
            </w:r>
            <w:r w:rsidRPr="005544D1">
              <w:rPr>
                <w:color w:val="000000"/>
                <w:sz w:val="20"/>
                <w:szCs w:val="20"/>
              </w:rPr>
              <w:t>ской тетради.</w:t>
            </w:r>
            <w:r>
              <w:rPr>
                <w:color w:val="000000"/>
                <w:sz w:val="20"/>
                <w:szCs w:val="20"/>
              </w:rPr>
              <w:t xml:space="preserve"> Выбирать посильные для себя зад</w:t>
            </w:r>
            <w:r>
              <w:rPr>
                <w:color w:val="000000"/>
                <w:sz w:val="20"/>
                <w:szCs w:val="20"/>
              </w:rPr>
              <w:t>а</w:t>
            </w:r>
            <w:r>
              <w:rPr>
                <w:color w:val="000000"/>
                <w:sz w:val="20"/>
                <w:szCs w:val="20"/>
              </w:rPr>
              <w:t>ния.</w:t>
            </w:r>
            <w:r>
              <w:rPr>
                <w:rFonts w:eastAsiaTheme="minorHAnsi"/>
                <w:sz w:val="20"/>
                <w:szCs w:val="20"/>
                <w:lang w:eastAsia="en-US"/>
              </w:rPr>
              <w:t xml:space="preserve"> </w:t>
            </w:r>
            <w:r w:rsidRPr="006758FD">
              <w:rPr>
                <w:rFonts w:eastAsiaTheme="minorHAnsi"/>
                <w:sz w:val="20"/>
                <w:szCs w:val="20"/>
                <w:lang w:eastAsia="en-US"/>
              </w:rPr>
              <w:t>Учитывать степень сложности задания и определять для себя во</w:t>
            </w:r>
            <w:r w:rsidRPr="006758FD">
              <w:rPr>
                <w:rFonts w:eastAsiaTheme="minorHAnsi"/>
                <w:sz w:val="20"/>
                <w:szCs w:val="20"/>
                <w:lang w:eastAsia="en-US"/>
              </w:rPr>
              <w:t>з</w:t>
            </w:r>
            <w:r w:rsidRPr="006758FD">
              <w:rPr>
                <w:rFonts w:eastAsiaTheme="minorHAnsi"/>
                <w:sz w:val="20"/>
                <w:szCs w:val="20"/>
                <w:lang w:eastAsia="en-US"/>
              </w:rPr>
              <w:t>можность</w:t>
            </w:r>
            <w:r>
              <w:rPr>
                <w:rFonts w:eastAsiaTheme="minorHAnsi"/>
                <w:sz w:val="20"/>
                <w:szCs w:val="20"/>
                <w:lang w:eastAsia="en-US"/>
              </w:rPr>
              <w:t xml:space="preserve"> </w:t>
            </w:r>
            <w:r w:rsidRPr="006758FD">
              <w:rPr>
                <w:rFonts w:eastAsiaTheme="minorHAnsi"/>
                <w:sz w:val="20"/>
                <w:szCs w:val="20"/>
                <w:lang w:eastAsia="en-US"/>
              </w:rPr>
              <w:t>/</w:t>
            </w:r>
            <w:r>
              <w:rPr>
                <w:rFonts w:eastAsiaTheme="minorHAnsi"/>
                <w:sz w:val="20"/>
                <w:szCs w:val="20"/>
                <w:lang w:eastAsia="en-US"/>
              </w:rPr>
              <w:t xml:space="preserve"> </w:t>
            </w:r>
            <w:r w:rsidRPr="006758FD">
              <w:rPr>
                <w:rFonts w:eastAsiaTheme="minorHAnsi"/>
                <w:sz w:val="20"/>
                <w:szCs w:val="20"/>
                <w:lang w:eastAsia="en-US"/>
              </w:rPr>
              <w:t>невозмо</w:t>
            </w:r>
            <w:r w:rsidRPr="006758FD">
              <w:rPr>
                <w:rFonts w:eastAsiaTheme="minorHAnsi"/>
                <w:sz w:val="20"/>
                <w:szCs w:val="20"/>
                <w:lang w:eastAsia="en-US"/>
              </w:rPr>
              <w:t>ж</w:t>
            </w:r>
            <w:r w:rsidRPr="006758FD">
              <w:rPr>
                <w:rFonts w:eastAsiaTheme="minorHAnsi"/>
                <w:sz w:val="20"/>
                <w:szCs w:val="20"/>
                <w:lang w:eastAsia="en-US"/>
              </w:rPr>
              <w:t xml:space="preserve">ность его выполнения. </w:t>
            </w:r>
            <w:r>
              <w:rPr>
                <w:rFonts w:eastAsiaTheme="minorHAnsi"/>
                <w:sz w:val="20"/>
                <w:szCs w:val="20"/>
                <w:lang w:eastAsia="en-US"/>
              </w:rPr>
              <w:t>Проводить самооценку.</w:t>
            </w:r>
          </w:p>
        </w:tc>
        <w:tc>
          <w:tcPr>
            <w:tcW w:w="866" w:type="dxa"/>
          </w:tcPr>
          <w:p w:rsidR="006758FD" w:rsidRPr="006758FD" w:rsidRDefault="0054234F"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t>169</w:t>
            </w:r>
          </w:p>
        </w:tc>
        <w:tc>
          <w:tcPr>
            <w:tcW w:w="1128" w:type="dxa"/>
          </w:tcPr>
          <w:p w:rsidR="006758FD" w:rsidRPr="006758FD" w:rsidRDefault="00761C4F" w:rsidP="00E47FF3">
            <w:pPr>
              <w:widowControl w:val="0"/>
              <w:spacing w:line="276" w:lineRule="auto"/>
              <w:rPr>
                <w:sz w:val="20"/>
                <w:szCs w:val="20"/>
              </w:rPr>
            </w:pPr>
            <w:r>
              <w:rPr>
                <w:sz w:val="20"/>
                <w:szCs w:val="20"/>
              </w:rPr>
              <w:t>Повтор</w:t>
            </w:r>
            <w:r>
              <w:rPr>
                <w:sz w:val="20"/>
                <w:szCs w:val="20"/>
              </w:rPr>
              <w:t>е</w:t>
            </w:r>
            <w:r>
              <w:rPr>
                <w:sz w:val="20"/>
                <w:szCs w:val="20"/>
              </w:rPr>
              <w:t xml:space="preserve">ние </w:t>
            </w:r>
            <w:proofErr w:type="gramStart"/>
            <w:r>
              <w:rPr>
                <w:sz w:val="20"/>
                <w:szCs w:val="20"/>
              </w:rPr>
              <w:t>про</w:t>
            </w:r>
            <w:r>
              <w:rPr>
                <w:sz w:val="20"/>
                <w:szCs w:val="20"/>
              </w:rPr>
              <w:t>й</w:t>
            </w:r>
            <w:r>
              <w:rPr>
                <w:sz w:val="20"/>
                <w:szCs w:val="20"/>
              </w:rPr>
              <w:lastRenderedPageBreak/>
              <w:t>денного</w:t>
            </w:r>
            <w:proofErr w:type="gramEnd"/>
            <w:r>
              <w:rPr>
                <w:sz w:val="20"/>
                <w:szCs w:val="20"/>
              </w:rPr>
              <w:t xml:space="preserve"> за год. Пр</w:t>
            </w:r>
            <w:r>
              <w:rPr>
                <w:sz w:val="20"/>
                <w:szCs w:val="20"/>
              </w:rPr>
              <w:t>а</w:t>
            </w:r>
            <w:r>
              <w:rPr>
                <w:sz w:val="20"/>
                <w:szCs w:val="20"/>
              </w:rPr>
              <w:t>вописание мест</w:t>
            </w:r>
            <w:r>
              <w:rPr>
                <w:sz w:val="20"/>
                <w:szCs w:val="20"/>
              </w:rPr>
              <w:t>о</w:t>
            </w:r>
            <w:r>
              <w:rPr>
                <w:sz w:val="20"/>
                <w:szCs w:val="20"/>
              </w:rPr>
              <w:t>имений (повтор</w:t>
            </w:r>
            <w:r>
              <w:rPr>
                <w:sz w:val="20"/>
                <w:szCs w:val="20"/>
              </w:rPr>
              <w:t>и</w:t>
            </w:r>
            <w:r>
              <w:rPr>
                <w:sz w:val="20"/>
                <w:szCs w:val="20"/>
              </w:rPr>
              <w:t>тельно-обобщ</w:t>
            </w:r>
            <w:r>
              <w:rPr>
                <w:sz w:val="20"/>
                <w:szCs w:val="20"/>
              </w:rPr>
              <w:t>а</w:t>
            </w:r>
            <w:r>
              <w:rPr>
                <w:sz w:val="20"/>
                <w:szCs w:val="20"/>
              </w:rPr>
              <w:t>ющий)</w:t>
            </w:r>
          </w:p>
        </w:tc>
        <w:tc>
          <w:tcPr>
            <w:tcW w:w="1507" w:type="dxa"/>
          </w:tcPr>
          <w:p w:rsidR="006758FD" w:rsidRPr="006758FD" w:rsidRDefault="003D073D" w:rsidP="00E47FF3">
            <w:pPr>
              <w:spacing w:line="254" w:lineRule="auto"/>
              <w:rPr>
                <w:color w:val="000000"/>
                <w:sz w:val="20"/>
                <w:szCs w:val="20"/>
              </w:rPr>
            </w:pPr>
            <w:r>
              <w:rPr>
                <w:color w:val="000000"/>
                <w:sz w:val="20"/>
                <w:szCs w:val="20"/>
              </w:rPr>
              <w:lastRenderedPageBreak/>
              <w:t>Обучение устанавлив</w:t>
            </w:r>
            <w:r>
              <w:rPr>
                <w:color w:val="000000"/>
                <w:sz w:val="20"/>
                <w:szCs w:val="20"/>
              </w:rPr>
              <w:t>а</w:t>
            </w:r>
            <w:r>
              <w:rPr>
                <w:color w:val="000000"/>
                <w:sz w:val="20"/>
                <w:szCs w:val="20"/>
              </w:rPr>
              <w:lastRenderedPageBreak/>
              <w:t>нию связи изученного материала с ранее про</w:t>
            </w:r>
            <w:r>
              <w:rPr>
                <w:color w:val="000000"/>
                <w:sz w:val="20"/>
                <w:szCs w:val="20"/>
              </w:rPr>
              <w:t>й</w:t>
            </w:r>
            <w:r>
              <w:rPr>
                <w:color w:val="000000"/>
                <w:sz w:val="20"/>
                <w:szCs w:val="20"/>
              </w:rPr>
              <w:t>денным мат</w:t>
            </w:r>
            <w:r>
              <w:rPr>
                <w:color w:val="000000"/>
                <w:sz w:val="20"/>
                <w:szCs w:val="20"/>
              </w:rPr>
              <w:t>е</w:t>
            </w:r>
            <w:r>
              <w:rPr>
                <w:color w:val="000000"/>
                <w:sz w:val="20"/>
                <w:szCs w:val="20"/>
              </w:rPr>
              <w:t>риалом.</w:t>
            </w:r>
          </w:p>
        </w:tc>
        <w:tc>
          <w:tcPr>
            <w:tcW w:w="1877" w:type="dxa"/>
          </w:tcPr>
          <w:p w:rsidR="006758FD" w:rsidRPr="006758FD" w:rsidRDefault="00CA75E4" w:rsidP="00CA75E4">
            <w:pPr>
              <w:spacing w:line="254" w:lineRule="auto"/>
              <w:ind w:right="-57"/>
              <w:rPr>
                <w:spacing w:val="-6"/>
                <w:sz w:val="20"/>
                <w:szCs w:val="20"/>
              </w:rPr>
            </w:pPr>
            <w:proofErr w:type="gramStart"/>
            <w:r w:rsidRPr="003D073D">
              <w:rPr>
                <w:i/>
                <w:spacing w:val="-6"/>
                <w:sz w:val="20"/>
                <w:szCs w:val="20"/>
              </w:rPr>
              <w:lastRenderedPageBreak/>
              <w:t>Индивидуальная</w:t>
            </w:r>
            <w:proofErr w:type="gramEnd"/>
            <w:r w:rsidRPr="003D073D">
              <w:rPr>
                <w:i/>
                <w:spacing w:val="-6"/>
                <w:sz w:val="20"/>
                <w:szCs w:val="20"/>
              </w:rPr>
              <w:t xml:space="preserve"> </w:t>
            </w:r>
            <w:r>
              <w:rPr>
                <w:spacing w:val="-6"/>
                <w:sz w:val="20"/>
                <w:szCs w:val="20"/>
              </w:rPr>
              <w:t xml:space="preserve">–  выполнение заданий  </w:t>
            </w:r>
            <w:r>
              <w:rPr>
                <w:spacing w:val="-6"/>
                <w:sz w:val="20"/>
                <w:szCs w:val="20"/>
              </w:rPr>
              <w:lastRenderedPageBreak/>
              <w:t>в орфографической тетради.</w:t>
            </w:r>
          </w:p>
        </w:tc>
        <w:tc>
          <w:tcPr>
            <w:tcW w:w="1454" w:type="dxa"/>
          </w:tcPr>
          <w:p w:rsidR="006758FD" w:rsidRPr="006758FD" w:rsidRDefault="00CA75E4" w:rsidP="00E47FF3">
            <w:pPr>
              <w:spacing w:line="254" w:lineRule="auto"/>
              <w:ind w:right="-57"/>
              <w:rPr>
                <w:sz w:val="20"/>
                <w:szCs w:val="20"/>
              </w:rPr>
            </w:pPr>
            <w:r>
              <w:rPr>
                <w:sz w:val="20"/>
                <w:szCs w:val="20"/>
              </w:rPr>
              <w:lastRenderedPageBreak/>
              <w:t>Правописание местоимений.</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w:t>
            </w:r>
            <w:proofErr w:type="gramStart"/>
            <w:r>
              <w:rPr>
                <w:sz w:val="20"/>
                <w:szCs w:val="20"/>
              </w:rPr>
              <w:t>о-</w:t>
            </w:r>
            <w:proofErr w:type="gramEnd"/>
            <w:r>
              <w:rPr>
                <w:sz w:val="20"/>
                <w:szCs w:val="20"/>
              </w:rPr>
              <w:t xml:space="preserve"> </w:t>
            </w:r>
            <w:r w:rsidRPr="006F06FC">
              <w:rPr>
                <w:sz w:val="20"/>
                <w:szCs w:val="20"/>
              </w:rPr>
              <w:t>интелле</w:t>
            </w:r>
            <w:r w:rsidRPr="006F06FC">
              <w:rPr>
                <w:sz w:val="20"/>
                <w:szCs w:val="20"/>
              </w:rPr>
              <w:t>к</w:t>
            </w:r>
            <w:r w:rsidRPr="006F06FC">
              <w:rPr>
                <w:sz w:val="20"/>
                <w:szCs w:val="20"/>
              </w:rPr>
              <w:t>туальные</w:t>
            </w:r>
            <w:r>
              <w:rPr>
                <w:sz w:val="20"/>
                <w:szCs w:val="20"/>
              </w:rPr>
              <w:t xml:space="preserve"> –  </w:t>
            </w:r>
            <w:r w:rsidRPr="006F06FC">
              <w:rPr>
                <w:sz w:val="20"/>
                <w:szCs w:val="20"/>
              </w:rPr>
              <w:t>формирование приёмов мысл</w:t>
            </w:r>
            <w:r w:rsidRPr="006F06FC">
              <w:rPr>
                <w:sz w:val="20"/>
                <w:szCs w:val="20"/>
              </w:rPr>
              <w:t>и</w:t>
            </w:r>
            <w:r w:rsidRPr="006F06FC">
              <w:rPr>
                <w:sz w:val="20"/>
                <w:szCs w:val="20"/>
              </w:rPr>
              <w:lastRenderedPageBreak/>
              <w:t>тельной деятельности</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w:t>
            </w:r>
            <w:r w:rsidRPr="006F06FC">
              <w:rPr>
                <w:sz w:val="20"/>
                <w:szCs w:val="20"/>
              </w:rPr>
              <w:t>в</w:t>
            </w:r>
            <w:r w:rsidRPr="006F06FC">
              <w:rPr>
                <w:sz w:val="20"/>
                <w:szCs w:val="20"/>
              </w:rPr>
              <w:t>ленной задачей и условиями её реализации</w:t>
            </w:r>
            <w:r>
              <w:rPr>
                <w:sz w:val="20"/>
                <w:szCs w:val="20"/>
              </w:rPr>
              <w:t>.</w:t>
            </w:r>
          </w:p>
          <w:p w:rsidR="009F665E" w:rsidRPr="006F06FC" w:rsidRDefault="009F665E" w:rsidP="009F665E">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w:t>
            </w:r>
            <w:r w:rsidRPr="006F06FC">
              <w:rPr>
                <w:sz w:val="20"/>
                <w:szCs w:val="20"/>
              </w:rPr>
              <w:t>з</w:t>
            </w:r>
            <w:r w:rsidRPr="006F06FC">
              <w:rPr>
                <w:sz w:val="20"/>
                <w:szCs w:val="20"/>
              </w:rPr>
              <w:t>можность существования различных точек зрения и права каждого иметь свою; изл</w:t>
            </w:r>
            <w:r w:rsidRPr="006F06FC">
              <w:rPr>
                <w:sz w:val="20"/>
                <w:szCs w:val="20"/>
              </w:rPr>
              <w:t>о</w:t>
            </w:r>
            <w:r w:rsidRPr="006F06FC">
              <w:rPr>
                <w:sz w:val="20"/>
                <w:szCs w:val="20"/>
              </w:rPr>
              <w:t>жение своего мнения и аргументации своей точки и оценки событий.</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E47FF3">
            <w:pPr>
              <w:spacing w:line="254" w:lineRule="auto"/>
              <w:rPr>
                <w:rFonts w:eastAsiaTheme="minorHAnsi"/>
                <w:sz w:val="20"/>
                <w:szCs w:val="20"/>
                <w:lang w:eastAsia="en-US"/>
              </w:rPr>
            </w:pPr>
            <w:r w:rsidRPr="006758FD">
              <w:rPr>
                <w:rFonts w:eastAsiaTheme="minorHAnsi"/>
                <w:sz w:val="20"/>
                <w:szCs w:val="20"/>
                <w:lang w:eastAsia="en-US"/>
              </w:rPr>
              <w:lastRenderedPageBreak/>
              <w:t>Знать изученные орф</w:t>
            </w:r>
            <w:r w:rsidRPr="006758FD">
              <w:rPr>
                <w:rFonts w:eastAsiaTheme="minorHAnsi"/>
                <w:sz w:val="20"/>
                <w:szCs w:val="20"/>
                <w:lang w:eastAsia="en-US"/>
              </w:rPr>
              <w:t>о</w:t>
            </w:r>
            <w:r w:rsidRPr="006758FD">
              <w:rPr>
                <w:rFonts w:eastAsiaTheme="minorHAnsi"/>
                <w:sz w:val="20"/>
                <w:szCs w:val="20"/>
                <w:lang w:eastAsia="en-US"/>
              </w:rPr>
              <w:t xml:space="preserve">граммы, уметь соблюдать </w:t>
            </w:r>
            <w:r w:rsidRPr="006758FD">
              <w:rPr>
                <w:rFonts w:eastAsiaTheme="minorHAnsi"/>
                <w:sz w:val="20"/>
                <w:szCs w:val="20"/>
                <w:lang w:eastAsia="en-US"/>
              </w:rPr>
              <w:lastRenderedPageBreak/>
              <w:t>изученные нормы орф</w:t>
            </w:r>
            <w:r w:rsidRPr="006758FD">
              <w:rPr>
                <w:rFonts w:eastAsiaTheme="minorHAnsi"/>
                <w:sz w:val="20"/>
                <w:szCs w:val="20"/>
                <w:lang w:eastAsia="en-US"/>
              </w:rPr>
              <w:t>о</w:t>
            </w:r>
            <w:r w:rsidRPr="006758FD">
              <w:rPr>
                <w:rFonts w:eastAsiaTheme="minorHAnsi"/>
                <w:sz w:val="20"/>
                <w:szCs w:val="20"/>
                <w:lang w:eastAsia="en-US"/>
              </w:rPr>
              <w:t>графии. Устанавливать место орфограммы в сл</w:t>
            </w:r>
            <w:r w:rsidRPr="006758FD">
              <w:rPr>
                <w:rFonts w:eastAsiaTheme="minorHAnsi"/>
                <w:sz w:val="20"/>
                <w:szCs w:val="20"/>
                <w:lang w:eastAsia="en-US"/>
              </w:rPr>
              <w:t>о</w:t>
            </w:r>
            <w:r w:rsidRPr="006758FD">
              <w:rPr>
                <w:rFonts w:eastAsiaTheme="minorHAnsi"/>
                <w:sz w:val="20"/>
                <w:szCs w:val="20"/>
                <w:lang w:eastAsia="en-US"/>
              </w:rPr>
              <w:t>ве, подбирать нужный способ проверки.</w:t>
            </w:r>
            <w:r w:rsidR="0054234F">
              <w:rPr>
                <w:rFonts w:eastAsiaTheme="minorHAnsi"/>
                <w:sz w:val="20"/>
                <w:szCs w:val="20"/>
                <w:lang w:eastAsia="en-US"/>
              </w:rPr>
              <w:t xml:space="preserve"> Изм</w:t>
            </w:r>
            <w:r w:rsidR="0054234F">
              <w:rPr>
                <w:rFonts w:eastAsiaTheme="minorHAnsi"/>
                <w:sz w:val="20"/>
                <w:szCs w:val="20"/>
                <w:lang w:eastAsia="en-US"/>
              </w:rPr>
              <w:t>е</w:t>
            </w:r>
            <w:r w:rsidR="0054234F">
              <w:rPr>
                <w:rFonts w:eastAsiaTheme="minorHAnsi"/>
                <w:sz w:val="20"/>
                <w:szCs w:val="20"/>
                <w:lang w:eastAsia="en-US"/>
              </w:rPr>
              <w:t>нять личные местоимения по падежам, классифиц</w:t>
            </w:r>
            <w:r w:rsidR="0054234F">
              <w:rPr>
                <w:rFonts w:eastAsiaTheme="minorHAnsi"/>
                <w:sz w:val="20"/>
                <w:szCs w:val="20"/>
                <w:lang w:eastAsia="en-US"/>
              </w:rPr>
              <w:t>и</w:t>
            </w:r>
            <w:r w:rsidR="0054234F">
              <w:rPr>
                <w:rFonts w:eastAsiaTheme="minorHAnsi"/>
                <w:sz w:val="20"/>
                <w:szCs w:val="20"/>
                <w:lang w:eastAsia="en-US"/>
              </w:rPr>
              <w:t>ровать: местоимения-существительные и м</w:t>
            </w:r>
            <w:r w:rsidR="0054234F">
              <w:rPr>
                <w:rFonts w:eastAsiaTheme="minorHAnsi"/>
                <w:sz w:val="20"/>
                <w:szCs w:val="20"/>
                <w:lang w:eastAsia="en-US"/>
              </w:rPr>
              <w:t>е</w:t>
            </w:r>
            <w:r w:rsidR="0054234F">
              <w:rPr>
                <w:rFonts w:eastAsiaTheme="minorHAnsi"/>
                <w:sz w:val="20"/>
                <w:szCs w:val="20"/>
                <w:lang w:eastAsia="en-US"/>
              </w:rPr>
              <w:t>стоимени</w:t>
            </w:r>
            <w:r w:rsidR="00BB3554">
              <w:rPr>
                <w:rFonts w:eastAsiaTheme="minorHAnsi"/>
                <w:sz w:val="20"/>
                <w:szCs w:val="20"/>
                <w:lang w:eastAsia="en-US"/>
              </w:rPr>
              <w:t>я -</w:t>
            </w:r>
            <w:r w:rsidR="0054234F">
              <w:rPr>
                <w:rFonts w:eastAsiaTheme="minorHAnsi"/>
                <w:sz w:val="20"/>
                <w:szCs w:val="20"/>
                <w:lang w:eastAsia="en-US"/>
              </w:rPr>
              <w:t xml:space="preserve"> прилагател</w:t>
            </w:r>
            <w:r w:rsidR="0054234F">
              <w:rPr>
                <w:rFonts w:eastAsiaTheme="minorHAnsi"/>
                <w:sz w:val="20"/>
                <w:szCs w:val="20"/>
                <w:lang w:eastAsia="en-US"/>
              </w:rPr>
              <w:t>ь</w:t>
            </w:r>
            <w:r w:rsidR="0054234F">
              <w:rPr>
                <w:rFonts w:eastAsiaTheme="minorHAnsi"/>
                <w:sz w:val="20"/>
                <w:szCs w:val="20"/>
                <w:lang w:eastAsia="en-US"/>
              </w:rPr>
              <w:t>ные.</w:t>
            </w:r>
          </w:p>
        </w:tc>
        <w:tc>
          <w:tcPr>
            <w:tcW w:w="866" w:type="dxa"/>
          </w:tcPr>
          <w:p w:rsidR="006758FD" w:rsidRPr="006758FD" w:rsidRDefault="0054234F" w:rsidP="00E47FF3">
            <w:pPr>
              <w:spacing w:line="254" w:lineRule="auto"/>
              <w:rPr>
                <w:sz w:val="20"/>
                <w:szCs w:val="20"/>
              </w:rPr>
            </w:pPr>
            <w:r>
              <w:rPr>
                <w:sz w:val="20"/>
                <w:szCs w:val="20"/>
              </w:rPr>
              <w:lastRenderedPageBreak/>
              <w:t>Сам</w:t>
            </w:r>
            <w:r>
              <w:rPr>
                <w:sz w:val="20"/>
                <w:szCs w:val="20"/>
              </w:rPr>
              <w:t>о</w:t>
            </w:r>
            <w:r>
              <w:rPr>
                <w:sz w:val="20"/>
                <w:szCs w:val="20"/>
              </w:rPr>
              <w:t>ко</w:t>
            </w:r>
            <w:r>
              <w:rPr>
                <w:sz w:val="20"/>
                <w:szCs w:val="20"/>
              </w:rPr>
              <w:t>н</w:t>
            </w:r>
            <w:r>
              <w:rPr>
                <w:sz w:val="20"/>
                <w:szCs w:val="20"/>
              </w:rPr>
              <w:lastRenderedPageBreak/>
              <w:t>троль</w:t>
            </w:r>
          </w:p>
        </w:tc>
        <w:tc>
          <w:tcPr>
            <w:tcW w:w="842" w:type="dxa"/>
          </w:tcPr>
          <w:p w:rsidR="006758FD" w:rsidRPr="006758FD" w:rsidRDefault="006758FD" w:rsidP="00E47FF3">
            <w:pPr>
              <w:spacing w:line="254" w:lineRule="auto"/>
              <w:rPr>
                <w:sz w:val="20"/>
                <w:szCs w:val="20"/>
              </w:rPr>
            </w:pPr>
          </w:p>
        </w:tc>
      </w:tr>
      <w:tr w:rsidR="006758FD" w:rsidRPr="006758FD" w:rsidTr="00806E8A">
        <w:tc>
          <w:tcPr>
            <w:tcW w:w="716" w:type="dxa"/>
          </w:tcPr>
          <w:p w:rsidR="006758FD" w:rsidRPr="006758FD" w:rsidRDefault="006758FD" w:rsidP="00E47FF3">
            <w:pPr>
              <w:spacing w:line="254" w:lineRule="auto"/>
              <w:jc w:val="center"/>
              <w:rPr>
                <w:sz w:val="20"/>
                <w:szCs w:val="20"/>
              </w:rPr>
            </w:pPr>
            <w:r w:rsidRPr="006758FD">
              <w:rPr>
                <w:sz w:val="20"/>
                <w:szCs w:val="20"/>
              </w:rPr>
              <w:lastRenderedPageBreak/>
              <w:t>170</w:t>
            </w:r>
          </w:p>
        </w:tc>
        <w:tc>
          <w:tcPr>
            <w:tcW w:w="1128" w:type="dxa"/>
          </w:tcPr>
          <w:p w:rsidR="006758FD" w:rsidRPr="006758FD" w:rsidRDefault="00761C4F" w:rsidP="00E47FF3">
            <w:pPr>
              <w:widowControl w:val="0"/>
              <w:spacing w:line="276" w:lineRule="auto"/>
              <w:rPr>
                <w:sz w:val="20"/>
                <w:szCs w:val="20"/>
              </w:rPr>
            </w:pPr>
            <w:r>
              <w:rPr>
                <w:sz w:val="20"/>
                <w:szCs w:val="20"/>
              </w:rPr>
              <w:t>Повтор</w:t>
            </w:r>
            <w:r>
              <w:rPr>
                <w:sz w:val="20"/>
                <w:szCs w:val="20"/>
              </w:rPr>
              <w:t>е</w:t>
            </w:r>
            <w:r>
              <w:rPr>
                <w:sz w:val="20"/>
                <w:szCs w:val="20"/>
              </w:rPr>
              <w:t xml:space="preserve">ние </w:t>
            </w:r>
            <w:proofErr w:type="gramStart"/>
            <w:r>
              <w:rPr>
                <w:sz w:val="20"/>
                <w:szCs w:val="20"/>
              </w:rPr>
              <w:t>про</w:t>
            </w:r>
            <w:r>
              <w:rPr>
                <w:sz w:val="20"/>
                <w:szCs w:val="20"/>
              </w:rPr>
              <w:t>й</w:t>
            </w:r>
            <w:r>
              <w:rPr>
                <w:sz w:val="20"/>
                <w:szCs w:val="20"/>
              </w:rPr>
              <w:t>денного</w:t>
            </w:r>
            <w:proofErr w:type="gramEnd"/>
            <w:r>
              <w:rPr>
                <w:sz w:val="20"/>
                <w:szCs w:val="20"/>
              </w:rPr>
              <w:t xml:space="preserve"> за год. Части речи и члены предл</w:t>
            </w:r>
            <w:r>
              <w:rPr>
                <w:sz w:val="20"/>
                <w:szCs w:val="20"/>
              </w:rPr>
              <w:t>о</w:t>
            </w:r>
            <w:r>
              <w:rPr>
                <w:sz w:val="20"/>
                <w:szCs w:val="20"/>
              </w:rPr>
              <w:t>жения (повтор</w:t>
            </w:r>
            <w:r>
              <w:rPr>
                <w:sz w:val="20"/>
                <w:szCs w:val="20"/>
              </w:rPr>
              <w:t>и</w:t>
            </w:r>
            <w:r>
              <w:rPr>
                <w:sz w:val="20"/>
                <w:szCs w:val="20"/>
              </w:rPr>
              <w:t>тельно-обобщ</w:t>
            </w:r>
            <w:r>
              <w:rPr>
                <w:sz w:val="20"/>
                <w:szCs w:val="20"/>
              </w:rPr>
              <w:t>а</w:t>
            </w:r>
            <w:r>
              <w:rPr>
                <w:sz w:val="20"/>
                <w:szCs w:val="20"/>
              </w:rPr>
              <w:t>ющий)</w:t>
            </w:r>
          </w:p>
        </w:tc>
        <w:tc>
          <w:tcPr>
            <w:tcW w:w="1507" w:type="dxa"/>
          </w:tcPr>
          <w:p w:rsidR="006758FD" w:rsidRPr="006758FD" w:rsidRDefault="003D073D" w:rsidP="00E47FF3">
            <w:pPr>
              <w:spacing w:line="254" w:lineRule="auto"/>
              <w:rPr>
                <w:color w:val="000000"/>
                <w:sz w:val="20"/>
                <w:szCs w:val="20"/>
              </w:rPr>
            </w:pPr>
            <w:r>
              <w:rPr>
                <w:color w:val="000000"/>
                <w:sz w:val="20"/>
                <w:szCs w:val="20"/>
              </w:rPr>
              <w:t>Обучение устанавлив</w:t>
            </w:r>
            <w:r>
              <w:rPr>
                <w:color w:val="000000"/>
                <w:sz w:val="20"/>
                <w:szCs w:val="20"/>
              </w:rPr>
              <w:t>а</w:t>
            </w:r>
            <w:r>
              <w:rPr>
                <w:color w:val="000000"/>
                <w:sz w:val="20"/>
                <w:szCs w:val="20"/>
              </w:rPr>
              <w:t>нию связи изученного материала с ранее про</w:t>
            </w:r>
            <w:r>
              <w:rPr>
                <w:color w:val="000000"/>
                <w:sz w:val="20"/>
                <w:szCs w:val="20"/>
              </w:rPr>
              <w:t>й</w:t>
            </w:r>
            <w:r>
              <w:rPr>
                <w:color w:val="000000"/>
                <w:sz w:val="20"/>
                <w:szCs w:val="20"/>
              </w:rPr>
              <w:t>денным мат</w:t>
            </w:r>
            <w:r>
              <w:rPr>
                <w:color w:val="000000"/>
                <w:sz w:val="20"/>
                <w:szCs w:val="20"/>
              </w:rPr>
              <w:t>е</w:t>
            </w:r>
            <w:r>
              <w:rPr>
                <w:color w:val="000000"/>
                <w:sz w:val="20"/>
                <w:szCs w:val="20"/>
              </w:rPr>
              <w:t>риалом.</w:t>
            </w:r>
          </w:p>
        </w:tc>
        <w:tc>
          <w:tcPr>
            <w:tcW w:w="1877" w:type="dxa"/>
          </w:tcPr>
          <w:p w:rsidR="006758FD" w:rsidRPr="006758FD" w:rsidRDefault="00CA75E4" w:rsidP="00CA75E4">
            <w:pPr>
              <w:spacing w:line="254" w:lineRule="auto"/>
              <w:ind w:right="-57"/>
              <w:rPr>
                <w:spacing w:val="-6"/>
                <w:sz w:val="20"/>
                <w:szCs w:val="20"/>
              </w:rPr>
            </w:pPr>
            <w:proofErr w:type="gramStart"/>
            <w:r w:rsidRPr="003D073D">
              <w:rPr>
                <w:i/>
                <w:spacing w:val="-6"/>
                <w:sz w:val="20"/>
                <w:szCs w:val="20"/>
              </w:rPr>
              <w:t>Индивидуальная</w:t>
            </w:r>
            <w:proofErr w:type="gramEnd"/>
            <w:r w:rsidRPr="003D073D">
              <w:rPr>
                <w:i/>
                <w:spacing w:val="-6"/>
                <w:sz w:val="20"/>
                <w:szCs w:val="20"/>
              </w:rPr>
              <w:t xml:space="preserve"> </w:t>
            </w:r>
            <w:r>
              <w:rPr>
                <w:spacing w:val="-6"/>
                <w:sz w:val="20"/>
                <w:szCs w:val="20"/>
              </w:rPr>
              <w:t>–  выполнение синта</w:t>
            </w:r>
            <w:r>
              <w:rPr>
                <w:spacing w:val="-6"/>
                <w:sz w:val="20"/>
                <w:szCs w:val="20"/>
              </w:rPr>
              <w:t>к</w:t>
            </w:r>
            <w:r>
              <w:rPr>
                <w:spacing w:val="-6"/>
                <w:sz w:val="20"/>
                <w:szCs w:val="20"/>
              </w:rPr>
              <w:t>сического  предл</w:t>
            </w:r>
            <w:r>
              <w:rPr>
                <w:spacing w:val="-6"/>
                <w:sz w:val="20"/>
                <w:szCs w:val="20"/>
              </w:rPr>
              <w:t>о</w:t>
            </w:r>
            <w:r>
              <w:rPr>
                <w:spacing w:val="-6"/>
                <w:sz w:val="20"/>
                <w:szCs w:val="20"/>
              </w:rPr>
              <w:t>жений.  Работа в орфографической тетради.</w:t>
            </w:r>
          </w:p>
        </w:tc>
        <w:tc>
          <w:tcPr>
            <w:tcW w:w="1454" w:type="dxa"/>
          </w:tcPr>
          <w:p w:rsidR="006758FD" w:rsidRPr="006758FD" w:rsidRDefault="00BB3554" w:rsidP="00E47FF3">
            <w:pPr>
              <w:spacing w:line="254" w:lineRule="auto"/>
              <w:ind w:right="-57"/>
              <w:rPr>
                <w:sz w:val="20"/>
                <w:szCs w:val="20"/>
              </w:rPr>
            </w:pPr>
            <w:r>
              <w:rPr>
                <w:sz w:val="20"/>
                <w:szCs w:val="20"/>
              </w:rPr>
              <w:t>Части речи и члены пре</w:t>
            </w:r>
            <w:r>
              <w:rPr>
                <w:sz w:val="20"/>
                <w:szCs w:val="20"/>
              </w:rPr>
              <w:t>д</w:t>
            </w:r>
            <w:r>
              <w:rPr>
                <w:sz w:val="20"/>
                <w:szCs w:val="20"/>
              </w:rPr>
              <w:t>ложения.</w:t>
            </w:r>
          </w:p>
        </w:tc>
        <w:tc>
          <w:tcPr>
            <w:tcW w:w="4023" w:type="dxa"/>
          </w:tcPr>
          <w:p w:rsidR="009F665E" w:rsidRDefault="009F665E" w:rsidP="009F665E">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учебно -</w:t>
            </w:r>
            <w:r>
              <w:rPr>
                <w:sz w:val="20"/>
                <w:szCs w:val="20"/>
              </w:rPr>
              <w:t xml:space="preserve"> </w:t>
            </w:r>
            <w:r w:rsidRPr="00224BA2">
              <w:rPr>
                <w:sz w:val="20"/>
                <w:szCs w:val="20"/>
              </w:rPr>
              <w:t>интелле</w:t>
            </w:r>
            <w:r w:rsidRPr="00224BA2">
              <w:rPr>
                <w:sz w:val="20"/>
                <w:szCs w:val="20"/>
              </w:rPr>
              <w:t>к</w:t>
            </w:r>
            <w:r w:rsidRPr="00224BA2">
              <w:rPr>
                <w:sz w:val="20"/>
                <w:szCs w:val="20"/>
              </w:rPr>
              <w:t>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9F665E" w:rsidRDefault="009F665E" w:rsidP="009F665E">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w:t>
            </w:r>
            <w:r w:rsidRPr="000D19AE">
              <w:rPr>
                <w:sz w:val="20"/>
                <w:szCs w:val="20"/>
              </w:rPr>
              <w:t>и</w:t>
            </w:r>
            <w:r w:rsidRPr="000D19AE">
              <w:rPr>
                <w:sz w:val="20"/>
                <w:szCs w:val="20"/>
              </w:rPr>
              <w:t>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w:t>
            </w:r>
            <w:r w:rsidRPr="000D19AE">
              <w:rPr>
                <w:sz w:val="20"/>
                <w:szCs w:val="20"/>
              </w:rPr>
              <w:t>в</w:t>
            </w:r>
            <w:r w:rsidRPr="000D19AE">
              <w:rPr>
                <w:sz w:val="20"/>
                <w:szCs w:val="20"/>
              </w:rPr>
              <w:t>ленной задачей и условиями её реализации</w:t>
            </w:r>
            <w:r>
              <w:rPr>
                <w:sz w:val="20"/>
                <w:szCs w:val="20"/>
              </w:rPr>
              <w:t>.</w:t>
            </w:r>
          </w:p>
          <w:p w:rsidR="009F665E" w:rsidRDefault="009F665E" w:rsidP="009F665E">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w:t>
            </w:r>
            <w:r w:rsidRPr="000D19AE">
              <w:rPr>
                <w:sz w:val="20"/>
                <w:szCs w:val="20"/>
              </w:rPr>
              <w:t>о</w:t>
            </w:r>
            <w:r w:rsidRPr="000D19AE">
              <w:rPr>
                <w:sz w:val="20"/>
                <w:szCs w:val="20"/>
              </w:rPr>
              <w:t>тать в паре, группе; выполнять различные роли (лидера, исполнителя).</w:t>
            </w:r>
          </w:p>
          <w:p w:rsidR="006758FD" w:rsidRPr="006758FD" w:rsidRDefault="009F665E" w:rsidP="009F665E">
            <w:pPr>
              <w:spacing w:line="254" w:lineRule="auto"/>
              <w:rPr>
                <w:spacing w:val="40"/>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c>
          <w:tcPr>
            <w:tcW w:w="2487" w:type="dxa"/>
          </w:tcPr>
          <w:p w:rsidR="006758FD" w:rsidRPr="006758FD" w:rsidRDefault="006758FD" w:rsidP="00E47FF3">
            <w:pPr>
              <w:spacing w:line="254" w:lineRule="auto"/>
              <w:rPr>
                <w:rFonts w:eastAsiaTheme="minorHAnsi"/>
                <w:sz w:val="20"/>
                <w:szCs w:val="20"/>
                <w:lang w:eastAsia="en-US"/>
              </w:rPr>
            </w:pPr>
            <w:r w:rsidRPr="006758FD">
              <w:rPr>
                <w:rFonts w:eastAsiaTheme="minorHAnsi"/>
                <w:sz w:val="20"/>
                <w:szCs w:val="20"/>
                <w:lang w:eastAsia="en-US"/>
              </w:rPr>
              <w:t>Знать изученные орф</w:t>
            </w:r>
            <w:r w:rsidRPr="006758FD">
              <w:rPr>
                <w:rFonts w:eastAsiaTheme="minorHAnsi"/>
                <w:sz w:val="20"/>
                <w:szCs w:val="20"/>
                <w:lang w:eastAsia="en-US"/>
              </w:rPr>
              <w:t>о</w:t>
            </w:r>
            <w:r w:rsidRPr="006758FD">
              <w:rPr>
                <w:rFonts w:eastAsiaTheme="minorHAnsi"/>
                <w:sz w:val="20"/>
                <w:szCs w:val="20"/>
                <w:lang w:eastAsia="en-US"/>
              </w:rPr>
              <w:t>граммы, уметь соблюдать изученные нормы орф</w:t>
            </w:r>
            <w:r w:rsidRPr="006758FD">
              <w:rPr>
                <w:rFonts w:eastAsiaTheme="minorHAnsi"/>
                <w:sz w:val="20"/>
                <w:szCs w:val="20"/>
                <w:lang w:eastAsia="en-US"/>
              </w:rPr>
              <w:t>о</w:t>
            </w:r>
            <w:r w:rsidRPr="006758FD">
              <w:rPr>
                <w:rFonts w:eastAsiaTheme="minorHAnsi"/>
                <w:sz w:val="20"/>
                <w:szCs w:val="20"/>
                <w:lang w:eastAsia="en-US"/>
              </w:rPr>
              <w:t>графии. Устанавливать место орфограммы в сл</w:t>
            </w:r>
            <w:r w:rsidRPr="006758FD">
              <w:rPr>
                <w:rFonts w:eastAsiaTheme="minorHAnsi"/>
                <w:sz w:val="20"/>
                <w:szCs w:val="20"/>
                <w:lang w:eastAsia="en-US"/>
              </w:rPr>
              <w:t>о</w:t>
            </w:r>
            <w:r w:rsidRPr="006758FD">
              <w:rPr>
                <w:rFonts w:eastAsiaTheme="minorHAnsi"/>
                <w:sz w:val="20"/>
                <w:szCs w:val="20"/>
                <w:lang w:eastAsia="en-US"/>
              </w:rPr>
              <w:t>ве, подбирать нужный способ проверки.</w:t>
            </w:r>
            <w:r w:rsidR="0054234F">
              <w:rPr>
                <w:rFonts w:eastAsiaTheme="minorHAnsi"/>
                <w:sz w:val="20"/>
                <w:szCs w:val="20"/>
                <w:lang w:eastAsia="en-US"/>
              </w:rPr>
              <w:t xml:space="preserve"> Пров</w:t>
            </w:r>
            <w:r w:rsidR="0054234F">
              <w:rPr>
                <w:rFonts w:eastAsiaTheme="minorHAnsi"/>
                <w:sz w:val="20"/>
                <w:szCs w:val="20"/>
                <w:lang w:eastAsia="en-US"/>
              </w:rPr>
              <w:t>о</w:t>
            </w:r>
            <w:r w:rsidR="0054234F">
              <w:rPr>
                <w:rFonts w:eastAsiaTheme="minorHAnsi"/>
                <w:sz w:val="20"/>
                <w:szCs w:val="20"/>
                <w:lang w:eastAsia="en-US"/>
              </w:rPr>
              <w:t>дить синтаксический ра</w:t>
            </w:r>
            <w:r w:rsidR="0054234F">
              <w:rPr>
                <w:rFonts w:eastAsiaTheme="minorHAnsi"/>
                <w:sz w:val="20"/>
                <w:szCs w:val="20"/>
                <w:lang w:eastAsia="en-US"/>
              </w:rPr>
              <w:t>з</w:t>
            </w:r>
            <w:r w:rsidR="0054234F">
              <w:rPr>
                <w:rFonts w:eastAsiaTheme="minorHAnsi"/>
                <w:sz w:val="20"/>
                <w:szCs w:val="20"/>
                <w:lang w:eastAsia="en-US"/>
              </w:rPr>
              <w:t>бор предложений.</w:t>
            </w:r>
          </w:p>
        </w:tc>
        <w:tc>
          <w:tcPr>
            <w:tcW w:w="866" w:type="dxa"/>
          </w:tcPr>
          <w:p w:rsidR="006758FD" w:rsidRPr="006758FD" w:rsidRDefault="0054234F" w:rsidP="00E47FF3">
            <w:pPr>
              <w:spacing w:line="254" w:lineRule="auto"/>
              <w:rPr>
                <w:sz w:val="20"/>
                <w:szCs w:val="20"/>
              </w:rPr>
            </w:pPr>
            <w:r>
              <w:rPr>
                <w:sz w:val="20"/>
                <w:szCs w:val="20"/>
              </w:rPr>
              <w:t>Сам</w:t>
            </w:r>
            <w:r>
              <w:rPr>
                <w:sz w:val="20"/>
                <w:szCs w:val="20"/>
              </w:rPr>
              <w:t>о</w:t>
            </w:r>
            <w:r>
              <w:rPr>
                <w:sz w:val="20"/>
                <w:szCs w:val="20"/>
              </w:rPr>
              <w:t>ко</w:t>
            </w:r>
            <w:r>
              <w:rPr>
                <w:sz w:val="20"/>
                <w:szCs w:val="20"/>
              </w:rPr>
              <w:t>н</w:t>
            </w:r>
            <w:r>
              <w:rPr>
                <w:sz w:val="20"/>
                <w:szCs w:val="20"/>
              </w:rPr>
              <w:t>троль</w:t>
            </w:r>
          </w:p>
        </w:tc>
        <w:tc>
          <w:tcPr>
            <w:tcW w:w="842" w:type="dxa"/>
          </w:tcPr>
          <w:p w:rsidR="006758FD" w:rsidRPr="006758FD" w:rsidRDefault="006758FD" w:rsidP="00E47FF3">
            <w:pPr>
              <w:spacing w:line="254" w:lineRule="auto"/>
              <w:rPr>
                <w:sz w:val="20"/>
                <w:szCs w:val="20"/>
              </w:rPr>
            </w:pPr>
          </w:p>
        </w:tc>
      </w:tr>
    </w:tbl>
    <w:p w:rsidR="006758FD" w:rsidRPr="006758FD" w:rsidRDefault="006758FD" w:rsidP="006758FD">
      <w:pPr>
        <w:spacing w:after="200" w:line="276" w:lineRule="auto"/>
        <w:rPr>
          <w:sz w:val="20"/>
          <w:szCs w:val="20"/>
        </w:rPr>
      </w:pPr>
    </w:p>
    <w:p w:rsidR="006758FD" w:rsidRPr="006758FD" w:rsidRDefault="006758FD" w:rsidP="006758FD">
      <w:pPr>
        <w:spacing w:after="200" w:line="276" w:lineRule="auto"/>
        <w:rPr>
          <w:sz w:val="20"/>
          <w:szCs w:val="20"/>
        </w:rPr>
      </w:pPr>
    </w:p>
    <w:p w:rsidR="006758FD" w:rsidRPr="006758FD" w:rsidRDefault="006758FD" w:rsidP="006758FD">
      <w:pPr>
        <w:spacing w:line="360" w:lineRule="auto"/>
        <w:rPr>
          <w:b/>
          <w:sz w:val="20"/>
          <w:szCs w:val="20"/>
          <w:u w:val="single"/>
        </w:rPr>
      </w:pPr>
    </w:p>
    <w:p w:rsidR="006758FD" w:rsidRPr="006758FD" w:rsidRDefault="006758FD" w:rsidP="006758FD">
      <w:pPr>
        <w:spacing w:line="360" w:lineRule="auto"/>
        <w:rPr>
          <w:sz w:val="20"/>
          <w:szCs w:val="20"/>
          <w:u w:val="single"/>
        </w:rPr>
      </w:pPr>
    </w:p>
    <w:p w:rsidR="00E50199" w:rsidRPr="006758FD" w:rsidRDefault="00E50199">
      <w:pPr>
        <w:rPr>
          <w:sz w:val="20"/>
          <w:szCs w:val="20"/>
        </w:rPr>
      </w:pPr>
    </w:p>
    <w:sectPr w:rsidR="00E50199" w:rsidRPr="006758FD" w:rsidSect="00E47FF3">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NewRomanPSMT">
    <w:panose1 w:val="00000000000000000000"/>
    <w:charset w:val="CC"/>
    <w:family w:val="auto"/>
    <w:notTrueType/>
    <w:pitch w:val="default"/>
    <w:sig w:usb0="00000201" w:usb1="00000000" w:usb2="00000000" w:usb3="00000000" w:csb0="00000004" w:csb1="00000000"/>
  </w:font>
  <w:font w:name="Bukvarnaya">
    <w:panose1 w:val="020B06040202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D9"/>
      </v:shape>
    </w:pict>
  </w:numPicBullet>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545493C8"/>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81BEFC42"/>
    <w:name w:val="WW8Num9"/>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A"/>
    <w:multiLevelType w:val="multilevel"/>
    <w:tmpl w:val="45540C4E"/>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43648CF"/>
    <w:multiLevelType w:val="hybridMultilevel"/>
    <w:tmpl w:val="3D400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473C83"/>
    <w:multiLevelType w:val="hybridMultilevel"/>
    <w:tmpl w:val="7CCABAAE"/>
    <w:lvl w:ilvl="0" w:tplc="7CBCDE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9F31A9"/>
    <w:multiLevelType w:val="hybridMultilevel"/>
    <w:tmpl w:val="A81A9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9537BF"/>
    <w:multiLevelType w:val="hybridMultilevel"/>
    <w:tmpl w:val="A34AE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B62C14"/>
    <w:multiLevelType w:val="hybridMultilevel"/>
    <w:tmpl w:val="8C38C3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047DE9"/>
    <w:multiLevelType w:val="hybridMultilevel"/>
    <w:tmpl w:val="C60C7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5A5768"/>
    <w:multiLevelType w:val="hybridMultilevel"/>
    <w:tmpl w:val="CE5071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D611BC"/>
    <w:multiLevelType w:val="hybridMultilevel"/>
    <w:tmpl w:val="D5768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3A02DC"/>
    <w:multiLevelType w:val="hybridMultilevel"/>
    <w:tmpl w:val="BA0AB0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514858"/>
    <w:multiLevelType w:val="hybridMultilevel"/>
    <w:tmpl w:val="78721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2A1F8E"/>
    <w:multiLevelType w:val="hybridMultilevel"/>
    <w:tmpl w:val="79E82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212A07"/>
    <w:multiLevelType w:val="hybridMultilevel"/>
    <w:tmpl w:val="010C96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4B7B18"/>
    <w:multiLevelType w:val="hybridMultilevel"/>
    <w:tmpl w:val="1BE8D4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E7F172C"/>
    <w:multiLevelType w:val="hybridMultilevel"/>
    <w:tmpl w:val="4F96C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C8459B"/>
    <w:multiLevelType w:val="hybridMultilevel"/>
    <w:tmpl w:val="2A72C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E16C36"/>
    <w:multiLevelType w:val="hybridMultilevel"/>
    <w:tmpl w:val="10F84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2"/>
  </w:num>
  <w:num w:numId="3">
    <w:abstractNumId w:val="25"/>
  </w:num>
  <w:num w:numId="4">
    <w:abstractNumId w:val="1"/>
  </w:num>
  <w:num w:numId="5">
    <w:abstractNumId w:val="7"/>
  </w:num>
  <w:num w:numId="6">
    <w:abstractNumId w:val="2"/>
  </w:num>
  <w:num w:numId="7">
    <w:abstractNumId w:val="0"/>
  </w:num>
  <w:num w:numId="8">
    <w:abstractNumId w:val="5"/>
  </w:num>
  <w:num w:numId="9">
    <w:abstractNumId w:val="6"/>
  </w:num>
  <w:num w:numId="10">
    <w:abstractNumId w:val="13"/>
  </w:num>
  <w:num w:numId="11">
    <w:abstractNumId w:val="28"/>
  </w:num>
  <w:num w:numId="12">
    <w:abstractNumId w:val="15"/>
  </w:num>
  <w:num w:numId="13">
    <w:abstractNumId w:val="8"/>
  </w:num>
  <w:num w:numId="14">
    <w:abstractNumId w:val="9"/>
  </w:num>
  <w:num w:numId="15">
    <w:abstractNumId w:val="10"/>
  </w:num>
  <w:num w:numId="16">
    <w:abstractNumId w:val="11"/>
  </w:num>
  <w:num w:numId="17">
    <w:abstractNumId w:val="12"/>
  </w:num>
  <w:num w:numId="18">
    <w:abstractNumId w:val="3"/>
  </w:num>
  <w:num w:numId="19">
    <w:abstractNumId w:val="4"/>
  </w:num>
  <w:num w:numId="20">
    <w:abstractNumId w:val="27"/>
  </w:num>
  <w:num w:numId="21">
    <w:abstractNumId w:val="16"/>
  </w:num>
  <w:num w:numId="22">
    <w:abstractNumId w:val="14"/>
  </w:num>
  <w:num w:numId="23">
    <w:abstractNumId w:val="18"/>
  </w:num>
  <w:num w:numId="24">
    <w:abstractNumId w:val="24"/>
  </w:num>
  <w:num w:numId="25">
    <w:abstractNumId w:val="17"/>
  </w:num>
  <w:num w:numId="26">
    <w:abstractNumId w:val="19"/>
  </w:num>
  <w:num w:numId="27">
    <w:abstractNumId w:val="23"/>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FD"/>
    <w:rsid w:val="000034EA"/>
    <w:rsid w:val="00024DAB"/>
    <w:rsid w:val="00026825"/>
    <w:rsid w:val="00030447"/>
    <w:rsid w:val="000412A7"/>
    <w:rsid w:val="00042200"/>
    <w:rsid w:val="00042B33"/>
    <w:rsid w:val="000453B9"/>
    <w:rsid w:val="00046586"/>
    <w:rsid w:val="00047EDD"/>
    <w:rsid w:val="00066A97"/>
    <w:rsid w:val="0007008B"/>
    <w:rsid w:val="000723F5"/>
    <w:rsid w:val="00077215"/>
    <w:rsid w:val="00077F90"/>
    <w:rsid w:val="00081221"/>
    <w:rsid w:val="000A77A8"/>
    <w:rsid w:val="000B0054"/>
    <w:rsid w:val="000B160F"/>
    <w:rsid w:val="000C419D"/>
    <w:rsid w:val="000D2834"/>
    <w:rsid w:val="000D591A"/>
    <w:rsid w:val="000F0FAE"/>
    <w:rsid w:val="000F1052"/>
    <w:rsid w:val="000F16DE"/>
    <w:rsid w:val="000F42CB"/>
    <w:rsid w:val="000F5617"/>
    <w:rsid w:val="00101B66"/>
    <w:rsid w:val="00104215"/>
    <w:rsid w:val="00105CA7"/>
    <w:rsid w:val="0013004D"/>
    <w:rsid w:val="00132381"/>
    <w:rsid w:val="0014193C"/>
    <w:rsid w:val="001652AB"/>
    <w:rsid w:val="00182BE5"/>
    <w:rsid w:val="00184C25"/>
    <w:rsid w:val="001876B7"/>
    <w:rsid w:val="001A7C31"/>
    <w:rsid w:val="001B4C88"/>
    <w:rsid w:val="001B6C7A"/>
    <w:rsid w:val="001C7285"/>
    <w:rsid w:val="001D033A"/>
    <w:rsid w:val="001D2499"/>
    <w:rsid w:val="001D6670"/>
    <w:rsid w:val="001E0694"/>
    <w:rsid w:val="001E6483"/>
    <w:rsid w:val="001F4B64"/>
    <w:rsid w:val="00202BFF"/>
    <w:rsid w:val="00206E62"/>
    <w:rsid w:val="0021090C"/>
    <w:rsid w:val="00224B28"/>
    <w:rsid w:val="00231463"/>
    <w:rsid w:val="0023511F"/>
    <w:rsid w:val="0023717B"/>
    <w:rsid w:val="00242EF1"/>
    <w:rsid w:val="002735DB"/>
    <w:rsid w:val="00274528"/>
    <w:rsid w:val="00281AF3"/>
    <w:rsid w:val="00282B98"/>
    <w:rsid w:val="002841FF"/>
    <w:rsid w:val="002A3533"/>
    <w:rsid w:val="002C57D9"/>
    <w:rsid w:val="002C7EF0"/>
    <w:rsid w:val="002E63AF"/>
    <w:rsid w:val="002F0140"/>
    <w:rsid w:val="0031252B"/>
    <w:rsid w:val="0031722B"/>
    <w:rsid w:val="003336D9"/>
    <w:rsid w:val="00334CAD"/>
    <w:rsid w:val="00335702"/>
    <w:rsid w:val="00336F2E"/>
    <w:rsid w:val="00355529"/>
    <w:rsid w:val="00366D49"/>
    <w:rsid w:val="003873BD"/>
    <w:rsid w:val="0039108B"/>
    <w:rsid w:val="0039259A"/>
    <w:rsid w:val="003A452E"/>
    <w:rsid w:val="003A5F14"/>
    <w:rsid w:val="003C2C1E"/>
    <w:rsid w:val="003C5A00"/>
    <w:rsid w:val="003C77AC"/>
    <w:rsid w:val="003D073D"/>
    <w:rsid w:val="003D349A"/>
    <w:rsid w:val="003E151B"/>
    <w:rsid w:val="003E3DE7"/>
    <w:rsid w:val="003E4F67"/>
    <w:rsid w:val="003E511A"/>
    <w:rsid w:val="003F1CD8"/>
    <w:rsid w:val="003F4322"/>
    <w:rsid w:val="003F7075"/>
    <w:rsid w:val="00400A94"/>
    <w:rsid w:val="004071E3"/>
    <w:rsid w:val="00412E7C"/>
    <w:rsid w:val="00417C90"/>
    <w:rsid w:val="00432650"/>
    <w:rsid w:val="004354EB"/>
    <w:rsid w:val="00442B61"/>
    <w:rsid w:val="00463A77"/>
    <w:rsid w:val="00467F7C"/>
    <w:rsid w:val="00480B4A"/>
    <w:rsid w:val="0048389B"/>
    <w:rsid w:val="00485D7D"/>
    <w:rsid w:val="00492E4F"/>
    <w:rsid w:val="004A66E6"/>
    <w:rsid w:val="004B5534"/>
    <w:rsid w:val="004C20A0"/>
    <w:rsid w:val="004C77BA"/>
    <w:rsid w:val="004E24BA"/>
    <w:rsid w:val="004F0301"/>
    <w:rsid w:val="00501E14"/>
    <w:rsid w:val="00522A9E"/>
    <w:rsid w:val="0054234F"/>
    <w:rsid w:val="00547CEF"/>
    <w:rsid w:val="005544D1"/>
    <w:rsid w:val="00554DDE"/>
    <w:rsid w:val="00564B49"/>
    <w:rsid w:val="0057265C"/>
    <w:rsid w:val="00572B33"/>
    <w:rsid w:val="005752E4"/>
    <w:rsid w:val="005A4FDC"/>
    <w:rsid w:val="005A5A31"/>
    <w:rsid w:val="005A6E46"/>
    <w:rsid w:val="005B50F4"/>
    <w:rsid w:val="005B73E3"/>
    <w:rsid w:val="005C63CD"/>
    <w:rsid w:val="005E14ED"/>
    <w:rsid w:val="005F0A5C"/>
    <w:rsid w:val="005F67A9"/>
    <w:rsid w:val="005F7722"/>
    <w:rsid w:val="0060635A"/>
    <w:rsid w:val="00611180"/>
    <w:rsid w:val="006218CB"/>
    <w:rsid w:val="00627218"/>
    <w:rsid w:val="006329B8"/>
    <w:rsid w:val="00645738"/>
    <w:rsid w:val="00657B6D"/>
    <w:rsid w:val="006709D5"/>
    <w:rsid w:val="0067444C"/>
    <w:rsid w:val="006758FD"/>
    <w:rsid w:val="006843D6"/>
    <w:rsid w:val="006863DA"/>
    <w:rsid w:val="006A4080"/>
    <w:rsid w:val="006A6D82"/>
    <w:rsid w:val="006B1B67"/>
    <w:rsid w:val="006C4CE4"/>
    <w:rsid w:val="006D5DD9"/>
    <w:rsid w:val="006F06FC"/>
    <w:rsid w:val="006F1D99"/>
    <w:rsid w:val="006F29E1"/>
    <w:rsid w:val="006F4F98"/>
    <w:rsid w:val="006F5E69"/>
    <w:rsid w:val="006F7712"/>
    <w:rsid w:val="00703A62"/>
    <w:rsid w:val="00707729"/>
    <w:rsid w:val="007158C6"/>
    <w:rsid w:val="00725E7D"/>
    <w:rsid w:val="00726341"/>
    <w:rsid w:val="00731B16"/>
    <w:rsid w:val="00731BEE"/>
    <w:rsid w:val="00744F98"/>
    <w:rsid w:val="0075293E"/>
    <w:rsid w:val="00761C4F"/>
    <w:rsid w:val="007634C2"/>
    <w:rsid w:val="0077074C"/>
    <w:rsid w:val="0077250D"/>
    <w:rsid w:val="00774E86"/>
    <w:rsid w:val="00776759"/>
    <w:rsid w:val="00777D9F"/>
    <w:rsid w:val="007809EB"/>
    <w:rsid w:val="0078209B"/>
    <w:rsid w:val="00795227"/>
    <w:rsid w:val="007A50BD"/>
    <w:rsid w:val="007A7A58"/>
    <w:rsid w:val="007C2839"/>
    <w:rsid w:val="007D1347"/>
    <w:rsid w:val="007D344A"/>
    <w:rsid w:val="007D5AAA"/>
    <w:rsid w:val="007F5507"/>
    <w:rsid w:val="00805E0C"/>
    <w:rsid w:val="00806E8A"/>
    <w:rsid w:val="00811DF8"/>
    <w:rsid w:val="00820734"/>
    <w:rsid w:val="00821958"/>
    <w:rsid w:val="008346BE"/>
    <w:rsid w:val="00841AFA"/>
    <w:rsid w:val="00843B24"/>
    <w:rsid w:val="0084572A"/>
    <w:rsid w:val="00845BDB"/>
    <w:rsid w:val="00846FF4"/>
    <w:rsid w:val="00850CA2"/>
    <w:rsid w:val="00856353"/>
    <w:rsid w:val="008656BD"/>
    <w:rsid w:val="00866BFD"/>
    <w:rsid w:val="00882501"/>
    <w:rsid w:val="00884BB5"/>
    <w:rsid w:val="00892DD8"/>
    <w:rsid w:val="00894C04"/>
    <w:rsid w:val="008A2E08"/>
    <w:rsid w:val="008A70B1"/>
    <w:rsid w:val="008D20C4"/>
    <w:rsid w:val="008D2402"/>
    <w:rsid w:val="008D4AAC"/>
    <w:rsid w:val="008D55AC"/>
    <w:rsid w:val="008E636A"/>
    <w:rsid w:val="008E6C0D"/>
    <w:rsid w:val="008F346F"/>
    <w:rsid w:val="008F7D63"/>
    <w:rsid w:val="00903BC9"/>
    <w:rsid w:val="00907ED1"/>
    <w:rsid w:val="00921077"/>
    <w:rsid w:val="00927682"/>
    <w:rsid w:val="009358D7"/>
    <w:rsid w:val="00941787"/>
    <w:rsid w:val="009438D2"/>
    <w:rsid w:val="0094419C"/>
    <w:rsid w:val="009473B7"/>
    <w:rsid w:val="00947DC9"/>
    <w:rsid w:val="00952CAE"/>
    <w:rsid w:val="00953E2D"/>
    <w:rsid w:val="00967ACD"/>
    <w:rsid w:val="009722D7"/>
    <w:rsid w:val="0097542F"/>
    <w:rsid w:val="00976095"/>
    <w:rsid w:val="009878AE"/>
    <w:rsid w:val="00995F6F"/>
    <w:rsid w:val="00996EF2"/>
    <w:rsid w:val="009A0929"/>
    <w:rsid w:val="009B7548"/>
    <w:rsid w:val="009C3527"/>
    <w:rsid w:val="009C53E8"/>
    <w:rsid w:val="009C5C99"/>
    <w:rsid w:val="009C7547"/>
    <w:rsid w:val="009D0866"/>
    <w:rsid w:val="009D3345"/>
    <w:rsid w:val="009D6CE8"/>
    <w:rsid w:val="009D7775"/>
    <w:rsid w:val="009E2807"/>
    <w:rsid w:val="009E2EE1"/>
    <w:rsid w:val="009F3282"/>
    <w:rsid w:val="009F497B"/>
    <w:rsid w:val="009F6339"/>
    <w:rsid w:val="009F665E"/>
    <w:rsid w:val="00A00D2F"/>
    <w:rsid w:val="00A0786D"/>
    <w:rsid w:val="00A16F47"/>
    <w:rsid w:val="00A275BA"/>
    <w:rsid w:val="00A404E7"/>
    <w:rsid w:val="00A43353"/>
    <w:rsid w:val="00A43C48"/>
    <w:rsid w:val="00A46C82"/>
    <w:rsid w:val="00A52312"/>
    <w:rsid w:val="00A524F3"/>
    <w:rsid w:val="00A54693"/>
    <w:rsid w:val="00A74F35"/>
    <w:rsid w:val="00A9288F"/>
    <w:rsid w:val="00A949DE"/>
    <w:rsid w:val="00A96D83"/>
    <w:rsid w:val="00A97B6A"/>
    <w:rsid w:val="00AA01D7"/>
    <w:rsid w:val="00AA0BC3"/>
    <w:rsid w:val="00AA5F5D"/>
    <w:rsid w:val="00AA6A18"/>
    <w:rsid w:val="00AB5DBA"/>
    <w:rsid w:val="00AB63D0"/>
    <w:rsid w:val="00AC1878"/>
    <w:rsid w:val="00AC1D27"/>
    <w:rsid w:val="00AC3A22"/>
    <w:rsid w:val="00AC4241"/>
    <w:rsid w:val="00AD4F28"/>
    <w:rsid w:val="00AE5466"/>
    <w:rsid w:val="00AE7810"/>
    <w:rsid w:val="00AF591E"/>
    <w:rsid w:val="00B014EF"/>
    <w:rsid w:val="00B043AD"/>
    <w:rsid w:val="00B074BE"/>
    <w:rsid w:val="00B25C02"/>
    <w:rsid w:val="00B3258D"/>
    <w:rsid w:val="00B3478D"/>
    <w:rsid w:val="00B52A78"/>
    <w:rsid w:val="00B659A6"/>
    <w:rsid w:val="00B67A64"/>
    <w:rsid w:val="00B67BC7"/>
    <w:rsid w:val="00B876F7"/>
    <w:rsid w:val="00B91CF9"/>
    <w:rsid w:val="00BA5DE1"/>
    <w:rsid w:val="00BB3554"/>
    <w:rsid w:val="00BB43DF"/>
    <w:rsid w:val="00BB6EDD"/>
    <w:rsid w:val="00BE2BB7"/>
    <w:rsid w:val="00BF03C5"/>
    <w:rsid w:val="00C028C1"/>
    <w:rsid w:val="00C03BBB"/>
    <w:rsid w:val="00C03CFD"/>
    <w:rsid w:val="00C0493E"/>
    <w:rsid w:val="00C21333"/>
    <w:rsid w:val="00C25B0D"/>
    <w:rsid w:val="00C31E2B"/>
    <w:rsid w:val="00C3271C"/>
    <w:rsid w:val="00C3693E"/>
    <w:rsid w:val="00C407CC"/>
    <w:rsid w:val="00C7395D"/>
    <w:rsid w:val="00C7683C"/>
    <w:rsid w:val="00C80142"/>
    <w:rsid w:val="00C80732"/>
    <w:rsid w:val="00C80A51"/>
    <w:rsid w:val="00CA4511"/>
    <w:rsid w:val="00CA75E4"/>
    <w:rsid w:val="00CB6C16"/>
    <w:rsid w:val="00CD2333"/>
    <w:rsid w:val="00CF3315"/>
    <w:rsid w:val="00CF408A"/>
    <w:rsid w:val="00CF76DA"/>
    <w:rsid w:val="00D024F7"/>
    <w:rsid w:val="00D250C7"/>
    <w:rsid w:val="00D26AA3"/>
    <w:rsid w:val="00D328F9"/>
    <w:rsid w:val="00D33D22"/>
    <w:rsid w:val="00D55F76"/>
    <w:rsid w:val="00D63544"/>
    <w:rsid w:val="00D66B73"/>
    <w:rsid w:val="00D677EC"/>
    <w:rsid w:val="00D74D7B"/>
    <w:rsid w:val="00D81AAA"/>
    <w:rsid w:val="00D81FBE"/>
    <w:rsid w:val="00D87D41"/>
    <w:rsid w:val="00D92E95"/>
    <w:rsid w:val="00D93A8B"/>
    <w:rsid w:val="00D9486C"/>
    <w:rsid w:val="00D94FF4"/>
    <w:rsid w:val="00D950E6"/>
    <w:rsid w:val="00D9626A"/>
    <w:rsid w:val="00D96871"/>
    <w:rsid w:val="00DB7EAB"/>
    <w:rsid w:val="00DC4BFF"/>
    <w:rsid w:val="00DD3867"/>
    <w:rsid w:val="00DE389F"/>
    <w:rsid w:val="00DF4EF8"/>
    <w:rsid w:val="00DF7338"/>
    <w:rsid w:val="00E2066F"/>
    <w:rsid w:val="00E30713"/>
    <w:rsid w:val="00E346EA"/>
    <w:rsid w:val="00E44E07"/>
    <w:rsid w:val="00E47FF3"/>
    <w:rsid w:val="00E50199"/>
    <w:rsid w:val="00E51E10"/>
    <w:rsid w:val="00E60E29"/>
    <w:rsid w:val="00E66387"/>
    <w:rsid w:val="00E7125C"/>
    <w:rsid w:val="00E74F0A"/>
    <w:rsid w:val="00E77C52"/>
    <w:rsid w:val="00E80E9D"/>
    <w:rsid w:val="00E904DA"/>
    <w:rsid w:val="00E91CF1"/>
    <w:rsid w:val="00E923D9"/>
    <w:rsid w:val="00E951B0"/>
    <w:rsid w:val="00E9533E"/>
    <w:rsid w:val="00EA1A4E"/>
    <w:rsid w:val="00EA30B7"/>
    <w:rsid w:val="00EA734A"/>
    <w:rsid w:val="00EC6E08"/>
    <w:rsid w:val="00ED17BB"/>
    <w:rsid w:val="00ED3C75"/>
    <w:rsid w:val="00EF26E4"/>
    <w:rsid w:val="00EF2F78"/>
    <w:rsid w:val="00EF61C2"/>
    <w:rsid w:val="00F071FC"/>
    <w:rsid w:val="00F125F0"/>
    <w:rsid w:val="00F13124"/>
    <w:rsid w:val="00F208EC"/>
    <w:rsid w:val="00F450D5"/>
    <w:rsid w:val="00F46D29"/>
    <w:rsid w:val="00F47187"/>
    <w:rsid w:val="00F537BE"/>
    <w:rsid w:val="00F64E1B"/>
    <w:rsid w:val="00F65321"/>
    <w:rsid w:val="00F70375"/>
    <w:rsid w:val="00F76C0A"/>
    <w:rsid w:val="00F82891"/>
    <w:rsid w:val="00F8474A"/>
    <w:rsid w:val="00F92F8B"/>
    <w:rsid w:val="00FA3EA9"/>
    <w:rsid w:val="00FA544C"/>
    <w:rsid w:val="00FA6354"/>
    <w:rsid w:val="00FB27CA"/>
    <w:rsid w:val="00FC1DCC"/>
    <w:rsid w:val="00FC2AB0"/>
    <w:rsid w:val="00FC3E40"/>
    <w:rsid w:val="00FD7D73"/>
    <w:rsid w:val="00FD7F53"/>
    <w:rsid w:val="00FF2954"/>
    <w:rsid w:val="00FF3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8FD"/>
    <w:pPr>
      <w:ind w:left="720"/>
      <w:contextualSpacing/>
    </w:pPr>
  </w:style>
  <w:style w:type="paragraph" w:customStyle="1" w:styleId="Style2">
    <w:name w:val="Style2"/>
    <w:basedOn w:val="a"/>
    <w:rsid w:val="00AA01D7"/>
    <w:pPr>
      <w:widowControl w:val="0"/>
      <w:autoSpaceDE w:val="0"/>
      <w:autoSpaceDN w:val="0"/>
      <w:adjustRightInd w:val="0"/>
      <w:spacing w:line="286" w:lineRule="exact"/>
      <w:ind w:firstLine="394"/>
      <w:jc w:val="both"/>
    </w:pPr>
    <w:rPr>
      <w:rFonts w:ascii="Georgia" w:hAnsi="Georgia"/>
    </w:rPr>
  </w:style>
  <w:style w:type="paragraph" w:customStyle="1" w:styleId="Style5">
    <w:name w:val="Style5"/>
    <w:basedOn w:val="a"/>
    <w:rsid w:val="00AA01D7"/>
    <w:pPr>
      <w:widowControl w:val="0"/>
      <w:autoSpaceDE w:val="0"/>
      <w:autoSpaceDN w:val="0"/>
      <w:adjustRightInd w:val="0"/>
    </w:pPr>
    <w:rPr>
      <w:rFonts w:ascii="Georgia" w:hAnsi="Georgia"/>
    </w:rPr>
  </w:style>
  <w:style w:type="character" w:customStyle="1" w:styleId="FontStyle13">
    <w:name w:val="Font Style13"/>
    <w:basedOn w:val="a0"/>
    <w:rsid w:val="00AA01D7"/>
    <w:rPr>
      <w:rFonts w:ascii="Georgia" w:hAnsi="Georgia" w:cs="Georgia"/>
      <w:i/>
      <w:iCs/>
      <w:sz w:val="20"/>
      <w:szCs w:val="20"/>
    </w:rPr>
  </w:style>
  <w:style w:type="character" w:customStyle="1" w:styleId="FontStyle14">
    <w:name w:val="Font Style14"/>
    <w:basedOn w:val="a0"/>
    <w:rsid w:val="00AA01D7"/>
    <w:rPr>
      <w:rFonts w:ascii="Georgia" w:hAnsi="Georgia" w:cs="Georgia"/>
      <w:sz w:val="20"/>
      <w:szCs w:val="20"/>
    </w:rPr>
  </w:style>
  <w:style w:type="paragraph" w:customStyle="1" w:styleId="Style4">
    <w:name w:val="Style4"/>
    <w:basedOn w:val="a"/>
    <w:rsid w:val="00AA01D7"/>
    <w:pPr>
      <w:widowControl w:val="0"/>
      <w:autoSpaceDE w:val="0"/>
      <w:autoSpaceDN w:val="0"/>
      <w:adjustRightInd w:val="0"/>
      <w:spacing w:line="258" w:lineRule="exact"/>
      <w:jc w:val="both"/>
    </w:pPr>
    <w:rPr>
      <w:rFonts w:ascii="Georgia" w:hAnsi="Georgia"/>
    </w:rPr>
  </w:style>
  <w:style w:type="paragraph" w:customStyle="1" w:styleId="Style7">
    <w:name w:val="Style7"/>
    <w:basedOn w:val="a"/>
    <w:rsid w:val="00AA01D7"/>
    <w:pPr>
      <w:widowControl w:val="0"/>
      <w:autoSpaceDE w:val="0"/>
      <w:autoSpaceDN w:val="0"/>
      <w:adjustRightInd w:val="0"/>
    </w:pPr>
    <w:rPr>
      <w:rFonts w:ascii="Georgia" w:hAnsi="Georgia"/>
    </w:rPr>
  </w:style>
  <w:style w:type="paragraph" w:customStyle="1" w:styleId="Style10">
    <w:name w:val="Style10"/>
    <w:basedOn w:val="a"/>
    <w:rsid w:val="00AA01D7"/>
    <w:pPr>
      <w:widowControl w:val="0"/>
      <w:autoSpaceDE w:val="0"/>
      <w:autoSpaceDN w:val="0"/>
      <w:adjustRightInd w:val="0"/>
      <w:spacing w:line="253" w:lineRule="exact"/>
      <w:ind w:firstLine="398"/>
      <w:jc w:val="both"/>
    </w:pPr>
    <w:rPr>
      <w:rFonts w:ascii="Georgia" w:hAnsi="Georgia"/>
    </w:rPr>
  </w:style>
  <w:style w:type="character" w:customStyle="1" w:styleId="FontStyle15">
    <w:name w:val="Font Style15"/>
    <w:basedOn w:val="a0"/>
    <w:rsid w:val="00AA01D7"/>
    <w:rPr>
      <w:rFonts w:ascii="Georgia" w:hAnsi="Georgia" w:cs="Georgia"/>
      <w:sz w:val="14"/>
      <w:szCs w:val="14"/>
    </w:rPr>
  </w:style>
  <w:style w:type="character" w:customStyle="1" w:styleId="FontStyle16">
    <w:name w:val="Font Style16"/>
    <w:basedOn w:val="a0"/>
    <w:rsid w:val="00AA01D7"/>
    <w:rPr>
      <w:rFonts w:ascii="Georgia" w:hAnsi="Georgia" w:cs="Georgia"/>
      <w:spacing w:val="-10"/>
      <w:sz w:val="22"/>
      <w:szCs w:val="22"/>
    </w:rPr>
  </w:style>
  <w:style w:type="character" w:customStyle="1" w:styleId="FontStyle17">
    <w:name w:val="Font Style17"/>
    <w:basedOn w:val="a0"/>
    <w:rsid w:val="00AA01D7"/>
    <w:rPr>
      <w:rFonts w:ascii="Arial" w:hAnsi="Arial" w:cs="Arial"/>
      <w:sz w:val="16"/>
      <w:szCs w:val="16"/>
    </w:rPr>
  </w:style>
  <w:style w:type="character" w:customStyle="1" w:styleId="FontStyle12">
    <w:name w:val="Font Style12"/>
    <w:basedOn w:val="a0"/>
    <w:rsid w:val="00AA01D7"/>
    <w:rPr>
      <w:rFonts w:ascii="Georgia" w:hAnsi="Georgia" w:cs="Georgia"/>
      <w:b/>
      <w:bCs/>
      <w:sz w:val="20"/>
      <w:szCs w:val="20"/>
    </w:rPr>
  </w:style>
  <w:style w:type="paragraph" w:customStyle="1" w:styleId="Style3">
    <w:name w:val="Style3"/>
    <w:basedOn w:val="a"/>
    <w:rsid w:val="00AA01D7"/>
    <w:pPr>
      <w:widowControl w:val="0"/>
      <w:autoSpaceDE w:val="0"/>
      <w:autoSpaceDN w:val="0"/>
      <w:adjustRightInd w:val="0"/>
      <w:spacing w:line="263" w:lineRule="exact"/>
    </w:pPr>
  </w:style>
  <w:style w:type="paragraph" w:customStyle="1" w:styleId="Style8">
    <w:name w:val="Style8"/>
    <w:basedOn w:val="a"/>
    <w:rsid w:val="00AA01D7"/>
    <w:pPr>
      <w:widowControl w:val="0"/>
      <w:autoSpaceDE w:val="0"/>
      <w:autoSpaceDN w:val="0"/>
      <w:adjustRightInd w:val="0"/>
      <w:spacing w:line="322" w:lineRule="exact"/>
      <w:ind w:firstLine="38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8FD"/>
    <w:pPr>
      <w:ind w:left="720"/>
      <w:contextualSpacing/>
    </w:pPr>
  </w:style>
  <w:style w:type="paragraph" w:customStyle="1" w:styleId="Style2">
    <w:name w:val="Style2"/>
    <w:basedOn w:val="a"/>
    <w:rsid w:val="00AA01D7"/>
    <w:pPr>
      <w:widowControl w:val="0"/>
      <w:autoSpaceDE w:val="0"/>
      <w:autoSpaceDN w:val="0"/>
      <w:adjustRightInd w:val="0"/>
      <w:spacing w:line="286" w:lineRule="exact"/>
      <w:ind w:firstLine="394"/>
      <w:jc w:val="both"/>
    </w:pPr>
    <w:rPr>
      <w:rFonts w:ascii="Georgia" w:hAnsi="Georgia"/>
    </w:rPr>
  </w:style>
  <w:style w:type="paragraph" w:customStyle="1" w:styleId="Style5">
    <w:name w:val="Style5"/>
    <w:basedOn w:val="a"/>
    <w:rsid w:val="00AA01D7"/>
    <w:pPr>
      <w:widowControl w:val="0"/>
      <w:autoSpaceDE w:val="0"/>
      <w:autoSpaceDN w:val="0"/>
      <w:adjustRightInd w:val="0"/>
    </w:pPr>
    <w:rPr>
      <w:rFonts w:ascii="Georgia" w:hAnsi="Georgia"/>
    </w:rPr>
  </w:style>
  <w:style w:type="character" w:customStyle="1" w:styleId="FontStyle13">
    <w:name w:val="Font Style13"/>
    <w:basedOn w:val="a0"/>
    <w:rsid w:val="00AA01D7"/>
    <w:rPr>
      <w:rFonts w:ascii="Georgia" w:hAnsi="Georgia" w:cs="Georgia"/>
      <w:i/>
      <w:iCs/>
      <w:sz w:val="20"/>
      <w:szCs w:val="20"/>
    </w:rPr>
  </w:style>
  <w:style w:type="character" w:customStyle="1" w:styleId="FontStyle14">
    <w:name w:val="Font Style14"/>
    <w:basedOn w:val="a0"/>
    <w:rsid w:val="00AA01D7"/>
    <w:rPr>
      <w:rFonts w:ascii="Georgia" w:hAnsi="Georgia" w:cs="Georgia"/>
      <w:sz w:val="20"/>
      <w:szCs w:val="20"/>
    </w:rPr>
  </w:style>
  <w:style w:type="paragraph" w:customStyle="1" w:styleId="Style4">
    <w:name w:val="Style4"/>
    <w:basedOn w:val="a"/>
    <w:rsid w:val="00AA01D7"/>
    <w:pPr>
      <w:widowControl w:val="0"/>
      <w:autoSpaceDE w:val="0"/>
      <w:autoSpaceDN w:val="0"/>
      <w:adjustRightInd w:val="0"/>
      <w:spacing w:line="258" w:lineRule="exact"/>
      <w:jc w:val="both"/>
    </w:pPr>
    <w:rPr>
      <w:rFonts w:ascii="Georgia" w:hAnsi="Georgia"/>
    </w:rPr>
  </w:style>
  <w:style w:type="paragraph" w:customStyle="1" w:styleId="Style7">
    <w:name w:val="Style7"/>
    <w:basedOn w:val="a"/>
    <w:rsid w:val="00AA01D7"/>
    <w:pPr>
      <w:widowControl w:val="0"/>
      <w:autoSpaceDE w:val="0"/>
      <w:autoSpaceDN w:val="0"/>
      <w:adjustRightInd w:val="0"/>
    </w:pPr>
    <w:rPr>
      <w:rFonts w:ascii="Georgia" w:hAnsi="Georgia"/>
    </w:rPr>
  </w:style>
  <w:style w:type="paragraph" w:customStyle="1" w:styleId="Style10">
    <w:name w:val="Style10"/>
    <w:basedOn w:val="a"/>
    <w:rsid w:val="00AA01D7"/>
    <w:pPr>
      <w:widowControl w:val="0"/>
      <w:autoSpaceDE w:val="0"/>
      <w:autoSpaceDN w:val="0"/>
      <w:adjustRightInd w:val="0"/>
      <w:spacing w:line="253" w:lineRule="exact"/>
      <w:ind w:firstLine="398"/>
      <w:jc w:val="both"/>
    </w:pPr>
    <w:rPr>
      <w:rFonts w:ascii="Georgia" w:hAnsi="Georgia"/>
    </w:rPr>
  </w:style>
  <w:style w:type="character" w:customStyle="1" w:styleId="FontStyle15">
    <w:name w:val="Font Style15"/>
    <w:basedOn w:val="a0"/>
    <w:rsid w:val="00AA01D7"/>
    <w:rPr>
      <w:rFonts w:ascii="Georgia" w:hAnsi="Georgia" w:cs="Georgia"/>
      <w:sz w:val="14"/>
      <w:szCs w:val="14"/>
    </w:rPr>
  </w:style>
  <w:style w:type="character" w:customStyle="1" w:styleId="FontStyle16">
    <w:name w:val="Font Style16"/>
    <w:basedOn w:val="a0"/>
    <w:rsid w:val="00AA01D7"/>
    <w:rPr>
      <w:rFonts w:ascii="Georgia" w:hAnsi="Georgia" w:cs="Georgia"/>
      <w:spacing w:val="-10"/>
      <w:sz w:val="22"/>
      <w:szCs w:val="22"/>
    </w:rPr>
  </w:style>
  <w:style w:type="character" w:customStyle="1" w:styleId="FontStyle17">
    <w:name w:val="Font Style17"/>
    <w:basedOn w:val="a0"/>
    <w:rsid w:val="00AA01D7"/>
    <w:rPr>
      <w:rFonts w:ascii="Arial" w:hAnsi="Arial" w:cs="Arial"/>
      <w:sz w:val="16"/>
      <w:szCs w:val="16"/>
    </w:rPr>
  </w:style>
  <w:style w:type="character" w:customStyle="1" w:styleId="FontStyle12">
    <w:name w:val="Font Style12"/>
    <w:basedOn w:val="a0"/>
    <w:rsid w:val="00AA01D7"/>
    <w:rPr>
      <w:rFonts w:ascii="Georgia" w:hAnsi="Georgia" w:cs="Georgia"/>
      <w:b/>
      <w:bCs/>
      <w:sz w:val="20"/>
      <w:szCs w:val="20"/>
    </w:rPr>
  </w:style>
  <w:style w:type="paragraph" w:customStyle="1" w:styleId="Style3">
    <w:name w:val="Style3"/>
    <w:basedOn w:val="a"/>
    <w:rsid w:val="00AA01D7"/>
    <w:pPr>
      <w:widowControl w:val="0"/>
      <w:autoSpaceDE w:val="0"/>
      <w:autoSpaceDN w:val="0"/>
      <w:adjustRightInd w:val="0"/>
      <w:spacing w:line="263" w:lineRule="exact"/>
    </w:pPr>
  </w:style>
  <w:style w:type="paragraph" w:customStyle="1" w:styleId="Style8">
    <w:name w:val="Style8"/>
    <w:basedOn w:val="a"/>
    <w:rsid w:val="00AA01D7"/>
    <w:pPr>
      <w:widowControl w:val="0"/>
      <w:autoSpaceDE w:val="0"/>
      <w:autoSpaceDN w:val="0"/>
      <w:adjustRightInd w:val="0"/>
      <w:spacing w:line="322" w:lineRule="exact"/>
      <w:ind w:firstLine="38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1721</TotalTime>
  <Pages>1</Pages>
  <Words>33607</Words>
  <Characters>191561</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181</cp:revision>
  <dcterms:created xsi:type="dcterms:W3CDTF">2013-07-19T07:01:00Z</dcterms:created>
  <dcterms:modified xsi:type="dcterms:W3CDTF">2013-07-21T18:54:00Z</dcterms:modified>
</cp:coreProperties>
</file>