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A1" w:rsidRPr="006B1CDA" w:rsidRDefault="00AA44A1" w:rsidP="00AA44A1">
      <w:pPr>
        <w:overflowPunct w:val="0"/>
        <w:autoSpaceDE w:val="0"/>
        <w:autoSpaceDN w:val="0"/>
        <w:adjustRightInd w:val="0"/>
        <w:spacing w:after="0" w:line="240" w:lineRule="auto"/>
        <w:ind w:right="124"/>
        <w:jc w:val="center"/>
        <w:rPr>
          <w:rFonts w:ascii="Times New Roman" w:eastAsia="Times New Roman" w:hAnsi="Times New Roman"/>
          <w:b/>
          <w:caps/>
          <w:spacing w:val="40"/>
          <w:sz w:val="20"/>
          <w:szCs w:val="20"/>
        </w:rPr>
      </w:pPr>
      <w:r>
        <w:rPr>
          <w:rFonts w:ascii="Times New Roman" w:eastAsia="Times New Roman" w:hAnsi="Times New Roman"/>
          <w:b/>
          <w:caps/>
          <w:spacing w:val="40"/>
          <w:sz w:val="20"/>
          <w:szCs w:val="20"/>
        </w:rPr>
        <w:t>администрация города Рубцовска</w:t>
      </w:r>
    </w:p>
    <w:p w:rsidR="00AA44A1" w:rsidRPr="009B02FD" w:rsidRDefault="00AA44A1" w:rsidP="00AA44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02FD"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 </w:t>
      </w:r>
    </w:p>
    <w:p w:rsidR="00AA44A1" w:rsidRPr="009B02FD" w:rsidRDefault="00AA44A1" w:rsidP="00AA44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02FD">
        <w:rPr>
          <w:rFonts w:ascii="Times New Roman" w:eastAsia="Times New Roman" w:hAnsi="Times New Roman"/>
          <w:b/>
          <w:sz w:val="20"/>
          <w:szCs w:val="20"/>
        </w:rPr>
        <w:t>ОБЩЕОБРАЗОВАТЕЛЬНОЕ УЧРЕЖДЕНИЕ</w:t>
      </w:r>
    </w:p>
    <w:p w:rsidR="00AA44A1" w:rsidRPr="009B02FD" w:rsidRDefault="00AA44A1" w:rsidP="00AA4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9B02FD">
        <w:rPr>
          <w:rFonts w:ascii="Times New Roman" w:eastAsia="Times New Roman" w:hAnsi="Times New Roman"/>
          <w:b/>
          <w:bCs/>
          <w:sz w:val="20"/>
          <w:szCs w:val="20"/>
        </w:rPr>
        <w:t>СРЕДНЯЯ ОБЩЕОБРАЗОВАТЕЛЬНАЯ ШКОЛА № 1</w:t>
      </w:r>
      <w:r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Pr="009B02FD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</w:rPr>
        <w:t>«</w:t>
      </w:r>
      <w:r w:rsidRPr="009B02FD">
        <w:rPr>
          <w:rFonts w:ascii="Times New Roman" w:eastAsia="Times New Roman" w:hAnsi="Times New Roman"/>
          <w:b/>
          <w:bCs/>
          <w:sz w:val="20"/>
          <w:szCs w:val="20"/>
        </w:rPr>
        <w:t>КАДЕТСКИЙ КОРПУС ЮНЫХ СПАСАТЕЛЕЙ</w:t>
      </w:r>
      <w:r>
        <w:rPr>
          <w:rFonts w:ascii="Times New Roman" w:eastAsia="Times New Roman" w:hAnsi="Times New Roman"/>
          <w:b/>
          <w:bCs/>
          <w:sz w:val="20"/>
          <w:szCs w:val="20"/>
        </w:rPr>
        <w:t>»</w:t>
      </w:r>
    </w:p>
    <w:p w:rsidR="00AA44A1" w:rsidRPr="0018652A" w:rsidRDefault="00AA44A1" w:rsidP="00AA44A1">
      <w:pPr>
        <w:spacing w:after="0" w:afterAutospacing="1" w:line="240" w:lineRule="auto"/>
        <w:rPr>
          <w:rFonts w:ascii="Times New Roman" w:eastAsia="Times New Roman" w:hAnsi="Times New Roman" w:cs="Arial"/>
        </w:rPr>
      </w:pPr>
    </w:p>
    <w:p w:rsidR="00AA44A1" w:rsidRPr="009B02FD" w:rsidRDefault="00AA44A1" w:rsidP="00AA44A1">
      <w:pPr>
        <w:spacing w:after="0" w:line="240" w:lineRule="auto"/>
        <w:rPr>
          <w:rFonts w:ascii="Times New Roman" w:eastAsia="Times New Roman" w:hAnsi="Times New Roman" w:cs="Arial"/>
        </w:rPr>
      </w:pPr>
      <w:r w:rsidRPr="0018652A">
        <w:rPr>
          <w:rFonts w:ascii="Times New Roman" w:eastAsia="Times New Roman" w:hAnsi="Times New Roman" w:cs="Arial"/>
        </w:rPr>
        <w:t xml:space="preserve">       </w:t>
      </w:r>
      <w:r>
        <w:rPr>
          <w:rFonts w:ascii="Times New Roman" w:eastAsia="Times New Roman" w:hAnsi="Times New Roman" w:cs="Arial"/>
        </w:rPr>
        <w:t xml:space="preserve">                    </w:t>
      </w:r>
      <w:r w:rsidRPr="009B02FD">
        <w:rPr>
          <w:rFonts w:ascii="Times New Roman" w:eastAsia="Times New Roman" w:hAnsi="Times New Roman" w:cs="Arial"/>
        </w:rPr>
        <w:t xml:space="preserve">«ПРИНЯТО»                                                    «СОГЛАСОВАНО»                                                        «УТВЕРЖДАЮ»  </w:t>
      </w:r>
    </w:p>
    <w:p w:rsidR="00AA44A1" w:rsidRPr="009B02FD" w:rsidRDefault="00AA44A1" w:rsidP="00AA44A1">
      <w:pPr>
        <w:spacing w:after="0" w:line="240" w:lineRule="auto"/>
        <w:rPr>
          <w:rFonts w:ascii="Times New Roman" w:eastAsia="Times New Roman" w:hAnsi="Times New Roman" w:cs="Arial"/>
        </w:rPr>
      </w:pPr>
      <w:r w:rsidRPr="009B02FD">
        <w:rPr>
          <w:rFonts w:ascii="Times New Roman" w:eastAsia="Times New Roman" w:hAnsi="Times New Roman" w:cs="Arial"/>
        </w:rPr>
        <w:t xml:space="preserve">                           На заседании МО                                               зам. Директора по УВР                                                 Директор МБОУ СОШ №10 ККЮС</w:t>
      </w:r>
    </w:p>
    <w:p w:rsidR="00AA44A1" w:rsidRPr="009B02FD" w:rsidRDefault="00AA44A1" w:rsidP="00AA44A1">
      <w:pPr>
        <w:spacing w:after="0" w:line="240" w:lineRule="auto"/>
        <w:rPr>
          <w:rFonts w:ascii="Times New Roman" w:eastAsia="Times New Roman" w:hAnsi="Times New Roman" w:cs="Arial"/>
        </w:rPr>
      </w:pPr>
      <w:r w:rsidRPr="009B02FD">
        <w:rPr>
          <w:rFonts w:ascii="Times New Roman" w:eastAsia="Times New Roman" w:hAnsi="Times New Roman" w:cs="Arial"/>
        </w:rPr>
        <w:t xml:space="preserve">             </w:t>
      </w:r>
      <w:r>
        <w:rPr>
          <w:rFonts w:ascii="Times New Roman" w:eastAsia="Times New Roman" w:hAnsi="Times New Roman" w:cs="Arial"/>
        </w:rPr>
        <w:t xml:space="preserve">              </w:t>
      </w:r>
      <w:r w:rsidRPr="009B02FD">
        <w:rPr>
          <w:rFonts w:ascii="Times New Roman" w:eastAsia="Times New Roman" w:hAnsi="Times New Roman" w:cs="Arial"/>
        </w:rPr>
        <w:t xml:space="preserve">Протокол №_______                                        </w:t>
      </w:r>
      <w:r w:rsidRPr="003E000D">
        <w:rPr>
          <w:rFonts w:ascii="Times New Roman" w:eastAsia="Times New Roman" w:hAnsi="Times New Roman" w:cs="Arial"/>
        </w:rPr>
        <w:t xml:space="preserve"> </w:t>
      </w:r>
      <w:r w:rsidRPr="009B02FD">
        <w:rPr>
          <w:rFonts w:ascii="Times New Roman" w:eastAsia="Times New Roman" w:hAnsi="Times New Roman" w:cs="Arial"/>
        </w:rPr>
        <w:t xml:space="preserve"> </w:t>
      </w:r>
      <w:proofErr w:type="spellStart"/>
      <w:r w:rsidRPr="009B02FD">
        <w:rPr>
          <w:rFonts w:ascii="Times New Roman" w:eastAsia="Times New Roman" w:hAnsi="Times New Roman" w:cs="Arial"/>
        </w:rPr>
        <w:t>Козликина</w:t>
      </w:r>
      <w:proofErr w:type="spellEnd"/>
      <w:r w:rsidRPr="009B02FD">
        <w:rPr>
          <w:rFonts w:ascii="Times New Roman" w:eastAsia="Times New Roman" w:hAnsi="Times New Roman" w:cs="Arial"/>
        </w:rPr>
        <w:t xml:space="preserve"> О.В.                                                             О.Н. Смирнова</w:t>
      </w:r>
    </w:p>
    <w:p w:rsidR="00AA44A1" w:rsidRPr="009B02FD" w:rsidRDefault="00AA44A1" w:rsidP="00AA44A1">
      <w:pPr>
        <w:spacing w:after="0" w:line="240" w:lineRule="auto"/>
        <w:rPr>
          <w:rFonts w:ascii="Times New Roman" w:eastAsia="Times New Roman" w:hAnsi="Times New Roman" w:cs="Arial"/>
        </w:rPr>
      </w:pPr>
      <w:r w:rsidRPr="009B02FD">
        <w:rPr>
          <w:rFonts w:ascii="Times New Roman" w:eastAsia="Times New Roman" w:hAnsi="Times New Roman" w:cs="Arial"/>
        </w:rPr>
        <w:t xml:space="preserve">                           от «__»</w:t>
      </w:r>
      <w:r>
        <w:rPr>
          <w:rFonts w:ascii="Times New Roman" w:eastAsia="Times New Roman" w:hAnsi="Times New Roman" w:cs="Arial"/>
        </w:rPr>
        <w:t>___________</w:t>
      </w:r>
      <w:r w:rsidRPr="009B02FD">
        <w:rPr>
          <w:rFonts w:ascii="Times New Roman" w:eastAsia="Times New Roman" w:hAnsi="Times New Roman" w:cs="Arial"/>
        </w:rPr>
        <w:t xml:space="preserve">                                         ____________________                                                </w:t>
      </w:r>
      <w:r>
        <w:rPr>
          <w:rFonts w:ascii="Times New Roman" w:eastAsia="Times New Roman" w:hAnsi="Times New Roman" w:cs="Arial"/>
        </w:rPr>
        <w:t xml:space="preserve"> </w:t>
      </w:r>
      <w:r w:rsidRPr="009B02FD">
        <w:rPr>
          <w:rFonts w:ascii="Times New Roman" w:eastAsia="Times New Roman" w:hAnsi="Times New Roman" w:cs="Arial"/>
        </w:rPr>
        <w:t>____________________________</w:t>
      </w:r>
    </w:p>
    <w:p w:rsidR="00AA44A1" w:rsidRPr="009B02FD" w:rsidRDefault="00AA44A1" w:rsidP="00AA44A1">
      <w:pPr>
        <w:tabs>
          <w:tab w:val="left" w:pos="1185"/>
          <w:tab w:val="left" w:pos="10410"/>
        </w:tabs>
        <w:spacing w:after="0" w:line="240" w:lineRule="auto"/>
        <w:rPr>
          <w:rFonts w:ascii="Times New Roman" w:eastAsia="Times New Roman" w:hAnsi="Times New Roman" w:cs="Arial"/>
        </w:rPr>
      </w:pPr>
      <w:r w:rsidRPr="009B02FD">
        <w:rPr>
          <w:rFonts w:ascii="Times New Roman" w:eastAsia="Times New Roman" w:hAnsi="Times New Roman" w:cs="Arial"/>
        </w:rPr>
        <w:tab/>
      </w:r>
      <w:r>
        <w:rPr>
          <w:rFonts w:ascii="Times New Roman" w:eastAsia="Times New Roman" w:hAnsi="Times New Roman" w:cs="Arial"/>
        </w:rPr>
        <w:t xml:space="preserve">     </w:t>
      </w:r>
      <w:r w:rsidRPr="009B02FD">
        <w:rPr>
          <w:rFonts w:ascii="Times New Roman" w:eastAsia="Times New Roman" w:hAnsi="Times New Roman" w:cs="Arial"/>
          <w:sz w:val="24"/>
          <w:szCs w:val="24"/>
        </w:rPr>
        <w:t>руководитель МО</w:t>
      </w:r>
      <w:r w:rsidRPr="009B02FD">
        <w:rPr>
          <w:rFonts w:ascii="Times New Roman" w:eastAsia="Times New Roman" w:hAnsi="Times New Roman" w:cs="Arial"/>
        </w:rPr>
        <w:t xml:space="preserve">                       </w:t>
      </w:r>
      <w:r w:rsidRPr="00A837D2">
        <w:rPr>
          <w:rFonts w:ascii="Times New Roman" w:eastAsia="Times New Roman" w:hAnsi="Times New Roman" w:cs="Arial"/>
        </w:rPr>
        <w:t xml:space="preserve"> </w:t>
      </w:r>
      <w:r w:rsidRPr="003E000D">
        <w:rPr>
          <w:rFonts w:ascii="Times New Roman" w:eastAsia="Times New Roman" w:hAnsi="Times New Roman" w:cs="Arial"/>
        </w:rPr>
        <w:t xml:space="preserve">                  </w:t>
      </w:r>
      <w:proofErr w:type="gramStart"/>
      <w:r w:rsidRPr="009B02FD">
        <w:rPr>
          <w:rFonts w:ascii="Times New Roman" w:eastAsia="Times New Roman" w:hAnsi="Times New Roman" w:cs="Arial"/>
        </w:rPr>
        <w:t>от</w:t>
      </w:r>
      <w:proofErr w:type="gramEnd"/>
      <w:r w:rsidRPr="009B02FD">
        <w:rPr>
          <w:rFonts w:ascii="Times New Roman" w:eastAsia="Times New Roman" w:hAnsi="Times New Roman" w:cs="Arial"/>
        </w:rPr>
        <w:t xml:space="preserve"> «__»__________________     </w:t>
      </w:r>
      <w:r w:rsidRPr="00A837D2">
        <w:rPr>
          <w:rFonts w:ascii="Times New Roman" w:eastAsia="Times New Roman" w:hAnsi="Times New Roman" w:cs="Arial"/>
        </w:rPr>
        <w:t xml:space="preserve">                                  </w:t>
      </w:r>
      <w:r>
        <w:rPr>
          <w:rFonts w:ascii="Times New Roman" w:eastAsia="Times New Roman" w:hAnsi="Times New Roman" w:cs="Arial"/>
        </w:rPr>
        <w:t xml:space="preserve">  </w:t>
      </w:r>
      <w:r w:rsidRPr="009B02FD">
        <w:rPr>
          <w:rFonts w:ascii="Times New Roman" w:eastAsia="Times New Roman" w:hAnsi="Times New Roman" w:cs="Arial"/>
        </w:rPr>
        <w:t>приказ №  ___________________</w:t>
      </w:r>
    </w:p>
    <w:p w:rsidR="00AA44A1" w:rsidRPr="009B02FD" w:rsidRDefault="00AA44A1" w:rsidP="00AA44A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</w:t>
      </w:r>
      <w:proofErr w:type="spellStart"/>
      <w:r w:rsidRPr="009B02FD">
        <w:rPr>
          <w:rFonts w:ascii="Times New Roman" w:eastAsia="Times New Roman" w:hAnsi="Times New Roman" w:cs="Arial"/>
          <w:sz w:val="24"/>
          <w:szCs w:val="24"/>
        </w:rPr>
        <w:t>Сердюкова</w:t>
      </w:r>
      <w:proofErr w:type="spellEnd"/>
      <w:r w:rsidRPr="009B02FD">
        <w:rPr>
          <w:rFonts w:ascii="Times New Roman" w:eastAsia="Times New Roman" w:hAnsi="Times New Roman" w:cs="Arial"/>
          <w:sz w:val="24"/>
          <w:szCs w:val="24"/>
        </w:rPr>
        <w:t xml:space="preserve"> Т.Е.                                                                                                             </w:t>
      </w:r>
      <w:r w:rsidRPr="009D47A2">
        <w:rPr>
          <w:rFonts w:ascii="Times New Roman" w:eastAsia="Times New Roman" w:hAnsi="Times New Roman" w:cs="Arial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9D47A2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о</w:t>
      </w:r>
      <w:r w:rsidRPr="009B02FD">
        <w:rPr>
          <w:rFonts w:ascii="Times New Roman" w:eastAsia="Times New Roman" w:hAnsi="Times New Roman" w:cs="Arial"/>
          <w:sz w:val="24"/>
          <w:szCs w:val="24"/>
        </w:rPr>
        <w:t>т «_______» _______________</w:t>
      </w:r>
    </w:p>
    <w:p w:rsidR="00AA44A1" w:rsidRPr="009B02FD" w:rsidRDefault="00AA44A1" w:rsidP="00AA44A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</w:t>
      </w:r>
      <w:r w:rsidRPr="00F60928">
        <w:rPr>
          <w:rFonts w:ascii="Times New Roman" w:eastAsia="Times New Roman" w:hAnsi="Times New Roman" w:cs="Arial"/>
          <w:sz w:val="24"/>
          <w:szCs w:val="24"/>
        </w:rPr>
        <w:t>_________________</w:t>
      </w: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Pr="00AA44A1" w:rsidRDefault="00AA44A1" w:rsidP="00AA44A1">
      <w:pPr>
        <w:pStyle w:val="ad"/>
        <w:jc w:val="center"/>
        <w:rPr>
          <w:sz w:val="28"/>
          <w:szCs w:val="28"/>
        </w:rPr>
      </w:pPr>
    </w:p>
    <w:p w:rsidR="00AA44A1" w:rsidRPr="00AA44A1" w:rsidRDefault="00AA44A1" w:rsidP="00AA44A1">
      <w:pPr>
        <w:pStyle w:val="ad"/>
        <w:jc w:val="center"/>
        <w:rPr>
          <w:b/>
          <w:sz w:val="28"/>
          <w:szCs w:val="28"/>
        </w:rPr>
      </w:pPr>
      <w:r w:rsidRPr="00AA44A1">
        <w:rPr>
          <w:b/>
          <w:sz w:val="28"/>
          <w:szCs w:val="28"/>
        </w:rPr>
        <w:t>Рабочая программа</w:t>
      </w:r>
    </w:p>
    <w:p w:rsidR="00AA44A1" w:rsidRPr="00AA44A1" w:rsidRDefault="00AA44A1" w:rsidP="00AA44A1">
      <w:pPr>
        <w:pStyle w:val="ad"/>
        <w:jc w:val="center"/>
        <w:rPr>
          <w:b/>
          <w:sz w:val="28"/>
          <w:szCs w:val="28"/>
        </w:rPr>
      </w:pPr>
      <w:r w:rsidRPr="00AA44A1">
        <w:rPr>
          <w:b/>
          <w:sz w:val="28"/>
          <w:szCs w:val="28"/>
        </w:rPr>
        <w:t xml:space="preserve">по </w:t>
      </w:r>
      <w:r w:rsidR="000A0331">
        <w:rPr>
          <w:b/>
          <w:sz w:val="28"/>
          <w:szCs w:val="28"/>
        </w:rPr>
        <w:t xml:space="preserve">окружающему миру </w:t>
      </w:r>
      <w:r w:rsidRPr="00AA44A1">
        <w:rPr>
          <w:b/>
          <w:sz w:val="28"/>
          <w:szCs w:val="28"/>
        </w:rPr>
        <w:t xml:space="preserve"> для 1  «Г» класса</w:t>
      </w:r>
    </w:p>
    <w:p w:rsidR="00AA44A1" w:rsidRPr="00AA44A1" w:rsidRDefault="00AA44A1" w:rsidP="00AA44A1">
      <w:pPr>
        <w:pStyle w:val="ad"/>
        <w:jc w:val="center"/>
        <w:rPr>
          <w:b/>
          <w:sz w:val="28"/>
          <w:szCs w:val="28"/>
        </w:rPr>
      </w:pPr>
      <w:r w:rsidRPr="00AA44A1">
        <w:rPr>
          <w:b/>
          <w:sz w:val="28"/>
          <w:szCs w:val="28"/>
        </w:rPr>
        <w:t>на 2014-2015 учебный год</w:t>
      </w:r>
    </w:p>
    <w:p w:rsidR="00AA44A1" w:rsidRPr="00AA44A1" w:rsidRDefault="00AA44A1" w:rsidP="00AA44A1">
      <w:pPr>
        <w:pStyle w:val="ad"/>
        <w:rPr>
          <w:sz w:val="28"/>
          <w:szCs w:val="28"/>
        </w:rPr>
      </w:pPr>
      <w:r w:rsidRPr="00AA44A1">
        <w:rPr>
          <w:b/>
          <w:sz w:val="28"/>
          <w:szCs w:val="28"/>
        </w:rPr>
        <w:t>ступень обучения</w:t>
      </w:r>
      <w:r w:rsidRPr="00AA44A1">
        <w:rPr>
          <w:sz w:val="28"/>
          <w:szCs w:val="28"/>
        </w:rPr>
        <w:t xml:space="preserve"> - начальное общее образование</w:t>
      </w:r>
    </w:p>
    <w:p w:rsidR="00AA44A1" w:rsidRPr="00AA44A1" w:rsidRDefault="00AA44A1" w:rsidP="00AA44A1">
      <w:pPr>
        <w:pStyle w:val="ad"/>
        <w:rPr>
          <w:sz w:val="28"/>
          <w:szCs w:val="28"/>
        </w:rPr>
      </w:pPr>
      <w:r w:rsidRPr="00AA44A1">
        <w:rPr>
          <w:b/>
          <w:sz w:val="28"/>
          <w:szCs w:val="28"/>
        </w:rPr>
        <w:t>уровень</w:t>
      </w:r>
      <w:r w:rsidRPr="00AA44A1">
        <w:rPr>
          <w:sz w:val="28"/>
          <w:szCs w:val="28"/>
        </w:rPr>
        <w:t xml:space="preserve"> – базовый</w:t>
      </w:r>
    </w:p>
    <w:p w:rsidR="00AA44A1" w:rsidRPr="00AA44A1" w:rsidRDefault="00AA44A1" w:rsidP="00AA44A1">
      <w:pPr>
        <w:pStyle w:val="ad"/>
        <w:rPr>
          <w:sz w:val="28"/>
          <w:szCs w:val="28"/>
        </w:rPr>
      </w:pPr>
    </w:p>
    <w:p w:rsidR="00AA44A1" w:rsidRDefault="00AA44A1" w:rsidP="00AA44A1">
      <w:pPr>
        <w:pStyle w:val="ad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</w:pPr>
    </w:p>
    <w:p w:rsidR="00AA44A1" w:rsidRDefault="00AA44A1" w:rsidP="00AA44A1">
      <w:pPr>
        <w:pStyle w:val="ad"/>
        <w:jc w:val="center"/>
      </w:pPr>
    </w:p>
    <w:p w:rsidR="00AA44A1" w:rsidRPr="00AA44A1" w:rsidRDefault="00AA44A1" w:rsidP="00AA44A1">
      <w:pPr>
        <w:pStyle w:val="ad"/>
        <w:jc w:val="right"/>
        <w:rPr>
          <w:sz w:val="28"/>
          <w:szCs w:val="28"/>
        </w:rPr>
      </w:pPr>
      <w:r w:rsidRPr="00AA44A1">
        <w:rPr>
          <w:sz w:val="28"/>
          <w:szCs w:val="28"/>
        </w:rPr>
        <w:t>Составитель: Глушкова Н.Г.</w:t>
      </w:r>
    </w:p>
    <w:p w:rsidR="00AA44A1" w:rsidRDefault="00AA44A1" w:rsidP="00AA44A1">
      <w:pPr>
        <w:pStyle w:val="ad"/>
        <w:jc w:val="center"/>
      </w:pPr>
    </w:p>
    <w:p w:rsidR="00AA44A1" w:rsidRPr="009B02FD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Default="00AA44A1" w:rsidP="00AA44A1">
      <w:pPr>
        <w:pStyle w:val="ad"/>
        <w:jc w:val="center"/>
      </w:pPr>
    </w:p>
    <w:p w:rsidR="00AA44A1" w:rsidRPr="00AA44A1" w:rsidRDefault="00AA44A1" w:rsidP="00AA44A1">
      <w:pPr>
        <w:pStyle w:val="ad"/>
        <w:jc w:val="center"/>
        <w:rPr>
          <w:sz w:val="28"/>
          <w:szCs w:val="28"/>
        </w:rPr>
      </w:pPr>
      <w:r w:rsidRPr="00AA44A1">
        <w:rPr>
          <w:sz w:val="28"/>
          <w:szCs w:val="28"/>
        </w:rPr>
        <w:t>Рубцовск, 2014</w:t>
      </w:r>
    </w:p>
    <w:p w:rsidR="00D020C7" w:rsidRPr="00CA19A4" w:rsidRDefault="00D020C7" w:rsidP="00D02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18652A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Пояснительная записка</w:t>
      </w:r>
    </w:p>
    <w:p w:rsidR="000A0331" w:rsidRPr="0094633E" w:rsidRDefault="000A0331" w:rsidP="000A0331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33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94633E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 общего    образования,  и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Плешакова А.А.</w:t>
      </w:r>
      <w:r w:rsidRPr="0094633E">
        <w:rPr>
          <w:rFonts w:ascii="Times New Roman" w:hAnsi="Times New Roman" w:cs="Times New Roman"/>
          <w:sz w:val="24"/>
          <w:szCs w:val="24"/>
        </w:rPr>
        <w:t xml:space="preserve"> (Сборник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3E">
        <w:rPr>
          <w:rFonts w:ascii="Times New Roman" w:hAnsi="Times New Roman" w:cs="Times New Roman"/>
          <w:sz w:val="24"/>
          <w:szCs w:val="24"/>
        </w:rPr>
        <w:t xml:space="preserve">программ «Школа России»,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3E">
        <w:rPr>
          <w:rFonts w:ascii="Times New Roman" w:hAnsi="Times New Roman" w:cs="Times New Roman"/>
          <w:sz w:val="24"/>
          <w:szCs w:val="24"/>
        </w:rPr>
        <w:t>М.: «Просвещение», 20011г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020C7" w:rsidRDefault="00D020C7" w:rsidP="00D020C7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Обоснование выбора УМК «Школа России»</w:t>
      </w:r>
    </w:p>
    <w:p w:rsidR="00D020C7" w:rsidRDefault="00D020C7" w:rsidP="00152320">
      <w:pPr>
        <w:pStyle w:val="ae"/>
        <w:widowControl/>
        <w:numPr>
          <w:ilvl w:val="3"/>
          <w:numId w:val="3"/>
        </w:numPr>
        <w:suppressAutoHyphens w:val="0"/>
        <w:ind w:left="85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9F2304">
        <w:rPr>
          <w:rFonts w:ascii="Times New Roman" w:eastAsia="Times New Roman" w:hAnsi="Times New Roman"/>
          <w:sz w:val="24"/>
          <w:lang w:eastAsia="ru-RU"/>
        </w:rPr>
        <w:t>Вошел в федеральный перечень учебников, рекомендованных Министерством образования и науки РФ;</w:t>
      </w:r>
    </w:p>
    <w:p w:rsidR="00D020C7" w:rsidRDefault="00D020C7" w:rsidP="00152320">
      <w:pPr>
        <w:pStyle w:val="ae"/>
        <w:widowControl/>
        <w:numPr>
          <w:ilvl w:val="3"/>
          <w:numId w:val="3"/>
        </w:numPr>
        <w:suppressAutoHyphens w:val="0"/>
        <w:ind w:left="850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Реализует требования Стандарта;</w:t>
      </w:r>
    </w:p>
    <w:p w:rsidR="001A17FB" w:rsidRPr="001A17FB" w:rsidRDefault="001A17FB" w:rsidP="00152320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2D4370">
        <w:rPr>
          <w:rFonts w:ascii="Times New Roman" w:hAnsi="Times New Roman"/>
          <w:b/>
          <w:sz w:val="24"/>
          <w:szCs w:val="28"/>
        </w:rPr>
        <w:t>Цели и задачи обучения</w:t>
      </w:r>
    </w:p>
    <w:p w:rsidR="00564EF7" w:rsidRPr="00564EF7" w:rsidRDefault="00564EF7" w:rsidP="001A17FB">
      <w:pPr>
        <w:pStyle w:val="12"/>
        <w:rPr>
          <w:rFonts w:ascii="Times New Roman" w:hAnsi="Times New Roman" w:cs="Times New Roman"/>
          <w:sz w:val="24"/>
          <w:szCs w:val="24"/>
        </w:rPr>
      </w:pPr>
      <w:r w:rsidRPr="00564EF7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</w:t>
      </w:r>
      <w:r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AA44A1" w:rsidRDefault="00AA44A1" w:rsidP="00152320">
      <w:pPr>
        <w:pStyle w:val="1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7FB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</w:t>
      </w:r>
      <w:r w:rsidR="00564EF7">
        <w:rPr>
          <w:rFonts w:ascii="Times New Roman" w:hAnsi="Times New Roman" w:cs="Times New Roman"/>
          <w:sz w:val="24"/>
          <w:szCs w:val="24"/>
        </w:rPr>
        <w:t xml:space="preserve"> с людьми, обществом и природой;</w:t>
      </w:r>
    </w:p>
    <w:p w:rsidR="00564EF7" w:rsidRDefault="00564EF7" w:rsidP="00152320">
      <w:pPr>
        <w:pStyle w:val="1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 нравственное 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64EF7" w:rsidRDefault="00564EF7" w:rsidP="00564EF7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являются:</w:t>
      </w:r>
    </w:p>
    <w:p w:rsidR="00AA44A1" w:rsidRPr="001A17FB" w:rsidRDefault="00AA44A1" w:rsidP="001A17FB">
      <w:pPr>
        <w:pStyle w:val="12"/>
        <w:rPr>
          <w:rFonts w:ascii="Times New Roman" w:hAnsi="Times New Roman" w:cs="Times New Roman"/>
          <w:color w:val="000000"/>
          <w:sz w:val="24"/>
          <w:szCs w:val="24"/>
        </w:rPr>
      </w:pPr>
      <w:r w:rsidRPr="001A17FB">
        <w:rPr>
          <w:rFonts w:ascii="Times New Roman" w:hAnsi="Times New Roman" w:cs="Times New Roman"/>
          <w:color w:val="000000"/>
          <w:sz w:val="24"/>
          <w:szCs w:val="24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AA44A1" w:rsidRPr="001A17FB" w:rsidRDefault="00AA44A1" w:rsidP="001A17FB">
      <w:pPr>
        <w:pStyle w:val="12"/>
        <w:rPr>
          <w:rFonts w:ascii="Times New Roman" w:hAnsi="Times New Roman" w:cs="Times New Roman"/>
          <w:color w:val="000000"/>
          <w:sz w:val="24"/>
          <w:szCs w:val="24"/>
        </w:rPr>
      </w:pPr>
      <w:r w:rsidRPr="001A17FB">
        <w:rPr>
          <w:rFonts w:ascii="Times New Roman" w:hAnsi="Times New Roman" w:cs="Times New Roman"/>
          <w:color w:val="000000"/>
          <w:sz w:val="24"/>
          <w:szCs w:val="24"/>
        </w:rPr>
        <w:t>- воспитание экологической и духовно-нравственной культуры, патриотических чувств;</w:t>
      </w:r>
    </w:p>
    <w:p w:rsidR="00AA44A1" w:rsidRPr="001A17FB" w:rsidRDefault="00AA44A1" w:rsidP="001A17FB">
      <w:pPr>
        <w:pStyle w:val="12"/>
        <w:rPr>
          <w:rFonts w:ascii="Times New Roman" w:hAnsi="Times New Roman" w:cs="Times New Roman"/>
          <w:color w:val="000000"/>
          <w:sz w:val="24"/>
          <w:szCs w:val="24"/>
        </w:rPr>
      </w:pPr>
      <w:r w:rsidRPr="001A17FB">
        <w:rPr>
          <w:rFonts w:ascii="Times New Roman" w:hAnsi="Times New Roman" w:cs="Times New Roman"/>
          <w:color w:val="000000"/>
          <w:sz w:val="24"/>
          <w:szCs w:val="24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AA44A1" w:rsidRPr="001A17FB" w:rsidRDefault="00AA44A1" w:rsidP="001A17FB">
      <w:pPr>
        <w:pStyle w:val="12"/>
        <w:rPr>
          <w:rFonts w:ascii="Times New Roman" w:hAnsi="Times New Roman" w:cs="Times New Roman"/>
          <w:color w:val="000000"/>
          <w:sz w:val="24"/>
          <w:szCs w:val="24"/>
        </w:rPr>
      </w:pPr>
      <w:r w:rsidRPr="001A17FB">
        <w:rPr>
          <w:rFonts w:ascii="Times New Roman" w:hAnsi="Times New Roman" w:cs="Times New Roman"/>
          <w:color w:val="000000"/>
          <w:sz w:val="24"/>
          <w:szCs w:val="24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AA44A1" w:rsidRPr="001A17FB" w:rsidRDefault="00AA44A1" w:rsidP="00AA44A1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44A1" w:rsidRPr="00FB5B82" w:rsidRDefault="00AA44A1" w:rsidP="00FB5B82">
      <w:pPr>
        <w:pStyle w:val="ad"/>
        <w:rPr>
          <w:b/>
        </w:rPr>
      </w:pPr>
      <w:r w:rsidRPr="00FB5B82">
        <w:rPr>
          <w:b/>
        </w:rPr>
        <w:t>Общая характеристика курса</w:t>
      </w:r>
    </w:p>
    <w:p w:rsidR="00AA44A1" w:rsidRDefault="00AA44A1" w:rsidP="00FB5B82">
      <w:pPr>
        <w:pStyle w:val="ad"/>
      </w:pPr>
      <w:r>
        <w:t>Отбор содержания курса «Окружающий мир» осуществлён на основе следующих ведущих идей:</w:t>
      </w:r>
    </w:p>
    <w:p w:rsidR="00AA44A1" w:rsidRDefault="00AA44A1" w:rsidP="00FB5B82">
      <w:pPr>
        <w:pStyle w:val="ad"/>
      </w:pPr>
      <w:r>
        <w:t>1) идея многообразия мира;</w:t>
      </w:r>
    </w:p>
    <w:p w:rsidR="00AA44A1" w:rsidRDefault="00AA44A1" w:rsidP="00FB5B82">
      <w:pPr>
        <w:pStyle w:val="ad"/>
      </w:pPr>
      <w:r>
        <w:t>2) идея целостности мира;</w:t>
      </w:r>
    </w:p>
    <w:p w:rsidR="00AA44A1" w:rsidRDefault="00AA44A1" w:rsidP="00FB5B82">
      <w:pPr>
        <w:pStyle w:val="ad"/>
      </w:pPr>
      <w:r>
        <w:t>3) идея уважения к миру.</w:t>
      </w:r>
    </w:p>
    <w:p w:rsidR="00AA44A1" w:rsidRDefault="00FB5B82" w:rsidP="00FB5B82">
      <w:pPr>
        <w:pStyle w:val="ad"/>
      </w:pPr>
      <w:r>
        <w:t xml:space="preserve">        </w:t>
      </w:r>
      <w:r w:rsidR="00AA44A1">
        <w:t>Многообразие как форма существования мира ярко прояв</w:t>
      </w:r>
      <w:r w:rsidR="00AA44A1">
        <w:softHyphen/>
        <w:t>ляет себя и в природной, и в социальной сфере. На основе ин</w:t>
      </w:r>
      <w:r w:rsidR="00AA44A1">
        <w:softHyphen/>
        <w:t>теграции естественно</w:t>
      </w:r>
      <w:r>
        <w:t xml:space="preserve"> </w:t>
      </w:r>
      <w:proofErr w:type="gramStart"/>
      <w:r w:rsidR="00AA44A1">
        <w:t>-н</w:t>
      </w:r>
      <w:proofErr w:type="gramEnd"/>
      <w:r w:rsidR="00AA44A1">
        <w:t>аучных, географических, исторических сведений в курсе выстраивается яркая картина действитель</w:t>
      </w:r>
      <w:r w:rsidR="00AA44A1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="00AA44A1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="00AA44A1">
        <w:softHyphen/>
        <w:t>вание человека, удовлетворение его материальных и духовных потребностей.</w:t>
      </w:r>
    </w:p>
    <w:p w:rsidR="00AA44A1" w:rsidRDefault="00FB5B82" w:rsidP="00FB5B82">
      <w:pPr>
        <w:pStyle w:val="ad"/>
      </w:pPr>
      <w:r>
        <w:t xml:space="preserve">         </w:t>
      </w:r>
      <w:r w:rsidR="00AA44A1">
        <w:t>Фундаментальная идея целостности мира также последо</w:t>
      </w:r>
      <w:r w:rsidR="00AA44A1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="00AA44A1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="00AA44A1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="00AA44A1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="00AA44A1">
        <w:softHyphen/>
        <w:t>временной социальной жизни, которые присутствуют в про</w:t>
      </w:r>
      <w:r w:rsidR="00AA44A1">
        <w:softHyphen/>
        <w:t>грамме каждого класса.</w:t>
      </w:r>
    </w:p>
    <w:p w:rsidR="00AA44A1" w:rsidRDefault="00FB5B82" w:rsidP="00FB5B82">
      <w:pPr>
        <w:pStyle w:val="ad"/>
      </w:pPr>
      <w:r>
        <w:lastRenderedPageBreak/>
        <w:t xml:space="preserve">          </w:t>
      </w:r>
      <w:r w:rsidR="00AA44A1">
        <w:t>Уважение к миру — это своего рода формула нового от</w:t>
      </w:r>
      <w:r w:rsidR="00AA44A1">
        <w:softHyphen/>
        <w:t xml:space="preserve">ношения к окружающему, основанного на признании </w:t>
      </w:r>
      <w:proofErr w:type="spellStart"/>
      <w:r w:rsidR="00AA44A1">
        <w:t>са</w:t>
      </w:r>
      <w:r w:rsidR="00AA44A1">
        <w:softHyphen/>
        <w:t>моценности</w:t>
      </w:r>
      <w:proofErr w:type="spellEnd"/>
      <w:r w:rsidR="00AA44A1">
        <w:t xml:space="preserve"> сущего, на включении в нравственную сферу отношения не только к другим людям, но и к природе, к ру</w:t>
      </w:r>
      <w:r w:rsidR="00AA44A1">
        <w:softHyphen/>
        <w:t>котворному миру, к культурному достоянию народов России и всего человечества.</w:t>
      </w:r>
    </w:p>
    <w:p w:rsidR="00AA44A1" w:rsidRDefault="00FB5B82" w:rsidP="00FB5B82">
      <w:pPr>
        <w:pStyle w:val="ad"/>
      </w:pPr>
      <w:r>
        <w:t xml:space="preserve">          </w:t>
      </w:r>
      <w:r w:rsidR="00AA44A1">
        <w:t>В основе методики преподавания курса «Окружающий мир» лежит проблемно-поисковый подход, обеспечивающий «откры</w:t>
      </w:r>
      <w:r w:rsidR="00AA44A1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="00AA44A1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="00AA44A1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="00AA44A1">
        <w:softHyphen/>
        <w:t>емых результатов имеет организация проектной деятель</w:t>
      </w:r>
      <w:r w:rsidR="00AA44A1">
        <w:softHyphen/>
        <w:t>ности учащихся, которая предусмотрена в каждом разделе программы.</w:t>
      </w:r>
    </w:p>
    <w:p w:rsidR="00AA44A1" w:rsidRDefault="00FB5B82" w:rsidP="00FB5B82">
      <w:pPr>
        <w:pStyle w:val="ad"/>
      </w:pPr>
      <w:r>
        <w:t xml:space="preserve">            </w:t>
      </w:r>
      <w:proofErr w:type="gramStart"/>
      <w:r w:rsidR="00AA44A1">
        <w:t>В соответствии с названными ведущими идеями осо</w:t>
      </w:r>
      <w:r w:rsidR="00AA44A1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="00AA44A1">
        <w:softHyphen/>
        <w:t>тов с помощью специально разработанного для начальной школы атласа-определителя; 2) моделирование экологиче</w:t>
      </w:r>
      <w:r w:rsidR="00AA44A1">
        <w:softHyphen/>
        <w:t>ских связей с помощью графических и динамических схем (моделей);</w:t>
      </w:r>
      <w:proofErr w:type="gramEnd"/>
      <w:r w:rsidR="00AA44A1">
        <w:t xml:space="preserve"> 3) эколого-этическая деятельность, включающая анализ собственного отношения к миру природы и пове</w:t>
      </w:r>
      <w:r w:rsidR="00AA44A1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A44A1" w:rsidRDefault="00FB5B82" w:rsidP="00FB5B82">
      <w:pPr>
        <w:pStyle w:val="ad"/>
      </w:pPr>
      <w:r>
        <w:t xml:space="preserve">         </w:t>
      </w:r>
      <w:r w:rsidR="00AA44A1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="00AA44A1">
        <w:softHyphen/>
        <w:t>ли учащихся в повседневном общении со своими детьми, поддерживали их познавательные инициативы, пробужда</w:t>
      </w:r>
      <w:r w:rsidR="00AA44A1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A44A1" w:rsidRDefault="00AA44A1" w:rsidP="00FB5B82">
      <w:pPr>
        <w:pStyle w:val="ad"/>
      </w:pPr>
    </w:p>
    <w:p w:rsidR="00AA44A1" w:rsidRPr="006B168B" w:rsidRDefault="00AA44A1" w:rsidP="00FB5B82">
      <w:pPr>
        <w:pStyle w:val="ad"/>
        <w:rPr>
          <w:b/>
        </w:rPr>
      </w:pPr>
      <w:r w:rsidRPr="006B168B">
        <w:rPr>
          <w:b/>
        </w:rPr>
        <w:t>Ценностные ориентиры содержания курса</w:t>
      </w:r>
    </w:p>
    <w:p w:rsidR="00AA44A1" w:rsidRDefault="00AA44A1" w:rsidP="00FB5B82">
      <w:pPr>
        <w:pStyle w:val="ad"/>
      </w:pPr>
    </w:p>
    <w:p w:rsidR="00AA44A1" w:rsidRDefault="00AA44A1" w:rsidP="00FB5B82">
      <w:pPr>
        <w:pStyle w:val="ad"/>
      </w:pPr>
      <w:r>
        <w:t>• Природа как одна из важнейших основ здоровой и гармо</w:t>
      </w:r>
      <w:r>
        <w:softHyphen/>
        <w:t>ничной жизни человека и общества.</w:t>
      </w:r>
    </w:p>
    <w:p w:rsidR="00AA44A1" w:rsidRDefault="00AA44A1" w:rsidP="00FB5B82">
      <w:pPr>
        <w:pStyle w:val="ad"/>
      </w:pPr>
      <w:r>
        <w:t>• Культура как процесс и результат человеческой жизнедеятель</w:t>
      </w:r>
      <w:r>
        <w:softHyphen/>
        <w:t>ности во всём многообразии её форм.</w:t>
      </w:r>
    </w:p>
    <w:p w:rsidR="00AA44A1" w:rsidRDefault="00AA44A1" w:rsidP="00FB5B82">
      <w:pPr>
        <w:pStyle w:val="ad"/>
      </w:pPr>
      <w:r>
        <w:t>• Наука как часть культуры, отражающая человеческое стрем</w:t>
      </w:r>
      <w:r>
        <w:softHyphen/>
        <w:t>ление к истине, к познанию закономерностей окружающего мира природы и социума.</w:t>
      </w:r>
    </w:p>
    <w:p w:rsidR="00AA44A1" w:rsidRDefault="00AA44A1" w:rsidP="00FB5B82">
      <w:pPr>
        <w:pStyle w:val="ad"/>
      </w:pPr>
      <w:r>
        <w:t>• Человечество как многообразие народов, культур, религий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Международное сотрудничество как основа мира на Земле.</w:t>
      </w:r>
    </w:p>
    <w:p w:rsidR="00AA44A1" w:rsidRDefault="00AA44A1" w:rsidP="00FB5B82">
      <w:pPr>
        <w:pStyle w:val="ad"/>
      </w:pPr>
      <w:r>
        <w:t>• Патриотизм как одно из проявлений духовной зрелости чело</w:t>
      </w:r>
      <w:r>
        <w:softHyphen/>
        <w:t>века, выражающейся в любви к России, народу, малой родине, в осознанном желании служить Отечеству.</w:t>
      </w:r>
    </w:p>
    <w:p w:rsidR="00AA44A1" w:rsidRDefault="00AA44A1" w:rsidP="00FB5B82">
      <w:pPr>
        <w:pStyle w:val="ad"/>
      </w:pPr>
      <w:r>
        <w:t>• Семья как основа духовно-нравственного развития и воспи</w:t>
      </w:r>
      <w: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AA44A1" w:rsidRDefault="00AA44A1" w:rsidP="00FB5B82">
      <w:pPr>
        <w:pStyle w:val="ad"/>
      </w:pPr>
      <w:r>
        <w:t>• Труд и творчество как отличительные черты духовно и нрав</w:t>
      </w:r>
      <w:r>
        <w:softHyphen/>
        <w:t>ственно развитой личности.</w:t>
      </w:r>
    </w:p>
    <w:p w:rsidR="00AA44A1" w:rsidRDefault="00AA44A1" w:rsidP="00FB5B82">
      <w:pPr>
        <w:pStyle w:val="ad"/>
      </w:pPr>
      <w:r>
        <w:lastRenderedPageBreak/>
        <w:t>• Здоровый образ жизни в единстве составляющих: здо</w:t>
      </w:r>
      <w:r>
        <w:softHyphen/>
        <w:t>ровье физическое, психическое, духовн</w:t>
      </w:r>
      <w:proofErr w:type="gramStart"/>
      <w:r>
        <w:t>о-</w:t>
      </w:r>
      <w:proofErr w:type="gramEnd"/>
      <w:r>
        <w:t xml:space="preserve"> и социально-нрав</w:t>
      </w:r>
      <w:r>
        <w:softHyphen/>
        <w:t>ственное.</w:t>
      </w:r>
    </w:p>
    <w:p w:rsidR="00AA44A1" w:rsidRDefault="00AA44A1" w:rsidP="00FB5B82">
      <w:pPr>
        <w:pStyle w:val="ad"/>
      </w:pPr>
      <w:r>
        <w:t>• Нравственный выбор и ответственность человека в отноше</w:t>
      </w:r>
      <w:r>
        <w:softHyphen/>
        <w:t>нии к природе, историко-культурному наследию, к самому себе и окружающим людям.</w:t>
      </w:r>
    </w:p>
    <w:p w:rsidR="00AA44A1" w:rsidRDefault="00AA44A1" w:rsidP="00FB5B82">
      <w:pPr>
        <w:pStyle w:val="ad"/>
      </w:pPr>
    </w:p>
    <w:p w:rsidR="00AA44A1" w:rsidRPr="00FB5B82" w:rsidRDefault="00AA44A1" w:rsidP="00FB5B82">
      <w:pPr>
        <w:pStyle w:val="ad"/>
        <w:jc w:val="center"/>
        <w:rPr>
          <w:b/>
        </w:rPr>
      </w:pPr>
      <w:r w:rsidRPr="00FB5B82">
        <w:rPr>
          <w:b/>
        </w:rPr>
        <w:t>Место курса в учебном плане</w:t>
      </w:r>
    </w:p>
    <w:p w:rsidR="00FB5B82" w:rsidRPr="00FB5B82" w:rsidRDefault="00AA44A1" w:rsidP="00FB5B82">
      <w:pPr>
        <w:pStyle w:val="ad"/>
        <w:rPr>
          <w:rFonts w:eastAsiaTheme="minorEastAsia"/>
        </w:rPr>
      </w:pPr>
      <w:r>
        <w:t>На изучение курса «Окружающий мир» в 1 классе на</w:t>
      </w:r>
      <w:r>
        <w:softHyphen/>
        <w:t>чальной школы отводится 2ч в неделю. Программа рассчита</w:t>
      </w:r>
      <w:r>
        <w:softHyphen/>
        <w:t>на на—66 ч (33 учебные недели).</w:t>
      </w:r>
    </w:p>
    <w:p w:rsidR="00FB5B82" w:rsidRDefault="00FB5B82" w:rsidP="00FB5B82">
      <w:pPr>
        <w:pStyle w:val="ae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Информация о внесенных изменениях</w:t>
      </w:r>
    </w:p>
    <w:p w:rsidR="00AA44A1" w:rsidRDefault="00FB5B82" w:rsidP="006B1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начального общего образования. Поэтому в программу не внесено изменений.</w:t>
      </w:r>
    </w:p>
    <w:p w:rsidR="006B168B" w:rsidRPr="006B168B" w:rsidRDefault="006B168B" w:rsidP="006B1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44A1" w:rsidRPr="006B168B" w:rsidRDefault="00AA44A1" w:rsidP="006B168B">
      <w:pPr>
        <w:pStyle w:val="ad"/>
        <w:jc w:val="center"/>
        <w:rPr>
          <w:b/>
        </w:rPr>
      </w:pPr>
      <w:r w:rsidRPr="006B168B">
        <w:rPr>
          <w:b/>
        </w:rPr>
        <w:t>Результаты изучения курса</w:t>
      </w:r>
    </w:p>
    <w:p w:rsidR="00AA44A1" w:rsidRDefault="00AA44A1" w:rsidP="006B168B">
      <w:pPr>
        <w:pStyle w:val="ad"/>
      </w:pPr>
    </w:p>
    <w:p w:rsidR="00AA44A1" w:rsidRDefault="00AA44A1" w:rsidP="006B168B">
      <w:pPr>
        <w:pStyle w:val="ad"/>
      </w:pPr>
      <w:r>
        <w:t xml:space="preserve">Освоение курса «Окружающий мир» вносит существенный вклад в достижение </w:t>
      </w:r>
      <w:r w:rsidRPr="006B168B">
        <w:rPr>
          <w:b/>
          <w:bCs/>
        </w:rPr>
        <w:t>личностных результатов</w:t>
      </w:r>
      <w:r>
        <w:rPr>
          <w:bCs/>
        </w:rPr>
        <w:t xml:space="preserve"> </w:t>
      </w:r>
      <w:r>
        <w:t>начального об</w:t>
      </w:r>
      <w:r>
        <w:softHyphen/>
        <w:t>разования, а именно:</w:t>
      </w:r>
    </w:p>
    <w:p w:rsidR="00AA44A1" w:rsidRDefault="00AA44A1" w:rsidP="006B168B">
      <w:pPr>
        <w:pStyle w:val="ad"/>
      </w:pPr>
      <w:r>
        <w:t>1) формирование основ российской гражданской иден</w:t>
      </w:r>
      <w: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softHyphen/>
        <w:t>тации;</w:t>
      </w:r>
    </w:p>
    <w:p w:rsidR="00AA44A1" w:rsidRDefault="00AA44A1" w:rsidP="006B168B">
      <w:pPr>
        <w:pStyle w:val="ad"/>
      </w:pPr>
      <w:r>
        <w:t>2) формирование целостного, социально ориентированного взгляда на мир в его органичном единстве и разнообразии при</w:t>
      </w:r>
      <w:r>
        <w:softHyphen/>
        <w:t>роды, народов, культур и религий;</w:t>
      </w:r>
    </w:p>
    <w:p w:rsidR="00AA44A1" w:rsidRDefault="00AA44A1" w:rsidP="006B168B">
      <w:pPr>
        <w:pStyle w:val="ad"/>
      </w:pPr>
      <w:r>
        <w:t>3) формирование уважительного отношения к иному мне</w:t>
      </w:r>
      <w:r>
        <w:softHyphen/>
        <w:t>нию, истории и культуре других народов;</w:t>
      </w:r>
    </w:p>
    <w:p w:rsidR="00AA44A1" w:rsidRDefault="00AA44A1" w:rsidP="006B168B">
      <w:pPr>
        <w:pStyle w:val="ad"/>
      </w:pPr>
      <w:r>
        <w:t>4) овладение начальными навыками адаптации в динамично изменяющемся и развивающемся мире;</w:t>
      </w:r>
    </w:p>
    <w:p w:rsidR="00AA44A1" w:rsidRDefault="00AA44A1" w:rsidP="006B168B">
      <w:pPr>
        <w:pStyle w:val="ad"/>
      </w:pPr>
      <w:r>
        <w:t>5) принятие и освоение социальной роли обучающегося, развитие мотивов учебной деятельности и формирование лич</w:t>
      </w:r>
      <w:r>
        <w:softHyphen/>
        <w:t>ностного смысла учения;</w:t>
      </w:r>
    </w:p>
    <w:p w:rsidR="00AA44A1" w:rsidRDefault="00AA44A1" w:rsidP="006B168B">
      <w:pPr>
        <w:pStyle w:val="ad"/>
      </w:pPr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A44A1" w:rsidRDefault="00AA44A1" w:rsidP="006B168B">
      <w:pPr>
        <w:pStyle w:val="ad"/>
      </w:pPr>
      <w:r>
        <w:t>7) формирование эстетических потребностей, ценностей и чувств;</w:t>
      </w:r>
    </w:p>
    <w:p w:rsidR="00AA44A1" w:rsidRDefault="00AA44A1" w:rsidP="006B168B">
      <w:pPr>
        <w:pStyle w:val="ad"/>
      </w:pPr>
      <w:r>
        <w:t>8) 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AA44A1" w:rsidRDefault="00AA44A1" w:rsidP="006B168B">
      <w:pPr>
        <w:pStyle w:val="ad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</w:t>
      </w:r>
      <w: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A44A1" w:rsidRDefault="00AA44A1" w:rsidP="006B168B">
      <w:pPr>
        <w:pStyle w:val="ad"/>
      </w:pPr>
      <w:r>
        <w:t>10) формирование установки на безопасный, здоровый об</w:t>
      </w:r>
      <w: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B168B" w:rsidRDefault="006B168B" w:rsidP="006B168B">
      <w:pPr>
        <w:pStyle w:val="ad"/>
      </w:pPr>
    </w:p>
    <w:p w:rsidR="006B168B" w:rsidRDefault="006B168B" w:rsidP="006B168B">
      <w:pPr>
        <w:pStyle w:val="ad"/>
      </w:pPr>
    </w:p>
    <w:p w:rsidR="00AA44A1" w:rsidRDefault="006B168B" w:rsidP="006B168B">
      <w:pPr>
        <w:pStyle w:val="ad"/>
        <w:rPr>
          <w:rFonts w:cs="Arial"/>
        </w:rPr>
      </w:pPr>
      <w:r>
        <w:t xml:space="preserve">          </w:t>
      </w:r>
      <w:r w:rsidR="00AA44A1">
        <w:t xml:space="preserve">Изучение курса «Окружающий мир» играет значительную роль в достижении </w:t>
      </w:r>
      <w:proofErr w:type="spellStart"/>
      <w:r w:rsidR="00AA44A1" w:rsidRPr="006B168B">
        <w:rPr>
          <w:b/>
          <w:bCs/>
        </w:rPr>
        <w:t>метапредметных</w:t>
      </w:r>
      <w:proofErr w:type="spellEnd"/>
      <w:r w:rsidR="00AA44A1" w:rsidRPr="006B168B">
        <w:rPr>
          <w:b/>
          <w:bCs/>
        </w:rPr>
        <w:t xml:space="preserve"> результатов</w:t>
      </w:r>
      <w:r w:rsidR="00AA44A1">
        <w:rPr>
          <w:bCs/>
        </w:rPr>
        <w:t xml:space="preserve"> </w:t>
      </w:r>
      <w:r w:rsidR="00AA44A1">
        <w:t>начального образования, таких как:</w:t>
      </w:r>
      <w:r w:rsidR="00AA44A1">
        <w:rPr>
          <w:rFonts w:cs="Arial"/>
        </w:rPr>
        <w:t xml:space="preserve"> </w:t>
      </w:r>
    </w:p>
    <w:p w:rsidR="00AA44A1" w:rsidRDefault="00AA44A1" w:rsidP="006B168B">
      <w:pPr>
        <w:pStyle w:val="ad"/>
      </w:pPr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A44A1" w:rsidRDefault="00AA44A1" w:rsidP="006B168B">
      <w:pPr>
        <w:pStyle w:val="ad"/>
      </w:pPr>
      <w:r>
        <w:t>2) освоение способов решения проблем творческого и по</w:t>
      </w:r>
      <w:r>
        <w:softHyphen/>
        <w:t>искового характера;</w:t>
      </w:r>
    </w:p>
    <w:p w:rsidR="00AA44A1" w:rsidRDefault="00AA44A1" w:rsidP="006B168B">
      <w:pPr>
        <w:pStyle w:val="ad"/>
      </w:pPr>
      <w: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AA44A1" w:rsidRDefault="00AA44A1" w:rsidP="006B168B">
      <w:pPr>
        <w:pStyle w:val="ad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A44A1" w:rsidRDefault="00AA44A1" w:rsidP="006B168B">
      <w:pPr>
        <w:pStyle w:val="ad"/>
        <w:rPr>
          <w:rFonts w:cs="Arial"/>
        </w:rPr>
      </w:pPr>
      <w:r>
        <w:t>5) освоение начальных форм познавательной и личностной рефлексии;</w:t>
      </w:r>
      <w:r>
        <w:rPr>
          <w:rFonts w:cs="Arial"/>
        </w:rPr>
        <w:t xml:space="preserve"> </w:t>
      </w:r>
    </w:p>
    <w:p w:rsidR="00AA44A1" w:rsidRDefault="00AA44A1" w:rsidP="006B168B">
      <w:pPr>
        <w:pStyle w:val="ad"/>
      </w:pPr>
      <w:r>
        <w:t>6) использование знаково-символических сре</w:t>
      </w:r>
      <w:proofErr w:type="gramStart"/>
      <w:r>
        <w:t>дств пр</w:t>
      </w:r>
      <w:proofErr w:type="gramEnd"/>
      <w:r>
        <w:t>ед</w:t>
      </w:r>
      <w:r>
        <w:softHyphen/>
        <w:t>ставления информации для создания моделей изучаемых объ</w:t>
      </w:r>
      <w:r>
        <w:softHyphen/>
        <w:t>ектов и процессов, схем решения учебных и практических задач;</w:t>
      </w:r>
    </w:p>
    <w:p w:rsidR="00AA44A1" w:rsidRDefault="00AA44A1" w:rsidP="006B168B">
      <w:pPr>
        <w:pStyle w:val="ad"/>
      </w:pPr>
      <w:r>
        <w:t>7) активное использование речевых средств и средств ин</w:t>
      </w:r>
      <w:r>
        <w:softHyphen/>
        <w:t>формационных и коммуникационных технологий (ИКТ) для решения коммуникативных и познавательных задач;</w:t>
      </w:r>
    </w:p>
    <w:p w:rsidR="00AA44A1" w:rsidRDefault="00AA44A1" w:rsidP="006B168B">
      <w:pPr>
        <w:pStyle w:val="ad"/>
      </w:pPr>
      <w:r>
        <w:t>8) использование различных способов поиска (в справочных источниках и открытом учебном информационном простран</w:t>
      </w:r>
      <w: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softHyphen/>
        <w:t>муникативными и познавательными задачами и технологиями учебного предмета «Окружающий мир»;</w:t>
      </w:r>
    </w:p>
    <w:p w:rsidR="00AA44A1" w:rsidRDefault="00AA44A1" w:rsidP="006B168B">
      <w:pPr>
        <w:pStyle w:val="ad"/>
      </w:pPr>
      <w:r>
        <w:t>9) овладение логическими действиями сравнения, анализа, синтеза, обобщения, классификации по родовидовым при</w:t>
      </w:r>
      <w: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A44A1" w:rsidRDefault="00AA44A1" w:rsidP="006B168B">
      <w:pPr>
        <w:pStyle w:val="ad"/>
      </w:pPr>
      <w:r>
        <w:t>10) готовность слушать собеседника и вести диалог; готов</w:t>
      </w:r>
      <w: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A44A1" w:rsidRDefault="00AA44A1" w:rsidP="006B168B">
      <w:pPr>
        <w:pStyle w:val="ad"/>
      </w:pPr>
      <w: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44A1" w:rsidRDefault="00AA44A1" w:rsidP="006B168B">
      <w:pPr>
        <w:pStyle w:val="ad"/>
        <w:rPr>
          <w:rFonts w:cs="Arial"/>
        </w:rPr>
      </w:pPr>
      <w:r>
        <w:t>12) овладение начальными сведениями о сущности и осо</w:t>
      </w:r>
      <w: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softHyphen/>
        <w:t>ющий мир»;</w:t>
      </w:r>
      <w:r>
        <w:rPr>
          <w:rFonts w:cs="Arial"/>
        </w:rPr>
        <w:t xml:space="preserve"> </w:t>
      </w:r>
    </w:p>
    <w:p w:rsidR="00AA44A1" w:rsidRDefault="00AA44A1" w:rsidP="006B168B">
      <w:pPr>
        <w:pStyle w:val="ad"/>
      </w:pPr>
      <w:r>
        <w:t xml:space="preserve">13)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AA44A1" w:rsidRDefault="00AA44A1" w:rsidP="006B168B">
      <w:pPr>
        <w:pStyle w:val="ad"/>
      </w:pPr>
      <w:r>
        <w:t>14) умение работать в материальной и информационной сре</w:t>
      </w:r>
      <w: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A44A1" w:rsidRPr="006B168B" w:rsidRDefault="006B168B" w:rsidP="006B168B">
      <w:pPr>
        <w:pStyle w:val="ad"/>
        <w:rPr>
          <w:rFonts w:cs="Arial"/>
          <w:b/>
        </w:rPr>
      </w:pPr>
      <w:r>
        <w:t xml:space="preserve">         </w:t>
      </w:r>
      <w:r w:rsidR="00AA44A1">
        <w:t>При изучении курса «Окружающий мир» достигаются следу</w:t>
      </w:r>
      <w:r w:rsidR="00AA44A1">
        <w:softHyphen/>
        <w:t xml:space="preserve">ющие </w:t>
      </w:r>
      <w:r w:rsidR="00AA44A1" w:rsidRPr="006B168B">
        <w:rPr>
          <w:b/>
          <w:bCs/>
        </w:rPr>
        <w:t>предметные результаты:</w:t>
      </w:r>
      <w:r w:rsidR="00AA44A1" w:rsidRPr="006B168B">
        <w:rPr>
          <w:rFonts w:cs="Arial"/>
          <w:b/>
        </w:rPr>
        <w:t xml:space="preserve"> </w:t>
      </w:r>
    </w:p>
    <w:p w:rsidR="00AA44A1" w:rsidRDefault="00AA44A1" w:rsidP="006B168B">
      <w:pPr>
        <w:pStyle w:val="ad"/>
      </w:pPr>
      <w:r>
        <w:t>1) понимание особой роли России в мировой истории, вос</w:t>
      </w:r>
      <w:r>
        <w:softHyphen/>
        <w:t>питание чувства гордости за национальные свершения, откры</w:t>
      </w:r>
      <w:r>
        <w:softHyphen/>
        <w:t>тия, победы;</w:t>
      </w:r>
    </w:p>
    <w:p w:rsidR="00AA44A1" w:rsidRDefault="00AA44A1" w:rsidP="006B168B">
      <w:pPr>
        <w:pStyle w:val="ad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A44A1" w:rsidRDefault="00AA44A1" w:rsidP="006B168B">
      <w:pPr>
        <w:pStyle w:val="ad"/>
      </w:pPr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AA44A1" w:rsidRDefault="00AA44A1" w:rsidP="006B168B">
      <w:pPr>
        <w:pStyle w:val="ad"/>
      </w:pPr>
      <w:r>
        <w:t>4) освоение доступных способов изучения природы и обще</w:t>
      </w:r>
      <w:r>
        <w:softHyphen/>
        <w:t>ства (наблюдение, запись, измерение, опыт, сравнение, клас</w:t>
      </w:r>
      <w:r>
        <w:softHyphen/>
        <w:t>сификация и др. с получением информации из семейных ар</w:t>
      </w:r>
      <w:r>
        <w:softHyphen/>
        <w:t>хивов, от окружающих людей, в открытом информационном пространстве);</w:t>
      </w:r>
    </w:p>
    <w:p w:rsidR="00AA44A1" w:rsidRDefault="00AA44A1" w:rsidP="006B168B">
      <w:pPr>
        <w:pStyle w:val="ad"/>
      </w:pPr>
      <w:r>
        <w:t>5) развитие навыков устанавливать и выявлять причинно-следственные связи в окружающем мире.</w:t>
      </w:r>
    </w:p>
    <w:p w:rsidR="00AA44A1" w:rsidRDefault="00AA44A1" w:rsidP="006B168B">
      <w:pPr>
        <w:pStyle w:val="ad"/>
        <w:rPr>
          <w:color w:val="000000"/>
        </w:rPr>
      </w:pPr>
    </w:p>
    <w:p w:rsidR="006B168B" w:rsidRDefault="006B168B" w:rsidP="006B168B">
      <w:pPr>
        <w:pStyle w:val="ad"/>
        <w:rPr>
          <w:color w:val="000000"/>
        </w:rPr>
      </w:pPr>
    </w:p>
    <w:p w:rsidR="000A0331" w:rsidRDefault="000A0331" w:rsidP="006B168B">
      <w:pPr>
        <w:pStyle w:val="ad"/>
        <w:rPr>
          <w:color w:val="000000"/>
        </w:rPr>
      </w:pPr>
    </w:p>
    <w:p w:rsidR="000A0331" w:rsidRDefault="000A0331" w:rsidP="006B168B">
      <w:pPr>
        <w:pStyle w:val="ad"/>
        <w:rPr>
          <w:color w:val="000000"/>
        </w:rPr>
      </w:pPr>
    </w:p>
    <w:p w:rsidR="000A0331" w:rsidRDefault="000A0331" w:rsidP="006B168B">
      <w:pPr>
        <w:pStyle w:val="ad"/>
        <w:rPr>
          <w:color w:val="000000"/>
        </w:rPr>
      </w:pPr>
    </w:p>
    <w:p w:rsidR="00686309" w:rsidRPr="00B01F5A" w:rsidRDefault="00686309" w:rsidP="00B01F5A">
      <w:pPr>
        <w:pStyle w:val="ParagraphStyle"/>
        <w:spacing w:before="240" w:after="120"/>
        <w:rPr>
          <w:rFonts w:ascii="Times New Roman" w:hAnsi="Times New Roman"/>
          <w:b/>
          <w:bCs/>
          <w:caps/>
        </w:rPr>
      </w:pPr>
      <w:r w:rsidRPr="00B01F5A">
        <w:rPr>
          <w:rFonts w:ascii="Times New Roman" w:hAnsi="Times New Roman"/>
          <w:b/>
          <w:bCs/>
          <w:caps/>
        </w:rPr>
        <w:lastRenderedPageBreak/>
        <w:t>Содержание курса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  <w:b/>
          <w:bCs/>
        </w:rPr>
      </w:pPr>
      <w:r w:rsidRPr="00B01F5A">
        <w:rPr>
          <w:rFonts w:ascii="Times New Roman" w:hAnsi="Times New Roman"/>
          <w:b/>
          <w:bCs/>
        </w:rPr>
        <w:t>Человек и природа.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Природа – это то, что нас окружает, но не создано человеком. Природные объекты и предметы, созданные человеком. Признаки  предм</w:t>
      </w:r>
      <w:r w:rsidRPr="00B01F5A">
        <w:rPr>
          <w:rFonts w:ascii="Times New Roman" w:hAnsi="Times New Roman"/>
        </w:rPr>
        <w:t>е</w:t>
      </w:r>
      <w:r w:rsidRPr="00B01F5A">
        <w:rPr>
          <w:rFonts w:ascii="Times New Roman" w:hAnsi="Times New Roman"/>
        </w:rPr>
        <w:t xml:space="preserve">тов (цвет, форма, сравнительные размеры и др.). </w:t>
      </w:r>
      <w:proofErr w:type="gramStart"/>
      <w:r w:rsidRPr="00B01F5A">
        <w:rPr>
          <w:rFonts w:ascii="Times New Roman" w:hAnsi="Times New Roman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</w:t>
      </w:r>
      <w:r w:rsidRPr="00B01F5A">
        <w:rPr>
          <w:rFonts w:ascii="Times New Roman" w:hAnsi="Times New Roman"/>
        </w:rPr>
        <w:t>м</w:t>
      </w:r>
      <w:r w:rsidRPr="00B01F5A">
        <w:rPr>
          <w:rFonts w:ascii="Times New Roman" w:hAnsi="Times New Roman"/>
        </w:rPr>
        <w:t>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Погода, её составляющие (облачность, осадки, ветер).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Водоёмы (река, море, озеро); их использование человеком. Водоёмы родного края (названия, краткая характеристика на основе наблюд</w:t>
      </w:r>
      <w:r w:rsidRPr="00B01F5A">
        <w:rPr>
          <w:rFonts w:ascii="Times New Roman" w:hAnsi="Times New Roman"/>
        </w:rPr>
        <w:t>е</w:t>
      </w:r>
      <w:r w:rsidRPr="00B01F5A">
        <w:rPr>
          <w:rFonts w:ascii="Times New Roman" w:hAnsi="Times New Roman"/>
        </w:rPr>
        <w:t>ний).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Вода. Состояния воды. Использование в хозяйственной жизни человека. Полезные ископаемые. Камни, их разнообразие (по форме, разм</w:t>
      </w:r>
      <w:r w:rsidRPr="00B01F5A">
        <w:rPr>
          <w:rFonts w:ascii="Times New Roman" w:hAnsi="Times New Roman"/>
        </w:rPr>
        <w:t>е</w:t>
      </w:r>
      <w:r w:rsidRPr="00B01F5A">
        <w:rPr>
          <w:rFonts w:ascii="Times New Roman" w:hAnsi="Times New Roman"/>
        </w:rPr>
        <w:t xml:space="preserve">рам, цвету) и красота. Гранит, кремень, известняк. Их значение в хозяйственной деятельности человека. 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Грибы (съедобные и ядовитые).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Правила поведения в природе.</w:t>
      </w:r>
    </w:p>
    <w:p w:rsidR="00686309" w:rsidRPr="00B01F5A" w:rsidRDefault="00686309" w:rsidP="00B01F5A">
      <w:pPr>
        <w:pStyle w:val="ParagraphStyle"/>
        <w:spacing w:before="120"/>
        <w:ind w:firstLine="360"/>
        <w:rPr>
          <w:rFonts w:ascii="Times New Roman" w:hAnsi="Times New Roman"/>
          <w:b/>
          <w:bCs/>
        </w:rPr>
      </w:pPr>
      <w:r w:rsidRPr="00B01F5A">
        <w:rPr>
          <w:rFonts w:ascii="Times New Roman" w:hAnsi="Times New Roman"/>
          <w:b/>
          <w:bCs/>
        </w:rPr>
        <w:t>Человек и общество.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</w:t>
      </w:r>
      <w:r w:rsidRPr="00B01F5A">
        <w:rPr>
          <w:rFonts w:ascii="Times New Roman" w:hAnsi="Times New Roman"/>
        </w:rPr>
        <w:t>о</w:t>
      </w:r>
      <w:r w:rsidRPr="00B01F5A">
        <w:rPr>
          <w:rFonts w:ascii="Times New Roman" w:hAnsi="Times New Roman"/>
        </w:rPr>
        <w:t>сильной помощи взрослым. Имена и фамилии членов семьи.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Младший школьник. Правила поведения в школе, на уроке. Обращение к учителю. Классный, школьный коллектив, совместная учёба, и</w:t>
      </w:r>
      <w:r w:rsidRPr="00B01F5A">
        <w:rPr>
          <w:rFonts w:ascii="Times New Roman" w:hAnsi="Times New Roman"/>
        </w:rPr>
        <w:t>г</w:t>
      </w:r>
      <w:r w:rsidRPr="00B01F5A">
        <w:rPr>
          <w:rFonts w:ascii="Times New Roman" w:hAnsi="Times New Roman"/>
        </w:rPr>
        <w:t xml:space="preserve">ры, отдых. Друзья. Правила взаимоотношений </w:t>
      </w:r>
      <w:proofErr w:type="gramStart"/>
      <w:r w:rsidRPr="00B01F5A">
        <w:rPr>
          <w:rFonts w:ascii="Times New Roman" w:hAnsi="Times New Roman"/>
        </w:rPr>
        <w:t>со</w:t>
      </w:r>
      <w:proofErr w:type="gramEnd"/>
      <w:r w:rsidRPr="00B01F5A">
        <w:rPr>
          <w:rFonts w:ascii="Times New Roman" w:hAnsi="Times New Roman"/>
        </w:rPr>
        <w:t xml:space="preserve"> взрослыми, сверстниками, культура поведения в школе и других общественных местах. Р</w:t>
      </w:r>
      <w:r w:rsidRPr="00B01F5A">
        <w:rPr>
          <w:rFonts w:ascii="Times New Roman" w:hAnsi="Times New Roman"/>
        </w:rPr>
        <w:t>е</w:t>
      </w:r>
      <w:r w:rsidRPr="00B01F5A">
        <w:rPr>
          <w:rFonts w:ascii="Times New Roman" w:hAnsi="Times New Roman"/>
        </w:rPr>
        <w:t>жим дня школьника. Чередование труда и отдыха в режиме дня; личная гигиена. Физическая культура, закаливание, игры на воздухе как усл</w:t>
      </w:r>
      <w:r w:rsidRPr="00B01F5A">
        <w:rPr>
          <w:rFonts w:ascii="Times New Roman" w:hAnsi="Times New Roman"/>
        </w:rPr>
        <w:t>о</w:t>
      </w:r>
      <w:r w:rsidRPr="00B01F5A">
        <w:rPr>
          <w:rFonts w:ascii="Times New Roman" w:hAnsi="Times New Roman"/>
        </w:rPr>
        <w:t>вие сохранения и укрепления здоровья. Основы правильного питания.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Значение труда в жизни человека и общества. Профессии людей.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Средства массовой информации: радио, телевидение, пресса, интернет.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lastRenderedPageBreak/>
        <w:t>Наша родина – Россия, Российская Федерация. Государственная символика России: герб, гимн, флаг. Правила поведения при прослушив</w:t>
      </w:r>
      <w:r w:rsidRPr="00B01F5A">
        <w:rPr>
          <w:rFonts w:ascii="Times New Roman" w:hAnsi="Times New Roman"/>
        </w:rPr>
        <w:t>а</w:t>
      </w:r>
      <w:r w:rsidRPr="00B01F5A">
        <w:rPr>
          <w:rFonts w:ascii="Times New Roman" w:hAnsi="Times New Roman"/>
        </w:rPr>
        <w:t>нии гимна. Конституция – основной закон РФ. Права ребёнка.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Президент РФ – глава государства.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Москва – столица России.</w:t>
      </w:r>
    </w:p>
    <w:p w:rsidR="00686309" w:rsidRPr="00B01F5A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686309" w:rsidRDefault="00686309" w:rsidP="00B01F5A">
      <w:pPr>
        <w:pStyle w:val="ParagraphStyle"/>
        <w:ind w:firstLine="360"/>
        <w:rPr>
          <w:rFonts w:ascii="Times New Roman" w:hAnsi="Times New Roman"/>
        </w:rPr>
      </w:pPr>
      <w:r w:rsidRPr="00B01F5A">
        <w:rPr>
          <w:rFonts w:ascii="Times New Roman" w:hAnsi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B01F5A" w:rsidRPr="00B01F5A" w:rsidRDefault="00B01F5A" w:rsidP="00B01F5A">
      <w:pPr>
        <w:pStyle w:val="ParagraphStyle"/>
        <w:ind w:firstLine="360"/>
        <w:rPr>
          <w:rFonts w:ascii="Times New Roman" w:hAnsi="Times New Roman"/>
        </w:rPr>
      </w:pPr>
    </w:p>
    <w:p w:rsidR="00B01F5A" w:rsidRPr="00B01F5A" w:rsidRDefault="00B01F5A" w:rsidP="00B01F5A">
      <w:pPr>
        <w:pStyle w:val="20"/>
        <w:shd w:val="clear" w:color="auto" w:fill="auto"/>
        <w:spacing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color w:val="000000"/>
          <w:sz w:val="24"/>
          <w:szCs w:val="24"/>
        </w:rPr>
        <w:t>Правила безопасной жизни</w:t>
      </w:r>
    </w:p>
    <w:p w:rsidR="00B01F5A" w:rsidRPr="00B01F5A" w:rsidRDefault="00B01F5A" w:rsidP="00B01F5A">
      <w:pPr>
        <w:pStyle w:val="12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B01F5A" w:rsidRPr="00B01F5A" w:rsidRDefault="00B01F5A" w:rsidP="00B01F5A">
      <w:pPr>
        <w:pStyle w:val="12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01F5A" w:rsidRPr="00B01F5A" w:rsidRDefault="00B01F5A" w:rsidP="00B01F5A">
      <w:pPr>
        <w:pStyle w:val="12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</w:t>
      </w:r>
      <w:r w:rsidRPr="00B01F5A">
        <w:rPr>
          <w:rFonts w:ascii="Times New Roman" w:hAnsi="Times New Roman" w:cs="Times New Roman"/>
          <w:sz w:val="24"/>
          <w:szCs w:val="24"/>
        </w:rPr>
        <w:softHyphen/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01F5A" w:rsidRPr="00B01F5A" w:rsidRDefault="00B01F5A" w:rsidP="00B01F5A">
      <w:pPr>
        <w:pStyle w:val="12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B01F5A">
        <w:rPr>
          <w:rFonts w:ascii="Times New Roman" w:hAnsi="Times New Roman" w:cs="Times New Roman"/>
          <w:sz w:val="24"/>
          <w:szCs w:val="24"/>
        </w:rPr>
        <w:softHyphen/>
        <w:t>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т.д.). Правила безопасности при кон</w:t>
      </w:r>
      <w:r w:rsidRPr="00B01F5A">
        <w:rPr>
          <w:rFonts w:ascii="Times New Roman" w:hAnsi="Times New Roman" w:cs="Times New Roman"/>
          <w:sz w:val="24"/>
          <w:szCs w:val="24"/>
        </w:rPr>
        <w:softHyphen/>
        <w:t>тактах с незнакомыми людьми.</w:t>
      </w:r>
    </w:p>
    <w:p w:rsidR="00B01F5A" w:rsidRPr="00B01F5A" w:rsidRDefault="00B01F5A" w:rsidP="00B01F5A">
      <w:pPr>
        <w:pStyle w:val="12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B01F5A" w:rsidRPr="00B01F5A" w:rsidRDefault="00B01F5A" w:rsidP="00B01F5A">
      <w:pPr>
        <w:pStyle w:val="12"/>
        <w:rPr>
          <w:rFonts w:ascii="Times New Roman" w:hAnsi="Times New Roman" w:cs="Times New Roman"/>
          <w:sz w:val="24"/>
          <w:szCs w:val="24"/>
        </w:rPr>
      </w:pPr>
      <w:r w:rsidRPr="00B01F5A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6B168B" w:rsidRPr="00D42851" w:rsidRDefault="00B01F5A" w:rsidP="00D42851">
      <w:pPr>
        <w:pStyle w:val="12"/>
        <w:rPr>
          <w:rFonts w:ascii="Times New Roman" w:hAnsi="Times New Roman"/>
          <w:sz w:val="28"/>
          <w:szCs w:val="28"/>
        </w:rPr>
      </w:pPr>
      <w:r w:rsidRPr="00B01F5A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6B168B" w:rsidRDefault="006B168B" w:rsidP="006B168B">
      <w:pPr>
        <w:pStyle w:val="ad"/>
        <w:rPr>
          <w:color w:val="000000"/>
        </w:rPr>
      </w:pPr>
    </w:p>
    <w:p w:rsidR="006B168B" w:rsidRDefault="006B168B" w:rsidP="006B168B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Тематический план</w:t>
      </w: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0860"/>
        <w:gridCol w:w="1559"/>
        <w:gridCol w:w="1560"/>
      </w:tblGrid>
      <w:tr w:rsidR="00D50134" w:rsidRPr="00D50134" w:rsidTr="006E6C4E">
        <w:trPr>
          <w:trHeight w:val="237"/>
        </w:trPr>
        <w:tc>
          <w:tcPr>
            <w:tcW w:w="480" w:type="dxa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rPr>
                <w:b/>
                <w:color w:val="000000"/>
              </w:rPr>
              <w:t>№</w:t>
            </w:r>
          </w:p>
        </w:tc>
        <w:tc>
          <w:tcPr>
            <w:tcW w:w="10860" w:type="dxa"/>
            <w:vMerge w:val="restart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  <w:color w:val="000000"/>
              </w:rPr>
            </w:pPr>
          </w:p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rPr>
                <w:b/>
                <w:color w:val="000000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rPr>
                <w:b/>
                <w:color w:val="000000"/>
              </w:rPr>
              <w:t>кол-во часов</w:t>
            </w:r>
          </w:p>
        </w:tc>
      </w:tr>
      <w:tr w:rsidR="00D50134" w:rsidRPr="00D50134" w:rsidTr="006E6C4E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A26C51" w:rsidRDefault="00A26C51" w:rsidP="006E6C4E">
            <w:pPr>
              <w:pStyle w:val="ad"/>
              <w:rPr>
                <w:b/>
                <w:color w:val="000000"/>
              </w:rPr>
            </w:pPr>
          </w:p>
          <w:p w:rsidR="00A26C51" w:rsidRDefault="00A26C51" w:rsidP="006E6C4E">
            <w:pPr>
              <w:pStyle w:val="ad"/>
              <w:rPr>
                <w:b/>
                <w:color w:val="000000"/>
              </w:rPr>
            </w:pPr>
          </w:p>
          <w:p w:rsidR="00D50134" w:rsidRPr="00D50134" w:rsidRDefault="00D50134" w:rsidP="006E6C4E">
            <w:pPr>
              <w:pStyle w:val="ad"/>
              <w:rPr>
                <w:b/>
                <w:color w:val="000000"/>
              </w:rPr>
            </w:pPr>
            <w:r w:rsidRPr="00D50134">
              <w:rPr>
                <w:b/>
                <w:color w:val="000000"/>
              </w:rPr>
              <w:t>1</w:t>
            </w:r>
          </w:p>
        </w:tc>
        <w:tc>
          <w:tcPr>
            <w:tcW w:w="10860" w:type="dxa"/>
            <w:vMerge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  <w:color w:val="000000"/>
              </w:rPr>
            </w:pPr>
            <w:r w:rsidRPr="00D50134">
              <w:rPr>
                <w:b/>
                <w:color w:val="000000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  <w:color w:val="000000"/>
              </w:rPr>
            </w:pPr>
            <w:r w:rsidRPr="00D50134">
              <w:rPr>
                <w:b/>
                <w:color w:val="000000"/>
              </w:rPr>
              <w:t>Рабочая программа</w:t>
            </w:r>
          </w:p>
        </w:tc>
      </w:tr>
      <w:tr w:rsidR="00D50134" w:rsidRPr="00D50134" w:rsidTr="00D42851">
        <w:trPr>
          <w:trHeight w:val="247"/>
        </w:trPr>
        <w:tc>
          <w:tcPr>
            <w:tcW w:w="480" w:type="dxa"/>
            <w:vMerge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  <w:color w:val="000000"/>
              </w:rPr>
            </w:pPr>
          </w:p>
        </w:tc>
        <w:tc>
          <w:tcPr>
            <w:tcW w:w="10860" w:type="dxa"/>
            <w:shd w:val="clear" w:color="auto" w:fill="FFFFFF"/>
          </w:tcPr>
          <w:p w:rsidR="00D50134" w:rsidRPr="00D50134" w:rsidRDefault="00D50134" w:rsidP="006E6C4E">
            <w:pPr>
              <w:pStyle w:val="ad"/>
            </w:pPr>
            <w:r w:rsidRPr="00D50134">
              <w:t xml:space="preserve">Вводный урок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1</w:t>
            </w:r>
          </w:p>
        </w:tc>
      </w:tr>
      <w:tr w:rsidR="00D50134" w:rsidRPr="00D50134" w:rsidTr="00D42851">
        <w:trPr>
          <w:trHeight w:val="236"/>
        </w:trPr>
        <w:tc>
          <w:tcPr>
            <w:tcW w:w="480" w:type="dxa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t>2</w:t>
            </w:r>
          </w:p>
        </w:tc>
        <w:tc>
          <w:tcPr>
            <w:tcW w:w="10860" w:type="dxa"/>
            <w:shd w:val="clear" w:color="auto" w:fill="FFFFFF"/>
          </w:tcPr>
          <w:p w:rsidR="00D50134" w:rsidRPr="00D50134" w:rsidRDefault="00D50134" w:rsidP="006E6C4E">
            <w:pPr>
              <w:pStyle w:val="ad"/>
            </w:pPr>
            <w:r w:rsidRPr="00D50134">
              <w:rPr>
                <w:color w:val="000000"/>
              </w:rPr>
              <w:t>Что и кто?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134" w:rsidRPr="00D50134" w:rsidRDefault="00D42851" w:rsidP="00D42851">
            <w:pPr>
              <w:pStyle w:val="ad"/>
              <w:jc w:val="center"/>
            </w:pPr>
            <w:r>
              <w:t>20</w:t>
            </w:r>
          </w:p>
        </w:tc>
      </w:tr>
      <w:tr w:rsidR="00D50134" w:rsidRPr="00D50134" w:rsidTr="006E6C4E">
        <w:trPr>
          <w:trHeight w:val="197"/>
        </w:trPr>
        <w:tc>
          <w:tcPr>
            <w:tcW w:w="480" w:type="dxa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rPr>
                <w:b/>
              </w:rPr>
              <w:t>3</w:t>
            </w:r>
          </w:p>
        </w:tc>
        <w:tc>
          <w:tcPr>
            <w:tcW w:w="10860" w:type="dxa"/>
            <w:shd w:val="clear" w:color="auto" w:fill="FFFFFF"/>
          </w:tcPr>
          <w:p w:rsidR="00D50134" w:rsidRPr="00D50134" w:rsidRDefault="00D50134" w:rsidP="006E6C4E">
            <w:pPr>
              <w:pStyle w:val="ad"/>
            </w:pPr>
            <w:r w:rsidRPr="00D50134">
              <w:rPr>
                <w:color w:val="000000"/>
              </w:rPr>
              <w:t>Как, откуда и куда?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12</w:t>
            </w:r>
          </w:p>
        </w:tc>
      </w:tr>
      <w:tr w:rsidR="00D50134" w:rsidRPr="00D50134" w:rsidTr="006E6C4E">
        <w:trPr>
          <w:trHeight w:val="240"/>
        </w:trPr>
        <w:tc>
          <w:tcPr>
            <w:tcW w:w="480" w:type="dxa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rPr>
                <w:b/>
              </w:rPr>
              <w:t>4</w:t>
            </w:r>
          </w:p>
        </w:tc>
        <w:tc>
          <w:tcPr>
            <w:tcW w:w="10860" w:type="dxa"/>
            <w:shd w:val="clear" w:color="auto" w:fill="FFFFFF"/>
          </w:tcPr>
          <w:p w:rsidR="00D50134" w:rsidRPr="00D50134" w:rsidRDefault="00D50134" w:rsidP="006E6C4E">
            <w:pPr>
              <w:pStyle w:val="ad"/>
            </w:pPr>
            <w:r w:rsidRPr="00D50134">
              <w:rPr>
                <w:color w:val="000000"/>
              </w:rPr>
              <w:t>Где и когда?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11</w:t>
            </w:r>
          </w:p>
        </w:tc>
      </w:tr>
      <w:tr w:rsidR="00D50134" w:rsidRPr="00D50134" w:rsidTr="00D50134">
        <w:trPr>
          <w:trHeight w:val="73"/>
        </w:trPr>
        <w:tc>
          <w:tcPr>
            <w:tcW w:w="480" w:type="dxa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  <w:r w:rsidRPr="00D50134">
              <w:rPr>
                <w:b/>
              </w:rPr>
              <w:t>5</w:t>
            </w:r>
          </w:p>
        </w:tc>
        <w:tc>
          <w:tcPr>
            <w:tcW w:w="10860" w:type="dxa"/>
            <w:shd w:val="clear" w:color="auto" w:fill="FFFFFF"/>
          </w:tcPr>
          <w:p w:rsidR="00D50134" w:rsidRPr="00D50134" w:rsidRDefault="00D50134" w:rsidP="006E6C4E">
            <w:pPr>
              <w:pStyle w:val="ad"/>
            </w:pPr>
            <w:r w:rsidRPr="00D50134">
              <w:rPr>
                <w:color w:val="000000"/>
              </w:rPr>
              <w:t>Почему и зачем?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</w:pPr>
            <w:r w:rsidRPr="00D50134">
              <w:t>22</w:t>
            </w:r>
          </w:p>
        </w:tc>
      </w:tr>
      <w:tr w:rsidR="00D50134" w:rsidRPr="00D50134" w:rsidTr="006E6C4E">
        <w:trPr>
          <w:trHeight w:val="242"/>
        </w:trPr>
        <w:tc>
          <w:tcPr>
            <w:tcW w:w="480" w:type="dxa"/>
            <w:shd w:val="clear" w:color="auto" w:fill="FFFFFF"/>
          </w:tcPr>
          <w:p w:rsidR="00D50134" w:rsidRPr="00D50134" w:rsidRDefault="00D50134" w:rsidP="006E6C4E">
            <w:pPr>
              <w:pStyle w:val="ad"/>
              <w:rPr>
                <w:b/>
              </w:rPr>
            </w:pPr>
          </w:p>
        </w:tc>
        <w:tc>
          <w:tcPr>
            <w:tcW w:w="10860" w:type="dxa"/>
            <w:shd w:val="clear" w:color="auto" w:fill="FFFFFF"/>
          </w:tcPr>
          <w:p w:rsidR="00D50134" w:rsidRPr="00D50134" w:rsidRDefault="00D50134" w:rsidP="006E6C4E">
            <w:pPr>
              <w:pStyle w:val="ad"/>
            </w:pPr>
            <w:r w:rsidRPr="00D50134"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  <w:rPr>
                <w:b/>
              </w:rPr>
            </w:pPr>
            <w:r w:rsidRPr="00D50134">
              <w:rPr>
                <w:b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D50134" w:rsidRPr="00D50134" w:rsidRDefault="00D50134" w:rsidP="006E6C4E">
            <w:pPr>
              <w:pStyle w:val="ad"/>
              <w:jc w:val="center"/>
              <w:rPr>
                <w:b/>
              </w:rPr>
            </w:pPr>
            <w:r w:rsidRPr="00D50134">
              <w:rPr>
                <w:b/>
              </w:rPr>
              <w:t>66</w:t>
            </w:r>
          </w:p>
        </w:tc>
      </w:tr>
    </w:tbl>
    <w:p w:rsidR="006B168B" w:rsidRDefault="006B168B" w:rsidP="006B168B">
      <w:pPr>
        <w:pStyle w:val="ad"/>
        <w:rPr>
          <w:color w:val="000000"/>
        </w:rPr>
      </w:pPr>
    </w:p>
    <w:p w:rsidR="006B168B" w:rsidRDefault="006B168B" w:rsidP="006B168B">
      <w:pPr>
        <w:pStyle w:val="ad"/>
        <w:rPr>
          <w:color w:val="000000"/>
        </w:rPr>
      </w:pPr>
    </w:p>
    <w:p w:rsidR="006B168B" w:rsidRDefault="006B168B" w:rsidP="006B168B">
      <w:pPr>
        <w:pStyle w:val="ad"/>
        <w:rPr>
          <w:color w:val="000000"/>
        </w:rPr>
      </w:pPr>
    </w:p>
    <w:p w:rsidR="006B168B" w:rsidRDefault="000A0331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Календарно </w:t>
      </w:r>
      <w:r w:rsidR="0079249D" w:rsidRPr="00FF76B1">
        <w:rPr>
          <w:rFonts w:ascii="Times New Roman" w:hAnsi="Times New Roman" w:cs="Times New Roman"/>
          <w:b/>
          <w:color w:val="000000"/>
          <w:sz w:val="28"/>
          <w:szCs w:val="28"/>
        </w:rPr>
        <w:t>-тематическое планирование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(66ч.)</w:t>
      </w:r>
    </w:p>
    <w:tbl>
      <w:tblPr>
        <w:tblStyle w:val="af5"/>
        <w:tblW w:w="158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3"/>
        <w:gridCol w:w="1222"/>
        <w:gridCol w:w="2551"/>
        <w:gridCol w:w="708"/>
        <w:gridCol w:w="3545"/>
        <w:gridCol w:w="2551"/>
        <w:gridCol w:w="1559"/>
        <w:gridCol w:w="1134"/>
        <w:gridCol w:w="940"/>
        <w:gridCol w:w="850"/>
      </w:tblGrid>
      <w:tr w:rsidR="005358EB" w:rsidRPr="001713F0" w:rsidTr="005358EB">
        <w:tc>
          <w:tcPr>
            <w:tcW w:w="763" w:type="dxa"/>
            <w:vMerge w:val="restart"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22" w:type="dxa"/>
            <w:vMerge w:val="restart"/>
          </w:tcPr>
          <w:p w:rsidR="005358EB" w:rsidRPr="001713F0" w:rsidRDefault="005358EB" w:rsidP="004A62E0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 </w:t>
            </w:r>
          </w:p>
        </w:tc>
        <w:tc>
          <w:tcPr>
            <w:tcW w:w="2551" w:type="dxa"/>
            <w:vMerge w:val="restart"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vMerge w:val="restart"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 по теме</w:t>
            </w:r>
          </w:p>
        </w:tc>
        <w:tc>
          <w:tcPr>
            <w:tcW w:w="7655" w:type="dxa"/>
            <w:gridSpan w:val="3"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ФГОС)</w:t>
            </w:r>
          </w:p>
        </w:tc>
        <w:tc>
          <w:tcPr>
            <w:tcW w:w="1134" w:type="dxa"/>
            <w:vMerge w:val="restart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790" w:type="dxa"/>
            <w:gridSpan w:val="2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5358EB" w:rsidRPr="001713F0" w:rsidTr="005358EB">
        <w:tc>
          <w:tcPr>
            <w:tcW w:w="763" w:type="dxa"/>
            <w:vMerge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8EB" w:rsidRPr="001713F0" w:rsidRDefault="005358EB" w:rsidP="0079249D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E6C4E">
            <w:pPr>
              <w:pStyle w:val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559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1713F0">
              <w:rPr>
                <w:rFonts w:ascii="Times New Roman" w:hAnsi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1134" w:type="dxa"/>
            <w:vMerge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5358EB" w:rsidRPr="001713F0" w:rsidRDefault="005358EB" w:rsidP="004A62E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sz w:val="20"/>
                <w:szCs w:val="20"/>
              </w:rPr>
              <w:t>Задавайте в</w:t>
            </w:r>
            <w:r w:rsidRPr="001713F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sz w:val="20"/>
                <w:szCs w:val="20"/>
              </w:rPr>
              <w:t>просы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5358EB" w:rsidRPr="001713F0" w:rsidRDefault="005358EB" w:rsidP="004A62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4A62E0">
            <w:pPr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Знакомство с учебн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ком и учебными пособиями (р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бочей тетрадью, сборн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ком 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стов, атласом-определителем «От земли до неба», книгами для чт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ния «Зел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ё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ные страницы» и «В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ликан на по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softHyphen/>
              <w:t>ляне»). Знакомство с персон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жами учебника — 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равьем Вопросиком и Му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рой Черепахой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принимают и сохр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няют учебную задачу;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оценивают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зультат своих действий.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высказывание в устной форме о новом изучаемом предмете;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го оп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та, из фильмов).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4A6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сы, используя слова-помощники: что?, кто?, как?, откуда?, куда?, где?, 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гда?, почему?, зачем?; обращаться за помощью к учителю</w:t>
            </w:r>
            <w:proofErr w:type="gramEnd"/>
          </w:p>
        </w:tc>
        <w:tc>
          <w:tcPr>
            <w:tcW w:w="2551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задавать 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просы об окруж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ющем мире.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работать с учебником, рабочей тетр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дью, атласом-определителем</w:t>
            </w:r>
          </w:p>
        </w:tc>
        <w:tc>
          <w:tcPr>
            <w:tcW w:w="1559" w:type="dxa"/>
          </w:tcPr>
          <w:p w:rsidR="005358EB" w:rsidRPr="001713F0" w:rsidRDefault="005358EB" w:rsidP="00171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такое Р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дина?</w:t>
            </w:r>
          </w:p>
        </w:tc>
        <w:tc>
          <w:tcPr>
            <w:tcW w:w="2551" w:type="dxa"/>
          </w:tcPr>
          <w:p w:rsidR="005358EB" w:rsidRPr="001713F0" w:rsidRDefault="005358EB" w:rsidP="00DC633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Знакомство с ц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лями и задачами раздела.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softHyphen/>
              <w:t>на — эта наша стр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на Россия и наша малая роди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softHyphen/>
              <w:t>на. Пе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воначальные свед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ния о народах России, её стол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це, о своей малой родине.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задачу, применять установленные правила в планировании способа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шения: составление и выполнение режима дня школьника, перечень 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вил безопасного поведения.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</w:t>
            </w:r>
          </w:p>
        </w:tc>
        <w:tc>
          <w:tcPr>
            <w:tcW w:w="2551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опред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лять, какие народы населяют нашу стр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ну; рассказывать об их национальных праздниках.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рассматривать илл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</w:p>
        </w:tc>
        <w:tc>
          <w:tcPr>
            <w:tcW w:w="1559" w:type="dxa"/>
          </w:tcPr>
          <w:p w:rsidR="005358EB" w:rsidRPr="001713F0" w:rsidRDefault="005358EB" w:rsidP="00134FDD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Развитие мотивов учебной деятельности и навыков сотрудничества </w:t>
            </w:r>
            <w:proofErr w:type="gramStart"/>
            <w:r w:rsidRPr="001713F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взрослыми и</w:t>
            </w:r>
          </w:p>
          <w:p w:rsidR="005358EB" w:rsidRPr="001713F0" w:rsidRDefault="005358EB" w:rsidP="00134FDD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сверстниками в разных социальных ситуациях</w:t>
            </w:r>
          </w:p>
        </w:tc>
        <w:tc>
          <w:tcPr>
            <w:tcW w:w="1134" w:type="dxa"/>
          </w:tcPr>
          <w:p w:rsidR="005358EB" w:rsidRPr="001713F0" w:rsidRDefault="005358EB" w:rsidP="00134FDD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5358EB" w:rsidRPr="001713F0" w:rsidRDefault="005358EB" w:rsidP="00DC633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мы знаем о народах Ро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сии?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DC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Многонациональный х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рактер населения России. Представление об этнич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типе лиц и наци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нальном костюме. Наци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нальные праздники нар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России. Основные традиционные рел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гии. Единство нар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России.</w:t>
            </w: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задачу, применять установленные правила в планировании способа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шения: составление и выполнение режима дня школьника, перечень 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вил безопасного поведения.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</w:t>
            </w:r>
          </w:p>
        </w:tc>
        <w:tc>
          <w:tcPr>
            <w:tcW w:w="2551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опред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лять, какие народы населяют нашу стр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ну; рассказывать об их национальных праздниках.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рассматривать илл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страции </w:t>
            </w:r>
          </w:p>
        </w:tc>
        <w:tc>
          <w:tcPr>
            <w:tcW w:w="1559" w:type="dxa"/>
          </w:tcPr>
          <w:p w:rsidR="005358EB" w:rsidRPr="002804EE" w:rsidRDefault="005358EB" w:rsidP="00134FDD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804EE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34" w:type="dxa"/>
          </w:tcPr>
          <w:p w:rsidR="005358EB" w:rsidRPr="001713F0" w:rsidRDefault="005358EB" w:rsidP="00134FDD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5358EB" w:rsidRPr="001713F0" w:rsidRDefault="005358EB" w:rsidP="00B9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Что мы знаем о 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Москве?</w:t>
            </w:r>
          </w:p>
        </w:tc>
        <w:tc>
          <w:tcPr>
            <w:tcW w:w="2551" w:type="dxa"/>
          </w:tcPr>
          <w:p w:rsidR="005358EB" w:rsidRPr="001713F0" w:rsidRDefault="005358EB" w:rsidP="00B95EC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Москва — стол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ца России. Достопримечател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сти 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Москвы: </w:t>
            </w:r>
            <w:proofErr w:type="gramStart"/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Кремль, Красная площадь, собор 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силия Блаженного, метро, зо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парк и т. д. Жизнь москв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чей — наших сверс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ников</w:t>
            </w:r>
            <w:proofErr w:type="gramEnd"/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5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последовательность действий при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разборе конкретных правил дорожн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движения; адекватно использовать речь для регуляции своих действий. </w:t>
            </w:r>
            <w:proofErr w:type="gramEnd"/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ст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лице нашей Родины – Москве;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ственной информации (из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жизненного опыта, из фильмов, ст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хотворений,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сказов).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просы напарнику с целью прове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ки усвоения знаний, обращаться за помощью к уч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телю и напарнику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узнавать 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стопримечательности ст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>лицы.</w:t>
            </w:r>
          </w:p>
          <w:p w:rsidR="005358EB" w:rsidRPr="001713F0" w:rsidRDefault="005358EB" w:rsidP="006E6C4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рассматривать иллюстрации учебника, извлекать из них нужную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формацию о Москве; рассказывать по фотогр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фиям о жизни москвичей – своих сверстников</w:t>
            </w:r>
          </w:p>
        </w:tc>
        <w:tc>
          <w:tcPr>
            <w:tcW w:w="1559" w:type="dxa"/>
          </w:tcPr>
          <w:p w:rsidR="005358EB" w:rsidRPr="00FB43EA" w:rsidRDefault="005358EB" w:rsidP="00134FDD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B43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учебной </w:t>
            </w:r>
            <w:r w:rsidRPr="00FB43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деятельности, начальные навыки адаптации </w:t>
            </w:r>
            <w:r w:rsidRPr="00FB43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134" w:type="dxa"/>
          </w:tcPr>
          <w:p w:rsidR="005358EB" w:rsidRPr="001713F0" w:rsidRDefault="005358EB" w:rsidP="00134FDD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2" w:type="dxa"/>
          </w:tcPr>
          <w:p w:rsidR="005358EB" w:rsidRPr="001713F0" w:rsidRDefault="005358EB" w:rsidP="00134FD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«Моя м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лая Род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на»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134FD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Подготовка к выпо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нению проекта: знакомство с 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териалами учебника, 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пределение заданий, 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суждение способов и ср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ков работы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5358EB" w:rsidRPr="001713F0" w:rsidRDefault="005358EB" w:rsidP="008659A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 в сотруднич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учителем: ориентирование в зд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нии школы.</w:t>
            </w:r>
          </w:p>
          <w:p w:rsidR="005358EB" w:rsidRPr="001713F0" w:rsidRDefault="005358EB" w:rsidP="008659A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ся в разнообразии способов решения з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дач: разные 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ти к одному школьному пом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щению.</w:t>
            </w:r>
          </w:p>
          <w:p w:rsidR="005358EB" w:rsidRPr="001713F0" w:rsidRDefault="005358EB" w:rsidP="00865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сы, обращаться за пом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щью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работникам школы, 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свои затруднения</w:t>
            </w:r>
          </w:p>
        </w:tc>
        <w:tc>
          <w:tcPr>
            <w:tcW w:w="2551" w:type="dxa"/>
          </w:tcPr>
          <w:p w:rsidR="005358EB" w:rsidRPr="001713F0" w:rsidRDefault="005358EB" w:rsidP="008659A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составлять ус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ный рассказ, находить 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ствующую тематике информацию и фотомат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риал худ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жественно-творческой де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я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  <w:p w:rsidR="005358EB" w:rsidRPr="001713F0" w:rsidRDefault="005358EB" w:rsidP="00865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использовать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личные материалы и средства художественной выразительности для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редачи замысла в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ственной деятельности, обсуждать коллективные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зультаты</w:t>
            </w:r>
          </w:p>
        </w:tc>
        <w:tc>
          <w:tcPr>
            <w:tcW w:w="1559" w:type="dxa"/>
          </w:tcPr>
          <w:p w:rsidR="005358EB" w:rsidRPr="00BF122B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обуч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емого на осн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ве полож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ношения 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EE4C5E">
            <w:pPr>
              <w:pStyle w:val="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5358EB" w:rsidRPr="001713F0" w:rsidRDefault="005358EB" w:rsidP="00DF1EC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у нас над гол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вой?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BE4D2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Дневное и ночное небо. Солнце и его форма. Звё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ды и 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звездия. Созвездие Бол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шой Медве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дицы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5358EB" w:rsidRPr="001713F0" w:rsidRDefault="005358EB" w:rsidP="00BE4D2F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ность и личная ответственность за свои 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ступки; навыки сотрудничества в ра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ных сит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ациях.</w:t>
            </w:r>
          </w:p>
          <w:p w:rsidR="005358EB" w:rsidRPr="001713F0" w:rsidRDefault="005358EB" w:rsidP="00BE4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дне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ном и ночном небе, созвездиях, сол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це;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ка существенной информации (из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из фильмов, стих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творений, рассказов, сказок).</w:t>
            </w:r>
            <w:proofErr w:type="gramEnd"/>
          </w:p>
        </w:tc>
        <w:tc>
          <w:tcPr>
            <w:tcW w:w="2551" w:type="dxa"/>
          </w:tcPr>
          <w:p w:rsidR="005358EB" w:rsidRPr="001713F0" w:rsidRDefault="005358EB" w:rsidP="00BE4D2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наблюдать и сравнивать дневное и но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ное небо, рассказывать о нем; 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делировать форму солнца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и форму созвездий; нах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дить на ночном небе ковш Бол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шой Медведицы.</w:t>
            </w:r>
          </w:p>
          <w:p w:rsidR="005358EB" w:rsidRPr="001713F0" w:rsidRDefault="005358EB" w:rsidP="00BE4D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ся ее выполнять; проводить</w:t>
            </w:r>
          </w:p>
          <w:p w:rsidR="005358EB" w:rsidRPr="001713F0" w:rsidRDefault="005358EB" w:rsidP="00BE4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BF122B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раза «хорошего ученика», м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тивация уче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F122B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2" w:type="dxa"/>
          </w:tcPr>
          <w:p w:rsidR="005358EB" w:rsidRPr="001713F0" w:rsidRDefault="005358EB" w:rsidP="00EE4C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у нас под ног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ми?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EE4C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Камни как природные объекты, разн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образие их признаков (форма, цвет, сра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нительные разме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ры). Представл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о значении камней в жизни людей. Расп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знавание камней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5358EB" w:rsidRPr="001713F0" w:rsidRDefault="005358EB" w:rsidP="00EE4C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отв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чать за свои поступки, адекватно во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пре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ложения учителей, товарищей, родителей и других людей по исправлению 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пущенных ошибок.</w:t>
            </w:r>
          </w:p>
          <w:p w:rsidR="005358EB" w:rsidRPr="001713F0" w:rsidRDefault="005358EB" w:rsidP="00EE4C5E">
            <w:pPr>
              <w:pStyle w:val="ParagraphStyle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знанное и произвольное речевое 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сказывание в устной форме о том, 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кие камушки удалось 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брать во время прогулки;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ной информации (из рассказа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из фильмов, стихотворений, рассказов, сказок).</w:t>
            </w:r>
          </w:p>
          <w:p w:rsidR="005358EB" w:rsidRPr="001713F0" w:rsidRDefault="005358EB" w:rsidP="00EE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сы, обращаться за помощью, рефле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сировать способы и условия действий; использовать речь для регуляции св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его действия</w:t>
            </w:r>
          </w:p>
        </w:tc>
        <w:tc>
          <w:tcPr>
            <w:tcW w:w="2551" w:type="dxa"/>
          </w:tcPr>
          <w:p w:rsidR="005358EB" w:rsidRPr="001713F0" w:rsidRDefault="005358EB" w:rsidP="00EE4C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группировать об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ъ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екты неживой природы (к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мешки)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по разным признакам; определять образцы ка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ней по фотографиям и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сункам 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ласа-определителя; различать гранит, кремний, извес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няк.</w:t>
            </w:r>
          </w:p>
          <w:p w:rsidR="005358EB" w:rsidRPr="001713F0" w:rsidRDefault="005358EB" w:rsidP="00EE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ся ее выполнять; работать в паре, используя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чения новых знаний</w:t>
            </w:r>
          </w:p>
        </w:tc>
        <w:tc>
          <w:tcPr>
            <w:tcW w:w="1559" w:type="dxa"/>
          </w:tcPr>
          <w:p w:rsidR="005358EB" w:rsidRPr="0026560E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ность и личная ответстве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ность за свои поступки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общ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го у ра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ных ра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тений?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8933F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Части растения (к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рень, стебель, листья, цветок, плод, семя). Представл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о 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цветиях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прим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нять установленные 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вила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планировании способа решения жизненных ситуаций (р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нее рас-</w:t>
            </w:r>
            <w:proofErr w:type="gramEnd"/>
          </w:p>
          <w:p w:rsidR="005358EB" w:rsidRPr="001713F0" w:rsidRDefault="005358EB" w:rsidP="008933F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смотренных на предыдущих ур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ках).</w:t>
            </w:r>
            <w:proofErr w:type="gramEnd"/>
          </w:p>
          <w:p w:rsidR="005358EB" w:rsidRPr="001713F0" w:rsidRDefault="005358EB" w:rsidP="008933F9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высказывание в устной форме о том, из каких частей состоит растение;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щественной информации (из рассказа учителя, родителей, из собственного жизненного опыта, из фильмов, ст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хотворений,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сказов, сказок).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8933F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сы, слушать собеседника, аде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ватно оценивать собственное пов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дение, поведение окружающих, оказывать в сотрудничестве вза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мопомощь</w:t>
            </w:r>
          </w:p>
          <w:p w:rsidR="005358EB" w:rsidRPr="001713F0" w:rsidRDefault="005358EB" w:rsidP="008933F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8933F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находить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у растений их части, пок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зывать и наз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их.</w:t>
            </w:r>
          </w:p>
          <w:p w:rsidR="005358EB" w:rsidRPr="001713F0" w:rsidRDefault="005358EB" w:rsidP="0089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ся ее выполнять; работать в паре, используя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чения новых знаний; разл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чать цветки и соцветия; осуществлять сам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проверку</w:t>
            </w:r>
          </w:p>
        </w:tc>
        <w:tc>
          <w:tcPr>
            <w:tcW w:w="1559" w:type="dxa"/>
          </w:tcPr>
          <w:p w:rsidR="005358EB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ности учебной дея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6560E">
              <w:rPr>
                <w:rFonts w:ascii="Times New Roman" w:hAnsi="Times New Roman"/>
                <w:color w:val="000000"/>
                <w:sz w:val="20"/>
                <w:szCs w:val="20"/>
              </w:rPr>
              <w:t>ельности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растёт на по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оконнике?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38383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Наиболее распространё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ные комна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ные расте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ния. Зав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симость внешнего вида растений от приро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 xml:space="preserve">ных условий их родины. 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Распознавание ко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натных растений в классе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5" w:type="dxa"/>
          </w:tcPr>
          <w:p w:rsidR="005358EB" w:rsidRPr="001713F0" w:rsidRDefault="005358EB" w:rsidP="0038383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ную.</w:t>
            </w:r>
          </w:p>
          <w:p w:rsidR="005358EB" w:rsidRPr="001713F0" w:rsidRDefault="005358EB" w:rsidP="0038383E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высказывание в устной форме о ко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натных растениях;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формации (из собственного жизне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ного опыта).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5358EB" w:rsidRPr="001713F0" w:rsidRDefault="005358EB" w:rsidP="0038383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проявлять 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тивность во взаимоде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ствии  </w:t>
            </w:r>
          </w:p>
          <w:p w:rsidR="005358EB" w:rsidRPr="001713F0" w:rsidRDefault="005358EB" w:rsidP="0038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решения </w:t>
            </w:r>
            <w:proofErr w:type="gramStart"/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коммуникативных</w:t>
            </w:r>
            <w:proofErr w:type="gramEnd"/>
          </w:p>
        </w:tc>
        <w:tc>
          <w:tcPr>
            <w:tcW w:w="2551" w:type="dxa"/>
          </w:tcPr>
          <w:p w:rsidR="005358EB" w:rsidRPr="001713F0" w:rsidRDefault="005358EB" w:rsidP="0038383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наблюдать комнатные растения </w:t>
            </w:r>
          </w:p>
          <w:p w:rsidR="005358EB" w:rsidRPr="001713F0" w:rsidRDefault="005358EB" w:rsidP="0038383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в школе и узнавать их по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сункам.</w:t>
            </w:r>
          </w:p>
          <w:p w:rsidR="005358EB" w:rsidRPr="00D42851" w:rsidRDefault="005358EB" w:rsidP="003838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определять комнатные растения с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мощью атласа-определителя; пон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стремиться ее выполнять;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</w:t>
            </w:r>
          </w:p>
        </w:tc>
        <w:tc>
          <w:tcPr>
            <w:tcW w:w="1559" w:type="dxa"/>
          </w:tcPr>
          <w:p w:rsidR="005358EB" w:rsidRPr="0029630F" w:rsidRDefault="005358EB" w:rsidP="0029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30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>и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 xml:space="preserve">ентированного взгляда на мир; </w:t>
            </w:r>
            <w:r w:rsidRPr="0029630F">
              <w:rPr>
                <w:rFonts w:ascii="Times New Roman" w:hAnsi="Times New Roman"/>
                <w:sz w:val="20"/>
                <w:szCs w:val="20"/>
              </w:rPr>
              <w:lastRenderedPageBreak/>
              <w:t>принятие и освоение соц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>и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>альной роли обучающегося, развитие мот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>и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>вов учебной деятельности и личностного смыс</w:t>
            </w:r>
            <w:r>
              <w:rPr>
                <w:rFonts w:ascii="Times New Roman" w:hAnsi="Times New Roman"/>
                <w:sz w:val="20"/>
                <w:szCs w:val="20"/>
              </w:rPr>
              <w:t>ла 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ля.</w:t>
            </w:r>
            <w:r w:rsidRPr="002963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29630F" w:rsidRDefault="005358EB" w:rsidP="0029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растёт на клу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бе?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F2579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Наиболее распространё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ные растения цве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ника (</w:t>
            </w:r>
            <w:proofErr w:type="spellStart"/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космея</w:t>
            </w:r>
            <w:proofErr w:type="spellEnd"/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, гладиолус, ба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хатцы, астра, пет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ния, ка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лендула), цветущие ос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нью. Распознав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рас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тений цве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ника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5358EB" w:rsidRPr="001713F0" w:rsidRDefault="005358EB" w:rsidP="00F2579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правил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ность выбора, выполнения и результ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та действия с требованием конкретной зад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чи.</w:t>
            </w:r>
          </w:p>
          <w:p w:rsidR="005358EB" w:rsidRPr="001713F0" w:rsidRDefault="005358EB" w:rsidP="00F2579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том, какие цветы растут на клу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бе около школы;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ществление поиска существе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ной информации (из рассказа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ненного опыта).</w:t>
            </w:r>
          </w:p>
          <w:p w:rsidR="005358EB" w:rsidRPr="001713F0" w:rsidRDefault="005358EB" w:rsidP="00F2579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</w:t>
            </w:r>
          </w:p>
          <w:p w:rsidR="005358EB" w:rsidRPr="001713F0" w:rsidRDefault="005358EB" w:rsidP="00F25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 группах, ставить вопросы участн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кам группы</w:t>
            </w:r>
          </w:p>
        </w:tc>
        <w:tc>
          <w:tcPr>
            <w:tcW w:w="2551" w:type="dxa"/>
          </w:tcPr>
          <w:p w:rsidR="005358EB" w:rsidRPr="001713F0" w:rsidRDefault="005358EB" w:rsidP="00F2579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наблюдать за растениями клумбы и да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ного участка и узнавать их по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сункам, определять растения цветника с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мощью атласа-определителя.</w:t>
            </w:r>
          </w:p>
          <w:p w:rsidR="005358EB" w:rsidRPr="001713F0" w:rsidRDefault="005358EB" w:rsidP="00F25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узнавать по фотографиям растения цветника, понимать уче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ботать в паре, испол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  <w:p w:rsidR="005358EB" w:rsidRPr="001713F0" w:rsidRDefault="005358EB" w:rsidP="00F25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5D58B9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D58B9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ентированного взгляда на мир; принятие и освоение соц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альной роли обучающегося, развитие мот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вов учебной деятельности 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это за л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стья?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0196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Деревья возле школы. 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стья деревьев, 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образие их формы и осе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ней окраски. 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позна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вание дерев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ев по листьям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5358EB" w:rsidRPr="001713F0" w:rsidRDefault="005358EB" w:rsidP="00601965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лоном с целью обнаружения отклон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ний и отличий от эт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лона.</w:t>
            </w:r>
          </w:p>
          <w:p w:rsidR="005358EB" w:rsidRPr="001713F0" w:rsidRDefault="005358EB" w:rsidP="006019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</w:t>
            </w:r>
          </w:p>
          <w:p w:rsidR="005358EB" w:rsidRPr="001713F0" w:rsidRDefault="005358EB" w:rsidP="00601965">
            <w:pPr>
              <w:pStyle w:val="ParagraphStyle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высказывание в устной форме о том, какие изменения с 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стьями деревьев происходят в зависимости от времени года;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иска существенной инфо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мации (из рассказа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из фильмов, стихотворений, рассказов, ск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зок).</w:t>
            </w:r>
          </w:p>
          <w:p w:rsidR="005358EB" w:rsidRPr="001713F0" w:rsidRDefault="005358EB" w:rsidP="0060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свои затруднения, свою со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ственную позицию</w:t>
            </w:r>
          </w:p>
        </w:tc>
        <w:tc>
          <w:tcPr>
            <w:tcW w:w="2551" w:type="dxa"/>
          </w:tcPr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Научатся: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наблюдать осенние изменения окра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ки лист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ев на деревьях, сравнивать </w:t>
            </w:r>
          </w:p>
          <w:p w:rsidR="005358EB" w:rsidRPr="001713F0" w:rsidRDefault="005358EB" w:rsidP="0060196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и группировать листья по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личным признакам; определять названия дер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вьев по листьям.</w:t>
            </w:r>
          </w:p>
          <w:p w:rsidR="005358EB" w:rsidRDefault="005358EB" w:rsidP="0060196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описывать внешний вид листьев; узнавать листья в осеннем букете, в гербарии; пон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мать учебную задачу ур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пользуя представле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ную информацию для получ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>ния новых знаний</w:t>
            </w:r>
          </w:p>
          <w:p w:rsidR="005358EB" w:rsidRDefault="005358EB" w:rsidP="0060196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60196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5D58B9" w:rsidRDefault="005358EB" w:rsidP="00F0456A">
            <w:pPr>
              <w:pStyle w:val="ParagraphStyle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5D58B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ентированного взгляда на мир; принятие и освоение соц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ной роли обучающегося, развитие мот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8B9">
              <w:rPr>
                <w:rFonts w:ascii="Times New Roman" w:hAnsi="Times New Roman"/>
                <w:sz w:val="20"/>
                <w:szCs w:val="20"/>
              </w:rPr>
              <w:t>вов учебной деятельности 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такое хвоинки?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5C3F2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Лиственные и хво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ные деревья. Ель и со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нённые 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стья. Распознавание хво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ных 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ревьев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5358EB" w:rsidRPr="001713F0" w:rsidRDefault="005358EB" w:rsidP="005C3F20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5358EB" w:rsidRPr="001713F0" w:rsidRDefault="005358EB" w:rsidP="005C3F20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об 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личии лиственных деревьев от хво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ных;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иска существенной информации (из рассказа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ненного опыта).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5358EB" w:rsidRPr="001713F0" w:rsidRDefault="005358EB" w:rsidP="005C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ставить 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просы учителю и участникам рабочей гру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пы, обращаться за помощью, форм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лировать собственное мнение и </w:t>
            </w:r>
            <w:proofErr w:type="spellStart"/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поз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ци</w:t>
            </w:r>
            <w:proofErr w:type="spellEnd"/>
          </w:p>
        </w:tc>
        <w:tc>
          <w:tcPr>
            <w:tcW w:w="2551" w:type="dxa"/>
          </w:tcPr>
          <w:p w:rsidR="005358EB" w:rsidRPr="001713F0" w:rsidRDefault="005358EB" w:rsidP="005C3F2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различать лиственные и хво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ные деревья; сравн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ель и сосну.</w:t>
            </w:r>
          </w:p>
          <w:p w:rsidR="005358EB" w:rsidRPr="001713F0" w:rsidRDefault="005358EB" w:rsidP="005C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описывать дерево по плану; опред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лять деревья с помощью атласа-определителя;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пользуя представленную информацию для получ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1559" w:type="dxa"/>
          </w:tcPr>
          <w:p w:rsidR="005358EB" w:rsidRPr="00251CD9" w:rsidRDefault="005358EB" w:rsidP="00251CD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51CD9">
              <w:rPr>
                <w:rFonts w:ascii="Times New Roman" w:hAnsi="Times New Roman"/>
                <w:sz w:val="20"/>
                <w:szCs w:val="20"/>
              </w:rPr>
              <w:t>Формирование уважительно-</w:t>
            </w:r>
          </w:p>
          <w:p w:rsidR="005358EB" w:rsidRPr="00251CD9" w:rsidRDefault="005358EB" w:rsidP="00251CD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51CD9">
              <w:rPr>
                <w:rFonts w:ascii="Times New Roman" w:hAnsi="Times New Roman"/>
                <w:sz w:val="20"/>
                <w:szCs w:val="20"/>
              </w:rPr>
              <w:t xml:space="preserve">го отношения </w:t>
            </w:r>
          </w:p>
          <w:p w:rsidR="005358EB" w:rsidRPr="001713F0" w:rsidRDefault="005358EB" w:rsidP="0025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CD9">
              <w:rPr>
                <w:rFonts w:ascii="Times New Roman" w:hAnsi="Times New Roman"/>
                <w:sz w:val="20"/>
                <w:szCs w:val="20"/>
              </w:rPr>
              <w:t>к иному мн</w:t>
            </w:r>
            <w:r w:rsidRPr="00251CD9">
              <w:rPr>
                <w:rFonts w:ascii="Times New Roman" w:hAnsi="Times New Roman"/>
                <w:sz w:val="20"/>
                <w:szCs w:val="20"/>
              </w:rPr>
              <w:t>е</w:t>
            </w:r>
            <w:r w:rsidRPr="00251CD9">
              <w:rPr>
                <w:rFonts w:ascii="Times New Roman" w:hAnsi="Times New Roman"/>
                <w:sz w:val="20"/>
                <w:szCs w:val="20"/>
              </w:rPr>
              <w:t>нию; принятие и освоение с</w:t>
            </w:r>
            <w:r w:rsidRPr="00251CD9">
              <w:rPr>
                <w:rFonts w:ascii="Times New Roman" w:hAnsi="Times New Roman"/>
                <w:sz w:val="20"/>
                <w:szCs w:val="20"/>
              </w:rPr>
              <w:t>о</w:t>
            </w:r>
            <w:r w:rsidRPr="00251CD9">
              <w:rPr>
                <w:rFonts w:ascii="Times New Roman" w:hAnsi="Times New Roman"/>
                <w:sz w:val="20"/>
                <w:szCs w:val="20"/>
              </w:rPr>
              <w:t>циальной роли обучающегося, развитие мот</w:t>
            </w:r>
            <w:r w:rsidRPr="00251CD9">
              <w:rPr>
                <w:rFonts w:ascii="Times New Roman" w:hAnsi="Times New Roman"/>
                <w:sz w:val="20"/>
                <w:szCs w:val="20"/>
              </w:rPr>
              <w:t>и</w:t>
            </w:r>
            <w:r w:rsidRPr="00251CD9">
              <w:rPr>
                <w:rFonts w:ascii="Times New Roman" w:hAnsi="Times New Roman"/>
                <w:sz w:val="20"/>
                <w:szCs w:val="20"/>
              </w:rPr>
              <w:t>вов учебной деятельности 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Кто такие насек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мые?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350A8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Насекомые как гру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па животных. Гла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ный при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знак насек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мых — шесть ног. Разнообр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зие на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секомых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5358EB" w:rsidRPr="001713F0" w:rsidRDefault="005358EB" w:rsidP="00350A85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5358EB" w:rsidRPr="001713F0" w:rsidRDefault="005358EB" w:rsidP="00350A85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личных насекомых;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формации (из рассказа учителя, род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35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тивность во взаимодействии для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шения коммуникативных и познав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тельных з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дач</w:t>
            </w:r>
            <w:proofErr w:type="gramEnd"/>
          </w:p>
        </w:tc>
        <w:tc>
          <w:tcPr>
            <w:tcW w:w="2551" w:type="dxa"/>
          </w:tcPr>
          <w:p w:rsidR="005358EB" w:rsidRPr="001713F0" w:rsidRDefault="005358EB" w:rsidP="00350A8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сравн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части тела различных насекомых, узнавать нас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комых на рисунке, опред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лять по атласу-определителю, пр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водить примеры насекомых.</w:t>
            </w:r>
          </w:p>
          <w:p w:rsidR="005358EB" w:rsidRPr="001713F0" w:rsidRDefault="005358EB" w:rsidP="0035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ся ее выполнять; работать в паре, используя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чения новых знаний</w:t>
            </w:r>
          </w:p>
        </w:tc>
        <w:tc>
          <w:tcPr>
            <w:tcW w:w="1559" w:type="dxa"/>
          </w:tcPr>
          <w:p w:rsidR="005358EB" w:rsidRPr="004C2821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C282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и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 xml:space="preserve">ентированного взгляда на мир, уважительного </w:t>
            </w:r>
          </w:p>
          <w:p w:rsidR="005358EB" w:rsidRPr="004C2821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C2821">
              <w:rPr>
                <w:rFonts w:ascii="Times New Roman" w:hAnsi="Times New Roman"/>
                <w:sz w:val="20"/>
                <w:szCs w:val="20"/>
              </w:rPr>
              <w:t xml:space="preserve">отношения </w:t>
            </w:r>
            <w:r w:rsidRPr="004C2821">
              <w:rPr>
                <w:rFonts w:ascii="Times New Roman" w:hAnsi="Times New Roman"/>
                <w:sz w:val="20"/>
                <w:szCs w:val="20"/>
              </w:rPr>
              <w:br/>
              <w:t>к иному мн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е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нию; развитие мотивов уче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б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о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сти и личнос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т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Кто такие р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бы?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AD37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Рыбы — водные живо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ные, тело которых (у боль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шинства) п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крыто чешуёй. Мо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ские и речные рыбы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5358EB" w:rsidRPr="001713F0" w:rsidRDefault="005358EB" w:rsidP="00AD3787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5358EB" w:rsidRPr="001713F0" w:rsidRDefault="005358EB" w:rsidP="00AD3787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высказывание в устной форме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 xml:space="preserve">о морских и речных рыбах;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ной информации (из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го опыта,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сказов, сказок и т. д.).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5358EB" w:rsidRPr="001713F0" w:rsidRDefault="005358EB" w:rsidP="00AD3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зовать речь для регуляции своего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ствия;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ставить вопросы собеседн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ку лью более про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ного усвоения материала</w:t>
            </w:r>
          </w:p>
        </w:tc>
        <w:tc>
          <w:tcPr>
            <w:tcW w:w="2551" w:type="dxa"/>
          </w:tcPr>
          <w:p w:rsidR="005358EB" w:rsidRPr="001713F0" w:rsidRDefault="005358EB" w:rsidP="00AD3787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моделировать строение чешуи рыбы с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мощью м</w:t>
            </w:r>
            <w:proofErr w:type="gramStart"/>
            <w:r w:rsidRPr="001713F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713F0">
              <w:rPr>
                <w:rFonts w:ascii="Times New Roman" w:hAnsi="Times New Roman"/>
                <w:sz w:val="20"/>
                <w:szCs w:val="20"/>
              </w:rPr>
              <w:br/>
              <w:t>нет или кружочков из фольги; узнавать рыб на рисунке; приводить пр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меры речных и морских рыб с помощью 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ласа-определителя.</w:t>
            </w:r>
          </w:p>
          <w:p w:rsidR="005358EB" w:rsidRPr="001713F0" w:rsidRDefault="005358EB" w:rsidP="00AD3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>стремит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ся ее выполнять; работать</w:t>
            </w:r>
          </w:p>
        </w:tc>
        <w:tc>
          <w:tcPr>
            <w:tcW w:w="1559" w:type="dxa"/>
          </w:tcPr>
          <w:p w:rsidR="005358EB" w:rsidRPr="004C2821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C282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и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ентированного взгляда на мир в его органи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ч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 xml:space="preserve">ном единстве </w:t>
            </w:r>
            <w:r w:rsidRPr="004C2821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природы; ра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з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витие мотивов учебной де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я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 xml:space="preserve">тельности и </w:t>
            </w:r>
            <w:r w:rsidRPr="004C2821">
              <w:rPr>
                <w:rFonts w:ascii="Times New Roman" w:hAnsi="Times New Roman"/>
                <w:sz w:val="20"/>
                <w:szCs w:val="20"/>
              </w:rPr>
              <w:lastRenderedPageBreak/>
              <w:t>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Кто такие птицы?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71DC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Знакомство с птиц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ми как одной из групп жи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начальное зн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комство со стр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ением пера пт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цы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5358EB" w:rsidRPr="001713F0" w:rsidRDefault="005358EB" w:rsidP="00671DC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устано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ленные правила в планировании сп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соба решения: алгоритм описания 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рева с целью определения его пор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ды.</w:t>
            </w:r>
          </w:p>
          <w:p w:rsidR="005358EB" w:rsidRPr="001713F0" w:rsidRDefault="005358EB" w:rsidP="00671DCE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пт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цах и их отличительных пр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знаках;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ние поиска существенной информации (из расск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за учителя, родителей, из собственн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го жизненного опыта, рассказов, ск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зок и т. д.)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67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сы, просить о помощи, форм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лировать свои затрудн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1" w:type="dxa"/>
          </w:tcPr>
          <w:p w:rsidR="005358EB" w:rsidRPr="001713F0" w:rsidRDefault="005358EB" w:rsidP="00671DC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узнавать птиц на рисунке; определять их с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мощью атласа-определителя, опис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птицу по плану.</w:t>
            </w:r>
          </w:p>
          <w:p w:rsidR="005358EB" w:rsidRPr="001713F0" w:rsidRDefault="005358EB" w:rsidP="0067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исследовать строение пера птицы;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пользуя представленную информацию для получ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1559" w:type="dxa"/>
          </w:tcPr>
          <w:p w:rsidR="005358EB" w:rsidRPr="004C2821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C282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и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ентированного взгляда на мир в его органи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ч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 xml:space="preserve">ном единстве </w:t>
            </w:r>
            <w:r w:rsidRPr="004C2821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природы; ра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з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витие мотивов учебной де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я</w:t>
            </w:r>
            <w:r w:rsidRPr="004C2821">
              <w:rPr>
                <w:rFonts w:ascii="Times New Roman" w:hAnsi="Times New Roman"/>
                <w:sz w:val="20"/>
                <w:szCs w:val="20"/>
              </w:rPr>
              <w:t>тельности 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Кто такие звери?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71DC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Внешнее строение и 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нообр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зие зверей. Ос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новные признаки зверей: шерсть, 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кармлива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детёнышей молоком. Связь стро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ния тела зверя с его образом жи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5358EB" w:rsidRPr="001713F0" w:rsidRDefault="005358EB" w:rsidP="00671DC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лоном с целью обнаружения отклон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ний и отличий от эт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лона: описание растения.</w:t>
            </w:r>
          </w:p>
          <w:p w:rsidR="005358EB" w:rsidRPr="001713F0" w:rsidRDefault="005358EB" w:rsidP="00671DCE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личных видах зверей; осуществление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иска существенной информации (из рассказа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расск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зов, ск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зок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и т. д.)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67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сы, обращаться за помощью, аргуме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тировать свою позицию и координ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ровать её с позициями партнёров в с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трудничестве при выработке общего решения в со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местной деятельности</w:t>
            </w:r>
          </w:p>
        </w:tc>
        <w:tc>
          <w:tcPr>
            <w:tcW w:w="2551" w:type="dxa"/>
          </w:tcPr>
          <w:p w:rsidR="005358EB" w:rsidRPr="001713F0" w:rsidRDefault="005358EB" w:rsidP="00671DC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исследовать стр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ение шерсти зверей; узнавать зверей на рису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ке; определять зверей с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мощью атласа-определителя.</w:t>
            </w:r>
          </w:p>
          <w:p w:rsidR="005358EB" w:rsidRPr="001713F0" w:rsidRDefault="005358EB" w:rsidP="0067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устанавливать связь между строением тела зверя и его обр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зом жизни;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нять; работать в паре, используя предста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ленную инфо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мацию для получения новых знаний</w:t>
            </w:r>
          </w:p>
        </w:tc>
        <w:tc>
          <w:tcPr>
            <w:tcW w:w="1559" w:type="dxa"/>
          </w:tcPr>
          <w:p w:rsidR="005358EB" w:rsidRPr="004C2821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</w:t>
            </w: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эт</w:t>
            </w: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ческие чувства, прежде всего, доброжел</w:t>
            </w: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2821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и эмоционально-нравственная отзыв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чивость. Экологическая культура: це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шение 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природному миру, гото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ность след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вать нормам природоохра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ного повед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ния, устойч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1950">
              <w:rPr>
                <w:rFonts w:ascii="Times New Roman" w:hAnsi="Times New Roman"/>
                <w:color w:val="000000"/>
                <w:sz w:val="20"/>
                <w:szCs w:val="20"/>
              </w:rPr>
              <w:t>вое следование в поведении социальным нормам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окр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жает нас дома?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5358EB" w:rsidRPr="001713F0" w:rsidRDefault="005358EB" w:rsidP="008C0A3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Систематизация предста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лений детей о предме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тах домашнего обихода. Гру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пировка предметов по их назначению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5" w:type="dxa"/>
          </w:tcPr>
          <w:p w:rsidR="005358EB" w:rsidRPr="001713F0" w:rsidRDefault="005358EB" w:rsidP="008C0A33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ную.</w:t>
            </w:r>
          </w:p>
          <w:p w:rsidR="005358EB" w:rsidRPr="001713F0" w:rsidRDefault="005358EB" w:rsidP="00AB03BA">
            <w:pPr>
              <w:pStyle w:val="ParagraphStyle"/>
              <w:ind w:right="-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ное речевое высказывание в устной форме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 xml:space="preserve">о предметах быта, компьютере;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ственной информации (из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сказов, сказок и т. д.)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AB0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свою позицию и координир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её с позициями партнёров в сотруднич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стве при выработке общего решения в совместной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551" w:type="dxa"/>
          </w:tcPr>
          <w:p w:rsidR="005358EB" w:rsidRPr="001713F0" w:rsidRDefault="005358EB" w:rsidP="008C0A3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исследовать окр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жающие предметы</w:t>
            </w:r>
          </w:p>
          <w:p w:rsidR="005358EB" w:rsidRPr="001713F0" w:rsidRDefault="005358EB" w:rsidP="00036E9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устанавливать связь между предметами и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чения новых знаний</w:t>
            </w:r>
          </w:p>
        </w:tc>
        <w:tc>
          <w:tcPr>
            <w:tcW w:w="1559" w:type="dxa"/>
          </w:tcPr>
          <w:p w:rsidR="005358EB" w:rsidRPr="00F11950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1195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>и</w:t>
            </w:r>
            <w:r w:rsidRPr="00F11950">
              <w:rPr>
                <w:rFonts w:ascii="Times New Roman" w:hAnsi="Times New Roman"/>
                <w:sz w:val="20"/>
                <w:szCs w:val="20"/>
              </w:rPr>
              <w:lastRenderedPageBreak/>
              <w:t>ентированного взгляда на мир в его органи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>ч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 xml:space="preserve">ном единстве </w:t>
            </w:r>
            <w:r w:rsidRPr="00F11950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природы; ра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>з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>витие мотивов учебной де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>я</w:t>
            </w:r>
            <w:r w:rsidRPr="00F11950">
              <w:rPr>
                <w:rFonts w:ascii="Times New Roman" w:hAnsi="Times New Roman"/>
                <w:sz w:val="20"/>
                <w:szCs w:val="20"/>
              </w:rPr>
              <w:t>тельности 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умеет компь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тер?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8C0A3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Знакомство с компьют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ром, его назначен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ем и составными ч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стями. Роль компь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тера в совре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менной жизни. Правила безопасного 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ращения с ним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ную.</w:t>
            </w:r>
          </w:p>
          <w:p w:rsidR="005358EB" w:rsidRPr="001713F0" w:rsidRDefault="005358EB" w:rsidP="00DD119D">
            <w:pPr>
              <w:pStyle w:val="ParagraphStyle"/>
              <w:ind w:right="-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осознанное и произвол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ное речевое высказывание в устной форме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 xml:space="preserve">о предметах быта, компьютере;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ческие –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ственной информации (из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сказов, сказок и т. д.)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358EB" w:rsidRPr="001713F0" w:rsidRDefault="005358EB" w:rsidP="00DD1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свою позицию и координир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её с позициями партнёров в сотруднич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стве при выработке общего решения в совместной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551" w:type="dxa"/>
          </w:tcPr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исследовать окр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жающие предметы</w:t>
            </w:r>
          </w:p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устанавливать связь между предметами и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чения новых знаний</w:t>
            </w:r>
          </w:p>
        </w:tc>
        <w:tc>
          <w:tcPr>
            <w:tcW w:w="1559" w:type="dxa"/>
          </w:tcPr>
          <w:p w:rsidR="005358EB" w:rsidRPr="001713F0" w:rsidRDefault="005358EB" w:rsidP="00805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6920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ентированного взгляда на мир; принятие и освоение соц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альной роли обучающегося, развитие мот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 xml:space="preserve">вов учебной деятельности и личностного смысла </w:t>
            </w:r>
            <w:proofErr w:type="spellStart"/>
            <w:r w:rsidRPr="00C36920"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Что в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круг нас может быть опасным?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F61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Первоначальное знако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ство с потенциально опа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ными окружающими предмет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ми и транс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портом. Элеме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тарные правила 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рожного дви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5" w:type="dxa"/>
          </w:tcPr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ную,  сличать сп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соб действия и его результат с заданным эталоном с ц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лью обнаружения откл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нений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отличий от эталона, устанавл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соответствие получе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ного результата поставленной цели.</w:t>
            </w:r>
            <w:proofErr w:type="gramEnd"/>
          </w:p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высказывание в устной форме  об опасностях, подстерегающих человека в повседневной жизни;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– осуществление пои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ка существенной информации (из рассказа учителя,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из собственного жизненн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го оп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  <w:proofErr w:type="gramEnd"/>
          </w:p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щую цель и пути её 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стижения, вести диалог, сл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шать собеседника</w:t>
            </w:r>
          </w:p>
        </w:tc>
        <w:tc>
          <w:tcPr>
            <w:tcW w:w="2551" w:type="dxa"/>
          </w:tcPr>
          <w:p w:rsidR="005358EB" w:rsidRPr="001713F0" w:rsidRDefault="005358EB" w:rsidP="00C3692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исследовать окр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жающие предметы</w:t>
            </w:r>
          </w:p>
          <w:p w:rsidR="005358EB" w:rsidRPr="001713F0" w:rsidRDefault="005358EB" w:rsidP="00C3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устанавливать связь между предметами и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чения новых знаний</w:t>
            </w:r>
          </w:p>
        </w:tc>
        <w:tc>
          <w:tcPr>
            <w:tcW w:w="1559" w:type="dxa"/>
          </w:tcPr>
          <w:p w:rsidR="005358EB" w:rsidRPr="00C36920" w:rsidRDefault="005358EB" w:rsidP="00C3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6920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ентированного взгляда на мир; принятие и освоение соц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альной роли обучающегося, развитие мот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и</w:t>
            </w:r>
            <w:r w:rsidRPr="00C36920">
              <w:rPr>
                <w:rFonts w:ascii="Times New Roman" w:hAnsi="Times New Roman"/>
                <w:sz w:val="20"/>
                <w:szCs w:val="20"/>
              </w:rPr>
              <w:t>вов учебной деятельности 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 что похожа наша пл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нета?</w:t>
            </w: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F614E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Первоначальные св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дения о форме Земли и её дв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жении вокруг Солнца и своей оси. Гло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бус — 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дель Зе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5358EB" w:rsidRPr="001713F0" w:rsidRDefault="005358EB" w:rsidP="00F614E6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енные правила в планировании способа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шения, сл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чать способ действия и его результат с заданным эталоном с ц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лью обнаружения отклонений и отл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чий от эталона, устанавливать соо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ветствие полученного результата 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ставленной цели.</w:t>
            </w:r>
          </w:p>
          <w:p w:rsidR="005358EB" w:rsidRPr="001713F0" w:rsidRDefault="005358EB" w:rsidP="00F614E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вое высказывание в устной форме </w:t>
            </w:r>
          </w:p>
          <w:p w:rsidR="005358EB" w:rsidRPr="001713F0" w:rsidRDefault="005358EB" w:rsidP="00F614E6">
            <w:pPr>
              <w:pStyle w:val="ParagraphStyle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о форме земного шара;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– осуществление поиска сущ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ственной информации (из рассказа учителя,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дителей, из собственного жизненного оп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</w:p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собственное  поведение и 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ведение окружающих, проявлять 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тивность во взаимодействии для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шения коммуникативных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познавательных зада</w:t>
            </w:r>
            <w:proofErr w:type="gramEnd"/>
          </w:p>
          <w:p w:rsidR="005358EB" w:rsidRPr="001713F0" w:rsidRDefault="005358EB" w:rsidP="00DD11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использовать глобус для зн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комства с формой нашей планеты, об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ъ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яснять особенности движения Земли.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их; моделировать форму земли; пон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нять; работать в паре, испол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FB54B7" w:rsidRDefault="005358EB" w:rsidP="00FB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54B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FB5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FB54B7">
              <w:rPr>
                <w:rFonts w:ascii="Times New Roman" w:hAnsi="Times New Roman"/>
                <w:sz w:val="20"/>
                <w:szCs w:val="20"/>
              </w:rPr>
              <w:t>ентированного взгляда на мир; принятие и освоение соц</w:t>
            </w:r>
            <w:r w:rsidRPr="00FB5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FB54B7">
              <w:rPr>
                <w:rFonts w:ascii="Times New Roman" w:hAnsi="Times New Roman"/>
                <w:sz w:val="20"/>
                <w:szCs w:val="20"/>
              </w:rPr>
              <w:t>альной роли обучающегося, развитие мот</w:t>
            </w:r>
            <w:r w:rsidRPr="00FB54B7">
              <w:rPr>
                <w:rFonts w:ascii="Times New Roman" w:hAnsi="Times New Roman"/>
                <w:sz w:val="20"/>
                <w:szCs w:val="20"/>
              </w:rPr>
              <w:t>и</w:t>
            </w:r>
            <w:r w:rsidRPr="00FB54B7">
              <w:rPr>
                <w:rFonts w:ascii="Times New Roman" w:hAnsi="Times New Roman"/>
                <w:sz w:val="20"/>
                <w:szCs w:val="20"/>
              </w:rPr>
              <w:t xml:space="preserve">вов учебной деятельности </w:t>
            </w:r>
            <w:r w:rsidRPr="00FB54B7">
              <w:rPr>
                <w:rFonts w:ascii="Times New Roman" w:hAnsi="Times New Roman"/>
                <w:sz w:val="20"/>
                <w:szCs w:val="20"/>
              </w:rPr>
              <w:br/>
              <w:t>и личностного смысла учения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2" w:type="dxa"/>
          </w:tcPr>
          <w:p w:rsidR="005358EB" w:rsidRPr="001713F0" w:rsidRDefault="005358EB" w:rsidP="00F614E6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стиж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ния по разд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лу </w:t>
            </w:r>
          </w:p>
          <w:p w:rsidR="005358EB" w:rsidRPr="001713F0" w:rsidRDefault="005358EB" w:rsidP="00F614E6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«Что и кто?» </w:t>
            </w:r>
          </w:p>
          <w:p w:rsidR="005358EB" w:rsidRPr="001713F0" w:rsidRDefault="005358EB" w:rsidP="00F61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Проверка знаний и ум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ний.  Формирование аде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ватной оценки своих 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стижений</w:t>
            </w: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5358EB" w:rsidRPr="001713F0" w:rsidRDefault="005358EB" w:rsidP="004D0332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зультат, выбирать действия в соотве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ствии с поставленной зад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чей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реализации, фиксир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группы сущ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ственных признаков объектов с целью решения конкре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ных задач: описание животного по плану, предложенному другой гру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пой.</w:t>
            </w:r>
          </w:p>
          <w:p w:rsidR="005358EB" w:rsidRPr="001713F0" w:rsidRDefault="005358EB" w:rsidP="004D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форме;</w:t>
            </w:r>
          </w:p>
        </w:tc>
        <w:tc>
          <w:tcPr>
            <w:tcW w:w="2551" w:type="dxa"/>
          </w:tcPr>
          <w:p w:rsidR="005358EB" w:rsidRPr="001713F0" w:rsidRDefault="005358EB" w:rsidP="004D033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ствующую тематике информацию и фотомат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риал. </w:t>
            </w:r>
          </w:p>
          <w:p w:rsidR="005358EB" w:rsidRPr="001713F0" w:rsidRDefault="005358EB" w:rsidP="004D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использовать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личные материалы и средства художественной выразительности для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редачи замысла в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ственной деятельности, обсуждать коллективные 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зультаты; оценивать свои достижения и дост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жения др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гих учащихся</w:t>
            </w:r>
          </w:p>
        </w:tc>
        <w:tc>
          <w:tcPr>
            <w:tcW w:w="1559" w:type="dxa"/>
          </w:tcPr>
          <w:p w:rsidR="005358EB" w:rsidRPr="00352868" w:rsidRDefault="005358EB" w:rsidP="00D8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2868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3528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2868">
              <w:rPr>
                <w:rFonts w:ascii="Times New Roman" w:hAnsi="Times New Roman"/>
                <w:sz w:val="20"/>
                <w:szCs w:val="20"/>
              </w:rPr>
              <w:t>ентированного взгляда на мир; принятие и освоение соц</w:t>
            </w:r>
            <w:r w:rsidRPr="003528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2868">
              <w:rPr>
                <w:rFonts w:ascii="Times New Roman" w:hAnsi="Times New Roman"/>
                <w:sz w:val="20"/>
                <w:szCs w:val="20"/>
              </w:rPr>
              <w:t>альной роли обучающегося, развитие мот</w:t>
            </w:r>
            <w:r w:rsidRPr="003528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52868">
              <w:rPr>
                <w:rFonts w:ascii="Times New Roman" w:hAnsi="Times New Roman"/>
                <w:sz w:val="20"/>
                <w:szCs w:val="20"/>
              </w:rPr>
              <w:t>вов учебной деятельности и личностного</w:t>
            </w:r>
          </w:p>
        </w:tc>
        <w:tc>
          <w:tcPr>
            <w:tcW w:w="1134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вый </w:t>
            </w: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Как живёт семья? Пр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ект «Моя с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мья»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Знакомство с ц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лями и задачами раздела. Се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мья — это самые близкие 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ди. Что объединяет чл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нов семьи. Имена, отчества и ф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милии чле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нов семьи. Жизнь семьи. Подг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товка к выполнению проекта «Моя семья»: знакомство с материалами учебника, распределе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заданий, обсу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дение способов и сроков 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боты</w:t>
            </w: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зультат, выбирать действия в соотве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ствии с поставленной зад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чей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; логич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сравнивают свои зн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с тем, что им предстоит узнать за учебный год; осуществляют поиск существенной информации (из мат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риалов учебника, из рассказа учителя, по во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ставить и зад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вопросы, строить поня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ные для партнёра высказ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вания, осуществлять взаимный контроль</w:t>
            </w:r>
          </w:p>
          <w:p w:rsidR="005358EB" w:rsidRPr="001713F0" w:rsidRDefault="005358EB" w:rsidP="0070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о жизни семьи по рисункам учебника, об интересных 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бытиях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 xml:space="preserve">в жизни своей семьи;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 xml:space="preserve">называть по именам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(отчеству и фамилии) чл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нов своей семьи. </w:t>
            </w:r>
          </w:p>
          <w:p w:rsidR="005358EB" w:rsidRPr="001713F0" w:rsidRDefault="005358EB" w:rsidP="0070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отбирать из семейного архива фот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графии членов семьи во время знач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мых для себя событий; интервью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ровать членов семьи; составлять экспозицию 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ставки</w:t>
            </w:r>
          </w:p>
        </w:tc>
        <w:tc>
          <w:tcPr>
            <w:tcW w:w="1559" w:type="dxa"/>
          </w:tcPr>
          <w:p w:rsidR="005358EB" w:rsidRPr="00AC04DD" w:rsidRDefault="005358EB" w:rsidP="00AC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4DD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ентированного взгляда на мир; наличие мот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вации к тво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р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ческому труду, работе на р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зультат, б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режному о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т</w:t>
            </w:r>
            <w:r w:rsidRPr="00AC04DD">
              <w:rPr>
                <w:rFonts w:ascii="Times New Roman" w:hAnsi="Times New Roman"/>
                <w:sz w:val="20"/>
                <w:szCs w:val="20"/>
              </w:rPr>
              <w:t>ношению к материальным и духовным ценностям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Откуда в наш дом приходит вода и к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да она уходит?</w:t>
            </w:r>
          </w:p>
          <w:p w:rsidR="005358EB" w:rsidRPr="001713F0" w:rsidRDefault="005358EB" w:rsidP="00707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7072F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Значение воды в 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ме. Путь воды от приро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ных источн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ков до жилища людей. Знач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очист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ных сооружений для предо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вращения загрязне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природных вод. Опа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ность использования загрязнё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ной воды. Очистка загря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нённой воды</w:t>
            </w:r>
          </w:p>
          <w:p w:rsidR="005358EB" w:rsidRPr="001713F0" w:rsidRDefault="005358EB" w:rsidP="007072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; принимать и сохранять учебную задачу;</w:t>
            </w:r>
            <w:r w:rsidRPr="001713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оценивать резул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тат своих действий; прогнозир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результаты уровня усвоения изучаемого матери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ла.</w:t>
            </w:r>
          </w:p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мации из прослушанной сказки;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дополнение и расш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рение имеющихся знаний, представлений об окружа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щем мире.</w:t>
            </w:r>
            <w:proofErr w:type="gramEnd"/>
          </w:p>
          <w:p w:rsidR="005358EB" w:rsidRPr="001713F0" w:rsidRDefault="005358EB" w:rsidP="0070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работа в гру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пах: определять цели, функции учас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ников, способы взаимодействия; определять общую цель и пути её 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стижения</w:t>
            </w:r>
          </w:p>
        </w:tc>
        <w:tc>
          <w:tcPr>
            <w:tcW w:w="2551" w:type="dxa"/>
          </w:tcPr>
          <w:p w:rsidR="005358EB" w:rsidRPr="001713F0" w:rsidRDefault="005358EB" w:rsidP="007072F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прослеж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по рисунку-схеме путь воды; обсуждать необх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димость экономии воды; выяснять опасность уп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требления 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грязненной воды; усв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ить, что в наш дом поступает речная или подземная вода, в доме она загрязняется и затем должна поп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в очистные сооруж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5358EB" w:rsidRPr="001713F0" w:rsidRDefault="005358EB" w:rsidP="00707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проводить опыты, показывающие загрязнение воды и ее очистку; выдвигать пре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и доказывать их</w:t>
            </w:r>
          </w:p>
          <w:p w:rsidR="005358EB" w:rsidRPr="001713F0" w:rsidRDefault="005358EB" w:rsidP="00707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77292B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ная и личная ответстве</w:t>
            </w: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ность за свои поступки, установка на здоровый образ жизни; начал</w:t>
            </w: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7292B">
              <w:rPr>
                <w:rFonts w:ascii="Times New Roman" w:hAnsi="Times New Roman"/>
                <w:color w:val="000000"/>
                <w:sz w:val="20"/>
                <w:szCs w:val="20"/>
              </w:rPr>
              <w:t>ные навыки адаптации в динамично изменяющемся мире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Откуда в наш дом приходит электр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чество?</w:t>
            </w:r>
          </w:p>
          <w:p w:rsidR="005358EB" w:rsidRPr="001713F0" w:rsidRDefault="005358EB" w:rsidP="00A124A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A124A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Значение электропр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боров в жизни современного ч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ловека. Разнообразие б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товых электроприборов. Способы выработки эле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тричества и 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ставки его потребит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лям. Правила безопасности при испол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зовании электричества и электроприборов. Совр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менные энергосберега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щие б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товые приборы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5" w:type="dxa"/>
          </w:tcPr>
          <w:p w:rsidR="005358EB" w:rsidRPr="001713F0" w:rsidRDefault="005358EB" w:rsidP="00885A30">
            <w:pPr>
              <w:pStyle w:val="ParagraphStyl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формулир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разл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чать способ и результат де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ствия.</w:t>
            </w:r>
          </w:p>
          <w:p w:rsidR="005358EB" w:rsidRPr="001713F0" w:rsidRDefault="005358EB" w:rsidP="00885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 о зн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чении электроприборов в жизни чел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века;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– осуществление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иска существенной информации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br/>
              <w:t>(из рассказа учителя, родит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лей, из</w:t>
            </w:r>
            <w:proofErr w:type="gramEnd"/>
          </w:p>
          <w:p w:rsidR="005358EB" w:rsidRPr="001713F0" w:rsidRDefault="005358EB" w:rsidP="00885A3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 собственного жизненного </w:t>
            </w:r>
            <w:proofErr w:type="spellStart"/>
            <w:r w:rsidRPr="001713F0">
              <w:rPr>
                <w:rFonts w:ascii="Times New Roman" w:hAnsi="Times New Roman"/>
                <w:sz w:val="20"/>
                <w:szCs w:val="20"/>
              </w:rPr>
              <w:t>оп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Start"/>
            <w:r w:rsidRPr="001713F0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1713F0">
              <w:rPr>
                <w:rFonts w:ascii="Times New Roman" w:hAnsi="Times New Roman"/>
                <w:sz w:val="20"/>
                <w:szCs w:val="20"/>
              </w:rPr>
              <w:t>ассказов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, сказок и т. д.) </w:t>
            </w:r>
          </w:p>
          <w:p w:rsidR="005358EB" w:rsidRPr="001713F0" w:rsidRDefault="005358EB" w:rsidP="00885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тивность во взаимодействии для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шения коммуникативных и познав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тельных задач, осуществлять взаи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ный контроль</w:t>
            </w:r>
            <w:proofErr w:type="gramEnd"/>
          </w:p>
        </w:tc>
        <w:tc>
          <w:tcPr>
            <w:tcW w:w="2551" w:type="dxa"/>
          </w:tcPr>
          <w:p w:rsidR="005358EB" w:rsidRPr="001713F0" w:rsidRDefault="005358EB" w:rsidP="00885A3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отличать эле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троприборы от других 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товых предметов, не 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пользующих электрич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ство; правилам безопасн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сти при обращении с эле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тричеством и электропр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борами.</w:t>
            </w:r>
          </w:p>
          <w:p w:rsidR="005358EB" w:rsidRPr="001713F0" w:rsidRDefault="005358EB" w:rsidP="00885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Получат возможность научиться: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8EB" w:rsidRPr="001713F0" w:rsidRDefault="005358EB" w:rsidP="00885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sz w:val="20"/>
                <w:szCs w:val="20"/>
              </w:rPr>
              <w:t>анализировать схему 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работки электричества и способа его доставки п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требителям; обсуждать нео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ходимость экономии электроэнергии; собирать простейшую электрич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скую цепь; выдвигать предположения и доказ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вать их </w:t>
            </w:r>
          </w:p>
          <w:p w:rsidR="005358EB" w:rsidRPr="001713F0" w:rsidRDefault="005358EB" w:rsidP="00885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B544D3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навыки ада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мире, навыки с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в разных ситу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544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циях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Как пут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шествует пис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мо?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885A3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Разнообразие почтовых 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правлений и средств доставки корреспонде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ции. Знач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почтовой связи для общества. Зн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комство с раб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той по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чты. Совр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менные средства коммуник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5358EB" w:rsidRPr="001713F0" w:rsidRDefault="005358EB" w:rsidP="007657F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зультат, выбирать действия в соотве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ствии с поставленной зад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чей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(разбор конкретных жизненных сит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аций, связанных с темой ур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ка)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5358EB" w:rsidRPr="001713F0" w:rsidRDefault="005358EB" w:rsidP="007657F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раб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те почты; 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– ос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инфо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мации (из рассказа учителя, родителей, из со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ственного жизненного опыта, расск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зов, сказок и т. д.). </w:t>
            </w:r>
          </w:p>
          <w:p w:rsidR="005358EB" w:rsidRPr="001713F0" w:rsidRDefault="005358EB" w:rsidP="007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71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монол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гическое высказывание, аргументир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вать свою поз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2551" w:type="dxa"/>
          </w:tcPr>
          <w:p w:rsidR="005358EB" w:rsidRPr="001713F0" w:rsidRDefault="005358EB" w:rsidP="007657F9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наблюдать за работой почты и рассказ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о ней; строить из 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резных деталей схему 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ставки почтовых отпра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лений.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358EB" w:rsidRPr="001713F0" w:rsidRDefault="005358EB" w:rsidP="007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различать почтовые отправления (письмо, бандероль, 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крытки); выдвигать пре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положения и док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зывать их; понимать учебную задачу урока и стремиться ее 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полнять; работать в паре, используя предста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ленную инфо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мацию </w:t>
            </w:r>
            <w:proofErr w:type="gramStart"/>
            <w:r w:rsidRPr="001713F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559" w:type="dxa"/>
          </w:tcPr>
          <w:p w:rsidR="005358EB" w:rsidRPr="006B1E02" w:rsidRDefault="005358EB" w:rsidP="006B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основе </w:t>
            </w:r>
            <w:proofErr w:type="spellStart"/>
            <w:proofErr w:type="gramStart"/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t>кри-териев</w:t>
            </w:r>
            <w:proofErr w:type="spellEnd"/>
            <w:proofErr w:type="gramEnd"/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t>успеш-ности</w:t>
            </w:r>
            <w:proofErr w:type="spellEnd"/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учебной деятельности, эстетические потребности, ценности </w:t>
            </w:r>
            <w:r w:rsidRPr="006B1E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чувства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Куда текут реки?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5604A8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Расширение и уточнение пре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ставлений детей о реках и морях, о движении 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ды от истока реки до моря, о пресной и морской воде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5358EB" w:rsidRPr="001713F0" w:rsidRDefault="005358EB" w:rsidP="005604A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ориентируются в учебнике и рабочей тетради; прин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мают и сохраняют учебную 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дачу; оценивают результат своих действий; прогнозируют результаты уровня усвоения изучаемого матери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ла.</w:t>
            </w:r>
          </w:p>
          <w:p w:rsidR="005358EB" w:rsidRPr="001713F0" w:rsidRDefault="005358EB" w:rsidP="005604A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устана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ливают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взаимосвязь между объектом знаний, умений, навыков и исследов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тельских умений как интегративных, сложных, умений;</w:t>
            </w:r>
            <w:r w:rsidRPr="00171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сра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нивают свои знания с тем, что им предстоит узнать за учебный год; осуществляют поиск с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щественной </w:t>
            </w:r>
            <w:r w:rsidRPr="001713F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(из материалов учебника, из рассказа учителя, по воспроизвед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нию в памяти).</w:t>
            </w:r>
          </w:p>
          <w:p w:rsidR="005358EB" w:rsidRPr="001713F0" w:rsidRDefault="005358EB" w:rsidP="0056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обмен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ваться мнениями, слушать другого учен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ка – партнера по коммуникации и учителя; согласовывать свои действия с пар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нером; вступать в коллективное уче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б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ное сотруднич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ство, принимая его правила и условия; строить понятные реч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вые высказывания</w:t>
            </w:r>
          </w:p>
        </w:tc>
        <w:tc>
          <w:tcPr>
            <w:tcW w:w="2551" w:type="dxa"/>
          </w:tcPr>
          <w:p w:rsidR="005358EB" w:rsidRPr="001713F0" w:rsidRDefault="005358EB" w:rsidP="005604A8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прослеж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вать по рисунку-схеме путь воды из реки в </w:t>
            </w:r>
            <w:proofErr w:type="spellStart"/>
            <w:proofErr w:type="gramStart"/>
            <w:r w:rsidRPr="001713F0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1713F0">
              <w:rPr>
                <w:rFonts w:ascii="Times New Roman" w:hAnsi="Times New Roman"/>
                <w:sz w:val="20"/>
                <w:szCs w:val="20"/>
              </w:rPr>
              <w:t>-ре</w:t>
            </w:r>
            <w:proofErr w:type="gramEnd"/>
            <w:r w:rsidRPr="001713F0">
              <w:rPr>
                <w:rFonts w:ascii="Times New Roman" w:hAnsi="Times New Roman"/>
                <w:sz w:val="20"/>
                <w:szCs w:val="20"/>
              </w:rPr>
              <w:t>; сравнивать реку и море; различать пресную и мо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скую воду.</w:t>
            </w:r>
          </w:p>
          <w:p w:rsidR="005358EB" w:rsidRPr="001713F0" w:rsidRDefault="005358EB" w:rsidP="00560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 xml:space="preserve"> проводить опыт по «изготовлению» мо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ской воды; выдвигать предположения и доказ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ы</w:t>
            </w:r>
            <w:r w:rsidRPr="001713F0">
              <w:rPr>
                <w:rFonts w:ascii="Times New Roman" w:hAnsi="Times New Roman"/>
                <w:sz w:val="20"/>
                <w:szCs w:val="20"/>
              </w:rPr>
              <w:t>вать их</w:t>
            </w:r>
          </w:p>
        </w:tc>
        <w:tc>
          <w:tcPr>
            <w:tcW w:w="1559" w:type="dxa"/>
          </w:tcPr>
          <w:p w:rsidR="005358EB" w:rsidRPr="001713F0" w:rsidRDefault="005358EB" w:rsidP="005A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человека за общее благ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получие: це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шение к пр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родному миру, готовность следовать но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мам природ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нерасточител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ного, </w:t>
            </w:r>
            <w:proofErr w:type="spellStart"/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здор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вьесберега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5A1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997">
              <w:rPr>
                <w:rFonts w:ascii="Times New Roman" w:hAnsi="Times New Roman"/>
                <w:color w:val="000000"/>
                <w:sz w:val="20"/>
                <w:szCs w:val="20"/>
              </w:rPr>
              <w:t>повед</w:t>
            </w:r>
            <w:r w:rsidRPr="00A9199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919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Откуда беру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ся снег и лёд?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24CD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Снег и лёд. Исслед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вание свойств снега и льда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5358EB" w:rsidRPr="003D258A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5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план 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последовательность действий; аде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ватно использовать речь для планир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вания и регуляции своей деятельн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сти.</w:t>
            </w:r>
          </w:p>
          <w:p w:rsidR="005358EB" w:rsidRPr="003D258A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3D258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258A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3D258A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3D258A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3D258A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 xml:space="preserve">вое высказывание в устной форме </w:t>
            </w:r>
            <w:r w:rsidRPr="003D258A">
              <w:rPr>
                <w:rFonts w:ascii="Times New Roman" w:hAnsi="Times New Roman"/>
                <w:sz w:val="20"/>
                <w:szCs w:val="20"/>
              </w:rPr>
              <w:br/>
              <w:t>о свойствах льда и снега; формулир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о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 xml:space="preserve">вание ответов на вопросы учителя; </w:t>
            </w:r>
            <w:r w:rsidRPr="003D258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– осуществл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ние поиска существенной инфо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р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 xml:space="preserve">мации </w:t>
            </w:r>
            <w:r w:rsidRPr="003D258A">
              <w:rPr>
                <w:rFonts w:ascii="Times New Roman" w:hAnsi="Times New Roman"/>
                <w:sz w:val="20"/>
                <w:szCs w:val="20"/>
              </w:rPr>
              <w:br/>
              <w:t>(из рассказа учителя, родит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 xml:space="preserve">лей, </w:t>
            </w:r>
            <w:r w:rsidRPr="003D258A">
              <w:rPr>
                <w:rFonts w:ascii="Times New Roman" w:hAnsi="Times New Roman"/>
                <w:sz w:val="20"/>
                <w:szCs w:val="20"/>
              </w:rPr>
              <w:br/>
              <w:t>из собственного жизненного оп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>ы</w:t>
            </w:r>
            <w:r w:rsidRPr="003D258A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</w:p>
          <w:p w:rsidR="005358EB" w:rsidRPr="003D258A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D25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монол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гическое высказывание, слушать с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беседника; проявлять а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тивность во взаимодействии для решения комм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никативных и познавательных з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D258A">
              <w:rPr>
                <w:rFonts w:ascii="Times New Roman" w:hAnsi="Times New Roman"/>
                <w:color w:val="000000"/>
                <w:sz w:val="20"/>
                <w:szCs w:val="20"/>
              </w:rPr>
              <w:t>дач</w:t>
            </w:r>
            <w:proofErr w:type="gramEnd"/>
          </w:p>
        </w:tc>
        <w:tc>
          <w:tcPr>
            <w:tcW w:w="2551" w:type="dxa"/>
          </w:tcPr>
          <w:p w:rsidR="005358EB" w:rsidRPr="00516679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1667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 наблюдать форму снежинок и ото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б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ражать ее в р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сунках.</w:t>
            </w:r>
          </w:p>
          <w:p w:rsidR="005358EB" w:rsidRPr="00516679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16679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 проводить опыты по исследованию снега и льда в соотве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т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ствии с инструкциями; пон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и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ы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полнять; работать в паре, испол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ь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зуя представленную информацию для получ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е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1559" w:type="dxa"/>
          </w:tcPr>
          <w:p w:rsidR="005358EB" w:rsidRPr="00C8799B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99B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</w:t>
            </w:r>
            <w:r w:rsidRPr="00C8799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8799B"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принятие обр</w:t>
            </w:r>
            <w:r w:rsidRPr="00C8799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8799B">
              <w:rPr>
                <w:rFonts w:ascii="Times New Roman" w:hAnsi="Times New Roman"/>
                <w:color w:val="000000"/>
                <w:sz w:val="20"/>
                <w:szCs w:val="20"/>
              </w:rPr>
              <w:t>за «хорошего ученика»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Как живут растения?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624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Растение как живой орг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низм. Представл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о жизненном цикле раст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ния. Условия, необхо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димые для жизни раст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ний. Уход за комнатными растен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ями</w:t>
            </w: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5358EB" w:rsidRPr="00516679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6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ствия в соответствии с поста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ленной задачей (уход за комнатными ра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тениями) и условиями её реализации, предвосх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щать результат, устанавливать соо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ветствие полученного результата п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16679">
              <w:rPr>
                <w:rFonts w:ascii="Times New Roman" w:hAnsi="Times New Roman"/>
                <w:color w:val="000000"/>
                <w:sz w:val="20"/>
                <w:szCs w:val="20"/>
              </w:rPr>
              <w:t>ставленной цели.</w:t>
            </w:r>
          </w:p>
          <w:p w:rsidR="005358EB" w:rsidRPr="00516679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1667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67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16679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16679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16679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е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вое </w:t>
            </w:r>
          </w:p>
        </w:tc>
        <w:tc>
          <w:tcPr>
            <w:tcW w:w="2551" w:type="dxa"/>
          </w:tcPr>
          <w:p w:rsidR="005358EB" w:rsidRPr="00516679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1667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 наблюдать за ростом и развитием раст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е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ний; рассказывать о своих набл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ю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дениях.</w:t>
            </w:r>
          </w:p>
          <w:p w:rsidR="005358EB" w:rsidRPr="00516679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16679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ы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>б</w:t>
            </w:r>
            <w:r w:rsidRPr="00516679">
              <w:rPr>
                <w:rFonts w:ascii="Times New Roman" w:hAnsi="Times New Roman"/>
                <w:sz w:val="20"/>
                <w:szCs w:val="20"/>
              </w:rPr>
              <w:t xml:space="preserve">ную задачу урока </w:t>
            </w:r>
          </w:p>
        </w:tc>
        <w:tc>
          <w:tcPr>
            <w:tcW w:w="1559" w:type="dxa"/>
          </w:tcPr>
          <w:p w:rsidR="005358EB" w:rsidRPr="00E6730A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человека за общее благ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получие; эк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логическая культура: це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шение </w:t>
            </w:r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</w:t>
            </w:r>
            <w:proofErr w:type="gramStart"/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>природному</w:t>
            </w:r>
            <w:proofErr w:type="gramEnd"/>
            <w:r w:rsidRPr="00E673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Как живут живо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ные?</w:t>
            </w: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D27C2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Животные как живые 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ганизмы. Предста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ление о жизненном цикле живо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ных. Условия, необхо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димые для жизни живо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ных. Уход за животными живого уголка</w:t>
            </w:r>
          </w:p>
          <w:p w:rsidR="005358EB" w:rsidRPr="001713F0" w:rsidRDefault="005358EB" w:rsidP="00D27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5" w:type="dxa"/>
          </w:tcPr>
          <w:p w:rsidR="005358EB" w:rsidRPr="002B041C" w:rsidRDefault="005358EB" w:rsidP="002B041C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возмо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ности получения конкретного резул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тата при решении задачи (уход за ж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вотными живого уголка, помощь пт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цам), вносить необходимые коррект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 в действие после его завершения на основе его оценки и учёта сдела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ошибок.</w:t>
            </w:r>
          </w:p>
          <w:p w:rsidR="005358EB" w:rsidRPr="002B041C" w:rsidRDefault="005358EB" w:rsidP="002B041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41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41C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2B041C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2B041C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2B041C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ж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вых организмах, птицах з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 xml:space="preserve">мующих в наших краях; </w:t>
            </w:r>
            <w:r w:rsidRPr="002B04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– осущест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ление поиска существенной информ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ции (из ра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жизненного оп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  <w:proofErr w:type="gramEnd"/>
          </w:p>
          <w:p w:rsidR="005358EB" w:rsidRPr="002B041C" w:rsidRDefault="005358EB" w:rsidP="00130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формулир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вать свои затруднения; оказывать</w:t>
            </w:r>
            <w:r>
              <w:rPr>
                <w:rFonts w:ascii="Times New Roman" w:hAnsi="Times New Roman"/>
              </w:rPr>
              <w:t xml:space="preserve"> 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в с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трудничестве взаимопомощь</w:t>
            </w:r>
          </w:p>
        </w:tc>
        <w:tc>
          <w:tcPr>
            <w:tcW w:w="2551" w:type="dxa"/>
          </w:tcPr>
          <w:p w:rsidR="005358EB" w:rsidRPr="002B041C" w:rsidRDefault="005358EB" w:rsidP="002B041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B04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 xml:space="preserve"> наблюдать за жизнью животных; расск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зывать о своих наблюд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ниях; разл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чать зимующих птиц по рисункам и в пр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sz w:val="20"/>
                <w:szCs w:val="20"/>
              </w:rPr>
              <w:lastRenderedPageBreak/>
              <w:t>роде.</w:t>
            </w:r>
          </w:p>
          <w:p w:rsidR="005358EB" w:rsidRPr="002B041C" w:rsidRDefault="005358EB" w:rsidP="002B0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41C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 xml:space="preserve"> ухаживать за животными живого уго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л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ка; изготавливать пр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стейшие кормушки и по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бирать корм для птиц; в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двигать предполож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ния и доказывать их; пон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выполнять; р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41C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 xml:space="preserve"> информ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2B041C" w:rsidRDefault="005358EB" w:rsidP="002B0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о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человека за общее благ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получие, 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навыки ада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B041C">
              <w:rPr>
                <w:rFonts w:ascii="Times New Roman" w:hAnsi="Times New Roman"/>
                <w:color w:val="000000"/>
                <w:sz w:val="20"/>
                <w:szCs w:val="20"/>
              </w:rPr>
              <w:t>ющемся мире</w:t>
            </w:r>
          </w:p>
        </w:tc>
        <w:tc>
          <w:tcPr>
            <w:tcW w:w="1134" w:type="dxa"/>
          </w:tcPr>
          <w:p w:rsidR="005358EB" w:rsidRPr="001713F0" w:rsidRDefault="005358EB" w:rsidP="00825FD2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Как зимой помочь пт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цам?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D27C2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Птицы, зимующие в наших краях, их пит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зимой. Важность заботы о зимующих птицах. Устройство кормушек и виды корма. Правила по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кормки птиц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07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ную (очищение воды от з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грязнений), составлять план и последовател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ность действий.</w:t>
            </w:r>
            <w:proofErr w:type="gramEnd"/>
          </w:p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307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07F3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1307F3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proofErr w:type="spellEnd"/>
            <w:r w:rsidRPr="001307F3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1307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мостоятельно выделяют и формул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руют познав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тельные цели;</w:t>
            </w:r>
            <w:r w:rsidRPr="001307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сравнивают свои зн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br/>
              <w:t>с тем, что им предстоит узнать за учебный год; осуществляют поиск существенной информации (из мат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риалов учебника, из рассказа учителя, по во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поня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ные для партнёра высказывания, определять общую цель и пути ее д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стижения</w:t>
            </w:r>
          </w:p>
        </w:tc>
        <w:tc>
          <w:tcPr>
            <w:tcW w:w="2551" w:type="dxa"/>
          </w:tcPr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 xml:space="preserve"> опред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 xml:space="preserve">лять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br/>
              <w:t>с помощью рисунков учебника источники во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никновения мус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br/>
              <w:t>и способы его утил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зации; обсуждать важность с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блюдения чистоты в быту, в пр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родном окружении; исследовать снежки и сн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говую воду на наличие з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грязнений</w:t>
            </w:r>
          </w:p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 xml:space="preserve"> сортировать мусор по характеру мат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риала; определять исто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ч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ники появления загрязн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ний в снеге; выдв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гать предположения и доказ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ы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вать их</w:t>
            </w:r>
          </w:p>
        </w:tc>
        <w:tc>
          <w:tcPr>
            <w:tcW w:w="1559" w:type="dxa"/>
          </w:tcPr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мире, навыки с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в разных ситу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Откуда берё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ся и куда дев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ется м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сор?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D27C2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Источники мус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ра в быту. Необход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мость со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блюдения чистоты в доме, городе, природном окр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жении. Ра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дельный сбор мусора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5358EB" w:rsidRPr="00E30342" w:rsidRDefault="005358EB" w:rsidP="00F0456A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 в сотруднич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учителем, выбирать действия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поставленной зад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чей и условиями её реализ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ции.</w:t>
            </w:r>
          </w:p>
          <w:p w:rsidR="005358EB" w:rsidRPr="00E30342" w:rsidRDefault="005358EB" w:rsidP="00E3034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извлечение необходимой </w:t>
            </w:r>
            <w:proofErr w:type="spellStart"/>
            <w:r w:rsidRPr="00E30342">
              <w:rPr>
                <w:rFonts w:ascii="Times New Roman" w:hAnsi="Times New Roman"/>
                <w:sz w:val="20"/>
                <w:szCs w:val="20"/>
              </w:rPr>
              <w:t>информа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E30342">
              <w:rPr>
                <w:rFonts w:ascii="Times New Roman" w:hAnsi="Times New Roman"/>
                <w:sz w:val="20"/>
                <w:szCs w:val="20"/>
              </w:rPr>
              <w:t xml:space="preserve"> из прослушанной сказки; 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5358EB" w:rsidRPr="001307F3" w:rsidRDefault="005358EB" w:rsidP="00E30342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предлагать п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мощь и сотрудничество, задавать в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просы, необход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мые для организации собственной деятельности и сотру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 партн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ё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2551" w:type="dxa"/>
          </w:tcPr>
          <w:p w:rsidR="005358EB" w:rsidRPr="00E30342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ы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ствующую тематике информацию и фотомат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риал. 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ность научиться: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ь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зовать различные матери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лы и средства худож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ственной в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ы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разительности для передачи замысла в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 деятельности, обсуждать коллективные р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зультаты; оценивать свои достижения и дост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и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жения других уч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5358EB" w:rsidRPr="001307F3" w:rsidRDefault="005358EB" w:rsidP="00F0456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этических чувств, добр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желательности и эмоционал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но-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нравственной </w:t>
            </w:r>
            <w:proofErr w:type="spellStart"/>
            <w:proofErr w:type="gramStart"/>
            <w:r w:rsidRPr="00F0456A">
              <w:rPr>
                <w:rFonts w:ascii="Times New Roman" w:hAnsi="Times New Roman"/>
                <w:sz w:val="20"/>
                <w:szCs w:val="20"/>
              </w:rPr>
              <w:t>отзывчи</w:t>
            </w:r>
            <w:proofErr w:type="spellEnd"/>
            <w:r w:rsidRPr="00F0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56A">
              <w:rPr>
                <w:rFonts w:ascii="Times New Roman" w:hAnsi="Times New Roman"/>
                <w:sz w:val="20"/>
                <w:szCs w:val="20"/>
              </w:rPr>
              <w:t>вости</w:t>
            </w:r>
            <w:proofErr w:type="spellEnd"/>
            <w:proofErr w:type="gramEnd"/>
            <w:r w:rsidRPr="00F0456A">
              <w:rPr>
                <w:rFonts w:ascii="Times New Roman" w:hAnsi="Times New Roman"/>
                <w:sz w:val="20"/>
                <w:szCs w:val="20"/>
              </w:rPr>
              <w:t>, понимания и сопереживания чувствам др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гих людей, </w:t>
            </w:r>
            <w:r w:rsidRPr="00F0456A">
              <w:rPr>
                <w:rFonts w:ascii="Times New Roman" w:hAnsi="Times New Roman"/>
                <w:sz w:val="20"/>
                <w:szCs w:val="20"/>
              </w:rPr>
              <w:lastRenderedPageBreak/>
              <w:t>целостного, социально ор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ентированного взгляда на мир, уважительного отношения </w:t>
            </w:r>
            <w:r w:rsidRPr="00F0456A">
              <w:rPr>
                <w:rFonts w:ascii="Times New Roman" w:hAnsi="Times New Roman"/>
                <w:sz w:val="20"/>
                <w:szCs w:val="20"/>
              </w:rPr>
              <w:br/>
              <w:t>к иному мн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825FD2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Откуда в снежках грязь?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D27C2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Источники загрязн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ния нашей планеты и спосо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бы защиты её от загрязнений. Распространение загрязн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ний в окружающей среде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5358EB" w:rsidRPr="00E30342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 в сотруднич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учителем, выбирать действия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поставленной зад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чей и условиями её реализ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ции.</w:t>
            </w:r>
          </w:p>
          <w:p w:rsidR="005358EB" w:rsidRPr="00E30342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извлечение необходимой </w:t>
            </w:r>
            <w:proofErr w:type="spellStart"/>
            <w:r w:rsidRPr="00E30342">
              <w:rPr>
                <w:rFonts w:ascii="Times New Roman" w:hAnsi="Times New Roman"/>
                <w:sz w:val="20"/>
                <w:szCs w:val="20"/>
              </w:rPr>
              <w:t>информа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E30342">
              <w:rPr>
                <w:rFonts w:ascii="Times New Roman" w:hAnsi="Times New Roman"/>
                <w:sz w:val="20"/>
                <w:szCs w:val="20"/>
              </w:rPr>
              <w:t xml:space="preserve"> из прослушанной сказки; 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5358EB" w:rsidRPr="001307F3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предлагать п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мощь и сотрудничество, задавать в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просы, необход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мые для организации собственной деятельности и сотру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 партн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ё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2551" w:type="dxa"/>
          </w:tcPr>
          <w:p w:rsidR="005358EB" w:rsidRPr="00E30342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ы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ствующую тематике информацию и фотомат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риал. 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ность научиться: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ь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зовать различные матери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лы и средства худож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ственной в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ы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разительности для передачи замысла в собственной деятельности, обсуждать коллективные р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зультаты; оценивать свои достижения и дост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и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жения других уч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5358EB" w:rsidRPr="001307F3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этических чувств, добр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желательности и эмоционал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но-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нравственной </w:t>
            </w:r>
            <w:proofErr w:type="spellStart"/>
            <w:proofErr w:type="gramStart"/>
            <w:r w:rsidRPr="00F0456A">
              <w:rPr>
                <w:rFonts w:ascii="Times New Roman" w:hAnsi="Times New Roman"/>
                <w:sz w:val="20"/>
                <w:szCs w:val="20"/>
              </w:rPr>
              <w:t>отзывчи</w:t>
            </w:r>
            <w:proofErr w:type="spellEnd"/>
            <w:r w:rsidRPr="00F0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56A">
              <w:rPr>
                <w:rFonts w:ascii="Times New Roman" w:hAnsi="Times New Roman"/>
                <w:sz w:val="20"/>
                <w:szCs w:val="20"/>
              </w:rPr>
              <w:t>вости</w:t>
            </w:r>
            <w:proofErr w:type="spellEnd"/>
            <w:proofErr w:type="gramEnd"/>
            <w:r w:rsidRPr="00F0456A">
              <w:rPr>
                <w:rFonts w:ascii="Times New Roman" w:hAnsi="Times New Roman"/>
                <w:sz w:val="20"/>
                <w:szCs w:val="20"/>
              </w:rPr>
              <w:t>, понимания и сопереживания чувствам др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гих людей, целостного, социально ор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ентированного взгляда на мир, уважительного отношения </w:t>
            </w:r>
            <w:r w:rsidRPr="00F0456A">
              <w:rPr>
                <w:rFonts w:ascii="Times New Roman" w:hAnsi="Times New Roman"/>
                <w:sz w:val="20"/>
                <w:szCs w:val="20"/>
              </w:rPr>
              <w:br/>
              <w:t>к иному мн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2" w:type="dxa"/>
          </w:tcPr>
          <w:p w:rsidR="005358EB" w:rsidRPr="001713F0" w:rsidRDefault="005358EB" w:rsidP="00DD119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стиж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ния по разд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лу «Как, о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куда и к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да?»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зентация проекта «Моя с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/>
                <w:bCs/>
                <w:sz w:val="20"/>
                <w:szCs w:val="20"/>
              </w:rPr>
              <w:t>мья»</w:t>
            </w:r>
          </w:p>
          <w:p w:rsidR="005358EB" w:rsidRPr="001713F0" w:rsidRDefault="005358EB" w:rsidP="00DD11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DD11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D27C20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Проверка знаний и ум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ний. Представл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ние ре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зультатов проектной де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тельности. Формирова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713F0">
              <w:rPr>
                <w:rFonts w:ascii="Times New Roman" w:hAnsi="Times New Roman"/>
                <w:bCs/>
                <w:sz w:val="20"/>
                <w:szCs w:val="20"/>
              </w:rPr>
              <w:t>ватной оценки своих достижений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5358EB" w:rsidRPr="00E30342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 в сотруднич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учителем, выбирать действия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поставленной зад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чей и условиями её реализ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ции.</w:t>
            </w:r>
          </w:p>
          <w:p w:rsidR="005358EB" w:rsidRPr="00E30342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извлечение необходимой </w:t>
            </w:r>
            <w:proofErr w:type="spellStart"/>
            <w:r w:rsidRPr="00E30342">
              <w:rPr>
                <w:rFonts w:ascii="Times New Roman" w:hAnsi="Times New Roman"/>
                <w:sz w:val="20"/>
                <w:szCs w:val="20"/>
              </w:rPr>
              <w:t>информа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E30342">
              <w:rPr>
                <w:rFonts w:ascii="Times New Roman" w:hAnsi="Times New Roman"/>
                <w:sz w:val="20"/>
                <w:szCs w:val="20"/>
              </w:rPr>
              <w:t xml:space="preserve"> из прослушанной сказки; 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5358EB" w:rsidRPr="001307F3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предлагать п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мощь и сотрудничество, задавать в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просы, необход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мые для организации собственной деятельности и сотру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 партн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ё</w:t>
            </w:r>
            <w:r w:rsidRPr="00E30342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2551" w:type="dxa"/>
          </w:tcPr>
          <w:p w:rsidR="005358EB" w:rsidRPr="00E30342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ы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б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о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ствующую тематике информацию и фотомат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 xml:space="preserve">риал. 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E30342">
              <w:rPr>
                <w:rFonts w:ascii="Times New Roman" w:hAnsi="Times New Roman"/>
                <w:b/>
                <w:bCs/>
                <w:sz w:val="20"/>
                <w:szCs w:val="20"/>
              </w:rPr>
              <w:t>ность научиться:</w:t>
            </w:r>
            <w:r w:rsidRPr="00E303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ь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зовать различные матери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лы и средства худож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ственной в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ы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разительности для передачи замысла в собственной деятельности, обсуждать коллективные р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зультаты; оценивать свои достижения и дост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и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жения других уч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а</w:t>
            </w:r>
            <w:r w:rsidRPr="00E30342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5358EB" w:rsidRPr="001307F3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130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этических чувств, добр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желательности и эмоционал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307F3">
              <w:rPr>
                <w:rFonts w:ascii="Times New Roman" w:hAnsi="Times New Roman"/>
                <w:sz w:val="20"/>
                <w:szCs w:val="20"/>
              </w:rPr>
              <w:t>но-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нравственной </w:t>
            </w:r>
            <w:proofErr w:type="spellStart"/>
            <w:proofErr w:type="gramStart"/>
            <w:r w:rsidRPr="00F0456A">
              <w:rPr>
                <w:rFonts w:ascii="Times New Roman" w:hAnsi="Times New Roman"/>
                <w:sz w:val="20"/>
                <w:szCs w:val="20"/>
              </w:rPr>
              <w:t>отзывчи</w:t>
            </w:r>
            <w:proofErr w:type="spellEnd"/>
            <w:r w:rsidRPr="00F0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56A">
              <w:rPr>
                <w:rFonts w:ascii="Times New Roman" w:hAnsi="Times New Roman"/>
                <w:sz w:val="20"/>
                <w:szCs w:val="20"/>
              </w:rPr>
              <w:t>вости</w:t>
            </w:r>
            <w:proofErr w:type="spellEnd"/>
            <w:proofErr w:type="gramEnd"/>
            <w:r w:rsidRPr="00F0456A">
              <w:rPr>
                <w:rFonts w:ascii="Times New Roman" w:hAnsi="Times New Roman"/>
                <w:sz w:val="20"/>
                <w:szCs w:val="20"/>
              </w:rPr>
              <w:t>, понимания и сопереживания чувствам др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у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гих людей, целостного, социально ор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и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 xml:space="preserve">ентированного взгляда на мир, уважительного отношения </w:t>
            </w:r>
            <w:r w:rsidRPr="00F0456A">
              <w:rPr>
                <w:rFonts w:ascii="Times New Roman" w:hAnsi="Times New Roman"/>
                <w:sz w:val="20"/>
                <w:szCs w:val="20"/>
              </w:rPr>
              <w:br/>
            </w:r>
            <w:r w:rsidRPr="00F0456A">
              <w:rPr>
                <w:rFonts w:ascii="Times New Roman" w:hAnsi="Times New Roman"/>
                <w:sz w:val="20"/>
                <w:szCs w:val="20"/>
              </w:rPr>
              <w:lastRenderedPageBreak/>
              <w:t>к иному мн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е</w:t>
            </w:r>
            <w:r w:rsidRPr="00F0456A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134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вый </w:t>
            </w: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Когда учиться интере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но?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5358EB" w:rsidRDefault="005358EB" w:rsidP="007C1BA6">
            <w:pPr>
              <w:shd w:val="clear" w:color="auto" w:fill="FFFF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Знакомство с ц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лями и зад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чами раздела. Усло</w:t>
            </w:r>
            <w:r>
              <w:rPr>
                <w:rFonts w:ascii="Times New Roman" w:hAnsi="Times New Roman"/>
                <w:bCs/>
              </w:rPr>
              <w:softHyphen/>
              <w:t>вия интересной и успешной учебы: хор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шее оснащение классн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го помещ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ния, дружный кол</w:t>
            </w:r>
            <w:r>
              <w:rPr>
                <w:rFonts w:ascii="Times New Roman" w:hAnsi="Times New Roman"/>
                <w:bCs/>
              </w:rPr>
              <w:softHyphen/>
              <w:t>лектив класса, вза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мопомощь одноклас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ников, доверительные отношения с учит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лем. Обраще</w:t>
            </w:r>
            <w:r>
              <w:rPr>
                <w:rFonts w:ascii="Times New Roman" w:hAnsi="Times New Roman"/>
                <w:bCs/>
              </w:rPr>
              <w:softHyphen/>
              <w:t>ние к уч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телю.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358EB" w:rsidRPr="00F90060" w:rsidRDefault="005358EB" w:rsidP="00F90060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сп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результат действия: формиров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ние условий, необходимых для организ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ции успешной и интере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ной учебы.</w:t>
            </w:r>
          </w:p>
          <w:p w:rsidR="005358EB" w:rsidRPr="00F90060" w:rsidRDefault="005358EB" w:rsidP="00F900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F9006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своих одноклассниках, о значимых моме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тах в жизни класса, школы; 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ной инфо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мации (из рассказа учителя, родителей, из собственного жизненн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го опыта, рассказов, сказок и т. д.). </w:t>
            </w:r>
          </w:p>
          <w:p w:rsidR="005358EB" w:rsidRPr="00F90060" w:rsidRDefault="005358EB" w:rsidP="00F90060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лять цели, функции участников, способы вза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модействия; строить монологическое 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сказывание</w:t>
            </w:r>
          </w:p>
        </w:tc>
        <w:tc>
          <w:tcPr>
            <w:tcW w:w="2551" w:type="dxa"/>
          </w:tcPr>
          <w:p w:rsidR="005358EB" w:rsidRPr="00F90060" w:rsidRDefault="005358EB" w:rsidP="00F900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обсуждать условия </w:t>
            </w:r>
            <w:proofErr w:type="gramStart"/>
            <w:r w:rsidRPr="00F90060">
              <w:rPr>
                <w:rFonts w:ascii="Times New Roman" w:hAnsi="Times New Roman"/>
                <w:sz w:val="20"/>
                <w:szCs w:val="20"/>
              </w:rPr>
              <w:t>интересной</w:t>
            </w:r>
            <w:proofErr w:type="gramEnd"/>
            <w:r w:rsidRPr="00F900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5358EB" w:rsidRPr="00F90060" w:rsidRDefault="005358EB" w:rsidP="00F900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sz w:val="20"/>
                <w:szCs w:val="20"/>
              </w:rPr>
              <w:t>успешной учебы; расск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зывать о случаях взаим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помощи в классе; расск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зывать о св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ем учителе.</w:t>
            </w:r>
          </w:p>
          <w:p w:rsidR="005358EB" w:rsidRPr="00F90060" w:rsidRDefault="005358EB" w:rsidP="00F9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определять наиболее значимые соб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ы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тия в классе, коллективно составлять рассказ о жи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ни </w:t>
            </w:r>
            <w:r w:rsidRPr="00F90060">
              <w:rPr>
                <w:rFonts w:ascii="Times New Roman" w:hAnsi="Times New Roman"/>
                <w:sz w:val="20"/>
                <w:szCs w:val="20"/>
              </w:rPr>
              <w:br/>
              <w:t>в классе, школе; офор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лять фотовыставку; 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пользовать различные 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териалы и средства худ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жественной выразительн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сти для передачи з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мысла в собственной деятельн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сти, обсуждать коллекти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в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ные результаты</w:t>
            </w:r>
          </w:p>
        </w:tc>
        <w:tc>
          <w:tcPr>
            <w:tcW w:w="1559" w:type="dxa"/>
          </w:tcPr>
          <w:p w:rsidR="005358EB" w:rsidRPr="00F90060" w:rsidRDefault="005358EB" w:rsidP="00F9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уч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ника на основе положительн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отношения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мот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учебной деятельности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(учебно-познавател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«Мой класс и моя шк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ла»</w:t>
            </w: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Подготовка к выпо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нению проекта: знакомство с м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териалами учебника, ра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пределение заданий, 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суждение способов и ср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ков работы</w:t>
            </w:r>
          </w:p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сп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результат действия: формиров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ние условий, необходимых для организ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ции успешной и интере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ной учебы.</w:t>
            </w:r>
          </w:p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F9006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своих одноклассниках, о значимых моме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тах в жизни класса, школы; 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ной инфо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мации (из рассказа учителя, родителей, из собственного жизненн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го опыта, рассказов, сказок и т. д.). </w:t>
            </w:r>
          </w:p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лять цели, функции участников, способы вза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модействия; строить монологическое 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сказывание</w:t>
            </w:r>
          </w:p>
        </w:tc>
        <w:tc>
          <w:tcPr>
            <w:tcW w:w="2551" w:type="dxa"/>
          </w:tcPr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обсуждать условия </w:t>
            </w:r>
            <w:proofErr w:type="gramStart"/>
            <w:r w:rsidRPr="00F90060">
              <w:rPr>
                <w:rFonts w:ascii="Times New Roman" w:hAnsi="Times New Roman"/>
                <w:sz w:val="20"/>
                <w:szCs w:val="20"/>
              </w:rPr>
              <w:t>интересной</w:t>
            </w:r>
            <w:proofErr w:type="gramEnd"/>
            <w:r w:rsidRPr="00F900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sz w:val="20"/>
                <w:szCs w:val="20"/>
              </w:rPr>
              <w:t>успешной учебы; расск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зывать о случаях взаим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помощи в классе; расск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зывать о св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ем учителе.</w:t>
            </w:r>
          </w:p>
          <w:p w:rsidR="005358EB" w:rsidRPr="00F90060" w:rsidRDefault="005358EB" w:rsidP="00FF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определять наиболее значимые соб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ы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тия в классе, коллективно составлять рассказ о жи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ни </w:t>
            </w:r>
            <w:r w:rsidRPr="00F90060">
              <w:rPr>
                <w:rFonts w:ascii="Times New Roman" w:hAnsi="Times New Roman"/>
                <w:sz w:val="20"/>
                <w:szCs w:val="20"/>
              </w:rPr>
              <w:br/>
              <w:t>в классе, школе; офор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лять фотовыставку; 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пользовать различные 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териалы и средства худ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жественной выразительн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сти для передачи з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мысла в собственной деятельн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сти, обсуждать коллекти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в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ные результаты</w:t>
            </w:r>
          </w:p>
        </w:tc>
        <w:tc>
          <w:tcPr>
            <w:tcW w:w="1559" w:type="dxa"/>
          </w:tcPr>
          <w:p w:rsidR="005358EB" w:rsidRPr="00F90060" w:rsidRDefault="005358EB" w:rsidP="00FF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уч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ника на основе положительн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отношения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мот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учебной деятельности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(учебно-познавател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Когда придёт 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суббота?</w:t>
            </w: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Время и его течение. Прошлое, настоящее и бу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дущее. Последовател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ность дней недели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5" w:type="dxa"/>
          </w:tcPr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ствия в соответствии с поста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ленной задачей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условиями её реализ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ции, сличать способ действия и его результат с з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данным эталоном с целью обнаруж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ния отклонений и отл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чий от эталона.</w:t>
            </w:r>
          </w:p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F90060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вр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мени и его течении; </w:t>
            </w:r>
            <w:r w:rsidRPr="00F900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–  осуществление поиска с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у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щественной информации (из ра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го опыта, ра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сказов, сказок </w:t>
            </w:r>
            <w:r w:rsidRPr="00F90060">
              <w:rPr>
                <w:rFonts w:ascii="Times New Roman" w:hAnsi="Times New Roman"/>
                <w:sz w:val="20"/>
                <w:szCs w:val="20"/>
              </w:rPr>
              <w:br/>
              <w:t xml:space="preserve">и т. д.). </w:t>
            </w:r>
          </w:p>
          <w:p w:rsidR="005358EB" w:rsidRPr="00F90060" w:rsidRDefault="005358EB" w:rsidP="00FF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 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тивность во взаимодействии для р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шения коммуникативных и познав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тельных задач, ставить в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2551" w:type="dxa"/>
          </w:tcPr>
          <w:p w:rsidR="005358EB" w:rsidRPr="00F90060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различать пр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шлое, настоящее и буд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у</w:t>
            </w:r>
            <w:r w:rsidRPr="00F90060">
              <w:rPr>
                <w:rFonts w:ascii="Times New Roman" w:hAnsi="Times New Roman"/>
                <w:sz w:val="20"/>
                <w:szCs w:val="20"/>
              </w:rPr>
              <w:lastRenderedPageBreak/>
              <w:t>щее, называть дни недели в правильной последов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тельности; называть л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ю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бимый день недели и об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ъ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яснять, почему он люб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мый.</w:t>
            </w:r>
          </w:p>
          <w:p w:rsidR="005358EB" w:rsidRDefault="005358EB" w:rsidP="00FF7D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 xml:space="preserve"> сочинять и рассказывать сказочную историю по рисунку; отв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чать на вопросы и оцен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вать свои д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стижения; выдвигать предп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ложения и доказывать их; пон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л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нять; работать в паре испол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060">
              <w:rPr>
                <w:rFonts w:ascii="Times New Roman" w:hAnsi="Times New Roman"/>
                <w:sz w:val="20"/>
                <w:szCs w:val="20"/>
              </w:rPr>
              <w:t>цию для получения новых</w:t>
            </w:r>
          </w:p>
          <w:p w:rsidR="005358EB" w:rsidRPr="00F90060" w:rsidRDefault="005358EB" w:rsidP="00FF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F90060" w:rsidRDefault="005358EB" w:rsidP="00FF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и личная 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ность за свои поступки, пр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0060">
              <w:rPr>
                <w:rFonts w:ascii="Times New Roman" w:hAnsi="Times New Roman"/>
                <w:color w:val="000000"/>
                <w:sz w:val="20"/>
                <w:szCs w:val="20"/>
              </w:rPr>
              <w:t>нятие образа «хорошего ученика»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Когда наступит лето?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Последовательность см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ны вр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мён года и меся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цев в нём. Назв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ния осенних, зимних, весенних</w:t>
            </w:r>
          </w:p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 летних месяцев. Завис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мость приро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ных явле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ний от смены вр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мён года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5358EB" w:rsidRPr="00850403" w:rsidRDefault="005358EB" w:rsidP="00850403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50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ную, предвидеть возможности пол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чения конкретного результата при реш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нии задачи.</w:t>
            </w:r>
            <w:proofErr w:type="gramEnd"/>
          </w:p>
          <w:p w:rsidR="005358EB" w:rsidRPr="00850403" w:rsidRDefault="005358EB" w:rsidP="00850403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0403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403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850403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850403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850403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е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зав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 xml:space="preserve">симости природных явлений от смены времен года; </w:t>
            </w:r>
            <w:r w:rsidRPr="008504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50403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поиска существе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ной информации (из рассказа уч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теля, родителей, из собственного жизненн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го опыта, рассказов, ск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зок 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  <w:r w:rsidRPr="00850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358EB" w:rsidRPr="00850403" w:rsidRDefault="005358EB" w:rsidP="00850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договар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ваться о распределении функций и ролей в совместной деятельности; аргумент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ровать свою позицию и координир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вать её с позициями партнёров в с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трудничестве при выработке общего решения в со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местной деятельности</w:t>
            </w:r>
          </w:p>
        </w:tc>
        <w:tc>
          <w:tcPr>
            <w:tcW w:w="2551" w:type="dxa"/>
          </w:tcPr>
          <w:p w:rsidR="005358EB" w:rsidRPr="00850403" w:rsidRDefault="005358EB" w:rsidP="0085040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50403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ровать схему смены времен года и мес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я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 xml:space="preserve">цев; соотносить время года </w:t>
            </w:r>
            <w:r w:rsidRPr="00850403">
              <w:rPr>
                <w:rFonts w:ascii="Times New Roman" w:hAnsi="Times New Roman"/>
                <w:sz w:val="20"/>
                <w:szCs w:val="20"/>
              </w:rPr>
              <w:br/>
              <w:t>и месяцы; характер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зовать природные явления в ра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з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ные времена года.</w:t>
            </w:r>
          </w:p>
          <w:p w:rsidR="005358EB" w:rsidRPr="00850403" w:rsidRDefault="005358EB" w:rsidP="00850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403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 xml:space="preserve"> называть л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ю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бимое время года и объя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с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нять, почему оно является люб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и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мым; находить не соответствие природных я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в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лений на иллюстрациях учебника; выдвигать пре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д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положения и д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о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казывать их; понимать уче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б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ную задачу урока и стремит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ь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ся ее выполнять; работать в паре, используя предста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в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ленную информацию для пол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у</w:t>
            </w:r>
            <w:r w:rsidRPr="00850403">
              <w:rPr>
                <w:rFonts w:ascii="Times New Roman" w:hAnsi="Times New Roman"/>
                <w:sz w:val="20"/>
                <w:szCs w:val="20"/>
              </w:rPr>
              <w:t>чения новых знаний</w:t>
            </w:r>
          </w:p>
        </w:tc>
        <w:tc>
          <w:tcPr>
            <w:tcW w:w="1559" w:type="dxa"/>
          </w:tcPr>
          <w:p w:rsidR="005358EB" w:rsidRPr="00850403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</w:t>
            </w:r>
            <w:proofErr w:type="gramStart"/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вств др</w:t>
            </w:r>
            <w:proofErr w:type="gramEnd"/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угих людей и соп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реживание им, осознание о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человека за общее благ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получие, устойчивое следование </w:t>
            </w:r>
            <w:r w:rsidRPr="0085040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поведении социальным нормам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Где живут белые медведи?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Холодные районы Земли: Северный Ледовитый ок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ан и Антарктида. Живо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ный мир холодных рай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нов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5" w:type="dxa"/>
          </w:tcPr>
          <w:p w:rsidR="005358EB" w:rsidRPr="00606AC1" w:rsidRDefault="005358EB" w:rsidP="008943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ствия в соответствии с поста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ленной задачей и условиями её реализации 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ным); 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 речь для регуляции св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его действия.</w:t>
            </w:r>
          </w:p>
          <w:p w:rsidR="005358EB" w:rsidRPr="00606AC1" w:rsidRDefault="005358EB" w:rsidP="00606A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>; логич</w:t>
            </w:r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606A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осуществляют поиск сущ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е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ственной информации (из м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5358EB" w:rsidRDefault="005358EB" w:rsidP="00606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договар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ваться о распределении функций 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ролей в совместной деятельн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сти, координировать и принимать разли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ные позиции во взаимоде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ствии</w:t>
            </w:r>
          </w:p>
          <w:p w:rsidR="005358EB" w:rsidRPr="00606AC1" w:rsidRDefault="005358EB" w:rsidP="0060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06AC1" w:rsidRDefault="005358EB" w:rsidP="00606A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 xml:space="preserve"> находить на глобусе Северный Ледов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тый океан и Антарктиду, характеризовать их, ос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у</w:t>
            </w:r>
            <w:r w:rsidRPr="00606AC1">
              <w:rPr>
                <w:rFonts w:ascii="Times New Roman" w:hAnsi="Times New Roman"/>
                <w:sz w:val="20"/>
                <w:szCs w:val="20"/>
              </w:rPr>
              <w:lastRenderedPageBreak/>
              <w:t>ществлять самоко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н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троль; приводить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примеры ж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вотных холодных районов.</w:t>
            </w:r>
          </w:p>
          <w:p w:rsidR="005358EB" w:rsidRPr="00606AC1" w:rsidRDefault="005358EB" w:rsidP="0060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: рассматривать и сравнивать иллюстрации учебника, извлекать из них информацию о животном мире; определять источн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ки п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явления загрязнений в снеге; выдвигать пре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д</w:t>
            </w:r>
            <w:r w:rsidRPr="00606AC1">
              <w:rPr>
                <w:rFonts w:ascii="Times New Roman" w:hAnsi="Times New Roman"/>
                <w:sz w:val="20"/>
                <w:szCs w:val="20"/>
              </w:rPr>
              <w:t>положения и доказывать их</w:t>
            </w:r>
          </w:p>
        </w:tc>
        <w:tc>
          <w:tcPr>
            <w:tcW w:w="1559" w:type="dxa"/>
          </w:tcPr>
          <w:p w:rsidR="005358EB" w:rsidRPr="00606AC1" w:rsidRDefault="005358EB" w:rsidP="008943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о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человека за общее благ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получие, пр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нятие образа</w:t>
            </w:r>
          </w:p>
          <w:p w:rsidR="005358EB" w:rsidRPr="00606AC1" w:rsidRDefault="005358EB" w:rsidP="0089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AC1">
              <w:rPr>
                <w:rFonts w:ascii="Times New Roman" w:hAnsi="Times New Roman"/>
                <w:color w:val="000000"/>
                <w:sz w:val="20"/>
                <w:szCs w:val="20"/>
              </w:rPr>
              <w:t>«хорошего ученика»</w:t>
            </w:r>
          </w:p>
        </w:tc>
        <w:tc>
          <w:tcPr>
            <w:tcW w:w="1134" w:type="dxa"/>
          </w:tcPr>
          <w:p w:rsidR="005358EB" w:rsidRPr="001713F0" w:rsidRDefault="005358EB" w:rsidP="005358E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Где живут слоны?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Жаркие районы Зе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ли: саванна и троп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ческий лес. Животный мир жа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ких районов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5358EB" w:rsidRPr="00A13244" w:rsidRDefault="005358EB" w:rsidP="00A13244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последовательность действий, сл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чать способ действия и его р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зультат с заданным эталоном с целью обнар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жения отклонений и отличий от эт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лона. </w:t>
            </w:r>
          </w:p>
          <w:p w:rsidR="005358EB" w:rsidRPr="00A13244" w:rsidRDefault="005358EB" w:rsidP="00A1324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324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A13244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A13244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A13244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е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жа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р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 xml:space="preserve">ких районах Земли; </w:t>
            </w:r>
            <w:r w:rsidRPr="00A13244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у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н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формации (из рассказа учителя, род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телей, из со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б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ственного жизненного опыта, ра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с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 xml:space="preserve">сказов, сказок </w:t>
            </w:r>
            <w:r w:rsidRPr="00A13244">
              <w:rPr>
                <w:rFonts w:ascii="Times New Roman" w:hAnsi="Times New Roman"/>
                <w:sz w:val="20"/>
                <w:szCs w:val="20"/>
              </w:rPr>
              <w:br/>
              <w:t xml:space="preserve">и т. д.) </w:t>
            </w:r>
          </w:p>
          <w:p w:rsidR="005358EB" w:rsidRPr="00A13244" w:rsidRDefault="005358EB" w:rsidP="00A1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сы, строить понятные для партнёра высказывания</w:t>
            </w:r>
          </w:p>
        </w:tc>
        <w:tc>
          <w:tcPr>
            <w:tcW w:w="2551" w:type="dxa"/>
          </w:tcPr>
          <w:p w:rsidR="005358EB" w:rsidRPr="00A13244" w:rsidRDefault="005358EB" w:rsidP="00A1324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 xml:space="preserve"> находить на гл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бусе экватор и жаркие районы Земли, характер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зовать их; приводить пр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меры живо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т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ных жарких районов.</w:t>
            </w:r>
          </w:p>
          <w:p w:rsidR="005358EB" w:rsidRPr="00A13244" w:rsidRDefault="005358EB" w:rsidP="00A1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ы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б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е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ботать в паре, испол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ь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3244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A13244" w:rsidRDefault="005358EB" w:rsidP="00A1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13244">
              <w:rPr>
                <w:rFonts w:ascii="Times New Roman" w:hAnsi="Times New Roman"/>
                <w:color w:val="000000"/>
                <w:sz w:val="20"/>
                <w:szCs w:val="20"/>
              </w:rPr>
              <w:t>ности учебной деятельности; эстетические потребности, ценности и чувства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Где зим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ют птицы?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Зимующие и перелё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ные птицы. Места з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мовок перелётных птиц. Иссл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дование учёными марш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рутов перелёта птиц. Пр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чины, заставляющие птиц улетать на зиму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A68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8A68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ную, предвосхищать резул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тат.</w:t>
            </w:r>
          </w:p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A68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8A6816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8A6816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8A6816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8A6816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вое высказывание в устной форме  о з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 xml:space="preserve">мующих видах птиц; </w:t>
            </w:r>
            <w:r w:rsidRPr="008A68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– осуществление поиска с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щественной информации (из ра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го опыта, ра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 xml:space="preserve">сказов, сказок </w:t>
            </w:r>
            <w:r w:rsidRPr="008A6816">
              <w:rPr>
                <w:rFonts w:ascii="Times New Roman" w:hAnsi="Times New Roman"/>
                <w:sz w:val="20"/>
                <w:szCs w:val="20"/>
              </w:rPr>
              <w:br/>
              <w:t xml:space="preserve">и т. д.) </w:t>
            </w:r>
          </w:p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A68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8A68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собственное мнение и позицию, стр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ить монологическое в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сказывание</w:t>
            </w:r>
          </w:p>
        </w:tc>
        <w:tc>
          <w:tcPr>
            <w:tcW w:w="2551" w:type="dxa"/>
          </w:tcPr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A68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 xml:space="preserve"> различать з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мующих и перелетных птиц; группировать птиц по определенным призн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 xml:space="preserve">кам; объяснять причины отлета птиц </w:t>
            </w:r>
            <w:r w:rsidRPr="008A6816">
              <w:rPr>
                <w:rFonts w:ascii="Times New Roman" w:hAnsi="Times New Roman"/>
                <w:sz w:val="20"/>
                <w:szCs w:val="20"/>
              </w:rPr>
              <w:br/>
              <w:t>в теплые края; приводить примеры зимующих и п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релетных птиц.</w:t>
            </w:r>
          </w:p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A6816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; выдвигать предположения и доказ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ы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б</w:t>
            </w:r>
            <w:r w:rsidRPr="008A6816">
              <w:rPr>
                <w:rFonts w:ascii="Times New Roman" w:hAnsi="Times New Roman"/>
                <w:sz w:val="20"/>
                <w:szCs w:val="20"/>
              </w:rPr>
              <w:lastRenderedPageBreak/>
              <w:t>ную задачу урока и стр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ботать в паре, испол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ь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816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8A6816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Внутренняя позиция уч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ника на основе положительн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отношения 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начальные навыки ада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A6816">
              <w:rPr>
                <w:rFonts w:ascii="Times New Roman" w:hAnsi="Times New Roman"/>
                <w:color w:val="000000"/>
                <w:sz w:val="20"/>
                <w:szCs w:val="20"/>
              </w:rPr>
              <w:t>ющемся мире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Когда п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явилась одежда?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История появления оде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ды и развития моды. За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висимость типа одежды от погодных условий, наци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нальных тр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диций и её назначения (дело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вая, спо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тивная, рабочая, дома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няя, празднич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ная, военная)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5358EB" w:rsidRPr="007E7DA5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7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новые уче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ные задачи в сотрудничестве с учит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лем, выполнять учебные де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ствия в материал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зованной форме.</w:t>
            </w:r>
          </w:p>
          <w:p w:rsidR="005358EB" w:rsidRPr="007E7DA5" w:rsidRDefault="005358EB" w:rsidP="007E7DA5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7E7DA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7DA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7E7DA5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7E7DA5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7E7DA5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об и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с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тории появления одежды и типах одежды в зависимости от природных условий и ее назнач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 xml:space="preserve">ния; </w:t>
            </w:r>
            <w:r w:rsidRPr="007E7DA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р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мации (из рассказа учителя, родителей, из собственного жизненн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 xml:space="preserve">го опыта, рассказов, сказок и т. д.). </w:t>
            </w:r>
          </w:p>
          <w:p w:rsidR="005358EB" w:rsidRPr="007E7DA5" w:rsidRDefault="005358EB" w:rsidP="007E7DA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7E7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адекватно оц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собственное п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поведение окружающих, договар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ваться о распределении функций 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ролей в совместной деятел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2551" w:type="dxa"/>
          </w:tcPr>
          <w:p w:rsidR="005358EB" w:rsidRPr="007E7DA5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E7DA5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 xml:space="preserve"> описывать одежду людей по р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сунку; отличать национальную оде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ж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ду своего народа от одежды других народов; различать типы одежды в зависимости от ее назн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чения.</w:t>
            </w:r>
            <w:r w:rsidRPr="007E7D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Получат возмо</w:t>
            </w:r>
            <w:r w:rsidRPr="007E7DA5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7E7DA5">
              <w:rPr>
                <w:rFonts w:ascii="Times New Roman" w:hAnsi="Times New Roman"/>
                <w:b/>
                <w:bCs/>
                <w:sz w:val="20"/>
                <w:szCs w:val="20"/>
              </w:rPr>
              <w:t>ность научиться: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 xml:space="preserve"> подб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рать одежду для разных случаев; выдвигать пре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д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полож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ния и доказывать их; пон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выполнять; р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ботать в паре используя предста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в</w:t>
            </w:r>
            <w:r w:rsidRPr="007E7DA5">
              <w:rPr>
                <w:rFonts w:ascii="Times New Roman" w:hAnsi="Times New Roman"/>
                <w:sz w:val="20"/>
                <w:szCs w:val="20"/>
              </w:rPr>
              <w:t>ленную информацию для получения новых знаний</w:t>
            </w:r>
          </w:p>
        </w:tc>
        <w:tc>
          <w:tcPr>
            <w:tcW w:w="1559" w:type="dxa"/>
          </w:tcPr>
          <w:p w:rsidR="005358EB" w:rsidRPr="007E7DA5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Навыки с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в разных ситу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циях, умение не создавать конфликтов и находить в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ходы из спо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ситуаций, </w:t>
            </w:r>
          </w:p>
          <w:p w:rsidR="005358EB" w:rsidRPr="007E7DA5" w:rsidRDefault="005358EB" w:rsidP="00FF7D5E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7E7DA5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2" w:type="dxa"/>
          </w:tcPr>
          <w:p w:rsidR="005358EB" w:rsidRPr="006A633D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Когда изобр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ли велос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пед?</w:t>
            </w:r>
          </w:p>
          <w:p w:rsidR="005358EB" w:rsidRPr="006A633D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6A633D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7C1BA6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История появления и ус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верше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ствования вело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сипеда. Устройство вел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сипеда, ра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нообразие со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временных моделей (пр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гулочный, гоночный, та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дем, детский трёхколё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ный). Правила дорож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ного движения и безопа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ности при езде на вело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сипеде</w:t>
            </w:r>
          </w:p>
          <w:p w:rsidR="005358EB" w:rsidRPr="001713F0" w:rsidRDefault="005358EB" w:rsidP="007C1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5358EB" w:rsidRPr="00872FF9" w:rsidRDefault="005358EB" w:rsidP="00872FF9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F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ствия в соответствии с поста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ленной задачей и условиями её реализ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ции. </w:t>
            </w:r>
          </w:p>
          <w:p w:rsidR="005358EB" w:rsidRPr="00872FF9" w:rsidRDefault="005358EB" w:rsidP="00872FF9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72FF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2FF9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872FF9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872FF9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872FF9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е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об и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с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тории появления и усовершенствов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 xml:space="preserve">ния велосипеда; </w:t>
            </w:r>
            <w:r w:rsidRPr="00872F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– ос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у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формации (из рассказа учителя, род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и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телей, из со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б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ственного жизненного опыта, ра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с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 xml:space="preserve">сказов, сказок и т. д.). </w:t>
            </w:r>
          </w:p>
          <w:p w:rsidR="005358EB" w:rsidRDefault="005358EB" w:rsidP="00872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F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сы, необходимые для организ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ции собственной деятельности и сотру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ничества с партнёром</w:t>
            </w:r>
          </w:p>
          <w:p w:rsidR="005358EB" w:rsidRPr="00872FF9" w:rsidRDefault="005358EB" w:rsidP="00872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872FF9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72FF9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 xml:space="preserve"> сравнивать ст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ринные и современные вел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о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сипеды; обсуждать роль вел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о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 xml:space="preserve">сипеда </w:t>
            </w:r>
            <w:r w:rsidRPr="00872FF9">
              <w:rPr>
                <w:rFonts w:ascii="Times New Roman" w:hAnsi="Times New Roman"/>
                <w:sz w:val="20"/>
                <w:szCs w:val="20"/>
              </w:rPr>
              <w:br/>
              <w:t>в нашей жизни.</w:t>
            </w:r>
          </w:p>
          <w:p w:rsidR="005358EB" w:rsidRPr="00872FF9" w:rsidRDefault="005358EB" w:rsidP="00FF7D5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72FF9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: соблюдать прав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и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ла безопасной езды на вел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о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сипеде; выдвигать предположения и доказ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ы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б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е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информ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872FF9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72FF9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мире, уважительное отношение к иному мнению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792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2" w:type="dxa"/>
          </w:tcPr>
          <w:p w:rsidR="005358EB" w:rsidRPr="006A633D" w:rsidRDefault="005358EB" w:rsidP="00570CE4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Когда мы ст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нем взросл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ми?</w:t>
            </w:r>
          </w:p>
          <w:p w:rsidR="005358EB" w:rsidRPr="006A633D" w:rsidRDefault="005358EB" w:rsidP="00570CE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6A633D" w:rsidRDefault="005358EB" w:rsidP="00570CE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Отличие жизни взро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лого человека от жи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ни ре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бёнка. Необходимость в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бора пр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фессии, целе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вых установок на будущее. О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ветственность че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ловека за состояние окружающ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го мира</w:t>
            </w:r>
          </w:p>
          <w:p w:rsidR="005358EB" w:rsidRPr="006A633D" w:rsidRDefault="005358EB" w:rsidP="00570CE4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1713F0" w:rsidRDefault="005358EB" w:rsidP="0057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5" w:type="dxa"/>
          </w:tcPr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 xml:space="preserve"> сличать способ де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й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ствия и его результат с заданным эт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лоном с целью обнаружения отклон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lastRenderedPageBreak/>
              <w:t>ний и отличий от эталона: формул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ровать и удерживать учебную задачу.</w:t>
            </w:r>
          </w:p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; логич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осуществляют поиск сущ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ственной информации (из м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вать свои затруднения; определять цели, функции участников, способы вза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модействия</w:t>
            </w:r>
          </w:p>
        </w:tc>
        <w:tc>
          <w:tcPr>
            <w:tcW w:w="2551" w:type="dxa"/>
          </w:tcPr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Научатся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: определять отл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чие жизни взрослого человека от жизни ребе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ка; необход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мость выбора профессии, целевых уст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новок на буд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щее.</w:t>
            </w:r>
          </w:p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выдвигать предположения и доказ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вать их; понимать уче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 урока и стр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миться ее выполнять; р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ботать в паре, испол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зуя представленную информ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навыки ада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мично измен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мире, осознание о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человека за общее благ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получие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1713F0" w:rsidTr="005358EB">
        <w:tc>
          <w:tcPr>
            <w:tcW w:w="763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22" w:type="dxa"/>
          </w:tcPr>
          <w:p w:rsidR="005358EB" w:rsidRPr="006A633D" w:rsidRDefault="005358EB" w:rsidP="00570CE4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стиж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ния по разд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лу «Где и к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гда?» Пр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зентация проекта «Мой класс и моя шк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A633D">
              <w:rPr>
                <w:rFonts w:ascii="Times New Roman" w:hAnsi="Times New Roman"/>
                <w:b/>
                <w:bCs/>
                <w:sz w:val="20"/>
                <w:szCs w:val="20"/>
              </w:rPr>
              <w:t>ла»</w:t>
            </w:r>
          </w:p>
          <w:p w:rsidR="005358EB" w:rsidRPr="006A633D" w:rsidRDefault="005358EB" w:rsidP="00570CE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Проверка знаний и ум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ний. Представл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ние ре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зультатов проектной де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тельности. Формирова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A633D">
              <w:rPr>
                <w:rFonts w:ascii="Times New Roman" w:hAnsi="Times New Roman"/>
                <w:bCs/>
                <w:sz w:val="20"/>
                <w:szCs w:val="20"/>
              </w:rPr>
              <w:t>ватной оценки своих достижений</w:t>
            </w:r>
          </w:p>
        </w:tc>
        <w:tc>
          <w:tcPr>
            <w:tcW w:w="708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необх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димые коррективы в действие после его з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вершения на основе его оценки и уч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ё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та сд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ланных ошибок.</w:t>
            </w:r>
          </w:p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; логич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осуществляют поиск сущ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ственной информации (из м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поня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ные для партнёра высказывания, м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нологическое высказыв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551" w:type="dxa"/>
          </w:tcPr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ы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б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о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т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ствующую тематике информацию и фотомат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 xml:space="preserve">риал. </w:t>
            </w:r>
          </w:p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570C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использовать ра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з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личные материалы и средства художественной выразительности для п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редачи замысла в со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б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ственной деятельности, обсуждать коллективные р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зультаты; оценивать свои достижения и дост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жения др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у</w:t>
            </w:r>
            <w:r w:rsidRPr="00570CE4">
              <w:rPr>
                <w:rFonts w:ascii="Times New Roman" w:hAnsi="Times New Roman"/>
                <w:sz w:val="20"/>
                <w:szCs w:val="20"/>
              </w:rPr>
              <w:t>гих учащихся</w:t>
            </w:r>
          </w:p>
        </w:tc>
        <w:tc>
          <w:tcPr>
            <w:tcW w:w="1559" w:type="dxa"/>
          </w:tcPr>
          <w:p w:rsidR="005358EB" w:rsidRPr="00570CE4" w:rsidRDefault="005358EB" w:rsidP="00570CE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уч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ника на основе положительн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отношения 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пр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0CE4">
              <w:rPr>
                <w:rFonts w:ascii="Times New Roman" w:hAnsi="Times New Roman"/>
                <w:color w:val="000000"/>
                <w:sz w:val="20"/>
                <w:szCs w:val="20"/>
              </w:rPr>
              <w:t>нятие образа «хорошего ученика»</w:t>
            </w:r>
          </w:p>
        </w:tc>
        <w:tc>
          <w:tcPr>
            <w:tcW w:w="1134" w:type="dxa"/>
          </w:tcPr>
          <w:p w:rsidR="005358EB" w:rsidRPr="001713F0" w:rsidRDefault="00CA23F5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вый </w:t>
            </w:r>
          </w:p>
        </w:tc>
        <w:tc>
          <w:tcPr>
            <w:tcW w:w="940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1713F0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Сол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це светит днём, а звёзды ночью?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Знакомство с ц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лями и задачами раздела. Солнце — ближа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шая к Земле звезда. Форма, цвет, сра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нительные размеры звёзд. Созве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дие Льва</w:t>
            </w: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необх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димые дополнения и изменения в план и сп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соб действия (моделирование звез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ных тел) в случае расхождения этал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на, реального действия и его результ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т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мой урока.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; логич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осуществляют поиск сущ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ственной информации (из м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5358E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соб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седника; формулировать со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ственное 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мнение и позицию, зад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вать вопросы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Default="005358EB" w:rsidP="00D4285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моделир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 форму, цвет и сравнител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ные размеры некоторых звезд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дебаран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Регул, Солнце, 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риус).</w:t>
            </w:r>
          </w:p>
          <w:p w:rsidR="005358EB" w:rsidRDefault="005358EB" w:rsidP="00D42851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Получат возмо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ность научиться: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а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ласом-определителем; наблюдать картину звездного неба; выстр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ивать рассуждения на заданную тему</w:t>
            </w:r>
          </w:p>
        </w:tc>
        <w:tc>
          <w:tcPr>
            <w:tcW w:w="1559" w:type="dxa"/>
          </w:tcPr>
          <w:p w:rsidR="005358EB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основе критериев успешности учебной де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тельности, мотивация учебной де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тельности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(учебно-познавател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ная)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Луна б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вает ра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ной?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Луна — спутник Зе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ли, её особенн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сти. Измене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бы изуч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ния Л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ны</w:t>
            </w: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уст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новленные правила при контроле сп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соба решения.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proofErr w:type="spellStart"/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</w:t>
            </w:r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ные</w:t>
            </w:r>
            <w:proofErr w:type="spellEnd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–о</w:t>
            </w:r>
            <w:proofErr w:type="gramEnd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сознанное и произвольное реч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вое высказывание в устной форме об 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менениях внешнего вида Луны; </w:t>
            </w:r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</w:t>
            </w:r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ческие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осуществление поиска сущ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ственной информации (из рассказа учителя, родителей, из собственного жизненного оп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та, рассказов, сказок и т. д.).</w:t>
            </w: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гическое высказывание, слушать с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беседника</w:t>
            </w:r>
          </w:p>
        </w:tc>
        <w:tc>
          <w:tcPr>
            <w:tcW w:w="2551" w:type="dxa"/>
          </w:tcPr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ровать схемы движ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ния Луны вокруг Земли; формулир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proofErr w:type="spellStart"/>
            <w:proofErr w:type="gramStart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выво-ды</w:t>
            </w:r>
            <w:proofErr w:type="spellEnd"/>
            <w:proofErr w:type="gramEnd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причинах изменения внешнего вида.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наблюдать за 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менениями внешнего вида Луны, фиксировать результ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ты наблюдений; выдвигать предположения и  доказывать их; пон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мать учебную задачу ур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ка и стремиться ее выпо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нять</w:t>
            </w:r>
          </w:p>
        </w:tc>
        <w:tc>
          <w:tcPr>
            <w:tcW w:w="1559" w:type="dxa"/>
          </w:tcPr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мире, целостный, социально ор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ентированный взгляд на мир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идёт дождь и дует в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тер?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Причины возникновения д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ждя и ветра. Их зна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чение для человека, раст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ний и животных</w:t>
            </w:r>
          </w:p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конст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тирующий и прогнозирующий  ко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троль по результату и по способу де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ствия.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CC3EFB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пр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чинах возникновения дождя и его зн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чении для человека, растений и ж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вотных; 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– осуществление поиска существе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ной информации (из рассказа учителя, родителей, из со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ственного жизненного опыта, расск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зов, ск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зок и т. д.). </w:t>
            </w:r>
          </w:p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собственное 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</w:t>
            </w: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 поведение окружающих, оказ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взаимопомощь </w:t>
            </w:r>
          </w:p>
        </w:tc>
        <w:tc>
          <w:tcPr>
            <w:tcW w:w="2551" w:type="dxa"/>
          </w:tcPr>
          <w:p w:rsidR="005358EB" w:rsidRPr="00CC3EFB" w:rsidRDefault="005358EB" w:rsidP="00CC3E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объяснять пр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чины возникновения д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ждя и ветра; рассказывать по рисунку учебника о видах дождя (ливень, </w:t>
            </w:r>
            <w:proofErr w:type="spellStart"/>
            <w:r w:rsidRPr="00CC3EFB">
              <w:rPr>
                <w:rFonts w:ascii="Times New Roman" w:hAnsi="Times New Roman"/>
                <w:sz w:val="20"/>
                <w:szCs w:val="20"/>
              </w:rPr>
              <w:t>к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сохлест</w:t>
            </w:r>
            <w:proofErr w:type="spellEnd"/>
            <w:r w:rsidRPr="00CC3EFB">
              <w:rPr>
                <w:rFonts w:ascii="Times New Roman" w:hAnsi="Times New Roman"/>
                <w:sz w:val="20"/>
                <w:szCs w:val="20"/>
              </w:rPr>
              <w:t>, ситничек).</w:t>
            </w: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наблюдать за дождем и ветром; выдв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гать предположения и д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казывать их; пон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л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нять; работать в паре, испол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ь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зуя представленную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сотру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ничестве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информ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Уважительное отношение 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иному мн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нию, начал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навыки адаптации 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динамично изменяющемся  мире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зв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нит звонок?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Разнообразие звуков в окруж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ющем мире. При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чина возникновения и сп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соб распространения зв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ков. Необходимость б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речь уши.</w:t>
            </w: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уст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новленные правила при контроле сп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соба решения, составлять план и 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следовательность де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ствий.</w:t>
            </w:r>
          </w:p>
          <w:p w:rsidR="005358EB" w:rsidRPr="00CC3EFB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CC3EFB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ра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з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нообразии звуков в окруж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ющем мире и причинах возникновения звука; 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гические 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– осуществление поиска с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у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щественной инфо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р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мации (из рассказа </w:t>
            </w:r>
            <w:r w:rsidRPr="00CC3EFB">
              <w:rPr>
                <w:rFonts w:ascii="Times New Roman" w:hAnsi="Times New Roman"/>
                <w:sz w:val="20"/>
                <w:szCs w:val="20"/>
              </w:rPr>
              <w:lastRenderedPageBreak/>
              <w:t>учителя, родителей, из собственного жи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з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ненного опыта, рассказов, сказок и т. д.). </w:t>
            </w:r>
          </w:p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CC3E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вать собственное мнение и поз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2551" w:type="dxa"/>
          </w:tcPr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исследовать возникновение и распр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странение звука; высказ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ы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вать предположения о причине возникнов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нии эха.</w:t>
            </w:r>
          </w:p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 передавать голосом звуки окружа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ю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щего мира; выдвигать предположения и доказ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ы</w:t>
            </w:r>
            <w:r w:rsidRPr="00CC3EFB">
              <w:rPr>
                <w:rFonts w:ascii="Times New Roman" w:hAnsi="Times New Roman"/>
                <w:sz w:val="20"/>
                <w:szCs w:val="20"/>
              </w:rPr>
              <w:lastRenderedPageBreak/>
              <w:t>вать их; понимать уче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 xml:space="preserve">ботать </w:t>
            </w:r>
          </w:p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sz w:val="20"/>
                <w:szCs w:val="20"/>
              </w:rPr>
              <w:t>в паре, используя пре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д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ставленную информацию для получения новых зн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Самооценка 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териев успе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ности учебной деятельности, мотивация учебной де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</w:t>
            </w:r>
          </w:p>
          <w:p w:rsidR="005358EB" w:rsidRPr="00CC3EFB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(учебно-познавател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радуга разн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цветная?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Радуга — украшение окружающего мира. Цвета радуги. Причины возни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новения р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дуги</w:t>
            </w: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5358EB" w:rsidRPr="000D08D6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сличать способ де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лоном с целью обнаружения отклон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ний и отличий от эталона (отображ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ние последовательности цветов рад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ги), составлять план и последовател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ность де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ствий. </w:t>
            </w:r>
          </w:p>
          <w:p w:rsidR="005358EB" w:rsidRPr="000D08D6" w:rsidRDefault="005358EB" w:rsidP="000D08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D08D6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руют познавательные цели</w:t>
            </w:r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>; логич</w:t>
            </w:r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осуществляют поиск сущ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ственной информации (из мат</w:t>
            </w:r>
            <w:proofErr w:type="gramStart"/>
            <w:r w:rsidRPr="000D08D6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D08D6">
              <w:rPr>
                <w:rFonts w:ascii="Times New Roman" w:hAnsi="Times New Roman"/>
                <w:sz w:val="20"/>
                <w:szCs w:val="20"/>
              </w:rPr>
              <w:t xml:space="preserve"> сущ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ственной информации (из материалов учебника, из рассказа учителя, по во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прои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з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ведению в памяти).</w:t>
            </w:r>
          </w:p>
          <w:p w:rsidR="005358EB" w:rsidRPr="000D08D6" w:rsidRDefault="005358EB" w:rsidP="000D08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0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0D08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ос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ществлять взаимный контроль, предлагать п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мощь и сотру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D08D6">
              <w:rPr>
                <w:rFonts w:ascii="Times New Roman" w:hAnsi="Times New Roman"/>
                <w:color w:val="000000"/>
                <w:sz w:val="20"/>
                <w:szCs w:val="20"/>
              </w:rPr>
              <w:t>ничество</w:t>
            </w:r>
          </w:p>
        </w:tc>
        <w:tc>
          <w:tcPr>
            <w:tcW w:w="2551" w:type="dxa"/>
          </w:tcPr>
          <w:p w:rsidR="005358EB" w:rsidRPr="000D08D6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D08D6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 xml:space="preserve"> называть цвета радуги; отображать посл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довательность цветов р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а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дуги.</w:t>
            </w:r>
          </w:p>
          <w:p w:rsidR="005358EB" w:rsidRPr="000D08D6" w:rsidRDefault="005358EB" w:rsidP="000D08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D08D6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: высказывать предположения о прич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нах возникновения радуги; пон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ы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полнять; р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а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ботать в паре, понимать уче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б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ную задачу урока и стремиться ее в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ы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полнять; работать в паре, используя представле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ную информацию для получ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ния новых знаний; соч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нять и рассказывать ск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а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зочную историю по рису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н</w:t>
            </w:r>
            <w:r w:rsidRPr="000D08D6"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5358EB" w:rsidRPr="000D08D6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CC3EFB" w:rsidRDefault="005358EB" w:rsidP="000D08D6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Навыки с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в разных ситу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циях, умение не создавать конфликтов и находить в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ходы из спо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ситуаций, начальные навыки ада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мично </w:t>
            </w:r>
            <w:proofErr w:type="spellStart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измен</w:t>
            </w:r>
            <w:proofErr w:type="gramStart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spellEnd"/>
            <w:r w:rsidRPr="00CC3EF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ющемся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мире 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мы любим кошек и собак?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Взаимоотношения челов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ка и его д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машних пи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томцев (кошек и собак). Предметы ух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да за до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машними животными. Особенности ухода за кошкой и с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бакой</w:t>
            </w:r>
          </w:p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5358EB" w:rsidRPr="00D24DF5" w:rsidRDefault="005358EB" w:rsidP="00D24DF5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предвосхищать 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зультат, вносить необходимые ко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рективы в действие после его заве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шения на основе его оценки и учёта сделанных ошибок (уход за домашн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ми питомцами).</w:t>
            </w:r>
          </w:p>
          <w:p w:rsidR="005358EB" w:rsidRPr="00D24DF5" w:rsidRDefault="005358EB" w:rsidP="00D24DF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руют познав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 xml:space="preserve">тельные цели; 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воспроизвед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нию в памяти).</w:t>
            </w:r>
          </w:p>
          <w:p w:rsidR="005358EB" w:rsidRPr="00D24DF5" w:rsidRDefault="005358EB" w:rsidP="00D24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вать возникновение конфликтов при нал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чии разных точек зрения, строить п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нятные для партнёра высказывания; 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слушать собеседн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551" w:type="dxa"/>
          </w:tcPr>
          <w:p w:rsidR="005358EB" w:rsidRPr="00D24DF5" w:rsidRDefault="005358EB" w:rsidP="00D24DF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 xml:space="preserve"> описывать св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его домашнего питомца по плану; рассказывать по рисункам учебника об уходе за кошкой и соб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кой.</w:t>
            </w:r>
          </w:p>
          <w:p w:rsidR="005358EB" w:rsidRPr="00D24DF5" w:rsidRDefault="005358EB" w:rsidP="00D24DF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 xml:space="preserve"> обсуждать свое отношение к дома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ш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ним п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томцам; наблюдать за дома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ш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ними животными и фиксир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вать результаты наблюдений; выдв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гать предположения и доказ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ы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б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lastRenderedPageBreak/>
              <w:t>ботать в паре, используя представленную информ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  <w:p w:rsidR="005358EB" w:rsidRPr="00D24DF5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D24DF5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навыки ада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ющемся  мире, уважительное отношение 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иному мн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«Мои д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машние п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томцы»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Подготовка к выпо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нению проекта: знакомство с м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териалами учебника, ра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пределение заданий, 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суждение способов и ср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ков работы</w:t>
            </w: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5358EB" w:rsidRPr="00D24DF5" w:rsidRDefault="005358EB" w:rsidP="005358E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предвосхищать 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зультат, вносить необходимые ко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рективы в действие после его заве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шения на основе его оценки и учёта сделанных ошибок (уход за домашн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ми питомцами).</w:t>
            </w:r>
          </w:p>
          <w:p w:rsidR="005358EB" w:rsidRPr="00D24DF5" w:rsidRDefault="005358EB" w:rsidP="005358E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руют познав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 xml:space="preserve">тельные цели; </w:t>
            </w:r>
            <w:r w:rsidRPr="00D24DF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информации (из м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воспроизвед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нию в памяти).</w:t>
            </w:r>
          </w:p>
          <w:p w:rsidR="005358EB" w:rsidRPr="00D24DF5" w:rsidRDefault="005358EB" w:rsidP="00535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вать возникновение конфликтов при нал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чии разных точек зрения, строить п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нятные для партнёра высказывания; слушать собеседн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551" w:type="dxa"/>
          </w:tcPr>
          <w:p w:rsidR="005358EB" w:rsidRPr="00D24DF5" w:rsidRDefault="005358EB" w:rsidP="005358E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 xml:space="preserve"> описывать св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его домашнего питомца по плану; рассказывать по рисункам учебника об уходе за кошкой и соб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кой.</w:t>
            </w:r>
          </w:p>
          <w:p w:rsidR="005358EB" w:rsidRPr="00825FD2" w:rsidRDefault="005358EB" w:rsidP="00825FD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 xml:space="preserve"> обсуждать свое отношение к дома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ш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ним п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томцам; наблюдать за дома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ш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ними животными и фиксир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о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вать результаты наблюдений; выдв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и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гать предположения и доказ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ы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б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информ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D24DF5" w:rsidRDefault="005358EB" w:rsidP="00535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ющемся  мире, уважительное отношение 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иному мн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24DF5"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мы не б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дем рвать </w:t>
            </w:r>
            <w:proofErr w:type="gramStart"/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цветы</w:t>
            </w:r>
            <w:proofErr w:type="gramEnd"/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л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вить бабочек?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Разнообразие цветов и бабочек. Взаимосвязь цв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тов и бабочек. Необход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мость сохранения приро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ного окружения ч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ловека. Правила пове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softHyphen/>
              <w:t>дения на л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C3EFB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</w:p>
          <w:p w:rsidR="005358EB" w:rsidRPr="00CC3EFB" w:rsidRDefault="005358EB" w:rsidP="00CC3EFB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CC3EFB" w:rsidRDefault="005358EB" w:rsidP="00CC3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конст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тирующий и прогнозирующий ко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троль по результату и способу де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ствия, ставить новые учебные задачи в сотрудничестве с учителем: после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ствия деятельности людей в природе, место и роль чел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 в биосфере. 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F6A4C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вое высказывание в устной форме  о ра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з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нообразии цветов и бабочек, о нео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ходимости сохранения пр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родного окружения; 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– осуществл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ние поиска существенной информ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ции (из рассказа уч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теля, родителей, из со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ственного жизненного опыта, рассказов, ск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зок и т. д.). </w:t>
            </w:r>
          </w:p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аргументир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вать свою позицию и координир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её с позициями партнёров </w:t>
            </w:r>
          </w:p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сотрудничестве при выработке 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щего решения в совместной деятел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ности, слушать собеседника</w:t>
            </w:r>
          </w:p>
        </w:tc>
        <w:tc>
          <w:tcPr>
            <w:tcW w:w="2551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узнавать из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у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ченные природные объе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к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ты; уметь объяснять, п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чему не нужно рвать цв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ты и ловить бабочек (от этого страдают беззащи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т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ные живые </w:t>
            </w:r>
            <w:proofErr w:type="gramStart"/>
            <w:r w:rsidRPr="005F6A4C">
              <w:rPr>
                <w:rFonts w:ascii="Times New Roman" w:hAnsi="Times New Roman"/>
                <w:sz w:val="20"/>
                <w:szCs w:val="20"/>
              </w:rPr>
              <w:t>с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у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щества</w:t>
            </w:r>
            <w:proofErr w:type="gramEnd"/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и исчезает красота прир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ды).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: формулир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вать пр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вила поведения в природе; оценивать свое поведение в лесу; выдв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гать предположения и д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казывать их; пон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выполнять; 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информ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lastRenderedPageBreak/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шение к пр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родному миру, готовность следовать но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мам природ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нерасточител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ного, </w:t>
            </w:r>
            <w:proofErr w:type="spellStart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здор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вьесберега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ния; осознание ответственн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человека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общее бл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гополучие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в лесу мы будем с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блюдать т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шину?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Звуки леса, их разнообр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зие и красота. Необхо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димость соблюдения т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шины в лесу.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лоном с целью обнаружения отклон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ний и отличий от эт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лона (безопасное поведение  человека на природе), и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установленные правила при контроле способа решения</w:t>
            </w:r>
            <w:proofErr w:type="gramStart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новленные правила при контроле сп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соба решения.</w:t>
            </w:r>
          </w:p>
          <w:p w:rsidR="005358EB" w:rsidRPr="005F6A4C" w:rsidRDefault="005358EB" w:rsidP="005F6A4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F6A4C">
              <w:rPr>
                <w:rFonts w:ascii="Times New Roman" w:hAnsi="Times New Roman"/>
                <w:sz w:val="20"/>
                <w:szCs w:val="20"/>
              </w:rPr>
              <w:t xml:space="preserve"> – осознанное и произвольное реч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ра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з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нообразии лесных звуков; 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– осуществление поиска существе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ной информации (из ра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собственного жизненн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го оп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</w:p>
          <w:p w:rsidR="005358EB" w:rsidRPr="005F6A4C" w:rsidRDefault="005358EB" w:rsidP="005F6A4C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ществлять взаимный контроль, адекватно оцен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вать собстве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поведение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2551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опред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лять лесных жителей по звукам, которые они издают, пер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давать гол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сом звуки леса; объяснять, почему в лесу нужно собл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ю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дать тишину.</w:t>
            </w: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Получат во</w:t>
            </w: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можность научиться: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оцен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вать свое пов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дение в лесу; формулировать правила поведения в природе; 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двигать предпол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жения и доказывать их; понимать уче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ную задачу урока и стремиться ее выпо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нять; работать в паре, испол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Навыки с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в разных ситу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циях, умение не создавать конфликтов и находить в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ходы из спо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ситуаций; экологическая культура: це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шение к пр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родному миру, готовность следовать но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мам природ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нерасточител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ного, </w:t>
            </w:r>
            <w:proofErr w:type="spellStart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здор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вьесберега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мы спим н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чью?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Значение сна в жизни ч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ловека. Правила подго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товки ко сну. Как спят ж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вотные. Работа человека в ночную смену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5358EB" w:rsidRPr="005F6A4C" w:rsidRDefault="005358EB" w:rsidP="005F6A4C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предвидеть возмо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ности получения конкретного резул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тата при решении задачи (поиск 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шения поставленной пр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блемы).</w:t>
            </w:r>
          </w:p>
          <w:p w:rsidR="005358EB" w:rsidRPr="005F6A4C" w:rsidRDefault="005358EB" w:rsidP="005F6A4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мации в ходе изучения новой темы; 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5358EB" w:rsidRPr="005F6A4C" w:rsidRDefault="005358EB" w:rsidP="005F6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договар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ваться о распределении функций и ролей в совместной деятельности; задавать вопросы, необходимые для организ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ции собственной деятельности и с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с партнёром</w:t>
            </w:r>
          </w:p>
        </w:tc>
        <w:tc>
          <w:tcPr>
            <w:tcW w:w="2551" w:type="dxa"/>
          </w:tcPr>
          <w:p w:rsidR="005358EB" w:rsidRPr="005F6A4C" w:rsidRDefault="005358EB" w:rsidP="005F6A4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Научатся: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оценивать пр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вильность своей подгото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ки ко сну; делать выводы о значении сна в жизни ч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ловека.</w:t>
            </w:r>
          </w:p>
          <w:p w:rsidR="005358EB" w:rsidRPr="005F6A4C" w:rsidRDefault="005358EB" w:rsidP="005F6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на основе наблюдений рассказывать о сне животных; опред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лять по рисункам профе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сии людей и ра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сказывать об их работе; 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двигать предположения и  доказ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миться ее выполнять</w:t>
            </w:r>
          </w:p>
        </w:tc>
        <w:tc>
          <w:tcPr>
            <w:tcW w:w="1559" w:type="dxa"/>
          </w:tcPr>
          <w:p w:rsidR="005358EB" w:rsidRPr="005F6A4C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гающее</w:t>
            </w:r>
            <w:proofErr w:type="spellEnd"/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дение, уст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новка на зд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ровый образ жизни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825FD2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Почему нужно есть много овощей и 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фруктов?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Овощи и фрукты, их ра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нообразие и знач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ние в питании человека. Вит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мины. Прав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ла гигие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 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 уп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треблении овощей и фру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5" w:type="dxa"/>
          </w:tcPr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5F6A4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предвосхищать 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зультат; осуществлять итоговый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тату.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общеуче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б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ные</w:t>
            </w:r>
            <w:proofErr w:type="spellEnd"/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осознанное и произвольное реч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вое высказывание в устной форме о ра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нообразии и значении овощей и фру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тов в питании человека;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логиче</w:t>
            </w:r>
            <w:proofErr w:type="gram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br/>
              <w:t xml:space="preserve">кие 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осуществление поиска сущ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ственной информации (из рассказа учителя, родителей, из собственн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 жизненного оп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та, рассказов, сказок и т. д.). </w:t>
            </w:r>
          </w:p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ные для партнёра высказывания; ос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ществлять взаимный ко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троль</w:t>
            </w:r>
          </w:p>
        </w:tc>
        <w:tc>
          <w:tcPr>
            <w:tcW w:w="2551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Научатся: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различать ов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щи и фрукты, группир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вать их; выполнять прав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 гигиены при употре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лении овощей 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и фруктов. 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Получат возможность научиться: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находить в уче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нике информацию о витам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 в соответствии с задан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ем; сравнивать роль витам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</w:t>
            </w:r>
            <w:proofErr w:type="gramStart"/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5F6A4C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, В, С </w:t>
            </w:r>
            <w:proofErr w:type="spellStart"/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жизнедеятельностью орг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низма; выдвигать предп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ложения и доказ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вать их</w:t>
            </w:r>
          </w:p>
        </w:tc>
        <w:tc>
          <w:tcPr>
            <w:tcW w:w="1559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Уважительное отношение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к иному мн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нию, начал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ные навыки адаптации в динамично изменяющемся мире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нужно ч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стить зубы и мыть руки?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Важнейшие правила гиг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ены, необход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мость их соблюдения. Освоение при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ё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мов чистки зубов и мытья рук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прео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разовывать практич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скую задачу в познавательную (правила гигиены).</w:t>
            </w:r>
            <w:proofErr w:type="gramEnd"/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мации  в ходе изучения новой темы; 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адекватно оц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нивать собственное поведение и пов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дение окруж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ющих</w:t>
            </w:r>
          </w:p>
        </w:tc>
        <w:tc>
          <w:tcPr>
            <w:tcW w:w="2551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формул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ровать основные правила гиги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ны; обосновывать необх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димость чистки зубов и мытья рук.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 оказ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ботать в паре, испол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зуя представле</w:t>
            </w:r>
            <w:proofErr w:type="gramStart"/>
            <w:r w:rsidRPr="005F6A4C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5F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инфо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1559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Эстетические потребности, ценности и чувства; ос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знание отве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человека за общее благ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получие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нам телефон и т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левизор?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Почта, телеграф, тел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фон — сре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ства связи. Ра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дио, телевидение, пресса (газ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ты и жу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лы) — средства массовой 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формации. Интернет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ную.</w:t>
            </w:r>
          </w:p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5F6A4C">
              <w:rPr>
                <w:rFonts w:ascii="Times New Roman" w:hAnsi="Times New Roman"/>
                <w:sz w:val="20"/>
                <w:szCs w:val="20"/>
              </w:rPr>
              <w:t xml:space="preserve"> – извлечение необходимой инфо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мации  в ходе изучения новой темы; осозна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ное и произвольное речевое высказ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вание в устной форме о совр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е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менных средствах связи; 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– ос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у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формации (из рассказа учителя, род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  <w:proofErr w:type="gramEnd"/>
          </w:p>
          <w:p w:rsidR="005358EB" w:rsidRPr="005F6A4C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оказ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сотрудничестве взаимопомощь, з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давать вопросы</w:t>
            </w:r>
          </w:p>
        </w:tc>
        <w:tc>
          <w:tcPr>
            <w:tcW w:w="2551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различать средства связи и средства массовой информации;</w:t>
            </w:r>
            <w:r w:rsidRPr="005F6A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объяснять назначение 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диоприемника, телевизора, газет и жу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р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налов.</w:t>
            </w:r>
          </w:p>
          <w:p w:rsidR="005358EB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 xml:space="preserve"> пользоваться средствами связи при 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ы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зове экстренной помощи; выдв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гать предположения и доказывать их; пон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выполнять; работать в паре, используя представленную информ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  <w:p w:rsidR="00CA23F5" w:rsidRPr="005F6A4C" w:rsidRDefault="00CA23F5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EB" w:rsidRPr="005F6A4C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навыки ада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ющемся  мире, мотивация учебной  де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(учебно-познавател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F6A4C">
              <w:rPr>
                <w:rFonts w:ascii="Times New Roman" w:hAnsi="Times New Roman"/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нужны автомоб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ли?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Автомобили — назе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ный транспорт, их ра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образие и назначение. Зн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комство с устройством автомобиля. Электром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биль — авт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мобиль буду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щего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5358EB" w:rsidRPr="000110CF" w:rsidRDefault="005358EB" w:rsidP="00D42851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сличать способ де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лоном с целью обнаружения отклон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ний и отличий от эт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лона.</w:t>
            </w:r>
          </w:p>
          <w:p w:rsidR="005358EB" w:rsidRPr="000110CF" w:rsidRDefault="005358EB" w:rsidP="000110C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01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10CF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0110CF">
              <w:rPr>
                <w:rFonts w:ascii="Times New Roman" w:hAnsi="Times New Roman"/>
                <w:sz w:val="20"/>
                <w:szCs w:val="20"/>
              </w:rPr>
              <w:t>сознанное и произвольное реч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вое высказывание в устной форме о видах наземн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го транспорта, об автомобиле и его назначении;  </w:t>
            </w:r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– ос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у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формации (из рассказа учителя, род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ы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</w:p>
          <w:p w:rsidR="005358EB" w:rsidRPr="000110CF" w:rsidRDefault="005358EB" w:rsidP="000110C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поня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ные для партнёра высказывания; строить монологическое высказыв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551" w:type="dxa"/>
          </w:tcPr>
          <w:p w:rsidR="005358EB" w:rsidRPr="000110CF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классифицир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вать автомобили и объя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с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нять их назн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  <w:p w:rsidR="005358EB" w:rsidRPr="000110CF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называть по р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сунку-схеме устройство авт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мобиля; выдвигать предположения и доказ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ы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б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информ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0110CF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шение к пр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родному миру, готов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следо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вать но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мам природ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нерасточител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ного, </w:t>
            </w:r>
            <w:proofErr w:type="spellStart"/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здор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вьесберега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щего</w:t>
            </w:r>
            <w:proofErr w:type="spellEnd"/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нужны поезда?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Поезда — наземный и подземный транспорт. В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ды поездов в зав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симости от назнач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ния. Устройство железной дороги. Пре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ставление о развитии ж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лезнодорожного транспо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5358EB" w:rsidRPr="000110CF" w:rsidRDefault="005358EB" w:rsidP="000110C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ориентиров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ние в учебнике и рабочей тетради; прин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мают и сохраняют учебную з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дачу; оценивают результат своих действий; прогнозируют результаты уровня усвоения изучаемого матери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ла.</w:t>
            </w:r>
          </w:p>
          <w:p w:rsidR="005358EB" w:rsidRPr="000110CF" w:rsidRDefault="005358EB" w:rsidP="000110C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руют познав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тельные цели; </w:t>
            </w:r>
            <w:r w:rsidRPr="000110CF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осуществляют поиск существенной информации (из м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териалов учебника, из рассказа учителя, по воспроизвед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нию в памяти).</w:t>
            </w:r>
          </w:p>
          <w:p w:rsidR="005358EB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умеют обмен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и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ваться мнениями, слушать др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у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гого ученика – партнера по комм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у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никации и учителя; согласовывать свои де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й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ствия с партером; вступать в колле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к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тивное учебное с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трудничество,</w:t>
            </w:r>
          </w:p>
          <w:p w:rsidR="005358EB" w:rsidRPr="000110CF" w:rsidRDefault="005358EB" w:rsidP="00011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0110CF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Научатся: 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классифицир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вать поезда в зависимости от их назначения; расск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зывать об устройстве ж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лезной дороги.</w:t>
            </w:r>
            <w:r w:rsidRPr="000110CF">
              <w:rPr>
                <w:rFonts w:ascii="Times New Roman" w:hAnsi="Times New Roman"/>
                <w:sz w:val="20"/>
                <w:szCs w:val="20"/>
              </w:rPr>
              <w:br/>
            </w:r>
            <w:r w:rsidRPr="000110CF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 xml:space="preserve"> сравнивать ст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ринные и современные поезда; выдвигать предп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ложения и  доказ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ы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вать их; понимать учебную задачу урока и стремиться ее в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ы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полнять; раб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тать в паре, используя пре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д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ставленную информацию для получ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1559" w:type="dxa"/>
          </w:tcPr>
          <w:p w:rsidR="005358EB" w:rsidRPr="000110CF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ветственности человека 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общее бл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гополучие; этические чу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ства, прежде всего доброж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110CF">
              <w:rPr>
                <w:rFonts w:ascii="Times New Roman" w:hAnsi="Times New Roman"/>
                <w:color w:val="000000"/>
                <w:sz w:val="20"/>
                <w:szCs w:val="20"/>
              </w:rPr>
              <w:t>лательность и эмоционально-нравственная отзывчивость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строят корабли?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Корабли (суда) — во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ный тран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порт. Виды кора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блей в зависимости от назнач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ния (пассажир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ские, груз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вые, рыболовные, иссл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довательские суда, вое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ные корабли). Устройство корабля</w:t>
            </w: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прогнозируют 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зультаты уровня усвоения изуч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емого материала.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осознанное и произвольное реч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вое высказывание в устной форме о во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транспорте; 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поиска существенной 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формации (из рассказа учителя, род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телей, из собстве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ного жизненного опыта, рассказов, ск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зок и т. д.).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гого ученика – партнера по комм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никации и уч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551" w:type="dxa"/>
          </w:tcPr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Научатся: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классифицир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 корабли в зависим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сти от их назначения.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рассказывать об устройстве корабля по рису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ку-схеме; выдвигать предположения и доказ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 их; понимать уче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ную задачу урока и стр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миться ее выполнять; 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ботать в паре испол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зуя представленную информ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0630C4" w:rsidRDefault="005358EB" w:rsidP="00D42851">
            <w:pPr>
              <w:pStyle w:val="ParagraphStyle"/>
              <w:spacing w:after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Навыки с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в разных ситу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циях, умение не создавать конфликтов и находить в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ходы из спо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1713F0" w:rsidRDefault="005358EB" w:rsidP="00825FD2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строят самолёты?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Самолёты — возду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ный тран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порт. Виды само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лётов в зависим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сти от их назначения (пасса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жирские, грузовые, военные, спо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тивные). Устройство сам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лёта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FD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ориентирую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ся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и рабочей тетради; прин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мают и сохраняют уче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задачу; оценивают резул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тат своих действий; прогнозируют результаты уровня усвоения изучаемого материала.</w:t>
            </w: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58EB" w:rsidRPr="000630C4" w:rsidRDefault="005358EB" w:rsidP="000630C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влечение необходимой инфо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мации  в ходе изучения новой 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мы; 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дополнение и расширение име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щихся знаний, представлений об окружающем мире.</w:t>
            </w:r>
          </w:p>
          <w:p w:rsidR="005358EB" w:rsidRPr="000630C4" w:rsidRDefault="005358EB" w:rsidP="000630C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друг друга, стр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ить понятные речевые выск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зывания; принимать другое мнение и позицию, допускать существование ра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личных точек зрения</w:t>
            </w:r>
          </w:p>
        </w:tc>
        <w:tc>
          <w:tcPr>
            <w:tcW w:w="2551" w:type="dxa"/>
          </w:tcPr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классифицир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 самолеты в зависим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сти от их назначения.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рассказывать об устройстве самолета по 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сунку-схеме; выдвигать предположения и доказ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ботать в паре, испол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ь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ность и личная ответстве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за свои поступки, установка на здоровый образ жизни; навыки сотрудничества 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ациях, умение не создавать конфликтов и находить в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ходы из спо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в автомоб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ле и поезде нужно с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блю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дать правила безопасн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сти?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Правила безопасн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сти в автом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биле, в поезде и на железной д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роге, а также в других средствах тран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порта (автобусе, тролле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бусе, трамвае).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5" w:type="dxa"/>
          </w:tcPr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прогнозируют 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зультаты уровня усвоения изуч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емого материала; принимают учебную зад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чу; адекватно воспринимают инфо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мацию учителя или товарища, соде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жащую оценочный х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рактер ответа.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осознанное и произвольное реч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вое высказывание в устной форме о с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блюдении правил безопасности на различных видах транспорта; 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ские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поиска сущ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ственной информ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ции (из рассказа учителя, родителей, из собственного жизненного опыта, рассказов, ск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зок и т. д.).</w:t>
            </w:r>
          </w:p>
          <w:p w:rsidR="005358EB" w:rsidRPr="000630C4" w:rsidRDefault="005358EB" w:rsidP="00D42851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гого ученика – партнера по комм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никации и учителя; согласовывать свои де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ствия с партером; вступать в колле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тивное учебное сотрудничество, пр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нимая его пр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вила и условия; строить поня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ные речевые высказывания</w:t>
            </w:r>
          </w:p>
        </w:tc>
        <w:tc>
          <w:tcPr>
            <w:tcW w:w="2551" w:type="dxa"/>
          </w:tcPr>
          <w:p w:rsidR="005358EB" w:rsidRPr="000630C4" w:rsidRDefault="005358EB" w:rsidP="000630C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Научатся: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обобщать св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дения о транспорте, 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суждать необходимость соблюдения правил бе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в тран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порте; рассказывать о прав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лах безопасного поведения в автобусе, троллейбусе, тра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вае.</w:t>
            </w:r>
          </w:p>
          <w:p w:rsidR="005358EB" w:rsidRPr="000630C4" w:rsidRDefault="005358EB" w:rsidP="00063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выдвигать предположения и  доказ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 их; понимать уче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 урока и стр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миться ее выполнять; 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ботать в паре, испол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зуя представленную информ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0630C4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гающее</w:t>
            </w:r>
            <w:proofErr w:type="spellEnd"/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дение, уст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новка на зд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ровый образ жизни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на корабле и в самолёте ну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но со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блюдать правила безопасн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сти?</w:t>
            </w: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F7D5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Правила безопасн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сти на водном и воздушном транспорте. Сп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сательные сре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ства на корабле и в самолёте.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5358EB" w:rsidRPr="000630C4" w:rsidRDefault="005358EB" w:rsidP="000630C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прогнозируют 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зультаты уровня усвоения изуч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емого материала; принимают учебную зад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чу; адекватно воспринимать инфо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мацию учителя или товарища, соде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жащую оценочный х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рактер ответа.</w:t>
            </w:r>
          </w:p>
          <w:p w:rsidR="005358EB" w:rsidRPr="000630C4" w:rsidRDefault="005358EB" w:rsidP="000630C4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осознанное и произвольное реч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вое высказывание в устной форме о пр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вилах безопасности на водном и во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душном транспорте; </w:t>
            </w:r>
            <w:r w:rsidRPr="000630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го оп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та, рассказов, сказок 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гого ученика – партнера по комм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никации и учителя; согласовывать свои де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ствия с партером; вступать в колле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тивное учебное сотрудничество, пр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нимая его пр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вила и условия; строить поня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ные речевые высказывания</w:t>
            </w:r>
          </w:p>
        </w:tc>
        <w:tc>
          <w:tcPr>
            <w:tcW w:w="2551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правилам бе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опасности и спасательным сре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ствам на корабле и в самол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те.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ботать </w:t>
            </w:r>
            <w:r w:rsidRPr="000630C4">
              <w:rPr>
                <w:rFonts w:ascii="Times New Roman" w:hAnsi="Times New Roman"/>
                <w:sz w:val="20"/>
                <w:szCs w:val="20"/>
              </w:rPr>
              <w:br/>
              <w:t>в паре, используя пре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ставленную информацию для получения новых зн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гающее</w:t>
            </w:r>
            <w:proofErr w:type="spellEnd"/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дение, уст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новка на зд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ровый образ жизни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Зачем л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ди осва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вают ко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мос?</w:t>
            </w:r>
          </w:p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Систематизация св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дений о космосе, получен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ных в течение года. Освоение чел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веком космо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вый косм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навт Земли, искусственные спутники Земли, космич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ские нау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ные станции.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ориентируются в учебнике и рабочей тетради; прин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мают и сохраняют учебную 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дачу; оценивают результат своих действий; прогнозируют результаты уровня усвоения изучаемого матери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ла.</w:t>
            </w:r>
          </w:p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руют познав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тельные цели; 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осуществляют поиск существенной информации (из м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териалов учебника, из рассказа учителя, </w:t>
            </w:r>
            <w:proofErr w:type="gramEnd"/>
          </w:p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sz w:val="20"/>
                <w:szCs w:val="20"/>
              </w:rPr>
              <w:t>по воспроизведению в памяти).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умеют обмен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ваться мнениями, слушать др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гого ученика – партнера по комм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у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никации и учителя; согласовывать свои де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й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ствия с партером; вступать в колле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к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тивное учебное сотрудничество, пр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нимая его пр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вила и условия; строить </w:t>
            </w:r>
            <w:r w:rsidRPr="000630C4">
              <w:rPr>
                <w:rFonts w:ascii="Times New Roman" w:hAnsi="Times New Roman"/>
                <w:sz w:val="20"/>
                <w:szCs w:val="20"/>
              </w:rPr>
              <w:lastRenderedPageBreak/>
              <w:t>поня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ные речевые высказывания</w:t>
            </w:r>
          </w:p>
        </w:tc>
        <w:tc>
          <w:tcPr>
            <w:tcW w:w="2551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 об освоении космоса чел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веком; моделировать эк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пировку космонавта.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высказывать предположения по вопр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сам учебника, проводить сам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проверку; отвечать на итоговые вопросы; выдв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гать предположения и  доказывать их; пон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ее выпо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л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нять; работать в паре, испол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ь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зуя представленную информ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цию для получения новых знаний</w:t>
            </w:r>
          </w:p>
        </w:tc>
        <w:tc>
          <w:tcPr>
            <w:tcW w:w="1559" w:type="dxa"/>
          </w:tcPr>
          <w:p w:rsidR="005358EB" w:rsidRPr="000630C4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Целостный, социально ор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ентированный взгляд на мир, начальные навыки ада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ющемся мире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Почему мы часто слышим слово «экол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гия»?</w:t>
            </w:r>
          </w:p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Первоначальное предста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ление об экологии. Вза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мосвязи между челов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ком и природой. День Зе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ли.</w:t>
            </w:r>
          </w:p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5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ориентируются в учебнике и рабочей тетради; прин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мают и сохраняют учебную 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дачу; оценивают результат своих действий; прогнозируют результаты уровня усвоения изучаемого матери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ла.</w:t>
            </w: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извлечение необходимой инфо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мации в ходе изучения новой т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мы;</w:t>
            </w:r>
          </w:p>
        </w:tc>
        <w:tc>
          <w:tcPr>
            <w:tcW w:w="2551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приводить примеры взаимосвязи между человеком и прир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дой.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оценивать свои поступки по отнош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нию к природе и рассказ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 о</w:t>
            </w:r>
          </w:p>
        </w:tc>
        <w:tc>
          <w:tcPr>
            <w:tcW w:w="1559" w:type="dxa"/>
          </w:tcPr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своих возмо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ностей в уч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нии; спосо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ность адеква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 судить о причинах сво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го успеха или неуспеха в учении,</w:t>
            </w:r>
          </w:p>
        </w:tc>
        <w:tc>
          <w:tcPr>
            <w:tcW w:w="1134" w:type="dxa"/>
          </w:tcPr>
          <w:p w:rsidR="00CA23F5" w:rsidRPr="001713F0" w:rsidRDefault="00CA23F5" w:rsidP="00CA23F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58EB" w:rsidRPr="00FD6A52" w:rsidTr="005358EB">
        <w:tc>
          <w:tcPr>
            <w:tcW w:w="763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2" w:type="dxa"/>
          </w:tcPr>
          <w:p w:rsidR="005358EB" w:rsidRPr="00FD6A52" w:rsidRDefault="005358EB" w:rsidP="00FF7D5E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стиж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ния по разд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лу «Почему и зачем?» Презент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ция пр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екта «Мои домашние п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t>том</w:t>
            </w:r>
            <w:r w:rsidRPr="00FD6A5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цы»</w:t>
            </w:r>
          </w:p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Проверка знаний и ум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ний. Представл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ние ре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зультатов проектной де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тельности. Формирова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аде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D6A52">
              <w:rPr>
                <w:rFonts w:ascii="Times New Roman" w:hAnsi="Times New Roman"/>
                <w:bCs/>
                <w:sz w:val="20"/>
                <w:szCs w:val="20"/>
              </w:rPr>
              <w:t>ватной оценки своих достижений</w:t>
            </w:r>
          </w:p>
          <w:p w:rsidR="005358EB" w:rsidRPr="00FD6A52" w:rsidRDefault="005358EB" w:rsidP="00FD6A5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5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ориентируются в учебнике и рабочей тетради; прин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мают и сохраняют учебную 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дачу; оценивают результат своих действий; прогнозируют результаты уровня усвоения изучаемого матери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ла.</w:t>
            </w: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>ные</w:t>
            </w:r>
            <w:proofErr w:type="spellEnd"/>
            <w:r w:rsidRPr="000630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извлечение необходимой инфо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мации в ходе изучения новой т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мы;</w:t>
            </w:r>
          </w:p>
        </w:tc>
        <w:tc>
          <w:tcPr>
            <w:tcW w:w="2551" w:type="dxa"/>
          </w:tcPr>
          <w:p w:rsidR="005358EB" w:rsidRPr="000630C4" w:rsidRDefault="005358EB" w:rsidP="00BE3BC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приводить примеры взаимосвязи между человеком и прир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дой.</w:t>
            </w:r>
          </w:p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 xml:space="preserve"> оценивать свои поступки по отнош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нию к природе и рассказ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ы</w:t>
            </w:r>
            <w:r w:rsidRPr="000630C4">
              <w:rPr>
                <w:rFonts w:ascii="Times New Roman" w:hAnsi="Times New Roman"/>
                <w:sz w:val="20"/>
                <w:szCs w:val="20"/>
              </w:rPr>
              <w:t>вать о</w:t>
            </w:r>
          </w:p>
        </w:tc>
        <w:tc>
          <w:tcPr>
            <w:tcW w:w="1559" w:type="dxa"/>
          </w:tcPr>
          <w:p w:rsidR="005358EB" w:rsidRPr="000630C4" w:rsidRDefault="005358EB" w:rsidP="00BE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своих возмо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ностей в уч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нии; спосо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ность адеква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но судить о причинах сво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630C4">
              <w:rPr>
                <w:rFonts w:ascii="Times New Roman" w:hAnsi="Times New Roman"/>
                <w:color w:val="000000"/>
                <w:sz w:val="20"/>
                <w:szCs w:val="20"/>
              </w:rPr>
              <w:t>го успеха или неуспеха в учении,</w:t>
            </w:r>
          </w:p>
        </w:tc>
        <w:tc>
          <w:tcPr>
            <w:tcW w:w="1134" w:type="dxa"/>
          </w:tcPr>
          <w:p w:rsidR="005358EB" w:rsidRPr="00FD6A52" w:rsidRDefault="00CA23F5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вый </w:t>
            </w:r>
          </w:p>
        </w:tc>
        <w:tc>
          <w:tcPr>
            <w:tcW w:w="94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EB" w:rsidRPr="00FD6A52" w:rsidRDefault="005358EB" w:rsidP="005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Default="00825FD2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5FD2" w:rsidRPr="00FD6A52" w:rsidRDefault="00825FD2" w:rsidP="009D5BB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86309" w:rsidRPr="00B01F5A" w:rsidRDefault="00686309" w:rsidP="00686309">
      <w:pPr>
        <w:pStyle w:val="ParagraphStyle"/>
        <w:spacing w:before="240" w:after="120"/>
        <w:jc w:val="center"/>
        <w:rPr>
          <w:rFonts w:ascii="Times New Roman" w:hAnsi="Times New Roman"/>
          <w:b/>
          <w:bCs/>
          <w:caps/>
        </w:rPr>
      </w:pPr>
      <w:r w:rsidRPr="00B01F5A">
        <w:rPr>
          <w:rFonts w:ascii="Times New Roman" w:hAnsi="Times New Roman"/>
          <w:b/>
          <w:bCs/>
          <w:caps/>
        </w:rPr>
        <w:t>Учебно-методическое обеспечение</w:t>
      </w:r>
    </w:p>
    <w:p w:rsidR="00686309" w:rsidRPr="00B01F5A" w:rsidRDefault="00686309" w:rsidP="00686309">
      <w:pPr>
        <w:pStyle w:val="ParagraphStyle"/>
        <w:spacing w:after="60"/>
        <w:ind w:firstLine="360"/>
        <w:jc w:val="both"/>
        <w:rPr>
          <w:rFonts w:ascii="Times New Roman" w:hAnsi="Times New Roman"/>
          <w:b/>
          <w:bCs/>
        </w:rPr>
      </w:pPr>
      <w:r w:rsidRPr="00B01F5A">
        <w:rPr>
          <w:rFonts w:ascii="Times New Roman" w:hAnsi="Times New Roman"/>
          <w:b/>
          <w:bCs/>
        </w:rPr>
        <w:t>1. Печатные пособия.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1. </w:t>
      </w:r>
      <w:r w:rsidRPr="00B01F5A">
        <w:rPr>
          <w:rFonts w:ascii="Times New Roman" w:hAnsi="Times New Roman"/>
          <w:i/>
          <w:iCs/>
        </w:rPr>
        <w:t>Плешаков, А. А</w:t>
      </w:r>
      <w:r w:rsidRPr="00B01F5A">
        <w:rPr>
          <w:rFonts w:ascii="Times New Roman" w:hAnsi="Times New Roman"/>
        </w:rPr>
        <w:t>. Окружающий мир. 1 класс : учеб</w:t>
      </w:r>
      <w:proofErr w:type="gramStart"/>
      <w:r w:rsidRPr="00B01F5A">
        <w:rPr>
          <w:rFonts w:ascii="Times New Roman" w:hAnsi="Times New Roman"/>
        </w:rPr>
        <w:t>.</w:t>
      </w:r>
      <w:proofErr w:type="gramEnd"/>
      <w:r w:rsidRPr="00B01F5A">
        <w:rPr>
          <w:rFonts w:ascii="Times New Roman" w:hAnsi="Times New Roman"/>
        </w:rPr>
        <w:t xml:space="preserve"> </w:t>
      </w:r>
      <w:proofErr w:type="gramStart"/>
      <w:r w:rsidRPr="00B01F5A">
        <w:rPr>
          <w:rFonts w:ascii="Times New Roman" w:hAnsi="Times New Roman"/>
        </w:rPr>
        <w:t>д</w:t>
      </w:r>
      <w:proofErr w:type="gramEnd"/>
      <w:r w:rsidRPr="00B01F5A">
        <w:rPr>
          <w:rFonts w:ascii="Times New Roman" w:hAnsi="Times New Roman"/>
        </w:rPr>
        <w:t xml:space="preserve">ля </w:t>
      </w:r>
      <w:proofErr w:type="spellStart"/>
      <w:r w:rsidRPr="00B01F5A">
        <w:rPr>
          <w:rFonts w:ascii="Times New Roman" w:hAnsi="Times New Roman"/>
        </w:rPr>
        <w:t>общеобразоват</w:t>
      </w:r>
      <w:proofErr w:type="spellEnd"/>
      <w:r w:rsidRPr="00B01F5A">
        <w:rPr>
          <w:rFonts w:ascii="Times New Roman" w:hAnsi="Times New Roman"/>
        </w:rPr>
        <w:t>. учреждений : в 2 ч. / А. А. Плешаков. – М.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Просвещение, 2011.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2. </w:t>
      </w:r>
      <w:r w:rsidRPr="00B01F5A">
        <w:rPr>
          <w:rFonts w:ascii="Times New Roman" w:hAnsi="Times New Roman"/>
          <w:i/>
          <w:iCs/>
        </w:rPr>
        <w:t>Плешаков, А. А.</w:t>
      </w:r>
      <w:r w:rsidRPr="00B01F5A">
        <w:rPr>
          <w:rFonts w:ascii="Times New Roman" w:hAnsi="Times New Roman"/>
        </w:rPr>
        <w:t xml:space="preserve"> Окружающий мир. Рабочая тетрадь. 1 класс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пособие для учащихся </w:t>
      </w:r>
      <w:proofErr w:type="spellStart"/>
      <w:r w:rsidRPr="00B01F5A">
        <w:rPr>
          <w:rFonts w:ascii="Times New Roman" w:hAnsi="Times New Roman"/>
        </w:rPr>
        <w:t>общеобразоват</w:t>
      </w:r>
      <w:proofErr w:type="spellEnd"/>
      <w:r w:rsidRPr="00B01F5A">
        <w:rPr>
          <w:rFonts w:ascii="Times New Roman" w:hAnsi="Times New Roman"/>
        </w:rPr>
        <w:t>. учреждений / А. А. Плешаков. – М.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Просвещение, 2012.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3. </w:t>
      </w:r>
      <w:r w:rsidRPr="00B01F5A">
        <w:rPr>
          <w:rFonts w:ascii="Times New Roman" w:hAnsi="Times New Roman"/>
          <w:i/>
          <w:iCs/>
        </w:rPr>
        <w:t>Плешаков, А. А.</w:t>
      </w:r>
      <w:r w:rsidRPr="00B01F5A">
        <w:rPr>
          <w:rFonts w:ascii="Times New Roman" w:hAnsi="Times New Roman"/>
        </w:rPr>
        <w:t xml:space="preserve"> Окружающий мир. Проверим себя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тетрадь для учащихся 1 класса начальной школы / А. А. Плешаков. – М.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ВИТА-ПРЕСС, 2012.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4. </w:t>
      </w:r>
      <w:r w:rsidRPr="00B01F5A">
        <w:rPr>
          <w:rFonts w:ascii="Times New Roman" w:hAnsi="Times New Roman"/>
          <w:i/>
          <w:iCs/>
        </w:rPr>
        <w:t>Плешаков, А. А.</w:t>
      </w:r>
      <w:r w:rsidRPr="00B01F5A">
        <w:rPr>
          <w:rFonts w:ascii="Times New Roman" w:hAnsi="Times New Roman"/>
        </w:rPr>
        <w:t xml:space="preserve"> Окружающий мир. Тесты. 1 класс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пособие для учащихся </w:t>
      </w:r>
      <w:proofErr w:type="spellStart"/>
      <w:r w:rsidRPr="00B01F5A">
        <w:rPr>
          <w:rFonts w:ascii="Times New Roman" w:hAnsi="Times New Roman"/>
        </w:rPr>
        <w:t>общеобразоват</w:t>
      </w:r>
      <w:proofErr w:type="spellEnd"/>
      <w:r w:rsidRPr="00B01F5A">
        <w:rPr>
          <w:rFonts w:ascii="Times New Roman" w:hAnsi="Times New Roman"/>
        </w:rPr>
        <w:t xml:space="preserve">. учреждений / А. А. Плешаков, Н. Н. </w:t>
      </w:r>
      <w:proofErr w:type="spellStart"/>
      <w:r w:rsidRPr="00B01F5A">
        <w:rPr>
          <w:rFonts w:ascii="Times New Roman" w:hAnsi="Times New Roman"/>
        </w:rPr>
        <w:t>Гара</w:t>
      </w:r>
      <w:proofErr w:type="spellEnd"/>
      <w:r w:rsidRPr="00B01F5A">
        <w:rPr>
          <w:rFonts w:ascii="Times New Roman" w:hAnsi="Times New Roman"/>
        </w:rPr>
        <w:t>, З. Д. Назарова. – М.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Просвещение, 2012.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5. </w:t>
      </w:r>
      <w:r w:rsidRPr="00B01F5A">
        <w:rPr>
          <w:rFonts w:ascii="Times New Roman" w:hAnsi="Times New Roman"/>
          <w:i/>
          <w:iCs/>
        </w:rPr>
        <w:t>Плешаков, А. А.</w:t>
      </w:r>
      <w:r w:rsidRPr="00B01F5A">
        <w:rPr>
          <w:rFonts w:ascii="Times New Roman" w:hAnsi="Times New Roman"/>
        </w:rPr>
        <w:t xml:space="preserve"> От земли до неба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атлас-определитель : пособие для учащихся </w:t>
      </w:r>
      <w:proofErr w:type="spellStart"/>
      <w:r w:rsidRPr="00B01F5A">
        <w:rPr>
          <w:rFonts w:ascii="Times New Roman" w:hAnsi="Times New Roman"/>
        </w:rPr>
        <w:t>общеобразоват</w:t>
      </w:r>
      <w:proofErr w:type="spellEnd"/>
      <w:r w:rsidRPr="00B01F5A">
        <w:rPr>
          <w:rFonts w:ascii="Times New Roman" w:hAnsi="Times New Roman"/>
        </w:rPr>
        <w:t>. учреждений / А. А. Плешаков. – М.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Просвещение, 2012.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 xml:space="preserve">6. </w:t>
      </w:r>
      <w:r w:rsidRPr="00B01F5A">
        <w:rPr>
          <w:rFonts w:ascii="Times New Roman" w:hAnsi="Times New Roman"/>
          <w:i/>
          <w:iCs/>
        </w:rPr>
        <w:t xml:space="preserve">Плешаков, А. А. </w:t>
      </w:r>
      <w:r w:rsidRPr="00B01F5A">
        <w:rPr>
          <w:rFonts w:ascii="Times New Roman" w:hAnsi="Times New Roman"/>
        </w:rPr>
        <w:t>Окружающий мир / А. А. Плешаков // Сборник рабочих программ «Школа России». 1–4 классы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пособие для учителей </w:t>
      </w:r>
      <w:proofErr w:type="spellStart"/>
      <w:r w:rsidRPr="00B01F5A">
        <w:rPr>
          <w:rFonts w:ascii="Times New Roman" w:hAnsi="Times New Roman"/>
        </w:rPr>
        <w:t>общеобразоват</w:t>
      </w:r>
      <w:proofErr w:type="spellEnd"/>
      <w:r w:rsidRPr="00B01F5A">
        <w:rPr>
          <w:rFonts w:ascii="Times New Roman" w:hAnsi="Times New Roman"/>
        </w:rPr>
        <w:t xml:space="preserve">. учреждений / С. В. </w:t>
      </w:r>
      <w:proofErr w:type="spellStart"/>
      <w:r w:rsidRPr="00B01F5A">
        <w:rPr>
          <w:rFonts w:ascii="Times New Roman" w:hAnsi="Times New Roman"/>
        </w:rPr>
        <w:t>Анащенкова</w:t>
      </w:r>
      <w:proofErr w:type="spellEnd"/>
      <w:r w:rsidRPr="00B01F5A">
        <w:rPr>
          <w:rFonts w:ascii="Times New Roman" w:hAnsi="Times New Roman"/>
        </w:rPr>
        <w:t xml:space="preserve"> [и др.]. – М.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Просвещение, 2011.</w:t>
      </w:r>
    </w:p>
    <w:p w:rsidR="00686309" w:rsidRPr="00B01F5A" w:rsidRDefault="00686309" w:rsidP="00686309">
      <w:pPr>
        <w:pStyle w:val="ParagraphStyle"/>
        <w:spacing w:before="120" w:after="60"/>
        <w:ind w:firstLine="360"/>
        <w:jc w:val="both"/>
        <w:rPr>
          <w:rFonts w:ascii="Times New Roman" w:hAnsi="Times New Roman"/>
          <w:b/>
          <w:bCs/>
        </w:rPr>
      </w:pPr>
      <w:r w:rsidRPr="00B01F5A">
        <w:rPr>
          <w:rFonts w:ascii="Times New Roman" w:hAnsi="Times New Roman"/>
          <w:b/>
          <w:bCs/>
        </w:rPr>
        <w:t>2. Информационно-коммуникативные средства.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Окружающий мир</w:t>
      </w:r>
      <w:proofErr w:type="gramStart"/>
      <w:r w:rsidRPr="00B01F5A">
        <w:rPr>
          <w:rFonts w:ascii="Times New Roman" w:hAnsi="Times New Roman"/>
        </w:rPr>
        <w:t xml:space="preserve"> :</w:t>
      </w:r>
      <w:proofErr w:type="gramEnd"/>
      <w:r w:rsidRPr="00B01F5A">
        <w:rPr>
          <w:rFonts w:ascii="Times New Roman" w:hAnsi="Times New Roman"/>
        </w:rPr>
        <w:t xml:space="preserve"> электронное приложение к учебнику А. А. Плешакова (CD).</w:t>
      </w:r>
    </w:p>
    <w:p w:rsidR="00686309" w:rsidRPr="00B01F5A" w:rsidRDefault="00686309" w:rsidP="00686309">
      <w:pPr>
        <w:pStyle w:val="ParagraphStyle"/>
        <w:spacing w:before="120" w:after="60"/>
        <w:ind w:firstLine="360"/>
        <w:jc w:val="both"/>
        <w:rPr>
          <w:rFonts w:ascii="Times New Roman" w:hAnsi="Times New Roman"/>
          <w:b/>
          <w:bCs/>
        </w:rPr>
      </w:pPr>
      <w:r w:rsidRPr="00B01F5A">
        <w:rPr>
          <w:rFonts w:ascii="Times New Roman" w:hAnsi="Times New Roman"/>
          <w:b/>
          <w:bCs/>
        </w:rPr>
        <w:t>3. Наглядные пособия.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Комплект демонстрационных таблиц к учебнику «Окружающий мир» А. А. Плешакова.</w:t>
      </w:r>
    </w:p>
    <w:p w:rsidR="00686309" w:rsidRPr="00B01F5A" w:rsidRDefault="00686309" w:rsidP="00686309">
      <w:pPr>
        <w:pStyle w:val="ParagraphStyle"/>
        <w:spacing w:before="120" w:after="60"/>
        <w:ind w:firstLine="360"/>
        <w:jc w:val="both"/>
        <w:rPr>
          <w:rFonts w:ascii="Times New Roman" w:hAnsi="Times New Roman"/>
          <w:b/>
          <w:bCs/>
        </w:rPr>
      </w:pPr>
      <w:r w:rsidRPr="00B01F5A">
        <w:rPr>
          <w:rFonts w:ascii="Times New Roman" w:hAnsi="Times New Roman"/>
          <w:b/>
          <w:bCs/>
        </w:rPr>
        <w:t>4. Материально-технические средства.</w:t>
      </w:r>
    </w:p>
    <w:p w:rsidR="00686309" w:rsidRPr="00B01F5A" w:rsidRDefault="00686309" w:rsidP="00686309">
      <w:pPr>
        <w:pStyle w:val="ParagraphStyle"/>
        <w:ind w:firstLine="360"/>
        <w:jc w:val="both"/>
        <w:rPr>
          <w:rFonts w:ascii="Times New Roman" w:hAnsi="Times New Roman"/>
        </w:rPr>
      </w:pPr>
      <w:r w:rsidRPr="00B01F5A">
        <w:rPr>
          <w:rFonts w:ascii="Times New Roman" w:hAnsi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686309" w:rsidRDefault="00686309" w:rsidP="00686309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65700" w:rsidRPr="00965700" w:rsidRDefault="00965700" w:rsidP="009657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700">
        <w:rPr>
          <w:rFonts w:ascii="Times New Roman" w:hAnsi="Times New Roman" w:cs="Times New Roman"/>
          <w:b/>
          <w:sz w:val="24"/>
          <w:szCs w:val="24"/>
          <w:u w:val="single"/>
        </w:rPr>
        <w:t>Электронные образовательные ресурсы.</w:t>
      </w:r>
    </w:p>
    <w:p w:rsidR="00965700" w:rsidRPr="00965700" w:rsidRDefault="00965700" w:rsidP="00965700">
      <w:pPr>
        <w:rPr>
          <w:rFonts w:ascii="Times New Roman" w:hAnsi="Times New Roman" w:cs="Times New Roman"/>
          <w:sz w:val="24"/>
          <w:szCs w:val="24"/>
        </w:rPr>
      </w:pPr>
      <w:r w:rsidRPr="00965700">
        <w:rPr>
          <w:rFonts w:ascii="Times New Roman" w:hAnsi="Times New Roman" w:cs="Times New Roman"/>
          <w:sz w:val="24"/>
          <w:szCs w:val="24"/>
        </w:rPr>
        <w:t>Презентации с сайтов:</w:t>
      </w:r>
      <w:bookmarkStart w:id="0" w:name="_GoBack"/>
      <w:bookmarkEnd w:id="0"/>
    </w:p>
    <w:p w:rsidR="00965700" w:rsidRPr="00965700" w:rsidRDefault="00965700" w:rsidP="0096570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57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http://www.rusedu.ru/subcat_30.html</w:t>
        </w:r>
      </w:hyperlink>
    </w:p>
    <w:p w:rsidR="00965700" w:rsidRPr="00965700" w:rsidRDefault="00965700" w:rsidP="0096570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57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http://www.luchiki.ucoz.ru/news/3</w:t>
        </w:r>
      </w:hyperlink>
    </w:p>
    <w:p w:rsidR="00965700" w:rsidRPr="00965700" w:rsidRDefault="00965700" w:rsidP="0096570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6570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http://www.proshkolu.ru/</w:t>
        </w:r>
      </w:hyperlink>
    </w:p>
    <w:p w:rsidR="00965700" w:rsidRPr="00965700" w:rsidRDefault="00965700" w:rsidP="00965700">
      <w:pPr>
        <w:rPr>
          <w:rFonts w:ascii="Times New Roman" w:hAnsi="Times New Roman" w:cs="Times New Roman"/>
          <w:sz w:val="24"/>
          <w:szCs w:val="24"/>
        </w:rPr>
      </w:pPr>
    </w:p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Pr="00FD6A52" w:rsidRDefault="0079249D" w:rsidP="007924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9249D" w:rsidRDefault="0079249D" w:rsidP="001523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49D" w:rsidRDefault="0079249D" w:rsidP="0079249D"/>
    <w:sectPr w:rsidR="0079249D" w:rsidSect="000A0331">
      <w:pgSz w:w="16838" w:h="11906" w:orient="landscape"/>
      <w:pgMar w:top="567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3">
    <w:nsid w:val="073120F1"/>
    <w:multiLevelType w:val="hybridMultilevel"/>
    <w:tmpl w:val="0E3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255"/>
    <w:multiLevelType w:val="hybridMultilevel"/>
    <w:tmpl w:val="6A2C8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4A1"/>
    <w:rsid w:val="000110CF"/>
    <w:rsid w:val="000321F4"/>
    <w:rsid w:val="00036E99"/>
    <w:rsid w:val="000630C4"/>
    <w:rsid w:val="000A0331"/>
    <w:rsid w:val="000D08D6"/>
    <w:rsid w:val="001307F3"/>
    <w:rsid w:val="00134FDD"/>
    <w:rsid w:val="00152320"/>
    <w:rsid w:val="001713F0"/>
    <w:rsid w:val="0017394F"/>
    <w:rsid w:val="00187658"/>
    <w:rsid w:val="00195963"/>
    <w:rsid w:val="001A17FB"/>
    <w:rsid w:val="0024549B"/>
    <w:rsid w:val="00251CD9"/>
    <w:rsid w:val="0026560E"/>
    <w:rsid w:val="002804EE"/>
    <w:rsid w:val="0029630F"/>
    <w:rsid w:val="002B041C"/>
    <w:rsid w:val="002D16C8"/>
    <w:rsid w:val="00311AF2"/>
    <w:rsid w:val="00325D61"/>
    <w:rsid w:val="00350A85"/>
    <w:rsid w:val="00352868"/>
    <w:rsid w:val="0038383E"/>
    <w:rsid w:val="003A61FE"/>
    <w:rsid w:val="003D258A"/>
    <w:rsid w:val="004A62E0"/>
    <w:rsid w:val="004C2806"/>
    <w:rsid w:val="004C2821"/>
    <w:rsid w:val="004D0332"/>
    <w:rsid w:val="00516679"/>
    <w:rsid w:val="005358EB"/>
    <w:rsid w:val="005604A8"/>
    <w:rsid w:val="00564EF7"/>
    <w:rsid w:val="0056727D"/>
    <w:rsid w:val="00570CE4"/>
    <w:rsid w:val="005A1F36"/>
    <w:rsid w:val="005C3F20"/>
    <w:rsid w:val="005D58B9"/>
    <w:rsid w:val="005F6A4C"/>
    <w:rsid w:val="00601965"/>
    <w:rsid w:val="00606AC1"/>
    <w:rsid w:val="00624CD1"/>
    <w:rsid w:val="00671DCE"/>
    <w:rsid w:val="00686309"/>
    <w:rsid w:val="006A633D"/>
    <w:rsid w:val="006B168B"/>
    <w:rsid w:val="006B1E02"/>
    <w:rsid w:val="006E13AA"/>
    <w:rsid w:val="006E6C4E"/>
    <w:rsid w:val="006F2719"/>
    <w:rsid w:val="007072F1"/>
    <w:rsid w:val="007657F9"/>
    <w:rsid w:val="0077292B"/>
    <w:rsid w:val="0079249D"/>
    <w:rsid w:val="007C1BA6"/>
    <w:rsid w:val="007E1DAD"/>
    <w:rsid w:val="007E7DA5"/>
    <w:rsid w:val="00805729"/>
    <w:rsid w:val="00825FD2"/>
    <w:rsid w:val="00850403"/>
    <w:rsid w:val="008567D4"/>
    <w:rsid w:val="008659A1"/>
    <w:rsid w:val="00872FF9"/>
    <w:rsid w:val="00885A30"/>
    <w:rsid w:val="008933F9"/>
    <w:rsid w:val="00894357"/>
    <w:rsid w:val="008A6816"/>
    <w:rsid w:val="008C0A33"/>
    <w:rsid w:val="008D34D3"/>
    <w:rsid w:val="00913E1B"/>
    <w:rsid w:val="009609A1"/>
    <w:rsid w:val="00961A0A"/>
    <w:rsid w:val="00965700"/>
    <w:rsid w:val="009D1019"/>
    <w:rsid w:val="009D5BBA"/>
    <w:rsid w:val="00A124A8"/>
    <w:rsid w:val="00A13244"/>
    <w:rsid w:val="00A26C51"/>
    <w:rsid w:val="00A91997"/>
    <w:rsid w:val="00AA44A1"/>
    <w:rsid w:val="00AB03BA"/>
    <w:rsid w:val="00AC04DD"/>
    <w:rsid w:val="00AD3787"/>
    <w:rsid w:val="00B01F5A"/>
    <w:rsid w:val="00B1293F"/>
    <w:rsid w:val="00B544D3"/>
    <w:rsid w:val="00B74661"/>
    <w:rsid w:val="00B95EC6"/>
    <w:rsid w:val="00BE3BC1"/>
    <w:rsid w:val="00BE4D2F"/>
    <w:rsid w:val="00BF122B"/>
    <w:rsid w:val="00C36920"/>
    <w:rsid w:val="00C82DC3"/>
    <w:rsid w:val="00C8799B"/>
    <w:rsid w:val="00CA23F5"/>
    <w:rsid w:val="00CC3EFB"/>
    <w:rsid w:val="00CD1343"/>
    <w:rsid w:val="00D020C7"/>
    <w:rsid w:val="00D24DF5"/>
    <w:rsid w:val="00D27C20"/>
    <w:rsid w:val="00D42851"/>
    <w:rsid w:val="00D50134"/>
    <w:rsid w:val="00D8601C"/>
    <w:rsid w:val="00DC633F"/>
    <w:rsid w:val="00DD119D"/>
    <w:rsid w:val="00DF11F7"/>
    <w:rsid w:val="00DF1EC0"/>
    <w:rsid w:val="00E30342"/>
    <w:rsid w:val="00E6730A"/>
    <w:rsid w:val="00EE05F3"/>
    <w:rsid w:val="00EE4C5E"/>
    <w:rsid w:val="00F0456A"/>
    <w:rsid w:val="00F11950"/>
    <w:rsid w:val="00F2136E"/>
    <w:rsid w:val="00F2579E"/>
    <w:rsid w:val="00F614E6"/>
    <w:rsid w:val="00F90060"/>
    <w:rsid w:val="00FA7BA1"/>
    <w:rsid w:val="00FB43EA"/>
    <w:rsid w:val="00FB54B7"/>
    <w:rsid w:val="00FB5B82"/>
    <w:rsid w:val="00FD6A5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6B168B"/>
    <w:pPr>
      <w:widowControl w:val="0"/>
      <w:numPr>
        <w:ilvl w:val="2"/>
        <w:numId w:val="1"/>
      </w:numPr>
      <w:suppressAutoHyphens/>
      <w:spacing w:before="280" w:after="280" w:line="100" w:lineRule="atLeast"/>
      <w:jc w:val="center"/>
      <w:outlineLvl w:val="2"/>
    </w:pPr>
    <w:rPr>
      <w:rFonts w:ascii="Verdana" w:eastAsia="Times New Roman" w:hAnsi="Verdana" w:cs="Mangal"/>
      <w:b/>
      <w:bCs/>
      <w:color w:val="00006C"/>
      <w:kern w:val="1"/>
      <w:sz w:val="25"/>
      <w:szCs w:val="25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AA44A1"/>
    <w:rPr>
      <w:rFonts w:ascii="Symbol" w:hAnsi="Symbol"/>
    </w:rPr>
  </w:style>
  <w:style w:type="character" w:customStyle="1" w:styleId="WW8Num4z0">
    <w:name w:val="WW8Num4z0"/>
    <w:rsid w:val="00AA44A1"/>
    <w:rPr>
      <w:rFonts w:ascii="Symbol" w:hAnsi="Symbol"/>
    </w:rPr>
  </w:style>
  <w:style w:type="character" w:customStyle="1" w:styleId="WW8Num6z0">
    <w:name w:val="WW8Num6z0"/>
    <w:rsid w:val="00AA44A1"/>
    <w:rPr>
      <w:rFonts w:ascii="Symbol" w:hAnsi="Symbol"/>
    </w:rPr>
  </w:style>
  <w:style w:type="character" w:customStyle="1" w:styleId="WW8Num7z0">
    <w:name w:val="WW8Num7z0"/>
    <w:rsid w:val="00AA44A1"/>
    <w:rPr>
      <w:rFonts w:ascii="Symbol" w:hAnsi="Symbol"/>
    </w:rPr>
  </w:style>
  <w:style w:type="character" w:customStyle="1" w:styleId="WW8Num3z0">
    <w:name w:val="WW8Num3z0"/>
    <w:rsid w:val="00AA44A1"/>
    <w:rPr>
      <w:rFonts w:ascii="Symbol" w:hAnsi="Symbol"/>
    </w:rPr>
  </w:style>
  <w:style w:type="character" w:customStyle="1" w:styleId="1">
    <w:name w:val="Основной шрифт абзаца1"/>
    <w:rsid w:val="00AA44A1"/>
  </w:style>
  <w:style w:type="character" w:customStyle="1" w:styleId="FontStyle58">
    <w:name w:val="Font Style58"/>
    <w:basedOn w:val="1"/>
    <w:rsid w:val="00AA44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1"/>
    <w:rsid w:val="00AA44A1"/>
    <w:rPr>
      <w:rFonts w:ascii="Times New Roman" w:hAnsi="Times New Roman" w:cs="Times New Roman"/>
      <w:sz w:val="22"/>
      <w:szCs w:val="22"/>
    </w:rPr>
  </w:style>
  <w:style w:type="character" w:customStyle="1" w:styleId="a4">
    <w:name w:val="Маркеры списка"/>
    <w:rsid w:val="00AA44A1"/>
    <w:rPr>
      <w:rFonts w:ascii="OpenSymbol" w:eastAsia="OpenSymbol" w:hAnsi="OpenSymbol" w:cs="OpenSymbol"/>
    </w:rPr>
  </w:style>
  <w:style w:type="character" w:customStyle="1" w:styleId="FontStyle56">
    <w:name w:val="Font Style56"/>
    <w:basedOn w:val="1"/>
    <w:rsid w:val="00AA44A1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Символ нумерации"/>
    <w:rsid w:val="00AA44A1"/>
  </w:style>
  <w:style w:type="character" w:customStyle="1" w:styleId="FontStyle53">
    <w:name w:val="Font Style53"/>
    <w:basedOn w:val="1"/>
    <w:rsid w:val="00AA44A1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1"/>
    <w:rsid w:val="00AA44A1"/>
    <w:rPr>
      <w:rFonts w:ascii="Times New Roman" w:hAnsi="Times New Roman" w:cs="Times New Roman"/>
      <w:i/>
      <w:iCs/>
      <w:sz w:val="20"/>
      <w:szCs w:val="20"/>
    </w:rPr>
  </w:style>
  <w:style w:type="paragraph" w:customStyle="1" w:styleId="a6">
    <w:name w:val="Заголовок"/>
    <w:basedOn w:val="a"/>
    <w:next w:val="a0"/>
    <w:rsid w:val="00AA44A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7"/>
    <w:rsid w:val="00AA44A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AA44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Title"/>
    <w:basedOn w:val="a6"/>
    <w:next w:val="a9"/>
    <w:link w:val="aa"/>
    <w:qFormat/>
    <w:rsid w:val="00AA44A1"/>
  </w:style>
  <w:style w:type="character" w:customStyle="1" w:styleId="aa">
    <w:name w:val="Название Знак"/>
    <w:basedOn w:val="a1"/>
    <w:link w:val="a8"/>
    <w:rsid w:val="00AA44A1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9">
    <w:name w:val="Subtitle"/>
    <w:basedOn w:val="a6"/>
    <w:next w:val="a0"/>
    <w:link w:val="ab"/>
    <w:qFormat/>
    <w:rsid w:val="00AA44A1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9"/>
    <w:rsid w:val="00AA44A1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0"/>
    <w:rsid w:val="00AA44A1"/>
  </w:style>
  <w:style w:type="paragraph" w:customStyle="1" w:styleId="10">
    <w:name w:val="Название1"/>
    <w:basedOn w:val="a"/>
    <w:rsid w:val="00AA44A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AA44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 Spacing"/>
    <w:uiPriority w:val="1"/>
    <w:qFormat/>
    <w:rsid w:val="00AA44A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e">
    <w:name w:val="List Paragraph"/>
    <w:basedOn w:val="a"/>
    <w:qFormat/>
    <w:rsid w:val="00AA44A1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header"/>
    <w:basedOn w:val="a"/>
    <w:link w:val="af0"/>
    <w:rsid w:val="00AA44A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1"/>
    <w:link w:val="af"/>
    <w:rsid w:val="00AA44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rsid w:val="00AA44A1"/>
    <w:pPr>
      <w:widowControl w:val="0"/>
      <w:tabs>
        <w:tab w:val="center" w:pos="4677"/>
        <w:tab w:val="right" w:pos="9355"/>
      </w:tabs>
      <w:suppressAutoHyphens/>
    </w:pPr>
    <w:rPr>
      <w:rFonts w:ascii="Calibri" w:eastAsia="Calibri" w:hAnsi="Calibri" w:cs="Mangal"/>
      <w:kern w:val="1"/>
      <w:lang w:eastAsia="hi-IN" w:bidi="hi-IN"/>
    </w:rPr>
  </w:style>
  <w:style w:type="character" w:customStyle="1" w:styleId="af2">
    <w:name w:val="Нижний колонтитул Знак"/>
    <w:basedOn w:val="a1"/>
    <w:link w:val="af1"/>
    <w:rsid w:val="00AA44A1"/>
    <w:rPr>
      <w:rFonts w:ascii="Calibri" w:eastAsia="Calibri" w:hAnsi="Calibri" w:cs="Mangal"/>
      <w:kern w:val="1"/>
      <w:lang w:eastAsia="hi-IN" w:bidi="hi-IN"/>
    </w:rPr>
  </w:style>
  <w:style w:type="paragraph" w:customStyle="1" w:styleId="af3">
    <w:name w:val="Содержимое таблицы"/>
    <w:basedOn w:val="a"/>
    <w:rsid w:val="00AA44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4">
    <w:name w:val="Заголовок таблицы"/>
    <w:basedOn w:val="af3"/>
    <w:rsid w:val="00AA44A1"/>
    <w:pPr>
      <w:jc w:val="center"/>
    </w:pPr>
    <w:rPr>
      <w:b/>
      <w:bCs/>
    </w:rPr>
  </w:style>
  <w:style w:type="paragraph" w:customStyle="1" w:styleId="Style40">
    <w:name w:val="Style40"/>
    <w:basedOn w:val="a"/>
    <w:rsid w:val="00AA44A1"/>
    <w:pPr>
      <w:widowControl w:val="0"/>
      <w:suppressAutoHyphens/>
      <w:autoSpaceDE w:val="0"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"/>
    <w:rsid w:val="00AA44A1"/>
    <w:pPr>
      <w:widowControl w:val="0"/>
      <w:suppressAutoHyphens/>
      <w:autoSpaceDE w:val="0"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38">
    <w:name w:val="Style38"/>
    <w:basedOn w:val="a"/>
    <w:rsid w:val="00AA44A1"/>
    <w:pPr>
      <w:widowControl w:val="0"/>
      <w:suppressAutoHyphens/>
      <w:autoSpaceDE w:val="0"/>
      <w:spacing w:after="0" w:line="293" w:lineRule="exact"/>
      <w:ind w:firstLine="365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AA44A1"/>
    <w:pPr>
      <w:widowControl w:val="0"/>
      <w:suppressAutoHyphens/>
      <w:autoSpaceDE w:val="0"/>
      <w:spacing w:after="0" w:line="307" w:lineRule="exact"/>
      <w:ind w:firstLine="34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qFormat/>
    <w:rsid w:val="00AA44A1"/>
    <w:pPr>
      <w:suppressAutoHyphens/>
      <w:spacing w:after="0" w:line="240" w:lineRule="auto"/>
    </w:pPr>
    <w:rPr>
      <w:rFonts w:ascii="Arial" w:eastAsia="SimSun" w:hAnsi="Arial" w:cs="Mangal"/>
      <w:kern w:val="1"/>
      <w:lang w:eastAsia="hi-IN" w:bidi="hi-IN"/>
    </w:rPr>
  </w:style>
  <w:style w:type="character" w:customStyle="1" w:styleId="30">
    <w:name w:val="Заголовок 3 Знак"/>
    <w:basedOn w:val="a1"/>
    <w:link w:val="3"/>
    <w:rsid w:val="006B168B"/>
    <w:rPr>
      <w:rFonts w:ascii="Verdana" w:eastAsia="Times New Roman" w:hAnsi="Verdana" w:cs="Mangal"/>
      <w:b/>
      <w:bCs/>
      <w:color w:val="00006C"/>
      <w:kern w:val="1"/>
      <w:sz w:val="25"/>
      <w:szCs w:val="25"/>
      <w:lang w:eastAsia="hi-IN" w:bidi="hi-IN"/>
    </w:rPr>
  </w:style>
  <w:style w:type="table" w:styleId="af5">
    <w:name w:val="Table Grid"/>
    <w:basedOn w:val="a2"/>
    <w:uiPriority w:val="59"/>
    <w:rsid w:val="0079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A6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3Exact">
    <w:name w:val="Основной текст (3) Exact"/>
    <w:basedOn w:val="a1"/>
    <w:link w:val="31"/>
    <w:rsid w:val="00B01F5A"/>
    <w:rPr>
      <w:rFonts w:ascii="Impact" w:eastAsia="Impact" w:hAnsi="Impact" w:cs="Impact"/>
      <w:sz w:val="83"/>
      <w:szCs w:val="83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B01F5A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f6">
    <w:name w:val="Основной текст_"/>
    <w:basedOn w:val="a1"/>
    <w:link w:val="13"/>
    <w:rsid w:val="00B01F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01F5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83"/>
      <w:szCs w:val="83"/>
    </w:rPr>
  </w:style>
  <w:style w:type="paragraph" w:customStyle="1" w:styleId="20">
    <w:name w:val="Основной текст (2)"/>
    <w:basedOn w:val="a"/>
    <w:link w:val="2"/>
    <w:rsid w:val="00B01F5A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3">
    <w:name w:val="Основной текст1"/>
    <w:basedOn w:val="a"/>
    <w:link w:val="af6"/>
    <w:rsid w:val="00B01F5A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hiki.ucoz.ru/news/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du.ru/subcat_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26D0-CB23-4219-B694-84362206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14953</Words>
  <Characters>85237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2014-09-08T20:30:00Z</cp:lastPrinted>
  <dcterms:created xsi:type="dcterms:W3CDTF">2014-09-08T16:38:00Z</dcterms:created>
  <dcterms:modified xsi:type="dcterms:W3CDTF">2014-09-13T17:22:00Z</dcterms:modified>
</cp:coreProperties>
</file>