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AF" w:rsidRDefault="001F74AF" w:rsidP="001F74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5A7D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F74AF" w:rsidRPr="006F5A7D" w:rsidRDefault="001F74AF" w:rsidP="001F74AF">
      <w:pPr>
        <w:rPr>
          <w:rFonts w:ascii="Times New Roman" w:hAnsi="Times New Roman"/>
          <w:b/>
          <w:sz w:val="28"/>
          <w:szCs w:val="28"/>
        </w:rPr>
      </w:pPr>
      <w:r w:rsidRPr="006F5A7D">
        <w:rPr>
          <w:rFonts w:ascii="Times New Roman" w:hAnsi="Times New Roman"/>
          <w:b/>
          <w:sz w:val="28"/>
          <w:szCs w:val="28"/>
        </w:rPr>
        <w:t>«Сред</w:t>
      </w:r>
      <w:r>
        <w:rPr>
          <w:rFonts w:ascii="Times New Roman" w:hAnsi="Times New Roman"/>
          <w:b/>
          <w:sz w:val="28"/>
          <w:szCs w:val="28"/>
        </w:rPr>
        <w:t>няя общеобразовательная школа № 27</w:t>
      </w:r>
    </w:p>
    <w:p w:rsidR="001F74AF" w:rsidRDefault="001F74AF" w:rsidP="001F74AF">
      <w:pPr>
        <w:rPr>
          <w:rFonts w:ascii="Times New Roman" w:hAnsi="Times New Roman"/>
          <w:b/>
          <w:sz w:val="28"/>
          <w:szCs w:val="28"/>
        </w:rPr>
      </w:pPr>
      <w:r w:rsidRPr="006F5A7D">
        <w:rPr>
          <w:rFonts w:ascii="Times New Roman" w:hAnsi="Times New Roman"/>
          <w:b/>
          <w:sz w:val="28"/>
          <w:szCs w:val="28"/>
        </w:rPr>
        <w:t>города Череповца Вологодской области</w:t>
      </w:r>
    </w:p>
    <w:p w:rsidR="001F74AF" w:rsidRDefault="001F74AF" w:rsidP="001F74A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1F74AF" w:rsidRPr="007461C8" w:rsidTr="0050326F">
        <w:tc>
          <w:tcPr>
            <w:tcW w:w="4928" w:type="dxa"/>
          </w:tcPr>
          <w:p w:rsidR="001F74AF" w:rsidRPr="007461C8" w:rsidRDefault="001F74AF" w:rsidP="005032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 w:rsidRPr="007461C8">
              <w:rPr>
                <w:rFonts w:ascii="Times New Roman" w:eastAsia="Times New Roman" w:hAnsi="Times New Roman"/>
                <w:sz w:val="24"/>
                <w:szCs w:val="24"/>
              </w:rPr>
              <w:t>РАССМОТРЕНО</w:t>
            </w:r>
          </w:p>
          <w:p w:rsidR="001F74AF" w:rsidRDefault="001F74AF" w:rsidP="0050326F">
            <w:pPr>
              <w:widowControl w:val="0"/>
              <w:autoSpaceDE w:val="0"/>
              <w:autoSpaceDN w:val="0"/>
              <w:adjustRightInd w:val="0"/>
              <w:ind w:firstLine="5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1C8">
              <w:rPr>
                <w:rFonts w:ascii="Times New Roman" w:eastAsia="Times New Roman" w:hAnsi="Times New Roman"/>
                <w:sz w:val="24"/>
                <w:szCs w:val="24"/>
              </w:rPr>
              <w:t>на заседании 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</w:t>
            </w:r>
          </w:p>
          <w:p w:rsidR="001F74AF" w:rsidRPr="007461C8" w:rsidRDefault="001F74AF" w:rsidP="0050326F">
            <w:pPr>
              <w:widowControl w:val="0"/>
              <w:autoSpaceDE w:val="0"/>
              <w:autoSpaceDN w:val="0"/>
              <w:adjustRightInd w:val="0"/>
              <w:ind w:firstLine="5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начальных классов.</w:t>
            </w:r>
          </w:p>
          <w:p w:rsidR="001F74AF" w:rsidRPr="007461C8" w:rsidRDefault="001F74AF" w:rsidP="0050326F">
            <w:pPr>
              <w:widowControl w:val="0"/>
              <w:autoSpaceDE w:val="0"/>
              <w:autoSpaceDN w:val="0"/>
              <w:adjustRightInd w:val="0"/>
              <w:ind w:firstLine="5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1C8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______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1F74AF" w:rsidRDefault="001F74AF" w:rsidP="0050326F">
            <w:pPr>
              <w:widowControl w:val="0"/>
              <w:autoSpaceDE w:val="0"/>
              <w:autoSpaceDN w:val="0"/>
              <w:adjustRightInd w:val="0"/>
              <w:ind w:firstLine="5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«____» ______2014 г.</w:t>
            </w:r>
          </w:p>
          <w:p w:rsidR="001F74AF" w:rsidRDefault="001F74AF" w:rsidP="0050326F">
            <w:pPr>
              <w:widowControl w:val="0"/>
              <w:autoSpaceDE w:val="0"/>
              <w:autoSpaceDN w:val="0"/>
              <w:adjustRightInd w:val="0"/>
              <w:ind w:firstLine="5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МО:</w:t>
            </w:r>
          </w:p>
          <w:p w:rsidR="001F74AF" w:rsidRPr="007461C8" w:rsidRDefault="001F74AF" w:rsidP="0050326F">
            <w:pPr>
              <w:widowControl w:val="0"/>
              <w:autoSpaceDE w:val="0"/>
              <w:autoSpaceDN w:val="0"/>
              <w:adjustRightInd w:val="0"/>
              <w:ind w:firstLine="5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_______/ И.С. Розина.</w:t>
            </w:r>
          </w:p>
          <w:p w:rsidR="001F74AF" w:rsidRPr="007461C8" w:rsidRDefault="001F74AF" w:rsidP="0050326F">
            <w:pPr>
              <w:widowControl w:val="0"/>
              <w:autoSpaceDE w:val="0"/>
              <w:autoSpaceDN w:val="0"/>
              <w:adjustRightInd w:val="0"/>
              <w:ind w:firstLine="5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hideMark/>
          </w:tcPr>
          <w:p w:rsidR="001F74AF" w:rsidRDefault="001F74AF" w:rsidP="001F74A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</w:t>
            </w:r>
            <w:r w:rsidRPr="007461C8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F74AF" w:rsidRDefault="001F74AF" w:rsidP="001F74A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7461C8">
              <w:rPr>
                <w:rFonts w:ascii="Times New Roman" w:eastAsia="Times New Roman" w:hAnsi="Times New Roman"/>
                <w:sz w:val="24"/>
                <w:szCs w:val="24"/>
              </w:rPr>
              <w:t>с заместителем директора 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______________/_______________</w:t>
            </w:r>
          </w:p>
          <w:p w:rsidR="001F74AF" w:rsidRPr="007461C8" w:rsidRDefault="001F74AF" w:rsidP="001F74A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«______»___________________2014 г.</w:t>
            </w:r>
          </w:p>
        </w:tc>
        <w:tc>
          <w:tcPr>
            <w:tcW w:w="4929" w:type="dxa"/>
            <w:hideMark/>
          </w:tcPr>
          <w:p w:rsidR="001F74AF" w:rsidRPr="007461C8" w:rsidRDefault="001F74AF" w:rsidP="005032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</w:t>
            </w:r>
            <w:r w:rsidRPr="007461C8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УТВЕРЖДЕНО </w:t>
            </w:r>
          </w:p>
          <w:p w:rsidR="001F74AF" w:rsidRDefault="001F74AF" w:rsidP="005032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  <w:r w:rsidRPr="007461C8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1F74AF" w:rsidRDefault="001F74AF" w:rsidP="005032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F57D13">
              <w:rPr>
                <w:rFonts w:ascii="Times New Roman" w:hAnsi="Times New Roman"/>
                <w:sz w:val="24"/>
                <w:szCs w:val="24"/>
              </w:rPr>
              <w:t>МБОУ «СОШ № 27»</w:t>
            </w:r>
          </w:p>
          <w:p w:rsidR="001F74AF" w:rsidRDefault="001F74AF" w:rsidP="005032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_____от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«_____»________2014 г.</w:t>
            </w:r>
          </w:p>
          <w:p w:rsidR="001F74AF" w:rsidRPr="007461C8" w:rsidRDefault="001F74AF" w:rsidP="005032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_____________/Л.М.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Одобряева</w:t>
            </w:r>
            <w:proofErr w:type="spellEnd"/>
          </w:p>
          <w:p w:rsidR="001F74AF" w:rsidRPr="007461C8" w:rsidRDefault="001F74AF" w:rsidP="005032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F74AF" w:rsidRDefault="001F74AF" w:rsidP="001F74AF">
      <w:pPr>
        <w:jc w:val="both"/>
        <w:rPr>
          <w:rFonts w:eastAsia="Times New Roman"/>
        </w:rPr>
      </w:pPr>
    </w:p>
    <w:p w:rsidR="001F74AF" w:rsidRDefault="001F74AF" w:rsidP="001F74AF">
      <w:pPr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 xml:space="preserve">   </w:t>
      </w:r>
      <w:r w:rsidRPr="006F5A7D">
        <w:rPr>
          <w:rFonts w:ascii="Times New Roman" w:hAnsi="Times New Roman"/>
          <w:caps/>
          <w:sz w:val="40"/>
          <w:szCs w:val="40"/>
        </w:rPr>
        <w:t xml:space="preserve">Рабочая программа </w:t>
      </w:r>
    </w:p>
    <w:p w:rsidR="001F74AF" w:rsidRDefault="001F74AF" w:rsidP="001F74AF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</w:t>
      </w:r>
      <w:r>
        <w:rPr>
          <w:rFonts w:ascii="Times New Roman" w:hAnsi="Times New Roman"/>
          <w:sz w:val="40"/>
          <w:szCs w:val="40"/>
        </w:rPr>
        <w:softHyphen/>
      </w:r>
      <w:r>
        <w:rPr>
          <w:rFonts w:ascii="Times New Roman" w:hAnsi="Times New Roman"/>
          <w:sz w:val="40"/>
          <w:szCs w:val="40"/>
        </w:rPr>
        <w:softHyphen/>
      </w:r>
      <w:r>
        <w:rPr>
          <w:rFonts w:ascii="Times New Roman" w:hAnsi="Times New Roman"/>
          <w:sz w:val="40"/>
          <w:szCs w:val="40"/>
        </w:rPr>
        <w:softHyphen/>
        <w:t xml:space="preserve"> предмету:</w:t>
      </w:r>
    </w:p>
    <w:p w:rsidR="001F74AF" w:rsidRDefault="001F74AF" w:rsidP="001F74AF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«Окружающий мир»</w:t>
      </w:r>
    </w:p>
    <w:p w:rsidR="001F74AF" w:rsidRPr="00A96300" w:rsidRDefault="001F74AF" w:rsidP="001F74AF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="003C01FF">
        <w:rPr>
          <w:rFonts w:ascii="Times New Roman" w:hAnsi="Times New Roman"/>
          <w:sz w:val="40"/>
          <w:szCs w:val="40"/>
        </w:rPr>
        <w:t>(</w:t>
      </w:r>
      <w:r>
        <w:rPr>
          <w:rFonts w:ascii="Times New Roman" w:hAnsi="Times New Roman"/>
          <w:sz w:val="40"/>
          <w:szCs w:val="40"/>
        </w:rPr>
        <w:t>начального общего образования</w:t>
      </w:r>
      <w:r w:rsidR="003C01FF">
        <w:rPr>
          <w:rFonts w:ascii="Times New Roman" w:hAnsi="Times New Roman"/>
          <w:sz w:val="40"/>
          <w:szCs w:val="40"/>
        </w:rPr>
        <w:t>)</w:t>
      </w:r>
    </w:p>
    <w:p w:rsidR="001F74AF" w:rsidRDefault="001F74AF" w:rsidP="001F74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базовый уровень </w:t>
      </w:r>
      <w:r>
        <w:rPr>
          <w:rFonts w:ascii="Times New Roman" w:hAnsi="Times New Roman"/>
          <w:sz w:val="28"/>
          <w:szCs w:val="28"/>
        </w:rPr>
        <w:t>2014 -2015 учебный год</w:t>
      </w:r>
    </w:p>
    <w:p w:rsidR="001F74AF" w:rsidRDefault="001F74AF" w:rsidP="001F74AF">
      <w:pPr>
        <w:jc w:val="left"/>
        <w:rPr>
          <w:rFonts w:ascii="Times New Roman" w:hAnsi="Times New Roman"/>
          <w:sz w:val="28"/>
          <w:szCs w:val="28"/>
        </w:rPr>
      </w:pPr>
    </w:p>
    <w:p w:rsidR="001F74AF" w:rsidRPr="00A96300" w:rsidRDefault="001F74AF" w:rsidP="001F74AF">
      <w:pPr>
        <w:tabs>
          <w:tab w:val="left" w:pos="4095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</w:t>
      </w:r>
      <w:r w:rsidR="00805DE0">
        <w:rPr>
          <w:rFonts w:ascii="Times New Roman" w:hAnsi="Times New Roman"/>
          <w:sz w:val="24"/>
          <w:szCs w:val="24"/>
        </w:rPr>
        <w:t xml:space="preserve">за год - </w:t>
      </w:r>
      <w:r w:rsidR="006A5444">
        <w:rPr>
          <w:rFonts w:ascii="Times New Roman" w:hAnsi="Times New Roman"/>
          <w:sz w:val="24"/>
          <w:szCs w:val="24"/>
        </w:rPr>
        <w:t>68.</w:t>
      </w:r>
      <w:r w:rsidR="00805DE0">
        <w:rPr>
          <w:rFonts w:ascii="Times New Roman" w:hAnsi="Times New Roman"/>
          <w:sz w:val="24"/>
          <w:szCs w:val="24"/>
        </w:rPr>
        <w:t xml:space="preserve">,  </w:t>
      </w:r>
      <w:r w:rsidRPr="00A9630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неделю: 2</w:t>
      </w:r>
      <w:r w:rsidRPr="00A96300">
        <w:rPr>
          <w:rFonts w:ascii="Times New Roman" w:hAnsi="Times New Roman"/>
          <w:sz w:val="24"/>
          <w:szCs w:val="24"/>
        </w:rPr>
        <w:t xml:space="preserve"> ч.</w:t>
      </w:r>
    </w:p>
    <w:p w:rsidR="001F74AF" w:rsidRPr="00A96300" w:rsidRDefault="001F74AF" w:rsidP="001F74AF">
      <w:pPr>
        <w:tabs>
          <w:tab w:val="left" w:pos="4095"/>
        </w:tabs>
        <w:jc w:val="left"/>
        <w:rPr>
          <w:rFonts w:ascii="Times New Roman" w:hAnsi="Times New Roman"/>
          <w:sz w:val="24"/>
          <w:szCs w:val="24"/>
        </w:rPr>
      </w:pPr>
      <w:r w:rsidRPr="00A96300">
        <w:rPr>
          <w:rFonts w:ascii="Times New Roman" w:hAnsi="Times New Roman"/>
          <w:sz w:val="24"/>
          <w:szCs w:val="24"/>
        </w:rPr>
        <w:t xml:space="preserve">Классы:  2. </w:t>
      </w:r>
    </w:p>
    <w:p w:rsidR="001F74AF" w:rsidRPr="006A5444" w:rsidRDefault="006A5444" w:rsidP="001F74AF">
      <w:pPr>
        <w:jc w:val="left"/>
        <w:rPr>
          <w:rFonts w:ascii="Times New Roman" w:hAnsi="Times New Roman"/>
          <w:sz w:val="24"/>
          <w:szCs w:val="24"/>
        </w:rPr>
      </w:pPr>
      <w:r w:rsidRPr="006A5444">
        <w:rPr>
          <w:rFonts w:ascii="Times New Roman" w:hAnsi="Times New Roman"/>
          <w:sz w:val="24"/>
          <w:szCs w:val="24"/>
        </w:rPr>
        <w:t xml:space="preserve">Учебник: </w:t>
      </w:r>
      <w:r w:rsidR="001F74AF" w:rsidRPr="006A5444">
        <w:rPr>
          <w:rFonts w:ascii="Times New Roman" w:hAnsi="Times New Roman"/>
          <w:sz w:val="24"/>
          <w:szCs w:val="24"/>
        </w:rPr>
        <w:t xml:space="preserve">Г.Г. </w:t>
      </w:r>
      <w:proofErr w:type="spellStart"/>
      <w:r w:rsidR="001F74AF" w:rsidRPr="006A5444">
        <w:rPr>
          <w:rFonts w:ascii="Times New Roman" w:hAnsi="Times New Roman"/>
          <w:sz w:val="24"/>
          <w:szCs w:val="24"/>
        </w:rPr>
        <w:t>Ивченкова</w:t>
      </w:r>
      <w:proofErr w:type="spellEnd"/>
      <w:r w:rsidR="001F74AF" w:rsidRPr="006A5444">
        <w:rPr>
          <w:rFonts w:ascii="Times New Roman" w:hAnsi="Times New Roman"/>
          <w:sz w:val="24"/>
          <w:szCs w:val="24"/>
        </w:rPr>
        <w:t>, И.В. Потапов «Окружающий мир» 2 класс</w:t>
      </w:r>
      <w:r w:rsidRPr="006A5444">
        <w:rPr>
          <w:rFonts w:ascii="Times New Roman" w:hAnsi="Times New Roman"/>
          <w:sz w:val="24"/>
          <w:szCs w:val="24"/>
        </w:rPr>
        <w:t xml:space="preserve">, </w:t>
      </w:r>
      <w:r w:rsidR="003C01FF">
        <w:rPr>
          <w:rFonts w:ascii="Times New Roman" w:hAnsi="Times New Roman"/>
          <w:sz w:val="24"/>
          <w:szCs w:val="24"/>
        </w:rPr>
        <w:t xml:space="preserve">УМК «Планета Знаний», </w:t>
      </w:r>
      <w:r w:rsidRPr="006A5444">
        <w:rPr>
          <w:rFonts w:ascii="Times New Roman" w:hAnsi="Times New Roman"/>
          <w:sz w:val="24"/>
          <w:szCs w:val="24"/>
        </w:rPr>
        <w:t xml:space="preserve">ООО «Издательство </w:t>
      </w:r>
      <w:proofErr w:type="spellStart"/>
      <w:r w:rsidRPr="006A5444">
        <w:rPr>
          <w:rFonts w:ascii="Times New Roman" w:hAnsi="Times New Roman"/>
          <w:sz w:val="24"/>
          <w:szCs w:val="24"/>
        </w:rPr>
        <w:t>Астрель</w:t>
      </w:r>
      <w:proofErr w:type="spellEnd"/>
      <w:r w:rsidRPr="006A5444">
        <w:rPr>
          <w:rFonts w:ascii="Times New Roman" w:hAnsi="Times New Roman"/>
          <w:sz w:val="24"/>
          <w:szCs w:val="24"/>
        </w:rPr>
        <w:t>», 2013 г.</w:t>
      </w:r>
    </w:p>
    <w:p w:rsidR="006A5444" w:rsidRDefault="006A5444" w:rsidP="001F74AF">
      <w:pPr>
        <w:jc w:val="left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ы общеобразовательных учреждений «Начальная школа», ФГОС НОО, 2 класс, УМК «Планета Знаний» (сборник), </w:t>
      </w:r>
    </w:p>
    <w:p w:rsidR="001F74AF" w:rsidRPr="00A96300" w:rsidRDefault="006A5444" w:rsidP="001F74A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М.; </w:t>
      </w:r>
      <w:r w:rsidR="003C01FF" w:rsidRPr="006A5444">
        <w:rPr>
          <w:rFonts w:ascii="Times New Roman" w:hAnsi="Times New Roman"/>
          <w:sz w:val="24"/>
          <w:szCs w:val="24"/>
        </w:rPr>
        <w:t xml:space="preserve">ООО «Издательство </w:t>
      </w:r>
      <w:proofErr w:type="spellStart"/>
      <w:r w:rsidR="003C01FF" w:rsidRPr="006A5444">
        <w:rPr>
          <w:rFonts w:ascii="Times New Roman" w:hAnsi="Times New Roman"/>
          <w:sz w:val="24"/>
          <w:szCs w:val="24"/>
        </w:rPr>
        <w:t>Астрель</w:t>
      </w:r>
      <w:proofErr w:type="spellEnd"/>
      <w:r w:rsidR="003C01FF" w:rsidRPr="006A5444">
        <w:rPr>
          <w:rFonts w:ascii="Times New Roman" w:hAnsi="Times New Roman"/>
          <w:sz w:val="24"/>
          <w:szCs w:val="24"/>
        </w:rPr>
        <w:t>»,</w:t>
      </w:r>
      <w:r w:rsidR="003C0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 г.</w:t>
      </w:r>
    </w:p>
    <w:p w:rsidR="001F74AF" w:rsidRDefault="001F74AF" w:rsidP="001F74AF">
      <w:pPr>
        <w:rPr>
          <w:rFonts w:ascii="Times New Roman" w:hAnsi="Times New Roman"/>
          <w:sz w:val="28"/>
          <w:szCs w:val="28"/>
        </w:rPr>
      </w:pPr>
    </w:p>
    <w:p w:rsidR="001F74AF" w:rsidRPr="00A96300" w:rsidRDefault="001F74AF" w:rsidP="001F74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A96300">
        <w:rPr>
          <w:rFonts w:ascii="Times New Roman" w:hAnsi="Times New Roman"/>
          <w:b/>
          <w:sz w:val="24"/>
          <w:szCs w:val="24"/>
        </w:rPr>
        <w:t>Учитель:  Розина Ирина Сергеевна,</w:t>
      </w:r>
    </w:p>
    <w:p w:rsidR="001F74AF" w:rsidRPr="00A96300" w:rsidRDefault="001F74AF" w:rsidP="001F74AF">
      <w:pPr>
        <w:rPr>
          <w:rFonts w:ascii="Times New Roman" w:hAnsi="Times New Roman"/>
          <w:b/>
          <w:sz w:val="24"/>
          <w:szCs w:val="24"/>
        </w:rPr>
      </w:pPr>
      <w:r w:rsidRPr="00A963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A5444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A96300">
        <w:rPr>
          <w:rFonts w:ascii="Times New Roman" w:hAnsi="Times New Roman"/>
          <w:b/>
          <w:sz w:val="24"/>
          <w:szCs w:val="24"/>
        </w:rPr>
        <w:t xml:space="preserve"> учитель начальных классов,</w:t>
      </w:r>
    </w:p>
    <w:p w:rsidR="001F74AF" w:rsidRPr="00A96300" w:rsidRDefault="001F74AF" w:rsidP="001F74AF">
      <w:pPr>
        <w:rPr>
          <w:rFonts w:ascii="Times New Roman" w:hAnsi="Times New Roman"/>
          <w:b/>
          <w:sz w:val="24"/>
          <w:szCs w:val="24"/>
        </w:rPr>
      </w:pPr>
      <w:r w:rsidRPr="00A963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883D7A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A96300">
        <w:rPr>
          <w:rFonts w:ascii="Times New Roman" w:hAnsi="Times New Roman"/>
          <w:b/>
          <w:sz w:val="24"/>
          <w:szCs w:val="24"/>
        </w:rPr>
        <w:t>1 квалификационная категория.</w:t>
      </w:r>
    </w:p>
    <w:p w:rsidR="001F74AF" w:rsidRDefault="001F74AF" w:rsidP="001F74AF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96300">
        <w:rPr>
          <w:rFonts w:ascii="Times New Roman" w:hAnsi="Times New Roman"/>
          <w:sz w:val="24"/>
          <w:szCs w:val="24"/>
        </w:rPr>
        <w:br w:type="page"/>
      </w:r>
    </w:p>
    <w:p w:rsidR="001F74AF" w:rsidRPr="00704FDC" w:rsidRDefault="006A5444" w:rsidP="006A544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</w:t>
      </w:r>
      <w:r w:rsidR="001F74AF" w:rsidRPr="00704FDC">
        <w:rPr>
          <w:rFonts w:ascii="Times New Roman" w:hAnsi="Times New Roman"/>
          <w:b/>
          <w:bCs/>
          <w:sz w:val="28"/>
          <w:szCs w:val="28"/>
        </w:rPr>
        <w:t>РАБОЧАЯ ПРОГРАММА ПО КУРСУ</w:t>
      </w:r>
    </w:p>
    <w:p w:rsidR="001F74AF" w:rsidRPr="00704FDC" w:rsidRDefault="001F74AF" w:rsidP="001F74AF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704FDC">
        <w:rPr>
          <w:rFonts w:ascii="Times New Roman" w:hAnsi="Times New Roman"/>
          <w:b/>
          <w:bCs/>
          <w:sz w:val="28"/>
          <w:szCs w:val="28"/>
        </w:rPr>
        <w:t>«ОКРУЖАЮЩИЙ МИР»</w:t>
      </w:r>
    </w:p>
    <w:p w:rsidR="001F74AF" w:rsidRDefault="001F74AF" w:rsidP="001F74AF">
      <w:pPr>
        <w:spacing w:line="360" w:lineRule="auto"/>
        <w:rPr>
          <w:rFonts w:ascii="Times New Roman" w:hAnsi="Times New Roman"/>
          <w:sz w:val="28"/>
          <w:szCs w:val="28"/>
        </w:rPr>
      </w:pPr>
      <w:r w:rsidRPr="00704FDC">
        <w:rPr>
          <w:rFonts w:ascii="Times New Roman" w:hAnsi="Times New Roman"/>
          <w:b/>
          <w:bCs/>
          <w:sz w:val="28"/>
          <w:szCs w:val="28"/>
        </w:rPr>
        <w:t xml:space="preserve"> УМК  «Планета  знаний»</w:t>
      </w:r>
      <w:r w:rsidRPr="00704FDC">
        <w:rPr>
          <w:rFonts w:ascii="Times New Roman" w:hAnsi="Times New Roman"/>
          <w:sz w:val="28"/>
          <w:szCs w:val="28"/>
        </w:rPr>
        <w:t xml:space="preserve">  </w:t>
      </w:r>
    </w:p>
    <w:p w:rsidR="001F74AF" w:rsidRPr="003A2F8F" w:rsidRDefault="001F74AF" w:rsidP="001F74AF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И.В.Потапов, </w:t>
      </w:r>
      <w:proofErr w:type="spellStart"/>
      <w:r>
        <w:rPr>
          <w:rFonts w:ascii="Times New Roman" w:hAnsi="Times New Roman"/>
          <w:sz w:val="28"/>
          <w:szCs w:val="28"/>
        </w:rPr>
        <w:t>Г.Г.Ивченкова</w:t>
      </w:r>
      <w:proofErr w:type="spellEnd"/>
      <w:r w:rsidRPr="00704FD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04FD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04FDC">
        <w:rPr>
          <w:rFonts w:ascii="Times New Roman" w:hAnsi="Times New Roman"/>
          <w:sz w:val="28"/>
          <w:szCs w:val="28"/>
        </w:rPr>
        <w:t xml:space="preserve"> </w:t>
      </w:r>
    </w:p>
    <w:p w:rsidR="00652A1C" w:rsidRDefault="001F74AF" w:rsidP="00652A1C">
      <w:pPr>
        <w:jc w:val="both"/>
        <w:rPr>
          <w:rFonts w:ascii="Times New Roman" w:hAnsi="Times New Roman"/>
          <w:b/>
          <w:bCs/>
        </w:rPr>
      </w:pPr>
      <w:r w:rsidRPr="00FA4037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FA403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r w:rsidRPr="00FA4037">
        <w:rPr>
          <w:rFonts w:ascii="Times New Roman" w:eastAsia="Times New Roman" w:hAnsi="Times New Roman"/>
          <w:b/>
          <w:bCs/>
          <w:sz w:val="24"/>
          <w:szCs w:val="24"/>
        </w:rPr>
        <w:t>. Пояснительная записка</w:t>
      </w:r>
      <w:r w:rsidR="00652A1C" w:rsidRPr="00652A1C">
        <w:rPr>
          <w:rFonts w:ascii="Times New Roman" w:hAnsi="Times New Roman"/>
          <w:b/>
          <w:bCs/>
        </w:rPr>
        <w:t xml:space="preserve"> </w:t>
      </w:r>
    </w:p>
    <w:p w:rsidR="001F74AF" w:rsidRPr="006A5444" w:rsidRDefault="001F74AF" w:rsidP="006A5444">
      <w:pPr>
        <w:keepNext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A4037">
        <w:rPr>
          <w:rFonts w:ascii="Times New Roman" w:eastAsia="SchoolBookC" w:hAnsi="Times New Roman"/>
          <w:sz w:val="24"/>
          <w:szCs w:val="24"/>
        </w:rPr>
        <w:t xml:space="preserve">   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«Планета знаний» для 1–4 </w:t>
      </w:r>
      <w:proofErr w:type="spellStart"/>
      <w:r w:rsidRPr="00FA4037">
        <w:rPr>
          <w:rFonts w:ascii="Times New Roman" w:eastAsia="SchoolBookC" w:hAnsi="Times New Roman"/>
          <w:sz w:val="24"/>
          <w:szCs w:val="24"/>
        </w:rPr>
        <w:t>кл</w:t>
      </w:r>
      <w:proofErr w:type="spellEnd"/>
      <w:r w:rsidRPr="00FA4037">
        <w:rPr>
          <w:rFonts w:ascii="Times New Roman" w:eastAsia="SchoolBookC" w:hAnsi="Times New Roman"/>
          <w:sz w:val="24"/>
          <w:szCs w:val="24"/>
        </w:rPr>
        <w:t xml:space="preserve">., под общей редакцией И.А. Петровой. Авторы программы:  </w:t>
      </w:r>
      <w:r w:rsidRPr="00FA4037">
        <w:rPr>
          <w:rFonts w:ascii="Times New Roman" w:eastAsia="Times New Roman" w:hAnsi="Times New Roman"/>
          <w:iCs/>
          <w:sz w:val="24"/>
          <w:szCs w:val="24"/>
        </w:rPr>
        <w:t xml:space="preserve">И. В. Потапов, Г. Г. </w:t>
      </w:r>
      <w:proofErr w:type="spellStart"/>
      <w:r w:rsidRPr="00FA4037">
        <w:rPr>
          <w:rFonts w:ascii="Times New Roman" w:eastAsia="Times New Roman" w:hAnsi="Times New Roman"/>
          <w:iCs/>
          <w:sz w:val="24"/>
          <w:szCs w:val="24"/>
        </w:rPr>
        <w:t>Ивченкова</w:t>
      </w:r>
      <w:proofErr w:type="spellEnd"/>
      <w:r w:rsidRPr="00FA4037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 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 Это и определяет его цель 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1F74AF" w:rsidRPr="00FA4037" w:rsidRDefault="001F74AF" w:rsidP="006A5444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A403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</w:t>
      </w:r>
      <w:r w:rsidRPr="00FA4037">
        <w:rPr>
          <w:rFonts w:ascii="Times New Roman" w:eastAsia="Times New Roman" w:hAnsi="Times New Roman"/>
          <w:b/>
          <w:bCs/>
          <w:sz w:val="24"/>
          <w:szCs w:val="24"/>
        </w:rPr>
        <w:t>. Общая характеристика учебного предмета.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A4037">
        <w:rPr>
          <w:rFonts w:ascii="Times New Roman" w:eastAsia="Times New Roman" w:hAnsi="Times New Roman"/>
          <w:b/>
          <w:bCs/>
          <w:sz w:val="24"/>
          <w:szCs w:val="24"/>
        </w:rPr>
        <w:t>Задачи курса:</w:t>
      </w:r>
    </w:p>
    <w:p w:rsidR="001F74AF" w:rsidRPr="00FA4037" w:rsidRDefault="001F74AF" w:rsidP="006A5444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A4037">
        <w:rPr>
          <w:rFonts w:ascii="Times New Roman" w:eastAsia="Times New Roman" w:hAnsi="Times New Roman"/>
          <w:sz w:val="24"/>
          <w:szCs w:val="24"/>
        </w:rPr>
        <w:t>систематизация имеющихся у детей представлений об окружающем мире;</w:t>
      </w:r>
    </w:p>
    <w:p w:rsidR="001F74AF" w:rsidRPr="00FA4037" w:rsidRDefault="001F74AF" w:rsidP="006A5444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A4037">
        <w:rPr>
          <w:rFonts w:ascii="Times New Roman" w:eastAsia="Times New Roman" w:hAnsi="Times New Roman"/>
          <w:sz w:val="24"/>
          <w:szCs w:val="24"/>
        </w:rPr>
        <w:t>формирование элементарных знаний о природе, человеке и обществе в их взаимодействии;</w:t>
      </w:r>
    </w:p>
    <w:p w:rsidR="001F74AF" w:rsidRPr="00FA4037" w:rsidRDefault="001F74AF" w:rsidP="006A5444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A4037">
        <w:rPr>
          <w:rFonts w:ascii="Times New Roman" w:eastAsia="Times New Roman" w:hAnsi="Times New Roman"/>
          <w:sz w:val="24"/>
          <w:szCs w:val="24"/>
        </w:rPr>
        <w:t>знакомство с методами изучения окружающего мира (наблюдение, эксперимент, моделирование, измерение и др.);</w:t>
      </w:r>
    </w:p>
    <w:p w:rsidR="001F74AF" w:rsidRPr="00FA4037" w:rsidRDefault="001F74AF" w:rsidP="006A5444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A4037">
        <w:rPr>
          <w:rFonts w:ascii="Times New Roman" w:eastAsia="Times New Roman" w:hAnsi="Times New Roman"/>
          <w:sz w:val="24"/>
          <w:szCs w:val="24"/>
        </w:rPr>
        <w:t>социализация ребёнка;</w:t>
      </w:r>
    </w:p>
    <w:p w:rsidR="001F74AF" w:rsidRPr="00FA4037" w:rsidRDefault="001F74AF" w:rsidP="006A5444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A4037">
        <w:rPr>
          <w:rFonts w:ascii="Times New Roman" w:eastAsia="Times New Roman" w:hAnsi="Times New Roman"/>
          <w:sz w:val="24"/>
          <w:szCs w:val="24"/>
        </w:rPr>
        <w:t>развитие познавательных процессов (ощущение, восприятие, осмысление, запоминание, обобщение и др.);</w:t>
      </w:r>
    </w:p>
    <w:p w:rsidR="001F74AF" w:rsidRPr="00FA4037" w:rsidRDefault="001F74AF" w:rsidP="006A5444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A4037">
        <w:rPr>
          <w:rFonts w:ascii="Times New Roman" w:eastAsia="Times New Roman" w:hAnsi="Times New Roman"/>
          <w:sz w:val="24"/>
          <w:szCs w:val="24"/>
        </w:rPr>
        <w:t>воспитание внимательности, наблюдательности и любознательности;</w:t>
      </w:r>
    </w:p>
    <w:p w:rsidR="001F74AF" w:rsidRPr="00FA4037" w:rsidRDefault="001F74AF" w:rsidP="006A5444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A4037">
        <w:rPr>
          <w:rFonts w:ascii="Times New Roman" w:eastAsia="Times New Roman" w:hAnsi="Times New Roman"/>
          <w:sz w:val="24"/>
          <w:szCs w:val="24"/>
        </w:rPr>
        <w:t>формирование самостоятельной познавательной деятельности;</w:t>
      </w:r>
    </w:p>
    <w:p w:rsidR="001F74AF" w:rsidRPr="00FA4037" w:rsidRDefault="001F74AF" w:rsidP="006A5444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A4037">
        <w:rPr>
          <w:rFonts w:ascii="Times New Roman" w:eastAsia="Times New Roman" w:hAnsi="Times New Roman"/>
          <w:sz w:val="24"/>
          <w:szCs w:val="24"/>
        </w:rPr>
        <w:t>развитие мышления, воображения и творческих способностей;</w:t>
      </w:r>
    </w:p>
    <w:p w:rsidR="001F74AF" w:rsidRPr="00FA4037" w:rsidRDefault="001F74AF" w:rsidP="006A5444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A4037">
        <w:rPr>
          <w:rFonts w:ascii="Times New Roman" w:eastAsia="Times New Roman" w:hAnsi="Times New Roman"/>
          <w:sz w:val="24"/>
          <w:szCs w:val="24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1F74AF" w:rsidRPr="00FA4037" w:rsidRDefault="001F74AF" w:rsidP="006A5444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A4037">
        <w:rPr>
          <w:rFonts w:ascii="Times New Roman" w:eastAsia="Times New Roman" w:hAnsi="Times New Roman"/>
          <w:sz w:val="24"/>
          <w:szCs w:val="24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1F74AF" w:rsidRPr="00FA4037" w:rsidRDefault="001F74AF" w:rsidP="006A5444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A4037">
        <w:rPr>
          <w:rFonts w:ascii="Times New Roman" w:eastAsia="Times New Roman" w:hAnsi="Times New Roman"/>
          <w:sz w:val="24"/>
          <w:szCs w:val="24"/>
        </w:rPr>
        <w:t>формирование умений работать в больших и малых группах (парах постоянного и сменного состава);</w:t>
      </w:r>
    </w:p>
    <w:p w:rsidR="001F74AF" w:rsidRPr="00FA4037" w:rsidRDefault="001F74AF" w:rsidP="006A5444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A4037">
        <w:rPr>
          <w:rFonts w:ascii="Times New Roman" w:eastAsia="Times New Roman" w:hAnsi="Times New Roman"/>
          <w:sz w:val="24"/>
          <w:szCs w:val="24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A4037">
        <w:rPr>
          <w:rFonts w:ascii="Times New Roman" w:eastAsia="Times New Roman" w:hAnsi="Times New Roman"/>
          <w:sz w:val="24"/>
          <w:szCs w:val="24"/>
        </w:rPr>
        <w:t>формирование основ экологической культуры;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A4037">
        <w:rPr>
          <w:rFonts w:ascii="Times New Roman" w:eastAsia="Times New Roman" w:hAnsi="Times New Roman"/>
          <w:sz w:val="24"/>
          <w:szCs w:val="24"/>
        </w:rPr>
        <w:t>патриотическое и духовно-нравственное воспитание учащихся.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При отборе содержания курса «Окружающий мир» учитывались основные дидактические принципы: </w:t>
      </w:r>
      <w:r w:rsidRPr="00FA4037">
        <w:rPr>
          <w:rFonts w:ascii="Times New Roman" w:eastAsia="Times New Roman" w:hAnsi="Times New Roman"/>
          <w:b/>
          <w:i/>
          <w:iCs/>
          <w:sz w:val="24"/>
          <w:szCs w:val="24"/>
        </w:rPr>
        <w:t>научности, доступности, систематичности, последовательности</w:t>
      </w:r>
      <w:r w:rsidRPr="00FA4037">
        <w:rPr>
          <w:rFonts w:ascii="Times New Roman" w:eastAsia="Times New Roman" w:hAnsi="Times New Roman"/>
          <w:b/>
          <w:sz w:val="24"/>
          <w:szCs w:val="24"/>
        </w:rPr>
        <w:t>,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 а также принципы </w:t>
      </w:r>
      <w:r w:rsidRPr="00FA4037">
        <w:rPr>
          <w:rFonts w:ascii="Times New Roman" w:eastAsia="Times New Roman" w:hAnsi="Times New Roman"/>
          <w:i/>
          <w:iCs/>
          <w:sz w:val="24"/>
          <w:szCs w:val="24"/>
        </w:rPr>
        <w:t xml:space="preserve">развития, </w:t>
      </w:r>
      <w:proofErr w:type="spellStart"/>
      <w:r w:rsidRPr="00FA4037">
        <w:rPr>
          <w:rFonts w:ascii="Times New Roman" w:eastAsia="Times New Roman" w:hAnsi="Times New Roman"/>
          <w:i/>
          <w:iCs/>
          <w:sz w:val="24"/>
          <w:szCs w:val="24"/>
        </w:rPr>
        <w:t>гуманитаризации</w:t>
      </w:r>
      <w:proofErr w:type="spellEnd"/>
      <w:r w:rsidRPr="00FA4037">
        <w:rPr>
          <w:rFonts w:ascii="Times New Roman" w:eastAsia="Times New Roman" w:hAnsi="Times New Roman"/>
          <w:i/>
          <w:iCs/>
          <w:sz w:val="24"/>
          <w:szCs w:val="24"/>
        </w:rPr>
        <w:t xml:space="preserve">, целостности образа мира, </w:t>
      </w:r>
      <w:proofErr w:type="spellStart"/>
      <w:r w:rsidRPr="00FA4037">
        <w:rPr>
          <w:rFonts w:ascii="Times New Roman" w:eastAsia="Times New Roman" w:hAnsi="Times New Roman"/>
          <w:i/>
          <w:iCs/>
          <w:sz w:val="24"/>
          <w:szCs w:val="24"/>
        </w:rPr>
        <w:t>культуросообразности</w:t>
      </w:r>
      <w:proofErr w:type="spellEnd"/>
      <w:r w:rsidRPr="00FA4037">
        <w:rPr>
          <w:rFonts w:ascii="Times New Roman" w:eastAsia="Times New Roman" w:hAnsi="Times New Roman"/>
          <w:i/>
          <w:iCs/>
          <w:sz w:val="24"/>
          <w:szCs w:val="24"/>
        </w:rPr>
        <w:t>, вариативности</w:t>
      </w:r>
      <w:r w:rsidRPr="00FA4037">
        <w:rPr>
          <w:rFonts w:ascii="Times New Roman" w:eastAsia="Times New Roman" w:hAnsi="Times New Roman"/>
          <w:sz w:val="24"/>
          <w:szCs w:val="24"/>
        </w:rPr>
        <w:t>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Ведущим из них является принцип </w:t>
      </w:r>
      <w:r w:rsidRPr="00FA403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целостности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, который достигается за счёт интеграции знаний. В основу интеграции знаний по курсу «Окружающий мир» положено диалектическое единство системы «природа — человек — общество». Сведения о каждой составляющей этой системы также носят интегрированный характер и относятся к различным отраслям научных знаний. </w:t>
      </w:r>
      <w:proofErr w:type="gramStart"/>
      <w:r w:rsidRPr="00FA4037">
        <w:rPr>
          <w:rFonts w:ascii="Times New Roman" w:eastAsia="Times New Roman" w:hAnsi="Times New Roman"/>
          <w:sz w:val="24"/>
          <w:szCs w:val="24"/>
        </w:rPr>
        <w:t>Так, сведения о природе включают элементы географии, геологии, метеорологии, почвоведения, биологии, физики, химии.</w:t>
      </w:r>
      <w:proofErr w:type="gramEnd"/>
      <w:r w:rsidRPr="00FA4037">
        <w:rPr>
          <w:rFonts w:ascii="Times New Roman" w:eastAsia="Times New Roman" w:hAnsi="Times New Roman"/>
          <w:sz w:val="24"/>
          <w:szCs w:val="24"/>
        </w:rPr>
        <w:t xml:space="preserve"> Интеграция этих элементов создаёт условия для формирования у младших школьников представления о природе как едином целом, в котором все компоненты взаимодействуют  друг с другом.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Сведения о социальной составляющей окружающей действительности представлены в курсе элементами этики, эстетики, истории, психологии, экономики и других отраслей научного знания. Человек в данном курсе рассматривается как </w:t>
      </w:r>
      <w:proofErr w:type="spellStart"/>
      <w:r w:rsidRPr="00FA4037">
        <w:rPr>
          <w:rFonts w:ascii="Times New Roman" w:eastAsia="Times New Roman" w:hAnsi="Times New Roman"/>
          <w:sz w:val="24"/>
          <w:szCs w:val="24"/>
        </w:rPr>
        <w:t>биосоциальное</w:t>
      </w:r>
      <w:proofErr w:type="spellEnd"/>
      <w:r w:rsidRPr="00FA4037">
        <w:rPr>
          <w:rFonts w:ascii="Times New Roman" w:eastAsia="Times New Roman" w:hAnsi="Times New Roman"/>
          <w:sz w:val="24"/>
          <w:szCs w:val="24"/>
        </w:rPr>
        <w:t xml:space="preserve"> существо. В связи с этим сведения о человеке являются связующим звеном между знаниями о природе и </w:t>
      </w:r>
      <w:proofErr w:type="gramStart"/>
      <w:r w:rsidRPr="00FA4037">
        <w:rPr>
          <w:rFonts w:ascii="Times New Roman" w:eastAsia="Times New Roman" w:hAnsi="Times New Roman"/>
          <w:sz w:val="24"/>
          <w:szCs w:val="24"/>
        </w:rPr>
        <w:t>знаниями</w:t>
      </w:r>
      <w:proofErr w:type="gramEnd"/>
      <w:r w:rsidRPr="00FA4037">
        <w:rPr>
          <w:rFonts w:ascii="Times New Roman" w:eastAsia="Times New Roman" w:hAnsi="Times New Roman"/>
          <w:sz w:val="24"/>
          <w:szCs w:val="24"/>
        </w:rPr>
        <w:t xml:space="preserve"> о социальной действительности.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другими людьми и познание окружающего мира.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Историко-обществоведческие знания необходимы </w:t>
      </w:r>
      <w:r w:rsidRPr="00FA4037"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 xml:space="preserve">для </w:t>
      </w:r>
      <w:r w:rsidRPr="00FA403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фор</w:t>
      </w:r>
      <w:r w:rsidRPr="00FA403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</w:r>
      <w:r w:rsidRPr="00FA403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мирования каждого человека как культурного и об</w:t>
      </w:r>
      <w:r w:rsidRPr="00FA403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softHyphen/>
      </w:r>
      <w:r w:rsidRPr="00FA403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разованного гражданина своей страны. </w:t>
      </w:r>
      <w:r w:rsidRPr="00FA403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Пропедевтические знания по истории в начальной школе в рамках курса «Окружающий мир» нацелены на формирование</w:t>
      </w:r>
      <w:proofErr w:type="gramStart"/>
      <w:r w:rsidRPr="00FA403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.</w:t>
      </w:r>
      <w:proofErr w:type="gramEnd"/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Принцип </w:t>
      </w:r>
      <w:r w:rsidRPr="00FA403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развития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 Усвоение учащимися знаний и умений рассматривается как средство развития, а не самоцель.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>В связи со сказанным, большое внимание в курсе уделяется эмоциям человека. Программа предусматривает знакомство с положительными и отрицательными эмоциями, их влиянием на собственный организм и на окружающих людей. Дети убеждаются в необходимости уметь управлять своими чувствами и обучаются некоторым приёмам владения собой.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>Содержание курса позволяет организовывать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задания для развития умения работать со схемами, моделями, характеризовать объекты действительности.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Принцип </w:t>
      </w:r>
      <w:proofErr w:type="spellStart"/>
      <w:r w:rsidRPr="00FA403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гуманитаризации</w:t>
      </w:r>
      <w:proofErr w:type="spellEnd"/>
      <w:r w:rsidRPr="00FA4037">
        <w:rPr>
          <w:rFonts w:ascii="Times New Roman" w:eastAsia="Times New Roman" w:hAnsi="Times New Roman"/>
          <w:sz w:val="24"/>
          <w:szCs w:val="24"/>
        </w:rPr>
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Принцип </w:t>
      </w:r>
      <w:proofErr w:type="spellStart"/>
      <w:r w:rsidRPr="00FA403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культуросообразности</w:t>
      </w:r>
      <w:proofErr w:type="spellEnd"/>
      <w:r w:rsidRPr="00FA4037">
        <w:rPr>
          <w:rFonts w:ascii="Times New Roman" w:eastAsia="Times New Roman" w:hAnsi="Times New Roman"/>
          <w:sz w:val="24"/>
          <w:szCs w:val="24"/>
        </w:rPr>
        <w:t xml:space="preserve"> 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При конструировании содержания программы использовался принцип </w:t>
      </w:r>
      <w:proofErr w:type="spellStart"/>
      <w:r w:rsidRPr="00FA403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спиралевидности</w:t>
      </w:r>
      <w:proofErr w:type="spellEnd"/>
      <w:r w:rsidRPr="00FA4037">
        <w:rPr>
          <w:rFonts w:ascii="Times New Roman" w:eastAsia="Times New Roman" w:hAnsi="Times New Roman"/>
          <w:sz w:val="24"/>
          <w:szCs w:val="24"/>
        </w:rPr>
        <w:t>. В соответствии с этим принципом процесс изучения курса «Окружающий мир» рассматривается как ряд этапов (витков спирали). К вопросам, изученным на предыдущих этапах, учащиеся неоднократно возвращаются на последующих этапах, но на более высоком уровне. Так, если в 1–2-м классах учащиеся получают первые представления о воде, воздухе, камнях, растениях и животных, способах научного познания (наблюдениях, опытах, измерениях и др.), то в 3–4 классах с помощью этих способов они изучают свойства воды, воздуха и горных пород, жизненные процессы растений и животных и т. д.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Принцип </w:t>
      </w:r>
      <w:r w:rsidRPr="00FA403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вариативности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>Инвариантная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При отборе и построении содержания курса «Окружающий мир» учитывались также и специфические для него принципы: </w:t>
      </w:r>
      <w:r w:rsidRPr="00FA403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краеведческий, сезонный и экологический</w:t>
      </w:r>
      <w:r w:rsidRPr="00FA4037">
        <w:rPr>
          <w:rFonts w:ascii="Times New Roman" w:eastAsia="Times New Roman" w:hAnsi="Times New Roman"/>
          <w:sz w:val="24"/>
          <w:szCs w:val="24"/>
        </w:rPr>
        <w:t>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В процессе ознакомления младших школьников с окружающим миром в роли главного метода выступает наблюдение. На первом этапе используются в основном </w:t>
      </w:r>
      <w:proofErr w:type="spellStart"/>
      <w:r w:rsidRPr="00FA4037">
        <w:rPr>
          <w:rFonts w:ascii="Times New Roman" w:eastAsia="Times New Roman" w:hAnsi="Times New Roman"/>
          <w:sz w:val="24"/>
          <w:szCs w:val="24"/>
        </w:rPr>
        <w:t>общеклассные</w:t>
      </w:r>
      <w:proofErr w:type="spellEnd"/>
      <w:r w:rsidRPr="00FA4037">
        <w:rPr>
          <w:rFonts w:ascii="Times New Roman" w:eastAsia="Times New Roman" w:hAnsi="Times New Roman"/>
          <w:sz w:val="24"/>
          <w:szCs w:val="24"/>
        </w:rPr>
        <w:t xml:space="preserve"> кратковременные эпизодические наблюдения. Постепенно они становятся более длительными и систематическими. На смену </w:t>
      </w:r>
      <w:proofErr w:type="spellStart"/>
      <w:r w:rsidRPr="00FA4037">
        <w:rPr>
          <w:rFonts w:ascii="Times New Roman" w:eastAsia="Times New Roman" w:hAnsi="Times New Roman"/>
          <w:sz w:val="24"/>
          <w:szCs w:val="24"/>
        </w:rPr>
        <w:t>общеклассным</w:t>
      </w:r>
      <w:proofErr w:type="spellEnd"/>
      <w:r w:rsidRPr="00FA4037">
        <w:rPr>
          <w:rFonts w:ascii="Times New Roman" w:eastAsia="Times New Roman" w:hAnsi="Times New Roman"/>
          <w:sz w:val="24"/>
          <w:szCs w:val="24"/>
        </w:rPr>
        <w:t xml:space="preserve"> наблюдениям приходят </w:t>
      </w:r>
      <w:proofErr w:type="gramStart"/>
      <w:r w:rsidRPr="00FA4037">
        <w:rPr>
          <w:rFonts w:ascii="Times New Roman" w:eastAsia="Times New Roman" w:hAnsi="Times New Roman"/>
          <w:sz w:val="24"/>
          <w:szCs w:val="24"/>
        </w:rPr>
        <w:t>групповые</w:t>
      </w:r>
      <w:proofErr w:type="gramEnd"/>
      <w:r w:rsidRPr="00FA4037">
        <w:rPr>
          <w:rFonts w:ascii="Times New Roman" w:eastAsia="Times New Roman" w:hAnsi="Times New Roman"/>
          <w:sz w:val="24"/>
          <w:szCs w:val="24"/>
        </w:rPr>
        <w:t xml:space="preserve"> и индивидуальные. Однако в дальнейшем процессе обучения различные виды наблюдений комбинируются друг с другом.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Свойства объектов изучаются через </w:t>
      </w:r>
      <w:r w:rsidRPr="00FA403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опыты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</w:r>
      <w:r w:rsidRPr="00FA403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экспериментирование</w:t>
      </w:r>
      <w:r w:rsidRPr="00FA4037">
        <w:rPr>
          <w:rFonts w:ascii="Times New Roman" w:eastAsia="Times New Roman" w:hAnsi="Times New Roman"/>
          <w:sz w:val="24"/>
          <w:szCs w:val="24"/>
        </w:rPr>
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Представления, полученные детьми чувственным путём, закрепляются в процессе выполнения различных </w:t>
      </w:r>
      <w:r w:rsidRPr="00FA403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практических работ</w:t>
      </w:r>
      <w:r w:rsidRPr="00FA4037">
        <w:rPr>
          <w:rFonts w:ascii="Times New Roman" w:eastAsia="Times New Roman" w:hAnsi="Times New Roman"/>
          <w:sz w:val="24"/>
          <w:szCs w:val="24"/>
        </w:rPr>
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Выполняя эти задания, ребята усваивают новые формы общения, решают конфликтные ситуации.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В связи с тем, что у детей происходит переход от игровой деятельности, ведущей в дошкольном возрасте, к учебной, ведущей в младшем школьном возрасте, в процессе изучения предмета «Окружающий мир» часто используются </w:t>
      </w:r>
      <w:r w:rsidRPr="00FA4037">
        <w:rPr>
          <w:rFonts w:ascii="Times New Roman" w:eastAsia="Times New Roman" w:hAnsi="Times New Roman"/>
          <w:b/>
          <w:sz w:val="24"/>
          <w:szCs w:val="24"/>
        </w:rPr>
        <w:t xml:space="preserve">игры </w:t>
      </w:r>
      <w:r w:rsidRPr="00FA4037">
        <w:rPr>
          <w:rFonts w:ascii="Times New Roman" w:eastAsia="Times New Roman" w:hAnsi="Times New Roman"/>
          <w:sz w:val="24"/>
          <w:szCs w:val="24"/>
        </w:rPr>
        <w:t>(дидактические и ролевые).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практико-ориентированная деятельность и работа с учебными текстами.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Основной формой организации учебно-воспитательного процесса по курсу «Окружающий мир» является </w:t>
      </w:r>
      <w:r w:rsidRPr="00FA4037">
        <w:rPr>
          <w:rFonts w:ascii="Times New Roman" w:eastAsia="Times New Roman" w:hAnsi="Times New Roman"/>
          <w:b/>
          <w:sz w:val="24"/>
          <w:szCs w:val="24"/>
        </w:rPr>
        <w:t>урок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. В процессе изучения курса используются уроки-экскурсии, </w:t>
      </w:r>
      <w:proofErr w:type="spellStart"/>
      <w:proofErr w:type="gramStart"/>
      <w:r w:rsidRPr="00FA4037">
        <w:rPr>
          <w:rFonts w:ascii="Times New Roman" w:eastAsia="Times New Roman" w:hAnsi="Times New Roman"/>
          <w:sz w:val="24"/>
          <w:szCs w:val="24"/>
        </w:rPr>
        <w:t>уроки-практические</w:t>
      </w:r>
      <w:proofErr w:type="spellEnd"/>
      <w:proofErr w:type="gramEnd"/>
      <w:r w:rsidRPr="00FA4037">
        <w:rPr>
          <w:rFonts w:ascii="Times New Roman" w:eastAsia="Times New Roman" w:hAnsi="Times New Roman"/>
          <w:sz w:val="24"/>
          <w:szCs w:val="24"/>
        </w:rPr>
        <w:t xml:space="preserve"> занятия, уроки с демонстрацией объектов или их изображений.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b/>
          <w:sz w:val="24"/>
          <w:szCs w:val="24"/>
        </w:rPr>
        <w:t>Уроки-экскурсии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 посвящены наблюдениям за природной и социальной средой. Основная цель экскурсии —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proofErr w:type="spellStart"/>
      <w:proofErr w:type="gramStart"/>
      <w:r w:rsidRPr="00FA4037">
        <w:rPr>
          <w:rFonts w:ascii="Times New Roman" w:eastAsia="Times New Roman" w:hAnsi="Times New Roman"/>
          <w:b/>
          <w:sz w:val="24"/>
          <w:szCs w:val="24"/>
        </w:rPr>
        <w:t>Уроки-практические</w:t>
      </w:r>
      <w:proofErr w:type="spellEnd"/>
      <w:proofErr w:type="gramEnd"/>
      <w:r w:rsidRPr="00FA4037">
        <w:rPr>
          <w:rFonts w:ascii="Times New Roman" w:eastAsia="Times New Roman" w:hAnsi="Times New Roman"/>
          <w:sz w:val="24"/>
          <w:szCs w:val="24"/>
        </w:rPr>
        <w:t xml:space="preserve"> занятия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Уроки с демонстрацией объектов или их </w:t>
      </w:r>
      <w:r w:rsidRPr="00FA4037">
        <w:rPr>
          <w:rFonts w:ascii="Times New Roman" w:eastAsia="Times New Roman" w:hAnsi="Times New Roman"/>
          <w:b/>
          <w:sz w:val="24"/>
          <w:szCs w:val="24"/>
        </w:rPr>
        <w:t>изображений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 проводятся тогда, когда педагог не имеет возможности организовать индивидуальную работу школьников из-за сложности изучаемых объектов, или руководствуясь техникой безопасности. Демонстрация изображений объектов проводится также в связи с недоступностью их для непосредственных наблюдений в реальной обстановке или в классе.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 xml:space="preserve">На основе реализуемых </w:t>
      </w:r>
      <w:proofErr w:type="spellStart"/>
      <w:r w:rsidRPr="00FA4037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FA4037">
        <w:rPr>
          <w:rFonts w:ascii="Times New Roman" w:eastAsia="Times New Roman" w:hAnsi="Times New Roman"/>
          <w:sz w:val="24"/>
          <w:szCs w:val="24"/>
        </w:rPr>
        <w:t xml:space="preserve">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A40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>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>В программе выделены «Планируемые результаты к освоению программы» по каждому году обучения. Планируемые результаты определяют как обязательный минимум, которым должны овладеть ученики к концу каждого класса, чтобы успешно продолжить дальнейшее обучение, так и определяют зону ближайшего развития учащихся — знания и умения, которыми дети могут овладеть за счёт более полного усвоения содержания программы благодаря своей любознательности и способностям.</w:t>
      </w:r>
    </w:p>
    <w:p w:rsidR="001F74AF" w:rsidRPr="00FA4037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</w:t>
      </w:r>
      <w:r w:rsidRPr="00FA4037">
        <w:rPr>
          <w:rFonts w:ascii="Times New Roman" w:eastAsia="Times New Roman" w:hAnsi="Times New Roman"/>
          <w:sz w:val="24"/>
          <w:szCs w:val="24"/>
        </w:rPr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формировании универсальных учебных действий: познавательных (</w:t>
      </w:r>
      <w:proofErr w:type="spellStart"/>
      <w:r w:rsidRPr="00FA4037"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 w:rsidRPr="00FA4037">
        <w:rPr>
          <w:rFonts w:ascii="Times New Roman" w:eastAsia="Times New Roman" w:hAnsi="Times New Roman"/>
          <w:sz w:val="24"/>
          <w:szCs w:val="24"/>
        </w:rPr>
        <w:t xml:space="preserve">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 w:rsidR="001F74AF" w:rsidRPr="00AE19B2" w:rsidRDefault="001F74AF" w:rsidP="006A5444">
      <w:pPr>
        <w:jc w:val="both"/>
        <w:rPr>
          <w:rFonts w:ascii="Times New Roman" w:eastAsia="SchoolBookC-Bold" w:hAnsi="Times New Roman"/>
          <w:b/>
          <w:bCs/>
          <w:sz w:val="24"/>
          <w:szCs w:val="24"/>
        </w:rPr>
      </w:pPr>
      <w:r w:rsidRPr="00704F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E19B2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AE19B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AE19B2">
        <w:rPr>
          <w:rFonts w:ascii="Times New Roman" w:eastAsia="SchoolBookC-Bold" w:hAnsi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1F74AF" w:rsidRPr="00D5315D" w:rsidRDefault="001F74AF" w:rsidP="006A5444">
      <w:pPr>
        <w:ind w:firstLine="284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AE19B2">
        <w:rPr>
          <w:rFonts w:ascii="Times New Roman" w:eastAsia="Times New Roman" w:hAnsi="Times New Roman"/>
          <w:color w:val="000000"/>
          <w:sz w:val="24"/>
          <w:szCs w:val="24"/>
        </w:rPr>
        <w:t>В соответствии с федеральным базисным учебным планом курс «Окружающий мир» изучается с 1 по 4 класс по два часа в неделю. Общий объём учебного времени составляет 270 часов. 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1F74AF" w:rsidRPr="00D5315D" w:rsidRDefault="001F74AF" w:rsidP="006A5444">
      <w:pPr>
        <w:autoSpaceDE w:val="0"/>
        <w:jc w:val="left"/>
        <w:rPr>
          <w:rFonts w:ascii="Times New Roman" w:eastAsia="SchoolBookC-Bold" w:hAnsi="Times New Roman"/>
          <w:b/>
          <w:bCs/>
          <w:sz w:val="24"/>
          <w:szCs w:val="24"/>
        </w:rPr>
      </w:pPr>
      <w:r w:rsidRPr="00D5315D">
        <w:rPr>
          <w:rFonts w:ascii="Times New Roman" w:eastAsia="SchoolBookC-Bold" w:hAnsi="Times New Roman"/>
          <w:b/>
          <w:bCs/>
          <w:sz w:val="24"/>
          <w:szCs w:val="24"/>
        </w:rPr>
        <w:t>IV. Описание ценностных ориентиров содержания учебного предмета</w:t>
      </w:r>
    </w:p>
    <w:p w:rsidR="001F74AF" w:rsidRPr="00D5315D" w:rsidRDefault="001F74AF" w:rsidP="006A5444">
      <w:pPr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b/>
          <w:sz w:val="24"/>
          <w:szCs w:val="24"/>
        </w:rPr>
        <w:t>Ценность жизни</w:t>
      </w:r>
      <w:r w:rsidRPr="00D5315D">
        <w:rPr>
          <w:rFonts w:ascii="Times New Roman" w:eastAsia="Times New Roman" w:hAnsi="Times New Roman"/>
          <w:sz w:val="24"/>
          <w:szCs w:val="24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1F74AF" w:rsidRPr="00D5315D" w:rsidRDefault="001F74AF" w:rsidP="006A5444">
      <w:pPr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b/>
          <w:sz w:val="24"/>
          <w:szCs w:val="24"/>
        </w:rPr>
        <w:t>Ценность природы</w:t>
      </w:r>
      <w:r w:rsidRPr="00D5315D">
        <w:rPr>
          <w:rFonts w:ascii="Times New Roman" w:eastAsia="Times New Roman" w:hAnsi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</w:t>
      </w:r>
      <w:r w:rsidRPr="00D5315D">
        <w:rPr>
          <w:rFonts w:ascii="Times New Roman" w:hAnsi="Times New Roman"/>
          <w:color w:val="0000FF"/>
          <w:spacing w:val="4"/>
          <w:sz w:val="24"/>
          <w:szCs w:val="24"/>
        </w:rPr>
        <w:t>-</w:t>
      </w:r>
      <w:r w:rsidRPr="00D5315D">
        <w:rPr>
          <w:rFonts w:ascii="Times New Roman" w:eastAsia="Times New Roman" w:hAnsi="Times New Roman"/>
          <w:sz w:val="24"/>
          <w:szCs w:val="24"/>
        </w:rPr>
        <w:t xml:space="preserve"> частью живой и неживой природы. Любовь к природе </w:t>
      </w:r>
      <w:proofErr w:type="gramStart"/>
      <w:r w:rsidRPr="00D5315D">
        <w:rPr>
          <w:rFonts w:ascii="Times New Roman" w:eastAsia="Times New Roman" w:hAnsi="Times New Roman"/>
          <w:sz w:val="24"/>
          <w:szCs w:val="24"/>
        </w:rPr>
        <w:t>означает</w:t>
      </w:r>
      <w:proofErr w:type="gramEnd"/>
      <w:r w:rsidRPr="00D5315D">
        <w:rPr>
          <w:rFonts w:ascii="Times New Roman" w:eastAsia="Times New Roman" w:hAnsi="Times New Roman"/>
          <w:sz w:val="24"/>
          <w:szCs w:val="24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1F74AF" w:rsidRPr="00D5315D" w:rsidRDefault="001F74AF" w:rsidP="006A5444">
      <w:pPr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b/>
          <w:sz w:val="24"/>
          <w:szCs w:val="24"/>
        </w:rPr>
        <w:t>Ценность человека</w:t>
      </w:r>
      <w:r w:rsidRPr="00D5315D">
        <w:rPr>
          <w:rFonts w:ascii="Times New Roman" w:eastAsia="Times New Roman" w:hAnsi="Times New Roman"/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1F74AF" w:rsidRPr="00D5315D" w:rsidRDefault="001F74AF" w:rsidP="006A5444">
      <w:pPr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b/>
          <w:sz w:val="24"/>
          <w:szCs w:val="24"/>
        </w:rPr>
        <w:t>Ценность добра</w:t>
      </w:r>
      <w:r w:rsidRPr="00D5315D">
        <w:rPr>
          <w:rFonts w:ascii="Times New Roman" w:eastAsia="Times New Roman" w:hAnsi="Times New Roman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1F74AF" w:rsidRPr="00D5315D" w:rsidRDefault="001F74AF" w:rsidP="006A5444">
      <w:pPr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b/>
          <w:sz w:val="24"/>
          <w:szCs w:val="24"/>
        </w:rPr>
        <w:t>Ценность истины</w:t>
      </w:r>
      <w:r w:rsidRPr="00D5315D">
        <w:rPr>
          <w:rFonts w:ascii="Times New Roman" w:eastAsia="Times New Roman" w:hAnsi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1F74AF" w:rsidRPr="00D5315D" w:rsidRDefault="001F74AF" w:rsidP="006A5444">
      <w:pPr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b/>
          <w:sz w:val="24"/>
          <w:szCs w:val="24"/>
        </w:rPr>
        <w:t xml:space="preserve">Ценность семьи </w:t>
      </w:r>
      <w:r w:rsidRPr="00D5315D">
        <w:rPr>
          <w:rFonts w:ascii="Times New Roman" w:eastAsia="Times New Roman" w:hAnsi="Times New Roman"/>
          <w:sz w:val="24"/>
          <w:szCs w:val="24"/>
        </w:rPr>
        <w:t>как</w:t>
      </w:r>
      <w:r w:rsidRPr="00D531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5315D">
        <w:rPr>
          <w:rFonts w:ascii="Times New Roman" w:eastAsia="Times New Roman" w:hAnsi="Times New Roman"/>
          <w:sz w:val="24"/>
          <w:szCs w:val="24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1F74AF" w:rsidRPr="00D5315D" w:rsidRDefault="001F74AF" w:rsidP="006A5444">
      <w:pPr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b/>
          <w:sz w:val="24"/>
          <w:szCs w:val="24"/>
        </w:rPr>
        <w:t>Ценность труда и творчества</w:t>
      </w:r>
      <w:r w:rsidRPr="00D5315D">
        <w:rPr>
          <w:rFonts w:ascii="Times New Roman" w:eastAsia="Times New Roman" w:hAnsi="Times New Roman"/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1F74AF" w:rsidRPr="00D5315D" w:rsidRDefault="001F74AF" w:rsidP="006A5444">
      <w:pPr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b/>
          <w:sz w:val="24"/>
          <w:szCs w:val="24"/>
        </w:rPr>
        <w:t>Ценность свободы</w:t>
      </w:r>
      <w:r w:rsidRPr="00D5315D">
        <w:rPr>
          <w:rFonts w:ascii="Times New Roman" w:eastAsia="Times New Roman" w:hAnsi="Times New Roman"/>
          <w:sz w:val="24"/>
          <w:szCs w:val="24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1F74AF" w:rsidRPr="00D5315D" w:rsidRDefault="001F74AF" w:rsidP="006A5444">
      <w:pPr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b/>
          <w:sz w:val="24"/>
          <w:szCs w:val="24"/>
        </w:rPr>
        <w:t xml:space="preserve">Ценность социальной солидарности </w:t>
      </w:r>
      <w:r w:rsidRPr="00D5315D">
        <w:rPr>
          <w:rFonts w:ascii="Times New Roman" w:eastAsia="Times New Roman" w:hAnsi="Times New Roman"/>
          <w:sz w:val="24"/>
          <w:szCs w:val="24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1F74AF" w:rsidRPr="00D5315D" w:rsidRDefault="001F74AF" w:rsidP="006A5444">
      <w:pPr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b/>
          <w:sz w:val="24"/>
          <w:szCs w:val="24"/>
        </w:rPr>
        <w:t xml:space="preserve">Ценность гражданственности </w:t>
      </w:r>
      <w:r w:rsidRPr="00D5315D">
        <w:rPr>
          <w:rFonts w:ascii="Times New Roman" w:eastAsia="Times New Roman" w:hAnsi="Times New Roman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DA3B61" w:rsidRDefault="001F74AF" w:rsidP="00DA3B61">
      <w:pPr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b/>
          <w:sz w:val="24"/>
          <w:szCs w:val="24"/>
        </w:rPr>
        <w:t xml:space="preserve">Ценность патриотизма </w:t>
      </w:r>
      <w:r w:rsidRPr="00D5315D">
        <w:rPr>
          <w:rFonts w:ascii="Times New Roman" w:hAnsi="Times New Roman"/>
          <w:color w:val="0000FF"/>
          <w:spacing w:val="4"/>
          <w:sz w:val="24"/>
          <w:szCs w:val="24"/>
        </w:rPr>
        <w:t>-</w:t>
      </w:r>
      <w:r w:rsidRPr="00D531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5315D">
        <w:rPr>
          <w:rFonts w:ascii="Times New Roman" w:eastAsia="Times New Roman" w:hAnsi="Times New Roman"/>
          <w:sz w:val="24"/>
          <w:szCs w:val="24"/>
        </w:rPr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DA3B61" w:rsidRPr="00DA3B61" w:rsidRDefault="001F74AF" w:rsidP="00DA3B61">
      <w:pPr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b/>
          <w:sz w:val="24"/>
          <w:szCs w:val="24"/>
        </w:rPr>
        <w:t xml:space="preserve">Ценность человечества </w:t>
      </w:r>
      <w:r w:rsidRPr="00D5315D">
        <w:rPr>
          <w:rFonts w:ascii="Times New Roman" w:hAnsi="Times New Roman"/>
          <w:color w:val="0000FF"/>
          <w:spacing w:val="4"/>
          <w:sz w:val="24"/>
          <w:szCs w:val="24"/>
        </w:rPr>
        <w:t>-</w:t>
      </w:r>
      <w:r w:rsidRPr="00D5315D">
        <w:rPr>
          <w:rFonts w:ascii="Times New Roman" w:eastAsia="Times New Roman" w:hAnsi="Times New Roman"/>
          <w:color w:val="0000FF"/>
          <w:spacing w:val="4"/>
          <w:sz w:val="24"/>
          <w:szCs w:val="24"/>
        </w:rPr>
        <w:t xml:space="preserve"> </w:t>
      </w:r>
      <w:r w:rsidRPr="00D5315D">
        <w:rPr>
          <w:rFonts w:ascii="Times New Roman" w:eastAsia="Times New Roman" w:hAnsi="Times New Roman"/>
          <w:sz w:val="24"/>
          <w:szCs w:val="24"/>
        </w:rP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DA3B61" w:rsidRDefault="00DA3B61" w:rsidP="00DA3B61">
      <w:pPr>
        <w:pStyle w:val="ab"/>
        <w:shd w:val="clear" w:color="auto" w:fill="FFFFFF"/>
        <w:spacing w:after="240" w:line="312" w:lineRule="atLeast"/>
        <w:jc w:val="center"/>
      </w:pPr>
    </w:p>
    <w:p w:rsidR="00DA3B61" w:rsidRDefault="00DA3B61" w:rsidP="00DA3B61">
      <w:pPr>
        <w:pStyle w:val="ab"/>
        <w:shd w:val="clear" w:color="auto" w:fill="FFFFFF"/>
        <w:spacing w:after="240" w:line="312" w:lineRule="atLeast"/>
        <w:jc w:val="center"/>
      </w:pPr>
    </w:p>
    <w:p w:rsidR="00DA3B61" w:rsidRPr="00DA3B61" w:rsidRDefault="00DA3B61" w:rsidP="00DA3B61">
      <w:pPr>
        <w:pStyle w:val="ab"/>
        <w:shd w:val="clear" w:color="auto" w:fill="FFFFFF"/>
        <w:spacing w:after="240" w:line="312" w:lineRule="atLeast"/>
        <w:jc w:val="center"/>
        <w:rPr>
          <w:color w:val="000000"/>
        </w:rPr>
      </w:pPr>
      <w:r w:rsidRPr="00DA3B61">
        <w:rPr>
          <w:b/>
          <w:bCs/>
          <w:color w:val="000000"/>
        </w:rPr>
        <w:lastRenderedPageBreak/>
        <w:t>Основные требования к уровню знаний и умений учащихся 2 класс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7379"/>
        <w:gridCol w:w="7207"/>
      </w:tblGrid>
      <w:tr w:rsidR="00DA3B61" w:rsidRPr="00DA3B61" w:rsidTr="00DA3B61">
        <w:tc>
          <w:tcPr>
            <w:tcW w:w="7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A3B61" w:rsidRPr="00DA3B61" w:rsidRDefault="00DA3B61" w:rsidP="00DA3B61">
            <w:pPr>
              <w:suppressAutoHyphens w:val="0"/>
              <w:spacing w:line="312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3B6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знать: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о значении наблюдений, опытов и измерений для познания мира;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строение и назначение термометра;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о назначении справочной литературы;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      - названия планет земной группы: </w:t>
            </w:r>
            <w:proofErr w:type="gramStart"/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Меркурий, Венера, Марс;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название нашей планеты (Земля) и нашей звезды (Солнце);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Луна - спутник Земли;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глобус - модель Земли;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названия материков и океанов;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об источниках звука;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о вреде шума;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правила безопасного обращения с электроприборами;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о значении камня в жизни человека;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условия жизни растений и животных;</w:t>
            </w:r>
            <w:proofErr w:type="gramEnd"/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      - характерные признаки времен года (продолжительность дня, положение Солнца на небосклоне, состояние неба, температура воздуха, вид осадков, состояние растений и животных); 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о значении совместного труда в обществе;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о значении бюджета;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правила поведения в общественных местах.</w:t>
            </w:r>
          </w:p>
        </w:tc>
        <w:tc>
          <w:tcPr>
            <w:tcW w:w="72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A3B61" w:rsidRPr="00DA3B61" w:rsidRDefault="00DA3B61" w:rsidP="00DA3B61">
            <w:pPr>
              <w:suppressAutoHyphens w:val="0"/>
              <w:spacing w:line="312" w:lineRule="atLeast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</w:t>
            </w:r>
            <w:proofErr w:type="gramStart"/>
            <w:r w:rsidRPr="00DA3B6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уметь: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приводить примеры приборов и инструментов;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пользоваться термометром;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различать тела природы и изделия;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приводить примеры тел и веществ;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приводить примеры источников энергии;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приводить примеры растений суши и водоемов (3-4);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приводить примеры животных суши и водоемов (3-4);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различать времена года по характерным признакам;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правильно вести себя дома, на улице, в гостях.</w:t>
            </w:r>
            <w:proofErr w:type="gramEnd"/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Учащиеся могут знать: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имена некоторых ученых и изобретателей (3-4);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о путешествии как способе познания мира;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о великих географических открытиях;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названия планет Солнечной системы;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отличие планеты от звезды;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об использовании электрической энергии в жизни человека;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о значении звука, света и цвета в жизни человека;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о значении окружающей среды;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о приспособленности растений и животных к условиям жизни на суше и в воде;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некоторые взаимосвязи в живой природе;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о влиянии деятельности человека на живую природу.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Учащиеся могут уметь: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приводить примеры веществ в разных состояниях (твердом, жидком и газообразном);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проводить наблюдения и простейшие опыты, фиксировать их результаты;</w:t>
            </w:r>
            <w:r w:rsidRPr="00DA3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- приводить примеры признаков приспособленности растений и животных к условиям жизни на суше и в воде</w:t>
            </w:r>
          </w:p>
        </w:tc>
      </w:tr>
    </w:tbl>
    <w:p w:rsidR="00DA3B61" w:rsidRPr="00D5315D" w:rsidRDefault="00DA3B61" w:rsidP="00DA3B6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F74AF" w:rsidRDefault="001F74AF" w:rsidP="006A5444">
      <w:pPr>
        <w:jc w:val="both"/>
        <w:rPr>
          <w:rFonts w:ascii="Times New Roman" w:eastAsia="Times New Roman" w:hAnsi="Times New Roman"/>
          <w:b/>
          <w:bCs/>
          <w:spacing w:val="-11"/>
          <w:sz w:val="24"/>
          <w:szCs w:val="24"/>
        </w:rPr>
      </w:pPr>
      <w:proofErr w:type="gramStart"/>
      <w:r w:rsidRPr="00D5315D">
        <w:rPr>
          <w:rFonts w:ascii="Times New Roman" w:eastAsia="Times New Roman" w:hAnsi="Times New Roman"/>
          <w:b/>
          <w:bCs/>
          <w:spacing w:val="-11"/>
          <w:sz w:val="24"/>
          <w:szCs w:val="24"/>
          <w:lang w:val="en-US"/>
        </w:rPr>
        <w:t>V</w:t>
      </w:r>
      <w:r w:rsidRPr="00D5315D"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. Личностные, </w:t>
      </w:r>
      <w:proofErr w:type="spellStart"/>
      <w:r w:rsidRPr="00D5315D"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>метапредметные</w:t>
      </w:r>
      <w:proofErr w:type="spellEnd"/>
      <w:r w:rsidRPr="00D5315D"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и предметные результаты освоения окружающего мира.</w:t>
      </w:r>
      <w:proofErr w:type="gramEnd"/>
    </w:p>
    <w:p w:rsidR="00F009AD" w:rsidRDefault="00F009AD" w:rsidP="006A5444">
      <w:pPr>
        <w:jc w:val="both"/>
        <w:rPr>
          <w:rFonts w:ascii="Times New Roman" w:eastAsia="Times New Roman" w:hAnsi="Times New Roman"/>
          <w:b/>
          <w:bCs/>
          <w:spacing w:val="-11"/>
          <w:sz w:val="24"/>
          <w:szCs w:val="24"/>
        </w:rPr>
      </w:pPr>
    </w:p>
    <w:p w:rsidR="001F74AF" w:rsidRPr="00D5315D" w:rsidRDefault="001F74AF" w:rsidP="006A5444">
      <w:pPr>
        <w:ind w:firstLine="360"/>
        <w:rPr>
          <w:rFonts w:ascii="Times New Roman" w:eastAsia="Times New Roman" w:hAnsi="Times New Roman"/>
          <w:b/>
          <w:sz w:val="24"/>
          <w:szCs w:val="24"/>
        </w:rPr>
      </w:pPr>
      <w:r w:rsidRPr="00D5315D">
        <w:rPr>
          <w:rFonts w:ascii="Times New Roman" w:eastAsia="Times New Roman" w:hAnsi="Times New Roman"/>
          <w:b/>
          <w:sz w:val="24"/>
          <w:szCs w:val="24"/>
        </w:rPr>
        <w:t>1 класс</w:t>
      </w:r>
    </w:p>
    <w:p w:rsidR="001F74AF" w:rsidRPr="00D5315D" w:rsidRDefault="001F74AF" w:rsidP="006A5444">
      <w:pPr>
        <w:ind w:firstLine="360"/>
        <w:rPr>
          <w:rFonts w:ascii="Times New Roman" w:eastAsia="Times New Roman" w:hAnsi="Times New Roman"/>
          <w:b/>
          <w:sz w:val="24"/>
          <w:szCs w:val="24"/>
        </w:rPr>
      </w:pPr>
      <w:r w:rsidRPr="00D5315D">
        <w:rPr>
          <w:rFonts w:ascii="Times New Roman" w:eastAsia="Times New Roman" w:hAnsi="Times New Roman"/>
          <w:b/>
          <w:sz w:val="24"/>
          <w:szCs w:val="24"/>
        </w:rPr>
        <w:t>ЛИЧНОСТНЫЕ</w:t>
      </w:r>
    </w:p>
    <w:p w:rsidR="001F74AF" w:rsidRPr="00D5315D" w:rsidRDefault="001F74AF" w:rsidP="006A5444">
      <w:pPr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D5315D">
        <w:rPr>
          <w:rFonts w:ascii="Times New Roman" w:eastAsia="Times New Roman" w:hAnsi="Times New Roman"/>
          <w:bCs/>
          <w:i/>
          <w:sz w:val="24"/>
          <w:szCs w:val="24"/>
        </w:rPr>
        <w:t>У учащихся будут сформированы:</w:t>
      </w:r>
    </w:p>
    <w:p w:rsidR="001F74AF" w:rsidRPr="00D5315D" w:rsidRDefault="001F74AF" w:rsidP="006A5444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ориентация на выполнение основных правил безопасного поведения в школе, дома, на улице, в общественных местах;</w:t>
      </w:r>
    </w:p>
    <w:p w:rsidR="001F74AF" w:rsidRPr="00D5315D" w:rsidRDefault="001F74AF" w:rsidP="006A5444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понимание необходимости выполнения правил личной гигиены для сохранения здоровья;</w:t>
      </w:r>
    </w:p>
    <w:p w:rsidR="001F74AF" w:rsidRPr="00D5315D" w:rsidRDefault="001F74AF" w:rsidP="006A5444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понимание необходимости бережного отношения к природе;</w:t>
      </w:r>
    </w:p>
    <w:p w:rsidR="001F74AF" w:rsidRPr="00D5315D" w:rsidRDefault="001F74AF" w:rsidP="006A5444">
      <w:pPr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D5315D">
        <w:rPr>
          <w:rFonts w:ascii="Times New Roman" w:eastAsia="Times New Roman" w:hAnsi="Times New Roman"/>
          <w:bCs/>
          <w:i/>
          <w:sz w:val="24"/>
          <w:szCs w:val="24"/>
        </w:rPr>
        <w:t xml:space="preserve">могут быть </w:t>
      </w:r>
      <w:proofErr w:type="gramStart"/>
      <w:r w:rsidRPr="00D5315D">
        <w:rPr>
          <w:rFonts w:ascii="Times New Roman" w:eastAsia="Times New Roman" w:hAnsi="Times New Roman"/>
          <w:bCs/>
          <w:i/>
          <w:sz w:val="24"/>
          <w:szCs w:val="24"/>
        </w:rPr>
        <w:t>сформированы</w:t>
      </w:r>
      <w:proofErr w:type="gramEnd"/>
      <w:r w:rsidRPr="00D5315D">
        <w:rPr>
          <w:rFonts w:ascii="Times New Roman" w:eastAsia="Times New Roman" w:hAnsi="Times New Roman"/>
          <w:bCs/>
          <w:i/>
          <w:sz w:val="24"/>
          <w:szCs w:val="24"/>
        </w:rPr>
        <w:t>:</w:t>
      </w:r>
    </w:p>
    <w:p w:rsidR="001F74AF" w:rsidRPr="00D5315D" w:rsidRDefault="001F74AF" w:rsidP="006A5444">
      <w:pPr>
        <w:numPr>
          <w:ilvl w:val="0"/>
          <w:numId w:val="19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понимание значения изучения курса «Окружающий мир»;</w:t>
      </w:r>
    </w:p>
    <w:p w:rsidR="001F74AF" w:rsidRPr="00D5315D" w:rsidRDefault="001F74AF" w:rsidP="006A5444">
      <w:pPr>
        <w:numPr>
          <w:ilvl w:val="0"/>
          <w:numId w:val="19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понимание необходимости заботливого и уважительного отношения к членам семьи;</w:t>
      </w:r>
    </w:p>
    <w:p w:rsidR="001F74AF" w:rsidRPr="00D5315D" w:rsidRDefault="001F74AF" w:rsidP="006A5444">
      <w:pPr>
        <w:numPr>
          <w:ilvl w:val="0"/>
          <w:numId w:val="19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 xml:space="preserve">понимание своей сопричастности к жизни страны, </w:t>
      </w:r>
      <w:r w:rsidRPr="00D5315D">
        <w:rPr>
          <w:rFonts w:ascii="Times New Roman" w:eastAsia="Times New Roman" w:hAnsi="Times New Roman"/>
          <w:b/>
          <w:sz w:val="24"/>
          <w:szCs w:val="24"/>
        </w:rPr>
        <w:t xml:space="preserve">Вологодской области </w:t>
      </w:r>
      <w:r w:rsidRPr="00D5315D">
        <w:rPr>
          <w:rFonts w:ascii="Times New Roman" w:eastAsia="Times New Roman" w:hAnsi="Times New Roman"/>
          <w:b/>
          <w:sz w:val="24"/>
          <w:szCs w:val="24"/>
          <w:u w:val="single"/>
        </w:rPr>
        <w:t>(региональный компонент</w:t>
      </w:r>
      <w:r w:rsidRPr="00D5315D">
        <w:rPr>
          <w:rFonts w:ascii="Times New Roman" w:eastAsia="Times New Roman" w:hAnsi="Times New Roman"/>
          <w:b/>
          <w:sz w:val="24"/>
          <w:szCs w:val="24"/>
        </w:rPr>
        <w:t>);</w:t>
      </w:r>
    </w:p>
    <w:p w:rsidR="001F74AF" w:rsidRPr="00D5315D" w:rsidRDefault="001F74AF" w:rsidP="006A5444">
      <w:pPr>
        <w:numPr>
          <w:ilvl w:val="0"/>
          <w:numId w:val="19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понимание красоты окружающего мира.</w:t>
      </w:r>
    </w:p>
    <w:p w:rsidR="001F74AF" w:rsidRPr="00D5315D" w:rsidRDefault="001F74AF" w:rsidP="006A5444">
      <w:pPr>
        <w:ind w:firstLine="360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b/>
          <w:sz w:val="24"/>
          <w:szCs w:val="24"/>
        </w:rPr>
        <w:t>ПРЕДМЕТНЫЕ</w:t>
      </w:r>
    </w:p>
    <w:p w:rsidR="001F74AF" w:rsidRPr="00D5315D" w:rsidRDefault="001F74AF" w:rsidP="006A5444">
      <w:pPr>
        <w:keepNext/>
        <w:ind w:firstLine="360"/>
        <w:jc w:val="left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 w:rsidRPr="00D5315D">
        <w:rPr>
          <w:rFonts w:ascii="Times New Roman" w:eastAsia="Times New Roman" w:hAnsi="Times New Roman"/>
          <w:b/>
          <w:bCs/>
          <w:kern w:val="1"/>
          <w:sz w:val="24"/>
          <w:szCs w:val="24"/>
        </w:rPr>
        <w:t>Человек и природа</w:t>
      </w:r>
    </w:p>
    <w:p w:rsidR="001F74AF" w:rsidRPr="00D5315D" w:rsidRDefault="001F74AF" w:rsidP="006A5444">
      <w:pPr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D5315D">
        <w:rPr>
          <w:rFonts w:ascii="Times New Roman" w:eastAsia="Times New Roman" w:hAnsi="Times New Roman"/>
          <w:bCs/>
          <w:i/>
          <w:sz w:val="24"/>
          <w:szCs w:val="24"/>
        </w:rPr>
        <w:t>Учащиеся научатся:</w:t>
      </w:r>
    </w:p>
    <w:p w:rsidR="001F74AF" w:rsidRPr="00D5315D" w:rsidRDefault="001F74AF" w:rsidP="006A5444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называть характерные признаки времен года;</w:t>
      </w:r>
    </w:p>
    <w:p w:rsidR="001F74AF" w:rsidRPr="00D5315D" w:rsidRDefault="001F74AF" w:rsidP="006A5444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различать и называть части растений;</w:t>
      </w:r>
    </w:p>
    <w:p w:rsidR="001F74AF" w:rsidRPr="00D5315D" w:rsidRDefault="001F74AF" w:rsidP="006A5444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ухаживать за комнатными растениями;</w:t>
      </w:r>
    </w:p>
    <w:p w:rsidR="001F74AF" w:rsidRPr="00D5315D" w:rsidRDefault="001F74AF" w:rsidP="006A5444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выполнять правила поведения в природе</w:t>
      </w:r>
      <w:r w:rsidRPr="00D5315D">
        <w:rPr>
          <w:rFonts w:ascii="Times New Roman" w:eastAsia="Times New Roman" w:hAnsi="Times New Roman"/>
          <w:b/>
          <w:sz w:val="24"/>
          <w:szCs w:val="24"/>
        </w:rPr>
        <w:t>, узнавать и называть некоторые охраняемые растения и животные Вологодской области (</w:t>
      </w:r>
      <w:r w:rsidRPr="00D5315D">
        <w:rPr>
          <w:rFonts w:ascii="Times New Roman" w:eastAsia="Times New Roman" w:hAnsi="Times New Roman"/>
          <w:b/>
          <w:sz w:val="24"/>
          <w:szCs w:val="24"/>
          <w:u w:val="single"/>
        </w:rPr>
        <w:t>региональный компонент</w:t>
      </w:r>
      <w:r w:rsidRPr="00D5315D">
        <w:rPr>
          <w:rFonts w:ascii="Times New Roman" w:eastAsia="Times New Roman" w:hAnsi="Times New Roman"/>
          <w:b/>
          <w:sz w:val="24"/>
          <w:szCs w:val="24"/>
        </w:rPr>
        <w:t>);</w:t>
      </w:r>
    </w:p>
    <w:p w:rsidR="001F74AF" w:rsidRPr="00D5315D" w:rsidRDefault="001F74AF" w:rsidP="006A5444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различать и называть основные части тела человека;</w:t>
      </w:r>
    </w:p>
    <w:p w:rsidR="001F74AF" w:rsidRPr="00D5315D" w:rsidRDefault="001F74AF" w:rsidP="006A5444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называть органы чувств и рассказывать об их значении;</w:t>
      </w:r>
    </w:p>
    <w:p w:rsidR="001F74AF" w:rsidRPr="00D5315D" w:rsidRDefault="001F74AF" w:rsidP="006A5444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5315D">
        <w:rPr>
          <w:rFonts w:ascii="Times New Roman" w:eastAsia="Times New Roman" w:hAnsi="Times New Roman"/>
          <w:b/>
          <w:sz w:val="24"/>
          <w:szCs w:val="24"/>
        </w:rPr>
        <w:t>приводить примеры культурных и дикорастущих растений Вологодской области, диких и домашних животных (</w:t>
      </w:r>
      <w:r w:rsidRPr="00D5315D">
        <w:rPr>
          <w:rFonts w:ascii="Times New Roman" w:eastAsia="Times New Roman" w:hAnsi="Times New Roman"/>
          <w:b/>
          <w:sz w:val="24"/>
          <w:szCs w:val="24"/>
          <w:u w:val="single"/>
        </w:rPr>
        <w:t>региональный компонент);</w:t>
      </w:r>
    </w:p>
    <w:p w:rsidR="001F74AF" w:rsidRPr="00D5315D" w:rsidRDefault="001F74AF" w:rsidP="006A5444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рассказывать о значении домашних животных в жизни человека;</w:t>
      </w:r>
    </w:p>
    <w:p w:rsidR="001F74AF" w:rsidRPr="00D5315D" w:rsidRDefault="001F74AF" w:rsidP="006A5444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5315D">
        <w:rPr>
          <w:rFonts w:ascii="Times New Roman" w:eastAsia="Times New Roman" w:hAnsi="Times New Roman"/>
          <w:sz w:val="24"/>
          <w:szCs w:val="24"/>
        </w:rPr>
        <w:t xml:space="preserve">приводить примеры представителей разных групп животных (насекомых, рыб, птиц, зверей) </w:t>
      </w:r>
      <w:r w:rsidRPr="00D5315D">
        <w:rPr>
          <w:rFonts w:ascii="Times New Roman" w:eastAsia="Times New Roman" w:hAnsi="Times New Roman"/>
          <w:b/>
          <w:sz w:val="24"/>
          <w:szCs w:val="24"/>
        </w:rPr>
        <w:t>на примерах животного мира Вологодской области</w:t>
      </w:r>
      <w:r w:rsidRPr="00D5315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(региональный компонент).</w:t>
      </w:r>
    </w:p>
    <w:p w:rsidR="001F74AF" w:rsidRPr="00D5315D" w:rsidRDefault="001F74AF" w:rsidP="006A5444">
      <w:pPr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D5315D">
        <w:rPr>
          <w:rFonts w:ascii="Times New Roman" w:eastAsia="Times New Roman" w:hAnsi="Times New Roman"/>
          <w:bCs/>
          <w:i/>
          <w:sz w:val="24"/>
          <w:szCs w:val="24"/>
        </w:rPr>
        <w:t>Учащиеся получат возможность научиться:</w:t>
      </w:r>
    </w:p>
    <w:p w:rsidR="001F74AF" w:rsidRPr="00D5315D" w:rsidRDefault="001F74AF" w:rsidP="006A5444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различать и приводить примеры объектов живой и неживой природы;</w:t>
      </w:r>
    </w:p>
    <w:p w:rsidR="001F74AF" w:rsidRPr="00D5315D" w:rsidRDefault="001F74AF" w:rsidP="006A5444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 xml:space="preserve">характеризовать особенности времен года (состояние неба, тепло или холодно, виды осадков, состояние растений и животных); </w:t>
      </w:r>
    </w:p>
    <w:p w:rsidR="001F74AF" w:rsidRPr="00D5315D" w:rsidRDefault="001F74AF" w:rsidP="006A5444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называть основные возрастные периоды жизни человека;</w:t>
      </w:r>
    </w:p>
    <w:p w:rsidR="001F74AF" w:rsidRPr="00D5315D" w:rsidRDefault="001F74AF" w:rsidP="006A5444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рассказывать о мире невидимых существ и их роли в распространении болезней;</w:t>
      </w:r>
    </w:p>
    <w:p w:rsidR="001F74AF" w:rsidRPr="00D5315D" w:rsidRDefault="001F74AF" w:rsidP="006A5444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lastRenderedPageBreak/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1F74AF" w:rsidRPr="00D5315D" w:rsidRDefault="001F74AF" w:rsidP="006A5444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рассказывать о способах движения и питания животных;</w:t>
      </w:r>
    </w:p>
    <w:p w:rsidR="001F74AF" w:rsidRPr="00D5315D" w:rsidRDefault="001F74AF" w:rsidP="006A5444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рассказывать об условиях, необходимых для жизни растений и животных;</w:t>
      </w:r>
    </w:p>
    <w:p w:rsidR="001F74AF" w:rsidRPr="00D5315D" w:rsidRDefault="001F74AF" w:rsidP="006A5444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различать деревья, кустарники, травы, лиственные и хвойные растения;</w:t>
      </w:r>
    </w:p>
    <w:p w:rsidR="001F74AF" w:rsidRPr="00D5315D" w:rsidRDefault="001F74AF" w:rsidP="006A5444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рассказывать, как развивается растение из семени;</w:t>
      </w:r>
    </w:p>
    <w:p w:rsidR="001F74AF" w:rsidRPr="00D5315D" w:rsidRDefault="001F74AF" w:rsidP="006A5444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выращивать растение одним из изученных способов.</w:t>
      </w:r>
    </w:p>
    <w:p w:rsidR="001F74AF" w:rsidRPr="00D5315D" w:rsidRDefault="001F74AF" w:rsidP="006A5444">
      <w:pPr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315D">
        <w:rPr>
          <w:rFonts w:ascii="Times New Roman" w:eastAsia="Times New Roman" w:hAnsi="Times New Roman"/>
          <w:b/>
          <w:sz w:val="24"/>
          <w:szCs w:val="24"/>
        </w:rPr>
        <w:t>Человек и общество</w:t>
      </w:r>
    </w:p>
    <w:p w:rsidR="001F74AF" w:rsidRPr="00D5315D" w:rsidRDefault="001F74AF" w:rsidP="006A5444">
      <w:pPr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D5315D">
        <w:rPr>
          <w:rFonts w:ascii="Times New Roman" w:eastAsia="Times New Roman" w:hAnsi="Times New Roman"/>
          <w:bCs/>
          <w:i/>
          <w:sz w:val="24"/>
          <w:szCs w:val="24"/>
        </w:rPr>
        <w:t>Учащиеся научатся:</w:t>
      </w:r>
    </w:p>
    <w:p w:rsidR="001F74AF" w:rsidRPr="00D5315D" w:rsidRDefault="001F74AF" w:rsidP="006A5444">
      <w:pPr>
        <w:numPr>
          <w:ilvl w:val="0"/>
          <w:numId w:val="1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называть свое имя, отчество, фамилию, дату рождения, домашний адрес;</w:t>
      </w:r>
    </w:p>
    <w:p w:rsidR="001F74AF" w:rsidRPr="00D5315D" w:rsidRDefault="001F74AF" w:rsidP="006A5444">
      <w:pPr>
        <w:numPr>
          <w:ilvl w:val="0"/>
          <w:numId w:val="1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выражать приветствие, благодарность, просьбу;</w:t>
      </w:r>
    </w:p>
    <w:p w:rsidR="001F74AF" w:rsidRPr="00D5315D" w:rsidRDefault="001F74AF" w:rsidP="006A5444">
      <w:pPr>
        <w:numPr>
          <w:ilvl w:val="0"/>
          <w:numId w:val="1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выполнять элементарные правила личной гигиены, пользоваться предметами личной гигиены;</w:t>
      </w:r>
    </w:p>
    <w:p w:rsidR="001F74AF" w:rsidRPr="00D5315D" w:rsidRDefault="001F74AF" w:rsidP="006A5444">
      <w:pPr>
        <w:numPr>
          <w:ilvl w:val="0"/>
          <w:numId w:val="1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рассказывать о профессиях родителей и работников школы;</w:t>
      </w:r>
    </w:p>
    <w:p w:rsidR="001F74AF" w:rsidRPr="00D5315D" w:rsidRDefault="001F74AF" w:rsidP="006A5444">
      <w:pPr>
        <w:numPr>
          <w:ilvl w:val="0"/>
          <w:numId w:val="1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проявлять уважительное отношение к окружающим людям;</w:t>
      </w:r>
    </w:p>
    <w:p w:rsidR="001F74AF" w:rsidRPr="00D5315D" w:rsidRDefault="001F74AF" w:rsidP="006A5444">
      <w:pPr>
        <w:numPr>
          <w:ilvl w:val="0"/>
          <w:numId w:val="1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выполнять основные правила безопасного поведения, дома, в школе, на улице, в природе и общественных местах;</w:t>
      </w:r>
    </w:p>
    <w:p w:rsidR="001F74AF" w:rsidRPr="00D5315D" w:rsidRDefault="001F74AF" w:rsidP="006A5444">
      <w:pPr>
        <w:numPr>
          <w:ilvl w:val="0"/>
          <w:numId w:val="1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приводить примеры видов труда людей;</w:t>
      </w:r>
    </w:p>
    <w:p w:rsidR="001F74AF" w:rsidRPr="00D5315D" w:rsidRDefault="001F74AF" w:rsidP="006A5444">
      <w:pPr>
        <w:numPr>
          <w:ilvl w:val="0"/>
          <w:numId w:val="14"/>
        </w:numPr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 xml:space="preserve">узнавать герб и флаг России, называть ее столицу, </w:t>
      </w:r>
      <w:r w:rsidRPr="00D5315D">
        <w:rPr>
          <w:rFonts w:ascii="Times New Roman" w:eastAsia="Times New Roman" w:hAnsi="Times New Roman"/>
          <w:b/>
          <w:sz w:val="24"/>
          <w:szCs w:val="24"/>
        </w:rPr>
        <w:t xml:space="preserve">узнавать герб Вологодской области, называть её центр город Вологду </w:t>
      </w:r>
      <w:r w:rsidRPr="00D5315D">
        <w:rPr>
          <w:rFonts w:ascii="Times New Roman" w:eastAsia="Times New Roman" w:hAnsi="Times New Roman"/>
          <w:b/>
          <w:sz w:val="24"/>
          <w:szCs w:val="24"/>
          <w:u w:val="single"/>
        </w:rPr>
        <w:t>(региональный компонент)</w:t>
      </w:r>
      <w:r w:rsidRPr="00D5315D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1F74AF" w:rsidRPr="00D5315D" w:rsidRDefault="001F74AF" w:rsidP="006A5444">
      <w:pPr>
        <w:numPr>
          <w:ilvl w:val="0"/>
          <w:numId w:val="1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различать и называть виды транспорта (наземный, водный, воздушный).</w:t>
      </w:r>
    </w:p>
    <w:p w:rsidR="001F74AF" w:rsidRPr="00D5315D" w:rsidRDefault="001F74AF" w:rsidP="006A5444">
      <w:pPr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D5315D">
        <w:rPr>
          <w:rFonts w:ascii="Times New Roman" w:eastAsia="Times New Roman" w:hAnsi="Times New Roman"/>
          <w:bCs/>
          <w:i/>
          <w:sz w:val="24"/>
          <w:szCs w:val="24"/>
        </w:rPr>
        <w:t>Учащиеся получат возможность научиться:</w:t>
      </w:r>
    </w:p>
    <w:p w:rsidR="001F74AF" w:rsidRPr="00D5315D" w:rsidRDefault="001F74AF" w:rsidP="006A5444">
      <w:pPr>
        <w:numPr>
          <w:ilvl w:val="0"/>
          <w:numId w:val="1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различать виды эмоционального состояния человека;</w:t>
      </w:r>
    </w:p>
    <w:p w:rsidR="001F74AF" w:rsidRPr="00D5315D" w:rsidRDefault="001F74AF" w:rsidP="006A5444">
      <w:pPr>
        <w:numPr>
          <w:ilvl w:val="0"/>
          <w:numId w:val="1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воспроизводить гимн России.</w:t>
      </w:r>
    </w:p>
    <w:p w:rsidR="001F74AF" w:rsidRDefault="001F74AF" w:rsidP="006A5444">
      <w:pPr>
        <w:ind w:firstLine="360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</w:p>
    <w:p w:rsidR="001F74AF" w:rsidRPr="00D5315D" w:rsidRDefault="001F74AF" w:rsidP="006A5444">
      <w:pPr>
        <w:ind w:firstLine="360"/>
        <w:jc w:val="left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b/>
          <w:bCs/>
          <w:kern w:val="1"/>
          <w:sz w:val="24"/>
          <w:szCs w:val="24"/>
        </w:rPr>
        <w:t>Регулятивные</w:t>
      </w:r>
    </w:p>
    <w:p w:rsidR="001F74AF" w:rsidRPr="00D5315D" w:rsidRDefault="001F74AF" w:rsidP="006A5444">
      <w:pPr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D5315D">
        <w:rPr>
          <w:rFonts w:ascii="Times New Roman" w:eastAsia="Times New Roman" w:hAnsi="Times New Roman"/>
          <w:bCs/>
          <w:i/>
          <w:sz w:val="24"/>
          <w:szCs w:val="24"/>
        </w:rPr>
        <w:t>Учащиеся научатся:</w:t>
      </w:r>
    </w:p>
    <w:p w:rsidR="001F74AF" w:rsidRPr="00D5315D" w:rsidRDefault="001F74AF" w:rsidP="006A5444">
      <w:pPr>
        <w:numPr>
          <w:ilvl w:val="0"/>
          <w:numId w:val="20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понимать свое продвижение в овладении содержанием курса;</w:t>
      </w:r>
    </w:p>
    <w:p w:rsidR="001F74AF" w:rsidRPr="00165A08" w:rsidRDefault="001F74AF" w:rsidP="006A5444">
      <w:pPr>
        <w:numPr>
          <w:ilvl w:val="0"/>
          <w:numId w:val="20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понимать, что уже усвоено и что предстоит усвоить с опорой на маршрутные листы.</w:t>
      </w:r>
    </w:p>
    <w:p w:rsidR="001F74AF" w:rsidRPr="00D5315D" w:rsidRDefault="001F74AF" w:rsidP="006A5444">
      <w:pPr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D5315D">
        <w:rPr>
          <w:rFonts w:ascii="Times New Roman" w:eastAsia="Times New Roman" w:hAnsi="Times New Roman"/>
          <w:bCs/>
          <w:i/>
          <w:sz w:val="24"/>
          <w:szCs w:val="24"/>
        </w:rPr>
        <w:t>Учащиеся могут научиться:</w:t>
      </w:r>
    </w:p>
    <w:p w:rsidR="001F74AF" w:rsidRPr="00D5315D" w:rsidRDefault="001F74AF" w:rsidP="006A5444">
      <w:pPr>
        <w:numPr>
          <w:ilvl w:val="0"/>
          <w:numId w:val="15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 xml:space="preserve">осуществлять </w:t>
      </w:r>
      <w:proofErr w:type="gramStart"/>
      <w:r w:rsidRPr="00D5315D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D5315D">
        <w:rPr>
          <w:rFonts w:ascii="Times New Roman" w:eastAsia="Times New Roman" w:hAnsi="Times New Roman"/>
          <w:sz w:val="24"/>
          <w:szCs w:val="24"/>
        </w:rPr>
        <w:t xml:space="preserve"> усвоением учебного материала при выполнении заданий учебника;</w:t>
      </w:r>
    </w:p>
    <w:p w:rsidR="001F74AF" w:rsidRPr="00D5315D" w:rsidRDefault="001F74AF" w:rsidP="006A5444">
      <w:pPr>
        <w:numPr>
          <w:ilvl w:val="0"/>
          <w:numId w:val="15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замечать и исправлять свои ошибки и ошибки одноклассников.</w:t>
      </w:r>
    </w:p>
    <w:p w:rsidR="001F74AF" w:rsidRPr="00D5315D" w:rsidRDefault="001F74AF" w:rsidP="006A5444">
      <w:pPr>
        <w:keepNext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D5315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Познавательные</w:t>
      </w:r>
    </w:p>
    <w:p w:rsidR="001F74AF" w:rsidRPr="00D5315D" w:rsidRDefault="001F74AF" w:rsidP="006A5444">
      <w:pPr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D5315D">
        <w:rPr>
          <w:rFonts w:ascii="Times New Roman" w:eastAsia="Times New Roman" w:hAnsi="Times New Roman"/>
          <w:bCs/>
          <w:i/>
          <w:sz w:val="24"/>
          <w:szCs w:val="24"/>
        </w:rPr>
        <w:t>Учащиеся научатся:</w:t>
      </w:r>
    </w:p>
    <w:p w:rsidR="001F74AF" w:rsidRPr="00D5315D" w:rsidRDefault="001F74AF" w:rsidP="006A5444">
      <w:pPr>
        <w:numPr>
          <w:ilvl w:val="0"/>
          <w:numId w:val="3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понимать информацию, представленную в виде текста, рисунков, схем;</w:t>
      </w:r>
    </w:p>
    <w:p w:rsidR="001F74AF" w:rsidRPr="00D5315D" w:rsidRDefault="001F74AF" w:rsidP="006A5444">
      <w:pPr>
        <w:numPr>
          <w:ilvl w:val="0"/>
          <w:numId w:val="3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называть и различать окружающие предметы и их признаки;</w:t>
      </w:r>
    </w:p>
    <w:p w:rsidR="001F74AF" w:rsidRPr="00D5315D" w:rsidRDefault="001F74AF" w:rsidP="006A5444">
      <w:pPr>
        <w:numPr>
          <w:ilvl w:val="0"/>
          <w:numId w:val="3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lastRenderedPageBreak/>
        <w:t>устанавливать правильную последовательность событий (времен года, месяцев, дней недели, времени суток).</w:t>
      </w:r>
    </w:p>
    <w:p w:rsidR="001F74AF" w:rsidRPr="00D5315D" w:rsidRDefault="001F74AF" w:rsidP="006A5444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5315D">
        <w:rPr>
          <w:rFonts w:ascii="Times New Roman" w:eastAsia="Times New Roman" w:hAnsi="Times New Roman"/>
          <w:bCs/>
          <w:i/>
          <w:sz w:val="24"/>
          <w:szCs w:val="24"/>
        </w:rPr>
        <w:t>Учащиеся могут научиться</w:t>
      </w:r>
      <w:r w:rsidRPr="00D5315D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1F74AF" w:rsidRPr="00D5315D" w:rsidRDefault="001F74AF" w:rsidP="006A5444">
      <w:pPr>
        <w:numPr>
          <w:ilvl w:val="0"/>
          <w:numId w:val="16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осуществлять поиск информации при выполнении заданий и подготовке проектов;</w:t>
      </w:r>
    </w:p>
    <w:p w:rsidR="001F74AF" w:rsidRPr="00D5315D" w:rsidRDefault="001F74AF" w:rsidP="006A5444">
      <w:pPr>
        <w:numPr>
          <w:ilvl w:val="0"/>
          <w:numId w:val="16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сравнивать объекты, выделяя сходства и различия;</w:t>
      </w:r>
    </w:p>
    <w:p w:rsidR="001F74AF" w:rsidRPr="00D5315D" w:rsidRDefault="001F74AF" w:rsidP="006A5444">
      <w:pPr>
        <w:numPr>
          <w:ilvl w:val="0"/>
          <w:numId w:val="16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группировать различные предметы по заданному признаку.</w:t>
      </w:r>
    </w:p>
    <w:p w:rsidR="001F74AF" w:rsidRPr="00D5315D" w:rsidRDefault="001F74AF" w:rsidP="006A5444">
      <w:pPr>
        <w:keepNext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D5315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Коммуникативные</w:t>
      </w:r>
    </w:p>
    <w:p w:rsidR="001F74AF" w:rsidRPr="00D5315D" w:rsidRDefault="001F74AF" w:rsidP="006A5444">
      <w:pPr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D5315D">
        <w:rPr>
          <w:rFonts w:ascii="Times New Roman" w:eastAsia="Times New Roman" w:hAnsi="Times New Roman"/>
          <w:bCs/>
          <w:i/>
          <w:sz w:val="24"/>
          <w:szCs w:val="24"/>
        </w:rPr>
        <w:t xml:space="preserve">Учащиеся научатся: </w:t>
      </w:r>
    </w:p>
    <w:p w:rsidR="001F74AF" w:rsidRPr="00D5315D" w:rsidRDefault="001F74AF" w:rsidP="006A5444">
      <w:pPr>
        <w:numPr>
          <w:ilvl w:val="0"/>
          <w:numId w:val="21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участвовать в диалоге при выполнении заданий;</w:t>
      </w:r>
    </w:p>
    <w:p w:rsidR="001F74AF" w:rsidRPr="00D5315D" w:rsidRDefault="001F74AF" w:rsidP="006A5444">
      <w:pPr>
        <w:numPr>
          <w:ilvl w:val="0"/>
          <w:numId w:val="21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оценивать действия одноклассников.</w:t>
      </w:r>
    </w:p>
    <w:p w:rsidR="001F74AF" w:rsidRPr="00D5315D" w:rsidRDefault="001F74AF" w:rsidP="006A5444">
      <w:pPr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D5315D">
        <w:rPr>
          <w:rFonts w:ascii="Times New Roman" w:eastAsia="Times New Roman" w:hAnsi="Times New Roman"/>
          <w:bCs/>
          <w:i/>
          <w:sz w:val="24"/>
          <w:szCs w:val="24"/>
        </w:rPr>
        <w:t>Учащиеся могут научиться:</w:t>
      </w:r>
    </w:p>
    <w:p w:rsidR="001F74AF" w:rsidRPr="00D5315D" w:rsidRDefault="001F74AF" w:rsidP="006A5444">
      <w:pPr>
        <w:numPr>
          <w:ilvl w:val="0"/>
          <w:numId w:val="18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осуществлять взаимопроверку при работе в паре;</w:t>
      </w:r>
    </w:p>
    <w:p w:rsidR="001F74AF" w:rsidRPr="00232F5A" w:rsidRDefault="001F74AF" w:rsidP="006A5444">
      <w:pPr>
        <w:numPr>
          <w:ilvl w:val="0"/>
          <w:numId w:val="18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5315D">
        <w:rPr>
          <w:rFonts w:ascii="Times New Roman" w:eastAsia="Times New Roman" w:hAnsi="Times New Roman"/>
          <w:sz w:val="24"/>
          <w:szCs w:val="24"/>
        </w:rPr>
        <w:t>сотрудничать в поиске и сборе информации при выполнении совместно выбранного проекта.</w:t>
      </w:r>
    </w:p>
    <w:p w:rsidR="001F74AF" w:rsidRPr="00165A08" w:rsidRDefault="001F74AF" w:rsidP="006A5444">
      <w:pPr>
        <w:ind w:firstLine="360"/>
        <w:rPr>
          <w:rFonts w:ascii="Times New Roman" w:eastAsia="Times New Roman" w:hAnsi="Times New Roman"/>
          <w:b/>
          <w:sz w:val="24"/>
          <w:szCs w:val="24"/>
        </w:rPr>
      </w:pPr>
      <w:r w:rsidRPr="00165A08">
        <w:rPr>
          <w:rFonts w:ascii="Times New Roman" w:eastAsia="Times New Roman" w:hAnsi="Times New Roman"/>
          <w:b/>
          <w:sz w:val="24"/>
          <w:szCs w:val="24"/>
        </w:rPr>
        <w:t>2 класс</w:t>
      </w:r>
    </w:p>
    <w:p w:rsidR="001F74AF" w:rsidRPr="00165A08" w:rsidRDefault="001F74AF" w:rsidP="006A5444">
      <w:pPr>
        <w:ind w:firstLine="360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b/>
          <w:sz w:val="24"/>
          <w:szCs w:val="24"/>
        </w:rPr>
        <w:t>ЛИЧНОСТНЫЕ</w:t>
      </w:r>
    </w:p>
    <w:p w:rsidR="001F74AF" w:rsidRPr="00165A08" w:rsidRDefault="001F74AF" w:rsidP="006A5444">
      <w:pPr>
        <w:tabs>
          <w:tab w:val="left" w:pos="360"/>
        </w:tabs>
        <w:ind w:left="360" w:hanging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 учащихся будут сформированы</w:t>
      </w:r>
      <w:r w:rsidRPr="00165A08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1F74AF" w:rsidRPr="00165A08" w:rsidRDefault="001F74AF" w:rsidP="006A5444">
      <w:pPr>
        <w:numPr>
          <w:ilvl w:val="0"/>
          <w:numId w:val="25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понимание необходимости правильно вести себя дома, на улице, в гостях;</w:t>
      </w:r>
    </w:p>
    <w:p w:rsidR="001F74AF" w:rsidRPr="00165A08" w:rsidRDefault="001F74AF" w:rsidP="006A5444">
      <w:pPr>
        <w:numPr>
          <w:ilvl w:val="0"/>
          <w:numId w:val="25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понимание значения взаимопомощи в семье;</w:t>
      </w:r>
    </w:p>
    <w:p w:rsidR="001F74AF" w:rsidRPr="00165A08" w:rsidRDefault="001F74AF" w:rsidP="006A5444">
      <w:pPr>
        <w:numPr>
          <w:ilvl w:val="0"/>
          <w:numId w:val="25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способность оценивать свое поведение и поведение других детей в соответствии с правилами этикета;</w:t>
      </w:r>
    </w:p>
    <w:p w:rsidR="001F74AF" w:rsidRPr="00165A08" w:rsidRDefault="001F74AF" w:rsidP="006A5444">
      <w:pPr>
        <w:tabs>
          <w:tab w:val="left" w:pos="360"/>
        </w:tabs>
        <w:ind w:left="360" w:hanging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 xml:space="preserve">могут быть </w:t>
      </w:r>
      <w:proofErr w:type="gramStart"/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сформированы</w:t>
      </w:r>
      <w:proofErr w:type="gramEnd"/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: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360"/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понимание значения изучения курса «Окружающий мир»;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360"/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ориентация на соблюдение правил поведения в общественных местах;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360"/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понимание ценности семейных отношений;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360"/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способность ставить себя на место других людей в различных жизненных ситуациях.</w:t>
      </w:r>
    </w:p>
    <w:p w:rsidR="001F74AF" w:rsidRDefault="001F74AF" w:rsidP="006A5444">
      <w:pPr>
        <w:ind w:firstLine="360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b/>
          <w:sz w:val="24"/>
          <w:szCs w:val="24"/>
        </w:rPr>
        <w:t>ПРЕДМЕТНЫЕ</w:t>
      </w:r>
    </w:p>
    <w:p w:rsidR="001F74AF" w:rsidRPr="00232F5A" w:rsidRDefault="001F74AF" w:rsidP="006A5444">
      <w:pPr>
        <w:ind w:firstLine="360"/>
        <w:jc w:val="left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b/>
          <w:bCs/>
          <w:kern w:val="1"/>
          <w:sz w:val="24"/>
          <w:szCs w:val="24"/>
        </w:rPr>
        <w:t>Человек и природа</w:t>
      </w:r>
    </w:p>
    <w:p w:rsidR="001F74AF" w:rsidRPr="00165A08" w:rsidRDefault="001F74AF" w:rsidP="006A5444">
      <w:pPr>
        <w:tabs>
          <w:tab w:val="left" w:pos="360"/>
        </w:tabs>
        <w:ind w:left="360" w:hanging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научатся: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понимать значение наблюдений, опытов и измерений для познания мира;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давать характеристику погоды по результатам наблюдений за неделю;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приводить примеры приборов и инструментов;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пользоваться термометром для измерения температуры воздуха, воды и тела человека;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различать тела природы и изделия;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приводить примеры тел и веществ;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приводить примеры источников энергии;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об исследованиях глубин морей и океанов;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lastRenderedPageBreak/>
        <w:t>рассказывать об исследованиях космоса;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называть планеты земной группы: Меркурий, Венеру, Марс;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 нашей планете — Земле, нашей звезде — Солнце о спутнике Земли — Луне;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 значении камня в жизни человека;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называть условия, необходимые для жизни растений и животных;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приводить примеры растений и животных разных мест обитания (опушки леса, березового леса, ельника, соснового леса, озера или пруда) </w:t>
      </w:r>
      <w:r w:rsidRPr="00165A08">
        <w:rPr>
          <w:rFonts w:ascii="Times New Roman" w:eastAsia="Times New Roman" w:hAnsi="Times New Roman"/>
          <w:b/>
          <w:sz w:val="24"/>
          <w:szCs w:val="24"/>
        </w:rPr>
        <w:t xml:space="preserve">на материале по Вологодской области </w:t>
      </w:r>
      <w:r w:rsidRPr="00165A08">
        <w:rPr>
          <w:rFonts w:ascii="Times New Roman" w:eastAsia="Times New Roman" w:hAnsi="Times New Roman"/>
          <w:b/>
          <w:sz w:val="24"/>
          <w:szCs w:val="24"/>
          <w:u w:val="single"/>
        </w:rPr>
        <w:t>(региональный компонент)</w:t>
      </w:r>
      <w:r w:rsidRPr="00165A08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сравнивать результаты наблюдений за природой в разные времена года.</w:t>
      </w:r>
    </w:p>
    <w:p w:rsidR="001F74AF" w:rsidRPr="00165A08" w:rsidRDefault="001F74AF" w:rsidP="006A5444">
      <w:pPr>
        <w:tabs>
          <w:tab w:val="left" w:pos="360"/>
        </w:tabs>
        <w:ind w:left="360" w:hanging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получат возможность научиться: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 некоторых ученых и изобретателях;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приводить примеры источников звука и объяснять вред шума;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 путешествии как способе познания мира, о великих географических открытиях;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называть планеты Солнечной системы;</w:t>
      </w:r>
    </w:p>
    <w:p w:rsidR="001F74AF" w:rsidRPr="00165A08" w:rsidRDefault="001F74AF" w:rsidP="006A5444">
      <w:pPr>
        <w:numPr>
          <w:ilvl w:val="0"/>
          <w:numId w:val="12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отличать планету от звезды;</w:t>
      </w:r>
    </w:p>
    <w:p w:rsidR="001F74AF" w:rsidRPr="00165A08" w:rsidRDefault="001F74AF" w:rsidP="006A5444">
      <w:pPr>
        <w:numPr>
          <w:ilvl w:val="0"/>
          <w:numId w:val="10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показывать на глобусе материки и океаны;</w:t>
      </w:r>
    </w:p>
    <w:p w:rsidR="001F74AF" w:rsidRPr="00165A08" w:rsidRDefault="001F74AF" w:rsidP="006A5444">
      <w:pPr>
        <w:numPr>
          <w:ilvl w:val="0"/>
          <w:numId w:val="12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приводить примеры веществ в разных состояниях (твердом, жидком, газообразном);</w:t>
      </w:r>
    </w:p>
    <w:p w:rsidR="001F74AF" w:rsidRPr="00165A08" w:rsidRDefault="001F74AF" w:rsidP="006A5444">
      <w:pPr>
        <w:numPr>
          <w:ilvl w:val="0"/>
          <w:numId w:val="12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об использовании электрической энергии;</w:t>
      </w:r>
    </w:p>
    <w:p w:rsidR="001F74AF" w:rsidRPr="00165A08" w:rsidRDefault="001F74AF" w:rsidP="006A5444">
      <w:pPr>
        <w:numPr>
          <w:ilvl w:val="0"/>
          <w:numId w:val="12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 значении звука, света и цвета в жизни человека;</w:t>
      </w:r>
    </w:p>
    <w:p w:rsidR="001F74AF" w:rsidRPr="00165A08" w:rsidRDefault="001F74AF" w:rsidP="006A5444">
      <w:pPr>
        <w:numPr>
          <w:ilvl w:val="0"/>
          <w:numId w:val="12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понимать, что такое окружающая среда;</w:t>
      </w:r>
    </w:p>
    <w:p w:rsidR="001F74AF" w:rsidRPr="00165A08" w:rsidRDefault="001F74AF" w:rsidP="006A5444">
      <w:pPr>
        <w:numPr>
          <w:ilvl w:val="0"/>
          <w:numId w:val="12"/>
        </w:numPr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приводить примеры разнообразия условий жизни растений и животных (опушка леса, березовый лес, ельник, сосновый лес, озеро или пруд) </w:t>
      </w:r>
      <w:r w:rsidRPr="00165A08">
        <w:rPr>
          <w:rFonts w:ascii="Times New Roman" w:eastAsia="Times New Roman" w:hAnsi="Times New Roman"/>
          <w:b/>
          <w:sz w:val="24"/>
          <w:szCs w:val="24"/>
        </w:rPr>
        <w:t xml:space="preserve">на материале по Вологодской области </w:t>
      </w:r>
      <w:r w:rsidRPr="00165A08">
        <w:rPr>
          <w:rFonts w:ascii="Times New Roman" w:eastAsia="Times New Roman" w:hAnsi="Times New Roman"/>
          <w:b/>
          <w:sz w:val="24"/>
          <w:szCs w:val="24"/>
          <w:u w:val="single"/>
        </w:rPr>
        <w:t>(региональный компонент)</w:t>
      </w:r>
      <w:r w:rsidRPr="00165A08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1F74AF" w:rsidRPr="00165A08" w:rsidRDefault="001F74AF" w:rsidP="006A5444">
      <w:pPr>
        <w:numPr>
          <w:ilvl w:val="0"/>
          <w:numId w:val="12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1F74AF" w:rsidRPr="00165A08" w:rsidRDefault="001F74AF" w:rsidP="006A5444">
      <w:pPr>
        <w:numPr>
          <w:ilvl w:val="0"/>
          <w:numId w:val="12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 влиянии деятельности человека на живую природу;</w:t>
      </w:r>
    </w:p>
    <w:p w:rsidR="001F74AF" w:rsidRPr="00165A08" w:rsidRDefault="001F74AF" w:rsidP="006A5444">
      <w:pPr>
        <w:numPr>
          <w:ilvl w:val="0"/>
          <w:numId w:val="12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проводить наблюдения и опыты с использованием простейших приборов и инструментов.</w:t>
      </w:r>
    </w:p>
    <w:p w:rsidR="001F74AF" w:rsidRPr="00165A08" w:rsidRDefault="001F74AF" w:rsidP="006A5444">
      <w:pPr>
        <w:keepNext/>
        <w:jc w:val="left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 w:rsidRPr="00165A08">
        <w:rPr>
          <w:rFonts w:ascii="Times New Roman" w:eastAsia="Times New Roman" w:hAnsi="Times New Roman"/>
          <w:b/>
          <w:bCs/>
          <w:kern w:val="1"/>
          <w:sz w:val="24"/>
          <w:szCs w:val="24"/>
        </w:rPr>
        <w:t>Человек и общество</w:t>
      </w:r>
    </w:p>
    <w:p w:rsidR="001F74AF" w:rsidRPr="00165A08" w:rsidRDefault="001F74AF" w:rsidP="006A5444">
      <w:pPr>
        <w:ind w:firstLine="35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научатся:</w:t>
      </w:r>
    </w:p>
    <w:p w:rsidR="001F74AF" w:rsidRPr="00165A08" w:rsidRDefault="001F74AF" w:rsidP="006A5444">
      <w:pPr>
        <w:numPr>
          <w:ilvl w:val="0"/>
          <w:numId w:val="22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выполнять правила безопасного обращения с электроприборами;</w:t>
      </w:r>
    </w:p>
    <w:p w:rsidR="001F74AF" w:rsidRPr="00165A08" w:rsidRDefault="001F74AF" w:rsidP="006A5444">
      <w:pPr>
        <w:numPr>
          <w:ilvl w:val="0"/>
          <w:numId w:val="22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понимать значение науки и труда в жизни общества;</w:t>
      </w:r>
    </w:p>
    <w:p w:rsidR="001F74AF" w:rsidRPr="00165A08" w:rsidRDefault="001F74AF" w:rsidP="006A5444">
      <w:pPr>
        <w:numPr>
          <w:ilvl w:val="0"/>
          <w:numId w:val="22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 некоторых знаменитых путешественниках, значении их открытий в жизни общества.</w:t>
      </w:r>
    </w:p>
    <w:p w:rsidR="001F74AF" w:rsidRPr="00165A08" w:rsidRDefault="001F74AF" w:rsidP="006A5444">
      <w:pPr>
        <w:tabs>
          <w:tab w:val="left" w:pos="360"/>
        </w:tabs>
        <w:ind w:firstLine="35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получат возможность научиться:</w:t>
      </w:r>
    </w:p>
    <w:p w:rsidR="001F74AF" w:rsidRPr="00165A08" w:rsidRDefault="001F74AF" w:rsidP="006A5444">
      <w:pPr>
        <w:numPr>
          <w:ilvl w:val="0"/>
          <w:numId w:val="26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понимать, что человек — часть общества и часть природы;</w:t>
      </w:r>
    </w:p>
    <w:p w:rsidR="001F74AF" w:rsidRPr="00165A08" w:rsidRDefault="001F74AF" w:rsidP="006A5444">
      <w:pPr>
        <w:numPr>
          <w:ilvl w:val="0"/>
          <w:numId w:val="26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понимать значение общества в жизни человека;</w:t>
      </w:r>
    </w:p>
    <w:p w:rsidR="001F74AF" w:rsidRPr="00165A08" w:rsidRDefault="001F74AF" w:rsidP="006A5444">
      <w:pPr>
        <w:numPr>
          <w:ilvl w:val="0"/>
          <w:numId w:val="26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lastRenderedPageBreak/>
        <w:t>осознавать то, что в обществе люди зависят друг от друга;</w:t>
      </w:r>
    </w:p>
    <w:p w:rsidR="001F74AF" w:rsidRPr="00165A08" w:rsidRDefault="001F74AF" w:rsidP="006A5444">
      <w:pPr>
        <w:numPr>
          <w:ilvl w:val="0"/>
          <w:numId w:val="26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об условиях, необходимых для полноценного развития человека (общение, познание);</w:t>
      </w:r>
    </w:p>
    <w:p w:rsidR="001F74AF" w:rsidRPr="00165A08" w:rsidRDefault="001F74AF" w:rsidP="006A5444">
      <w:pPr>
        <w:numPr>
          <w:ilvl w:val="0"/>
          <w:numId w:val="26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понимать значение искусства как способа познания мира.</w:t>
      </w:r>
    </w:p>
    <w:p w:rsidR="001F74AF" w:rsidRPr="00165A08" w:rsidRDefault="001F74AF" w:rsidP="006A5444">
      <w:pPr>
        <w:ind w:firstLine="360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</w:p>
    <w:p w:rsidR="001F74AF" w:rsidRPr="00165A08" w:rsidRDefault="001F74AF" w:rsidP="006A5444">
      <w:pPr>
        <w:keepNext/>
        <w:ind w:firstLine="357"/>
        <w:jc w:val="left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 w:rsidRPr="00165A08">
        <w:rPr>
          <w:rFonts w:ascii="Times New Roman" w:eastAsia="Times New Roman" w:hAnsi="Times New Roman"/>
          <w:b/>
          <w:bCs/>
          <w:kern w:val="1"/>
          <w:sz w:val="24"/>
          <w:szCs w:val="24"/>
        </w:rPr>
        <w:t>Регулятивные</w:t>
      </w:r>
    </w:p>
    <w:p w:rsidR="001F74AF" w:rsidRPr="00165A08" w:rsidRDefault="001F74AF" w:rsidP="006A5444">
      <w:pPr>
        <w:ind w:firstLine="35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научатся: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понимать свое продвижение в овладении содержанием курса 2 класса;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проводить наблюдения и опыты по предложенному плану;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оценивать правильность выполнения заданий.</w:t>
      </w:r>
    </w:p>
    <w:p w:rsidR="001F74AF" w:rsidRPr="00165A08" w:rsidRDefault="001F74AF" w:rsidP="006A5444">
      <w:pPr>
        <w:tabs>
          <w:tab w:val="left" w:pos="360"/>
        </w:tabs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могут научиться:</w:t>
      </w:r>
    </w:p>
    <w:p w:rsidR="001F74AF" w:rsidRPr="00165A08" w:rsidRDefault="001F74AF" w:rsidP="006A544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развивать и тренировать свою наблюдательность; </w:t>
      </w:r>
    </w:p>
    <w:p w:rsidR="001F74AF" w:rsidRPr="00165A08" w:rsidRDefault="001F74AF" w:rsidP="006A544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ставить цели проведения наблюдений и опытов;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осуществлять контроль при проведении наблюдений и опытов;</w:t>
      </w:r>
    </w:p>
    <w:p w:rsidR="001F74AF" w:rsidRDefault="001F74AF" w:rsidP="006A544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планировать собственное участие в проектной деятельности (с опорой на шаблон в рабочей тетради).</w:t>
      </w:r>
    </w:p>
    <w:p w:rsidR="001F74AF" w:rsidRPr="00165A08" w:rsidRDefault="001F74AF" w:rsidP="006A544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b/>
          <w:iCs/>
          <w:kern w:val="1"/>
          <w:sz w:val="24"/>
          <w:szCs w:val="24"/>
        </w:rPr>
        <w:t>Познавательные</w:t>
      </w:r>
    </w:p>
    <w:p w:rsidR="001F74AF" w:rsidRPr="00165A08" w:rsidRDefault="001F74AF" w:rsidP="006A5444">
      <w:pPr>
        <w:ind w:firstLine="35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научатся: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фиксировать результаты наблюдений в дневнике наблюдений с помощью условных знаков;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понимать информацию, представленную в таблицах и схемах на страницах учебника;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понимать значение справочников, словарей, энциклопедий;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пользоваться справочником, помещенным в учебнике;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понимать значение знаков и символов в жизни общества.</w:t>
      </w:r>
    </w:p>
    <w:p w:rsidR="001F74AF" w:rsidRPr="00165A08" w:rsidRDefault="001F74AF" w:rsidP="006A5444">
      <w:pPr>
        <w:tabs>
          <w:tab w:val="left" w:pos="360"/>
        </w:tabs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могут научиться: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пользоваться справочниками, словарями, энциклопедиями для поиска информации при подготовке проекта;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осуществлять описание объектов природы; 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сравнивать и классифицировать объекты природы по заданным признакам; 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устанавливать некоторые причинно-следственные связи изменений в погоде; 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обобщать результаты наблюдений за погодой, делать выводы.</w:t>
      </w:r>
    </w:p>
    <w:p w:rsidR="001F74AF" w:rsidRPr="00165A08" w:rsidRDefault="001F74AF" w:rsidP="006A5444">
      <w:pPr>
        <w:keepNext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65A0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Коммуникативные</w:t>
      </w:r>
    </w:p>
    <w:p w:rsidR="001F74AF" w:rsidRPr="00165A08" w:rsidRDefault="001F74AF" w:rsidP="006A5444">
      <w:pPr>
        <w:ind w:firstLine="35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научатся: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сотрудничать с одноклассниками при выполнении игровых заданий;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осуществлять взаимопроверку при выполнении игровых заданий;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ставить вопросы друг другу. </w:t>
      </w:r>
    </w:p>
    <w:p w:rsidR="001F74AF" w:rsidRPr="00165A08" w:rsidRDefault="001F74AF" w:rsidP="006A5444">
      <w:pPr>
        <w:tabs>
          <w:tab w:val="left" w:pos="360"/>
        </w:tabs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могут научиться:</w:t>
      </w:r>
    </w:p>
    <w:p w:rsidR="001F74AF" w:rsidRPr="00165A08" w:rsidRDefault="001F74AF" w:rsidP="006A544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высказывать свое мнение при обсуждении различных жизненных ситуаций, возникающих в обществе; </w:t>
      </w:r>
    </w:p>
    <w:p w:rsidR="001F74AF" w:rsidRPr="00165A08" w:rsidRDefault="001F74AF" w:rsidP="006A544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lastRenderedPageBreak/>
        <w:t>выполнять основные правила этикета (приветствовать, прощаться, благодарить, поздравлять).</w:t>
      </w:r>
    </w:p>
    <w:p w:rsidR="001F74AF" w:rsidRPr="00165A08" w:rsidRDefault="001F74AF" w:rsidP="006A5444">
      <w:pPr>
        <w:ind w:firstLine="360"/>
        <w:rPr>
          <w:rFonts w:ascii="Times New Roman" w:eastAsia="Times New Roman" w:hAnsi="Times New Roman"/>
          <w:b/>
          <w:sz w:val="24"/>
          <w:szCs w:val="24"/>
        </w:rPr>
      </w:pPr>
      <w:r w:rsidRPr="00165A08">
        <w:rPr>
          <w:rFonts w:ascii="Times New Roman" w:eastAsia="Times New Roman" w:hAnsi="Times New Roman"/>
          <w:b/>
          <w:sz w:val="24"/>
          <w:szCs w:val="24"/>
        </w:rPr>
        <w:t>3 класс</w:t>
      </w:r>
    </w:p>
    <w:p w:rsidR="001F74AF" w:rsidRPr="00165A08" w:rsidRDefault="001F74AF" w:rsidP="006A5444">
      <w:pPr>
        <w:ind w:firstLine="360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b/>
          <w:sz w:val="24"/>
          <w:szCs w:val="24"/>
        </w:rPr>
        <w:t>ЛИЧНОСТНЫЕ</w:t>
      </w:r>
    </w:p>
    <w:p w:rsidR="001F74AF" w:rsidRPr="00165A08" w:rsidRDefault="001F74AF" w:rsidP="006A5444">
      <w:pPr>
        <w:ind w:firstLine="35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 учащихся будут сформированы</w:t>
      </w:r>
      <w:r w:rsidRPr="00165A08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1F74AF" w:rsidRPr="00165A08" w:rsidRDefault="001F74AF" w:rsidP="006A5444">
      <w:pPr>
        <w:numPr>
          <w:ilvl w:val="0"/>
          <w:numId w:val="25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понимание значения изучения курса «Окружающий мир»;</w:t>
      </w:r>
    </w:p>
    <w:p w:rsidR="001F74AF" w:rsidRPr="00165A08" w:rsidRDefault="001F74AF" w:rsidP="006A5444">
      <w:pPr>
        <w:numPr>
          <w:ilvl w:val="0"/>
          <w:numId w:val="25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1F74AF" w:rsidRPr="00165A08" w:rsidRDefault="001F74AF" w:rsidP="006A5444">
      <w:pPr>
        <w:numPr>
          <w:ilvl w:val="0"/>
          <w:numId w:val="25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ориентация на выполнение правил здорового образа жизни на основе знаний об организме человека;</w:t>
      </w:r>
    </w:p>
    <w:p w:rsidR="001F74AF" w:rsidRPr="00165A08" w:rsidRDefault="001F74AF" w:rsidP="006A5444">
      <w:pPr>
        <w:numPr>
          <w:ilvl w:val="0"/>
          <w:numId w:val="25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осознание своей этнической принадлежности;</w:t>
      </w:r>
    </w:p>
    <w:p w:rsidR="001F74AF" w:rsidRPr="00165A08" w:rsidRDefault="001F74AF" w:rsidP="006A5444">
      <w:pPr>
        <w:numPr>
          <w:ilvl w:val="0"/>
          <w:numId w:val="25"/>
        </w:numPr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чувство гордости за свою Родину</w:t>
      </w:r>
      <w:r w:rsidRPr="00165A08">
        <w:rPr>
          <w:rFonts w:ascii="Times New Roman" w:eastAsia="Times New Roman" w:hAnsi="Times New Roman"/>
          <w:b/>
          <w:sz w:val="24"/>
          <w:szCs w:val="24"/>
        </w:rPr>
        <w:t>, Вологодский край (</w:t>
      </w:r>
      <w:r w:rsidRPr="00165A08">
        <w:rPr>
          <w:rFonts w:ascii="Times New Roman" w:eastAsia="Times New Roman" w:hAnsi="Times New Roman"/>
          <w:b/>
          <w:sz w:val="24"/>
          <w:szCs w:val="24"/>
          <w:u w:val="single"/>
        </w:rPr>
        <w:t>региональный компонент</w:t>
      </w:r>
      <w:r w:rsidRPr="00165A08">
        <w:rPr>
          <w:rFonts w:ascii="Times New Roman" w:eastAsia="Times New Roman" w:hAnsi="Times New Roman"/>
          <w:b/>
          <w:sz w:val="24"/>
          <w:szCs w:val="24"/>
        </w:rPr>
        <w:t>).</w:t>
      </w:r>
    </w:p>
    <w:p w:rsidR="001F74AF" w:rsidRPr="00165A08" w:rsidRDefault="001F74AF" w:rsidP="006A5444">
      <w:pPr>
        <w:tabs>
          <w:tab w:val="left" w:pos="360"/>
        </w:tabs>
        <w:ind w:firstLine="35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 xml:space="preserve">могут быть </w:t>
      </w:r>
      <w:proofErr w:type="gramStart"/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сформированы</w:t>
      </w:r>
      <w:proofErr w:type="gramEnd"/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:</w:t>
      </w:r>
    </w:p>
    <w:p w:rsidR="001F74AF" w:rsidRPr="00165A08" w:rsidRDefault="001F74AF" w:rsidP="006A5444">
      <w:pPr>
        <w:numPr>
          <w:ilvl w:val="0"/>
          <w:numId w:val="5"/>
        </w:numPr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осознание себя как гражданина России, </w:t>
      </w:r>
      <w:r w:rsidRPr="00165A08">
        <w:rPr>
          <w:rFonts w:ascii="Times New Roman" w:eastAsia="Times New Roman" w:hAnsi="Times New Roman"/>
          <w:b/>
          <w:sz w:val="24"/>
          <w:szCs w:val="24"/>
        </w:rPr>
        <w:t>вологжанина</w:t>
      </w:r>
      <w:r w:rsidRPr="00165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(региональный компонент)</w:t>
      </w:r>
      <w:r w:rsidRPr="00165A08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1F74AF" w:rsidRPr="00165A08" w:rsidRDefault="001F74AF" w:rsidP="006A5444">
      <w:pPr>
        <w:numPr>
          <w:ilvl w:val="0"/>
          <w:numId w:val="5"/>
        </w:numPr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уважение к истории и культуре народов, населяющих Россию, </w:t>
      </w:r>
      <w:r w:rsidRPr="00165A08">
        <w:rPr>
          <w:rFonts w:ascii="Times New Roman" w:eastAsia="Times New Roman" w:hAnsi="Times New Roman"/>
          <w:b/>
          <w:sz w:val="24"/>
          <w:szCs w:val="24"/>
        </w:rPr>
        <w:t xml:space="preserve">Вологодскую область </w:t>
      </w:r>
      <w:r w:rsidRPr="00165A08">
        <w:rPr>
          <w:rFonts w:ascii="Times New Roman" w:eastAsia="Times New Roman" w:hAnsi="Times New Roman"/>
          <w:b/>
          <w:sz w:val="24"/>
          <w:szCs w:val="24"/>
          <w:u w:val="single"/>
        </w:rPr>
        <w:t>(региональный компонент);</w:t>
      </w:r>
    </w:p>
    <w:p w:rsidR="001F74AF" w:rsidRPr="00165A08" w:rsidRDefault="001F74AF" w:rsidP="006A5444">
      <w:pPr>
        <w:numPr>
          <w:ilvl w:val="0"/>
          <w:numId w:val="5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понимание влияния эмоций на здоровье человека и необходимости управлять своими эмоциями.</w:t>
      </w:r>
    </w:p>
    <w:p w:rsidR="001F74AF" w:rsidRPr="00165A08" w:rsidRDefault="001F74AF" w:rsidP="006A5444">
      <w:pPr>
        <w:ind w:firstLine="360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b/>
          <w:sz w:val="24"/>
          <w:szCs w:val="24"/>
        </w:rPr>
        <w:t>ПРЕДМЕТНЫЕ</w:t>
      </w:r>
    </w:p>
    <w:p w:rsidR="001F74AF" w:rsidRPr="00165A08" w:rsidRDefault="001F74AF" w:rsidP="006A5444">
      <w:pPr>
        <w:keepNext/>
        <w:jc w:val="left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 w:rsidRPr="00165A08">
        <w:rPr>
          <w:rFonts w:ascii="Times New Roman" w:eastAsia="Times New Roman" w:hAnsi="Times New Roman"/>
          <w:b/>
          <w:bCs/>
          <w:kern w:val="1"/>
          <w:sz w:val="24"/>
          <w:szCs w:val="24"/>
        </w:rPr>
        <w:t>Человек и природа</w:t>
      </w:r>
    </w:p>
    <w:p w:rsidR="001F74AF" w:rsidRPr="00165A08" w:rsidRDefault="001F74AF" w:rsidP="006A5444">
      <w:pPr>
        <w:ind w:firstLine="35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научатся: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приводить примеры положительного и отрицательного отношения человека к природе;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объяснять, что такое экология;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понимать, что такое горизонт, линия горизонта;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называть основные и промежуточные стороны горизонта;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находить стороны горизонта по Солнцу и компасу;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объяснять, что такое явление природы, приводить примеры явлений природы;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 трех состояниях воды в природе и переходе воды из одного состояния в другое, круговороте воды в природе;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устанавливать с помощью опытов легко определяемые свойства воды, воздуха, горных пород и почвы;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характеризовать различные водоемы (родник, озеро, река, пруд, водохранилище, море, океан);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объяснять, как возникают облака, туман, изморозь, ветер;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характеризовать органы растений и животных и их значение;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характеризовать особенности движения, питания, дыхания, размножения и развития животных;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65A08">
        <w:rPr>
          <w:rFonts w:ascii="Times New Roman" w:eastAsia="Times New Roman" w:hAnsi="Times New Roman"/>
          <w:sz w:val="24"/>
          <w:szCs w:val="24"/>
        </w:rPr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  <w:proofErr w:type="gramEnd"/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приводить примеры взаимосвязей между компонентами неживой и живой природы;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lastRenderedPageBreak/>
        <w:t>рассказывать о влиянии человека на живую природу и необходимых мерах ее охраны;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характеризовать важнейшие системы органов человека и их функции;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выполнять основные правила личной гигиены;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проводить простейшие опыты с растениями и фиксировать их результаты.</w:t>
      </w:r>
    </w:p>
    <w:p w:rsidR="001F74AF" w:rsidRPr="00165A08" w:rsidRDefault="001F74AF" w:rsidP="006A5444">
      <w:pPr>
        <w:tabs>
          <w:tab w:val="left" w:pos="360"/>
        </w:tabs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получат возможность научиться: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различать существенные и несущественные признаки;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приводить примеры физических и химических явлений природы;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об использовании энергии воды и ветра;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 четырех царствах живой природы;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 строении листовых и цветочных почек, цветка и семени;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 грибах и бактериях и их значении в природе и жизни человека;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объяснять особенности питания и дыхания растений;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характеризовать условия прорастания семян;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 предках культурных растений и домашних животных;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приводить примеры взаимосвязей в неживой и живой природе;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выявлять признаки приспособленности организмов к среде обитания.</w:t>
      </w:r>
    </w:p>
    <w:p w:rsidR="001F74AF" w:rsidRPr="00165A08" w:rsidRDefault="001F74AF" w:rsidP="006A5444">
      <w:pPr>
        <w:keepNext/>
        <w:jc w:val="left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 w:rsidRPr="00165A08">
        <w:rPr>
          <w:rFonts w:ascii="Times New Roman" w:eastAsia="Times New Roman" w:hAnsi="Times New Roman"/>
          <w:b/>
          <w:bCs/>
          <w:kern w:val="1"/>
          <w:sz w:val="24"/>
          <w:szCs w:val="24"/>
        </w:rPr>
        <w:t>Человек и общество</w:t>
      </w:r>
    </w:p>
    <w:p w:rsidR="001F74AF" w:rsidRPr="00165A08" w:rsidRDefault="001F74AF" w:rsidP="006A5444">
      <w:pPr>
        <w:ind w:firstLine="35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научатся:</w:t>
      </w:r>
    </w:p>
    <w:p w:rsidR="001F74AF" w:rsidRPr="00165A08" w:rsidRDefault="001F74AF" w:rsidP="006A5444">
      <w:pPr>
        <w:numPr>
          <w:ilvl w:val="0"/>
          <w:numId w:val="24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характеризовать территории расселения народов нашей страны на основе исторической  карты;</w:t>
      </w:r>
    </w:p>
    <w:p w:rsidR="001F74AF" w:rsidRPr="00165A08" w:rsidRDefault="001F74AF" w:rsidP="006A5444">
      <w:pPr>
        <w:numPr>
          <w:ilvl w:val="0"/>
          <w:numId w:val="24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65A08">
        <w:rPr>
          <w:rFonts w:ascii="Times New Roman" w:eastAsia="Times New Roman" w:hAnsi="Times New Roman"/>
          <w:sz w:val="24"/>
          <w:szCs w:val="24"/>
        </w:rPr>
        <w:t xml:space="preserve">рассказывать, используя карту, о природных условия, в которых живут народы нашей страны, Вологодской области </w:t>
      </w:r>
      <w:r w:rsidRPr="00165A08">
        <w:rPr>
          <w:rFonts w:ascii="Times New Roman" w:eastAsia="Times New Roman" w:hAnsi="Times New Roman"/>
          <w:sz w:val="24"/>
          <w:szCs w:val="24"/>
          <w:u w:val="single"/>
        </w:rPr>
        <w:t>(региональный компонент)</w:t>
      </w:r>
      <w:r w:rsidRPr="00165A08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gramEnd"/>
    </w:p>
    <w:p w:rsidR="001F74AF" w:rsidRPr="00165A08" w:rsidRDefault="001F74AF" w:rsidP="006A5444">
      <w:pPr>
        <w:numPr>
          <w:ilvl w:val="0"/>
          <w:numId w:val="24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описывать устройство города, жизнь и быт горожан;</w:t>
      </w:r>
    </w:p>
    <w:p w:rsidR="001F74AF" w:rsidRPr="00165A08" w:rsidRDefault="001F74AF" w:rsidP="006A5444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различать символы государства;</w:t>
      </w:r>
    </w:p>
    <w:p w:rsidR="001F74AF" w:rsidRPr="00165A08" w:rsidRDefault="001F74AF" w:rsidP="006A5444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показывать на политической карте  РФ  столицу России — город Москву;</w:t>
      </w:r>
    </w:p>
    <w:p w:rsidR="001F74AF" w:rsidRPr="00165A08" w:rsidRDefault="001F74AF" w:rsidP="006A5444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описывать  государственные награды, рассказывать об их происхождении;</w:t>
      </w:r>
    </w:p>
    <w:p w:rsidR="001F74AF" w:rsidRPr="00165A08" w:rsidRDefault="001F74AF" w:rsidP="006A5444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характеризовать главный закон страны;</w:t>
      </w:r>
    </w:p>
    <w:p w:rsidR="001F74AF" w:rsidRPr="00165A08" w:rsidRDefault="001F74AF" w:rsidP="006A5444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об устройстве нашего государства;</w:t>
      </w:r>
    </w:p>
    <w:p w:rsidR="001F74AF" w:rsidRPr="00165A08" w:rsidRDefault="001F74AF" w:rsidP="006A5444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раскрывать основные права и обязанности ребенка.  </w:t>
      </w:r>
    </w:p>
    <w:p w:rsidR="001F74AF" w:rsidRPr="00165A08" w:rsidRDefault="001F74AF" w:rsidP="006A5444">
      <w:pPr>
        <w:tabs>
          <w:tab w:val="left" w:pos="360"/>
        </w:tabs>
        <w:ind w:firstLine="35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получат возможность научиться:</w:t>
      </w:r>
    </w:p>
    <w:p w:rsidR="001F74AF" w:rsidRPr="00165A08" w:rsidRDefault="001F74AF" w:rsidP="006A5444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Cs/>
          <w:sz w:val="24"/>
          <w:szCs w:val="24"/>
        </w:rPr>
        <w:t>узнавать об обычаях и традициях своего народа;</w:t>
      </w:r>
      <w:r w:rsidRPr="00165A08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165A08">
        <w:rPr>
          <w:rFonts w:ascii="Times New Roman" w:eastAsia="Times New Roman" w:hAnsi="Times New Roman"/>
          <w:bCs/>
          <w:iCs/>
          <w:sz w:val="24"/>
          <w:szCs w:val="24"/>
        </w:rPr>
        <w:t>риводить примеры традиций и обычаев;</w:t>
      </w:r>
    </w:p>
    <w:p w:rsidR="001F74AF" w:rsidRPr="00165A08" w:rsidRDefault="001F74AF" w:rsidP="006A5444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устанавливать связи между традициями народа и хозяйственной деятельностью региона; </w:t>
      </w:r>
    </w:p>
    <w:p w:rsidR="001F74AF" w:rsidRPr="00165A08" w:rsidRDefault="001F74AF" w:rsidP="006A5444">
      <w:p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рассказывать об истории возникновения своего города (села); рассказывать о памятниках  культуры своего города, села, края </w:t>
      </w:r>
      <w:r w:rsidRPr="00165A08">
        <w:rPr>
          <w:rFonts w:ascii="Times New Roman" w:eastAsia="Times New Roman" w:hAnsi="Times New Roman"/>
          <w:sz w:val="24"/>
          <w:szCs w:val="24"/>
          <w:u w:val="single"/>
        </w:rPr>
        <w:t xml:space="preserve"> (региональный компонент)</w:t>
      </w:r>
      <w:r w:rsidRPr="00165A08">
        <w:rPr>
          <w:rFonts w:ascii="Times New Roman" w:eastAsia="Times New Roman" w:hAnsi="Times New Roman"/>
          <w:sz w:val="24"/>
          <w:szCs w:val="24"/>
        </w:rPr>
        <w:t>;</w:t>
      </w:r>
    </w:p>
    <w:p w:rsidR="001F74AF" w:rsidRPr="00165A08" w:rsidRDefault="001F74AF" w:rsidP="006A5444">
      <w:pPr>
        <w:numPr>
          <w:ilvl w:val="0"/>
          <w:numId w:val="24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1F74AF" w:rsidRPr="00165A08" w:rsidRDefault="001F74AF" w:rsidP="006A5444">
      <w:pPr>
        <w:numPr>
          <w:ilvl w:val="0"/>
          <w:numId w:val="6"/>
        </w:numPr>
        <w:tabs>
          <w:tab w:val="left" w:pos="360"/>
          <w:tab w:val="left" w:pos="927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lastRenderedPageBreak/>
        <w:t>объяснять историю происхождения и развития основных символов государства;</w:t>
      </w:r>
    </w:p>
    <w:p w:rsidR="001F74AF" w:rsidRPr="00165A08" w:rsidRDefault="001F74AF" w:rsidP="006A5444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приводить примеры подвигов и личных поступков людей, которые отмечены государственными наградами. </w:t>
      </w:r>
    </w:p>
    <w:p w:rsidR="001F74AF" w:rsidRDefault="001F74AF" w:rsidP="006A5444">
      <w:pPr>
        <w:rPr>
          <w:rFonts w:ascii="Times New Roman" w:eastAsia="Times New Roman" w:hAnsi="Times New Roman"/>
          <w:b/>
          <w:sz w:val="24"/>
          <w:szCs w:val="24"/>
        </w:rPr>
      </w:pPr>
    </w:p>
    <w:p w:rsidR="001F74AF" w:rsidRDefault="001F74AF" w:rsidP="006A5444">
      <w:pPr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</w:p>
    <w:p w:rsidR="001F74AF" w:rsidRPr="00232F5A" w:rsidRDefault="001F74AF" w:rsidP="006A5444">
      <w:pPr>
        <w:jc w:val="left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b/>
          <w:bCs/>
          <w:kern w:val="1"/>
          <w:sz w:val="24"/>
          <w:szCs w:val="24"/>
        </w:rPr>
        <w:t>Регулятивные</w:t>
      </w:r>
    </w:p>
    <w:p w:rsidR="001F74AF" w:rsidRPr="00165A08" w:rsidRDefault="001F74AF" w:rsidP="006A5444">
      <w:pPr>
        <w:ind w:firstLine="35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научатся:</w:t>
      </w:r>
      <w:r w:rsidRPr="00165A08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понимать цель познавательной деятельности; 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планировать свои действия при выполнении заданий учебника;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осуществлять текущий контроль и оценку результатов выполнения заданий.</w:t>
      </w:r>
    </w:p>
    <w:p w:rsidR="001F74AF" w:rsidRPr="00165A08" w:rsidRDefault="001F74AF" w:rsidP="006A5444">
      <w:pPr>
        <w:tabs>
          <w:tab w:val="left" w:pos="360"/>
        </w:tabs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могут научиться:</w:t>
      </w:r>
    </w:p>
    <w:p w:rsidR="001F74AF" w:rsidRPr="00165A08" w:rsidRDefault="001F74AF" w:rsidP="006A544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самостоятельно планировать свои действия при выполнении учебных заданий;</w:t>
      </w:r>
    </w:p>
    <w:p w:rsidR="001F74AF" w:rsidRPr="00165A08" w:rsidRDefault="001F74AF" w:rsidP="006A544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самостоятельно осуществлять текущий контроль и оценку результатов выполнения заданий;</w:t>
      </w:r>
    </w:p>
    <w:p w:rsidR="001F74AF" w:rsidRDefault="001F74AF" w:rsidP="006A544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ставить цель собственной познавательной деятельности и планировать ее (в рамках проектной деятельности).</w:t>
      </w:r>
    </w:p>
    <w:p w:rsidR="001F74AF" w:rsidRPr="00165A08" w:rsidRDefault="001F74AF" w:rsidP="006A544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b/>
          <w:iCs/>
          <w:kern w:val="1"/>
          <w:sz w:val="24"/>
          <w:szCs w:val="24"/>
        </w:rPr>
        <w:t>Познавательные</w:t>
      </w:r>
    </w:p>
    <w:p w:rsidR="001F74AF" w:rsidRPr="00165A08" w:rsidRDefault="001F74AF" w:rsidP="006A5444">
      <w:pPr>
        <w:ind w:firstLine="35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научатся: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доказывать то или иное свойство изучаемого объекта путем постановки несложных опытов;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сравнивать и классифицировать изучаемые объекты по различным признакам;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Cs/>
          <w:sz w:val="24"/>
          <w:szCs w:val="24"/>
        </w:rPr>
        <w:t>находить необходимую информацию в учебнике</w:t>
      </w:r>
      <w:r w:rsidRPr="00165A08">
        <w:rPr>
          <w:rFonts w:ascii="Times New Roman" w:eastAsia="Times New Roman" w:hAnsi="Times New Roman"/>
          <w:sz w:val="24"/>
          <w:szCs w:val="24"/>
        </w:rPr>
        <w:t>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получать информацию, используя тексты, таблицы, рисунки, схемы;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моделировать процессы развития растений и животных по заданиям учебника и рабочих тетрадей;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Cs/>
          <w:sz w:val="24"/>
          <w:szCs w:val="24"/>
        </w:rPr>
        <w:t>понимать информацию, представленную на исторической карте.</w:t>
      </w:r>
    </w:p>
    <w:p w:rsidR="001F74AF" w:rsidRPr="00165A08" w:rsidRDefault="001F74AF" w:rsidP="006A5444">
      <w:pPr>
        <w:tabs>
          <w:tab w:val="left" w:pos="360"/>
        </w:tabs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могут научиться: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получать дополнительную информацию по изучаемой теме, пользуясь справочной литературой;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самостоятельно моделировать некоторые природные процессы.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Cs/>
          <w:sz w:val="24"/>
          <w:szCs w:val="24"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360"/>
          <w:tab w:val="left" w:pos="720"/>
        </w:tabs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Cs/>
          <w:sz w:val="24"/>
          <w:szCs w:val="24"/>
        </w:rPr>
        <w:t>устанавливать причинно-следственные связи между историческими событиями и их последствиями (под руководством учителя)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360"/>
          <w:tab w:val="left" w:pos="720"/>
        </w:tabs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Cs/>
          <w:sz w:val="24"/>
          <w:szCs w:val="24"/>
        </w:rPr>
        <w:t>сравнивать исторические события.</w:t>
      </w:r>
    </w:p>
    <w:p w:rsidR="001F74AF" w:rsidRPr="00165A08" w:rsidRDefault="001F74AF" w:rsidP="006A5444">
      <w:pPr>
        <w:keepNext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65A0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Коммуникативные</w:t>
      </w:r>
    </w:p>
    <w:p w:rsidR="001F74AF" w:rsidRPr="00165A08" w:rsidRDefault="001F74AF" w:rsidP="006A5444">
      <w:pPr>
        <w:ind w:firstLine="35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научатся: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выполнять парные и групповые задания в классе и на экскурсиях;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совместно проводить опыты, обсуждая их результаты и делая выводы. </w:t>
      </w:r>
    </w:p>
    <w:p w:rsidR="001F74AF" w:rsidRPr="00165A08" w:rsidRDefault="001F74AF" w:rsidP="006A5444">
      <w:pPr>
        <w:tabs>
          <w:tab w:val="left" w:pos="360"/>
        </w:tabs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могут научиться:</w:t>
      </w:r>
    </w:p>
    <w:p w:rsidR="001F74AF" w:rsidRPr="00165A08" w:rsidRDefault="001F74AF" w:rsidP="006A544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распределять обязанности и контролировать друг друга при выполнении учебных заданий и проектов.</w:t>
      </w:r>
    </w:p>
    <w:p w:rsidR="001F74AF" w:rsidRPr="00165A08" w:rsidRDefault="001F74AF" w:rsidP="006A5444">
      <w:pPr>
        <w:ind w:firstLine="360"/>
        <w:rPr>
          <w:rFonts w:ascii="Times New Roman" w:eastAsia="Times New Roman" w:hAnsi="Times New Roman"/>
          <w:b/>
          <w:sz w:val="24"/>
          <w:szCs w:val="24"/>
        </w:rPr>
      </w:pPr>
      <w:r w:rsidRPr="00165A08">
        <w:rPr>
          <w:rFonts w:ascii="Times New Roman" w:eastAsia="Times New Roman" w:hAnsi="Times New Roman"/>
          <w:b/>
          <w:sz w:val="24"/>
          <w:szCs w:val="24"/>
        </w:rPr>
        <w:t>4 класс</w:t>
      </w:r>
    </w:p>
    <w:p w:rsidR="001F74AF" w:rsidRPr="00165A08" w:rsidRDefault="001F74AF" w:rsidP="006A5444">
      <w:pPr>
        <w:ind w:firstLine="360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b/>
          <w:sz w:val="24"/>
          <w:szCs w:val="24"/>
        </w:rPr>
        <w:t>ЛИЧНОСТНЫЕ</w:t>
      </w:r>
    </w:p>
    <w:p w:rsidR="001F74AF" w:rsidRPr="00165A08" w:rsidRDefault="001F74AF" w:rsidP="006A5444">
      <w:pPr>
        <w:ind w:firstLine="35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lastRenderedPageBreak/>
        <w:t>У учащихся будут сформированы: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положительное отношение и интерес к изучению природы, человека, истории своей страны, </w:t>
      </w:r>
      <w:r w:rsidRPr="00165A08">
        <w:rPr>
          <w:rFonts w:ascii="Times New Roman" w:eastAsia="Times New Roman" w:hAnsi="Times New Roman"/>
          <w:b/>
          <w:sz w:val="24"/>
          <w:szCs w:val="24"/>
        </w:rPr>
        <w:t>своего края</w:t>
      </w:r>
      <w:r w:rsidRPr="00165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(региональный компонент)</w:t>
      </w:r>
      <w:r w:rsidRPr="00165A08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способность к самооценке;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осознание себя как гражданина России, </w:t>
      </w:r>
      <w:r w:rsidRPr="00165A08">
        <w:rPr>
          <w:rFonts w:ascii="Times New Roman" w:eastAsia="Times New Roman" w:hAnsi="Times New Roman"/>
          <w:b/>
          <w:sz w:val="24"/>
          <w:szCs w:val="24"/>
        </w:rPr>
        <w:t xml:space="preserve">вологжанина,  чувства патриотизма, гордости за историю и культуру своей страны, Вологодской области, ответственности за общее благополучие </w:t>
      </w:r>
      <w:r w:rsidRPr="00165A08">
        <w:rPr>
          <w:rFonts w:ascii="Times New Roman" w:eastAsia="Times New Roman" w:hAnsi="Times New Roman"/>
          <w:b/>
          <w:sz w:val="24"/>
          <w:szCs w:val="24"/>
          <w:u w:val="single"/>
        </w:rPr>
        <w:t>(региональный компонент)</w:t>
      </w:r>
      <w:r w:rsidRPr="00165A08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знание основных правил поведения в природе и обществе и ориентация на их выполнение;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5A08">
        <w:rPr>
          <w:rFonts w:ascii="Times New Roman" w:eastAsia="Times New Roman" w:hAnsi="Times New Roman"/>
          <w:b/>
          <w:sz w:val="24"/>
          <w:szCs w:val="24"/>
        </w:rPr>
        <w:t xml:space="preserve">чувство прекрасного на основе знакомства с природой и культурой родного края </w:t>
      </w:r>
      <w:r w:rsidRPr="00165A08">
        <w:rPr>
          <w:rFonts w:ascii="Times New Roman" w:eastAsia="Times New Roman" w:hAnsi="Times New Roman"/>
          <w:b/>
          <w:sz w:val="24"/>
          <w:szCs w:val="24"/>
          <w:u w:val="single"/>
        </w:rPr>
        <w:t>(региональный компонент)</w:t>
      </w:r>
      <w:r w:rsidRPr="00165A08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понимание значения семьи в жизни человека и необходимости взаимопомощи в семье;</w:t>
      </w:r>
    </w:p>
    <w:p w:rsidR="001F74AF" w:rsidRPr="00165A08" w:rsidRDefault="001F74AF" w:rsidP="006A5444">
      <w:pPr>
        <w:tabs>
          <w:tab w:val="left" w:pos="360"/>
        </w:tabs>
        <w:ind w:firstLine="35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 xml:space="preserve">могут быть </w:t>
      </w:r>
      <w:proofErr w:type="gramStart"/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сформированы</w:t>
      </w:r>
      <w:proofErr w:type="gramEnd"/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: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устойчивый интерес к изучению природы, человека, истории своей страны, </w:t>
      </w:r>
      <w:r w:rsidRPr="00165A08">
        <w:rPr>
          <w:rFonts w:ascii="Times New Roman" w:eastAsia="Times New Roman" w:hAnsi="Times New Roman"/>
          <w:b/>
          <w:sz w:val="24"/>
          <w:szCs w:val="24"/>
        </w:rPr>
        <w:t>своего края (</w:t>
      </w:r>
      <w:r w:rsidRPr="00165A08">
        <w:rPr>
          <w:rFonts w:ascii="Times New Roman" w:eastAsia="Times New Roman" w:hAnsi="Times New Roman"/>
          <w:b/>
          <w:sz w:val="24"/>
          <w:szCs w:val="24"/>
          <w:u w:val="single"/>
        </w:rPr>
        <w:t>региональный компонент</w:t>
      </w:r>
      <w:r w:rsidRPr="00165A08">
        <w:rPr>
          <w:rFonts w:ascii="Times New Roman" w:eastAsia="Times New Roman" w:hAnsi="Times New Roman"/>
          <w:b/>
          <w:sz w:val="24"/>
          <w:szCs w:val="24"/>
        </w:rPr>
        <w:t>);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умение оценивать трудность предлагаемого задания;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адекватная самооценка;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чувство ответственности за выполнение своей части работы при работе в группе;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установка на здоровый образ жизни и её реализация в своём поведении;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осознанные устойчивые эстетические предпочтения в мире природы;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осознанное положительное отношение к культурным ценностям;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основы экологической культуры;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уважительное отношение к созидательной деятельности человека на благо семьи, школы, страны;</w:t>
      </w:r>
    </w:p>
    <w:p w:rsidR="001F74AF" w:rsidRPr="00165A08" w:rsidRDefault="001F74AF" w:rsidP="006A5444">
      <w:pPr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целостное представление о природе и обществе как компонентах единого мира.</w:t>
      </w:r>
    </w:p>
    <w:p w:rsidR="001F74AF" w:rsidRPr="00165A08" w:rsidRDefault="001F74AF" w:rsidP="006A5444">
      <w:pPr>
        <w:ind w:firstLine="360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b/>
          <w:sz w:val="24"/>
          <w:szCs w:val="24"/>
        </w:rPr>
        <w:t>ПРЕДМЕТНЫЕ</w:t>
      </w:r>
    </w:p>
    <w:p w:rsidR="001F74AF" w:rsidRPr="00165A08" w:rsidRDefault="001F74AF" w:rsidP="006A5444">
      <w:pPr>
        <w:keepNext/>
        <w:ind w:firstLine="357"/>
        <w:jc w:val="left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 w:rsidRPr="00165A08">
        <w:rPr>
          <w:rFonts w:ascii="Times New Roman" w:eastAsia="Times New Roman" w:hAnsi="Times New Roman"/>
          <w:b/>
          <w:bCs/>
          <w:kern w:val="1"/>
          <w:sz w:val="24"/>
          <w:szCs w:val="24"/>
        </w:rPr>
        <w:t>Человек и природа</w:t>
      </w:r>
    </w:p>
    <w:p w:rsidR="001F74AF" w:rsidRPr="00165A08" w:rsidRDefault="001F74AF" w:rsidP="006A5444">
      <w:pPr>
        <w:ind w:firstLine="35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научатся: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различать план местности и географическую карту;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читать план с помощью условных знаков;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 w:rsidRPr="00165A08">
        <w:rPr>
          <w:rFonts w:ascii="Times New Roman" w:eastAsia="Times New Roman" w:hAnsi="Times New Roman"/>
          <w:sz w:val="24"/>
          <w:szCs w:val="24"/>
        </w:rPr>
        <w:t>изменяют</w:t>
      </w:r>
      <w:proofErr w:type="gramEnd"/>
      <w:r w:rsidRPr="00165A08">
        <w:rPr>
          <w:rFonts w:ascii="Times New Roman" w:eastAsia="Times New Roman" w:hAnsi="Times New Roman"/>
          <w:sz w:val="24"/>
          <w:szCs w:val="24"/>
        </w:rPr>
        <w:t xml:space="preserve"> поверхность суши, как изменяется поверхность суши в результате деятельности человека;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приводить примеры полезных ископаемых и доказывать необходимость их бережного использования;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lastRenderedPageBreak/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 форме Земли, её движении вокруг оси и Солнца, об изображении Земли на карте полушарий;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1F74AF" w:rsidRPr="00165A08" w:rsidRDefault="001F74AF" w:rsidP="006A544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выполнять правила поведения в природе.</w:t>
      </w:r>
    </w:p>
    <w:p w:rsidR="001F74AF" w:rsidRPr="00165A08" w:rsidRDefault="001F74AF" w:rsidP="006A5444">
      <w:pPr>
        <w:tabs>
          <w:tab w:val="left" w:pos="360"/>
        </w:tabs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получат возможность научиться: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 грозных явлениях природы, объяснять зависимость погоды от ветра;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предсказывать погоду по местным признакам;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характеризовать основные виды почв своего края;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характеризовать распределение воды и суши на Земле;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объяснять, что такое экосистема, круговорот веще</w:t>
      </w:r>
      <w:proofErr w:type="gramStart"/>
      <w:r w:rsidRPr="00165A08">
        <w:rPr>
          <w:rFonts w:ascii="Times New Roman" w:eastAsia="Times New Roman" w:hAnsi="Times New Roman"/>
          <w:sz w:val="24"/>
          <w:szCs w:val="24"/>
        </w:rPr>
        <w:t>ств в пр</w:t>
      </w:r>
      <w:proofErr w:type="gramEnd"/>
      <w:r w:rsidRPr="00165A08">
        <w:rPr>
          <w:rFonts w:ascii="Times New Roman" w:eastAsia="Times New Roman" w:hAnsi="Times New Roman"/>
          <w:sz w:val="24"/>
          <w:szCs w:val="24"/>
        </w:rPr>
        <w:t>ироде, экологическая пирамида, защитная окраска животных;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приводить примеры приспособленности растений природных сообществ к совместной жизни;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объяснять причины смены времён года;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применять масштаб при чтении плана и карты;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отмечать на контурной карте горы, моря, реки, города и другие географические объекты;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объяснять некоторые взаимосвязи в природе, между природой и человеком;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давать оценку влиянию деятельности человека на природу;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1F74AF" w:rsidRPr="00165A08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делать элементарные прогнозы возможных последствий воздействия человека на природу;</w:t>
      </w:r>
    </w:p>
    <w:p w:rsidR="001F74AF" w:rsidRDefault="001F74AF" w:rsidP="006A5444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участвовать в мероприятиях по охране природы.</w:t>
      </w:r>
    </w:p>
    <w:p w:rsidR="001F74AF" w:rsidRPr="00232F5A" w:rsidRDefault="001F74AF" w:rsidP="006A5444">
      <w:pPr>
        <w:tabs>
          <w:tab w:val="left" w:pos="3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165A08">
        <w:rPr>
          <w:rFonts w:ascii="Times New Roman" w:eastAsia="Times New Roman" w:hAnsi="Times New Roman"/>
          <w:b/>
          <w:bCs/>
          <w:kern w:val="1"/>
          <w:sz w:val="24"/>
          <w:szCs w:val="24"/>
        </w:rPr>
        <w:t>Человек и общество</w:t>
      </w:r>
    </w:p>
    <w:p w:rsidR="001F74AF" w:rsidRPr="00165A08" w:rsidRDefault="001F74AF" w:rsidP="006A5444">
      <w:pPr>
        <w:ind w:firstLine="35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научатся:</w:t>
      </w:r>
    </w:p>
    <w:p w:rsidR="001F74AF" w:rsidRPr="00165A08" w:rsidRDefault="001F74AF" w:rsidP="006A5444">
      <w:pPr>
        <w:numPr>
          <w:ilvl w:val="0"/>
          <w:numId w:val="22"/>
        </w:numPr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165A08">
        <w:rPr>
          <w:rFonts w:ascii="Times New Roman" w:eastAsia="Times New Roman" w:hAnsi="Times New Roman"/>
          <w:sz w:val="24"/>
          <w:szCs w:val="24"/>
        </w:rPr>
        <w:t xml:space="preserve">различать государственную символику Российской Федерации (герб, флаг, гимн); показывать на карте границы Российской Федерации, </w:t>
      </w:r>
      <w:r w:rsidRPr="00165A08">
        <w:rPr>
          <w:rFonts w:ascii="Times New Roman" w:eastAsia="Times New Roman" w:hAnsi="Times New Roman"/>
          <w:b/>
          <w:sz w:val="24"/>
          <w:szCs w:val="24"/>
        </w:rPr>
        <w:t xml:space="preserve">Вологодской области, находить на карте Вологодской области города Вологду, Череповец, Великий Устюг, реку Сухону, Шексну </w:t>
      </w:r>
      <w:r w:rsidRPr="00165A08">
        <w:rPr>
          <w:rFonts w:ascii="Times New Roman" w:eastAsia="Times New Roman" w:hAnsi="Times New Roman"/>
          <w:b/>
          <w:sz w:val="24"/>
          <w:szCs w:val="24"/>
          <w:u w:val="single"/>
        </w:rPr>
        <w:t>(региональный компонент)</w:t>
      </w:r>
      <w:r w:rsidRPr="00165A08">
        <w:rPr>
          <w:rFonts w:ascii="Times New Roman" w:eastAsia="Times New Roman" w:hAnsi="Times New Roman"/>
          <w:b/>
          <w:sz w:val="24"/>
          <w:szCs w:val="24"/>
        </w:rPr>
        <w:t>;</w:t>
      </w:r>
      <w:proofErr w:type="gramEnd"/>
    </w:p>
    <w:p w:rsidR="001F74AF" w:rsidRPr="00165A08" w:rsidRDefault="001F74AF" w:rsidP="006A5444">
      <w:pPr>
        <w:numPr>
          <w:ilvl w:val="0"/>
          <w:numId w:val="22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различать права и обязанности гражданина, ребёнка;</w:t>
      </w:r>
    </w:p>
    <w:p w:rsidR="001F74AF" w:rsidRPr="00165A08" w:rsidRDefault="001F74AF" w:rsidP="006A5444">
      <w:pPr>
        <w:numPr>
          <w:ilvl w:val="0"/>
          <w:numId w:val="22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описывать достопримечательности столицы и родного края; показывать их на карте;</w:t>
      </w:r>
    </w:p>
    <w:p w:rsidR="001F74AF" w:rsidRPr="00165A08" w:rsidRDefault="001F74AF" w:rsidP="006A5444">
      <w:pPr>
        <w:numPr>
          <w:ilvl w:val="0"/>
          <w:numId w:val="22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lastRenderedPageBreak/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1F74AF" w:rsidRPr="00165A08" w:rsidRDefault="001F74AF" w:rsidP="006A5444">
      <w:pPr>
        <w:numPr>
          <w:ilvl w:val="0"/>
          <w:numId w:val="22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65A08">
        <w:rPr>
          <w:rFonts w:ascii="Times New Roman" w:eastAsia="Times New Roman" w:hAnsi="Times New Roman"/>
          <w:sz w:val="24"/>
          <w:szCs w:val="24"/>
        </w:rPr>
        <w:t>называть ключевые даты и описывать события каждого этапа истории (</w:t>
      </w:r>
      <w:r w:rsidRPr="00165A08">
        <w:rPr>
          <w:rFonts w:ascii="Times New Roman" w:eastAsia="Times New Roman" w:hAnsi="Times New Roman"/>
          <w:sz w:val="24"/>
          <w:szCs w:val="24"/>
          <w:lang w:val="en-US"/>
        </w:rPr>
        <w:t>IX</w:t>
      </w:r>
      <w:r w:rsidRPr="00165A08">
        <w:rPr>
          <w:rFonts w:ascii="Times New Roman" w:eastAsia="Times New Roman" w:hAnsi="Times New Roman"/>
          <w:sz w:val="24"/>
          <w:szCs w:val="24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165A08">
        <w:rPr>
          <w:rFonts w:ascii="Times New Roman" w:eastAsia="Times New Roman" w:hAnsi="Times New Roman"/>
          <w:sz w:val="24"/>
          <w:szCs w:val="24"/>
          <w:lang w:val="en-US"/>
        </w:rPr>
        <w:t>XVIII</w:t>
      </w:r>
      <w:r w:rsidRPr="00165A08">
        <w:rPr>
          <w:rFonts w:ascii="Times New Roman" w:eastAsia="Times New Roman" w:hAnsi="Times New Roman"/>
          <w:sz w:val="24"/>
          <w:szCs w:val="24"/>
        </w:rPr>
        <w:t xml:space="preserve"> в. — создание русской армии и флота, новая система летоисчисления; 1755 г. — открытие Московского университета;</w:t>
      </w:r>
      <w:proofErr w:type="gramEnd"/>
      <w:r w:rsidRPr="00165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65A08">
        <w:rPr>
          <w:rFonts w:ascii="Times New Roman" w:eastAsia="Times New Roman" w:hAnsi="Times New Roman"/>
          <w:sz w:val="24"/>
          <w:szCs w:val="24"/>
        </w:rPr>
        <w:t>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  <w:proofErr w:type="gramEnd"/>
    </w:p>
    <w:p w:rsidR="001F74AF" w:rsidRPr="00165A08" w:rsidRDefault="001F74AF" w:rsidP="006A5444">
      <w:pPr>
        <w:numPr>
          <w:ilvl w:val="0"/>
          <w:numId w:val="11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1F74AF" w:rsidRPr="00165A08" w:rsidRDefault="001F74AF" w:rsidP="006A5444">
      <w:pPr>
        <w:numPr>
          <w:ilvl w:val="0"/>
          <w:numId w:val="22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находить на карте места важнейших исторических событий российской истории;</w:t>
      </w:r>
    </w:p>
    <w:p w:rsidR="001F74AF" w:rsidRPr="00165A08" w:rsidRDefault="001F74AF" w:rsidP="006A5444">
      <w:pPr>
        <w:numPr>
          <w:ilvl w:val="0"/>
          <w:numId w:val="22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 ключевых событиях истории государства;</w:t>
      </w:r>
    </w:p>
    <w:p w:rsidR="001F74AF" w:rsidRPr="00165A08" w:rsidRDefault="001F74AF" w:rsidP="006A5444">
      <w:pPr>
        <w:numPr>
          <w:ilvl w:val="0"/>
          <w:numId w:val="22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рассказывать об основных событиях истории своего края.</w:t>
      </w:r>
    </w:p>
    <w:p w:rsidR="001F74AF" w:rsidRPr="00165A08" w:rsidRDefault="001F74AF" w:rsidP="006A5444">
      <w:pPr>
        <w:tabs>
          <w:tab w:val="left" w:pos="360"/>
        </w:tabs>
        <w:ind w:firstLine="35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получат возможность научиться:</w:t>
      </w:r>
    </w:p>
    <w:p w:rsidR="001F74AF" w:rsidRPr="00165A08" w:rsidRDefault="001F74AF" w:rsidP="006A5444">
      <w:pPr>
        <w:numPr>
          <w:ilvl w:val="0"/>
          <w:numId w:val="22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описывать государственное устройство Российской Федерации, основной положения Конституции;</w:t>
      </w:r>
    </w:p>
    <w:p w:rsidR="001F74AF" w:rsidRPr="00165A08" w:rsidRDefault="001F74AF" w:rsidP="006A5444">
      <w:pPr>
        <w:numPr>
          <w:ilvl w:val="0"/>
          <w:numId w:val="26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65A08">
        <w:rPr>
          <w:rFonts w:ascii="Times New Roman" w:eastAsia="Times New Roman" w:hAnsi="Times New Roman"/>
          <w:sz w:val="24"/>
          <w:szCs w:val="24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165A08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165A08">
        <w:rPr>
          <w:rFonts w:ascii="Times New Roman" w:eastAsia="Times New Roman" w:hAnsi="Times New Roman"/>
          <w:sz w:val="24"/>
          <w:szCs w:val="24"/>
        </w:rPr>
        <w:t xml:space="preserve">, Иван </w:t>
      </w:r>
      <w:r w:rsidRPr="00165A08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165A08">
        <w:rPr>
          <w:rFonts w:ascii="Times New Roman" w:eastAsia="Times New Roman" w:hAnsi="Times New Roman"/>
          <w:sz w:val="24"/>
          <w:szCs w:val="24"/>
        </w:rPr>
        <w:t xml:space="preserve">, Кузьма Минин и Дмитрий Пожарский, царь Алексей Михайлович, император Пётр </w:t>
      </w:r>
      <w:r w:rsidRPr="00165A08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165A08">
        <w:rPr>
          <w:rFonts w:ascii="Times New Roman" w:eastAsia="Times New Roman" w:hAnsi="Times New Roman"/>
          <w:sz w:val="24"/>
          <w:szCs w:val="24"/>
        </w:rPr>
        <w:t xml:space="preserve">, Екатерина </w:t>
      </w:r>
      <w:r w:rsidRPr="00165A08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165A08">
        <w:rPr>
          <w:rFonts w:ascii="Times New Roman" w:eastAsia="Times New Roman" w:hAnsi="Times New Roman"/>
          <w:sz w:val="24"/>
          <w:szCs w:val="24"/>
        </w:rPr>
        <w:t xml:space="preserve">, А. В. Суворов, Ф. Ф. Ушаков, М. В. Ломоносов, М. И. Кутузов, Александр </w:t>
      </w:r>
      <w:r w:rsidRPr="00165A08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165A08">
        <w:rPr>
          <w:rFonts w:ascii="Times New Roman" w:eastAsia="Times New Roman" w:hAnsi="Times New Roman"/>
          <w:sz w:val="24"/>
          <w:szCs w:val="24"/>
        </w:rPr>
        <w:t xml:space="preserve">, Николай </w:t>
      </w:r>
      <w:r w:rsidRPr="00165A08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165A08">
        <w:rPr>
          <w:rFonts w:ascii="Times New Roman" w:eastAsia="Times New Roman" w:hAnsi="Times New Roman"/>
          <w:sz w:val="24"/>
          <w:szCs w:val="24"/>
        </w:rPr>
        <w:t>,  В. И. .Ленин, И. В. Сталин, маршал Г. К. Жуков, действующий президент</w:t>
      </w:r>
      <w:proofErr w:type="gramEnd"/>
      <w:r w:rsidRPr="00165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65A08">
        <w:rPr>
          <w:rFonts w:ascii="Times New Roman" w:eastAsia="Times New Roman" w:hAnsi="Times New Roman"/>
          <w:sz w:val="24"/>
          <w:szCs w:val="24"/>
        </w:rPr>
        <w:t>РФ);</w:t>
      </w:r>
      <w:proofErr w:type="gramEnd"/>
    </w:p>
    <w:p w:rsidR="001F74AF" w:rsidRPr="00165A08" w:rsidRDefault="001F74AF" w:rsidP="006A5444">
      <w:pPr>
        <w:numPr>
          <w:ilvl w:val="0"/>
          <w:numId w:val="26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характеризовать основные научные и культурные достижения своей страны;</w:t>
      </w:r>
    </w:p>
    <w:p w:rsidR="001F74AF" w:rsidRPr="00165A08" w:rsidRDefault="001F74AF" w:rsidP="006A5444">
      <w:pPr>
        <w:numPr>
          <w:ilvl w:val="0"/>
          <w:numId w:val="26"/>
        </w:numPr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5A08">
        <w:rPr>
          <w:rFonts w:ascii="Times New Roman" w:eastAsia="Times New Roman" w:hAnsi="Times New Roman"/>
          <w:b/>
          <w:sz w:val="24"/>
          <w:szCs w:val="24"/>
        </w:rPr>
        <w:t>описывать культурные достопримеча</w:t>
      </w:r>
      <w:r>
        <w:rPr>
          <w:rFonts w:ascii="Times New Roman" w:eastAsia="Times New Roman" w:hAnsi="Times New Roman"/>
          <w:b/>
          <w:sz w:val="24"/>
          <w:szCs w:val="24"/>
        </w:rPr>
        <w:t>тельности Вологодского края</w:t>
      </w:r>
      <w:r w:rsidRPr="00165A08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F74AF" w:rsidRPr="00165A08" w:rsidRDefault="001F74AF" w:rsidP="006A5444">
      <w:pPr>
        <w:ind w:firstLine="360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</w:p>
    <w:p w:rsidR="001F74AF" w:rsidRPr="00165A08" w:rsidRDefault="001F74AF" w:rsidP="006A5444">
      <w:pPr>
        <w:keepNext/>
        <w:ind w:firstLine="357"/>
        <w:jc w:val="left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 w:rsidRPr="00165A08">
        <w:rPr>
          <w:rFonts w:ascii="Times New Roman" w:eastAsia="Times New Roman" w:hAnsi="Times New Roman"/>
          <w:b/>
          <w:bCs/>
          <w:kern w:val="1"/>
          <w:sz w:val="24"/>
          <w:szCs w:val="24"/>
        </w:rPr>
        <w:t>Регулятивные</w:t>
      </w:r>
    </w:p>
    <w:p w:rsidR="001F74AF" w:rsidRPr="00165A08" w:rsidRDefault="001F74AF" w:rsidP="006A5444">
      <w:pPr>
        <w:ind w:firstLine="35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научатся: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принимать и сохранять цель познавательной деятельности; 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планировать свои действия в соответствии с поставленной целью; 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осуществлять пошаговый и итоговый контроль;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осознавать свое продвижение в овладении знаниями и умениями.</w:t>
      </w:r>
    </w:p>
    <w:p w:rsidR="001F74AF" w:rsidRPr="00165A08" w:rsidRDefault="001F74AF" w:rsidP="006A5444">
      <w:pPr>
        <w:tabs>
          <w:tab w:val="left" w:pos="360"/>
        </w:tabs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могут научиться:</w:t>
      </w:r>
    </w:p>
    <w:p w:rsidR="001F74AF" w:rsidRPr="00165A08" w:rsidRDefault="001F74AF" w:rsidP="006A544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самостоятельно планировать свои действия в соответствии с поставленной целью; </w:t>
      </w:r>
    </w:p>
    <w:p w:rsidR="001F74AF" w:rsidRPr="00165A08" w:rsidRDefault="001F74AF" w:rsidP="006A544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самостоятельно адекватно оценивать правильность выполнения задания и вносить необходимые коррективы.</w:t>
      </w:r>
    </w:p>
    <w:p w:rsidR="001F74AF" w:rsidRPr="00165A08" w:rsidRDefault="001F74AF" w:rsidP="006A5444">
      <w:pPr>
        <w:keepNext/>
        <w:ind w:firstLine="360"/>
        <w:jc w:val="left"/>
        <w:rPr>
          <w:rFonts w:ascii="Times New Roman" w:eastAsia="Times New Roman" w:hAnsi="Times New Roman"/>
          <w:b/>
          <w:iCs/>
          <w:kern w:val="1"/>
          <w:sz w:val="24"/>
          <w:szCs w:val="24"/>
        </w:rPr>
      </w:pPr>
      <w:r w:rsidRPr="00165A08">
        <w:rPr>
          <w:rFonts w:ascii="Times New Roman" w:eastAsia="Times New Roman" w:hAnsi="Times New Roman"/>
          <w:b/>
          <w:iCs/>
          <w:kern w:val="1"/>
          <w:sz w:val="24"/>
          <w:szCs w:val="24"/>
        </w:rPr>
        <w:t>Познавательные</w:t>
      </w:r>
    </w:p>
    <w:p w:rsidR="001F74AF" w:rsidRPr="00165A08" w:rsidRDefault="001F74AF" w:rsidP="006A5444">
      <w:pPr>
        <w:ind w:firstLine="35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научатся: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находить необходимую информацию в учебнике и справочной литературе;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65A08">
        <w:rPr>
          <w:rFonts w:ascii="Times New Roman" w:eastAsia="Times New Roman" w:hAnsi="Times New Roman"/>
          <w:sz w:val="24"/>
          <w:szCs w:val="24"/>
        </w:rPr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использовать готовые модели (глобус, карта) для объяснения природных явлений; 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lastRenderedPageBreak/>
        <w:t xml:space="preserve">осуществлять анализ (описание) объектов природы с выделением существенных и несущественных признаков; 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проводить сравнение и классификацию объектов природы по заданным признакам; 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устанавливать причинно-следственные связи изменений в природе; 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обобщать результаты наблюдений за погодой, неживой и живой природой, делать выводы;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выделять существенную информацию из учебных и научно-популярных текстов;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сравнивать исторические события, делать обобщения.</w:t>
      </w:r>
    </w:p>
    <w:p w:rsidR="001F74AF" w:rsidRPr="00165A08" w:rsidRDefault="001F74AF" w:rsidP="006A5444">
      <w:pPr>
        <w:tabs>
          <w:tab w:val="left" w:pos="360"/>
        </w:tabs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могут научиться:</w:t>
      </w:r>
    </w:p>
    <w:p w:rsidR="001F74AF" w:rsidRPr="00165A08" w:rsidRDefault="001F74AF" w:rsidP="006A544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осуществлять поиск информации с использованием ресурсов библиотек и Интернета;</w:t>
      </w:r>
    </w:p>
    <w:p w:rsidR="001F74AF" w:rsidRPr="00165A08" w:rsidRDefault="001F74AF" w:rsidP="006A544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моделировать цепи питания и схему круговорота веще</w:t>
      </w:r>
      <w:proofErr w:type="gramStart"/>
      <w:r w:rsidRPr="00165A08">
        <w:rPr>
          <w:rFonts w:ascii="Times New Roman" w:eastAsia="Times New Roman" w:hAnsi="Times New Roman"/>
          <w:sz w:val="24"/>
          <w:szCs w:val="24"/>
        </w:rPr>
        <w:t>ств в пр</w:t>
      </w:r>
      <w:proofErr w:type="gramEnd"/>
      <w:r w:rsidRPr="00165A08">
        <w:rPr>
          <w:rFonts w:ascii="Times New Roman" w:eastAsia="Times New Roman" w:hAnsi="Times New Roman"/>
          <w:sz w:val="24"/>
          <w:szCs w:val="24"/>
        </w:rPr>
        <w:t xml:space="preserve">ироде; </w:t>
      </w:r>
    </w:p>
    <w:p w:rsidR="001F74AF" w:rsidRPr="00165A08" w:rsidRDefault="001F74AF" w:rsidP="006A544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сравнивать и классифицировать объекты природы, самостоятельно выбирая основания.</w:t>
      </w:r>
    </w:p>
    <w:p w:rsidR="001F74AF" w:rsidRPr="00165A08" w:rsidRDefault="001F74AF" w:rsidP="006A544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1F74AF" w:rsidRPr="00165A08" w:rsidRDefault="001F74AF" w:rsidP="006A544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устанавливая причинно-следственные связи изменений в природе, проводить аналогии;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сравнивать исторические и литературные источники;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строить логическую цепочку рассуждений на основании исторических источников;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собирать краеведческий материал, описывать его.</w:t>
      </w:r>
    </w:p>
    <w:p w:rsidR="001F74AF" w:rsidRPr="00165A08" w:rsidRDefault="001F74AF" w:rsidP="006A5444">
      <w:pPr>
        <w:keepNext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65A0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Коммуникативные</w:t>
      </w:r>
    </w:p>
    <w:p w:rsidR="001F74AF" w:rsidRPr="00165A08" w:rsidRDefault="001F74AF" w:rsidP="006A5444">
      <w:pPr>
        <w:ind w:firstLine="35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научатся:</w:t>
      </w:r>
    </w:p>
    <w:p w:rsidR="001F74AF" w:rsidRPr="00165A08" w:rsidRDefault="001F74AF" w:rsidP="006A5444">
      <w:pPr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1F74AF" w:rsidRPr="00165A08" w:rsidRDefault="001F74AF" w:rsidP="006A5444">
      <w:pPr>
        <w:tabs>
          <w:tab w:val="left" w:pos="360"/>
        </w:tabs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65A08">
        <w:rPr>
          <w:rFonts w:ascii="Times New Roman" w:eastAsia="Times New Roman" w:hAnsi="Times New Roman"/>
          <w:bCs/>
          <w:i/>
          <w:sz w:val="24"/>
          <w:szCs w:val="24"/>
        </w:rPr>
        <w:t>Учащиеся могут научиться:</w:t>
      </w:r>
    </w:p>
    <w:p w:rsidR="001F74AF" w:rsidRPr="00165A08" w:rsidRDefault="001F74AF" w:rsidP="006A544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 xml:space="preserve">распределять обязанности при работе в группе; </w:t>
      </w:r>
    </w:p>
    <w:p w:rsidR="001F74AF" w:rsidRPr="00C202EA" w:rsidRDefault="001F74AF" w:rsidP="006A5444">
      <w:pPr>
        <w:numPr>
          <w:ilvl w:val="0"/>
          <w:numId w:val="4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65A08">
        <w:rPr>
          <w:rFonts w:ascii="Times New Roman" w:eastAsia="Times New Roman" w:hAnsi="Times New Roman"/>
          <w:sz w:val="24"/>
          <w:szCs w:val="24"/>
        </w:rPr>
        <w:t>учитывать мнение партнёра, аргументировано критиковать допущенные ошибки, обосновывать своё решение.</w:t>
      </w:r>
    </w:p>
    <w:p w:rsidR="001F74AF" w:rsidRPr="00232F5A" w:rsidRDefault="001F74AF" w:rsidP="006A5444">
      <w:pPr>
        <w:shd w:val="clear" w:color="auto" w:fill="FFFFFF"/>
        <w:ind w:left="307"/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VI</w:t>
      </w: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proofErr w:type="gramStart"/>
      <w:r w:rsidRPr="00C202EA">
        <w:rPr>
          <w:rFonts w:ascii="Times New Roman" w:eastAsia="Times New Roman" w:hAnsi="Times New Roman"/>
          <w:b/>
          <w:bCs/>
          <w:sz w:val="24"/>
          <w:szCs w:val="24"/>
        </w:rPr>
        <w:t>СОДЕРЖАНИЕ  УЧЕБНОГО</w:t>
      </w:r>
      <w:proofErr w:type="gramEnd"/>
      <w:r w:rsidRPr="00C202EA">
        <w:rPr>
          <w:rFonts w:ascii="Times New Roman" w:eastAsia="Times New Roman" w:hAnsi="Times New Roman"/>
          <w:b/>
          <w:bCs/>
          <w:sz w:val="24"/>
          <w:szCs w:val="24"/>
        </w:rPr>
        <w:t xml:space="preserve"> ПРЕДМЕТА</w:t>
      </w:r>
    </w:p>
    <w:p w:rsidR="001F74AF" w:rsidRPr="00C202EA" w:rsidRDefault="001F74AF" w:rsidP="006A5444">
      <w:pPr>
        <w:ind w:firstLine="360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>1 класс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(66 ч)</w:t>
      </w:r>
    </w:p>
    <w:p w:rsidR="001F74AF" w:rsidRPr="00C202EA" w:rsidRDefault="001F74AF" w:rsidP="006A5444">
      <w:pPr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>Пришла пора учиться</w:t>
      </w:r>
      <w:r>
        <w:rPr>
          <w:rFonts w:ascii="Times New Roman" w:eastAsia="Times New Roman" w:hAnsi="Times New Roman"/>
          <w:sz w:val="24"/>
          <w:szCs w:val="24"/>
        </w:rPr>
        <w:t xml:space="preserve"> (14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ч)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Что изучает предмет «Окружающий мир».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— ученик, ученик — ученик. Необходимость бережного отношения к школьному имуществу.</w:t>
      </w:r>
    </w:p>
    <w:p w:rsidR="001F74AF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 xml:space="preserve">Человек </w:t>
      </w:r>
      <w:r>
        <w:rPr>
          <w:rFonts w:ascii="Times New Roman" w:eastAsia="Times New Roman" w:hAnsi="Times New Roman"/>
          <w:sz w:val="24"/>
          <w:szCs w:val="24"/>
        </w:rPr>
        <w:t>(14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ч)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Как человек воспринимает окружающий мир. Органы чувств человека: глаза, нос, уши, язык, кожа и их значение.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lastRenderedPageBreak/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Эмоциональные состояния от восприятия явлений окружающего мира: грусть, веселье, злость, испуг, спокойствие, удивление и т. 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1F74AF" w:rsidRPr="00C202EA" w:rsidRDefault="001F74AF" w:rsidP="006A5444">
      <w:pPr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>Природа в жизни человека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(21 ч)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Природа живая и неживая. Явления природы. Первые представления о воде и воздухе.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Времена года. Временные периоды: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Мир растений. Строение растения (на примере цветкового):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</w:t>
      </w:r>
    </w:p>
    <w:p w:rsidR="001F74AF" w:rsidRPr="00C202EA" w:rsidRDefault="001F74AF" w:rsidP="006A5444">
      <w:pPr>
        <w:tabs>
          <w:tab w:val="left" w:pos="8820"/>
        </w:tabs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Необходимость бережного отношения к растениям и животным. Редкие растения и животные, их охрана. Красная книга</w:t>
      </w:r>
      <w:r w:rsidRPr="00C202EA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C202EA">
        <w:rPr>
          <w:rFonts w:ascii="Times New Roman" w:eastAsia="Times New Roman" w:hAnsi="Times New Roman"/>
          <w:b/>
          <w:sz w:val="24"/>
          <w:szCs w:val="24"/>
        </w:rPr>
        <w:t xml:space="preserve">Красная книга Вологодской области </w:t>
      </w:r>
      <w:r w:rsidRPr="00C202EA">
        <w:rPr>
          <w:rFonts w:ascii="Times New Roman" w:eastAsia="Times New Roman" w:hAnsi="Times New Roman"/>
          <w:b/>
          <w:sz w:val="24"/>
          <w:szCs w:val="24"/>
          <w:u w:val="single"/>
        </w:rPr>
        <w:t>(региональный компонент)</w:t>
      </w:r>
      <w:r w:rsidRPr="00C202E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F74AF" w:rsidRPr="00C202EA" w:rsidRDefault="001F74AF" w:rsidP="006A5444">
      <w:pPr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>Человек среди людей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(17 ч)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Наша страна — Россия. Столица, герб, флаг, гимн. Представление о народах, населяющих нашу страну</w:t>
      </w:r>
      <w:r w:rsidRPr="00C202EA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C202EA">
        <w:rPr>
          <w:rFonts w:ascii="Times New Roman" w:eastAsia="Times New Roman" w:hAnsi="Times New Roman"/>
          <w:b/>
          <w:sz w:val="24"/>
          <w:szCs w:val="24"/>
        </w:rPr>
        <w:t xml:space="preserve">Вологодскую  область </w:t>
      </w:r>
      <w:r w:rsidRPr="00C202EA">
        <w:rPr>
          <w:rFonts w:ascii="Times New Roman" w:eastAsia="Times New Roman" w:hAnsi="Times New Roman"/>
          <w:b/>
          <w:sz w:val="24"/>
          <w:szCs w:val="24"/>
          <w:u w:val="single"/>
        </w:rPr>
        <w:t>(региональный компонент)</w:t>
      </w:r>
      <w:r w:rsidRPr="00C202E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Дом, домашний адрес. Общее представление о городе и селе. Как строят дома.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 w:rsidR="001F74AF" w:rsidRPr="00232F5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202EA">
        <w:rPr>
          <w:rFonts w:ascii="Times New Roman" w:eastAsia="Times New Roman" w:hAnsi="Times New Roman"/>
          <w:b/>
          <w:i/>
          <w:iCs/>
          <w:sz w:val="24"/>
          <w:szCs w:val="24"/>
        </w:rPr>
        <w:t>Экскурсии</w:t>
      </w:r>
      <w:r w:rsidRPr="00C202EA">
        <w:rPr>
          <w:rFonts w:ascii="Times New Roman" w:eastAsia="Times New Roman" w:hAnsi="Times New Roman"/>
          <w:b/>
          <w:sz w:val="24"/>
          <w:szCs w:val="24"/>
        </w:rPr>
        <w:t>: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по школе, во дворе школы, в природу (начало осени, середина осени, зима, весна).</w:t>
      </w:r>
      <w:proofErr w:type="gramEnd"/>
    </w:p>
    <w:p w:rsidR="001F74AF" w:rsidRDefault="001F74AF" w:rsidP="006A5444">
      <w:pPr>
        <w:ind w:firstLine="3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F74AF" w:rsidRDefault="001F74AF" w:rsidP="006A5444">
      <w:pPr>
        <w:ind w:firstLine="360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>2 класс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 (68 ч)</w:t>
      </w:r>
    </w:p>
    <w:p w:rsidR="001F74AF" w:rsidRPr="00C202EA" w:rsidRDefault="001F74AF" w:rsidP="006A5444">
      <w:pPr>
        <w:ind w:firstLine="360"/>
        <w:jc w:val="left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>Как люди познают мир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(1</w:t>
      </w:r>
      <w:r w:rsidR="000539CF">
        <w:rPr>
          <w:rFonts w:ascii="Times New Roman" w:eastAsia="Times New Roman" w:hAnsi="Times New Roman"/>
          <w:sz w:val="24"/>
          <w:szCs w:val="24"/>
        </w:rPr>
        <w:t>7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ч)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Первые представления о науке как способе познания мира. Люди науки — учёные, разнообразие их профессий.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lastRenderedPageBreak/>
        <w:t>Искусство как способ познания мира.</w:t>
      </w:r>
    </w:p>
    <w:p w:rsidR="001F74AF" w:rsidRPr="00C202EA" w:rsidRDefault="001F74AF" w:rsidP="006A5444">
      <w:pPr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>Мы живём на планете Земля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(1</w:t>
      </w:r>
      <w:r w:rsidR="000539CF">
        <w:rPr>
          <w:rFonts w:ascii="Times New Roman" w:eastAsia="Times New Roman" w:hAnsi="Times New Roman"/>
          <w:sz w:val="24"/>
          <w:szCs w:val="24"/>
        </w:rPr>
        <w:t>4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ч)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Первые представления о космосе: звёзды, созвездия, планеты. Солнечная система.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Наша планета Земля. Первые представления о форме Земли. Спутник Земли — Луна.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Глобус — модель Земли. Материки и океаны. Вращение Земли вокруг оси, смена дня и ночи.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 xml:space="preserve">Как человек изучал земной шар: некоторые географические открытия, исследование морей и океанов. </w:t>
      </w:r>
    </w:p>
    <w:p w:rsidR="001F74AF" w:rsidRPr="00C202EA" w:rsidRDefault="001F74AF" w:rsidP="006A5444">
      <w:pPr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>Природа вокруг нас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(2</w:t>
      </w:r>
      <w:r w:rsidR="000539CF">
        <w:rPr>
          <w:rFonts w:ascii="Times New Roman" w:eastAsia="Times New Roman" w:hAnsi="Times New Roman"/>
          <w:sz w:val="24"/>
          <w:szCs w:val="24"/>
        </w:rPr>
        <w:t>2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ч)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В мире камня. Знакомство с разнообразием и использованием камня человеком. Красота камня.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Общее представление об окружающей среде. Разнообразие условий жизни растений и животных на суше и в воде.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202EA">
        <w:rPr>
          <w:rFonts w:ascii="Times New Roman" w:eastAsia="Times New Roman" w:hAnsi="Times New Roman"/>
          <w:b/>
          <w:sz w:val="24"/>
          <w:szCs w:val="24"/>
        </w:rPr>
        <w:t xml:space="preserve">Растения и животные — обитатели суши, их приспособленность к условиям жизни на примере леса в Вологодской области </w:t>
      </w:r>
      <w:r w:rsidRPr="00C202EA">
        <w:rPr>
          <w:rFonts w:ascii="Times New Roman" w:eastAsia="Times New Roman" w:hAnsi="Times New Roman"/>
          <w:b/>
          <w:sz w:val="24"/>
          <w:szCs w:val="24"/>
          <w:u w:val="single"/>
        </w:rPr>
        <w:t>(региональный компонент).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202EA">
        <w:rPr>
          <w:rFonts w:ascii="Times New Roman" w:eastAsia="Times New Roman" w:hAnsi="Times New Roman"/>
          <w:b/>
          <w:sz w:val="24"/>
          <w:szCs w:val="24"/>
        </w:rPr>
        <w:t>Растения и животные — обитатели водоёмов Вологодской области, признаки их приспособленности к условиям жизни (</w:t>
      </w:r>
      <w:r w:rsidRPr="00C202EA">
        <w:rPr>
          <w:rFonts w:ascii="Times New Roman" w:eastAsia="Times New Roman" w:hAnsi="Times New Roman"/>
          <w:b/>
          <w:sz w:val="24"/>
          <w:szCs w:val="24"/>
          <w:u w:val="single"/>
        </w:rPr>
        <w:t>региональный компонент).</w:t>
      </w:r>
    </w:p>
    <w:p w:rsidR="001F74AF" w:rsidRPr="00363BCB" w:rsidRDefault="001F74AF" w:rsidP="006A5444">
      <w:pPr>
        <w:ind w:firstLine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202EA">
        <w:rPr>
          <w:rFonts w:ascii="Times New Roman" w:eastAsia="Times New Roman" w:hAnsi="Times New Roman"/>
          <w:sz w:val="24"/>
          <w:szCs w:val="24"/>
        </w:rPr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  <w:r w:rsidRPr="00363BCB">
        <w:rPr>
          <w:rFonts w:ascii="Times New Roman" w:eastAsia="Times New Roman" w:hAnsi="Times New Roman"/>
          <w:b/>
          <w:sz w:val="24"/>
          <w:szCs w:val="24"/>
        </w:rPr>
        <w:t>Экологическая практика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3BCB">
        <w:rPr>
          <w:rFonts w:ascii="Times New Roman" w:eastAsia="Times New Roman" w:hAnsi="Times New Roman"/>
          <w:b/>
          <w:sz w:val="24"/>
          <w:szCs w:val="24"/>
          <w:u w:val="single"/>
        </w:rPr>
        <w:t>(Региональный компонент)</w:t>
      </w:r>
    </w:p>
    <w:p w:rsidR="001F74AF" w:rsidRPr="00C202EA" w:rsidRDefault="001F74AF" w:rsidP="006A5444">
      <w:pPr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>Люди вокруг нас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(1</w:t>
      </w:r>
      <w:r w:rsidR="000539CF">
        <w:rPr>
          <w:rFonts w:ascii="Times New Roman" w:eastAsia="Times New Roman" w:hAnsi="Times New Roman"/>
          <w:sz w:val="24"/>
          <w:szCs w:val="24"/>
        </w:rPr>
        <w:t>5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ч)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1F74AF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i/>
          <w:iCs/>
          <w:sz w:val="24"/>
          <w:szCs w:val="24"/>
        </w:rPr>
        <w:t>Экскурсии</w:t>
      </w:r>
      <w:r w:rsidRPr="00C202EA">
        <w:rPr>
          <w:rFonts w:ascii="Times New Roman" w:eastAsia="Times New Roman" w:hAnsi="Times New Roman"/>
          <w:b/>
          <w:sz w:val="24"/>
          <w:szCs w:val="24"/>
        </w:rPr>
        <w:t>: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в лиственный лес, в хвойный лес, к водоёму.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F74AF" w:rsidRDefault="001F74AF" w:rsidP="006A5444">
      <w:pPr>
        <w:ind w:firstLine="360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>3 класс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(68 ч)</w:t>
      </w:r>
    </w:p>
    <w:p w:rsidR="001F74AF" w:rsidRPr="00C202EA" w:rsidRDefault="001F74AF" w:rsidP="006A5444">
      <w:pPr>
        <w:ind w:firstLine="360"/>
        <w:jc w:val="left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>Природа вокруг нас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(8 ч)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Горизонт, стороны горизонта. Ориентирование по Солнцу, компасу и местным признакам.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Разнообразие явлений природы, физические и химические явления.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Тела и вещества, их свойства. Первые представления о строении вещества.</w:t>
      </w:r>
    </w:p>
    <w:p w:rsidR="001F74AF" w:rsidRPr="00C202EA" w:rsidRDefault="001F74AF" w:rsidP="006A5444">
      <w:pPr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>Вода, воздух, горные породы и почва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(16 ч)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lastRenderedPageBreak/>
        <w:t xml:space="preserve">Три состояния воды. </w:t>
      </w:r>
      <w:proofErr w:type="gramStart"/>
      <w:r w:rsidRPr="00C202EA">
        <w:rPr>
          <w:rFonts w:ascii="Times New Roman" w:eastAsia="Times New Roman" w:hAnsi="Times New Roman"/>
          <w:sz w:val="24"/>
          <w:szCs w:val="24"/>
        </w:rPr>
        <w:t>Свойства воды в жидком состоянии: текучесть, прозрачность, цвет, запах, вкус, теплопроводность,  способность растворять другие вещества.</w:t>
      </w:r>
      <w:proofErr w:type="gramEnd"/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Свойства снега и льда. Свойства воды в газообразном состоянии.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202EA">
        <w:rPr>
          <w:rFonts w:ascii="Times New Roman" w:eastAsia="Times New Roman" w:hAnsi="Times New Roman"/>
          <w:sz w:val="24"/>
          <w:szCs w:val="24"/>
        </w:rPr>
        <w:t>Вода в природе: родники, водоёмы (озеро, река, море, океан — естественные водоёмы; пруд, водохранилище — искусственные водоёмы).</w:t>
      </w:r>
      <w:proofErr w:type="gramEnd"/>
      <w:r w:rsidRPr="00C202EA">
        <w:rPr>
          <w:rFonts w:ascii="Times New Roman" w:eastAsia="Times New Roman" w:hAnsi="Times New Roman"/>
          <w:sz w:val="24"/>
          <w:szCs w:val="24"/>
        </w:rPr>
        <w:t xml:space="preserve"> Облака, роса, туман, иней, изморозь. Круговорот воды в природе.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Воздух — необходимое условие жизни. Состав воздуха: азот, кислород, углекислый газ. Примеси в воздухе.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Ветер. Использование энергии ветра человеком.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Загрязнение воздуха дымом, пылью, другими газами. Необходимость охраны воздуха от загрязнения.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Горные породы, их разнообразие: твёрдые, жидкие, газообразные.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 Почвы нашего края.</w:t>
      </w:r>
    </w:p>
    <w:p w:rsidR="001F74AF" w:rsidRPr="00C202EA" w:rsidRDefault="001F74AF" w:rsidP="006A5444">
      <w:pPr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>О царствах живой природы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(16 ч)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Четыре царства живой природы — растения, животные, грибы, бактерии.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Первые представления о растении как организме.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Разнообразие растений: водоросли, мхи, папоротники, хвойные, цветковые.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Как человек научился выращивать растения. Предки культурных растений.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Первые представления об организме животного. Отличие животных от растений.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202EA">
        <w:rPr>
          <w:rFonts w:ascii="Times New Roman" w:eastAsia="Times New Roman" w:hAnsi="Times New Roman"/>
          <w:sz w:val="24"/>
          <w:szCs w:val="24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  <w:proofErr w:type="gramEnd"/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 xml:space="preserve">Как человек приручил животных. Наши домашние животные и их предки. 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Как животные воспринимают окружающий мир. Передвижение, дыхание, питание, размножение и развитие животных.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Грибы, особенности их строения и разнообразие. Значение грибов в природе и жизни человека.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lastRenderedPageBreak/>
        <w:t>Бактерии, их значение в природе и жизни человека.</w:t>
      </w:r>
    </w:p>
    <w:p w:rsidR="001F74AF" w:rsidRPr="00C202EA" w:rsidRDefault="001F74AF" w:rsidP="006A5444">
      <w:pPr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 xml:space="preserve">Человек </w:t>
      </w:r>
      <w:r w:rsidRPr="00C202EA">
        <w:rPr>
          <w:rFonts w:ascii="Times New Roman" w:eastAsia="Times New Roman" w:hAnsi="Times New Roman"/>
          <w:sz w:val="24"/>
          <w:szCs w:val="24"/>
        </w:rPr>
        <w:t>(10 ч)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Кожа. Гигиена кожи. Первая помощь при ранениях, ушибах, ожогах, обморожении.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Кровеносная система, её значение. Необходимость укрепления органов кровообращения.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Дыхательная система. Гигиена дыхания. Предупреждение простудных заболеваний.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Пищеварительная система, её значение. Гигиена питания. Зубы и уход за ними.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Выделение. Значение удаления из организма ненужных и вредных продуктов жизнедеятельности.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 xml:space="preserve">Органы чувств, их значение и гигиена. 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Нервная система, её значение в организме человека. Гигиена нервной системы. Эмоции и темперамент.</w:t>
      </w:r>
    </w:p>
    <w:p w:rsidR="001F74AF" w:rsidRPr="00C202EA" w:rsidRDefault="001F74AF" w:rsidP="006A5444">
      <w:pPr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>Человек в обществе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(18 ч)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 xml:space="preserve">Народы, живущие на территории России, Вологодской области. Национальные обычаи, традиции </w:t>
      </w:r>
      <w:r w:rsidRPr="00C202EA">
        <w:rPr>
          <w:rFonts w:ascii="Times New Roman" w:eastAsia="Times New Roman" w:hAnsi="Times New Roman"/>
          <w:b/>
          <w:sz w:val="24"/>
          <w:szCs w:val="24"/>
        </w:rPr>
        <w:t>(</w:t>
      </w:r>
      <w:r w:rsidRPr="00C202EA">
        <w:rPr>
          <w:rFonts w:ascii="Times New Roman" w:eastAsia="Times New Roman" w:hAnsi="Times New Roman"/>
          <w:b/>
          <w:sz w:val="24"/>
          <w:szCs w:val="24"/>
          <w:u w:val="single"/>
        </w:rPr>
        <w:t>региональный компонент</w:t>
      </w:r>
      <w:r w:rsidRPr="00C202EA">
        <w:rPr>
          <w:rFonts w:ascii="Times New Roman" w:eastAsia="Times New Roman" w:hAnsi="Times New Roman"/>
          <w:b/>
          <w:sz w:val="24"/>
          <w:szCs w:val="24"/>
        </w:rPr>
        <w:t>).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 xml:space="preserve">Города России. История возникновения. Имя города, символы города. История города в памятниках и достопримечательностях. </w:t>
      </w:r>
      <w:r w:rsidRPr="00C202EA">
        <w:rPr>
          <w:rFonts w:ascii="Times New Roman" w:eastAsia="Times New Roman" w:hAnsi="Times New Roman"/>
          <w:b/>
          <w:sz w:val="24"/>
          <w:szCs w:val="24"/>
        </w:rPr>
        <w:t xml:space="preserve">Города Вологодской области </w:t>
      </w:r>
      <w:r w:rsidRPr="00C202EA">
        <w:rPr>
          <w:rFonts w:ascii="Times New Roman" w:eastAsia="Times New Roman" w:hAnsi="Times New Roman"/>
          <w:b/>
          <w:sz w:val="24"/>
          <w:szCs w:val="24"/>
          <w:u w:val="single"/>
        </w:rPr>
        <w:t>(региональный компонент</w:t>
      </w:r>
      <w:r w:rsidRPr="00C202EA">
        <w:rPr>
          <w:rFonts w:ascii="Times New Roman" w:eastAsia="Times New Roman" w:hAnsi="Times New Roman"/>
          <w:b/>
          <w:sz w:val="24"/>
          <w:szCs w:val="24"/>
        </w:rPr>
        <w:t>).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Москва — столица России. Герб Москвы. Москва в исторических памятниках.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Государственные символы России. История происхождения герба, флага, гимна. Государственные награды.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Основной закон страны. Конституция. Права и обязанности ребёнка. Как устроено наше государство. Органы власти.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i/>
          <w:iCs/>
          <w:sz w:val="24"/>
          <w:szCs w:val="24"/>
        </w:rPr>
        <w:t>Экскурсии</w:t>
      </w:r>
      <w:r w:rsidRPr="00C202EA">
        <w:rPr>
          <w:rFonts w:ascii="Times New Roman" w:eastAsia="Times New Roman" w:hAnsi="Times New Roman"/>
          <w:b/>
          <w:sz w:val="24"/>
          <w:szCs w:val="24"/>
        </w:rPr>
        <w:t>: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1F74AF" w:rsidRPr="00C202EA" w:rsidRDefault="001F74AF" w:rsidP="006A5444">
      <w:pPr>
        <w:ind w:firstLine="360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>4 класс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(68 ч)</w:t>
      </w:r>
    </w:p>
    <w:p w:rsidR="001F74AF" w:rsidRPr="00C202EA" w:rsidRDefault="001F74AF" w:rsidP="006A5444">
      <w:pPr>
        <w:tabs>
          <w:tab w:val="left" w:pos="5760"/>
        </w:tabs>
        <w:ind w:firstLine="35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>Наш Вологодский  край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(22 ч) </w:t>
      </w:r>
      <w:r w:rsidRPr="00C202EA">
        <w:rPr>
          <w:rFonts w:ascii="Times New Roman" w:eastAsia="Times New Roman" w:hAnsi="Times New Roman"/>
          <w:sz w:val="24"/>
          <w:szCs w:val="24"/>
          <w:u w:val="single"/>
        </w:rPr>
        <w:t xml:space="preserve">– </w:t>
      </w:r>
      <w:r w:rsidRPr="00C202EA">
        <w:rPr>
          <w:rFonts w:ascii="Times New Roman" w:eastAsia="Times New Roman" w:hAnsi="Times New Roman"/>
          <w:b/>
          <w:sz w:val="24"/>
          <w:szCs w:val="24"/>
          <w:u w:val="single"/>
        </w:rPr>
        <w:t>Региональный компонент.</w:t>
      </w:r>
    </w:p>
    <w:p w:rsidR="001F74AF" w:rsidRPr="00C202EA" w:rsidRDefault="001F74AF" w:rsidP="006A5444">
      <w:pPr>
        <w:tabs>
          <w:tab w:val="left" w:pos="5760"/>
        </w:tabs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Значение природных условий края для жизни и деятельности людей.</w:t>
      </w:r>
    </w:p>
    <w:p w:rsidR="001F74AF" w:rsidRPr="00C202EA" w:rsidRDefault="001F74AF" w:rsidP="006A5444">
      <w:pPr>
        <w:tabs>
          <w:tab w:val="left" w:pos="5760"/>
        </w:tabs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Погода: температура воздуха, облачность, осадки, ветер. Изменчивость погоды. Предсказание погоды.</w:t>
      </w:r>
    </w:p>
    <w:p w:rsidR="001F74AF" w:rsidRPr="00C202EA" w:rsidRDefault="001F74AF" w:rsidP="006A5444">
      <w:pPr>
        <w:tabs>
          <w:tab w:val="left" w:pos="5760"/>
        </w:tabs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1F74AF" w:rsidRPr="00C202EA" w:rsidRDefault="001F74AF" w:rsidP="006A5444">
      <w:pPr>
        <w:tabs>
          <w:tab w:val="left" w:pos="5760"/>
        </w:tabs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1F74AF" w:rsidRPr="00C202EA" w:rsidRDefault="001F74AF" w:rsidP="006A5444">
      <w:pPr>
        <w:tabs>
          <w:tab w:val="left" w:pos="5760"/>
        </w:tabs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Формы поверхности суши, созданные человеком: карьер, отвалы, насыпь, курган.</w:t>
      </w:r>
    </w:p>
    <w:p w:rsidR="001F74AF" w:rsidRPr="00C202EA" w:rsidRDefault="001F74AF" w:rsidP="006A5444">
      <w:pPr>
        <w:tabs>
          <w:tab w:val="left" w:pos="5760"/>
        </w:tabs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Полезные ископаемые нашего края. Их значение в жизни человека.</w:t>
      </w:r>
    </w:p>
    <w:p w:rsidR="001F74AF" w:rsidRPr="00C202EA" w:rsidRDefault="001F74AF" w:rsidP="006A5444">
      <w:pPr>
        <w:tabs>
          <w:tab w:val="left" w:pos="5760"/>
        </w:tabs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Почвы нашего края, их виды. Охрана почв.</w:t>
      </w:r>
    </w:p>
    <w:p w:rsidR="001F74AF" w:rsidRPr="00C202EA" w:rsidRDefault="001F74AF" w:rsidP="006A5444">
      <w:pPr>
        <w:tabs>
          <w:tab w:val="left" w:pos="5760"/>
        </w:tabs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1F74AF" w:rsidRPr="00C202EA" w:rsidRDefault="001F74AF" w:rsidP="006A5444">
      <w:pPr>
        <w:tabs>
          <w:tab w:val="left" w:pos="5760"/>
        </w:tabs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1F74AF" w:rsidRPr="00C202EA" w:rsidRDefault="001F74AF" w:rsidP="006A5444">
      <w:pPr>
        <w:tabs>
          <w:tab w:val="left" w:pos="5760"/>
        </w:tabs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lastRenderedPageBreak/>
        <w:t>Экскурсии: в смешанный лес, к водоёму, на луг или в поле.</w:t>
      </w:r>
    </w:p>
    <w:p w:rsidR="001F74AF" w:rsidRPr="00C202EA" w:rsidRDefault="001F74AF" w:rsidP="006A5444">
      <w:pPr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>Наша Родина на планете Земля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(12 ч)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Форма и размеры Земли. Карта полушарий. Материки и океаны.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Движение Земли вокруг своей оси и вокруг Солнца. Тепловые пояса.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Распределение света и тепла — основная причина разнообразия условий жизни на Земле.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Международное сотрудничество по охране природы. Ответственность людей за будущее планеты Земля.</w:t>
      </w:r>
    </w:p>
    <w:p w:rsidR="001F74AF" w:rsidRPr="00C202EA" w:rsidRDefault="001F74AF" w:rsidP="006A5444">
      <w:pPr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b/>
          <w:bCs/>
          <w:sz w:val="24"/>
          <w:szCs w:val="24"/>
        </w:rPr>
        <w:t>История нашей Родины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(34 ч)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История Отечества. Знакомство с основными этапами и событиями истории государства.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Древняя Русь. Образование государства. Крещение Руси. Культура, быт и нравы древнерусского государства.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 xml:space="preserve">Российское государство в </w:t>
      </w:r>
      <w:r w:rsidRPr="00C202EA">
        <w:rPr>
          <w:rFonts w:ascii="Times New Roman" w:eastAsia="Times New Roman" w:hAnsi="Times New Roman"/>
          <w:sz w:val="24"/>
          <w:szCs w:val="24"/>
          <w:lang w:val="en-US"/>
        </w:rPr>
        <w:t>XIII</w:t>
      </w:r>
      <w:r w:rsidRPr="00C202EA">
        <w:rPr>
          <w:rFonts w:ascii="Times New Roman" w:eastAsia="Times New Roman" w:hAnsi="Times New Roman"/>
          <w:sz w:val="24"/>
          <w:szCs w:val="24"/>
        </w:rPr>
        <w:t>—</w:t>
      </w:r>
      <w:r w:rsidRPr="00C202EA">
        <w:rPr>
          <w:rFonts w:ascii="Times New Roman" w:eastAsia="Times New Roman" w:hAnsi="Times New Roman"/>
          <w:sz w:val="24"/>
          <w:szCs w:val="24"/>
          <w:lang w:val="en-US"/>
        </w:rPr>
        <w:t>XVII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Нашествие монголо-татар. Дмитрий Донской и Куликовская битва. Александр Невский.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 xml:space="preserve">Объединение земель вокруг Москвы. Иван </w:t>
      </w:r>
      <w:r w:rsidRPr="00C202EA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. Конец ордынского ига. Грозный царь Иван </w:t>
      </w:r>
      <w:r w:rsidRPr="00C202EA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C202EA">
        <w:rPr>
          <w:rFonts w:ascii="Times New Roman" w:eastAsia="Times New Roman" w:hAnsi="Times New Roman"/>
          <w:sz w:val="24"/>
          <w:szCs w:val="24"/>
        </w:rPr>
        <w:t>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 w:rsidRPr="00C202EA">
        <w:rPr>
          <w:rFonts w:ascii="Times New Roman" w:eastAsia="Times New Roman" w:hAnsi="Times New Roman"/>
          <w:sz w:val="24"/>
          <w:szCs w:val="24"/>
          <w:lang w:val="en-US"/>
        </w:rPr>
        <w:t>XIV</w:t>
      </w:r>
      <w:r w:rsidRPr="00C202EA">
        <w:rPr>
          <w:rFonts w:ascii="Times New Roman" w:eastAsia="Times New Roman" w:hAnsi="Times New Roman"/>
          <w:sz w:val="24"/>
          <w:szCs w:val="24"/>
        </w:rPr>
        <w:t>—</w:t>
      </w:r>
      <w:r w:rsidRPr="00C202EA">
        <w:rPr>
          <w:rFonts w:ascii="Times New Roman" w:eastAsia="Times New Roman" w:hAnsi="Times New Roman"/>
          <w:sz w:val="24"/>
          <w:szCs w:val="24"/>
          <w:lang w:val="en-US"/>
        </w:rPr>
        <w:t>XVII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 xml:space="preserve">Российское государство в </w:t>
      </w:r>
      <w:r w:rsidRPr="00C202EA">
        <w:rPr>
          <w:rFonts w:ascii="Times New Roman" w:eastAsia="Times New Roman" w:hAnsi="Times New Roman"/>
          <w:sz w:val="24"/>
          <w:szCs w:val="24"/>
          <w:lang w:val="en-US"/>
        </w:rPr>
        <w:t>XVIII</w:t>
      </w:r>
      <w:r w:rsidRPr="00C202EA">
        <w:rPr>
          <w:rFonts w:ascii="Times New Roman" w:eastAsia="Times New Roman" w:hAnsi="Times New Roman"/>
          <w:sz w:val="24"/>
          <w:szCs w:val="24"/>
        </w:rPr>
        <w:t>—</w:t>
      </w:r>
      <w:r w:rsidRPr="00C202EA">
        <w:rPr>
          <w:rFonts w:ascii="Times New Roman" w:eastAsia="Times New Roman" w:hAnsi="Times New Roman"/>
          <w:sz w:val="24"/>
          <w:szCs w:val="24"/>
          <w:lang w:val="en-US"/>
        </w:rPr>
        <w:t>XIX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 xml:space="preserve">Пётр </w:t>
      </w:r>
      <w:r w:rsidRPr="00C202EA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— царь-реформатор. Строительство Петербурга. Создание русского флота. Быт и нравы Петровской эпохи.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 xml:space="preserve">Правление Екатерины </w:t>
      </w:r>
      <w:r w:rsidRPr="00C202EA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C202EA">
        <w:rPr>
          <w:rFonts w:ascii="Times New Roman" w:eastAsia="Times New Roman" w:hAnsi="Times New Roman"/>
          <w:sz w:val="24"/>
          <w:szCs w:val="24"/>
        </w:rPr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 xml:space="preserve">Правление Александра </w:t>
      </w:r>
      <w:r w:rsidRPr="00C202EA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C202EA">
        <w:rPr>
          <w:rFonts w:ascii="Times New Roman" w:eastAsia="Times New Roman" w:hAnsi="Times New Roman"/>
          <w:sz w:val="24"/>
          <w:szCs w:val="24"/>
        </w:rPr>
        <w:t>. Война с Наполеоном. Бородинское сражение. Полководец М.И. Кутузов.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 xml:space="preserve">Реформы в России, отмена крепостного права. Александр </w:t>
      </w:r>
      <w:r w:rsidRPr="00C202EA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— царь-освободитель. Культура, быт и нравы в России </w:t>
      </w:r>
      <w:r w:rsidRPr="00C202EA">
        <w:rPr>
          <w:rFonts w:ascii="Times New Roman" w:eastAsia="Times New Roman" w:hAnsi="Times New Roman"/>
          <w:sz w:val="24"/>
          <w:szCs w:val="24"/>
          <w:lang w:val="en-US"/>
        </w:rPr>
        <w:t>XIX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202EA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C202EA">
        <w:rPr>
          <w:rFonts w:ascii="Times New Roman" w:eastAsia="Times New Roman" w:hAnsi="Times New Roman"/>
          <w:sz w:val="24"/>
          <w:szCs w:val="24"/>
        </w:rPr>
        <w:t>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 xml:space="preserve">Россия в </w:t>
      </w:r>
      <w:r w:rsidRPr="00C202EA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202EA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C202EA">
        <w:rPr>
          <w:rFonts w:ascii="Times New Roman" w:eastAsia="Times New Roman" w:hAnsi="Times New Roman"/>
          <w:sz w:val="24"/>
          <w:szCs w:val="24"/>
        </w:rPr>
        <w:t>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Революция в России и свержение самодержавия. Жизнь и быт людей в 20—30-е годы.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 xml:space="preserve">Великая Отечественная война (1941—1945). Крупнейшие битвы Великой Отечественной войны. Тыл в годы войны. </w:t>
      </w:r>
      <w:r w:rsidRPr="00C202EA">
        <w:rPr>
          <w:rFonts w:ascii="Times New Roman" w:eastAsia="Times New Roman" w:hAnsi="Times New Roman"/>
          <w:b/>
          <w:sz w:val="24"/>
          <w:szCs w:val="24"/>
        </w:rPr>
        <w:t xml:space="preserve">Вологодская область в годы войны. Вологжане – герои Великой Отечественной войны </w:t>
      </w:r>
      <w:r w:rsidRPr="00C202EA">
        <w:rPr>
          <w:rFonts w:ascii="Times New Roman" w:eastAsia="Times New Roman" w:hAnsi="Times New Roman"/>
          <w:b/>
          <w:sz w:val="24"/>
          <w:szCs w:val="24"/>
          <w:u w:val="single"/>
        </w:rPr>
        <w:t>(региональный компонент)</w:t>
      </w:r>
      <w:r w:rsidRPr="00C202E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 xml:space="preserve">Основные вехи развития России во 2-й половине </w:t>
      </w:r>
      <w:r w:rsidRPr="00C202EA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C202EA">
        <w:rPr>
          <w:rFonts w:ascii="Times New Roman" w:eastAsia="Times New Roman" w:hAnsi="Times New Roman"/>
          <w:sz w:val="24"/>
          <w:szCs w:val="24"/>
        </w:rPr>
        <w:t xml:space="preserve"> века.</w:t>
      </w:r>
    </w:p>
    <w:p w:rsidR="001F74AF" w:rsidRPr="00C202EA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Основные достижения страны в науке и культуре. Изменения в быту и повседневной жизни.</w:t>
      </w:r>
    </w:p>
    <w:p w:rsidR="001F74AF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202EA">
        <w:rPr>
          <w:rFonts w:ascii="Times New Roman" w:eastAsia="Times New Roman" w:hAnsi="Times New Roman"/>
          <w:sz w:val="24"/>
          <w:szCs w:val="24"/>
        </w:rPr>
        <w:t>Ближние и дальние соседи России.</w:t>
      </w:r>
    </w:p>
    <w:p w:rsidR="001F74AF" w:rsidRPr="00D47DA3" w:rsidRDefault="001F74AF" w:rsidP="006A5444">
      <w:pPr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D47DA3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VII</w:t>
      </w:r>
      <w:r w:rsidRPr="00D47DA3">
        <w:rPr>
          <w:rFonts w:ascii="Times New Roman" w:eastAsia="Times New Roman" w:hAnsi="Times New Roman"/>
          <w:b/>
          <w:sz w:val="24"/>
          <w:szCs w:val="24"/>
        </w:rPr>
        <w:t>. Описание материально – технического обеспечения образовательного процесса</w:t>
      </w:r>
    </w:p>
    <w:p w:rsidR="001F74AF" w:rsidRPr="00D47DA3" w:rsidRDefault="001F74AF" w:rsidP="006A544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47DA3">
        <w:rPr>
          <w:rFonts w:ascii="Times New Roman" w:eastAsia="Times New Roman" w:hAnsi="Times New Roman"/>
          <w:sz w:val="24"/>
          <w:szCs w:val="24"/>
        </w:rPr>
        <w:t>Программа обеспечивается учебно-методическим комплектом, который включает учебники, рабочие тетради и методические рекомендации для учителя.</w:t>
      </w:r>
    </w:p>
    <w:p w:rsidR="001F74AF" w:rsidRPr="00D47DA3" w:rsidRDefault="001F74AF" w:rsidP="006A5444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47DA3">
        <w:rPr>
          <w:rFonts w:ascii="Times New Roman" w:eastAsia="Times New Roman" w:hAnsi="Times New Roman"/>
          <w:b/>
          <w:bCs/>
          <w:sz w:val="24"/>
          <w:szCs w:val="24"/>
        </w:rPr>
        <w:t>1 класс</w:t>
      </w:r>
    </w:p>
    <w:p w:rsidR="001F74AF" w:rsidRPr="00232F5A" w:rsidRDefault="001F74AF" w:rsidP="006A5444">
      <w:pPr>
        <w:numPr>
          <w:ilvl w:val="0"/>
          <w:numId w:val="2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32F5A">
        <w:rPr>
          <w:rFonts w:ascii="Times New Roman" w:eastAsia="Times New Roman" w:hAnsi="Times New Roman"/>
          <w:iCs/>
          <w:sz w:val="24"/>
          <w:szCs w:val="24"/>
        </w:rPr>
        <w:t xml:space="preserve">Г. Г. </w:t>
      </w:r>
      <w:proofErr w:type="spellStart"/>
      <w:r w:rsidRPr="00232F5A">
        <w:rPr>
          <w:rFonts w:ascii="Times New Roman" w:eastAsia="Times New Roman" w:hAnsi="Times New Roman"/>
          <w:iCs/>
          <w:sz w:val="24"/>
          <w:szCs w:val="24"/>
        </w:rPr>
        <w:t>Ивченкова</w:t>
      </w:r>
      <w:proofErr w:type="spellEnd"/>
      <w:r w:rsidRPr="00232F5A">
        <w:rPr>
          <w:rFonts w:ascii="Times New Roman" w:eastAsia="Times New Roman" w:hAnsi="Times New Roman"/>
          <w:iCs/>
          <w:sz w:val="24"/>
          <w:szCs w:val="24"/>
        </w:rPr>
        <w:t>, И. В. Потапов.</w:t>
      </w:r>
      <w:r w:rsidRPr="00232F5A">
        <w:rPr>
          <w:rFonts w:ascii="Times New Roman" w:eastAsia="Times New Roman" w:hAnsi="Times New Roman"/>
          <w:sz w:val="24"/>
          <w:szCs w:val="24"/>
        </w:rPr>
        <w:t xml:space="preserve"> Окружающий мир. 1 класс. Учебник. </w:t>
      </w:r>
    </w:p>
    <w:p w:rsidR="001F74AF" w:rsidRDefault="001F74AF" w:rsidP="006A5444">
      <w:pPr>
        <w:numPr>
          <w:ilvl w:val="0"/>
          <w:numId w:val="2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32F5A">
        <w:rPr>
          <w:rFonts w:ascii="Times New Roman" w:eastAsia="Times New Roman" w:hAnsi="Times New Roman"/>
          <w:iCs/>
          <w:sz w:val="24"/>
          <w:szCs w:val="24"/>
        </w:rPr>
        <w:t xml:space="preserve">Г. Г. </w:t>
      </w:r>
      <w:proofErr w:type="spellStart"/>
      <w:r w:rsidRPr="00232F5A">
        <w:rPr>
          <w:rFonts w:ascii="Times New Roman" w:eastAsia="Times New Roman" w:hAnsi="Times New Roman"/>
          <w:iCs/>
          <w:sz w:val="24"/>
          <w:szCs w:val="24"/>
        </w:rPr>
        <w:t>Ивченкова</w:t>
      </w:r>
      <w:proofErr w:type="spellEnd"/>
      <w:r w:rsidRPr="00232F5A">
        <w:rPr>
          <w:rFonts w:ascii="Times New Roman" w:eastAsia="Times New Roman" w:hAnsi="Times New Roman"/>
          <w:iCs/>
          <w:sz w:val="24"/>
          <w:szCs w:val="24"/>
        </w:rPr>
        <w:t xml:space="preserve">, И. В. Потапов. </w:t>
      </w:r>
      <w:r w:rsidRPr="00232F5A">
        <w:rPr>
          <w:rFonts w:ascii="Times New Roman" w:eastAsia="Times New Roman" w:hAnsi="Times New Roman"/>
          <w:sz w:val="24"/>
          <w:szCs w:val="24"/>
        </w:rPr>
        <w:t xml:space="preserve">Окружающий мир. 1 класс. Рабочие тетради № 1, № 2. </w:t>
      </w:r>
    </w:p>
    <w:p w:rsidR="001F74AF" w:rsidRDefault="001F74AF" w:rsidP="006A5444">
      <w:pPr>
        <w:numPr>
          <w:ilvl w:val="0"/>
          <w:numId w:val="2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32F5A">
        <w:rPr>
          <w:rFonts w:ascii="Times New Roman" w:eastAsia="Times New Roman" w:hAnsi="Times New Roman"/>
          <w:iCs/>
          <w:sz w:val="24"/>
          <w:szCs w:val="24"/>
        </w:rPr>
        <w:t xml:space="preserve">Г. Г. </w:t>
      </w:r>
      <w:proofErr w:type="spellStart"/>
      <w:r w:rsidRPr="00232F5A">
        <w:rPr>
          <w:rFonts w:ascii="Times New Roman" w:eastAsia="Times New Roman" w:hAnsi="Times New Roman"/>
          <w:iCs/>
          <w:sz w:val="24"/>
          <w:szCs w:val="24"/>
        </w:rPr>
        <w:t>Ивченкова</w:t>
      </w:r>
      <w:proofErr w:type="spellEnd"/>
      <w:r w:rsidRPr="00232F5A">
        <w:rPr>
          <w:rFonts w:ascii="Times New Roman" w:eastAsia="Times New Roman" w:hAnsi="Times New Roman"/>
          <w:iCs/>
          <w:sz w:val="24"/>
          <w:szCs w:val="24"/>
        </w:rPr>
        <w:t xml:space="preserve">, И. В. Потапов, Э. Э. </w:t>
      </w:r>
      <w:proofErr w:type="spellStart"/>
      <w:r w:rsidRPr="00232F5A">
        <w:rPr>
          <w:rFonts w:ascii="Times New Roman" w:eastAsia="Times New Roman" w:hAnsi="Times New Roman"/>
          <w:iCs/>
          <w:sz w:val="24"/>
          <w:szCs w:val="24"/>
        </w:rPr>
        <w:t>Кац</w:t>
      </w:r>
      <w:proofErr w:type="spellEnd"/>
      <w:r w:rsidRPr="00232F5A">
        <w:rPr>
          <w:rFonts w:ascii="Times New Roman" w:eastAsia="Times New Roman" w:hAnsi="Times New Roman"/>
          <w:iCs/>
          <w:sz w:val="24"/>
          <w:szCs w:val="24"/>
        </w:rPr>
        <w:t>.</w:t>
      </w:r>
      <w:r w:rsidRPr="00D47DA3">
        <w:rPr>
          <w:rFonts w:ascii="Times New Roman" w:eastAsia="Times New Roman" w:hAnsi="Times New Roman"/>
          <w:sz w:val="24"/>
          <w:szCs w:val="24"/>
        </w:rPr>
        <w:t xml:space="preserve"> Обучение в 1 классе по учебникам «Окружающий мир», «Литературное чтение». Методическое пособие. </w:t>
      </w:r>
    </w:p>
    <w:p w:rsidR="001F74AF" w:rsidRPr="00232F5A" w:rsidRDefault="001F74AF" w:rsidP="006A5444">
      <w:pPr>
        <w:numPr>
          <w:ilvl w:val="0"/>
          <w:numId w:val="27"/>
        </w:num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/>
          <w:sz w:val="24"/>
          <w:szCs w:val="24"/>
          <w:lang w:eastAsia="ru-RU"/>
        </w:rPr>
        <w:t>О.Б. Калинина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 КОМПЛЕКСНЫЕ работы 1 класс </w:t>
      </w:r>
      <w:r w:rsidRPr="00232F5A">
        <w:rPr>
          <w:rFonts w:ascii="Times New Roman" w:eastAsia="Times New Roman" w:hAnsi="Times New Roman"/>
          <w:sz w:val="24"/>
          <w:szCs w:val="24"/>
          <w:lang w:eastAsia="ru-RU"/>
        </w:rPr>
        <w:t>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сский язык. Литературное чтение </w:t>
      </w:r>
      <w:r w:rsidRPr="00232F5A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Математика. </w:t>
      </w:r>
      <w:r w:rsidRPr="00232F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Окружающий мир</w:t>
      </w:r>
      <w:r w:rsidRPr="00232F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74AF" w:rsidRPr="00232F5A" w:rsidRDefault="001F74AF" w:rsidP="006A5444">
      <w:pPr>
        <w:numPr>
          <w:ilvl w:val="0"/>
          <w:numId w:val="27"/>
        </w:num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Компакт-диск к учебнику Г.Г.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Ивченковой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И.В. Потапова "Окружающий мир". 1 класс 1CD. Системные требования: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2000 и выше.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Adobe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Flash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Player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10. Процессор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Pentium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III 600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Мгц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32F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56 Мб ОЗУ; поддержка разрешения 1024х768 пикселей; </w:t>
      </w:r>
      <w:r w:rsidRPr="00232F5A">
        <w:rPr>
          <w:rFonts w:ascii="Times New Roman" w:eastAsia="Times New Roman" w:hAnsi="Times New Roman"/>
          <w:sz w:val="24"/>
          <w:szCs w:val="24"/>
          <w:lang w:eastAsia="ru-RU"/>
        </w:rPr>
        <w:t>26-скоростной CD-ROM.</w:t>
      </w:r>
    </w:p>
    <w:p w:rsidR="001F74AF" w:rsidRPr="00232F5A" w:rsidRDefault="001F74AF" w:rsidP="006A5444">
      <w:pPr>
        <w:numPr>
          <w:ilvl w:val="0"/>
          <w:numId w:val="27"/>
        </w:num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И.В. Потапов, Г.Г.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Ивченкова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2F5A">
        <w:rPr>
          <w:rFonts w:ascii="Times New Roman" w:eastAsia="Times New Roman" w:hAnsi="Times New Roman"/>
          <w:sz w:val="24"/>
          <w:szCs w:val="24"/>
          <w:lang w:eastAsia="ru-RU"/>
        </w:rPr>
        <w:t>"Окружающий мир". Проверочные и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иагностические работы. 1 класс</w:t>
      </w:r>
    </w:p>
    <w:p w:rsidR="001F74AF" w:rsidRPr="00D47DA3" w:rsidRDefault="001F74AF" w:rsidP="006A5444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47DA3">
        <w:rPr>
          <w:rFonts w:ascii="Times New Roman" w:eastAsia="Times New Roman" w:hAnsi="Times New Roman"/>
          <w:b/>
          <w:bCs/>
          <w:sz w:val="24"/>
          <w:szCs w:val="24"/>
        </w:rPr>
        <w:t>2 класс</w:t>
      </w:r>
    </w:p>
    <w:p w:rsidR="001F74AF" w:rsidRPr="009E0164" w:rsidRDefault="001F74AF" w:rsidP="006A5444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E0164">
        <w:rPr>
          <w:rFonts w:ascii="Times New Roman" w:hAnsi="Times New Roman"/>
          <w:sz w:val="24"/>
          <w:szCs w:val="24"/>
        </w:rPr>
        <w:t xml:space="preserve">Г. Г. </w:t>
      </w:r>
      <w:proofErr w:type="spellStart"/>
      <w:r w:rsidRPr="009E0164">
        <w:rPr>
          <w:rFonts w:ascii="Times New Roman" w:hAnsi="Times New Roman"/>
          <w:sz w:val="24"/>
          <w:szCs w:val="24"/>
        </w:rPr>
        <w:t>Ивченкова</w:t>
      </w:r>
      <w:proofErr w:type="spellEnd"/>
      <w:r w:rsidRPr="009E0164">
        <w:rPr>
          <w:rFonts w:ascii="Times New Roman" w:hAnsi="Times New Roman"/>
          <w:sz w:val="24"/>
          <w:szCs w:val="24"/>
        </w:rPr>
        <w:t xml:space="preserve">, И. В. Потапов. Окружающий мир. 2 класс. Учебник. </w:t>
      </w:r>
    </w:p>
    <w:p w:rsidR="001F74AF" w:rsidRPr="009E0164" w:rsidRDefault="001F74AF" w:rsidP="006A5444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E0164">
        <w:rPr>
          <w:rFonts w:ascii="Times New Roman" w:hAnsi="Times New Roman"/>
          <w:sz w:val="24"/>
          <w:szCs w:val="24"/>
        </w:rPr>
        <w:t xml:space="preserve">Г. Г. </w:t>
      </w:r>
      <w:proofErr w:type="spellStart"/>
      <w:r w:rsidRPr="009E0164">
        <w:rPr>
          <w:rFonts w:ascii="Times New Roman" w:hAnsi="Times New Roman"/>
          <w:sz w:val="24"/>
          <w:szCs w:val="24"/>
        </w:rPr>
        <w:t>Ивченкова</w:t>
      </w:r>
      <w:proofErr w:type="spellEnd"/>
      <w:r w:rsidRPr="009E0164">
        <w:rPr>
          <w:rFonts w:ascii="Times New Roman" w:hAnsi="Times New Roman"/>
          <w:sz w:val="24"/>
          <w:szCs w:val="24"/>
        </w:rPr>
        <w:t xml:space="preserve">, И. В. Потапов. Окружающий мир. 2 класс. Рабочие тетради № 1, № 2. </w:t>
      </w:r>
    </w:p>
    <w:p w:rsidR="001F74AF" w:rsidRPr="009E0164" w:rsidRDefault="001F74AF" w:rsidP="006A5444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E0164">
        <w:rPr>
          <w:rFonts w:ascii="Times New Roman" w:hAnsi="Times New Roman"/>
          <w:sz w:val="24"/>
          <w:szCs w:val="24"/>
        </w:rPr>
        <w:t xml:space="preserve">Г. Г. </w:t>
      </w:r>
      <w:proofErr w:type="spellStart"/>
      <w:r w:rsidRPr="009E0164">
        <w:rPr>
          <w:rFonts w:ascii="Times New Roman" w:hAnsi="Times New Roman"/>
          <w:sz w:val="24"/>
          <w:szCs w:val="24"/>
        </w:rPr>
        <w:t>Ивченкова</w:t>
      </w:r>
      <w:proofErr w:type="spellEnd"/>
      <w:r w:rsidRPr="009E0164">
        <w:rPr>
          <w:rFonts w:ascii="Times New Roman" w:hAnsi="Times New Roman"/>
          <w:sz w:val="24"/>
          <w:szCs w:val="24"/>
        </w:rPr>
        <w:t xml:space="preserve">, И. В. Потапов. Обучение во 2 классе по учебнику «Окружающий мир». Методическое пособие. </w:t>
      </w:r>
    </w:p>
    <w:p w:rsidR="001F74AF" w:rsidRPr="009E0164" w:rsidRDefault="001F74AF" w:rsidP="006A5444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E0164">
        <w:rPr>
          <w:rFonts w:ascii="Times New Roman" w:hAnsi="Times New Roman"/>
          <w:sz w:val="24"/>
          <w:szCs w:val="24"/>
        </w:rPr>
        <w:t xml:space="preserve">И.В. Потапов, Г.Г. </w:t>
      </w:r>
      <w:proofErr w:type="spellStart"/>
      <w:r w:rsidRPr="009E0164">
        <w:rPr>
          <w:rFonts w:ascii="Times New Roman" w:hAnsi="Times New Roman"/>
          <w:sz w:val="24"/>
          <w:szCs w:val="24"/>
        </w:rPr>
        <w:t>Ивченкова</w:t>
      </w:r>
      <w:proofErr w:type="spellEnd"/>
      <w:r w:rsidRPr="009E0164">
        <w:rPr>
          <w:rFonts w:ascii="Times New Roman" w:hAnsi="Times New Roman"/>
          <w:sz w:val="24"/>
          <w:szCs w:val="24"/>
        </w:rPr>
        <w:t xml:space="preserve"> "Окружающий мир". Проверочные и диагностические работы. 2 класс</w:t>
      </w:r>
    </w:p>
    <w:p w:rsidR="001F74AF" w:rsidRPr="00D47DA3" w:rsidRDefault="001F74AF" w:rsidP="006A5444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47DA3">
        <w:rPr>
          <w:rFonts w:ascii="Times New Roman" w:eastAsia="Times New Roman" w:hAnsi="Times New Roman"/>
          <w:b/>
          <w:bCs/>
          <w:sz w:val="24"/>
          <w:szCs w:val="24"/>
        </w:rPr>
        <w:t>3 класс</w:t>
      </w:r>
    </w:p>
    <w:p w:rsidR="001F74AF" w:rsidRPr="009E0164" w:rsidRDefault="001F74AF" w:rsidP="006A5444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0164">
        <w:rPr>
          <w:rFonts w:ascii="Times New Roman" w:hAnsi="Times New Roman"/>
          <w:sz w:val="24"/>
          <w:szCs w:val="24"/>
        </w:rPr>
        <w:t xml:space="preserve">Г. Г. </w:t>
      </w:r>
      <w:proofErr w:type="spellStart"/>
      <w:r w:rsidRPr="009E0164">
        <w:rPr>
          <w:rFonts w:ascii="Times New Roman" w:hAnsi="Times New Roman"/>
          <w:sz w:val="24"/>
          <w:szCs w:val="24"/>
        </w:rPr>
        <w:t>Ивченкова</w:t>
      </w:r>
      <w:proofErr w:type="spellEnd"/>
      <w:r w:rsidRPr="009E0164">
        <w:rPr>
          <w:rFonts w:ascii="Times New Roman" w:hAnsi="Times New Roman"/>
          <w:sz w:val="24"/>
          <w:szCs w:val="24"/>
        </w:rPr>
        <w:t>, И. В. Потапов, Е. В. Саплина, А. И. Саплин.</w:t>
      </w:r>
      <w:r>
        <w:rPr>
          <w:rFonts w:ascii="Times New Roman" w:hAnsi="Times New Roman"/>
          <w:sz w:val="24"/>
          <w:szCs w:val="24"/>
        </w:rPr>
        <w:t xml:space="preserve"> Окружающий мир. 3 класс. </w:t>
      </w:r>
      <w:r w:rsidRPr="009E0164">
        <w:rPr>
          <w:rFonts w:ascii="Times New Roman" w:hAnsi="Times New Roman"/>
          <w:sz w:val="24"/>
          <w:szCs w:val="24"/>
        </w:rPr>
        <w:t>Учебник. В 2 ч.</w:t>
      </w:r>
    </w:p>
    <w:p w:rsidR="001F74AF" w:rsidRPr="009E0164" w:rsidRDefault="001F74AF" w:rsidP="006A5444">
      <w:pPr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9E0164">
        <w:rPr>
          <w:rFonts w:ascii="Times New Roman" w:hAnsi="Times New Roman"/>
          <w:sz w:val="24"/>
          <w:szCs w:val="24"/>
        </w:rPr>
        <w:t xml:space="preserve">Г. Г. </w:t>
      </w:r>
      <w:proofErr w:type="spellStart"/>
      <w:r w:rsidRPr="009E0164">
        <w:rPr>
          <w:rFonts w:ascii="Times New Roman" w:hAnsi="Times New Roman"/>
          <w:sz w:val="24"/>
          <w:szCs w:val="24"/>
        </w:rPr>
        <w:t>Ивченкова</w:t>
      </w:r>
      <w:proofErr w:type="spellEnd"/>
      <w:r w:rsidRPr="009E0164">
        <w:rPr>
          <w:rFonts w:ascii="Times New Roman" w:hAnsi="Times New Roman"/>
          <w:sz w:val="24"/>
          <w:szCs w:val="24"/>
        </w:rPr>
        <w:t xml:space="preserve">, И. В. Потапов, Е. В. Саплина, А. И. Саплин. Окружающий мир. 3 класс. Рабочие тетради № 1, № 2. </w:t>
      </w:r>
    </w:p>
    <w:p w:rsidR="001F74AF" w:rsidRPr="009E0164" w:rsidRDefault="001F74AF" w:rsidP="006A5444">
      <w:pPr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9E0164">
        <w:rPr>
          <w:rFonts w:ascii="Times New Roman" w:hAnsi="Times New Roman"/>
          <w:sz w:val="24"/>
          <w:szCs w:val="24"/>
        </w:rPr>
        <w:t xml:space="preserve">Г. Г. </w:t>
      </w:r>
      <w:proofErr w:type="spellStart"/>
      <w:r w:rsidRPr="009E0164">
        <w:rPr>
          <w:rFonts w:ascii="Times New Roman" w:hAnsi="Times New Roman"/>
          <w:sz w:val="24"/>
          <w:szCs w:val="24"/>
        </w:rPr>
        <w:t>Ивченкова</w:t>
      </w:r>
      <w:proofErr w:type="spellEnd"/>
      <w:r w:rsidRPr="009E0164">
        <w:rPr>
          <w:rFonts w:ascii="Times New Roman" w:hAnsi="Times New Roman"/>
          <w:sz w:val="24"/>
          <w:szCs w:val="24"/>
        </w:rPr>
        <w:t xml:space="preserve">, И. В. Потапов, Е. В. Саплина, А. И. Саплин. Обучение в 3 классе по учебнику «Окружающий мир». Методическое пособие. </w:t>
      </w:r>
    </w:p>
    <w:p w:rsidR="001F74AF" w:rsidRPr="009E0164" w:rsidRDefault="001F74AF" w:rsidP="006A5444">
      <w:pPr>
        <w:numPr>
          <w:ilvl w:val="0"/>
          <w:numId w:val="29"/>
        </w:numPr>
        <w:jc w:val="left"/>
        <w:rPr>
          <w:rFonts w:ascii="Times New Roman" w:hAnsi="Times New Roman"/>
          <w:b/>
          <w:sz w:val="24"/>
          <w:szCs w:val="24"/>
        </w:rPr>
      </w:pPr>
      <w:r w:rsidRPr="009E0164">
        <w:rPr>
          <w:rFonts w:ascii="Times New Roman" w:hAnsi="Times New Roman"/>
          <w:sz w:val="24"/>
          <w:szCs w:val="24"/>
        </w:rPr>
        <w:t xml:space="preserve">И.В. Потапов, Г.Г. </w:t>
      </w:r>
      <w:proofErr w:type="spellStart"/>
      <w:r w:rsidRPr="009E0164">
        <w:rPr>
          <w:rFonts w:ascii="Times New Roman" w:hAnsi="Times New Roman"/>
          <w:sz w:val="24"/>
          <w:szCs w:val="24"/>
        </w:rPr>
        <w:t>Ивченкова</w:t>
      </w:r>
      <w:proofErr w:type="spellEnd"/>
      <w:r w:rsidRPr="009E0164">
        <w:rPr>
          <w:rFonts w:ascii="Times New Roman" w:hAnsi="Times New Roman"/>
          <w:sz w:val="24"/>
          <w:szCs w:val="24"/>
        </w:rPr>
        <w:t xml:space="preserve"> "Окружающий мир". Проверочные и диагностические работы. 3 класс</w:t>
      </w:r>
    </w:p>
    <w:p w:rsidR="001F74AF" w:rsidRDefault="001F74AF" w:rsidP="006A5444">
      <w:pPr>
        <w:jc w:val="both"/>
        <w:rPr>
          <w:rFonts w:ascii="Times New Roman" w:hAnsi="Times New Roman"/>
          <w:b/>
          <w:sz w:val="24"/>
          <w:szCs w:val="24"/>
        </w:rPr>
      </w:pPr>
    </w:p>
    <w:p w:rsidR="001F74AF" w:rsidRPr="009E0164" w:rsidRDefault="001F74AF" w:rsidP="006A5444">
      <w:pPr>
        <w:jc w:val="both"/>
        <w:rPr>
          <w:rFonts w:ascii="Times New Roman" w:hAnsi="Times New Roman"/>
          <w:b/>
          <w:sz w:val="24"/>
          <w:szCs w:val="24"/>
        </w:rPr>
      </w:pPr>
      <w:r w:rsidRPr="009E0164">
        <w:rPr>
          <w:rFonts w:ascii="Times New Roman" w:hAnsi="Times New Roman"/>
          <w:b/>
          <w:sz w:val="24"/>
          <w:szCs w:val="24"/>
        </w:rPr>
        <w:t>4</w:t>
      </w:r>
      <w:r w:rsidRPr="009E0164">
        <w:rPr>
          <w:rFonts w:ascii="Times New Roman" w:hAnsi="Times New Roman"/>
          <w:sz w:val="24"/>
          <w:szCs w:val="24"/>
        </w:rPr>
        <w:t xml:space="preserve"> </w:t>
      </w:r>
      <w:r w:rsidRPr="009E0164">
        <w:rPr>
          <w:rFonts w:ascii="Times New Roman" w:hAnsi="Times New Roman"/>
          <w:b/>
          <w:sz w:val="24"/>
          <w:szCs w:val="24"/>
        </w:rPr>
        <w:t>класс</w:t>
      </w:r>
    </w:p>
    <w:p w:rsidR="001F74AF" w:rsidRPr="00232F5A" w:rsidRDefault="001F74AF" w:rsidP="006A5444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32F5A">
        <w:rPr>
          <w:rFonts w:ascii="Times New Roman" w:eastAsia="Times New Roman" w:hAnsi="Times New Roman"/>
          <w:iCs/>
          <w:sz w:val="24"/>
          <w:szCs w:val="24"/>
        </w:rPr>
        <w:t xml:space="preserve">Г. Г. </w:t>
      </w:r>
      <w:proofErr w:type="spellStart"/>
      <w:r w:rsidRPr="00232F5A">
        <w:rPr>
          <w:rFonts w:ascii="Times New Roman" w:eastAsia="Times New Roman" w:hAnsi="Times New Roman"/>
          <w:iCs/>
          <w:sz w:val="24"/>
          <w:szCs w:val="24"/>
        </w:rPr>
        <w:t>Ивченкова</w:t>
      </w:r>
      <w:proofErr w:type="spellEnd"/>
      <w:r w:rsidRPr="00232F5A">
        <w:rPr>
          <w:rFonts w:ascii="Times New Roman" w:eastAsia="Times New Roman" w:hAnsi="Times New Roman"/>
          <w:iCs/>
          <w:sz w:val="24"/>
          <w:szCs w:val="24"/>
        </w:rPr>
        <w:t xml:space="preserve">, И. В. Потапов, Е. В. Саплина, А. И. </w:t>
      </w:r>
      <w:proofErr w:type="spellStart"/>
      <w:r w:rsidRPr="00232F5A">
        <w:rPr>
          <w:rFonts w:ascii="Times New Roman" w:eastAsia="Times New Roman" w:hAnsi="Times New Roman"/>
          <w:iCs/>
          <w:sz w:val="24"/>
          <w:szCs w:val="24"/>
        </w:rPr>
        <w:t>Саплин</w:t>
      </w:r>
      <w:proofErr w:type="gramStart"/>
      <w:r w:rsidRPr="00232F5A">
        <w:rPr>
          <w:rFonts w:ascii="Times New Roman" w:eastAsia="Times New Roman" w:hAnsi="Times New Roman"/>
          <w:iCs/>
          <w:sz w:val="24"/>
          <w:szCs w:val="24"/>
        </w:rPr>
        <w:t>.</w:t>
      </w:r>
      <w:r w:rsidRPr="00232F5A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232F5A">
        <w:rPr>
          <w:rFonts w:ascii="Times New Roman" w:eastAsia="Times New Roman" w:hAnsi="Times New Roman"/>
          <w:sz w:val="24"/>
          <w:szCs w:val="24"/>
        </w:rPr>
        <w:t>кружающий</w:t>
      </w:r>
      <w:proofErr w:type="spellEnd"/>
      <w:r w:rsidRPr="00232F5A">
        <w:rPr>
          <w:rFonts w:ascii="Times New Roman" w:eastAsia="Times New Roman" w:hAnsi="Times New Roman"/>
          <w:sz w:val="24"/>
          <w:szCs w:val="24"/>
        </w:rPr>
        <w:t xml:space="preserve"> мир. 4 класс. Учебник. В 2 ч. </w:t>
      </w:r>
    </w:p>
    <w:p w:rsidR="001F74AF" w:rsidRPr="00232F5A" w:rsidRDefault="001F74AF" w:rsidP="006A5444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32F5A">
        <w:rPr>
          <w:rFonts w:ascii="Times New Roman" w:eastAsia="Times New Roman" w:hAnsi="Times New Roman"/>
          <w:iCs/>
          <w:sz w:val="24"/>
          <w:szCs w:val="24"/>
        </w:rPr>
        <w:t xml:space="preserve">Г. Г. </w:t>
      </w:r>
      <w:proofErr w:type="spellStart"/>
      <w:r w:rsidRPr="00232F5A">
        <w:rPr>
          <w:rFonts w:ascii="Times New Roman" w:eastAsia="Times New Roman" w:hAnsi="Times New Roman"/>
          <w:iCs/>
          <w:sz w:val="24"/>
          <w:szCs w:val="24"/>
        </w:rPr>
        <w:t>Ивченкова</w:t>
      </w:r>
      <w:proofErr w:type="spellEnd"/>
      <w:r w:rsidRPr="00232F5A">
        <w:rPr>
          <w:rFonts w:ascii="Times New Roman" w:eastAsia="Times New Roman" w:hAnsi="Times New Roman"/>
          <w:iCs/>
          <w:sz w:val="24"/>
          <w:szCs w:val="24"/>
        </w:rPr>
        <w:t>, И. В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.Потапов, Е. В.Саплина, А.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И.</w:t>
      </w:r>
      <w:r w:rsidRPr="00232F5A">
        <w:rPr>
          <w:rFonts w:ascii="Times New Roman" w:eastAsia="Times New Roman" w:hAnsi="Times New Roman"/>
          <w:iCs/>
          <w:sz w:val="24"/>
          <w:szCs w:val="24"/>
        </w:rPr>
        <w:t>Саплин</w:t>
      </w:r>
      <w:proofErr w:type="gramStart"/>
      <w:r w:rsidRPr="00232F5A">
        <w:rPr>
          <w:rFonts w:ascii="Times New Roman" w:eastAsia="Times New Roman" w:hAnsi="Times New Roman"/>
          <w:i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кружающий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мир.</w:t>
      </w:r>
      <w:r w:rsidRPr="00232F5A">
        <w:rPr>
          <w:rFonts w:ascii="Times New Roman" w:eastAsia="Times New Roman" w:hAnsi="Times New Roman"/>
          <w:sz w:val="24"/>
          <w:szCs w:val="24"/>
        </w:rPr>
        <w:t xml:space="preserve">4 класс. Рабочие тетради № 1, № 2. </w:t>
      </w:r>
    </w:p>
    <w:p w:rsidR="001F74AF" w:rsidRDefault="001F74AF" w:rsidP="006A5444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32F5A">
        <w:rPr>
          <w:rFonts w:ascii="Times New Roman" w:eastAsia="Times New Roman" w:hAnsi="Times New Roman"/>
          <w:iCs/>
          <w:sz w:val="24"/>
          <w:szCs w:val="24"/>
        </w:rPr>
        <w:t xml:space="preserve">Г. Г. </w:t>
      </w:r>
      <w:proofErr w:type="spellStart"/>
      <w:r w:rsidRPr="00232F5A">
        <w:rPr>
          <w:rFonts w:ascii="Times New Roman" w:eastAsia="Times New Roman" w:hAnsi="Times New Roman"/>
          <w:iCs/>
          <w:sz w:val="24"/>
          <w:szCs w:val="24"/>
        </w:rPr>
        <w:t>Ивченкова</w:t>
      </w:r>
      <w:proofErr w:type="spellEnd"/>
      <w:r w:rsidRPr="00232F5A">
        <w:rPr>
          <w:rFonts w:ascii="Times New Roman" w:eastAsia="Times New Roman" w:hAnsi="Times New Roman"/>
          <w:iCs/>
          <w:sz w:val="24"/>
          <w:szCs w:val="24"/>
        </w:rPr>
        <w:t>, И. В. Потапов, Е. В. Саплина, А. И. Саплин.</w:t>
      </w:r>
      <w:r w:rsidRPr="00D47DA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D47DA3">
        <w:rPr>
          <w:rFonts w:ascii="Times New Roman" w:eastAsia="Times New Roman" w:hAnsi="Times New Roman"/>
          <w:sz w:val="24"/>
          <w:szCs w:val="24"/>
        </w:rPr>
        <w:t xml:space="preserve">Обучение в 4 классе по учебнику «Окружающий мир». Методическое пособие. </w:t>
      </w:r>
    </w:p>
    <w:p w:rsidR="00467C07" w:rsidRDefault="00467C07" w:rsidP="00467C07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467C07" w:rsidRPr="00467C07" w:rsidRDefault="00467C07" w:rsidP="00467C07">
      <w:pPr>
        <w:tabs>
          <w:tab w:val="left" w:pos="90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467C07">
        <w:rPr>
          <w:rFonts w:ascii="Times New Roman" w:hAnsi="Times New Roman"/>
          <w:b/>
          <w:i/>
          <w:sz w:val="24"/>
          <w:szCs w:val="24"/>
        </w:rPr>
        <w:t>Специфическое сопровождение (оборудование):</w:t>
      </w:r>
    </w:p>
    <w:p w:rsidR="00467C07" w:rsidRPr="00467C07" w:rsidRDefault="00467C07" w:rsidP="00467C07">
      <w:pPr>
        <w:numPr>
          <w:ilvl w:val="0"/>
          <w:numId w:val="33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 xml:space="preserve">демонстрационные таблицы «Природные сообщества», «Правила поведения в общественных местах», «Твоя безопасность», «Солнечная система», «Строение Земли», «Домашние и дикие животные»; </w:t>
      </w:r>
    </w:p>
    <w:p w:rsidR="00467C07" w:rsidRPr="00467C07" w:rsidRDefault="00467C07" w:rsidP="00467C07">
      <w:pPr>
        <w:numPr>
          <w:ilvl w:val="0"/>
          <w:numId w:val="33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глобус, карта России;</w:t>
      </w:r>
    </w:p>
    <w:p w:rsidR="00467C07" w:rsidRPr="00467C07" w:rsidRDefault="00467C07" w:rsidP="00467C07">
      <w:pPr>
        <w:numPr>
          <w:ilvl w:val="0"/>
          <w:numId w:val="33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lastRenderedPageBreak/>
        <w:t>демонстрационный прибор смены дня и ночи;</w:t>
      </w:r>
    </w:p>
    <w:p w:rsidR="00467C07" w:rsidRPr="00467C07" w:rsidRDefault="00467C07" w:rsidP="00467C07">
      <w:pPr>
        <w:numPr>
          <w:ilvl w:val="0"/>
          <w:numId w:val="33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наборы лабораторного оборудования для измерения температуры, времени, направления ветра;</w:t>
      </w:r>
    </w:p>
    <w:p w:rsidR="00467C07" w:rsidRPr="00467C07" w:rsidRDefault="00467C07" w:rsidP="00467C07">
      <w:pPr>
        <w:numPr>
          <w:ilvl w:val="0"/>
          <w:numId w:val="33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лабораторное оборудование для проведения опытов с жидкостями;</w:t>
      </w:r>
    </w:p>
    <w:p w:rsidR="00467C07" w:rsidRPr="00467C07" w:rsidRDefault="00467C07" w:rsidP="00467C07">
      <w:pPr>
        <w:numPr>
          <w:ilvl w:val="0"/>
          <w:numId w:val="33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портреты ученых России (М. Ломоносов, С. Королев, Д. Менделеев,  А. Попов, К. Циолковский, Н. Вавилов);</w:t>
      </w:r>
    </w:p>
    <w:p w:rsidR="00467C07" w:rsidRPr="00467C07" w:rsidRDefault="00467C07" w:rsidP="00467C07">
      <w:pPr>
        <w:numPr>
          <w:ilvl w:val="0"/>
          <w:numId w:val="33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гербарии растений разных природных сообществ;</w:t>
      </w:r>
    </w:p>
    <w:p w:rsidR="00467C07" w:rsidRPr="00467C07" w:rsidRDefault="00467C07" w:rsidP="00467C07">
      <w:pPr>
        <w:numPr>
          <w:ilvl w:val="0"/>
          <w:numId w:val="33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живые растения;</w:t>
      </w:r>
    </w:p>
    <w:p w:rsidR="00467C07" w:rsidRPr="00467C07" w:rsidRDefault="00467C07" w:rsidP="00467C07">
      <w:pPr>
        <w:numPr>
          <w:ilvl w:val="0"/>
          <w:numId w:val="33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демонстрационные образцы приборов и инструментов;</w:t>
      </w:r>
    </w:p>
    <w:p w:rsidR="00467C07" w:rsidRPr="00467C07" w:rsidRDefault="00467C07" w:rsidP="00467C07">
      <w:pPr>
        <w:numPr>
          <w:ilvl w:val="0"/>
          <w:numId w:val="33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настольная лампа;</w:t>
      </w:r>
    </w:p>
    <w:p w:rsidR="00467C07" w:rsidRPr="00467C07" w:rsidRDefault="00467C07" w:rsidP="00467C07">
      <w:pPr>
        <w:numPr>
          <w:ilvl w:val="0"/>
          <w:numId w:val="33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энциклопедии, справочники, словари.</w:t>
      </w:r>
    </w:p>
    <w:p w:rsidR="00467C07" w:rsidRPr="00467C07" w:rsidRDefault="00467C07" w:rsidP="00467C07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C07" w:rsidRPr="00467C07" w:rsidRDefault="00467C07" w:rsidP="00467C07">
      <w:pPr>
        <w:tabs>
          <w:tab w:val="left" w:pos="90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467C07">
        <w:rPr>
          <w:rFonts w:ascii="Times New Roman" w:hAnsi="Times New Roman"/>
          <w:b/>
          <w:i/>
          <w:sz w:val="24"/>
          <w:szCs w:val="24"/>
        </w:rPr>
        <w:t>Электронно-программное обеспечение:</w:t>
      </w:r>
    </w:p>
    <w:p w:rsidR="00467C07" w:rsidRPr="00467C07" w:rsidRDefault="00467C07" w:rsidP="00467C07">
      <w:pPr>
        <w:numPr>
          <w:ilvl w:val="0"/>
          <w:numId w:val="32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электронные библиотеки по окружающему миру, электронные энциклопедии, DVD-фильмы о природе, космосе;</w:t>
      </w:r>
    </w:p>
    <w:p w:rsidR="00467C07" w:rsidRPr="00467C07" w:rsidRDefault="00467C07" w:rsidP="00467C07">
      <w:pPr>
        <w:numPr>
          <w:ilvl w:val="0"/>
          <w:numId w:val="32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записи звуков природы;</w:t>
      </w:r>
    </w:p>
    <w:p w:rsidR="00467C07" w:rsidRPr="00467C07" w:rsidRDefault="00467C07" w:rsidP="00467C07">
      <w:pPr>
        <w:numPr>
          <w:ilvl w:val="0"/>
          <w:numId w:val="32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специализированные цифровые инструменты учебной деятельности (компьютерные программы);</w:t>
      </w:r>
    </w:p>
    <w:p w:rsidR="00467C07" w:rsidRPr="00467C07" w:rsidRDefault="00467C07" w:rsidP="00467C07">
      <w:pPr>
        <w:numPr>
          <w:ilvl w:val="0"/>
          <w:numId w:val="32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презентации по окружающему миру.</w:t>
      </w:r>
    </w:p>
    <w:p w:rsidR="00467C07" w:rsidRPr="00467C07" w:rsidRDefault="00467C07" w:rsidP="00467C07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C07" w:rsidRPr="00467C07" w:rsidRDefault="00467C07" w:rsidP="00467C07">
      <w:pPr>
        <w:tabs>
          <w:tab w:val="left" w:pos="90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467C07">
        <w:rPr>
          <w:rFonts w:ascii="Times New Roman" w:hAnsi="Times New Roman"/>
          <w:b/>
          <w:i/>
          <w:sz w:val="24"/>
          <w:szCs w:val="24"/>
        </w:rPr>
        <w:t>Технические средства обучения:</w:t>
      </w:r>
    </w:p>
    <w:p w:rsidR="00467C07" w:rsidRPr="00467C07" w:rsidRDefault="00467C07" w:rsidP="00467C07">
      <w:pPr>
        <w:numPr>
          <w:ilvl w:val="0"/>
          <w:numId w:val="32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7C07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467C07">
        <w:rPr>
          <w:rFonts w:ascii="Times New Roman" w:hAnsi="Times New Roman"/>
          <w:sz w:val="24"/>
          <w:szCs w:val="24"/>
        </w:rPr>
        <w:t xml:space="preserve"> проектор, DVD-плееры, MP3-плееры;</w:t>
      </w:r>
    </w:p>
    <w:p w:rsidR="00467C07" w:rsidRPr="00467C07" w:rsidRDefault="00467C07" w:rsidP="00467C07">
      <w:pPr>
        <w:numPr>
          <w:ilvl w:val="0"/>
          <w:numId w:val="32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компьютер с учебным программным обеспечением;</w:t>
      </w:r>
    </w:p>
    <w:p w:rsidR="00467C07" w:rsidRPr="00467C07" w:rsidRDefault="00467C07" w:rsidP="00467C07">
      <w:pPr>
        <w:numPr>
          <w:ilvl w:val="0"/>
          <w:numId w:val="32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музыкальный центр;</w:t>
      </w:r>
    </w:p>
    <w:p w:rsidR="00467C07" w:rsidRPr="00467C07" w:rsidRDefault="00467C07" w:rsidP="00467C07">
      <w:pPr>
        <w:numPr>
          <w:ilvl w:val="0"/>
          <w:numId w:val="32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7C07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467C07">
        <w:rPr>
          <w:rFonts w:ascii="Times New Roman" w:hAnsi="Times New Roman"/>
          <w:sz w:val="24"/>
          <w:szCs w:val="24"/>
        </w:rPr>
        <w:t xml:space="preserve"> проектор;</w:t>
      </w:r>
    </w:p>
    <w:p w:rsidR="00467C07" w:rsidRPr="00467C07" w:rsidRDefault="00467C07" w:rsidP="00467C07">
      <w:pPr>
        <w:numPr>
          <w:ilvl w:val="0"/>
          <w:numId w:val="32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демонстрационный экран;</w:t>
      </w:r>
    </w:p>
    <w:p w:rsidR="00467C07" w:rsidRPr="00467C07" w:rsidRDefault="00467C07" w:rsidP="00467C07">
      <w:pPr>
        <w:numPr>
          <w:ilvl w:val="0"/>
          <w:numId w:val="32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демонстрационная доска для работы маркерами;</w:t>
      </w:r>
    </w:p>
    <w:p w:rsidR="00467C07" w:rsidRPr="00467C07" w:rsidRDefault="00467C07" w:rsidP="00467C07">
      <w:pPr>
        <w:numPr>
          <w:ilvl w:val="0"/>
          <w:numId w:val="32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магнитная доска;</w:t>
      </w:r>
    </w:p>
    <w:p w:rsidR="00467C07" w:rsidRPr="00467C07" w:rsidRDefault="00467C07" w:rsidP="00467C07">
      <w:pPr>
        <w:numPr>
          <w:ilvl w:val="0"/>
          <w:numId w:val="32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цифровой фотоаппарат;</w:t>
      </w:r>
    </w:p>
    <w:p w:rsidR="00467C07" w:rsidRDefault="00467C07" w:rsidP="00467C07">
      <w:pPr>
        <w:numPr>
          <w:ilvl w:val="0"/>
          <w:numId w:val="32"/>
        </w:numPr>
        <w:tabs>
          <w:tab w:val="left" w:pos="900"/>
        </w:tabs>
        <w:suppressAutoHyphens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>сканер, ксерокс и цветной принтер.</w:t>
      </w:r>
    </w:p>
    <w:p w:rsidR="001F74AF" w:rsidRPr="00467C07" w:rsidRDefault="001F74AF" w:rsidP="00467C0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67C07">
        <w:rPr>
          <w:rFonts w:ascii="Times New Roman" w:eastAsia="Times New Roman" w:hAnsi="Times New Roman"/>
          <w:sz w:val="24"/>
          <w:szCs w:val="24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 имеет свои особенности, определяемые как спецификой обучения и воспитания младших школьников в целом, так и спецификой курса «Окружающий мир» в частности.</w:t>
      </w:r>
    </w:p>
    <w:p w:rsidR="001F74AF" w:rsidRPr="00467C07" w:rsidRDefault="001F74AF" w:rsidP="006A5444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67C07">
        <w:rPr>
          <w:rFonts w:ascii="Times New Roman" w:eastAsia="Times New Roman" w:hAnsi="Times New Roman"/>
          <w:sz w:val="24"/>
          <w:szCs w:val="24"/>
        </w:rPr>
        <w:t>В начальной школе закладываются основы для последующего изучения систематических курсов физики, химии, биологии, географии, истории и обществоведения.  Курс «Окружающий мир» содержит элементарные, доступные для восприятия учащихся  младшего школьного возраста сведения о живой и неживой природе; человеке, его биологической природе и социальной сущности; обществе, его истории и культуре. Главной задачей курса «Окружающий мир» в начальной школе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</w:t>
      </w:r>
      <w:r w:rsidRPr="00467C07">
        <w:rPr>
          <w:rFonts w:ascii="Times New Roman" w:eastAsia="Times New Roman" w:hAnsi="Times New Roman"/>
          <w:sz w:val="24"/>
          <w:szCs w:val="24"/>
        </w:rPr>
        <w:lastRenderedPageBreak/>
        <w:t>ценностного отношения к нему. Поэтому 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 культуры человеческого общества.</w:t>
      </w:r>
    </w:p>
    <w:p w:rsidR="001F74AF" w:rsidRPr="00467C07" w:rsidRDefault="001F74AF" w:rsidP="006A5444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67C07">
        <w:rPr>
          <w:rFonts w:ascii="Times New Roman" w:eastAsia="Times New Roman" w:hAnsi="Times New Roman"/>
          <w:sz w:val="24"/>
          <w:szCs w:val="24"/>
        </w:rPr>
        <w:t xml:space="preserve">В связи с этим главную роль играют средства обучения, включающие </w:t>
      </w:r>
      <w:r w:rsidRPr="00467C07">
        <w:rPr>
          <w:rFonts w:ascii="Times New Roman" w:eastAsia="Times New Roman" w:hAnsi="Times New Roman"/>
          <w:b/>
          <w:sz w:val="24"/>
          <w:szCs w:val="24"/>
        </w:rPr>
        <w:t>наглядные пособия</w:t>
      </w:r>
      <w:r w:rsidRPr="00467C07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1F74AF" w:rsidRPr="00467C07" w:rsidRDefault="001F74AF" w:rsidP="006A5444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67C07">
        <w:rPr>
          <w:rFonts w:ascii="Times New Roman" w:eastAsia="Times New Roman" w:hAnsi="Times New Roman"/>
          <w:sz w:val="24"/>
          <w:szCs w:val="24"/>
        </w:rPr>
        <w:t xml:space="preserve">1) </w:t>
      </w:r>
      <w:r w:rsidRPr="00467C07">
        <w:rPr>
          <w:rFonts w:ascii="Times New Roman" w:eastAsia="Times New Roman" w:hAnsi="Times New Roman"/>
          <w:i/>
          <w:sz w:val="24"/>
          <w:szCs w:val="24"/>
        </w:rPr>
        <w:t>натуральные живые пособия</w:t>
      </w:r>
      <w:r w:rsidRPr="00467C07">
        <w:rPr>
          <w:rFonts w:ascii="Times New Roman" w:eastAsia="Times New Roman" w:hAnsi="Times New Roman"/>
          <w:sz w:val="24"/>
          <w:szCs w:val="24"/>
        </w:rPr>
        <w:t xml:space="preserve"> – комнатные растения; животные, содержащиеся в аквариуме или уголке живой природы; </w:t>
      </w:r>
    </w:p>
    <w:p w:rsidR="001F74AF" w:rsidRPr="00467C07" w:rsidRDefault="001F74AF" w:rsidP="006A5444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67C07">
        <w:rPr>
          <w:rFonts w:ascii="Times New Roman" w:eastAsia="Times New Roman" w:hAnsi="Times New Roman"/>
          <w:sz w:val="24"/>
          <w:szCs w:val="24"/>
        </w:rPr>
        <w:t xml:space="preserve">2) </w:t>
      </w:r>
      <w:r w:rsidRPr="00467C07">
        <w:rPr>
          <w:rFonts w:ascii="Times New Roman" w:eastAsia="Times New Roman" w:hAnsi="Times New Roman"/>
          <w:i/>
          <w:sz w:val="24"/>
          <w:szCs w:val="24"/>
        </w:rPr>
        <w:t>гербарии; коллекции насекомых; влажные препараты; чучела и скелеты представителей различных систематических групп; микропрепараты</w:t>
      </w:r>
      <w:r w:rsidRPr="00467C07">
        <w:rPr>
          <w:rFonts w:ascii="Times New Roman" w:eastAsia="Times New Roman" w:hAnsi="Times New Roman"/>
          <w:sz w:val="24"/>
          <w:szCs w:val="24"/>
        </w:rPr>
        <w:t>;</w:t>
      </w:r>
    </w:p>
    <w:p w:rsidR="001F74AF" w:rsidRPr="00467C07" w:rsidRDefault="001F74AF" w:rsidP="006A5444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67C07">
        <w:rPr>
          <w:rFonts w:ascii="Times New Roman" w:eastAsia="Times New Roman" w:hAnsi="Times New Roman"/>
          <w:sz w:val="24"/>
          <w:szCs w:val="24"/>
        </w:rPr>
        <w:t xml:space="preserve">3) </w:t>
      </w:r>
      <w:r w:rsidRPr="00467C07">
        <w:rPr>
          <w:rFonts w:ascii="Times New Roman" w:eastAsia="Times New Roman" w:hAnsi="Times New Roman"/>
          <w:i/>
          <w:sz w:val="24"/>
          <w:szCs w:val="24"/>
        </w:rPr>
        <w:t>коллекции горных пород, минералов, полезных ископаемых</w:t>
      </w:r>
      <w:r w:rsidRPr="00467C07">
        <w:rPr>
          <w:rFonts w:ascii="Times New Roman" w:eastAsia="Times New Roman" w:hAnsi="Times New Roman"/>
          <w:sz w:val="24"/>
          <w:szCs w:val="24"/>
        </w:rPr>
        <w:t>;</w:t>
      </w:r>
    </w:p>
    <w:p w:rsidR="001F74AF" w:rsidRPr="00467C07" w:rsidRDefault="001F74AF" w:rsidP="006A5444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67C07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467C07">
        <w:rPr>
          <w:rFonts w:ascii="Times New Roman" w:eastAsia="Times New Roman" w:hAnsi="Times New Roman"/>
          <w:i/>
          <w:sz w:val="24"/>
          <w:szCs w:val="24"/>
        </w:rPr>
        <w:t>изобразительные наглядные пособия</w:t>
      </w:r>
      <w:r w:rsidRPr="00467C07">
        <w:rPr>
          <w:rFonts w:ascii="Times New Roman" w:eastAsia="Times New Roman" w:hAnsi="Times New Roman"/>
          <w:sz w:val="24"/>
          <w:szCs w:val="24"/>
        </w:rPr>
        <w:t xml:space="preserve"> – таблицы; муляжи человеческого торса и отдельных органов и др.;</w:t>
      </w:r>
    </w:p>
    <w:p w:rsidR="001F74AF" w:rsidRPr="00467C07" w:rsidRDefault="001F74AF" w:rsidP="006A5444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67C07">
        <w:rPr>
          <w:rFonts w:ascii="Times New Roman" w:eastAsia="Times New Roman" w:hAnsi="Times New Roman"/>
          <w:sz w:val="24"/>
          <w:szCs w:val="24"/>
        </w:rPr>
        <w:t xml:space="preserve">5) </w:t>
      </w:r>
      <w:r w:rsidRPr="00467C07">
        <w:rPr>
          <w:rFonts w:ascii="Times New Roman" w:eastAsia="Times New Roman" w:hAnsi="Times New Roman"/>
          <w:i/>
          <w:sz w:val="24"/>
          <w:szCs w:val="24"/>
        </w:rPr>
        <w:t>географические и исторические карты</w:t>
      </w:r>
      <w:r w:rsidRPr="00467C07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1F74AF" w:rsidRPr="00467C07" w:rsidRDefault="001F74AF" w:rsidP="006A5444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67C07">
        <w:rPr>
          <w:rFonts w:ascii="Times New Roman" w:eastAsia="Times New Roman" w:hAnsi="Times New Roman"/>
          <w:sz w:val="24"/>
          <w:szCs w:val="24"/>
        </w:rPr>
        <w:t xml:space="preserve">6) </w:t>
      </w:r>
      <w:r w:rsidRPr="00467C07">
        <w:rPr>
          <w:rFonts w:ascii="Times New Roman" w:eastAsia="Times New Roman" w:hAnsi="Times New Roman"/>
          <w:i/>
          <w:sz w:val="24"/>
          <w:szCs w:val="24"/>
        </w:rPr>
        <w:t>предметы</w:t>
      </w:r>
      <w:r w:rsidRPr="00467C07">
        <w:rPr>
          <w:rFonts w:ascii="Times New Roman" w:eastAsia="Times New Roman" w:hAnsi="Times New Roman"/>
          <w:sz w:val="24"/>
          <w:szCs w:val="24"/>
        </w:rPr>
        <w:t xml:space="preserve">, представляющие  быт традиционной и современной семьи, её хозяйства, повседневной, праздничной жизни и многое другое из жизни общества. </w:t>
      </w:r>
    </w:p>
    <w:p w:rsidR="001F74AF" w:rsidRPr="00467C07" w:rsidRDefault="001F74AF" w:rsidP="006A5444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67C07">
        <w:rPr>
          <w:rFonts w:ascii="Times New Roman" w:eastAsia="Times New Roman" w:hAnsi="Times New Roman"/>
          <w:sz w:val="24"/>
          <w:szCs w:val="24"/>
        </w:rPr>
        <w:t xml:space="preserve">Другим средством наглядности служит оборудование для </w:t>
      </w:r>
      <w:proofErr w:type="spellStart"/>
      <w:r w:rsidRPr="00467C07">
        <w:rPr>
          <w:rFonts w:ascii="Times New Roman" w:eastAsia="Times New Roman" w:hAnsi="Times New Roman"/>
          <w:b/>
          <w:sz w:val="24"/>
          <w:szCs w:val="24"/>
        </w:rPr>
        <w:t>мультимедийных</w:t>
      </w:r>
      <w:proofErr w:type="spellEnd"/>
      <w:r w:rsidRPr="00467C07">
        <w:rPr>
          <w:rFonts w:ascii="Times New Roman" w:eastAsia="Times New Roman" w:hAnsi="Times New Roman"/>
          <w:b/>
          <w:sz w:val="24"/>
          <w:szCs w:val="24"/>
        </w:rPr>
        <w:t xml:space="preserve"> демонстраций</w:t>
      </w:r>
      <w:r w:rsidRPr="00467C07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67C07">
        <w:rPr>
          <w:rFonts w:ascii="Times New Roman" w:eastAsia="Times New Roman" w:hAnsi="Times New Roman"/>
          <w:i/>
          <w:sz w:val="24"/>
          <w:szCs w:val="24"/>
        </w:rPr>
        <w:t xml:space="preserve">компьютер, </w:t>
      </w:r>
      <w:proofErr w:type="spellStart"/>
      <w:r w:rsidRPr="00467C07">
        <w:rPr>
          <w:rFonts w:ascii="Times New Roman" w:eastAsia="Times New Roman" w:hAnsi="Times New Roman"/>
          <w:i/>
          <w:sz w:val="24"/>
          <w:szCs w:val="24"/>
        </w:rPr>
        <w:t>медиапроектор</w:t>
      </w:r>
      <w:proofErr w:type="spellEnd"/>
      <w:r w:rsidRPr="00467C07">
        <w:rPr>
          <w:rFonts w:ascii="Times New Roman" w:eastAsia="Times New Roman" w:hAnsi="Times New Roman"/>
          <w:i/>
          <w:sz w:val="24"/>
          <w:szCs w:val="24"/>
        </w:rPr>
        <w:t>,  DVD-проектор,  видеомагнитофон</w:t>
      </w:r>
      <w:r w:rsidRPr="00467C07">
        <w:rPr>
          <w:rFonts w:ascii="Times New Roman" w:eastAsia="Times New Roman" w:hAnsi="Times New Roman"/>
          <w:sz w:val="24"/>
          <w:szCs w:val="24"/>
        </w:rPr>
        <w:t xml:space="preserve">  и др.) и </w:t>
      </w:r>
      <w:r w:rsidRPr="00467C07">
        <w:rPr>
          <w:rFonts w:ascii="Times New Roman" w:eastAsia="Times New Roman" w:hAnsi="Times New Roman"/>
          <w:b/>
          <w:sz w:val="24"/>
          <w:szCs w:val="24"/>
        </w:rPr>
        <w:t>средств фиксации окружающего мира</w:t>
      </w:r>
      <w:r w:rsidRPr="00467C07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67C07">
        <w:rPr>
          <w:rFonts w:ascii="Times New Roman" w:eastAsia="Times New Roman" w:hAnsi="Times New Roman"/>
          <w:i/>
          <w:sz w:val="24"/>
          <w:szCs w:val="24"/>
        </w:rPr>
        <w:t>фото- и видеокамера</w:t>
      </w:r>
      <w:r w:rsidRPr="00467C07">
        <w:rPr>
          <w:rFonts w:ascii="Times New Roman" w:eastAsia="Times New Roman" w:hAnsi="Times New Roman"/>
          <w:sz w:val="24"/>
          <w:szCs w:val="24"/>
        </w:rPr>
        <w:t xml:space="preserve">). Оно благодаря Интернету и единой коллекции цифровых образовательных ресурсов (например, </w:t>
      </w:r>
      <w:hyperlink r:id="rId8" w:history="1">
        <w:r w:rsidRPr="00467C07">
          <w:rPr>
            <w:rStyle w:val="a3"/>
            <w:rFonts w:ascii="Times New Roman" w:hAnsi="Times New Roman"/>
            <w:sz w:val="24"/>
            <w:szCs w:val="24"/>
          </w:rPr>
          <w:t>http://school-collection.edu.ru/</w:t>
        </w:r>
      </w:hyperlink>
      <w:r w:rsidRPr="00467C07">
        <w:rPr>
          <w:rFonts w:ascii="Times New Roman" w:eastAsia="Times New Roman" w:hAnsi="Times New Roman"/>
          <w:sz w:val="24"/>
          <w:szCs w:val="24"/>
        </w:rPr>
        <w:t>) позволяет обеспечить наглядный образ к подавляющему большинству тем курса «Окружающий мир».</w:t>
      </w:r>
    </w:p>
    <w:p w:rsidR="001F74AF" w:rsidRPr="00467C07" w:rsidRDefault="001F74AF" w:rsidP="006A5444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67C07">
        <w:rPr>
          <w:rFonts w:ascii="Times New Roman" w:eastAsia="Times New Roman" w:hAnsi="Times New Roman"/>
          <w:sz w:val="24"/>
          <w:szCs w:val="24"/>
        </w:rPr>
        <w:t>Использование разнообразных средств обучения в их сочетании позволяет сформировать правильные представления об изучаемых объектах – их размерах, форме, цвете; о значении явлений и событий историко-культурной жизни страны и мира и т.д.</w:t>
      </w:r>
    </w:p>
    <w:p w:rsidR="001F74AF" w:rsidRPr="00467C07" w:rsidRDefault="001F74AF" w:rsidP="006A5444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67C07">
        <w:rPr>
          <w:rFonts w:ascii="Times New Roman" w:eastAsia="Times New Roman" w:hAnsi="Times New Roman"/>
          <w:sz w:val="24"/>
          <w:szCs w:val="24"/>
        </w:rPr>
        <w:t xml:space="preserve">Наряду с принципом наглядности  в изучении курса «Окружающий мир» в начальной школе важную роль играет принцип предметности, в соответствии с которым учащиеся осуществляют </w:t>
      </w:r>
      <w:r w:rsidRPr="00467C07">
        <w:rPr>
          <w:rFonts w:ascii="Times New Roman" w:eastAsia="Times New Roman" w:hAnsi="Times New Roman"/>
          <w:b/>
          <w:sz w:val="24"/>
          <w:szCs w:val="24"/>
        </w:rPr>
        <w:t>разнообразные действия с изучаемыми объектами</w:t>
      </w:r>
      <w:r w:rsidRPr="00467C07">
        <w:rPr>
          <w:rFonts w:ascii="Times New Roman" w:eastAsia="Times New Roman" w:hAnsi="Times New Roman"/>
          <w:sz w:val="24"/>
          <w:szCs w:val="24"/>
        </w:rPr>
        <w:t>. В ходе подобной деятельности у школьников формируются практические умения и навыки, обеспечивается осознанное усвоение изучаемого материала.</w:t>
      </w:r>
    </w:p>
    <w:p w:rsidR="001F74AF" w:rsidRPr="00467C07" w:rsidRDefault="001F74AF" w:rsidP="006A5444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67C07">
        <w:rPr>
          <w:rFonts w:ascii="Times New Roman" w:eastAsia="Times New Roman" w:hAnsi="Times New Roman"/>
          <w:sz w:val="24"/>
          <w:szCs w:val="24"/>
        </w:rPr>
        <w:t xml:space="preserve">Курс «Окружающий мир» предусматривает проведение значительного числа лабораторных и практических работ, моделирующих явления природного и социального мира. Исходя из этого, второе важное  требование к оснащённости образовательного процесса в начальной школе при изучении окружающего мира состоит в том, что среди средств обучения в обязательном порядке должны быть представлены </w:t>
      </w:r>
      <w:r w:rsidRPr="00467C07">
        <w:rPr>
          <w:rFonts w:ascii="Times New Roman" w:eastAsia="Times New Roman" w:hAnsi="Times New Roman"/>
          <w:i/>
          <w:sz w:val="24"/>
          <w:szCs w:val="24"/>
        </w:rPr>
        <w:t>приборы, посуда, инструменты для проведения практических работ, а также разнообразный раздаточный материал</w:t>
      </w:r>
      <w:r w:rsidRPr="00467C07">
        <w:rPr>
          <w:rFonts w:ascii="Times New Roman" w:eastAsia="Times New Roman" w:hAnsi="Times New Roman"/>
          <w:sz w:val="24"/>
          <w:szCs w:val="24"/>
        </w:rPr>
        <w:t>.</w:t>
      </w:r>
    </w:p>
    <w:p w:rsidR="001F74AF" w:rsidRPr="00467C07" w:rsidRDefault="001F74AF" w:rsidP="006A5444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67C07">
        <w:rPr>
          <w:rFonts w:ascii="Times New Roman" w:eastAsia="Times New Roman" w:hAnsi="Times New Roman"/>
          <w:i/>
          <w:sz w:val="24"/>
          <w:szCs w:val="24"/>
        </w:rPr>
        <w:t>Раздаточный материал</w:t>
      </w:r>
      <w:r w:rsidRPr="00467C07">
        <w:rPr>
          <w:rFonts w:ascii="Times New Roman" w:eastAsia="Times New Roman" w:hAnsi="Times New Roman"/>
          <w:sz w:val="24"/>
          <w:szCs w:val="24"/>
        </w:rPr>
        <w:t xml:space="preserve"> для практических и лабораторных работ должен включать гербарии, семена и плоды растений, коллекции минералов и полезных ископаемых, кости, чешую рыб, перья птиц, многообразные артефакты мира культуры и т.д.</w:t>
      </w:r>
    </w:p>
    <w:p w:rsidR="001F74AF" w:rsidRPr="00467C07" w:rsidRDefault="001F74AF" w:rsidP="006A5444">
      <w:pPr>
        <w:ind w:firstLine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67C07">
        <w:rPr>
          <w:rFonts w:ascii="Times New Roman" w:eastAsia="Times New Roman" w:hAnsi="Times New Roman"/>
          <w:sz w:val="24"/>
          <w:szCs w:val="24"/>
        </w:rPr>
        <w:t xml:space="preserve">В ходе изучения курса «Окружающий мир» младшие школьники на доступном для них уровне овладевают </w:t>
      </w:r>
      <w:r w:rsidRPr="00467C07">
        <w:rPr>
          <w:rFonts w:ascii="Times New Roman" w:eastAsia="Times New Roman" w:hAnsi="Times New Roman"/>
          <w:b/>
          <w:sz w:val="24"/>
          <w:szCs w:val="24"/>
        </w:rPr>
        <w:t>методами познания природы</w:t>
      </w:r>
      <w:r w:rsidRPr="00467C07">
        <w:rPr>
          <w:rFonts w:ascii="Times New Roman" w:eastAsia="Times New Roman" w:hAnsi="Times New Roman"/>
          <w:sz w:val="24"/>
          <w:szCs w:val="24"/>
        </w:rPr>
        <w:t xml:space="preserve"> и общества, включая наблюдение, измерение, эксперимент. Для этого образовательный процесс должен быть оснащен необходимыми </w:t>
      </w:r>
      <w:r w:rsidRPr="00467C07">
        <w:rPr>
          <w:rFonts w:ascii="Times New Roman" w:eastAsia="Times New Roman" w:hAnsi="Times New Roman"/>
          <w:i/>
          <w:sz w:val="24"/>
          <w:szCs w:val="24"/>
        </w:rPr>
        <w:t>измерительными приборами</w:t>
      </w:r>
      <w:r w:rsidRPr="00467C0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67C07">
        <w:rPr>
          <w:rFonts w:ascii="Times New Roman" w:eastAsia="Times New Roman" w:hAnsi="Times New Roman"/>
          <w:i/>
          <w:sz w:val="24"/>
          <w:szCs w:val="24"/>
        </w:rPr>
        <w:t>весами, термометрами, сантиметровыми линейками, мензурками.</w:t>
      </w:r>
    </w:p>
    <w:p w:rsidR="001F74AF" w:rsidRPr="00467C07" w:rsidRDefault="001F74AF" w:rsidP="006A5444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67C07">
        <w:rPr>
          <w:rFonts w:ascii="Times New Roman" w:eastAsia="Times New Roman" w:hAnsi="Times New Roman"/>
          <w:sz w:val="24"/>
          <w:szCs w:val="24"/>
        </w:rPr>
        <w:t xml:space="preserve"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природы, собственного организма, человеческих взаимоотношений, поэтому изучение курса «Окружающий мир», насыщенного сведениями о живой и неживой природе, организме человека, его внутреннем мире,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</w:t>
      </w:r>
      <w:proofErr w:type="spellStart"/>
      <w:r w:rsidRPr="00467C07">
        <w:rPr>
          <w:rFonts w:ascii="Times New Roman" w:eastAsia="Times New Roman" w:hAnsi="Times New Roman"/>
          <w:sz w:val="24"/>
          <w:szCs w:val="24"/>
        </w:rPr>
        <w:t>деятельностный</w:t>
      </w:r>
      <w:proofErr w:type="spellEnd"/>
      <w:r w:rsidRPr="00467C07">
        <w:rPr>
          <w:rFonts w:ascii="Times New Roman" w:eastAsia="Times New Roman" w:hAnsi="Times New Roman"/>
          <w:sz w:val="24"/>
          <w:szCs w:val="24"/>
        </w:rPr>
        <w:t xml:space="preserve">, практико-ориентированный характер содержания курса «Окружающий мир», а также использование в ходе его изучения разнообразных средств обучения. К ним </w:t>
      </w:r>
      <w:proofErr w:type="gramStart"/>
      <w:r w:rsidRPr="00467C07">
        <w:rPr>
          <w:rFonts w:ascii="Times New Roman" w:eastAsia="Times New Roman" w:hAnsi="Times New Roman"/>
          <w:sz w:val="24"/>
          <w:szCs w:val="24"/>
        </w:rPr>
        <w:t>относится</w:t>
      </w:r>
      <w:proofErr w:type="gramEnd"/>
      <w:r w:rsidRPr="00467C07">
        <w:rPr>
          <w:rFonts w:ascii="Times New Roman" w:eastAsia="Times New Roman" w:hAnsi="Times New Roman"/>
          <w:sz w:val="24"/>
          <w:szCs w:val="24"/>
        </w:rPr>
        <w:t xml:space="preserve"> прежде всего </w:t>
      </w:r>
      <w:r w:rsidRPr="00467C07">
        <w:rPr>
          <w:rFonts w:ascii="Times New Roman" w:eastAsia="Times New Roman" w:hAnsi="Times New Roman"/>
          <w:i/>
          <w:sz w:val="24"/>
          <w:szCs w:val="24"/>
        </w:rPr>
        <w:t>набор энциклопедий для младших школьников</w:t>
      </w:r>
      <w:r w:rsidRPr="00467C07">
        <w:rPr>
          <w:rFonts w:ascii="Times New Roman" w:eastAsia="Times New Roman" w:hAnsi="Times New Roman"/>
          <w:sz w:val="24"/>
          <w:szCs w:val="24"/>
        </w:rPr>
        <w:t xml:space="preserve">, позволяющий организовать поиск интересующей детей информации. Кроме того, важная роль принадлежит </w:t>
      </w:r>
      <w:r w:rsidRPr="00467C07">
        <w:rPr>
          <w:rFonts w:ascii="Times New Roman" w:eastAsia="Times New Roman" w:hAnsi="Times New Roman"/>
          <w:b/>
          <w:sz w:val="24"/>
          <w:szCs w:val="24"/>
        </w:rPr>
        <w:lastRenderedPageBreak/>
        <w:t>экскурсиям</w:t>
      </w:r>
      <w:r w:rsidRPr="00467C07">
        <w:rPr>
          <w:rFonts w:ascii="Times New Roman" w:eastAsia="Times New Roman" w:hAnsi="Times New Roman"/>
          <w:sz w:val="24"/>
          <w:szCs w:val="24"/>
        </w:rPr>
        <w:t xml:space="preserve">, предусмотренным программой курса «Окружающий мир», поэтому оснащение образовательного процесса по возможности должно включать </w:t>
      </w:r>
      <w:r w:rsidRPr="00467C07">
        <w:rPr>
          <w:rFonts w:ascii="Times New Roman" w:eastAsia="Times New Roman" w:hAnsi="Times New Roman"/>
          <w:i/>
          <w:sz w:val="24"/>
          <w:szCs w:val="24"/>
        </w:rPr>
        <w:t>экскурсионное снаряжение</w:t>
      </w:r>
      <w:r w:rsidRPr="00467C07">
        <w:rPr>
          <w:rFonts w:ascii="Times New Roman" w:eastAsia="Times New Roman" w:hAnsi="Times New Roman"/>
          <w:sz w:val="24"/>
          <w:szCs w:val="24"/>
        </w:rPr>
        <w:t xml:space="preserve">, в том числе </w:t>
      </w:r>
      <w:r w:rsidRPr="00467C07">
        <w:rPr>
          <w:rFonts w:ascii="Times New Roman" w:eastAsia="Times New Roman" w:hAnsi="Times New Roman"/>
          <w:i/>
          <w:sz w:val="24"/>
          <w:szCs w:val="24"/>
        </w:rPr>
        <w:t xml:space="preserve">складные лупы, компасы, бинокли, садовые совки, рулетки </w:t>
      </w:r>
      <w:r w:rsidRPr="00467C07">
        <w:rPr>
          <w:rFonts w:ascii="Times New Roman" w:eastAsia="Times New Roman" w:hAnsi="Times New Roman"/>
          <w:sz w:val="24"/>
          <w:szCs w:val="24"/>
        </w:rPr>
        <w:t xml:space="preserve">и т.д. Для проведения экскурсий в классе полезно иметь </w:t>
      </w:r>
      <w:r w:rsidRPr="00467C07">
        <w:rPr>
          <w:rFonts w:ascii="Times New Roman" w:eastAsia="Times New Roman" w:hAnsi="Times New Roman"/>
          <w:i/>
          <w:sz w:val="24"/>
          <w:szCs w:val="24"/>
        </w:rPr>
        <w:t>набор популярных иллюстрированных определителей объектов природы</w:t>
      </w:r>
      <w:r w:rsidRPr="00467C07">
        <w:rPr>
          <w:rFonts w:ascii="Times New Roman" w:eastAsia="Times New Roman" w:hAnsi="Times New Roman"/>
          <w:sz w:val="24"/>
          <w:szCs w:val="24"/>
        </w:rPr>
        <w:t xml:space="preserve"> (минералов, растений, животных и т.п.). Для посещения краеведческих, художественных, этнографических, мемориальных музеев важно иметь специальные </w:t>
      </w:r>
      <w:r w:rsidRPr="00467C07">
        <w:rPr>
          <w:rFonts w:ascii="Times New Roman" w:eastAsia="Times New Roman" w:hAnsi="Times New Roman"/>
          <w:i/>
          <w:sz w:val="24"/>
          <w:szCs w:val="24"/>
        </w:rPr>
        <w:t>путеводители</w:t>
      </w:r>
      <w:r w:rsidRPr="00467C07">
        <w:rPr>
          <w:rFonts w:ascii="Times New Roman" w:eastAsia="Times New Roman" w:hAnsi="Times New Roman"/>
          <w:sz w:val="24"/>
          <w:szCs w:val="24"/>
        </w:rPr>
        <w:t>, рассчитанные на интерактивные экскурсии по той или иной экспозиции.</w:t>
      </w:r>
    </w:p>
    <w:p w:rsidR="001F74AF" w:rsidRPr="00467C07" w:rsidRDefault="001F74AF" w:rsidP="006A5444">
      <w:pPr>
        <w:ind w:firstLine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67C07">
        <w:rPr>
          <w:rFonts w:ascii="Times New Roman" w:eastAsia="Times New Roman" w:hAnsi="Times New Roman"/>
          <w:i/>
          <w:sz w:val="24"/>
          <w:szCs w:val="24"/>
        </w:rPr>
        <w:t xml:space="preserve">Книга для младших школьников. Родной край. Л.И.Бурова, </w:t>
      </w:r>
      <w:proofErr w:type="spellStart"/>
      <w:r w:rsidRPr="00467C07">
        <w:rPr>
          <w:rFonts w:ascii="Times New Roman" w:eastAsia="Times New Roman" w:hAnsi="Times New Roman"/>
          <w:i/>
          <w:sz w:val="24"/>
          <w:szCs w:val="24"/>
        </w:rPr>
        <w:t>М.Е.Гриценко</w:t>
      </w:r>
      <w:proofErr w:type="spellEnd"/>
      <w:r w:rsidRPr="00467C07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467C07">
        <w:rPr>
          <w:rFonts w:ascii="Times New Roman" w:eastAsia="Times New Roman" w:hAnsi="Times New Roman"/>
          <w:i/>
          <w:sz w:val="24"/>
          <w:szCs w:val="24"/>
        </w:rPr>
        <w:t>Г.П.Логовеева</w:t>
      </w:r>
      <w:proofErr w:type="spellEnd"/>
      <w:r w:rsidRPr="00467C07">
        <w:rPr>
          <w:rFonts w:ascii="Times New Roman" w:eastAsia="Times New Roman" w:hAnsi="Times New Roman"/>
          <w:i/>
          <w:sz w:val="24"/>
          <w:szCs w:val="24"/>
        </w:rPr>
        <w:t>. М., Технологическая Школа Бизнеса, 1998г.</w:t>
      </w:r>
    </w:p>
    <w:p w:rsidR="001F74AF" w:rsidRPr="00467C07" w:rsidRDefault="001F74AF" w:rsidP="006A5444">
      <w:pPr>
        <w:ind w:firstLine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67C07">
        <w:rPr>
          <w:rFonts w:ascii="Times New Roman" w:eastAsia="Times New Roman" w:hAnsi="Times New Roman"/>
          <w:i/>
          <w:sz w:val="24"/>
          <w:szCs w:val="24"/>
        </w:rPr>
        <w:t xml:space="preserve">Руководство к учебной полевой практике по природоведению. Учебное пособие. Л.И.Бурова, </w:t>
      </w:r>
      <w:proofErr w:type="spellStart"/>
      <w:r w:rsidRPr="00467C07">
        <w:rPr>
          <w:rFonts w:ascii="Times New Roman" w:eastAsia="Times New Roman" w:hAnsi="Times New Roman"/>
          <w:i/>
          <w:sz w:val="24"/>
          <w:szCs w:val="24"/>
        </w:rPr>
        <w:t>М.Е.Гриценко</w:t>
      </w:r>
      <w:proofErr w:type="spellEnd"/>
      <w:r w:rsidRPr="00467C07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467C07">
        <w:rPr>
          <w:rFonts w:ascii="Times New Roman" w:eastAsia="Times New Roman" w:hAnsi="Times New Roman"/>
          <w:i/>
          <w:sz w:val="24"/>
          <w:szCs w:val="24"/>
        </w:rPr>
        <w:t>Г.П.Логовеева</w:t>
      </w:r>
      <w:proofErr w:type="spellEnd"/>
      <w:r w:rsidRPr="00467C07">
        <w:rPr>
          <w:rFonts w:ascii="Times New Roman" w:eastAsia="Times New Roman" w:hAnsi="Times New Roman"/>
          <w:i/>
          <w:sz w:val="24"/>
          <w:szCs w:val="24"/>
        </w:rPr>
        <w:t>, Н.Б.Афанасьева. Череповец, Издательство ЧГПИ им. А.В.Луначарского, 1996 г.</w:t>
      </w:r>
    </w:p>
    <w:p w:rsidR="001F74AF" w:rsidRPr="00467C07" w:rsidRDefault="001F74AF" w:rsidP="006A5444">
      <w:pPr>
        <w:jc w:val="left"/>
        <w:rPr>
          <w:rFonts w:ascii="Times New Roman" w:hAnsi="Times New Roman"/>
          <w:b/>
          <w:sz w:val="24"/>
          <w:szCs w:val="24"/>
        </w:rPr>
      </w:pPr>
      <w:r w:rsidRPr="00467C07">
        <w:rPr>
          <w:rFonts w:ascii="Times New Roman" w:hAnsi="Times New Roman"/>
          <w:sz w:val="24"/>
          <w:szCs w:val="24"/>
        </w:rPr>
        <w:t xml:space="preserve"> </w:t>
      </w:r>
    </w:p>
    <w:p w:rsidR="00467C07" w:rsidRPr="00467C07" w:rsidRDefault="00467C07" w:rsidP="00467C07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</w:t>
      </w:r>
      <w:r w:rsidRPr="00467C07">
        <w:rPr>
          <w:rFonts w:ascii="Times New Roman" w:hAnsi="Times New Roman"/>
          <w:b/>
          <w:i/>
          <w:sz w:val="24"/>
          <w:szCs w:val="24"/>
        </w:rPr>
        <w:t>РЕГИОНАЛЬНЫЙ КОМПОНЕНТ (на 4 года)</w:t>
      </w:r>
    </w:p>
    <w:p w:rsidR="00467C07" w:rsidRPr="00467C07" w:rsidRDefault="00467C07" w:rsidP="00467C0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7C07">
        <w:rPr>
          <w:rFonts w:ascii="Times New Roman" w:hAnsi="Times New Roman"/>
          <w:b/>
          <w:bCs/>
          <w:i/>
          <w:iCs/>
          <w:sz w:val="24"/>
          <w:szCs w:val="24"/>
        </w:rPr>
        <w:t>2.7. Окружающий мир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В результате изучения курса «Окружающий мир» обучающиеся на ступени начального общего образования: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67C07">
        <w:rPr>
          <w:rFonts w:ascii="Times New Roman" w:hAnsi="Times New Roman"/>
          <w:i/>
          <w:iCs/>
          <w:sz w:val="24"/>
          <w:szCs w:val="24"/>
        </w:rPr>
        <w:t>•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 xml:space="preserve">• получат возможность приобрести базовые умения работы с </w:t>
      </w:r>
      <w:proofErr w:type="spellStart"/>
      <w:r w:rsidRPr="00467C07">
        <w:rPr>
          <w:rFonts w:ascii="Times New Roman" w:hAnsi="Times New Roman"/>
          <w:i/>
          <w:iCs/>
          <w:sz w:val="24"/>
          <w:szCs w:val="24"/>
        </w:rPr>
        <w:t>ИКТ_средствами</w:t>
      </w:r>
      <w:proofErr w:type="spellEnd"/>
      <w:r w:rsidRPr="00467C07">
        <w:rPr>
          <w:rFonts w:ascii="Times New Roman" w:hAnsi="Times New Roman"/>
          <w:i/>
          <w:iCs/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аудио_ и видеофрагментов, готовить и проводить небольшие презентации в поддержку собственных сообщений;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lastRenderedPageBreak/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467C07">
        <w:rPr>
          <w:rFonts w:ascii="Times New Roman" w:hAnsi="Times New Roman"/>
          <w:i/>
          <w:iCs/>
          <w:sz w:val="24"/>
          <w:szCs w:val="24"/>
        </w:rPr>
        <w:t>природо</w:t>
      </w:r>
      <w:proofErr w:type="spellEnd"/>
      <w:r w:rsidRPr="00467C07">
        <w:rPr>
          <w:rFonts w:ascii="Times New Roman" w:hAnsi="Times New Roman"/>
          <w:i/>
          <w:iCs/>
          <w:sz w:val="24"/>
          <w:szCs w:val="24"/>
        </w:rPr>
        <w:t xml:space="preserve">_ и </w:t>
      </w:r>
      <w:proofErr w:type="spellStart"/>
      <w:r w:rsidRPr="00467C07">
        <w:rPr>
          <w:rFonts w:ascii="Times New Roman" w:hAnsi="Times New Roman"/>
          <w:i/>
          <w:iCs/>
          <w:sz w:val="24"/>
          <w:szCs w:val="24"/>
        </w:rPr>
        <w:t>культуросообразного</w:t>
      </w:r>
      <w:proofErr w:type="spellEnd"/>
      <w:r w:rsidRPr="00467C07">
        <w:rPr>
          <w:rFonts w:ascii="Times New Roman" w:hAnsi="Times New Roman"/>
          <w:i/>
          <w:iCs/>
          <w:sz w:val="24"/>
          <w:szCs w:val="24"/>
        </w:rPr>
        <w:t xml:space="preserve"> поведения </w:t>
      </w:r>
      <w:proofErr w:type="gramStart"/>
      <w:r w:rsidRPr="00467C07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467C07">
        <w:rPr>
          <w:rFonts w:ascii="Times New Roman" w:hAnsi="Times New Roman"/>
          <w:i/>
          <w:iCs/>
          <w:sz w:val="24"/>
          <w:szCs w:val="24"/>
        </w:rPr>
        <w:t xml:space="preserve"> окружающей природной и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социальной среде.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2.7.1. Человек и природа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Выпускник научится: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узнавать изученные объекты и явления живой и неживой природы;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 xml:space="preserve">• использовать </w:t>
      </w:r>
      <w:proofErr w:type="spellStart"/>
      <w:proofErr w:type="gramStart"/>
      <w:r w:rsidRPr="00467C07">
        <w:rPr>
          <w:rFonts w:ascii="Times New Roman" w:hAnsi="Times New Roman"/>
          <w:i/>
          <w:iCs/>
          <w:sz w:val="24"/>
          <w:szCs w:val="24"/>
        </w:rPr>
        <w:t>естественно-научные</w:t>
      </w:r>
      <w:proofErr w:type="spellEnd"/>
      <w:proofErr w:type="gramEnd"/>
      <w:r w:rsidRPr="00467C07">
        <w:rPr>
          <w:rFonts w:ascii="Times New Roman" w:hAnsi="Times New Roman"/>
          <w:i/>
          <w:iCs/>
          <w:sz w:val="24"/>
          <w:szCs w:val="24"/>
        </w:rPr>
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использовать готовые модели (глобус, карта, план) для объяснения явлений или описания свойств объектов;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использовать при проведении практических работ инструменты ИКТ (фото_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 xml:space="preserve">• осознавать ценность природы и необходимость нести ответственность за её сохранение, соблюдать правила </w:t>
      </w:r>
      <w:proofErr w:type="spellStart"/>
      <w:r w:rsidRPr="00467C07">
        <w:rPr>
          <w:rFonts w:ascii="Times New Roman" w:hAnsi="Times New Roman"/>
          <w:i/>
          <w:iCs/>
          <w:sz w:val="24"/>
          <w:szCs w:val="24"/>
        </w:rPr>
        <w:t>экологичного</w:t>
      </w:r>
      <w:proofErr w:type="spellEnd"/>
      <w:r w:rsidRPr="00467C07">
        <w:rPr>
          <w:rFonts w:ascii="Times New Roman" w:hAnsi="Times New Roman"/>
          <w:i/>
          <w:iCs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lastRenderedPageBreak/>
        <w:t>•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467C07" w:rsidRPr="00467C07" w:rsidRDefault="00467C07" w:rsidP="00467C07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67C07">
        <w:rPr>
          <w:rFonts w:ascii="Times New Roman" w:hAnsi="Times New Roman"/>
          <w:i/>
          <w:sz w:val="24"/>
          <w:szCs w:val="24"/>
          <w:u w:val="single"/>
        </w:rPr>
        <w:t>Человек и природа.</w:t>
      </w:r>
    </w:p>
    <w:p w:rsidR="00467C07" w:rsidRPr="00467C07" w:rsidRDefault="00467C07" w:rsidP="00467C07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67C07">
        <w:rPr>
          <w:rFonts w:ascii="Times New Roman" w:hAnsi="Times New Roman"/>
          <w:i/>
          <w:sz w:val="24"/>
          <w:szCs w:val="24"/>
          <w:u w:val="single"/>
        </w:rPr>
        <w:t xml:space="preserve">Выпускник научится находить  примеры влияния этих отношений на природные </w:t>
      </w:r>
      <w:proofErr w:type="gramStart"/>
      <w:r w:rsidRPr="00467C07">
        <w:rPr>
          <w:rFonts w:ascii="Times New Roman" w:hAnsi="Times New Roman"/>
          <w:i/>
          <w:sz w:val="24"/>
          <w:szCs w:val="24"/>
          <w:u w:val="single"/>
        </w:rPr>
        <w:t>объекты</w:t>
      </w:r>
      <w:proofErr w:type="gramEnd"/>
      <w:r w:rsidRPr="00467C07">
        <w:rPr>
          <w:rFonts w:ascii="Times New Roman" w:hAnsi="Times New Roman"/>
          <w:i/>
          <w:sz w:val="24"/>
          <w:szCs w:val="24"/>
          <w:u w:val="single"/>
        </w:rPr>
        <w:t>¸ в том числе на примере природных объектов Вологодской области</w:t>
      </w:r>
      <w:r w:rsidRPr="00467C07">
        <w:rPr>
          <w:rFonts w:ascii="Times New Roman" w:hAnsi="Times New Roman"/>
          <w:i/>
          <w:sz w:val="24"/>
          <w:szCs w:val="24"/>
        </w:rPr>
        <w:t>.</w:t>
      </w:r>
    </w:p>
    <w:p w:rsidR="00467C07" w:rsidRPr="00467C07" w:rsidRDefault="00467C07" w:rsidP="00467C07">
      <w:pPr>
        <w:tabs>
          <w:tab w:val="left" w:pos="590"/>
        </w:tabs>
        <w:autoSpaceDE w:val="0"/>
        <w:autoSpaceDN w:val="0"/>
        <w:adjustRightInd w:val="0"/>
        <w:spacing w:before="5" w:line="211" w:lineRule="exact"/>
        <w:ind w:right="10" w:firstLine="72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67C07" w:rsidRPr="00467C07" w:rsidRDefault="00467C07" w:rsidP="00467C0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2.7.2. Человек и общество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Выпускник научится: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467C07">
        <w:rPr>
          <w:rFonts w:ascii="Times New Roman" w:hAnsi="Times New Roman"/>
          <w:i/>
          <w:iCs/>
          <w:sz w:val="24"/>
          <w:szCs w:val="24"/>
        </w:rPr>
        <w:t>вств др</w:t>
      </w:r>
      <w:proofErr w:type="gramEnd"/>
      <w:r w:rsidRPr="00467C07">
        <w:rPr>
          <w:rFonts w:ascii="Times New Roman" w:hAnsi="Times New Roman"/>
          <w:i/>
          <w:iCs/>
          <w:sz w:val="24"/>
          <w:szCs w:val="24"/>
        </w:rPr>
        <w:t>угих людей и сопереживания им;</w:t>
      </w:r>
    </w:p>
    <w:p w:rsidR="00467C07" w:rsidRPr="00467C07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67C07">
        <w:rPr>
          <w:rFonts w:ascii="Times New Roman" w:hAnsi="Times New Roman"/>
          <w:i/>
          <w:iCs/>
          <w:sz w:val="24"/>
          <w:szCs w:val="24"/>
        </w:rPr>
        <w:t>• 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467C07" w:rsidRPr="006D2060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</w:rPr>
      </w:pPr>
      <w:r w:rsidRPr="006D2060">
        <w:rPr>
          <w:rFonts w:ascii="Times New Roman" w:hAnsi="Times New Roman"/>
          <w:i/>
          <w:iCs/>
        </w:rPr>
        <w:t>Выпускник получит возможность научиться:</w:t>
      </w:r>
    </w:p>
    <w:p w:rsidR="00467C07" w:rsidRPr="006D2060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</w:rPr>
      </w:pPr>
      <w:r w:rsidRPr="006D2060">
        <w:rPr>
          <w:rFonts w:ascii="Times New Roman" w:hAnsi="Times New Roman"/>
          <w:i/>
          <w:iCs/>
        </w:rPr>
        <w:t>• осознавать свою неразрывную связь с разнообразными окружающими социальными группами;</w:t>
      </w:r>
    </w:p>
    <w:p w:rsidR="00467C07" w:rsidRPr="006D2060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</w:rPr>
      </w:pPr>
      <w:r w:rsidRPr="006D2060">
        <w:rPr>
          <w:rFonts w:ascii="Times New Roman" w:hAnsi="Times New Roman"/>
          <w:i/>
          <w:iCs/>
        </w:rPr>
        <w:t>•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467C07" w:rsidRPr="006D2060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</w:rPr>
      </w:pPr>
      <w:r w:rsidRPr="006D2060">
        <w:rPr>
          <w:rFonts w:ascii="Times New Roman" w:hAnsi="Times New Roman"/>
          <w:i/>
          <w:iCs/>
        </w:rPr>
        <w:t>•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467C07" w:rsidRPr="006D2060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</w:rPr>
      </w:pPr>
      <w:r w:rsidRPr="006D2060">
        <w:rPr>
          <w:rFonts w:ascii="Times New Roman" w:hAnsi="Times New Roman"/>
          <w:i/>
          <w:iCs/>
        </w:rPr>
        <w:t xml:space="preserve">• 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6D2060">
        <w:rPr>
          <w:rFonts w:ascii="Times New Roman" w:hAnsi="Times New Roman"/>
          <w:i/>
          <w:iCs/>
        </w:rPr>
        <w:t>со</w:t>
      </w:r>
      <w:proofErr w:type="gramEnd"/>
      <w:r w:rsidRPr="006D2060">
        <w:rPr>
          <w:rFonts w:ascii="Times New Roman" w:hAnsi="Times New Roman"/>
          <w:i/>
          <w:iCs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467C07" w:rsidRPr="006D2060" w:rsidRDefault="00467C07" w:rsidP="00467C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</w:rPr>
      </w:pPr>
      <w:r w:rsidRPr="006D2060">
        <w:rPr>
          <w:rFonts w:ascii="Times New Roman" w:hAnsi="Times New Roman"/>
          <w:i/>
          <w:iCs/>
        </w:rPr>
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67C07" w:rsidRPr="006D2060" w:rsidRDefault="00467C07" w:rsidP="00467C07">
      <w:pPr>
        <w:ind w:firstLine="720"/>
        <w:jc w:val="both"/>
        <w:rPr>
          <w:rFonts w:ascii="Times New Roman" w:hAnsi="Times New Roman"/>
          <w:i/>
          <w:u w:val="single"/>
        </w:rPr>
      </w:pPr>
      <w:r w:rsidRPr="006D2060">
        <w:rPr>
          <w:rFonts w:ascii="Times New Roman" w:hAnsi="Times New Roman"/>
          <w:i/>
          <w:u w:val="single"/>
        </w:rPr>
        <w:t>Человек и общество.</w:t>
      </w:r>
    </w:p>
    <w:p w:rsidR="006D2060" w:rsidRDefault="00467C07" w:rsidP="006D2060">
      <w:pPr>
        <w:ind w:firstLine="720"/>
        <w:jc w:val="both"/>
        <w:rPr>
          <w:rFonts w:ascii="Times New Roman" w:hAnsi="Times New Roman"/>
          <w:i/>
          <w:u w:val="single"/>
        </w:rPr>
      </w:pPr>
      <w:r w:rsidRPr="006D2060">
        <w:rPr>
          <w:rFonts w:ascii="Times New Roman" w:hAnsi="Times New Roman"/>
          <w:i/>
          <w:u w:val="single"/>
        </w:rPr>
        <w:t xml:space="preserve">Выпускник научится описывать достопримечательности родного края, </w:t>
      </w:r>
      <w:proofErr w:type="gramStart"/>
      <w:r w:rsidRPr="006D2060">
        <w:rPr>
          <w:rFonts w:ascii="Times New Roman" w:hAnsi="Times New Roman"/>
          <w:i/>
          <w:u w:val="single"/>
        </w:rPr>
        <w:t xml:space="preserve">( </w:t>
      </w:r>
      <w:proofErr w:type="gramEnd"/>
      <w:r w:rsidRPr="006D2060">
        <w:rPr>
          <w:rFonts w:ascii="Times New Roman" w:hAnsi="Times New Roman"/>
          <w:i/>
          <w:u w:val="single"/>
        </w:rPr>
        <w:t>две три достопримечательности ), находить на карте…г. Вологду, г. Череповец,  г. Великий Устюг – родину</w:t>
      </w:r>
      <w:r w:rsidRPr="006D2060">
        <w:rPr>
          <w:rFonts w:ascii="Times New Roman" w:hAnsi="Times New Roman"/>
          <w:u w:val="single"/>
        </w:rPr>
        <w:t xml:space="preserve"> </w:t>
      </w:r>
      <w:r w:rsidRPr="006D2060">
        <w:rPr>
          <w:rFonts w:ascii="Times New Roman" w:hAnsi="Times New Roman"/>
          <w:i/>
          <w:u w:val="single"/>
        </w:rPr>
        <w:t>Деда Мороза</w:t>
      </w:r>
      <w:r w:rsidR="00AE06B8">
        <w:rPr>
          <w:rFonts w:ascii="Times New Roman" w:hAnsi="Times New Roman"/>
          <w:i/>
          <w:u w:val="single"/>
        </w:rPr>
        <w:t>.</w:t>
      </w:r>
    </w:p>
    <w:p w:rsidR="006C6E81" w:rsidRPr="00DA3B61" w:rsidRDefault="006C6E81" w:rsidP="006C6E81">
      <w:pPr>
        <w:jc w:val="both"/>
        <w:rPr>
          <w:rFonts w:ascii="Times New Roman" w:hAnsi="Times New Roman"/>
          <w:b/>
          <w:sz w:val="24"/>
          <w:szCs w:val="24"/>
        </w:rPr>
      </w:pPr>
      <w:r w:rsidRPr="00DA3B61">
        <w:rPr>
          <w:rFonts w:ascii="Times New Roman" w:hAnsi="Times New Roman"/>
          <w:b/>
          <w:sz w:val="24"/>
          <w:szCs w:val="24"/>
        </w:rPr>
        <w:t>«КАК ЛЮДИ ПОЗНАЮТ МИР» - 17 ч</w:t>
      </w:r>
      <w:r w:rsidRPr="00DA3B61">
        <w:rPr>
          <w:rFonts w:ascii="Times New Roman" w:hAnsi="Times New Roman"/>
          <w:sz w:val="24"/>
          <w:szCs w:val="24"/>
        </w:rPr>
        <w:t>.</w:t>
      </w:r>
      <w:r w:rsidR="00DA3B61" w:rsidRPr="00DA3B61">
        <w:rPr>
          <w:rFonts w:ascii="Times New Roman" w:hAnsi="Times New Roman"/>
          <w:b/>
          <w:sz w:val="24"/>
          <w:szCs w:val="24"/>
        </w:rPr>
        <w:t xml:space="preserve"> </w:t>
      </w:r>
      <w:r w:rsidR="002E0BC1">
        <w:rPr>
          <w:rFonts w:ascii="Times New Roman" w:hAnsi="Times New Roman"/>
          <w:b/>
          <w:sz w:val="24"/>
          <w:szCs w:val="24"/>
        </w:rPr>
        <w:t xml:space="preserve">   </w:t>
      </w:r>
      <w:r w:rsidR="00DA3B61">
        <w:rPr>
          <w:rFonts w:ascii="Times New Roman" w:hAnsi="Times New Roman"/>
          <w:b/>
          <w:sz w:val="24"/>
          <w:szCs w:val="24"/>
        </w:rPr>
        <w:t xml:space="preserve"> </w:t>
      </w:r>
      <w:r w:rsidR="00DA3B61" w:rsidRPr="00DA3B61">
        <w:rPr>
          <w:rFonts w:ascii="Times New Roman" w:hAnsi="Times New Roman"/>
          <w:b/>
          <w:sz w:val="24"/>
          <w:szCs w:val="24"/>
        </w:rPr>
        <w:t>«ЛЮДИ  ВОКРУГ НАС» -  15 ч.</w:t>
      </w:r>
      <w:r w:rsidR="00DA3B61">
        <w:rPr>
          <w:rFonts w:ascii="Times New Roman" w:hAnsi="Times New Roman"/>
          <w:b/>
          <w:sz w:val="24"/>
          <w:szCs w:val="24"/>
        </w:rPr>
        <w:t xml:space="preserve"> </w:t>
      </w:r>
      <w:r w:rsidR="002E0BC1">
        <w:rPr>
          <w:rFonts w:ascii="Times New Roman" w:hAnsi="Times New Roman"/>
          <w:b/>
          <w:sz w:val="24"/>
          <w:szCs w:val="24"/>
        </w:rPr>
        <w:t xml:space="preserve">    </w:t>
      </w:r>
      <w:r w:rsidR="00DA3B61">
        <w:rPr>
          <w:rFonts w:ascii="Times New Roman" w:hAnsi="Times New Roman"/>
          <w:b/>
          <w:sz w:val="24"/>
          <w:szCs w:val="24"/>
        </w:rPr>
        <w:t xml:space="preserve"> </w:t>
      </w:r>
      <w:r w:rsidRPr="00DA3B61">
        <w:rPr>
          <w:rFonts w:ascii="Times New Roman" w:hAnsi="Times New Roman"/>
          <w:b/>
          <w:sz w:val="24"/>
          <w:szCs w:val="24"/>
        </w:rPr>
        <w:t>«МЫ ЖИВЁМ НА ПЛАНЕТЕ ЗЕМЛЯ»  - 14 ч.</w:t>
      </w:r>
    </w:p>
    <w:p w:rsidR="006C6E81" w:rsidRPr="00DA3B61" w:rsidRDefault="006C6E81" w:rsidP="006C6E81">
      <w:pPr>
        <w:jc w:val="both"/>
        <w:rPr>
          <w:rFonts w:ascii="Times New Roman" w:hAnsi="Times New Roman"/>
          <w:b/>
          <w:sz w:val="24"/>
          <w:szCs w:val="24"/>
        </w:rPr>
      </w:pPr>
      <w:r w:rsidRPr="00DA3B61">
        <w:rPr>
          <w:rFonts w:ascii="Times New Roman" w:hAnsi="Times New Roman"/>
          <w:b/>
          <w:sz w:val="24"/>
          <w:szCs w:val="24"/>
        </w:rPr>
        <w:t xml:space="preserve">«ПРИРОДА ВОКРУГ НАС» -  22  </w:t>
      </w:r>
      <w:r w:rsidR="00DA3B61">
        <w:rPr>
          <w:rFonts w:ascii="Times New Roman" w:hAnsi="Times New Roman"/>
          <w:b/>
          <w:sz w:val="24"/>
          <w:szCs w:val="24"/>
        </w:rPr>
        <w:t xml:space="preserve">ч.   </w:t>
      </w:r>
      <w:r w:rsidR="002E0BC1">
        <w:rPr>
          <w:rFonts w:ascii="Times New Roman" w:hAnsi="Times New Roman"/>
          <w:b/>
          <w:sz w:val="24"/>
          <w:szCs w:val="24"/>
        </w:rPr>
        <w:t xml:space="preserve">  </w:t>
      </w:r>
      <w:r w:rsidRPr="00DA3B61">
        <w:rPr>
          <w:rFonts w:ascii="Times New Roman" w:hAnsi="Times New Roman"/>
          <w:b/>
          <w:sz w:val="24"/>
          <w:szCs w:val="24"/>
        </w:rPr>
        <w:t xml:space="preserve"> ИТОГО: 68 ч.</w:t>
      </w:r>
    </w:p>
    <w:p w:rsidR="006C6E81" w:rsidRPr="00DA3B61" w:rsidRDefault="006C6E81" w:rsidP="006C6E81">
      <w:pPr>
        <w:jc w:val="both"/>
        <w:rPr>
          <w:rFonts w:ascii="Times New Roman" w:hAnsi="Times New Roman"/>
          <w:i/>
          <w:sz w:val="20"/>
          <w:szCs w:val="20"/>
        </w:rPr>
      </w:pPr>
      <w:r w:rsidRPr="00DA3B61">
        <w:rPr>
          <w:rFonts w:ascii="Times New Roman" w:hAnsi="Times New Roman"/>
          <w:i/>
          <w:sz w:val="20"/>
          <w:szCs w:val="20"/>
        </w:rPr>
        <w:t>Практических работ – 9.</w:t>
      </w:r>
      <w:r w:rsidR="00DA3B61" w:rsidRPr="00DA3B61">
        <w:rPr>
          <w:rFonts w:ascii="Times New Roman" w:hAnsi="Times New Roman"/>
          <w:i/>
          <w:sz w:val="20"/>
          <w:szCs w:val="20"/>
        </w:rPr>
        <w:t xml:space="preserve">   </w:t>
      </w:r>
      <w:r w:rsidRPr="00DA3B61">
        <w:rPr>
          <w:rFonts w:ascii="Times New Roman" w:hAnsi="Times New Roman"/>
          <w:i/>
          <w:sz w:val="20"/>
          <w:szCs w:val="20"/>
        </w:rPr>
        <w:t>Экскурсий – 5 (одна из них – виртуальная).</w:t>
      </w:r>
      <w:r w:rsidR="00DA3B61" w:rsidRPr="00DA3B61">
        <w:rPr>
          <w:rFonts w:ascii="Times New Roman" w:hAnsi="Times New Roman"/>
          <w:i/>
          <w:sz w:val="20"/>
          <w:szCs w:val="20"/>
        </w:rPr>
        <w:t xml:space="preserve"> </w:t>
      </w:r>
      <w:r w:rsidRPr="00DA3B61">
        <w:rPr>
          <w:rFonts w:ascii="Times New Roman" w:hAnsi="Times New Roman"/>
          <w:i/>
          <w:sz w:val="20"/>
          <w:szCs w:val="20"/>
        </w:rPr>
        <w:t>Экологическая практика – 6.</w:t>
      </w:r>
      <w:r w:rsidR="00DA3B61" w:rsidRPr="00DA3B61">
        <w:rPr>
          <w:rFonts w:ascii="Times New Roman" w:hAnsi="Times New Roman"/>
          <w:i/>
          <w:sz w:val="20"/>
          <w:szCs w:val="20"/>
        </w:rPr>
        <w:t xml:space="preserve">  </w:t>
      </w:r>
      <w:r w:rsidRPr="00DA3B61">
        <w:rPr>
          <w:rFonts w:ascii="Times New Roman" w:hAnsi="Times New Roman"/>
          <w:i/>
          <w:sz w:val="20"/>
          <w:szCs w:val="20"/>
        </w:rPr>
        <w:t>Проекты – 4.</w:t>
      </w:r>
      <w:r w:rsidR="00DA3B61" w:rsidRPr="00DA3B61">
        <w:rPr>
          <w:rFonts w:ascii="Times New Roman" w:hAnsi="Times New Roman"/>
          <w:i/>
          <w:sz w:val="20"/>
          <w:szCs w:val="20"/>
        </w:rPr>
        <w:t xml:space="preserve">  </w:t>
      </w:r>
      <w:r w:rsidRPr="00DA3B61">
        <w:rPr>
          <w:rFonts w:ascii="Times New Roman" w:hAnsi="Times New Roman"/>
          <w:i/>
          <w:sz w:val="20"/>
          <w:szCs w:val="20"/>
        </w:rPr>
        <w:t>Проверочные работы – 5.</w:t>
      </w:r>
    </w:p>
    <w:p w:rsidR="00AE06B8" w:rsidRPr="00DA3B61" w:rsidRDefault="006C6E81" w:rsidP="006C6E81">
      <w:pPr>
        <w:jc w:val="both"/>
        <w:rPr>
          <w:rFonts w:ascii="Times New Roman" w:hAnsi="Times New Roman"/>
          <w:i/>
          <w:sz w:val="20"/>
          <w:szCs w:val="20"/>
        </w:rPr>
      </w:pPr>
      <w:r w:rsidRPr="00DA3B61">
        <w:rPr>
          <w:rFonts w:ascii="Times New Roman" w:hAnsi="Times New Roman"/>
          <w:i/>
          <w:sz w:val="20"/>
          <w:szCs w:val="20"/>
        </w:rPr>
        <w:t>Региональный компонент  - 14.</w:t>
      </w:r>
    </w:p>
    <w:p w:rsidR="00DF48E0" w:rsidRPr="00DA3B61" w:rsidRDefault="00DF48E0" w:rsidP="00DF48E0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0326F" w:rsidRDefault="00DF48E0" w:rsidP="00DF48E0">
      <w:pPr>
        <w:jc w:val="both"/>
        <w:rPr>
          <w:rFonts w:ascii="Times New Roman" w:hAnsi="Times New Roman"/>
          <w:b/>
          <w:bCs/>
          <w:smallCaps/>
          <w:sz w:val="32"/>
          <w:szCs w:val="32"/>
        </w:rPr>
      </w:pPr>
      <w:r w:rsidRPr="00DF48E0">
        <w:rPr>
          <w:rFonts w:ascii="Times New Roman" w:hAnsi="Times New Roman"/>
          <w:i/>
        </w:rPr>
        <w:t xml:space="preserve">              </w:t>
      </w:r>
      <w:r w:rsidRPr="00DF48E0">
        <w:rPr>
          <w:rFonts w:ascii="Times New Roman" w:hAnsi="Times New Roman"/>
          <w:b/>
          <w:bCs/>
          <w:smallCaps/>
          <w:sz w:val="32"/>
          <w:szCs w:val="32"/>
        </w:rPr>
        <w:t xml:space="preserve">          </w:t>
      </w:r>
      <w:r w:rsidR="006D2060" w:rsidRPr="00DF48E0">
        <w:rPr>
          <w:rFonts w:ascii="Times New Roman" w:hAnsi="Times New Roman"/>
          <w:b/>
          <w:bCs/>
          <w:smallCap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mallCaps/>
          <w:sz w:val="32"/>
          <w:szCs w:val="32"/>
        </w:rPr>
        <w:t xml:space="preserve">   </w:t>
      </w:r>
      <w:r w:rsidR="006D2060" w:rsidRPr="00DF48E0">
        <w:rPr>
          <w:rFonts w:ascii="Times New Roman" w:hAnsi="Times New Roman"/>
          <w:b/>
          <w:bCs/>
          <w:smallCaps/>
          <w:sz w:val="32"/>
          <w:szCs w:val="32"/>
        </w:rPr>
        <w:t xml:space="preserve"> </w:t>
      </w:r>
      <w:r w:rsidR="0050326F" w:rsidRPr="006D2060">
        <w:rPr>
          <w:rFonts w:ascii="Times New Roman" w:hAnsi="Times New Roman"/>
          <w:b/>
          <w:bCs/>
          <w:smallCaps/>
          <w:sz w:val="32"/>
          <w:szCs w:val="32"/>
        </w:rPr>
        <w:t>Календарно-тематическое планирование по предмету «окружающий мир»</w:t>
      </w:r>
    </w:p>
    <w:p w:rsidR="00DF48E0" w:rsidRDefault="00DF48E0" w:rsidP="00DF48E0">
      <w:pPr>
        <w:jc w:val="left"/>
        <w:rPr>
          <w:rFonts w:ascii="Times New Roman" w:hAnsi="Times New Roman"/>
          <w:b/>
          <w:color w:val="00B050"/>
          <w:sz w:val="20"/>
          <w:szCs w:val="20"/>
        </w:rPr>
      </w:pPr>
    </w:p>
    <w:p w:rsidR="00DF48E0" w:rsidRPr="00883D7A" w:rsidRDefault="00DF48E0" w:rsidP="00DF48E0">
      <w:pPr>
        <w:jc w:val="left"/>
        <w:rPr>
          <w:rFonts w:ascii="Times New Roman" w:hAnsi="Times New Roman"/>
          <w:b/>
          <w:color w:val="00B050"/>
          <w:sz w:val="20"/>
          <w:szCs w:val="20"/>
        </w:rPr>
      </w:pPr>
      <w:r>
        <w:rPr>
          <w:rFonts w:ascii="Times New Roman" w:hAnsi="Times New Roman"/>
          <w:b/>
          <w:color w:val="00B050"/>
          <w:sz w:val="20"/>
          <w:szCs w:val="20"/>
        </w:rPr>
        <w:t xml:space="preserve">                                                                         </w:t>
      </w:r>
      <w:r w:rsidR="00883D7A">
        <w:rPr>
          <w:rFonts w:ascii="Times New Roman" w:hAnsi="Times New Roman"/>
          <w:b/>
          <w:color w:val="00B050"/>
          <w:sz w:val="20"/>
          <w:szCs w:val="20"/>
        </w:rPr>
        <w:t xml:space="preserve">                          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6E3EFF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«КАК ЛЮДИ ПОЗНАЮТ МИР» - 17 </w:t>
      </w:r>
      <w:r w:rsidRPr="00DF48E0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</w:t>
      </w:r>
      <w:r w:rsidRPr="006E3EFF">
        <w:rPr>
          <w:rFonts w:ascii="Times New Roman" w:hAnsi="Times New Roman"/>
          <w:b/>
          <w:color w:val="00B050"/>
          <w:sz w:val="28"/>
          <w:szCs w:val="28"/>
          <w:u w:val="single"/>
        </w:rPr>
        <w:t>ч</w:t>
      </w:r>
      <w:r w:rsidRPr="006E3EFF">
        <w:rPr>
          <w:rFonts w:ascii="Times New Roman" w:hAnsi="Times New Roman"/>
          <w:color w:val="00B050"/>
          <w:sz w:val="28"/>
          <w:szCs w:val="28"/>
          <w:u w:val="single"/>
        </w:rPr>
        <w:t>.</w:t>
      </w:r>
    </w:p>
    <w:tbl>
      <w:tblPr>
        <w:tblpPr w:leftFromText="180" w:rightFromText="180" w:vertAnchor="text" w:horzAnchor="margin" w:tblpXSpec="center" w:tblpY="132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423"/>
        <w:gridCol w:w="1699"/>
        <w:gridCol w:w="1845"/>
        <w:gridCol w:w="1705"/>
        <w:gridCol w:w="1702"/>
        <w:gridCol w:w="1419"/>
        <w:gridCol w:w="2701"/>
        <w:gridCol w:w="1419"/>
        <w:gridCol w:w="1967"/>
      </w:tblGrid>
      <w:tr w:rsidR="00827451" w:rsidRPr="00355297" w:rsidTr="00827451">
        <w:trPr>
          <w:trHeight w:val="589"/>
        </w:trPr>
        <w:tc>
          <w:tcPr>
            <w:tcW w:w="218" w:type="pct"/>
            <w:vMerge w:val="restart"/>
          </w:tcPr>
          <w:p w:rsidR="00827451" w:rsidRPr="006D2060" w:rsidRDefault="00827451" w:rsidP="00022453">
            <w:pPr>
              <w:rPr>
                <w:rFonts w:ascii="Times New Roman" w:hAnsi="Times New Roman"/>
                <w:b/>
                <w:bCs/>
              </w:rPr>
            </w:pPr>
            <w:r w:rsidRPr="006D2060">
              <w:rPr>
                <w:rFonts w:ascii="Times New Roman" w:hAnsi="Times New Roman"/>
                <w:b/>
                <w:bCs/>
              </w:rPr>
              <w:t>№</w:t>
            </w:r>
          </w:p>
          <w:p w:rsidR="00827451" w:rsidRPr="006D2060" w:rsidRDefault="00827451" w:rsidP="00022453">
            <w:pPr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D2060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D2060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D2060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36" w:type="pct"/>
            <w:vMerge w:val="restart"/>
            <w:textDirection w:val="btLr"/>
          </w:tcPr>
          <w:p w:rsidR="00827451" w:rsidRPr="006D2060" w:rsidRDefault="00827451" w:rsidP="00022453">
            <w:pPr>
              <w:ind w:left="113" w:right="113"/>
              <w:rPr>
                <w:rFonts w:ascii="Times New Roman" w:hAnsi="Times New Roman"/>
                <w:b/>
                <w:bCs/>
              </w:rPr>
            </w:pPr>
            <w:r w:rsidRPr="006D2060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546" w:type="pct"/>
            <w:vMerge w:val="restart"/>
          </w:tcPr>
          <w:p w:rsidR="00827451" w:rsidRPr="006D2060" w:rsidRDefault="00827451" w:rsidP="00022453">
            <w:pPr>
              <w:rPr>
                <w:rFonts w:ascii="Times New Roman" w:hAnsi="Times New Roman"/>
                <w:b/>
                <w:bCs/>
              </w:rPr>
            </w:pPr>
            <w:r w:rsidRPr="006D2060">
              <w:rPr>
                <w:rFonts w:ascii="Times New Roman" w:hAnsi="Times New Roman"/>
                <w:b/>
                <w:bCs/>
              </w:rPr>
              <w:t xml:space="preserve">Тема </w:t>
            </w:r>
          </w:p>
          <w:p w:rsidR="00827451" w:rsidRPr="006D2060" w:rsidRDefault="00827451" w:rsidP="00022453">
            <w:pPr>
              <w:rPr>
                <w:rFonts w:ascii="Times New Roman" w:hAnsi="Times New Roman"/>
                <w:b/>
                <w:bCs/>
              </w:rPr>
            </w:pPr>
            <w:r w:rsidRPr="006D2060">
              <w:rPr>
                <w:rFonts w:ascii="Times New Roman" w:hAnsi="Times New Roman"/>
                <w:b/>
                <w:bCs/>
              </w:rPr>
              <w:t>урока</w:t>
            </w:r>
          </w:p>
        </w:tc>
        <w:tc>
          <w:tcPr>
            <w:tcW w:w="593" w:type="pct"/>
            <w:vMerge w:val="restart"/>
          </w:tcPr>
          <w:p w:rsidR="00827451" w:rsidRPr="006D2060" w:rsidRDefault="00827451" w:rsidP="0002245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D2060">
              <w:rPr>
                <w:rFonts w:ascii="Times New Roman" w:hAnsi="Times New Roman"/>
                <w:b/>
                <w:bCs/>
              </w:rPr>
              <w:t>Элементы</w:t>
            </w:r>
          </w:p>
          <w:p w:rsidR="00827451" w:rsidRPr="006D2060" w:rsidRDefault="00827451" w:rsidP="0002245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D2060">
              <w:rPr>
                <w:rFonts w:ascii="Times New Roman" w:hAnsi="Times New Roman"/>
                <w:b/>
                <w:bCs/>
              </w:rPr>
              <w:t>содержания урока</w:t>
            </w:r>
          </w:p>
        </w:tc>
        <w:tc>
          <w:tcPr>
            <w:tcW w:w="2419" w:type="pct"/>
            <w:gridSpan w:val="4"/>
          </w:tcPr>
          <w:p w:rsidR="00827451" w:rsidRPr="006D2060" w:rsidRDefault="00827451" w:rsidP="00022453">
            <w:pPr>
              <w:rPr>
                <w:rFonts w:ascii="Times New Roman" w:hAnsi="Times New Roman"/>
                <w:b/>
                <w:bCs/>
              </w:rPr>
            </w:pPr>
            <w:r w:rsidRPr="006D2060">
              <w:rPr>
                <w:rFonts w:ascii="Times New Roman" w:hAnsi="Times New Roman"/>
                <w:b/>
                <w:bCs/>
              </w:rPr>
              <w:t>Планируемые результаты обучения</w:t>
            </w:r>
          </w:p>
        </w:tc>
        <w:tc>
          <w:tcPr>
            <w:tcW w:w="456" w:type="pct"/>
            <w:vMerge w:val="restart"/>
          </w:tcPr>
          <w:p w:rsidR="00827451" w:rsidRPr="006D2060" w:rsidRDefault="0017318A" w:rsidP="00022453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827451" w:rsidRPr="006D2060">
              <w:rPr>
                <w:rFonts w:ascii="Times New Roman" w:hAnsi="Times New Roman"/>
                <w:b/>
                <w:bCs/>
              </w:rPr>
              <w:t>Вид контроля</w:t>
            </w:r>
          </w:p>
        </w:tc>
        <w:tc>
          <w:tcPr>
            <w:tcW w:w="632" w:type="pct"/>
            <w:vMerge w:val="restart"/>
          </w:tcPr>
          <w:p w:rsidR="00827451" w:rsidRPr="006D2060" w:rsidRDefault="00827451" w:rsidP="0002245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060">
              <w:rPr>
                <w:rFonts w:ascii="Times New Roman" w:hAnsi="Times New Roman"/>
                <w:b/>
                <w:sz w:val="24"/>
                <w:szCs w:val="24"/>
              </w:rPr>
              <w:t>Использование ИКТ и ЦОР</w:t>
            </w:r>
          </w:p>
        </w:tc>
      </w:tr>
      <w:tr w:rsidR="00827451" w:rsidRPr="00355297" w:rsidTr="00827451">
        <w:trPr>
          <w:trHeight w:val="20"/>
        </w:trPr>
        <w:tc>
          <w:tcPr>
            <w:tcW w:w="218" w:type="pct"/>
            <w:vMerge/>
          </w:tcPr>
          <w:p w:rsidR="00827451" w:rsidRPr="006D2060" w:rsidRDefault="00827451" w:rsidP="0002245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" w:type="pct"/>
            <w:vMerge/>
            <w:textDirection w:val="btLr"/>
          </w:tcPr>
          <w:p w:rsidR="00827451" w:rsidRPr="006D2060" w:rsidRDefault="00827451" w:rsidP="00022453">
            <w:pPr>
              <w:ind w:left="113" w:right="11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6" w:type="pct"/>
            <w:vMerge/>
          </w:tcPr>
          <w:p w:rsidR="00827451" w:rsidRPr="006D2060" w:rsidRDefault="00827451" w:rsidP="0002245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3" w:type="pct"/>
            <w:vMerge/>
          </w:tcPr>
          <w:p w:rsidR="00827451" w:rsidRPr="006D2060" w:rsidRDefault="00827451" w:rsidP="00022453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8" w:type="pct"/>
          </w:tcPr>
          <w:p w:rsidR="00827451" w:rsidRPr="006D2060" w:rsidRDefault="00827451" w:rsidP="0002245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1" w:type="pct"/>
            <w:gridSpan w:val="3"/>
          </w:tcPr>
          <w:p w:rsidR="00827451" w:rsidRPr="006D2060" w:rsidRDefault="00827451" w:rsidP="006D206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</w:t>
            </w:r>
            <w:r w:rsidRPr="006D2060">
              <w:rPr>
                <w:rFonts w:ascii="Times New Roman" w:hAnsi="Times New Roman"/>
                <w:b/>
                <w:bCs/>
              </w:rPr>
              <w:t>УУД</w:t>
            </w:r>
          </w:p>
        </w:tc>
        <w:tc>
          <w:tcPr>
            <w:tcW w:w="456" w:type="pct"/>
            <w:vMerge/>
          </w:tcPr>
          <w:p w:rsidR="00827451" w:rsidRPr="006D2060" w:rsidRDefault="00827451" w:rsidP="0002245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2" w:type="pct"/>
            <w:vMerge/>
          </w:tcPr>
          <w:p w:rsidR="00827451" w:rsidRPr="006D2060" w:rsidRDefault="00827451" w:rsidP="0002245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27451" w:rsidRPr="00355297" w:rsidTr="00827451">
        <w:trPr>
          <w:trHeight w:val="20"/>
        </w:trPr>
        <w:tc>
          <w:tcPr>
            <w:tcW w:w="218" w:type="pct"/>
            <w:vMerge/>
          </w:tcPr>
          <w:p w:rsidR="00827451" w:rsidRPr="006D2060" w:rsidRDefault="00827451" w:rsidP="00022453">
            <w:pPr>
              <w:numPr>
                <w:ilvl w:val="0"/>
                <w:numId w:val="34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" w:type="pct"/>
            <w:vMerge/>
          </w:tcPr>
          <w:p w:rsidR="00827451" w:rsidRPr="006D2060" w:rsidRDefault="00827451" w:rsidP="0002245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827451" w:rsidRPr="006D2060" w:rsidRDefault="00827451" w:rsidP="0002245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827451" w:rsidRPr="006D2060" w:rsidRDefault="00827451" w:rsidP="0002245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</w:tcPr>
          <w:p w:rsidR="00827451" w:rsidRPr="006D2060" w:rsidRDefault="00827451" w:rsidP="000224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2060">
              <w:rPr>
                <w:rFonts w:ascii="Times New Roman" w:hAnsi="Times New Roman"/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547" w:type="pct"/>
          </w:tcPr>
          <w:p w:rsidR="00827451" w:rsidRPr="006D2060" w:rsidRDefault="00827451" w:rsidP="00022453">
            <w:pPr>
              <w:rPr>
                <w:rFonts w:ascii="Times New Roman" w:hAnsi="Times New Roman"/>
                <w:b/>
                <w:bCs/>
              </w:rPr>
            </w:pPr>
            <w:r w:rsidRPr="006D2060">
              <w:rPr>
                <w:rFonts w:ascii="Times New Roman" w:hAnsi="Times New Roman"/>
                <w:b/>
                <w:bCs/>
              </w:rPr>
              <w:t>Предметные</w:t>
            </w:r>
          </w:p>
        </w:tc>
        <w:tc>
          <w:tcPr>
            <w:tcW w:w="456" w:type="pct"/>
          </w:tcPr>
          <w:p w:rsidR="00827451" w:rsidRPr="006D2060" w:rsidRDefault="00827451" w:rsidP="00022453">
            <w:pPr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D2060">
              <w:rPr>
                <w:rFonts w:ascii="Times New Roman" w:hAnsi="Times New Roman"/>
                <w:b/>
                <w:bCs/>
              </w:rPr>
              <w:t>Личност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D2060">
              <w:rPr>
                <w:rFonts w:ascii="Times New Roman" w:hAnsi="Times New Roman"/>
                <w:b/>
                <w:bCs/>
              </w:rPr>
              <w:t>ные</w:t>
            </w:r>
            <w:proofErr w:type="spellEnd"/>
            <w:proofErr w:type="gramEnd"/>
          </w:p>
        </w:tc>
        <w:tc>
          <w:tcPr>
            <w:tcW w:w="868" w:type="pct"/>
          </w:tcPr>
          <w:p w:rsidR="00827451" w:rsidRPr="006D2060" w:rsidRDefault="00827451" w:rsidP="00022453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6D2060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456" w:type="pct"/>
            <w:vMerge/>
          </w:tcPr>
          <w:p w:rsidR="00827451" w:rsidRPr="006D2060" w:rsidRDefault="00827451" w:rsidP="0002245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2" w:type="pct"/>
            <w:vMerge/>
          </w:tcPr>
          <w:p w:rsidR="00827451" w:rsidRPr="006D2060" w:rsidRDefault="00827451" w:rsidP="0002245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27451" w:rsidRPr="00355297" w:rsidTr="00827451">
        <w:trPr>
          <w:trHeight w:val="20"/>
        </w:trPr>
        <w:tc>
          <w:tcPr>
            <w:tcW w:w="218" w:type="pct"/>
            <w:tcMar>
              <w:left w:w="0" w:type="dxa"/>
            </w:tcMar>
          </w:tcPr>
          <w:p w:rsidR="00827451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:rsidR="00827451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7451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7451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7451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  <w:r w:rsidRPr="003552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О науке. Что такое наука.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Инс</w:t>
            </w:r>
            <w:r w:rsidR="00D93096">
              <w:rPr>
                <w:rFonts w:ascii="Times New Roman" w:hAnsi="Times New Roman"/>
                <w:sz w:val="20"/>
                <w:szCs w:val="20"/>
              </w:rPr>
              <w:t>труктаж по проектной деятельнос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>ти.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Дать детям первоначальное представление о науке. Формировать умение планировать свою исследовательскую деятельность, отбирать источники информации, материал в соответствии с целями и задачами исследования.</w:t>
            </w:r>
          </w:p>
        </w:tc>
        <w:tc>
          <w:tcPr>
            <w:tcW w:w="54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первоначальное представление о науке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свою исследовательскую деятельность, отбирать источники информации, материал в соответствии с целями и задачами исследования.</w:t>
            </w:r>
          </w:p>
        </w:tc>
        <w:tc>
          <w:tcPr>
            <w:tcW w:w="547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Умение </w:t>
            </w:r>
            <w:r w:rsidRPr="0017318A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рассказывать</w:t>
            </w:r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о значении науки в жизни людей.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t xml:space="preserve">Умение планировать 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>свое участие в проектной деятельности (с опорой на шаблон в рабочей тетради).</w:t>
            </w:r>
          </w:p>
        </w:tc>
        <w:tc>
          <w:tcPr>
            <w:tcW w:w="456" w:type="pct"/>
          </w:tcPr>
          <w:p w:rsidR="00827451" w:rsidRPr="0017318A" w:rsidRDefault="00827451" w:rsidP="000224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Положительное отношение и интерес к изучению природы и человека.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Умение планировать свои действия в соответствии с поставленной целью, понимать информацию, представленную в виде 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текста.</w:t>
            </w:r>
          </w:p>
        </w:tc>
        <w:tc>
          <w:tcPr>
            <w:tcW w:w="456" w:type="pct"/>
          </w:tcPr>
          <w:p w:rsidR="00827451" w:rsidRPr="00EA6A32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6A32">
              <w:rPr>
                <w:rFonts w:ascii="Times New Roman" w:hAnsi="Times New Roman"/>
                <w:sz w:val="20"/>
                <w:szCs w:val="20"/>
              </w:rPr>
              <w:t>Фронталь-ный</w:t>
            </w:r>
            <w:proofErr w:type="spellEnd"/>
            <w:proofErr w:type="gramEnd"/>
            <w:r w:rsidRPr="00EA6A32">
              <w:rPr>
                <w:rFonts w:ascii="Times New Roman" w:hAnsi="Times New Roman"/>
                <w:sz w:val="20"/>
                <w:szCs w:val="20"/>
              </w:rPr>
              <w:t xml:space="preserve"> опрос. Работа с раздаточным материалом</w:t>
            </w:r>
          </w:p>
        </w:tc>
        <w:tc>
          <w:tcPr>
            <w:tcW w:w="632" w:type="pct"/>
          </w:tcPr>
          <w:p w:rsidR="00827451" w:rsidRPr="00355297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«Что такое наука?»</w:t>
            </w:r>
          </w:p>
        </w:tc>
      </w:tr>
      <w:tr w:rsidR="00827451" w:rsidRPr="00355297" w:rsidTr="00827451">
        <w:trPr>
          <w:trHeight w:val="20"/>
        </w:trPr>
        <w:tc>
          <w:tcPr>
            <w:tcW w:w="218" w:type="pct"/>
            <w:tcMar>
              <w:left w:w="0" w:type="dxa"/>
            </w:tcMar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  <w:r w:rsidRPr="003552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Науки 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бывают 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разные.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3" w:type="pct"/>
          </w:tcPr>
          <w:p w:rsidR="00827451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Показать необходимость совместной работы разных ученых в процессе изучения окружающего мира, познакомить с различными отраслями науки.</w:t>
            </w:r>
          </w:p>
          <w:p w:rsidR="00720751" w:rsidRDefault="007207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F48E0" w:rsidRPr="0017318A" w:rsidRDefault="00DF48E0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Познакомить с различными отраслями науки.</w:t>
            </w:r>
          </w:p>
        </w:tc>
        <w:tc>
          <w:tcPr>
            <w:tcW w:w="547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Умение</w:t>
            </w: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t xml:space="preserve"> приводить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t>примеры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 xml:space="preserve"> разных наук.</w:t>
            </w:r>
          </w:p>
        </w:tc>
        <w:tc>
          <w:tcPr>
            <w:tcW w:w="456" w:type="pct"/>
          </w:tcPr>
          <w:p w:rsidR="00827451" w:rsidRPr="0017318A" w:rsidRDefault="00827451" w:rsidP="000224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Положительное отношение и интерес к изучению природы и человека.</w:t>
            </w:r>
          </w:p>
        </w:tc>
        <w:tc>
          <w:tcPr>
            <w:tcW w:w="86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Умение выделять существенную информацию из учебных и научно-популярных текстов.</w:t>
            </w:r>
          </w:p>
        </w:tc>
        <w:tc>
          <w:tcPr>
            <w:tcW w:w="456" w:type="pct"/>
          </w:tcPr>
          <w:p w:rsidR="00827451" w:rsidRPr="00355297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32" w:type="pct"/>
          </w:tcPr>
          <w:p w:rsidR="00827451" w:rsidRPr="00355297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«Виды наук»</w:t>
            </w:r>
          </w:p>
        </w:tc>
      </w:tr>
      <w:tr w:rsidR="00827451" w:rsidRPr="00355297" w:rsidTr="00827451">
        <w:trPr>
          <w:trHeight w:val="20"/>
        </w:trPr>
        <w:tc>
          <w:tcPr>
            <w:tcW w:w="218" w:type="pct"/>
            <w:tcMar>
              <w:left w:w="0" w:type="dxa"/>
            </w:tcMar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  <w:r w:rsidRPr="003552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Ученые </w:t>
            </w:r>
          </w:p>
          <w:p w:rsidR="00827451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lastRenderedPageBreak/>
              <w:t>России.</w:t>
            </w:r>
          </w:p>
          <w:p w:rsidR="003A0674" w:rsidRPr="003A0674" w:rsidRDefault="003A0674" w:rsidP="00022453">
            <w:pPr>
              <w:jc w:val="left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A0674">
              <w:rPr>
                <w:rFonts w:ascii="Times New Roman" w:hAnsi="Times New Roman"/>
                <w:color w:val="0070C0"/>
                <w:sz w:val="20"/>
                <w:szCs w:val="20"/>
              </w:rPr>
              <w:t>Р.к. Учёные Вологодской области и  их достижения.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</w:t>
            </w:r>
            <w:r w:rsidRPr="0017318A">
              <w:rPr>
                <w:rFonts w:ascii="Times New Roman" w:hAnsi="Times New Roman"/>
                <w:sz w:val="20"/>
                <w:szCs w:val="20"/>
              </w:rPr>
              <w:lastRenderedPageBreak/>
              <w:t>детей с деятельностью некоторых знаменитых учёных России, показать их вклад в науку; воспитывать уважение к научному познанию мира и людям науки — ученым.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Прод</w:t>
            </w:r>
            <w:r w:rsidR="006E3EFF">
              <w:rPr>
                <w:rFonts w:ascii="Times New Roman" w:hAnsi="Times New Roman"/>
                <w:sz w:val="20"/>
                <w:szCs w:val="20"/>
              </w:rPr>
              <w:t>олжить формирование информацион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>ной грамотности.</w:t>
            </w:r>
          </w:p>
        </w:tc>
        <w:tc>
          <w:tcPr>
            <w:tcW w:w="54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</w:t>
            </w:r>
            <w:r w:rsidRPr="0017318A">
              <w:rPr>
                <w:rFonts w:ascii="Times New Roman" w:hAnsi="Times New Roman"/>
                <w:sz w:val="20"/>
                <w:szCs w:val="20"/>
              </w:rPr>
              <w:lastRenderedPageBreak/>
              <w:t>детей с деятельностью некоторых знаменитых учёных России</w:t>
            </w:r>
          </w:p>
        </w:tc>
        <w:tc>
          <w:tcPr>
            <w:tcW w:w="547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имен и </w:t>
            </w:r>
            <w:r w:rsidRPr="0017318A">
              <w:rPr>
                <w:rFonts w:ascii="Times New Roman" w:hAnsi="Times New Roman"/>
                <w:sz w:val="20"/>
                <w:szCs w:val="20"/>
              </w:rPr>
              <w:lastRenderedPageBreak/>
              <w:t>фамилий наиболее знаменитых российских ученых и их достижений.</w:t>
            </w:r>
          </w:p>
        </w:tc>
        <w:tc>
          <w:tcPr>
            <w:tcW w:w="456" w:type="pct"/>
          </w:tcPr>
          <w:p w:rsidR="00827451" w:rsidRPr="0017318A" w:rsidRDefault="00827451" w:rsidP="000224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Положительн</w:t>
            </w:r>
            <w:r w:rsidRPr="001731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ое отношение и интерес к изучению природы и человека, осознание себя как гражданина России, чувство гордости за свою родину.</w:t>
            </w:r>
          </w:p>
        </w:tc>
        <w:tc>
          <w:tcPr>
            <w:tcW w:w="86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выделять </w:t>
            </w:r>
            <w:r w:rsidRPr="0017318A">
              <w:rPr>
                <w:rFonts w:ascii="Times New Roman" w:hAnsi="Times New Roman"/>
                <w:sz w:val="20"/>
                <w:szCs w:val="20"/>
              </w:rPr>
              <w:lastRenderedPageBreak/>
              <w:t>существенную информацию из учебных и научно-популярных текстов.</w:t>
            </w:r>
          </w:p>
        </w:tc>
        <w:tc>
          <w:tcPr>
            <w:tcW w:w="456" w:type="pct"/>
          </w:tcPr>
          <w:p w:rsidR="00827451" w:rsidRPr="0017318A" w:rsidRDefault="0017318A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7318A">
              <w:rPr>
                <w:rFonts w:ascii="Times New Roman" w:hAnsi="Times New Roman"/>
                <w:sz w:val="20"/>
                <w:szCs w:val="20"/>
              </w:rPr>
              <w:lastRenderedPageBreak/>
              <w:t>Фронталь-</w:t>
            </w:r>
            <w:r w:rsidRPr="0017318A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="00827451" w:rsidRPr="0017318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827451" w:rsidRPr="0017318A">
              <w:rPr>
                <w:rFonts w:ascii="Times New Roman" w:hAnsi="Times New Roman"/>
                <w:sz w:val="20"/>
                <w:szCs w:val="20"/>
              </w:rPr>
              <w:t>индивиду-альный</w:t>
            </w:r>
            <w:proofErr w:type="spellEnd"/>
            <w:r w:rsidR="00827451" w:rsidRPr="0017318A"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  <w:r w:rsidR="00F009AD" w:rsidRPr="001731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9AD" w:rsidRPr="00EA6A32" w:rsidRDefault="00F009AD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7318A">
              <w:rPr>
                <w:rFonts w:ascii="Times New Roman" w:hAnsi="Times New Roman"/>
                <w:sz w:val="20"/>
                <w:szCs w:val="20"/>
              </w:rPr>
              <w:t>Исследова-тельская</w:t>
            </w:r>
            <w:proofErr w:type="spellEnd"/>
            <w:proofErr w:type="gramEnd"/>
            <w:r w:rsidRPr="0017318A">
              <w:rPr>
                <w:rFonts w:ascii="Times New Roman" w:hAnsi="Times New Roman"/>
                <w:sz w:val="20"/>
                <w:szCs w:val="20"/>
              </w:rPr>
              <w:t xml:space="preserve"> работа «Вклад учёного … в развитие науки»</w:t>
            </w:r>
          </w:p>
        </w:tc>
        <w:tc>
          <w:tcPr>
            <w:tcW w:w="632" w:type="pct"/>
          </w:tcPr>
          <w:p w:rsidR="00827451" w:rsidRPr="00355297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Презентация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«Учёные России»</w:t>
            </w:r>
          </w:p>
        </w:tc>
      </w:tr>
      <w:tr w:rsidR="00827451" w:rsidRPr="00355297" w:rsidTr="00827451">
        <w:trPr>
          <w:trHeight w:val="20"/>
        </w:trPr>
        <w:tc>
          <w:tcPr>
            <w:tcW w:w="218" w:type="pct"/>
            <w:tcMar>
              <w:left w:w="0" w:type="dxa"/>
            </w:tcMar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  <w:r w:rsidRPr="0035529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6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Человек-изобретатель.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Дать представление о постепенности развития научного знания в обществе.</w:t>
            </w:r>
          </w:p>
        </w:tc>
        <w:tc>
          <w:tcPr>
            <w:tcW w:w="54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Формировать представление о постепенности развития научного знания в обществе.</w:t>
            </w:r>
          </w:p>
        </w:tc>
        <w:tc>
          <w:tcPr>
            <w:tcW w:w="547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Представление об этапах развития научного знания.</w:t>
            </w:r>
          </w:p>
        </w:tc>
        <w:tc>
          <w:tcPr>
            <w:tcW w:w="456" w:type="pct"/>
          </w:tcPr>
          <w:p w:rsidR="00827451" w:rsidRPr="0017318A" w:rsidRDefault="00827451" w:rsidP="000224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Положительное отношение и интерес к изучению природы и человека.</w:t>
            </w:r>
          </w:p>
        </w:tc>
        <w:tc>
          <w:tcPr>
            <w:tcW w:w="86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Умение выделять существенную информацию из учебных и научно-популярных текстов.</w:t>
            </w:r>
          </w:p>
        </w:tc>
        <w:tc>
          <w:tcPr>
            <w:tcW w:w="456" w:type="pct"/>
          </w:tcPr>
          <w:p w:rsidR="00827451" w:rsidRPr="00355297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6A32">
              <w:rPr>
                <w:rFonts w:ascii="Times New Roman" w:hAnsi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6A32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A6A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6A32"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6A32">
              <w:rPr>
                <w:rFonts w:ascii="Times New Roman" w:hAnsi="Times New Roman"/>
                <w:sz w:val="24"/>
                <w:szCs w:val="24"/>
              </w:rPr>
              <w:t>альный</w:t>
            </w:r>
            <w:proofErr w:type="spellEnd"/>
            <w:r w:rsidRPr="00EA6A32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  <w:r w:rsidRPr="0035529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32" w:type="pct"/>
          </w:tcPr>
          <w:p w:rsidR="00827451" w:rsidRPr="00355297" w:rsidRDefault="0092140C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«Изобретения человека»</w:t>
            </w:r>
          </w:p>
        </w:tc>
      </w:tr>
      <w:tr w:rsidR="00827451" w:rsidRPr="00355297" w:rsidTr="00827451">
        <w:trPr>
          <w:trHeight w:val="20"/>
        </w:trPr>
        <w:tc>
          <w:tcPr>
            <w:tcW w:w="218" w:type="pct"/>
            <w:tcMar>
              <w:left w:w="0" w:type="dxa"/>
            </w:tcMar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  <w:r w:rsidRPr="003552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Как ученые изучают мир. 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7318A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</w:t>
            </w:r>
          </w:p>
          <w:p w:rsidR="00827451" w:rsidRPr="0017318A" w:rsidRDefault="000266F8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="00827451" w:rsidRPr="0017318A">
              <w:rPr>
                <w:rFonts w:ascii="Times New Roman" w:hAnsi="Times New Roman"/>
                <w:i/>
                <w:sz w:val="20"/>
                <w:szCs w:val="20"/>
              </w:rPr>
              <w:t>абота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 наблюдение за растением,  за ростом домашнего животного и семян фасоли.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Дать первое представление о методах научного познания (наблюдение, эксперимент). Учить детей проводить простейшие опыты и фиксировать их результаты; развивать </w:t>
            </w:r>
            <w:proofErr w:type="spellStart"/>
            <w:proofErr w:type="gramStart"/>
            <w:r w:rsidRPr="0017318A">
              <w:rPr>
                <w:rFonts w:ascii="Times New Roman" w:hAnsi="Times New Roman"/>
                <w:sz w:val="20"/>
                <w:szCs w:val="20"/>
              </w:rPr>
              <w:t>наблюдатель-ность</w:t>
            </w:r>
            <w:proofErr w:type="spellEnd"/>
            <w:proofErr w:type="gramEnd"/>
            <w:r w:rsidRPr="0017318A">
              <w:rPr>
                <w:rFonts w:ascii="Times New Roman" w:hAnsi="Times New Roman"/>
                <w:sz w:val="20"/>
                <w:szCs w:val="20"/>
              </w:rPr>
              <w:t xml:space="preserve">, учить оценивать результаты, полученные в ходе опыта. Развивать творческие </w:t>
            </w:r>
            <w:r w:rsidRPr="0017318A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способности учащихся.</w:t>
            </w:r>
          </w:p>
        </w:tc>
        <w:tc>
          <w:tcPr>
            <w:tcW w:w="54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Проводить простейшие опыты и фиксировать их результаты; развивать </w:t>
            </w:r>
            <w:proofErr w:type="spellStart"/>
            <w:proofErr w:type="gramStart"/>
            <w:r w:rsidRPr="0017318A">
              <w:rPr>
                <w:rFonts w:ascii="Times New Roman" w:hAnsi="Times New Roman"/>
                <w:sz w:val="20"/>
                <w:szCs w:val="20"/>
              </w:rPr>
              <w:t>наблюдатель-ность</w:t>
            </w:r>
            <w:proofErr w:type="spellEnd"/>
            <w:proofErr w:type="gramEnd"/>
            <w:r w:rsidRPr="0017318A">
              <w:rPr>
                <w:rFonts w:ascii="Times New Roman" w:hAnsi="Times New Roman"/>
                <w:sz w:val="20"/>
                <w:szCs w:val="20"/>
              </w:rPr>
              <w:t>, учить оценивать результаты, полученные в ходе опыта. Развивать творческие способности учащихся</w:t>
            </w:r>
          </w:p>
        </w:tc>
        <w:tc>
          <w:tcPr>
            <w:tcW w:w="547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Уметь отличать наблюдение, опыт и эксперимент, подготавливать и проводить простейшие опыты, фиксировать результаты, </w:t>
            </w: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t>самостоятельно проводить наблюдения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 xml:space="preserve"> за комнатным растением, домашним животным (по плану в рабочей тетради).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827451" w:rsidRPr="0017318A" w:rsidRDefault="00827451" w:rsidP="000224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Положительное отношение и интерес к изучению природы и человека, способность к самооценке, чувство ответственности за выполнение своей части работы при работе в паре.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 (описание) 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 наблюдений за погодой, неживой и живой природой, </w:t>
            </w:r>
            <w:r w:rsidRPr="0017318A">
              <w:rPr>
                <w:rFonts w:ascii="Times New Roman" w:hAnsi="Times New Roman"/>
                <w:sz w:val="20"/>
                <w:szCs w:val="20"/>
              </w:rPr>
              <w:lastRenderedPageBreak/>
              <w:t>делать выводы.</w:t>
            </w:r>
          </w:p>
        </w:tc>
        <w:tc>
          <w:tcPr>
            <w:tcW w:w="456" w:type="pct"/>
          </w:tcPr>
          <w:p w:rsidR="00827451" w:rsidRPr="00FE1E6D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1E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632" w:type="pct"/>
          </w:tcPr>
          <w:p w:rsidR="00827451" w:rsidRPr="00355297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451" w:rsidRPr="00355297" w:rsidTr="00827451">
        <w:trPr>
          <w:trHeight w:val="20"/>
        </w:trPr>
        <w:tc>
          <w:tcPr>
            <w:tcW w:w="218" w:type="pct"/>
            <w:tcMar>
              <w:left w:w="0" w:type="dxa"/>
            </w:tcMar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  <w:r w:rsidRPr="0035529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6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Умей </w:t>
            </w:r>
          </w:p>
          <w:p w:rsidR="00827451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видеть. </w:t>
            </w:r>
          </w:p>
          <w:p w:rsidR="003A0674" w:rsidRPr="003A0674" w:rsidRDefault="003A0674" w:rsidP="00022453">
            <w:pPr>
              <w:jc w:val="left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A0674">
              <w:rPr>
                <w:rFonts w:ascii="Times New Roman" w:hAnsi="Times New Roman"/>
                <w:color w:val="0070C0"/>
                <w:sz w:val="20"/>
                <w:szCs w:val="20"/>
              </w:rPr>
              <w:t>Р.к</w:t>
            </w:r>
          </w:p>
          <w:p w:rsidR="00827451" w:rsidRPr="00DD00F8" w:rsidRDefault="00827451" w:rsidP="00022453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00F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Экскурсия</w:t>
            </w:r>
            <w:r w:rsidRPr="00DD00F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827451" w:rsidRPr="003A0674" w:rsidRDefault="00827451" w:rsidP="00022453">
            <w:pPr>
              <w:jc w:val="left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D00F8">
              <w:rPr>
                <w:rFonts w:ascii="Times New Roman" w:hAnsi="Times New Roman"/>
                <w:b/>
                <w:i/>
                <w:sz w:val="20"/>
                <w:szCs w:val="20"/>
              </w:rPr>
              <w:t>№ 1</w:t>
            </w:r>
            <w:r w:rsidRPr="003A067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в парк (лес). </w:t>
            </w:r>
            <w:r w:rsidRPr="003A0674">
              <w:rPr>
                <w:rFonts w:ascii="Times New Roman" w:hAnsi="Times New Roman"/>
                <w:color w:val="00B050"/>
                <w:sz w:val="20"/>
                <w:szCs w:val="20"/>
              </w:rPr>
              <w:t>Экологическая практика № 1: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0674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изучение сообщества</w:t>
            </w:r>
            <w:r w:rsidR="00D93096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 (парк, лес)</w:t>
            </w:r>
            <w:r w:rsidRPr="003A0674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, его обитателей, условия их жизни, взаимосвязей, оценка экол</w:t>
            </w:r>
            <w:r w:rsidR="00D93096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о</w:t>
            </w:r>
            <w:r w:rsidRPr="003A0674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гического состояния </w:t>
            </w:r>
            <w:r w:rsidRPr="00706C87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сообщества. Степень сохранения сообщества человеком</w:t>
            </w:r>
            <w:r w:rsidRPr="00706C87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593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Формирование умения видеть необычные явления и объекты в окружающем мире, наблюдать, фиксировать результаты, познакомить учащихся с дневником наблюдений и правилами работы с ним.</w:t>
            </w:r>
          </w:p>
        </w:tc>
        <w:tc>
          <w:tcPr>
            <w:tcW w:w="54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Формирование умения видеть необычные явления и объекты в окружающем мире, наблюдать, фиксировать результаты, познакомить учащихся с дневником наблюдений и правилами работы с ним.</w:t>
            </w:r>
          </w:p>
        </w:tc>
        <w:tc>
          <w:tcPr>
            <w:tcW w:w="547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t>Умение наблюдать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 xml:space="preserve"> за объектами и явлениями окружающего мира; </w:t>
            </w: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t>фиксировать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наблюдений; </w:t>
            </w: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t>рассказывать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 xml:space="preserve"> о наблюдаемых объектах и явлениях.</w:t>
            </w:r>
          </w:p>
        </w:tc>
        <w:tc>
          <w:tcPr>
            <w:tcW w:w="456" w:type="pct"/>
          </w:tcPr>
          <w:p w:rsidR="00827451" w:rsidRPr="0017318A" w:rsidRDefault="00827451" w:rsidP="000224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Положительное отношение и интерес к изучению природы и </w:t>
            </w:r>
          </w:p>
          <w:p w:rsidR="00827451" w:rsidRPr="0017318A" w:rsidRDefault="00827451" w:rsidP="000224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color w:val="000000"/>
                <w:sz w:val="20"/>
                <w:szCs w:val="20"/>
              </w:rPr>
              <w:t>человека.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 (описание) 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 наблюдений за погодой, неживой и живой природой, делать выводы.</w:t>
            </w:r>
          </w:p>
        </w:tc>
        <w:tc>
          <w:tcPr>
            <w:tcW w:w="456" w:type="pct"/>
          </w:tcPr>
          <w:p w:rsidR="00827451" w:rsidRPr="00F009AD" w:rsidRDefault="00827451" w:rsidP="0002245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Тест. </w:t>
            </w:r>
            <w:proofErr w:type="spellStart"/>
            <w:proofErr w:type="gramStart"/>
            <w:r w:rsidRPr="00F009AD">
              <w:rPr>
                <w:rFonts w:ascii="Times New Roman" w:hAnsi="Times New Roman"/>
                <w:color w:val="000000"/>
                <w:sz w:val="20"/>
                <w:szCs w:val="20"/>
              </w:rPr>
              <w:t>Самостоя-тельная</w:t>
            </w:r>
            <w:proofErr w:type="spellEnd"/>
            <w:proofErr w:type="gramEnd"/>
            <w:r w:rsidRPr="00F009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</w:t>
            </w:r>
            <w:r w:rsidR="00F009AD" w:rsidRPr="00F009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творческая работа «Кто живёт в парке (лесу)»</w:t>
            </w:r>
          </w:p>
          <w:p w:rsidR="00F009AD" w:rsidRPr="00FE1E6D" w:rsidRDefault="00F009AD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827451" w:rsidRPr="00355297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451" w:rsidRPr="00355297" w:rsidTr="00827451">
        <w:trPr>
          <w:trHeight w:val="20"/>
        </w:trPr>
        <w:tc>
          <w:tcPr>
            <w:tcW w:w="218" w:type="pct"/>
            <w:tcMar>
              <w:left w:w="0" w:type="dxa"/>
            </w:tcMar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  <w:r w:rsidRPr="003552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Тренируй </w:t>
            </w:r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свою </w:t>
            </w:r>
            <w:proofErr w:type="spellStart"/>
            <w:proofErr w:type="gramStart"/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>наблюдатель-ность</w:t>
            </w:r>
            <w:proofErr w:type="spellEnd"/>
            <w:proofErr w:type="gramEnd"/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. </w:t>
            </w:r>
          </w:p>
          <w:p w:rsidR="00827451" w:rsidRPr="0017318A" w:rsidRDefault="000266F8" w:rsidP="00022453">
            <w:pPr>
              <w:jc w:val="left"/>
              <w:rPr>
                <w:rFonts w:ascii="Times New Roman" w:hAnsi="Times New Roman"/>
                <w:i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Практическая работа: наблюдение за природой,  трудом людей и погодой в разное время года.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3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Целенаправленно развивать внимание и </w:t>
            </w:r>
            <w:proofErr w:type="spellStart"/>
            <w:proofErr w:type="gramStart"/>
            <w:r w:rsidRPr="0017318A">
              <w:rPr>
                <w:rFonts w:ascii="Times New Roman" w:hAnsi="Times New Roman"/>
                <w:sz w:val="20"/>
                <w:szCs w:val="20"/>
              </w:rPr>
              <w:t>наблюдатель-ность</w:t>
            </w:r>
            <w:proofErr w:type="spellEnd"/>
            <w:proofErr w:type="gramEnd"/>
            <w:r w:rsidRPr="0017318A">
              <w:rPr>
                <w:rFonts w:ascii="Times New Roman" w:hAnsi="Times New Roman"/>
                <w:sz w:val="20"/>
                <w:szCs w:val="20"/>
              </w:rPr>
              <w:t xml:space="preserve"> учащихся; тренировать </w:t>
            </w:r>
            <w:proofErr w:type="spellStart"/>
            <w:r w:rsidRPr="0017318A">
              <w:rPr>
                <w:rFonts w:ascii="Times New Roman" w:hAnsi="Times New Roman"/>
                <w:sz w:val="20"/>
                <w:szCs w:val="20"/>
              </w:rPr>
              <w:t>наблюдатель-ность</w:t>
            </w:r>
            <w:proofErr w:type="spellEnd"/>
            <w:r w:rsidRPr="0017318A">
              <w:rPr>
                <w:rFonts w:ascii="Times New Roman" w:hAnsi="Times New Roman"/>
                <w:sz w:val="20"/>
                <w:szCs w:val="20"/>
              </w:rPr>
              <w:t xml:space="preserve"> учащихся в ходе выполнения заданий учебника и рабочих тетрадей.</w:t>
            </w:r>
          </w:p>
        </w:tc>
        <w:tc>
          <w:tcPr>
            <w:tcW w:w="54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Развитие внимания  и наблюдательности  учащихся; тренировка наблюдательности учащихся в ходе выполнения заданий учебника и рабочих тетрадей</w:t>
            </w:r>
          </w:p>
        </w:tc>
        <w:tc>
          <w:tcPr>
            <w:tcW w:w="547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Представление об упражнениях по тренировке памяти и внимания.</w:t>
            </w:r>
          </w:p>
        </w:tc>
        <w:tc>
          <w:tcPr>
            <w:tcW w:w="456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Положительное отношение и интерес к изучению природы и человека,</w:t>
            </w:r>
            <w:r w:rsidRPr="0017318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понимание важности наблюдательности и хорошей памяти в жизни, </w:t>
            </w:r>
            <w:r w:rsidRPr="0017318A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чувство ответственности за выполнение своей части работы при </w:t>
            </w:r>
            <w:r w:rsidRPr="0017318A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lastRenderedPageBreak/>
              <w:t>работе в группе.</w:t>
            </w:r>
          </w:p>
        </w:tc>
        <w:tc>
          <w:tcPr>
            <w:tcW w:w="86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lastRenderedPageBreak/>
              <w:t>Умение сотрудничать с одноклассниками при выполнении заданий в паре.</w:t>
            </w:r>
          </w:p>
        </w:tc>
        <w:tc>
          <w:tcPr>
            <w:tcW w:w="456" w:type="pct"/>
          </w:tcPr>
          <w:p w:rsidR="00827451" w:rsidRPr="00F009AD" w:rsidRDefault="00827451" w:rsidP="0002245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в парах. </w:t>
            </w:r>
            <w:proofErr w:type="spellStart"/>
            <w:proofErr w:type="gramStart"/>
            <w:r w:rsidRPr="00F009AD">
              <w:rPr>
                <w:rFonts w:ascii="Times New Roman" w:hAnsi="Times New Roman"/>
                <w:color w:val="000000"/>
                <w:sz w:val="20"/>
                <w:szCs w:val="20"/>
              </w:rPr>
              <w:t>Фронталь-ный</w:t>
            </w:r>
            <w:proofErr w:type="spellEnd"/>
            <w:proofErr w:type="gramEnd"/>
            <w:r w:rsidRPr="00F009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опрос.</w:t>
            </w:r>
          </w:p>
          <w:p w:rsidR="00F009AD" w:rsidRPr="00F009AD" w:rsidRDefault="00F009AD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09AD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Исследование «Влияние света на развитие проростка фасоли»</w:t>
            </w:r>
          </w:p>
        </w:tc>
        <w:tc>
          <w:tcPr>
            <w:tcW w:w="632" w:type="pct"/>
          </w:tcPr>
          <w:p w:rsidR="00827451" w:rsidRPr="00F009AD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451" w:rsidRPr="00355297" w:rsidTr="00827451">
        <w:trPr>
          <w:trHeight w:val="20"/>
        </w:trPr>
        <w:tc>
          <w:tcPr>
            <w:tcW w:w="218" w:type="pct"/>
            <w:tcMar>
              <w:left w:w="0" w:type="dxa"/>
            </w:tcMar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  <w:r w:rsidRPr="00355297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6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Приборы и инструменты. 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</w:t>
            </w:r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>назначением различных приборов и инструментов; показать, как различные технические приспособления облегчают труд ученых.</w:t>
            </w:r>
          </w:p>
        </w:tc>
        <w:tc>
          <w:tcPr>
            <w:tcW w:w="54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Знакомство учащихся с </w:t>
            </w:r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>назначением различных приборов и инструментов.</w:t>
            </w:r>
          </w:p>
        </w:tc>
        <w:tc>
          <w:tcPr>
            <w:tcW w:w="547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t>Умение объяснять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 xml:space="preserve"> назначение приборов и инструментов.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827451" w:rsidRPr="0017318A" w:rsidRDefault="00827451" w:rsidP="000224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Положительное отношение и интерес к изучению природы и человека.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Умение понимать информацию, представленную в виде текста, выделять существенную информацию из учебных и научно-популярных текстов.</w:t>
            </w:r>
          </w:p>
        </w:tc>
        <w:tc>
          <w:tcPr>
            <w:tcW w:w="456" w:type="pct"/>
          </w:tcPr>
          <w:p w:rsidR="00827451" w:rsidRPr="00F009AD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09AD">
              <w:rPr>
                <w:rFonts w:ascii="Times New Roman" w:hAnsi="Times New Roman"/>
                <w:bCs/>
                <w:sz w:val="20"/>
                <w:szCs w:val="20"/>
              </w:rPr>
              <w:t>Работа в парах. Текущий контроль</w:t>
            </w:r>
            <w:r w:rsidRPr="00F009AD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632" w:type="pct"/>
          </w:tcPr>
          <w:p w:rsidR="00827451" w:rsidRPr="00F009AD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451" w:rsidRPr="00355297" w:rsidTr="00827451">
        <w:trPr>
          <w:trHeight w:val="20"/>
        </w:trPr>
        <w:tc>
          <w:tcPr>
            <w:tcW w:w="218" w:type="pct"/>
            <w:tcMar>
              <w:left w:w="0" w:type="dxa"/>
            </w:tcMar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  <w:r w:rsidRPr="003552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6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827451" w:rsidRPr="0017318A" w:rsidRDefault="00827451" w:rsidP="006D206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Измерение </w:t>
            </w:r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>температуры.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7451" w:rsidRPr="0017318A" w:rsidRDefault="00827451" w:rsidP="006D206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7318A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</w:t>
            </w:r>
          </w:p>
          <w:p w:rsidR="00827451" w:rsidRPr="0017318A" w:rsidRDefault="000266F8" w:rsidP="006D206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работа: измерение температуры воды.</w:t>
            </w:r>
          </w:p>
          <w:p w:rsidR="00827451" w:rsidRPr="0017318A" w:rsidRDefault="00827451" w:rsidP="006D206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827451" w:rsidRPr="0017318A" w:rsidRDefault="00827451" w:rsidP="006D206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Познакомить с устройством и назначением термометров; выполнить практическую работу по измерению температуры воды; учить фиксировать температуру условными знаками. </w:t>
            </w:r>
          </w:p>
        </w:tc>
        <w:tc>
          <w:tcPr>
            <w:tcW w:w="548" w:type="pct"/>
          </w:tcPr>
          <w:p w:rsidR="00827451" w:rsidRPr="0017318A" w:rsidRDefault="00827451" w:rsidP="006D2060">
            <w:pPr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Знакомство  с устройством и назначением термометров;</w:t>
            </w:r>
          </w:p>
        </w:tc>
        <w:tc>
          <w:tcPr>
            <w:tcW w:w="547" w:type="pct"/>
          </w:tcPr>
          <w:p w:rsidR="00827451" w:rsidRPr="0017318A" w:rsidRDefault="00827451" w:rsidP="006D206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t>Умение различать виды термометров, знать их устройство и назначение, умение измерять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 xml:space="preserve"> температуру воды, воздуха и тела человека; </w:t>
            </w: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t xml:space="preserve">записывать 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 xml:space="preserve">результаты измерения температуры воздуха в дневнике наблюдений. </w:t>
            </w:r>
          </w:p>
          <w:p w:rsidR="00827451" w:rsidRPr="0017318A" w:rsidRDefault="00827451" w:rsidP="006D206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827451" w:rsidRPr="0017318A" w:rsidRDefault="00827451" w:rsidP="006D206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Положительное отношение и интерес к изучению природы, способность к самооценке, чувство ответственности за выполнение своей части работы при работе в паре.</w:t>
            </w:r>
          </w:p>
        </w:tc>
        <w:tc>
          <w:tcPr>
            <w:tcW w:w="868" w:type="pct"/>
          </w:tcPr>
          <w:p w:rsidR="00827451" w:rsidRPr="0017318A" w:rsidRDefault="00827451" w:rsidP="006D2060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устанавливать причинно-следственные связи изменений в природе, обобщать результаты наблюдений за неживой и живой природой, делать выводы.</w:t>
            </w:r>
          </w:p>
        </w:tc>
        <w:tc>
          <w:tcPr>
            <w:tcW w:w="456" w:type="pct"/>
          </w:tcPr>
          <w:p w:rsidR="00827451" w:rsidRPr="00FE1E6D" w:rsidRDefault="00827451" w:rsidP="006D2060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E1E6D">
              <w:rPr>
                <w:rFonts w:ascii="Times New Roman" w:hAnsi="Times New Roman"/>
                <w:color w:val="000000"/>
                <w:sz w:val="20"/>
                <w:szCs w:val="20"/>
              </w:rPr>
              <w:t>Фронтальный опрос, самостоятельная работа</w:t>
            </w:r>
            <w:r w:rsidR="00F009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творческая работа «Изготовление модели термометра»</w:t>
            </w:r>
          </w:p>
        </w:tc>
        <w:tc>
          <w:tcPr>
            <w:tcW w:w="632" w:type="pct"/>
          </w:tcPr>
          <w:p w:rsidR="00827451" w:rsidRPr="00355297" w:rsidRDefault="00A25A14" w:rsidP="00022453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Презентация «Устройство и назначение термометра»</w:t>
            </w:r>
          </w:p>
        </w:tc>
      </w:tr>
      <w:tr w:rsidR="00827451" w:rsidRPr="00355297" w:rsidTr="00827451">
        <w:trPr>
          <w:trHeight w:val="20"/>
        </w:trPr>
        <w:tc>
          <w:tcPr>
            <w:tcW w:w="218" w:type="pct"/>
            <w:tcMar>
              <w:left w:w="0" w:type="dxa"/>
            </w:tcMar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  <w:r w:rsidRPr="003552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827451" w:rsidRPr="00BA5CAB" w:rsidRDefault="00194AA9" w:rsidP="000266F8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Измерение времени </w:t>
            </w:r>
            <w:r w:rsidR="000266F8">
              <w:rPr>
                <w:rFonts w:ascii="Times New Roman" w:hAnsi="Times New Roman"/>
                <w:sz w:val="20"/>
                <w:szCs w:val="20"/>
              </w:rPr>
              <w:t>П</w:t>
            </w:r>
            <w:r w:rsidRPr="00194AA9">
              <w:rPr>
                <w:rFonts w:ascii="Times New Roman" w:hAnsi="Times New Roman"/>
                <w:i/>
                <w:sz w:val="20"/>
                <w:szCs w:val="20"/>
              </w:rPr>
              <w:t>рактическая работа</w:t>
            </w:r>
            <w:r w:rsidR="000266F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266F8" w:rsidRPr="00BA5CAB">
              <w:rPr>
                <w:rFonts w:ascii="Times New Roman" w:hAnsi="Times New Roman"/>
                <w:i/>
                <w:sz w:val="20"/>
                <w:szCs w:val="20"/>
              </w:rPr>
              <w:t>измерение времени.</w:t>
            </w:r>
          </w:p>
          <w:p w:rsidR="00827451" w:rsidRPr="0017318A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827451" w:rsidRPr="0017318A" w:rsidRDefault="00827451" w:rsidP="006D206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Познакомить учащихся с устройством для измерения времени – часами. Учить детей измерять время по часам.</w:t>
            </w:r>
          </w:p>
        </w:tc>
        <w:tc>
          <w:tcPr>
            <w:tcW w:w="548" w:type="pct"/>
          </w:tcPr>
          <w:p w:rsidR="00827451" w:rsidRPr="0017318A" w:rsidRDefault="00827451" w:rsidP="006D2060">
            <w:pPr>
              <w:jc w:val="left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Знакомство учащихся с устройством для измерения времени – часами</w:t>
            </w:r>
          </w:p>
        </w:tc>
        <w:tc>
          <w:tcPr>
            <w:tcW w:w="547" w:type="pct"/>
          </w:tcPr>
          <w:p w:rsidR="00827451" w:rsidRPr="0017318A" w:rsidRDefault="00827451" w:rsidP="006D2060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Понимать назначение различных видов часов, определять </w:t>
            </w:r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>время</w:t>
            </w:r>
            <w:r w:rsidRPr="0017318A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</w:t>
            </w:r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>по часам.</w:t>
            </w:r>
          </w:p>
          <w:p w:rsidR="00827451" w:rsidRPr="0017318A" w:rsidRDefault="00827451" w:rsidP="006D2060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56" w:type="pct"/>
          </w:tcPr>
          <w:p w:rsidR="00827451" w:rsidRPr="0017318A" w:rsidRDefault="00827451" w:rsidP="006D2060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Положительное отношение и интерес к изучению природы, способность к самооценке.</w:t>
            </w:r>
          </w:p>
        </w:tc>
        <w:tc>
          <w:tcPr>
            <w:tcW w:w="868" w:type="pct"/>
          </w:tcPr>
          <w:p w:rsidR="00827451" w:rsidRPr="0017318A" w:rsidRDefault="00827451" w:rsidP="006D2060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устанавливать причинно-следственные связи изменений в природе, обобщать результаты </w:t>
            </w:r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наблюдений за неживой и живой природой, делать выводы.</w:t>
            </w:r>
          </w:p>
        </w:tc>
        <w:tc>
          <w:tcPr>
            <w:tcW w:w="456" w:type="pct"/>
          </w:tcPr>
          <w:p w:rsidR="00827451" w:rsidRDefault="00827451" w:rsidP="006D2060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Текущий</w:t>
            </w:r>
            <w:r w:rsidR="0017318A">
              <w:rPr>
                <w:rFonts w:ascii="Times New Roman" w:hAnsi="Times New Roman"/>
                <w:spacing w:val="-6"/>
                <w:sz w:val="20"/>
                <w:szCs w:val="20"/>
              </w:rPr>
              <w:t>.</w:t>
            </w:r>
          </w:p>
          <w:p w:rsidR="0017318A" w:rsidRPr="00355297" w:rsidRDefault="0017318A" w:rsidP="006D2060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Творческая работа «История возникновения часов»</w:t>
            </w:r>
          </w:p>
        </w:tc>
        <w:tc>
          <w:tcPr>
            <w:tcW w:w="632" w:type="pct"/>
          </w:tcPr>
          <w:p w:rsidR="00827451" w:rsidRPr="00355297" w:rsidRDefault="00A25A14" w:rsidP="006D2060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Презентация «Часы»</w:t>
            </w:r>
          </w:p>
        </w:tc>
      </w:tr>
      <w:tr w:rsidR="00827451" w:rsidRPr="00355297" w:rsidTr="00827451">
        <w:trPr>
          <w:trHeight w:val="982"/>
        </w:trPr>
        <w:tc>
          <w:tcPr>
            <w:tcW w:w="218" w:type="pct"/>
            <w:tcMar>
              <w:left w:w="0" w:type="dxa"/>
            </w:tcMar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6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827451" w:rsidRDefault="00827451" w:rsidP="000266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Осень.</w:t>
            </w:r>
          </w:p>
          <w:p w:rsidR="000266F8" w:rsidRDefault="000266F8" w:rsidP="000266F8">
            <w:pPr>
              <w:jc w:val="left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Р.к. «Осенний бал» </w:t>
            </w:r>
            <w:r w:rsidR="003A0674" w:rsidRPr="003A067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на Вологодчине</w:t>
            </w:r>
          </w:p>
          <w:p w:rsidR="003A0674" w:rsidRPr="0017318A" w:rsidRDefault="000266F8" w:rsidP="000266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66F8">
              <w:rPr>
                <w:rFonts w:ascii="Times New Roman" w:hAnsi="Times New Roman"/>
                <w:sz w:val="20"/>
                <w:szCs w:val="20"/>
              </w:rPr>
              <w:t>(книга Л.И.</w:t>
            </w:r>
            <w:r w:rsidR="003A0674" w:rsidRPr="000266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Буровой, М.Е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«Родной край»).</w:t>
            </w:r>
          </w:p>
        </w:tc>
        <w:tc>
          <w:tcPr>
            <w:tcW w:w="593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Осенние изменения в неживой природе, жизни растений и животных, взаимосвязь между этими изменениями, Признаки осеннего сезона.</w:t>
            </w:r>
          </w:p>
        </w:tc>
        <w:tc>
          <w:tcPr>
            <w:tcW w:w="54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Рассказывают о наблюдениях осенью. Наблюдают за объектами и явлениями природы. Фиксируют результаты наблюдения.</w:t>
            </w:r>
          </w:p>
        </w:tc>
        <w:tc>
          <w:tcPr>
            <w:tcW w:w="547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Дают </w:t>
            </w:r>
            <w:proofErr w:type="spellStart"/>
            <w:r w:rsidRPr="0017318A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хар-ку</w:t>
            </w:r>
            <w:proofErr w:type="spellEnd"/>
            <w:r w:rsidRPr="0017318A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погоды по результатам наблюдений, различают времена  года по характерным признакам, усваивают первонач.  Сведения о сущности и особенностях объектов, процессов и явлений, характерных для природной действительности.</w:t>
            </w:r>
          </w:p>
        </w:tc>
        <w:tc>
          <w:tcPr>
            <w:tcW w:w="456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proofErr w:type="gramStart"/>
            <w:r w:rsidRPr="0017318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Имеют</w:t>
            </w:r>
            <w:proofErr w:type="gramEnd"/>
            <w:r w:rsidRPr="0017318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положит. Мотивацию к изучению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курса, осознанные устойчивые эстетические предпочтения в мире природы, знают правила поведения в природе, испытывают чувство ответственности за сохранение природы</w:t>
            </w:r>
          </w:p>
        </w:tc>
        <w:tc>
          <w:tcPr>
            <w:tcW w:w="86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>Проводят наблюдения  за погодой, природой по предложенному плану, тренируют свою наблюдательность,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Используют знаково-символические средства для решения учебной задачи, фиксируют результаты наблюдения в дневнике с </w:t>
            </w:r>
            <w:proofErr w:type="spellStart"/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>пом</w:t>
            </w:r>
            <w:proofErr w:type="spellEnd"/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>усл</w:t>
            </w:r>
            <w:proofErr w:type="spellEnd"/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>. знаков, устанавливают причинно-следственные связи изменений в погоде.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>Сотрудничают с одноклассниками при выполнении заданий, понимают и передают содержание прочитанных текстов.</w:t>
            </w:r>
          </w:p>
        </w:tc>
        <w:tc>
          <w:tcPr>
            <w:tcW w:w="456" w:type="pct"/>
          </w:tcPr>
          <w:p w:rsidR="00827451" w:rsidRDefault="00827451" w:rsidP="0017318A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Тематический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, парная,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индивидуаль-ная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работа</w:t>
            </w:r>
          </w:p>
          <w:p w:rsidR="0017318A" w:rsidRPr="00355297" w:rsidRDefault="0017318A" w:rsidP="0017318A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Исследовательская работа «Изменения в природе осенью»</w:t>
            </w:r>
          </w:p>
        </w:tc>
        <w:tc>
          <w:tcPr>
            <w:tcW w:w="632" w:type="pct"/>
          </w:tcPr>
          <w:p w:rsidR="00827451" w:rsidRPr="00355297" w:rsidRDefault="00A25A14" w:rsidP="00022453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Видеоролик «Осень в природе»</w:t>
            </w:r>
          </w:p>
        </w:tc>
      </w:tr>
      <w:tr w:rsidR="00827451" w:rsidRPr="00355297" w:rsidTr="00827451">
        <w:trPr>
          <w:trHeight w:val="20"/>
        </w:trPr>
        <w:tc>
          <w:tcPr>
            <w:tcW w:w="218" w:type="pct"/>
            <w:tcMar>
              <w:left w:w="0" w:type="dxa"/>
            </w:tcMar>
          </w:tcPr>
          <w:p w:rsidR="00827451" w:rsidRPr="00355297" w:rsidRDefault="006E3EFF" w:rsidP="000224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6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827451" w:rsidRPr="0017318A" w:rsidRDefault="00827451" w:rsidP="000266F8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Справочники, словари, энциклопедии. </w:t>
            </w:r>
          </w:p>
          <w:p w:rsidR="00827451" w:rsidRPr="0017318A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Продолжить развивать информационную грамотность учащихся, познакомить учащихся с различными справочниками, учить пользоваться ими.</w:t>
            </w:r>
          </w:p>
        </w:tc>
        <w:tc>
          <w:tcPr>
            <w:tcW w:w="54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Развитие  информационной грамотности учащихся, знакомство учащихся с различными справочниками, обучение пользоваться ими.</w:t>
            </w:r>
          </w:p>
        </w:tc>
        <w:tc>
          <w:tcPr>
            <w:tcW w:w="547" w:type="pct"/>
          </w:tcPr>
          <w:p w:rsidR="00BA5CAB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t>Умение пользоваться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 xml:space="preserve"> специализированными изданиями справочников, словарей, энциклопедий для детей (с помощью взрослых), р</w:t>
            </w: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t>ассказывать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 xml:space="preserve"> о значении библиотек, Интернета и возможностях их использования. Представление об устройстве словарей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6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7318A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Положитель-ное</w:t>
            </w:r>
            <w:proofErr w:type="spellEnd"/>
            <w:proofErr w:type="gramEnd"/>
            <w:r w:rsidRPr="00173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отношение и интерес к изучению природы, истории, человека.</w:t>
            </w:r>
          </w:p>
        </w:tc>
        <w:tc>
          <w:tcPr>
            <w:tcW w:w="86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Умение понимать информацию, представленную в виде текста, выделять существенную информацию из учебных и научно-популярных текстов.</w:t>
            </w:r>
          </w:p>
        </w:tc>
        <w:tc>
          <w:tcPr>
            <w:tcW w:w="456" w:type="pct"/>
          </w:tcPr>
          <w:p w:rsidR="00827451" w:rsidRPr="00B87C23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C2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опрос</w:t>
            </w:r>
            <w:r w:rsidR="00173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7318A">
              <w:rPr>
                <w:rFonts w:ascii="Times New Roman" w:hAnsi="Times New Roman"/>
                <w:color w:val="000000"/>
                <w:sz w:val="20"/>
                <w:szCs w:val="20"/>
              </w:rPr>
              <w:t>Исследова-тельская</w:t>
            </w:r>
            <w:proofErr w:type="spellEnd"/>
            <w:r w:rsidR="00173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«Словарь </w:t>
            </w:r>
            <w:proofErr w:type="gramStart"/>
            <w:r w:rsidR="0017318A">
              <w:rPr>
                <w:rFonts w:ascii="Times New Roman" w:hAnsi="Times New Roman"/>
                <w:color w:val="000000"/>
                <w:sz w:val="20"/>
                <w:szCs w:val="20"/>
              </w:rPr>
              <w:t>незнакомых</w:t>
            </w:r>
            <w:proofErr w:type="gramEnd"/>
            <w:r w:rsidR="00173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318A">
              <w:rPr>
                <w:rFonts w:ascii="Times New Roman" w:hAnsi="Times New Roman"/>
                <w:color w:val="000000"/>
                <w:sz w:val="20"/>
                <w:szCs w:val="20"/>
              </w:rPr>
              <w:t>члов</w:t>
            </w:r>
            <w:proofErr w:type="spellEnd"/>
            <w:r w:rsidR="0017318A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451" w:rsidRPr="00355297" w:rsidTr="00827451">
        <w:trPr>
          <w:trHeight w:val="20"/>
        </w:trPr>
        <w:tc>
          <w:tcPr>
            <w:tcW w:w="218" w:type="pct"/>
            <w:tcMar>
              <w:left w:w="0" w:type="dxa"/>
            </w:tcMar>
          </w:tcPr>
          <w:p w:rsidR="00827451" w:rsidRPr="00355297" w:rsidRDefault="006E3EFF" w:rsidP="000224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6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827451" w:rsidRPr="0017318A" w:rsidRDefault="00827451" w:rsidP="000266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Знаки и </w:t>
            </w:r>
          </w:p>
          <w:p w:rsidR="00827451" w:rsidRPr="0017318A" w:rsidRDefault="00827451" w:rsidP="000266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символы. </w:t>
            </w:r>
          </w:p>
          <w:p w:rsidR="00827451" w:rsidRPr="0017318A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Дать представление о знаках и символах, их значении в жизни человека. Развивать творческие способности учащихся.</w:t>
            </w:r>
          </w:p>
        </w:tc>
        <w:tc>
          <w:tcPr>
            <w:tcW w:w="548" w:type="pct"/>
          </w:tcPr>
          <w:p w:rsidR="00827451" w:rsidRPr="0017318A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318A">
              <w:rPr>
                <w:rFonts w:ascii="Times New Roman" w:hAnsi="Times New Roman"/>
                <w:sz w:val="20"/>
                <w:szCs w:val="20"/>
              </w:rPr>
              <w:t>Значении</w:t>
            </w:r>
            <w:proofErr w:type="gramEnd"/>
            <w:r w:rsidRPr="0017318A">
              <w:rPr>
                <w:rFonts w:ascii="Times New Roman" w:hAnsi="Times New Roman"/>
                <w:sz w:val="20"/>
                <w:szCs w:val="20"/>
              </w:rPr>
              <w:t xml:space="preserve"> в жизни человека знаков и символов</w:t>
            </w:r>
          </w:p>
        </w:tc>
        <w:tc>
          <w:tcPr>
            <w:tcW w:w="547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Умение различать символы и знаки, </w:t>
            </w: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t>пользоваться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 xml:space="preserve"> схемами и рисунками для получения информации.</w:t>
            </w:r>
          </w:p>
        </w:tc>
        <w:tc>
          <w:tcPr>
            <w:tcW w:w="456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Положительное отношение и интерес к изучению природы, истории, способность к самооценке.</w:t>
            </w:r>
          </w:p>
        </w:tc>
        <w:tc>
          <w:tcPr>
            <w:tcW w:w="86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>Умение понимать информацию, представленную в виде текста, условных знаков, выделять существенную информацию из учебных и научно-популярных текстов.</w:t>
            </w:r>
          </w:p>
        </w:tc>
        <w:tc>
          <w:tcPr>
            <w:tcW w:w="456" w:type="pct"/>
          </w:tcPr>
          <w:p w:rsidR="00827451" w:rsidRPr="00B87C23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C23">
              <w:rPr>
                <w:rFonts w:ascii="Times New Roman" w:hAnsi="Times New Roman"/>
                <w:color w:val="000000"/>
                <w:sz w:val="20"/>
                <w:szCs w:val="20"/>
              </w:rPr>
              <w:t>Работа в парах</w:t>
            </w:r>
          </w:p>
          <w:p w:rsidR="00827451" w:rsidRPr="00355297" w:rsidRDefault="00827451" w:rsidP="00022453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7C23">
              <w:rPr>
                <w:rFonts w:ascii="Times New Roman" w:hAnsi="Times New Roman"/>
                <w:spacing w:val="-6"/>
                <w:sz w:val="20"/>
                <w:szCs w:val="20"/>
              </w:rPr>
              <w:t>Текущий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</w:tcPr>
          <w:p w:rsidR="00827451" w:rsidRPr="00355297" w:rsidRDefault="00A25A14" w:rsidP="0017318A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Презентация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«</w:t>
            </w:r>
            <w:r w:rsidR="0017318A">
              <w:rPr>
                <w:rFonts w:ascii="Times New Roman" w:hAnsi="Times New Roman"/>
                <w:spacing w:val="-6"/>
                <w:sz w:val="20"/>
                <w:szCs w:val="20"/>
              </w:rPr>
              <w:t>Какие бываю символы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?»</w:t>
            </w:r>
          </w:p>
        </w:tc>
      </w:tr>
      <w:tr w:rsidR="00827451" w:rsidRPr="00355297" w:rsidTr="00827451">
        <w:trPr>
          <w:trHeight w:val="20"/>
        </w:trPr>
        <w:tc>
          <w:tcPr>
            <w:tcW w:w="218" w:type="pct"/>
            <w:tcMar>
              <w:left w:w="0" w:type="dxa"/>
            </w:tcMar>
          </w:tcPr>
          <w:p w:rsidR="00827451" w:rsidRPr="00355297" w:rsidRDefault="006E3EFF" w:rsidP="000224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6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827451" w:rsidRDefault="00827451" w:rsidP="00BA5CAB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pacing w:val="-6"/>
                <w:sz w:val="20"/>
                <w:szCs w:val="20"/>
              </w:rPr>
              <w:t>Об искусстве.</w:t>
            </w:r>
          </w:p>
          <w:p w:rsidR="00D630FD" w:rsidRPr="00D630FD" w:rsidRDefault="00D630FD" w:rsidP="00BA5CAB">
            <w:pPr>
              <w:jc w:val="left"/>
              <w:rPr>
                <w:rFonts w:ascii="Times New Roman" w:hAnsi="Times New Roman"/>
                <w:i/>
                <w:color w:val="0070C0"/>
                <w:spacing w:val="-6"/>
                <w:sz w:val="20"/>
                <w:szCs w:val="20"/>
              </w:rPr>
            </w:pPr>
            <w:r w:rsidRPr="00D630FD">
              <w:rPr>
                <w:rFonts w:ascii="Times New Roman" w:hAnsi="Times New Roman"/>
                <w:color w:val="0070C0"/>
                <w:spacing w:val="-6"/>
                <w:sz w:val="20"/>
                <w:szCs w:val="20"/>
              </w:rPr>
              <w:t>Р.к. Искусство в Череповце.</w:t>
            </w:r>
          </w:p>
          <w:p w:rsidR="00827451" w:rsidRPr="0017318A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Показать, что искусство, как и наука, является средством познания окружающего мира; показать отличие искусства от науки; раскрыть значение искусства в жизни человека. Развивать эмоциональную сферу учащихся.</w:t>
            </w:r>
          </w:p>
        </w:tc>
        <w:tc>
          <w:tcPr>
            <w:tcW w:w="54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Отличие искусства от науки; Раскрытие  значения искусства в жизни человека</w:t>
            </w:r>
          </w:p>
        </w:tc>
        <w:tc>
          <w:tcPr>
            <w:tcW w:w="547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t>Умение рассказывать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 xml:space="preserve"> о назначении искусства; </w:t>
            </w: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t>приводить примеры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 xml:space="preserve"> различных видов искусства, </w:t>
            </w: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t>характеризовать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 xml:space="preserve"> свое отношение к ним.</w:t>
            </w:r>
          </w:p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Положительное отношение и интерес к изучению природы и человека, способность к самооценке,  расширение эмоциональной сферы, формирование чувства прекрасного на основе знакомства с природой и культурой родного края, положительное отношение к культурным ценностям.</w:t>
            </w:r>
          </w:p>
        </w:tc>
        <w:tc>
          <w:tcPr>
            <w:tcW w:w="86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Умение понимать информацию, представленную в виде текста, выделять существенную информацию из учебных текстов.</w:t>
            </w:r>
          </w:p>
        </w:tc>
        <w:tc>
          <w:tcPr>
            <w:tcW w:w="456" w:type="pct"/>
          </w:tcPr>
          <w:p w:rsidR="00827451" w:rsidRPr="00022453" w:rsidRDefault="00827451" w:rsidP="0017318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453">
              <w:rPr>
                <w:rFonts w:ascii="Times New Roman" w:hAnsi="Times New Roman"/>
                <w:color w:val="000000"/>
                <w:sz w:val="20"/>
                <w:szCs w:val="20"/>
              </w:rPr>
              <w:t>Фронтальный опрос</w:t>
            </w:r>
            <w:r w:rsidR="00173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7318A">
              <w:rPr>
                <w:rFonts w:ascii="Times New Roman" w:hAnsi="Times New Roman"/>
                <w:color w:val="000000"/>
                <w:sz w:val="20"/>
                <w:szCs w:val="20"/>
              </w:rPr>
              <w:t>Исследова-тельская</w:t>
            </w:r>
            <w:proofErr w:type="spellEnd"/>
            <w:proofErr w:type="gramEnd"/>
            <w:r w:rsidR="00173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«Отличие искусства от науки»</w:t>
            </w:r>
          </w:p>
        </w:tc>
        <w:tc>
          <w:tcPr>
            <w:tcW w:w="632" w:type="pct"/>
          </w:tcPr>
          <w:p w:rsidR="00827451" w:rsidRPr="00355297" w:rsidRDefault="00A25A14" w:rsidP="000224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«Виды искусства»</w:t>
            </w:r>
          </w:p>
        </w:tc>
      </w:tr>
      <w:tr w:rsidR="00827451" w:rsidRPr="00355297" w:rsidTr="00827451">
        <w:trPr>
          <w:trHeight w:val="20"/>
        </w:trPr>
        <w:tc>
          <w:tcPr>
            <w:tcW w:w="218" w:type="pct"/>
            <w:tcMar>
              <w:left w:w="0" w:type="dxa"/>
            </w:tcMar>
          </w:tcPr>
          <w:p w:rsidR="00827451" w:rsidRPr="00355297" w:rsidRDefault="006E3EFF" w:rsidP="000224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857B0D" w:rsidRPr="00857B0D" w:rsidRDefault="00827451" w:rsidP="00857B0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Проверочная </w:t>
            </w:r>
            <w:r w:rsidRPr="00857B0D">
              <w:rPr>
                <w:rFonts w:ascii="Times New Roman" w:hAnsi="Times New Roman"/>
                <w:sz w:val="20"/>
                <w:szCs w:val="20"/>
              </w:rPr>
              <w:t xml:space="preserve">работа по теме «Как люди познают мир». </w:t>
            </w:r>
            <w:r w:rsidR="00857B0D" w:rsidRPr="00857B0D">
              <w:rPr>
                <w:rFonts w:ascii="Times New Roman" w:hAnsi="Times New Roman"/>
                <w:sz w:val="20"/>
                <w:szCs w:val="20"/>
              </w:rPr>
              <w:t xml:space="preserve"> Инструктаж по проектной деятельности.</w:t>
            </w:r>
          </w:p>
          <w:p w:rsidR="00827451" w:rsidRPr="00857B0D" w:rsidRDefault="00827451" w:rsidP="00857B0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27451" w:rsidRPr="0017318A" w:rsidRDefault="00827451" w:rsidP="0002245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3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Проверить уровень усвоения изученных тем, умение ориентироваться в полученной информации, в показаниях приборов (часов, термометра).</w:t>
            </w:r>
          </w:p>
        </w:tc>
        <w:tc>
          <w:tcPr>
            <w:tcW w:w="54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Проверка  уровня усвоения изученных тем</w:t>
            </w:r>
          </w:p>
        </w:tc>
        <w:tc>
          <w:tcPr>
            <w:tcW w:w="547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Умение применять полученные знания и умения в самостоятельной работе, контролировать свою деятельность.</w:t>
            </w:r>
          </w:p>
        </w:tc>
        <w:tc>
          <w:tcPr>
            <w:tcW w:w="456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Способность к </w:t>
            </w:r>
            <w:proofErr w:type="spellStart"/>
            <w:proofErr w:type="gramStart"/>
            <w:r w:rsidRPr="0017318A">
              <w:rPr>
                <w:rFonts w:ascii="Times New Roman" w:hAnsi="Times New Roman"/>
                <w:sz w:val="20"/>
                <w:szCs w:val="20"/>
              </w:rPr>
              <w:t>самоконтро-лю</w:t>
            </w:r>
            <w:proofErr w:type="spellEnd"/>
            <w:proofErr w:type="gramEnd"/>
            <w:r w:rsidRPr="0017318A">
              <w:rPr>
                <w:rFonts w:ascii="Times New Roman" w:hAnsi="Times New Roman"/>
                <w:sz w:val="20"/>
                <w:szCs w:val="20"/>
              </w:rPr>
              <w:t xml:space="preserve"> и самооценке.</w:t>
            </w:r>
          </w:p>
        </w:tc>
        <w:tc>
          <w:tcPr>
            <w:tcW w:w="86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Умение осуществлять пошаговый и итоговый контроль, самостоятельно адекватно оценивать правильность выполнения задания и вносить коррективы.</w:t>
            </w:r>
          </w:p>
        </w:tc>
        <w:tc>
          <w:tcPr>
            <w:tcW w:w="456" w:type="pct"/>
          </w:tcPr>
          <w:p w:rsidR="00827451" w:rsidRPr="00022453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4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проверки и коррекции знаний и </w:t>
            </w:r>
            <w:proofErr w:type="spellStart"/>
            <w:r w:rsidRPr="00022453">
              <w:rPr>
                <w:rFonts w:ascii="Times New Roman" w:hAnsi="Times New Roman"/>
                <w:color w:val="000000"/>
                <w:sz w:val="20"/>
                <w:szCs w:val="20"/>
              </w:rPr>
              <w:t>умений</w:t>
            </w:r>
            <w:proofErr w:type="gramStart"/>
            <w:r w:rsidRPr="00022453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022453">
              <w:rPr>
                <w:rFonts w:ascii="Times New Roman" w:hAnsi="Times New Roman"/>
                <w:color w:val="000000"/>
                <w:sz w:val="20"/>
                <w:szCs w:val="20"/>
              </w:rPr>
              <w:t>ест</w:t>
            </w:r>
            <w:proofErr w:type="spellEnd"/>
          </w:p>
        </w:tc>
        <w:tc>
          <w:tcPr>
            <w:tcW w:w="632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451" w:rsidRPr="00355297" w:rsidTr="00827451">
        <w:trPr>
          <w:trHeight w:val="20"/>
        </w:trPr>
        <w:tc>
          <w:tcPr>
            <w:tcW w:w="218" w:type="pct"/>
            <w:tcMar>
              <w:left w:w="0" w:type="dxa"/>
            </w:tcMar>
          </w:tcPr>
          <w:p w:rsidR="00827451" w:rsidRPr="00355297" w:rsidRDefault="006E3EFF" w:rsidP="000224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6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827451" w:rsidRPr="0017318A" w:rsidRDefault="003A0674" w:rsidP="003A06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над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ошибками, допущенными в проверочной работе. </w:t>
            </w:r>
            <w:r w:rsidR="00827451" w:rsidRPr="0017318A">
              <w:rPr>
                <w:rFonts w:ascii="Times New Roman" w:hAnsi="Times New Roman"/>
                <w:sz w:val="20"/>
                <w:szCs w:val="20"/>
              </w:rPr>
              <w:t>Защита мини-проектов по теме «Знание – сила».</w:t>
            </w:r>
          </w:p>
          <w:p w:rsidR="00827451" w:rsidRPr="0017318A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</w:t>
            </w:r>
            <w:r w:rsidRPr="0017318A">
              <w:rPr>
                <w:rFonts w:ascii="Times New Roman" w:hAnsi="Times New Roman"/>
                <w:sz w:val="20"/>
                <w:szCs w:val="20"/>
              </w:rPr>
              <w:lastRenderedPageBreak/>
              <w:t>навыки публичных выступлений, умения защищать свое мнение, отвечать на вопросы, представлять результат своего труда.</w:t>
            </w:r>
          </w:p>
        </w:tc>
        <w:tc>
          <w:tcPr>
            <w:tcW w:w="54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t xml:space="preserve">готовить </w:t>
            </w: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устные и письменные сообщения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 xml:space="preserve"> о какой-либо науке, изобретении или об ученом России, участвовать в коллективной подготовке выставки творческих работ (проектная деятельность по выбору).</w:t>
            </w:r>
          </w:p>
        </w:tc>
        <w:tc>
          <w:tcPr>
            <w:tcW w:w="456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Положительн</w:t>
            </w:r>
            <w:r w:rsidRPr="001731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ое отношение и интерес к изучению природы, истории, способность к самооценке.</w:t>
            </w:r>
          </w:p>
        </w:tc>
        <w:tc>
          <w:tcPr>
            <w:tcW w:w="868" w:type="pct"/>
          </w:tcPr>
          <w:p w:rsidR="00827451" w:rsidRPr="0017318A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планировать свои </w:t>
            </w:r>
            <w:r w:rsidRPr="001731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действия в соответствии с поставленной целью, строить монологические и диалогические высказывания, обосновывать свою позицию, аргументировать выбор действий, </w:t>
            </w:r>
            <w:proofErr w:type="spellStart"/>
            <w:r w:rsidRPr="0017318A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аргументированно</w:t>
            </w:r>
            <w:proofErr w:type="spellEnd"/>
            <w:r w:rsidRPr="00173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тактично критиковать допущенные ошибки, обосновывать свое решение, задавать вопросы.</w:t>
            </w:r>
          </w:p>
        </w:tc>
        <w:tc>
          <w:tcPr>
            <w:tcW w:w="456" w:type="pct"/>
          </w:tcPr>
          <w:p w:rsidR="00827451" w:rsidRPr="00022453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4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.Защита </w:t>
            </w:r>
            <w:r w:rsidRPr="000224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проектов</w:t>
            </w:r>
          </w:p>
        </w:tc>
        <w:tc>
          <w:tcPr>
            <w:tcW w:w="632" w:type="pct"/>
          </w:tcPr>
          <w:p w:rsidR="00827451" w:rsidRPr="00355297" w:rsidRDefault="00827451" w:rsidP="0002245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451" w:rsidRPr="00355297" w:rsidTr="00827451">
        <w:trPr>
          <w:trHeight w:val="20"/>
        </w:trPr>
        <w:tc>
          <w:tcPr>
            <w:tcW w:w="218" w:type="pct"/>
            <w:tcMar>
              <w:left w:w="0" w:type="dxa"/>
            </w:tcMar>
          </w:tcPr>
          <w:p w:rsidR="00827451" w:rsidRPr="00355297" w:rsidRDefault="006E3EFF" w:rsidP="000224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6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827451" w:rsidRPr="0017318A" w:rsidRDefault="00D630FD" w:rsidP="006D206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D630FD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 xml:space="preserve">Р.к. </w:t>
            </w:r>
            <w:r w:rsidR="00827451" w:rsidRPr="00DD00F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Экскурсия </w:t>
            </w:r>
            <w:r w:rsidR="00DD00F8" w:rsidRPr="00DD00F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№2.</w:t>
            </w:r>
            <w:r w:rsidR="00DD00F8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 xml:space="preserve"> </w:t>
            </w:r>
            <w:r w:rsidR="00827451" w:rsidRPr="00D630FD">
              <w:rPr>
                <w:rFonts w:ascii="Times New Roman" w:hAnsi="Times New Roman"/>
                <w:color w:val="0070C0"/>
                <w:sz w:val="20"/>
                <w:szCs w:val="20"/>
              </w:rPr>
              <w:t>«Наблюдения за осенними изменениями в природе».</w:t>
            </w:r>
            <w:r w:rsidR="00827451" w:rsidRPr="00D630FD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 </w:t>
            </w:r>
            <w:r w:rsidR="00827451" w:rsidRPr="0017318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Экологическая практика № 2.</w:t>
            </w:r>
            <w:r w:rsidR="00827451" w:rsidRPr="0017318A">
              <w:rPr>
                <w:rFonts w:ascii="Times New Roman" w:hAnsi="Times New Roman"/>
                <w:i/>
                <w:sz w:val="20"/>
                <w:szCs w:val="20"/>
              </w:rPr>
              <w:t xml:space="preserve"> Изучение причин изменения температуры воздуха в течение суток.</w:t>
            </w:r>
          </w:p>
          <w:p w:rsidR="00827451" w:rsidRPr="0017318A" w:rsidRDefault="00827451" w:rsidP="006D206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3" w:type="pct"/>
          </w:tcPr>
          <w:p w:rsidR="00827451" w:rsidRPr="0017318A" w:rsidRDefault="00827451" w:rsidP="006D206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Обучение методам наблюдения, фиксации результатов, обобщению полученной информации.</w:t>
            </w:r>
          </w:p>
        </w:tc>
        <w:tc>
          <w:tcPr>
            <w:tcW w:w="548" w:type="pct"/>
          </w:tcPr>
          <w:p w:rsidR="00827451" w:rsidRPr="0017318A" w:rsidRDefault="00827451" w:rsidP="006D2060">
            <w:pPr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методы наблюдения, фиксации результатов, обобщению полученной информации.</w:t>
            </w:r>
          </w:p>
        </w:tc>
        <w:tc>
          <w:tcPr>
            <w:tcW w:w="547" w:type="pct"/>
          </w:tcPr>
          <w:p w:rsidR="00827451" w:rsidRPr="0017318A" w:rsidRDefault="00827451" w:rsidP="006D206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t>Умение наблюдать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 xml:space="preserve"> за объектами и явлениями природы; </w:t>
            </w: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t>фиксировать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наблюдений; </w:t>
            </w:r>
            <w:r w:rsidRPr="0017318A">
              <w:rPr>
                <w:rFonts w:ascii="Times New Roman" w:hAnsi="Times New Roman"/>
                <w:iCs/>
                <w:sz w:val="20"/>
                <w:szCs w:val="20"/>
              </w:rPr>
              <w:t>рассказывать</w:t>
            </w:r>
            <w:r w:rsidRPr="0017318A">
              <w:rPr>
                <w:rFonts w:ascii="Times New Roman" w:hAnsi="Times New Roman"/>
                <w:sz w:val="20"/>
                <w:szCs w:val="20"/>
              </w:rPr>
              <w:t xml:space="preserve"> о наблюдаемых объектах и явлениях.</w:t>
            </w:r>
          </w:p>
        </w:tc>
        <w:tc>
          <w:tcPr>
            <w:tcW w:w="456" w:type="pct"/>
          </w:tcPr>
          <w:p w:rsidR="00827451" w:rsidRPr="0017318A" w:rsidRDefault="00827451" w:rsidP="006D2060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Положительное отношение и интерес к изучению природы, способность к самооценке.</w:t>
            </w:r>
          </w:p>
        </w:tc>
        <w:tc>
          <w:tcPr>
            <w:tcW w:w="868" w:type="pct"/>
          </w:tcPr>
          <w:p w:rsidR="00827451" w:rsidRPr="0017318A" w:rsidRDefault="00827451" w:rsidP="006D206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318A">
              <w:rPr>
                <w:rFonts w:ascii="Times New Roman" w:hAnsi="Times New Roman"/>
                <w:sz w:val="20"/>
                <w:szCs w:val="20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анализ (описание) 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 наблюдений за погодой, неживой и живой природой, делать выводы.</w:t>
            </w:r>
          </w:p>
        </w:tc>
        <w:tc>
          <w:tcPr>
            <w:tcW w:w="456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827451" w:rsidRPr="00355297" w:rsidRDefault="00827451" w:rsidP="00022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5CAB" w:rsidRDefault="00BA5CAB">
      <w:pPr>
        <w:rPr>
          <w:rFonts w:ascii="Times New Roman" w:hAnsi="Times New Roman"/>
          <w:b/>
          <w:color w:val="00B050"/>
          <w:sz w:val="24"/>
          <w:szCs w:val="24"/>
        </w:rPr>
      </w:pPr>
    </w:p>
    <w:p w:rsidR="00BA5CAB" w:rsidRPr="002A7B62" w:rsidRDefault="00BA5CAB">
      <w:pPr>
        <w:rPr>
          <w:rFonts w:ascii="Times New Roman" w:hAnsi="Times New Roman"/>
          <w:color w:val="00B050"/>
          <w:sz w:val="24"/>
          <w:szCs w:val="24"/>
        </w:rPr>
      </w:pPr>
    </w:p>
    <w:p w:rsidR="00BA5CAB" w:rsidRDefault="00BA5CAB">
      <w:pPr>
        <w:rPr>
          <w:rFonts w:ascii="Times New Roman" w:hAnsi="Times New Roman"/>
          <w:b/>
          <w:color w:val="00B050"/>
          <w:sz w:val="24"/>
          <w:szCs w:val="24"/>
        </w:rPr>
      </w:pPr>
    </w:p>
    <w:p w:rsidR="00BA5CAB" w:rsidRDefault="00BA5CAB">
      <w:pPr>
        <w:rPr>
          <w:rFonts w:ascii="Times New Roman" w:hAnsi="Times New Roman"/>
          <w:b/>
          <w:color w:val="00B050"/>
          <w:sz w:val="24"/>
          <w:szCs w:val="24"/>
        </w:rPr>
      </w:pPr>
    </w:p>
    <w:p w:rsidR="00BA5CAB" w:rsidRDefault="00BA5CAB">
      <w:pPr>
        <w:rPr>
          <w:rFonts w:ascii="Times New Roman" w:hAnsi="Times New Roman"/>
          <w:b/>
          <w:color w:val="00B050"/>
          <w:sz w:val="24"/>
          <w:szCs w:val="24"/>
        </w:rPr>
      </w:pPr>
    </w:p>
    <w:p w:rsidR="00441FB7" w:rsidRPr="00DF48E0" w:rsidRDefault="0092140C">
      <w:pPr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DF48E0">
        <w:rPr>
          <w:rFonts w:ascii="Times New Roman" w:hAnsi="Times New Roman"/>
          <w:b/>
          <w:color w:val="00B050"/>
          <w:sz w:val="28"/>
          <w:szCs w:val="28"/>
          <w:u w:val="single"/>
        </w:rPr>
        <w:t>«</w:t>
      </w:r>
      <w:r w:rsidR="00762817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МЫ ЖИВЁМ НА ПЛАНЕТЕ ЗЕМЛЯ»  - 14 </w:t>
      </w:r>
      <w:r w:rsidRPr="00DF48E0">
        <w:rPr>
          <w:rFonts w:ascii="Times New Roman" w:hAnsi="Times New Roman"/>
          <w:b/>
          <w:color w:val="00B050"/>
          <w:sz w:val="28"/>
          <w:szCs w:val="28"/>
          <w:u w:val="single"/>
        </w:rPr>
        <w:t>ч.</w:t>
      </w:r>
    </w:p>
    <w:p w:rsidR="00827451" w:rsidRDefault="00827451"/>
    <w:tbl>
      <w:tblPr>
        <w:tblStyle w:val="af"/>
        <w:tblW w:w="15704" w:type="dxa"/>
        <w:tblInd w:w="-459" w:type="dxa"/>
        <w:tblLook w:val="04A0"/>
      </w:tblPr>
      <w:tblGrid>
        <w:gridCol w:w="560"/>
        <w:gridCol w:w="506"/>
        <w:gridCol w:w="1777"/>
        <w:gridCol w:w="1845"/>
        <w:gridCol w:w="1783"/>
        <w:gridCol w:w="1841"/>
        <w:gridCol w:w="1631"/>
        <w:gridCol w:w="2107"/>
        <w:gridCol w:w="1775"/>
        <w:gridCol w:w="1879"/>
      </w:tblGrid>
      <w:tr w:rsidR="00EF59AD" w:rsidTr="00AE06B8">
        <w:trPr>
          <w:cantSplit/>
          <w:trHeight w:val="878"/>
        </w:trPr>
        <w:tc>
          <w:tcPr>
            <w:tcW w:w="560" w:type="dxa"/>
            <w:vMerge w:val="restart"/>
          </w:tcPr>
          <w:p w:rsidR="0092140C" w:rsidRPr="0092140C" w:rsidRDefault="0092140C" w:rsidP="0092140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" w:type="dxa"/>
            <w:vMerge w:val="restart"/>
            <w:textDirection w:val="btLr"/>
          </w:tcPr>
          <w:p w:rsidR="0092140C" w:rsidRPr="0092140C" w:rsidRDefault="0092140C" w:rsidP="0092140C">
            <w:pPr>
              <w:ind w:left="113" w:righ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7" w:type="dxa"/>
            <w:vMerge w:val="restart"/>
          </w:tcPr>
          <w:p w:rsidR="0092140C" w:rsidRDefault="0092140C" w:rsidP="0082745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40C" w:rsidRDefault="0092140C" w:rsidP="0082745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40C" w:rsidRDefault="0092140C" w:rsidP="0082745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140C" w:rsidRPr="0092140C" w:rsidRDefault="0092140C" w:rsidP="0082745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5" w:type="dxa"/>
            <w:vMerge w:val="restart"/>
          </w:tcPr>
          <w:p w:rsidR="0092140C" w:rsidRDefault="0092140C" w:rsidP="0082745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140C" w:rsidRDefault="0092140C" w:rsidP="0082745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140C" w:rsidRPr="0092140C" w:rsidRDefault="0092140C" w:rsidP="0082745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</w:t>
            </w:r>
          </w:p>
          <w:p w:rsidR="0092140C" w:rsidRPr="0092140C" w:rsidRDefault="0092140C" w:rsidP="0082745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содержания урока</w:t>
            </w:r>
          </w:p>
        </w:tc>
        <w:tc>
          <w:tcPr>
            <w:tcW w:w="7362" w:type="dxa"/>
            <w:gridSpan w:val="4"/>
          </w:tcPr>
          <w:p w:rsidR="0092140C" w:rsidRPr="0092140C" w:rsidRDefault="0092140C" w:rsidP="0082745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775" w:type="dxa"/>
            <w:vMerge w:val="restart"/>
          </w:tcPr>
          <w:p w:rsidR="0092140C" w:rsidRPr="0092140C" w:rsidRDefault="0092140C" w:rsidP="0082745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879" w:type="dxa"/>
            <w:vMerge w:val="restart"/>
          </w:tcPr>
          <w:p w:rsidR="0092140C" w:rsidRPr="0092140C" w:rsidRDefault="0092140C" w:rsidP="0082745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sz w:val="24"/>
                <w:szCs w:val="24"/>
              </w:rPr>
              <w:t>Использование ИКТ и ЦОР</w:t>
            </w:r>
          </w:p>
        </w:tc>
      </w:tr>
      <w:tr w:rsidR="00194AA9" w:rsidTr="00AE06B8">
        <w:trPr>
          <w:trHeight w:val="329"/>
        </w:trPr>
        <w:tc>
          <w:tcPr>
            <w:tcW w:w="560" w:type="dxa"/>
            <w:vMerge/>
          </w:tcPr>
          <w:p w:rsidR="0092140C" w:rsidRPr="0092140C" w:rsidRDefault="0092140C" w:rsidP="0082745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92140C" w:rsidRPr="0092140C" w:rsidRDefault="0092140C" w:rsidP="0082745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92140C" w:rsidRPr="0092140C" w:rsidRDefault="0092140C" w:rsidP="0082745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2140C" w:rsidRPr="0092140C" w:rsidRDefault="0092140C" w:rsidP="0082745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92140C" w:rsidRPr="0092140C" w:rsidRDefault="0092140C" w:rsidP="0082745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1841" w:type="dxa"/>
          </w:tcPr>
          <w:p w:rsidR="0092140C" w:rsidRDefault="0092140C" w:rsidP="0082745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92140C" w:rsidRPr="0092140C" w:rsidRDefault="0092140C" w:rsidP="0082745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УУД</w:t>
            </w:r>
          </w:p>
        </w:tc>
        <w:tc>
          <w:tcPr>
            <w:tcW w:w="1631" w:type="dxa"/>
          </w:tcPr>
          <w:p w:rsidR="0092140C" w:rsidRDefault="0092140C" w:rsidP="0082745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92140C" w:rsidRPr="0092140C" w:rsidRDefault="0092140C" w:rsidP="0082745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УУД</w:t>
            </w:r>
          </w:p>
        </w:tc>
        <w:tc>
          <w:tcPr>
            <w:tcW w:w="2107" w:type="dxa"/>
          </w:tcPr>
          <w:p w:rsidR="0092140C" w:rsidRDefault="0092140C" w:rsidP="0082745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2140C" w:rsidRPr="0092140C" w:rsidRDefault="0092140C" w:rsidP="0082745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УУД</w:t>
            </w:r>
          </w:p>
        </w:tc>
        <w:tc>
          <w:tcPr>
            <w:tcW w:w="1775" w:type="dxa"/>
            <w:vMerge/>
          </w:tcPr>
          <w:p w:rsidR="0092140C" w:rsidRPr="0092140C" w:rsidRDefault="0092140C" w:rsidP="0082745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92140C" w:rsidRPr="0092140C" w:rsidRDefault="0092140C" w:rsidP="0082745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AA9" w:rsidTr="00AE06B8">
        <w:tc>
          <w:tcPr>
            <w:tcW w:w="560" w:type="dxa"/>
          </w:tcPr>
          <w:p w:rsidR="00827451" w:rsidRPr="0092140C" w:rsidRDefault="0092140C" w:rsidP="00827451">
            <w:pPr>
              <w:jc w:val="left"/>
              <w:rPr>
                <w:rFonts w:ascii="Times New Roman" w:hAnsi="Times New Roman"/>
              </w:rPr>
            </w:pPr>
            <w:r w:rsidRPr="0092140C">
              <w:rPr>
                <w:rFonts w:ascii="Times New Roman" w:hAnsi="Times New Roman"/>
              </w:rPr>
              <w:t>1.</w:t>
            </w:r>
          </w:p>
        </w:tc>
        <w:tc>
          <w:tcPr>
            <w:tcW w:w="506" w:type="dxa"/>
          </w:tcPr>
          <w:p w:rsidR="00827451" w:rsidRDefault="00827451" w:rsidP="00827451">
            <w:pPr>
              <w:jc w:val="left"/>
            </w:pPr>
          </w:p>
        </w:tc>
        <w:tc>
          <w:tcPr>
            <w:tcW w:w="1777" w:type="dxa"/>
          </w:tcPr>
          <w:p w:rsidR="0092140C" w:rsidRPr="0092140C" w:rsidRDefault="0092140C" w:rsidP="0092140C">
            <w:pPr>
              <w:jc w:val="left"/>
              <w:rPr>
                <w:rFonts w:ascii="Times New Roman" w:hAnsi="Times New Roman"/>
              </w:rPr>
            </w:pPr>
            <w:r w:rsidRPr="0092140C">
              <w:rPr>
                <w:rFonts w:ascii="Times New Roman" w:hAnsi="Times New Roman"/>
              </w:rPr>
              <w:t>Что такое космос.  Звезды и созвездия. Падающие «звезды».</w:t>
            </w:r>
          </w:p>
          <w:p w:rsidR="00827451" w:rsidRPr="0092140C" w:rsidRDefault="00827451" w:rsidP="009214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827451" w:rsidRPr="0092140C" w:rsidRDefault="0092140C" w:rsidP="0092140C">
            <w:pPr>
              <w:jc w:val="left"/>
              <w:rPr>
                <w:rFonts w:ascii="Times New Roman" w:hAnsi="Times New Roman"/>
              </w:rPr>
            </w:pPr>
            <w:r w:rsidRPr="0092140C">
              <w:rPr>
                <w:rFonts w:ascii="Times New Roman" w:hAnsi="Times New Roman"/>
              </w:rPr>
              <w:t>Выявить имеющиеся у детей знания по данному разделу; с опорой на них сформировать первые научные представления о космосе, звездах, созвездиях. Продолжить формирование представлений о возможных источниках информации, способах ее поиска. Тренировать наблюдательность, развивать внимание, воображение, память, коммуникативные способности учащихся.</w:t>
            </w:r>
          </w:p>
        </w:tc>
        <w:tc>
          <w:tcPr>
            <w:tcW w:w="1783" w:type="dxa"/>
          </w:tcPr>
          <w:p w:rsidR="00827451" w:rsidRPr="0092140C" w:rsidRDefault="0092140C" w:rsidP="0092140C">
            <w:pPr>
              <w:jc w:val="left"/>
              <w:rPr>
                <w:rFonts w:ascii="Times New Roman" w:hAnsi="Times New Roman"/>
              </w:rPr>
            </w:pPr>
            <w:proofErr w:type="gramStart"/>
            <w:r w:rsidRPr="0092140C">
              <w:rPr>
                <w:rFonts w:ascii="Times New Roman" w:hAnsi="Times New Roman"/>
              </w:rPr>
              <w:t>Первые представления о космосе, звёзды, созвездия, планеты, созвездия Большая Медведица, Малая Медведица, Лебедь, Дракон, Самая яркая звезда  Вега.</w:t>
            </w:r>
            <w:proofErr w:type="gramEnd"/>
            <w:r w:rsidRPr="0092140C">
              <w:rPr>
                <w:rFonts w:ascii="Times New Roman" w:hAnsi="Times New Roman"/>
              </w:rPr>
              <w:t xml:space="preserve"> Полярная звезда.</w:t>
            </w:r>
          </w:p>
        </w:tc>
        <w:tc>
          <w:tcPr>
            <w:tcW w:w="1841" w:type="dxa"/>
          </w:tcPr>
          <w:p w:rsidR="0092140C" w:rsidRPr="0092140C" w:rsidRDefault="0092140C" w:rsidP="0092140C">
            <w:pPr>
              <w:jc w:val="left"/>
              <w:rPr>
                <w:rFonts w:ascii="Times New Roman" w:hAnsi="Times New Roman"/>
              </w:rPr>
            </w:pPr>
            <w:r w:rsidRPr="0092140C">
              <w:rPr>
                <w:rFonts w:ascii="Times New Roman" w:hAnsi="Times New Roman"/>
              </w:rPr>
              <w:t xml:space="preserve">Представление об устройстве космоса, космических объектах, нашей галактике. Умение </w:t>
            </w:r>
            <w:r w:rsidRPr="0092140C">
              <w:rPr>
                <w:rFonts w:ascii="Times New Roman" w:hAnsi="Times New Roman"/>
                <w:iCs/>
              </w:rPr>
              <w:t>называть</w:t>
            </w:r>
            <w:r w:rsidRPr="0092140C">
              <w:rPr>
                <w:rFonts w:ascii="Times New Roman" w:hAnsi="Times New Roman"/>
              </w:rPr>
              <w:t xml:space="preserve"> наиболее известные  созвездия, узнавать их очертания на рисунках-схемах, на небе.</w:t>
            </w:r>
          </w:p>
          <w:p w:rsidR="00827451" w:rsidRPr="0092140C" w:rsidRDefault="00827451" w:rsidP="009214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827451" w:rsidRPr="0092140C" w:rsidRDefault="0092140C" w:rsidP="0092140C">
            <w:pPr>
              <w:jc w:val="left"/>
              <w:rPr>
                <w:rFonts w:ascii="Times New Roman" w:hAnsi="Times New Roman"/>
              </w:rPr>
            </w:pPr>
            <w:r w:rsidRPr="0092140C">
              <w:rPr>
                <w:rFonts w:ascii="Times New Roman" w:hAnsi="Times New Roman"/>
                <w:color w:val="000000"/>
                <w:spacing w:val="-4"/>
              </w:rPr>
              <w:t>Положительное отношение и интерес к изучению окружающего мира</w:t>
            </w:r>
          </w:p>
        </w:tc>
        <w:tc>
          <w:tcPr>
            <w:tcW w:w="2107" w:type="dxa"/>
          </w:tcPr>
          <w:p w:rsidR="00827451" w:rsidRPr="0092140C" w:rsidRDefault="0092140C" w:rsidP="0092140C">
            <w:pPr>
              <w:jc w:val="left"/>
              <w:rPr>
                <w:rFonts w:ascii="Times New Roman" w:hAnsi="Times New Roman"/>
              </w:rPr>
            </w:pPr>
            <w:r w:rsidRPr="0092140C">
              <w:rPr>
                <w:rFonts w:ascii="Times New Roman" w:hAnsi="Times New Roman"/>
                <w:spacing w:val="-4"/>
              </w:rPr>
              <w:t>Умение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  <w:tc>
          <w:tcPr>
            <w:tcW w:w="1775" w:type="dxa"/>
          </w:tcPr>
          <w:p w:rsidR="0092140C" w:rsidRPr="0092140C" w:rsidRDefault="0092140C" w:rsidP="0092140C">
            <w:pPr>
              <w:jc w:val="left"/>
              <w:rPr>
                <w:rFonts w:ascii="Times New Roman" w:hAnsi="Times New Roman"/>
              </w:rPr>
            </w:pPr>
            <w:r w:rsidRPr="0092140C">
              <w:rPr>
                <w:rFonts w:ascii="Times New Roman" w:hAnsi="Times New Roman"/>
                <w:color w:val="000000"/>
              </w:rPr>
              <w:t>Фронтальный опрос</w:t>
            </w:r>
            <w:r w:rsidR="0017318A">
              <w:rPr>
                <w:rFonts w:ascii="Times New Roman" w:hAnsi="Times New Roman"/>
                <w:color w:val="000000"/>
              </w:rPr>
              <w:t>. Творческая работа «Что такое космос» (рисунок)</w:t>
            </w:r>
          </w:p>
          <w:p w:rsidR="00827451" w:rsidRPr="0092140C" w:rsidRDefault="00827451" w:rsidP="009214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827451" w:rsidRPr="00A25A14" w:rsidRDefault="00A25A14" w:rsidP="00827451">
            <w:pPr>
              <w:jc w:val="left"/>
              <w:rPr>
                <w:rFonts w:ascii="Times New Roman" w:hAnsi="Times New Roman"/>
              </w:rPr>
            </w:pPr>
            <w:r w:rsidRPr="00A25A14">
              <w:rPr>
                <w:rFonts w:ascii="Times New Roman" w:hAnsi="Times New Roman"/>
              </w:rPr>
              <w:t>Видеоролик</w:t>
            </w:r>
          </w:p>
          <w:p w:rsidR="00A25A14" w:rsidRDefault="00A25A14" w:rsidP="00A25A14">
            <w:pPr>
              <w:jc w:val="left"/>
            </w:pPr>
            <w:r w:rsidRPr="00A25A14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Звёзлы</w:t>
            </w:r>
            <w:proofErr w:type="spellEnd"/>
            <w:r w:rsidRPr="00A25A14">
              <w:rPr>
                <w:rFonts w:ascii="Times New Roman" w:hAnsi="Times New Roman"/>
              </w:rPr>
              <w:t>»</w:t>
            </w:r>
          </w:p>
        </w:tc>
      </w:tr>
      <w:tr w:rsidR="00194AA9" w:rsidTr="00AE06B8">
        <w:tc>
          <w:tcPr>
            <w:tcW w:w="560" w:type="dxa"/>
          </w:tcPr>
          <w:p w:rsidR="00827451" w:rsidRDefault="00A25A14" w:rsidP="00827451">
            <w:pPr>
              <w:jc w:val="left"/>
            </w:pPr>
            <w:r>
              <w:t>2</w:t>
            </w:r>
          </w:p>
        </w:tc>
        <w:tc>
          <w:tcPr>
            <w:tcW w:w="506" w:type="dxa"/>
          </w:tcPr>
          <w:p w:rsidR="00827451" w:rsidRDefault="00827451" w:rsidP="00827451">
            <w:pPr>
              <w:jc w:val="left"/>
            </w:pPr>
          </w:p>
        </w:tc>
        <w:tc>
          <w:tcPr>
            <w:tcW w:w="1777" w:type="dxa"/>
          </w:tcPr>
          <w:p w:rsidR="00827451" w:rsidRPr="00A25A14" w:rsidRDefault="00A25A14" w:rsidP="00827451">
            <w:pPr>
              <w:jc w:val="left"/>
              <w:rPr>
                <w:rFonts w:ascii="Times New Roman" w:hAnsi="Times New Roman"/>
              </w:rPr>
            </w:pPr>
            <w:r w:rsidRPr="00A25A14">
              <w:rPr>
                <w:rFonts w:ascii="Times New Roman" w:hAnsi="Times New Roman"/>
              </w:rPr>
              <w:t xml:space="preserve">Солнечная система. </w:t>
            </w:r>
            <w:r w:rsidRPr="00A25A14">
              <w:rPr>
                <w:rFonts w:ascii="Times New Roman" w:hAnsi="Times New Roman"/>
                <w:i/>
                <w:spacing w:val="-6"/>
              </w:rPr>
              <w:t>Виртуальная экскурсия</w:t>
            </w:r>
          </w:p>
        </w:tc>
        <w:tc>
          <w:tcPr>
            <w:tcW w:w="1845" w:type="dxa"/>
          </w:tcPr>
          <w:p w:rsidR="00827451" w:rsidRPr="00A25A14" w:rsidRDefault="00A25A14" w:rsidP="00827451">
            <w:pPr>
              <w:jc w:val="left"/>
              <w:rPr>
                <w:rFonts w:ascii="Times New Roman" w:hAnsi="Times New Roman"/>
              </w:rPr>
            </w:pPr>
            <w:r w:rsidRPr="00A25A14">
              <w:rPr>
                <w:rFonts w:ascii="Times New Roman" w:hAnsi="Times New Roman"/>
              </w:rPr>
              <w:t xml:space="preserve">Сформировать научные представления о Солнечной системе, ее составе. Раскрыть содержание </w:t>
            </w:r>
            <w:r w:rsidRPr="00A25A14">
              <w:rPr>
                <w:rFonts w:ascii="Times New Roman" w:hAnsi="Times New Roman"/>
              </w:rPr>
              <w:lastRenderedPageBreak/>
              <w:t>понятий «звезда», «планета». Учить работать со схемами. Развивать интеллектуальные способности учащихся, их творческую инициативу, навыки сотрудничества</w:t>
            </w:r>
          </w:p>
        </w:tc>
        <w:tc>
          <w:tcPr>
            <w:tcW w:w="1783" w:type="dxa"/>
          </w:tcPr>
          <w:p w:rsidR="00827451" w:rsidRPr="00A25A14" w:rsidRDefault="00A25A14" w:rsidP="00A25A1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научных</w:t>
            </w:r>
            <w:r w:rsidRPr="00A25A14">
              <w:rPr>
                <w:rFonts w:ascii="Times New Roman" w:hAnsi="Times New Roman"/>
              </w:rPr>
              <w:t xml:space="preserve"> пред</w:t>
            </w:r>
            <w:r>
              <w:rPr>
                <w:rFonts w:ascii="Times New Roman" w:hAnsi="Times New Roman"/>
              </w:rPr>
              <w:t>ставлений</w:t>
            </w:r>
            <w:r w:rsidRPr="00A25A14">
              <w:rPr>
                <w:rFonts w:ascii="Times New Roman" w:hAnsi="Times New Roman"/>
              </w:rPr>
              <w:t xml:space="preserve"> о Солнечной систе</w:t>
            </w:r>
            <w:r>
              <w:rPr>
                <w:rFonts w:ascii="Times New Roman" w:hAnsi="Times New Roman"/>
              </w:rPr>
              <w:t>ме, ее составе. Раскрытие</w:t>
            </w:r>
            <w:r w:rsidRPr="00A25A14">
              <w:rPr>
                <w:rFonts w:ascii="Times New Roman" w:hAnsi="Times New Roman"/>
              </w:rPr>
              <w:t xml:space="preserve"> </w:t>
            </w:r>
            <w:r w:rsidRPr="00A25A14">
              <w:rPr>
                <w:rFonts w:ascii="Times New Roman" w:hAnsi="Times New Roman"/>
              </w:rPr>
              <w:lastRenderedPageBreak/>
              <w:t>содержани</w:t>
            </w:r>
            <w:r>
              <w:rPr>
                <w:rFonts w:ascii="Times New Roman" w:hAnsi="Times New Roman"/>
              </w:rPr>
              <w:t>я</w:t>
            </w:r>
            <w:r w:rsidRPr="00A25A14">
              <w:rPr>
                <w:rFonts w:ascii="Times New Roman" w:hAnsi="Times New Roman"/>
              </w:rPr>
              <w:t xml:space="preserve"> понятий «з</w:t>
            </w:r>
            <w:r>
              <w:rPr>
                <w:rFonts w:ascii="Times New Roman" w:hAnsi="Times New Roman"/>
              </w:rPr>
              <w:t>везда», «планета». Учить работа</w:t>
            </w:r>
            <w:r w:rsidRPr="00A25A14">
              <w:rPr>
                <w:rFonts w:ascii="Times New Roman" w:hAnsi="Times New Roman"/>
              </w:rPr>
              <w:t xml:space="preserve"> со схемами. </w:t>
            </w:r>
          </w:p>
        </w:tc>
        <w:tc>
          <w:tcPr>
            <w:tcW w:w="1841" w:type="dxa"/>
          </w:tcPr>
          <w:p w:rsidR="00827451" w:rsidRPr="00A25A14" w:rsidRDefault="00A25A14" w:rsidP="00827451">
            <w:pPr>
              <w:jc w:val="left"/>
              <w:rPr>
                <w:rFonts w:ascii="Times New Roman" w:hAnsi="Times New Roman"/>
              </w:rPr>
            </w:pPr>
            <w:r w:rsidRPr="00A25A14">
              <w:rPr>
                <w:rFonts w:ascii="Times New Roman" w:hAnsi="Times New Roman"/>
              </w:rPr>
              <w:lastRenderedPageBreak/>
              <w:t xml:space="preserve">Умение </w:t>
            </w:r>
            <w:r w:rsidRPr="00A25A14">
              <w:rPr>
                <w:rFonts w:ascii="Times New Roman" w:hAnsi="Times New Roman"/>
                <w:iCs/>
              </w:rPr>
              <w:t>рассказывать</w:t>
            </w:r>
            <w:r w:rsidRPr="00A25A14">
              <w:rPr>
                <w:rFonts w:ascii="Times New Roman" w:hAnsi="Times New Roman"/>
              </w:rPr>
              <w:t xml:space="preserve"> о составе Солнечной системы; </w:t>
            </w:r>
            <w:r w:rsidRPr="00A25A14">
              <w:rPr>
                <w:rFonts w:ascii="Times New Roman" w:hAnsi="Times New Roman"/>
                <w:iCs/>
              </w:rPr>
              <w:t>объяснять</w:t>
            </w:r>
            <w:r w:rsidRPr="00A25A14">
              <w:rPr>
                <w:rFonts w:ascii="Times New Roman" w:hAnsi="Times New Roman"/>
              </w:rPr>
              <w:t xml:space="preserve"> различие между </w:t>
            </w:r>
            <w:r w:rsidRPr="00A25A14">
              <w:rPr>
                <w:rFonts w:ascii="Times New Roman" w:hAnsi="Times New Roman"/>
              </w:rPr>
              <w:lastRenderedPageBreak/>
              <w:t xml:space="preserve">Солнцем-звездой и планетами; </w:t>
            </w:r>
            <w:r w:rsidRPr="00A25A14">
              <w:rPr>
                <w:rFonts w:ascii="Times New Roman" w:hAnsi="Times New Roman"/>
                <w:iCs/>
              </w:rPr>
              <w:t>находить</w:t>
            </w:r>
            <w:r w:rsidRPr="00A25A14">
              <w:rPr>
                <w:rFonts w:ascii="Times New Roman" w:hAnsi="Times New Roman"/>
              </w:rPr>
              <w:t xml:space="preserve"> планеты на рисунке-схеме, мо</w:t>
            </w:r>
            <w:r w:rsidRPr="00A25A14">
              <w:rPr>
                <w:rFonts w:ascii="Times New Roman" w:hAnsi="Times New Roman"/>
                <w:iCs/>
              </w:rPr>
              <w:t>делировать</w:t>
            </w:r>
            <w:r w:rsidRPr="00A25A14">
              <w:rPr>
                <w:rFonts w:ascii="Times New Roman" w:hAnsi="Times New Roman"/>
              </w:rPr>
              <w:t xml:space="preserve"> положение планет Солнечной системы относительно Солнца.</w:t>
            </w:r>
          </w:p>
        </w:tc>
        <w:tc>
          <w:tcPr>
            <w:tcW w:w="1631" w:type="dxa"/>
          </w:tcPr>
          <w:p w:rsidR="00827451" w:rsidRPr="00A25A14" w:rsidRDefault="00A25A14" w:rsidP="00827451">
            <w:pPr>
              <w:jc w:val="left"/>
              <w:rPr>
                <w:rFonts w:ascii="Times New Roman" w:hAnsi="Times New Roman"/>
              </w:rPr>
            </w:pPr>
            <w:r w:rsidRPr="00A25A14">
              <w:rPr>
                <w:rFonts w:ascii="Times New Roman" w:hAnsi="Times New Roman"/>
                <w:color w:val="000000"/>
              </w:rPr>
              <w:lastRenderedPageBreak/>
              <w:t xml:space="preserve">Положительное отношение и интерес к изучению окружающего мира, чувство ответственности </w:t>
            </w:r>
            <w:r w:rsidRPr="00A25A14">
              <w:rPr>
                <w:rFonts w:ascii="Times New Roman" w:hAnsi="Times New Roman"/>
                <w:color w:val="000000"/>
              </w:rPr>
              <w:lastRenderedPageBreak/>
              <w:t>за выполнение своей части работы при работе в группе</w:t>
            </w:r>
          </w:p>
        </w:tc>
        <w:tc>
          <w:tcPr>
            <w:tcW w:w="2107" w:type="dxa"/>
          </w:tcPr>
          <w:p w:rsidR="00827451" w:rsidRPr="00A25A14" w:rsidRDefault="00A25A14" w:rsidP="00827451">
            <w:pPr>
              <w:jc w:val="left"/>
              <w:rPr>
                <w:rFonts w:ascii="Times New Roman" w:hAnsi="Times New Roman"/>
              </w:rPr>
            </w:pPr>
            <w:r w:rsidRPr="00A25A14">
              <w:rPr>
                <w:rFonts w:ascii="Times New Roman" w:hAnsi="Times New Roman"/>
              </w:rPr>
              <w:lastRenderedPageBreak/>
              <w:t xml:space="preserve">Умение принимать и сохранять цель познавательной деятельности; планировать свои действия в соответствии с </w:t>
            </w:r>
            <w:r w:rsidRPr="00A25A14">
              <w:rPr>
                <w:rFonts w:ascii="Times New Roman" w:hAnsi="Times New Roman"/>
              </w:rPr>
              <w:lastRenderedPageBreak/>
              <w:t>поставленной целью; выделять из текста информацию в соответствии с поставленной задачей, организовывать работу в группе, выслушивать и принимать мнение собеседника, соблюдать правила группового общения.</w:t>
            </w:r>
          </w:p>
        </w:tc>
        <w:tc>
          <w:tcPr>
            <w:tcW w:w="1775" w:type="dxa"/>
          </w:tcPr>
          <w:p w:rsidR="00827451" w:rsidRPr="00A25A14" w:rsidRDefault="00A25A14" w:rsidP="00827451">
            <w:pPr>
              <w:jc w:val="left"/>
              <w:rPr>
                <w:rFonts w:ascii="Times New Roman" w:hAnsi="Times New Roman"/>
              </w:rPr>
            </w:pPr>
            <w:r w:rsidRPr="00A25A14">
              <w:rPr>
                <w:rFonts w:ascii="Times New Roman" w:hAnsi="Times New Roman"/>
              </w:rPr>
              <w:lastRenderedPageBreak/>
              <w:t>Самостоятельная работа</w:t>
            </w:r>
            <w:r w:rsidR="0017318A">
              <w:rPr>
                <w:rFonts w:ascii="Times New Roman" w:hAnsi="Times New Roman"/>
              </w:rPr>
              <w:t xml:space="preserve">. Моделирование положения планет Солнечной системы </w:t>
            </w:r>
            <w:r w:rsidR="0017318A">
              <w:rPr>
                <w:rFonts w:ascii="Times New Roman" w:hAnsi="Times New Roman"/>
              </w:rPr>
              <w:lastRenderedPageBreak/>
              <w:t>относительно Солнца.</w:t>
            </w:r>
          </w:p>
        </w:tc>
        <w:tc>
          <w:tcPr>
            <w:tcW w:w="1879" w:type="dxa"/>
          </w:tcPr>
          <w:p w:rsidR="00827451" w:rsidRPr="00A25A14" w:rsidRDefault="00A25A14" w:rsidP="00827451">
            <w:pPr>
              <w:jc w:val="left"/>
              <w:rPr>
                <w:rFonts w:ascii="Times New Roman" w:hAnsi="Times New Roman"/>
              </w:rPr>
            </w:pPr>
            <w:r w:rsidRPr="00A25A14">
              <w:rPr>
                <w:rFonts w:ascii="Times New Roman" w:hAnsi="Times New Roman"/>
              </w:rPr>
              <w:lastRenderedPageBreak/>
              <w:t>Видеофильм «Планеты Солнечной системы»</w:t>
            </w:r>
          </w:p>
        </w:tc>
      </w:tr>
      <w:tr w:rsidR="00194AA9" w:rsidTr="00AE06B8">
        <w:tc>
          <w:tcPr>
            <w:tcW w:w="560" w:type="dxa"/>
          </w:tcPr>
          <w:p w:rsidR="00827451" w:rsidRDefault="00A25A14" w:rsidP="00827451">
            <w:pPr>
              <w:jc w:val="left"/>
            </w:pPr>
            <w:r>
              <w:lastRenderedPageBreak/>
              <w:t>3</w:t>
            </w:r>
          </w:p>
        </w:tc>
        <w:tc>
          <w:tcPr>
            <w:tcW w:w="506" w:type="dxa"/>
          </w:tcPr>
          <w:p w:rsidR="00827451" w:rsidRDefault="00827451" w:rsidP="00827451">
            <w:pPr>
              <w:jc w:val="left"/>
            </w:pPr>
          </w:p>
        </w:tc>
        <w:tc>
          <w:tcPr>
            <w:tcW w:w="1777" w:type="dxa"/>
          </w:tcPr>
          <w:p w:rsidR="00A25A14" w:rsidRPr="00A4610D" w:rsidRDefault="00A25A14" w:rsidP="00BA5CAB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A4610D">
              <w:rPr>
                <w:rFonts w:ascii="Times New Roman" w:hAnsi="Times New Roman"/>
              </w:rPr>
              <w:t>Голубая</w:t>
            </w:r>
            <w:proofErr w:type="spellEnd"/>
            <w:r w:rsidRPr="00A4610D">
              <w:rPr>
                <w:rFonts w:ascii="Times New Roman" w:hAnsi="Times New Roman"/>
              </w:rPr>
              <w:t xml:space="preserve"> </w:t>
            </w:r>
            <w:r w:rsidR="00857B0D">
              <w:rPr>
                <w:rFonts w:ascii="Times New Roman" w:hAnsi="Times New Roman"/>
              </w:rPr>
              <w:t xml:space="preserve"> </w:t>
            </w:r>
            <w:r w:rsidRPr="00A4610D">
              <w:rPr>
                <w:rFonts w:ascii="Times New Roman" w:hAnsi="Times New Roman"/>
              </w:rPr>
              <w:t xml:space="preserve">планета Земля.  </w:t>
            </w:r>
          </w:p>
          <w:p w:rsidR="00827451" w:rsidRDefault="00827451" w:rsidP="00827451">
            <w:pPr>
              <w:jc w:val="left"/>
            </w:pPr>
          </w:p>
        </w:tc>
        <w:tc>
          <w:tcPr>
            <w:tcW w:w="1845" w:type="dxa"/>
          </w:tcPr>
          <w:p w:rsidR="00827451" w:rsidRPr="00A4610D" w:rsidRDefault="00A25A14" w:rsidP="00827451">
            <w:pPr>
              <w:jc w:val="left"/>
              <w:rPr>
                <w:rFonts w:ascii="Times New Roman" w:hAnsi="Times New Roman"/>
              </w:rPr>
            </w:pPr>
            <w:r w:rsidRPr="00A4610D">
              <w:rPr>
                <w:rFonts w:ascii="Times New Roman" w:hAnsi="Times New Roman"/>
                <w:spacing w:val="-4"/>
              </w:rPr>
              <w:t>Сформировать представление о Земле как планете. Сформировать представление о значении Солнца для жизни на Земле. Развивать умение сравнивать, обобщать, делать выводы</w:t>
            </w:r>
          </w:p>
        </w:tc>
        <w:tc>
          <w:tcPr>
            <w:tcW w:w="1783" w:type="dxa"/>
          </w:tcPr>
          <w:p w:rsidR="00827451" w:rsidRDefault="00A4610D" w:rsidP="00827451">
            <w:pPr>
              <w:jc w:val="left"/>
              <w:rPr>
                <w:rFonts w:ascii="Times New Roman" w:hAnsi="Times New Roman"/>
              </w:rPr>
            </w:pPr>
            <w:r w:rsidRPr="00A4610D">
              <w:rPr>
                <w:rFonts w:ascii="Times New Roman" w:hAnsi="Times New Roman"/>
              </w:rPr>
              <w:t>Первые представления о форме Земли. Глобус – модель Земли. Материки и океаны. Значение Солнца для жизни на Земле.</w:t>
            </w:r>
          </w:p>
          <w:p w:rsidR="00A4610D" w:rsidRPr="00A4610D" w:rsidRDefault="00A4610D" w:rsidP="0082745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27451" w:rsidRPr="00A4610D" w:rsidRDefault="00A4610D" w:rsidP="00827451">
            <w:pPr>
              <w:jc w:val="left"/>
              <w:rPr>
                <w:rFonts w:ascii="Times New Roman" w:hAnsi="Times New Roman"/>
              </w:rPr>
            </w:pPr>
            <w:r w:rsidRPr="00A4610D">
              <w:rPr>
                <w:rFonts w:ascii="Times New Roman" w:hAnsi="Times New Roman"/>
              </w:rPr>
              <w:t>Умение объяснять, почему Землю называют «</w:t>
            </w:r>
            <w:proofErr w:type="spellStart"/>
            <w:r w:rsidRPr="00A4610D">
              <w:rPr>
                <w:rFonts w:ascii="Times New Roman" w:hAnsi="Times New Roman"/>
              </w:rPr>
              <w:t>голубой</w:t>
            </w:r>
            <w:proofErr w:type="spellEnd"/>
            <w:r w:rsidRPr="00A4610D">
              <w:rPr>
                <w:rFonts w:ascii="Times New Roman" w:hAnsi="Times New Roman"/>
              </w:rPr>
              <w:t xml:space="preserve"> планетой», почему Солнце кажется нам больше других звезд.</w:t>
            </w:r>
          </w:p>
        </w:tc>
        <w:tc>
          <w:tcPr>
            <w:tcW w:w="1631" w:type="dxa"/>
          </w:tcPr>
          <w:p w:rsidR="00827451" w:rsidRPr="00A4610D" w:rsidRDefault="00A4610D" w:rsidP="00827451">
            <w:pPr>
              <w:jc w:val="left"/>
              <w:rPr>
                <w:rFonts w:ascii="Times New Roman" w:hAnsi="Times New Roman"/>
              </w:rPr>
            </w:pPr>
            <w:r w:rsidRPr="00A4610D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природы.</w:t>
            </w:r>
          </w:p>
        </w:tc>
        <w:tc>
          <w:tcPr>
            <w:tcW w:w="2107" w:type="dxa"/>
          </w:tcPr>
          <w:p w:rsidR="00827451" w:rsidRPr="00A4610D" w:rsidRDefault="00A4610D" w:rsidP="00827451">
            <w:pPr>
              <w:jc w:val="left"/>
              <w:rPr>
                <w:rFonts w:ascii="Times New Roman" w:hAnsi="Times New Roman"/>
              </w:rPr>
            </w:pPr>
            <w:r w:rsidRPr="00A4610D">
              <w:rPr>
                <w:rFonts w:ascii="Times New Roman" w:hAnsi="Times New Roman"/>
                <w:spacing w:val="-4"/>
              </w:rPr>
              <w:t>Умение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  <w:tc>
          <w:tcPr>
            <w:tcW w:w="1775" w:type="dxa"/>
          </w:tcPr>
          <w:p w:rsidR="00827451" w:rsidRPr="00A4610D" w:rsidRDefault="00A25A14" w:rsidP="00827451">
            <w:pPr>
              <w:jc w:val="left"/>
              <w:rPr>
                <w:rFonts w:ascii="Times New Roman" w:hAnsi="Times New Roman"/>
              </w:rPr>
            </w:pPr>
            <w:r w:rsidRPr="00A4610D">
              <w:rPr>
                <w:rFonts w:ascii="Times New Roman" w:hAnsi="Times New Roman"/>
                <w:bCs/>
              </w:rPr>
              <w:t>Фронтальный опрос</w:t>
            </w:r>
          </w:p>
        </w:tc>
        <w:tc>
          <w:tcPr>
            <w:tcW w:w="1879" w:type="dxa"/>
          </w:tcPr>
          <w:p w:rsidR="00827451" w:rsidRPr="00A4610D" w:rsidRDefault="00A4610D" w:rsidP="00827451">
            <w:pPr>
              <w:jc w:val="left"/>
              <w:rPr>
                <w:rFonts w:ascii="Times New Roman" w:hAnsi="Times New Roman"/>
              </w:rPr>
            </w:pPr>
            <w:r w:rsidRPr="00A4610D">
              <w:rPr>
                <w:rFonts w:ascii="Times New Roman" w:hAnsi="Times New Roman"/>
              </w:rPr>
              <w:t>Презентация «Материки и океаны»</w:t>
            </w:r>
          </w:p>
        </w:tc>
      </w:tr>
      <w:tr w:rsidR="00194AA9" w:rsidTr="00AE06B8">
        <w:tc>
          <w:tcPr>
            <w:tcW w:w="560" w:type="dxa"/>
          </w:tcPr>
          <w:p w:rsidR="00827451" w:rsidRPr="00A4610D" w:rsidRDefault="00A4610D" w:rsidP="00827451">
            <w:pPr>
              <w:jc w:val="left"/>
              <w:rPr>
                <w:rFonts w:ascii="Times New Roman" w:hAnsi="Times New Roman"/>
              </w:rPr>
            </w:pPr>
            <w:r w:rsidRPr="00A4610D">
              <w:rPr>
                <w:rFonts w:ascii="Times New Roman" w:hAnsi="Times New Roman"/>
              </w:rPr>
              <w:t>4</w:t>
            </w:r>
          </w:p>
        </w:tc>
        <w:tc>
          <w:tcPr>
            <w:tcW w:w="506" w:type="dxa"/>
          </w:tcPr>
          <w:p w:rsidR="00827451" w:rsidRPr="00A4610D" w:rsidRDefault="00827451" w:rsidP="0082745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A4610D" w:rsidRPr="00A4610D" w:rsidRDefault="00A4610D" w:rsidP="00A4610D">
            <w:pPr>
              <w:rPr>
                <w:rFonts w:ascii="Times New Roman" w:hAnsi="Times New Roman"/>
              </w:rPr>
            </w:pPr>
            <w:r w:rsidRPr="00A4610D">
              <w:rPr>
                <w:rFonts w:ascii="Times New Roman" w:hAnsi="Times New Roman"/>
              </w:rPr>
              <w:t xml:space="preserve">Спутник Земли – </w:t>
            </w:r>
          </w:p>
          <w:p w:rsidR="00A4610D" w:rsidRPr="00A4610D" w:rsidRDefault="00A4610D" w:rsidP="00A4610D">
            <w:pPr>
              <w:rPr>
                <w:rFonts w:ascii="Times New Roman" w:hAnsi="Times New Roman"/>
              </w:rPr>
            </w:pPr>
            <w:r w:rsidRPr="00A4610D">
              <w:rPr>
                <w:rFonts w:ascii="Times New Roman" w:hAnsi="Times New Roman"/>
              </w:rPr>
              <w:t>Луна.</w:t>
            </w:r>
          </w:p>
          <w:p w:rsidR="00A4610D" w:rsidRPr="00A4610D" w:rsidRDefault="00A4610D" w:rsidP="00A4610D">
            <w:pPr>
              <w:rPr>
                <w:rFonts w:ascii="Times New Roman" w:hAnsi="Times New Roman"/>
              </w:rPr>
            </w:pPr>
          </w:p>
          <w:p w:rsidR="00827451" w:rsidRPr="00A4610D" w:rsidRDefault="00827451" w:rsidP="0082745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827451" w:rsidRPr="00A4610D" w:rsidRDefault="00A4610D" w:rsidP="00827451">
            <w:pPr>
              <w:jc w:val="left"/>
              <w:rPr>
                <w:rFonts w:ascii="Times New Roman" w:hAnsi="Times New Roman"/>
              </w:rPr>
            </w:pPr>
            <w:r w:rsidRPr="00A4610D">
              <w:rPr>
                <w:rFonts w:ascii="Times New Roman" w:hAnsi="Times New Roman"/>
              </w:rPr>
              <w:t>Сформировать у учащихся научное представление о естественном спутнике Земли — Луне. Развивать интеллектуальные способности учащихся, их творческую инициативу, навыки сотрудничества.</w:t>
            </w:r>
          </w:p>
        </w:tc>
        <w:tc>
          <w:tcPr>
            <w:tcW w:w="1783" w:type="dxa"/>
          </w:tcPr>
          <w:p w:rsidR="00827451" w:rsidRPr="00A4610D" w:rsidRDefault="00A4610D" w:rsidP="00827451">
            <w:pPr>
              <w:jc w:val="left"/>
              <w:rPr>
                <w:rFonts w:ascii="Times New Roman" w:hAnsi="Times New Roman"/>
              </w:rPr>
            </w:pPr>
            <w:r w:rsidRPr="00A4610D">
              <w:rPr>
                <w:rFonts w:ascii="Times New Roman" w:hAnsi="Times New Roman"/>
              </w:rPr>
              <w:t>Научное представление о естественном спутнике Земли – Луне. Движение Луны. Форма, фазы, по</w:t>
            </w:r>
            <w:r>
              <w:rPr>
                <w:rFonts w:ascii="Times New Roman" w:hAnsi="Times New Roman"/>
              </w:rPr>
              <w:t>в</w:t>
            </w:r>
            <w:r w:rsidRPr="00A4610D">
              <w:rPr>
                <w:rFonts w:ascii="Times New Roman" w:hAnsi="Times New Roman"/>
              </w:rPr>
              <w:t>ерхность Луны.</w:t>
            </w:r>
          </w:p>
        </w:tc>
        <w:tc>
          <w:tcPr>
            <w:tcW w:w="1841" w:type="dxa"/>
          </w:tcPr>
          <w:p w:rsidR="00827451" w:rsidRPr="00A4610D" w:rsidRDefault="00A4610D" w:rsidP="00827451">
            <w:pPr>
              <w:jc w:val="left"/>
              <w:rPr>
                <w:rFonts w:ascii="Times New Roman" w:hAnsi="Times New Roman"/>
              </w:rPr>
            </w:pPr>
            <w:r w:rsidRPr="00A4610D">
              <w:rPr>
                <w:rFonts w:ascii="Times New Roman" w:hAnsi="Times New Roman"/>
                <w:iCs/>
              </w:rPr>
              <w:t>Представление об устройстве и местоположении Луны по отношению к Земле, свойствах Луны. Умение объяснять</w:t>
            </w:r>
            <w:r w:rsidRPr="00A4610D">
              <w:rPr>
                <w:rFonts w:ascii="Times New Roman" w:hAnsi="Times New Roman"/>
              </w:rPr>
              <w:t>, почему Луну называют спутником Земли, почему Солнце и Луна кажутся нам почти одинаковой величины.</w:t>
            </w:r>
          </w:p>
        </w:tc>
        <w:tc>
          <w:tcPr>
            <w:tcW w:w="1631" w:type="dxa"/>
          </w:tcPr>
          <w:p w:rsidR="00827451" w:rsidRPr="00A4610D" w:rsidRDefault="00A4610D" w:rsidP="00827451">
            <w:pPr>
              <w:jc w:val="left"/>
              <w:rPr>
                <w:rFonts w:ascii="Times New Roman" w:hAnsi="Times New Roman"/>
              </w:rPr>
            </w:pPr>
            <w:r w:rsidRPr="00A4610D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</w:t>
            </w:r>
          </w:p>
        </w:tc>
        <w:tc>
          <w:tcPr>
            <w:tcW w:w="2107" w:type="dxa"/>
          </w:tcPr>
          <w:p w:rsidR="00827451" w:rsidRDefault="00A4610D" w:rsidP="00827451">
            <w:pPr>
              <w:jc w:val="left"/>
              <w:rPr>
                <w:rFonts w:ascii="Times New Roman" w:hAnsi="Times New Roman"/>
              </w:rPr>
            </w:pPr>
            <w:r w:rsidRPr="00A4610D">
              <w:rPr>
                <w:rFonts w:ascii="Times New Roman" w:hAnsi="Times New Roman"/>
              </w:rPr>
              <w:t>Умение находить необходимую информацию в учебнике, справочной литературе; понимать информацию, представленную в виде текста, умение составлять монологические выказывания на заданную тему,  умение координировать действия с партером при работе в паре.</w:t>
            </w:r>
          </w:p>
          <w:p w:rsidR="00BA5CAB" w:rsidRDefault="00BA5CAB" w:rsidP="00827451">
            <w:pPr>
              <w:jc w:val="left"/>
              <w:rPr>
                <w:rFonts w:ascii="Times New Roman" w:hAnsi="Times New Roman"/>
              </w:rPr>
            </w:pPr>
          </w:p>
          <w:p w:rsidR="00BA5CAB" w:rsidRPr="00A4610D" w:rsidRDefault="00BA5CAB" w:rsidP="0082745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27451" w:rsidRDefault="0017318A" w:rsidP="00827451">
            <w:pPr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творческая работа «Полёт на Луну».</w:t>
            </w:r>
          </w:p>
          <w:p w:rsidR="0017318A" w:rsidRPr="00A4610D" w:rsidRDefault="0017318A" w:rsidP="0082745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Фронтальный опрос.</w:t>
            </w:r>
          </w:p>
        </w:tc>
        <w:tc>
          <w:tcPr>
            <w:tcW w:w="1879" w:type="dxa"/>
          </w:tcPr>
          <w:p w:rsidR="00827451" w:rsidRPr="00A4610D" w:rsidRDefault="00A4610D" w:rsidP="00827451">
            <w:pPr>
              <w:jc w:val="left"/>
              <w:rPr>
                <w:rFonts w:ascii="Times New Roman" w:hAnsi="Times New Roman"/>
              </w:rPr>
            </w:pPr>
            <w:r w:rsidRPr="00A4610D">
              <w:rPr>
                <w:rFonts w:ascii="Times New Roman" w:hAnsi="Times New Roman"/>
              </w:rPr>
              <w:t>Презентация «Человек на Луне»</w:t>
            </w:r>
          </w:p>
        </w:tc>
      </w:tr>
      <w:tr w:rsidR="00194AA9" w:rsidTr="00AE06B8">
        <w:tc>
          <w:tcPr>
            <w:tcW w:w="560" w:type="dxa"/>
          </w:tcPr>
          <w:p w:rsidR="00827451" w:rsidRPr="003F1BDC" w:rsidRDefault="0017318A" w:rsidP="00827451">
            <w:pPr>
              <w:jc w:val="left"/>
              <w:rPr>
                <w:rFonts w:ascii="Times New Roman" w:hAnsi="Times New Roman"/>
              </w:rPr>
            </w:pPr>
            <w:r w:rsidRPr="003F1BDC">
              <w:rPr>
                <w:rFonts w:ascii="Times New Roman" w:hAnsi="Times New Roman"/>
              </w:rPr>
              <w:t>5</w:t>
            </w:r>
          </w:p>
        </w:tc>
        <w:tc>
          <w:tcPr>
            <w:tcW w:w="506" w:type="dxa"/>
          </w:tcPr>
          <w:p w:rsidR="00827451" w:rsidRPr="003F1BDC" w:rsidRDefault="00827451" w:rsidP="0082745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27451" w:rsidRDefault="003F1BDC" w:rsidP="00827451">
            <w:pPr>
              <w:jc w:val="left"/>
              <w:rPr>
                <w:rFonts w:ascii="Times New Roman" w:hAnsi="Times New Roman"/>
              </w:rPr>
            </w:pPr>
            <w:r w:rsidRPr="003F1BDC">
              <w:rPr>
                <w:rFonts w:ascii="Times New Roman" w:hAnsi="Times New Roman"/>
              </w:rPr>
              <w:t xml:space="preserve">Исследование </w:t>
            </w:r>
            <w:r w:rsidRPr="003F1BDC">
              <w:rPr>
                <w:rFonts w:ascii="Times New Roman" w:hAnsi="Times New Roman"/>
              </w:rPr>
              <w:lastRenderedPageBreak/>
              <w:t>космоса</w:t>
            </w:r>
            <w:r w:rsidR="00D630FD">
              <w:rPr>
                <w:rFonts w:ascii="Times New Roman" w:hAnsi="Times New Roman"/>
              </w:rPr>
              <w:t>.</w:t>
            </w:r>
          </w:p>
          <w:p w:rsidR="00D630FD" w:rsidRPr="003F1BDC" w:rsidRDefault="00D630FD" w:rsidP="00827451">
            <w:pPr>
              <w:jc w:val="left"/>
              <w:rPr>
                <w:rFonts w:ascii="Times New Roman" w:hAnsi="Times New Roman"/>
              </w:rPr>
            </w:pPr>
            <w:r w:rsidRPr="00D630FD">
              <w:rPr>
                <w:rFonts w:ascii="Times New Roman" w:hAnsi="Times New Roman"/>
                <w:color w:val="0070C0"/>
              </w:rPr>
              <w:t>Р.к. Улицы Череповца, названные в честь</w:t>
            </w:r>
            <w:r>
              <w:rPr>
                <w:rFonts w:ascii="Times New Roman" w:hAnsi="Times New Roman"/>
                <w:color w:val="0070C0"/>
              </w:rPr>
              <w:t xml:space="preserve"> </w:t>
            </w:r>
            <w:r w:rsidRPr="00D630FD">
              <w:rPr>
                <w:rFonts w:ascii="Times New Roman" w:hAnsi="Times New Roman"/>
                <w:color w:val="0070C0"/>
              </w:rPr>
              <w:t>космонавтов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</w:tcPr>
          <w:p w:rsidR="00827451" w:rsidRPr="003F1BDC" w:rsidRDefault="003F1BDC" w:rsidP="00827451">
            <w:pPr>
              <w:jc w:val="left"/>
              <w:rPr>
                <w:rFonts w:ascii="Times New Roman" w:hAnsi="Times New Roman"/>
              </w:rPr>
            </w:pPr>
            <w:r w:rsidRPr="003F1BDC">
              <w:rPr>
                <w:rFonts w:ascii="Times New Roman" w:hAnsi="Times New Roman"/>
              </w:rPr>
              <w:lastRenderedPageBreak/>
              <w:t xml:space="preserve">Расширить </w:t>
            </w:r>
            <w:r w:rsidRPr="003F1BDC">
              <w:rPr>
                <w:rFonts w:ascii="Times New Roman" w:hAnsi="Times New Roman"/>
              </w:rPr>
              <w:lastRenderedPageBreak/>
              <w:t>представления учащихся о способах познания мира. Способствовать патриотическому воспитанию, показав достижения ученых России в области космонавтики. Показать, как изобретение телескопов, аппаратов для космических полетов увеличило возможности ученых в исследовании космоса</w:t>
            </w:r>
          </w:p>
        </w:tc>
        <w:tc>
          <w:tcPr>
            <w:tcW w:w="1783" w:type="dxa"/>
          </w:tcPr>
          <w:p w:rsidR="00827451" w:rsidRPr="003F1BDC" w:rsidRDefault="003F1BDC" w:rsidP="00827451">
            <w:pPr>
              <w:jc w:val="left"/>
              <w:rPr>
                <w:rFonts w:ascii="Times New Roman" w:hAnsi="Times New Roman"/>
              </w:rPr>
            </w:pPr>
            <w:r w:rsidRPr="003F1BDC">
              <w:rPr>
                <w:rFonts w:ascii="Times New Roman" w:hAnsi="Times New Roman"/>
              </w:rPr>
              <w:lastRenderedPageBreak/>
              <w:t xml:space="preserve">Космические </w:t>
            </w:r>
            <w:r w:rsidRPr="003F1BDC">
              <w:rPr>
                <w:rFonts w:ascii="Times New Roman" w:hAnsi="Times New Roman"/>
              </w:rPr>
              <w:lastRenderedPageBreak/>
              <w:t>исследования: наблюдения за планетами  и звёздами с помощью приборов; искусственные спутники Земли, первый полёт человека в космос. Достижения учёных в области космонавтики.</w:t>
            </w:r>
          </w:p>
        </w:tc>
        <w:tc>
          <w:tcPr>
            <w:tcW w:w="1841" w:type="dxa"/>
          </w:tcPr>
          <w:p w:rsidR="00827451" w:rsidRPr="003F1BDC" w:rsidRDefault="003F1BDC" w:rsidP="00827451">
            <w:pPr>
              <w:jc w:val="left"/>
              <w:rPr>
                <w:rFonts w:ascii="Times New Roman" w:hAnsi="Times New Roman"/>
              </w:rPr>
            </w:pPr>
            <w:r w:rsidRPr="003F1BDC">
              <w:rPr>
                <w:rFonts w:ascii="Times New Roman" w:hAnsi="Times New Roman"/>
                <w:iCs/>
              </w:rPr>
              <w:lastRenderedPageBreak/>
              <w:t xml:space="preserve">Умение </w:t>
            </w:r>
            <w:r w:rsidRPr="003F1BDC">
              <w:rPr>
                <w:rFonts w:ascii="Times New Roman" w:hAnsi="Times New Roman"/>
                <w:iCs/>
              </w:rPr>
              <w:lastRenderedPageBreak/>
              <w:t>рассказывать</w:t>
            </w:r>
            <w:r w:rsidRPr="003F1BDC">
              <w:rPr>
                <w:rFonts w:ascii="Times New Roman" w:hAnsi="Times New Roman"/>
              </w:rPr>
              <w:t xml:space="preserve"> об исследовании космоса, приборах исследования космоса, искусственных спутниках Земли, исследователях космоса, знаменитых космонавтах; использовать информацию, полученную из дополнительных источников.</w:t>
            </w:r>
          </w:p>
        </w:tc>
        <w:tc>
          <w:tcPr>
            <w:tcW w:w="1631" w:type="dxa"/>
          </w:tcPr>
          <w:p w:rsidR="00827451" w:rsidRPr="003F1BDC" w:rsidRDefault="003F1BDC" w:rsidP="00827451">
            <w:pPr>
              <w:jc w:val="left"/>
              <w:rPr>
                <w:rFonts w:ascii="Times New Roman" w:hAnsi="Times New Roman"/>
              </w:rPr>
            </w:pPr>
            <w:r w:rsidRPr="003F1BDC">
              <w:rPr>
                <w:rFonts w:ascii="Times New Roman" w:hAnsi="Times New Roman"/>
                <w:color w:val="000000"/>
              </w:rPr>
              <w:lastRenderedPageBreak/>
              <w:t xml:space="preserve">Положительное </w:t>
            </w:r>
            <w:r w:rsidRPr="003F1BDC">
              <w:rPr>
                <w:rFonts w:ascii="Times New Roman" w:hAnsi="Times New Roman"/>
                <w:color w:val="000000"/>
              </w:rPr>
              <w:lastRenderedPageBreak/>
              <w:t>отношение и интерес к изучению природы, истории, осознание себя как гражданина России, чувства гордости за свою родину.</w:t>
            </w:r>
          </w:p>
        </w:tc>
        <w:tc>
          <w:tcPr>
            <w:tcW w:w="2107" w:type="dxa"/>
          </w:tcPr>
          <w:p w:rsidR="00827451" w:rsidRPr="003F1BDC" w:rsidRDefault="003F1BDC" w:rsidP="00827451">
            <w:pPr>
              <w:jc w:val="left"/>
              <w:rPr>
                <w:rFonts w:ascii="Times New Roman" w:hAnsi="Times New Roman"/>
              </w:rPr>
            </w:pPr>
            <w:r w:rsidRPr="003F1BDC">
              <w:rPr>
                <w:rFonts w:ascii="Times New Roman" w:hAnsi="Times New Roman"/>
              </w:rPr>
              <w:lastRenderedPageBreak/>
              <w:t xml:space="preserve">Умение находить </w:t>
            </w:r>
            <w:r w:rsidRPr="003F1BDC">
              <w:rPr>
                <w:rFonts w:ascii="Times New Roman" w:hAnsi="Times New Roman"/>
              </w:rPr>
              <w:lastRenderedPageBreak/>
              <w:t>необходимую информацию в учебнике, справочной литературе; понимать информацию, представленную в виде текста.</w:t>
            </w:r>
          </w:p>
        </w:tc>
        <w:tc>
          <w:tcPr>
            <w:tcW w:w="1775" w:type="dxa"/>
          </w:tcPr>
          <w:p w:rsidR="00827451" w:rsidRPr="003F1BDC" w:rsidRDefault="003F1BDC" w:rsidP="00827451">
            <w:pPr>
              <w:jc w:val="left"/>
              <w:rPr>
                <w:rFonts w:ascii="Times New Roman" w:hAnsi="Times New Roman"/>
              </w:rPr>
            </w:pPr>
            <w:r w:rsidRPr="003F1BDC">
              <w:rPr>
                <w:rFonts w:ascii="Times New Roman" w:hAnsi="Times New Roman"/>
              </w:rPr>
              <w:lastRenderedPageBreak/>
              <w:t xml:space="preserve">Текущий, </w:t>
            </w:r>
            <w:r w:rsidRPr="003F1BDC">
              <w:rPr>
                <w:rFonts w:ascii="Times New Roman" w:hAnsi="Times New Roman"/>
              </w:rPr>
              <w:lastRenderedPageBreak/>
              <w:t>фронтальный.</w:t>
            </w:r>
          </w:p>
        </w:tc>
        <w:tc>
          <w:tcPr>
            <w:tcW w:w="1879" w:type="dxa"/>
          </w:tcPr>
          <w:p w:rsidR="00827451" w:rsidRPr="003F1BDC" w:rsidRDefault="003F1BDC" w:rsidP="00827451">
            <w:pPr>
              <w:jc w:val="left"/>
              <w:rPr>
                <w:rFonts w:ascii="Times New Roman" w:hAnsi="Times New Roman"/>
              </w:rPr>
            </w:pPr>
            <w:r w:rsidRPr="003F1BDC">
              <w:rPr>
                <w:rFonts w:ascii="Times New Roman" w:hAnsi="Times New Roman"/>
              </w:rPr>
              <w:lastRenderedPageBreak/>
              <w:t xml:space="preserve">Видеофильм </w:t>
            </w:r>
            <w:r w:rsidRPr="003F1BDC">
              <w:rPr>
                <w:rFonts w:ascii="Times New Roman" w:hAnsi="Times New Roman"/>
              </w:rPr>
              <w:lastRenderedPageBreak/>
              <w:t>«Первый в космосе»</w:t>
            </w:r>
          </w:p>
        </w:tc>
      </w:tr>
      <w:tr w:rsidR="00194AA9" w:rsidTr="00AE06B8">
        <w:tc>
          <w:tcPr>
            <w:tcW w:w="560" w:type="dxa"/>
          </w:tcPr>
          <w:p w:rsidR="00827451" w:rsidRPr="003F1BDC" w:rsidRDefault="003F1BDC" w:rsidP="00827451">
            <w:pPr>
              <w:jc w:val="left"/>
              <w:rPr>
                <w:rFonts w:ascii="Times New Roman" w:hAnsi="Times New Roman"/>
              </w:rPr>
            </w:pPr>
            <w:r w:rsidRPr="003F1BDC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506" w:type="dxa"/>
          </w:tcPr>
          <w:p w:rsidR="00827451" w:rsidRPr="003F1BDC" w:rsidRDefault="00827451" w:rsidP="0082745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27451" w:rsidRPr="003F1BDC" w:rsidRDefault="003F1BDC" w:rsidP="00827451">
            <w:pPr>
              <w:jc w:val="left"/>
              <w:rPr>
                <w:rFonts w:ascii="Times New Roman" w:hAnsi="Times New Roman"/>
              </w:rPr>
            </w:pPr>
            <w:r w:rsidRPr="003F1BDC">
              <w:rPr>
                <w:rFonts w:ascii="Times New Roman" w:hAnsi="Times New Roman"/>
              </w:rPr>
              <w:t>Что такое глобус</w:t>
            </w:r>
            <w:r>
              <w:rPr>
                <w:rFonts w:ascii="Times New Roman" w:hAnsi="Times New Roman"/>
              </w:rPr>
              <w:t xml:space="preserve"> </w:t>
            </w:r>
            <w:r w:rsidR="00BA5CAB">
              <w:rPr>
                <w:rFonts w:ascii="Times New Roman" w:hAnsi="Times New Roman"/>
              </w:rPr>
              <w:t>П</w:t>
            </w:r>
            <w:r w:rsidRPr="00194AA9">
              <w:rPr>
                <w:rFonts w:ascii="Times New Roman" w:hAnsi="Times New Roman"/>
                <w:i/>
              </w:rPr>
              <w:t>рактическая работа</w:t>
            </w:r>
            <w:r w:rsidR="00BA5CAB">
              <w:rPr>
                <w:rFonts w:ascii="Times New Roman" w:hAnsi="Times New Roman"/>
                <w:i/>
              </w:rPr>
              <w:t>: нахождение на глобусе материков и океанов.</w:t>
            </w:r>
          </w:p>
        </w:tc>
        <w:tc>
          <w:tcPr>
            <w:tcW w:w="1845" w:type="dxa"/>
          </w:tcPr>
          <w:p w:rsidR="00827451" w:rsidRPr="003F1BDC" w:rsidRDefault="003F1BDC" w:rsidP="00827451">
            <w:pPr>
              <w:jc w:val="left"/>
              <w:rPr>
                <w:rFonts w:ascii="Times New Roman" w:hAnsi="Times New Roman"/>
              </w:rPr>
            </w:pPr>
            <w:r w:rsidRPr="003F1BDC">
              <w:rPr>
                <w:rFonts w:ascii="Times New Roman" w:hAnsi="Times New Roman"/>
              </w:rPr>
              <w:t>Сформировать представления о глобусе как модели Земли, материках и океанах. Продолжить формирование представления о научных методах познания окружающего мира. Развивать пространственное воображение учащихся.</w:t>
            </w:r>
          </w:p>
        </w:tc>
        <w:tc>
          <w:tcPr>
            <w:tcW w:w="1783" w:type="dxa"/>
          </w:tcPr>
          <w:p w:rsidR="00827451" w:rsidRPr="003F1BDC" w:rsidRDefault="003F1BDC" w:rsidP="00827451">
            <w:pPr>
              <w:jc w:val="left"/>
              <w:rPr>
                <w:rFonts w:ascii="Times New Roman" w:hAnsi="Times New Roman"/>
              </w:rPr>
            </w:pPr>
            <w:r w:rsidRPr="003F1BDC">
              <w:rPr>
                <w:rFonts w:ascii="Times New Roman" w:hAnsi="Times New Roman"/>
              </w:rPr>
              <w:t>Глобус – модель Земли. Материки и океаны. Научные методы познания окружающего мира.</w:t>
            </w:r>
          </w:p>
        </w:tc>
        <w:tc>
          <w:tcPr>
            <w:tcW w:w="1841" w:type="dxa"/>
          </w:tcPr>
          <w:p w:rsidR="00827451" w:rsidRPr="003F1BDC" w:rsidRDefault="003F1BDC" w:rsidP="00827451">
            <w:pPr>
              <w:jc w:val="left"/>
              <w:rPr>
                <w:rFonts w:ascii="Times New Roman" w:hAnsi="Times New Roman"/>
              </w:rPr>
            </w:pPr>
            <w:r w:rsidRPr="003F1BDC">
              <w:rPr>
                <w:rFonts w:ascii="Times New Roman" w:hAnsi="Times New Roman"/>
              </w:rPr>
              <w:t xml:space="preserve">Представление об устройстве и назначении модели Земли – глобусе, умение </w:t>
            </w:r>
            <w:r w:rsidRPr="003F1BDC">
              <w:rPr>
                <w:rFonts w:ascii="Times New Roman" w:hAnsi="Times New Roman"/>
                <w:iCs/>
              </w:rPr>
              <w:t>объяснять</w:t>
            </w:r>
            <w:r w:rsidRPr="003F1BDC">
              <w:rPr>
                <w:rFonts w:ascii="Times New Roman" w:hAnsi="Times New Roman"/>
              </w:rPr>
              <w:t>, что такое модель, почему глобус — модель Земли, н</w:t>
            </w:r>
            <w:r w:rsidRPr="003F1BDC">
              <w:rPr>
                <w:rFonts w:ascii="Times New Roman" w:hAnsi="Times New Roman"/>
                <w:iCs/>
              </w:rPr>
              <w:t>азывать</w:t>
            </w:r>
            <w:r w:rsidRPr="003F1BDC">
              <w:rPr>
                <w:rFonts w:ascii="Times New Roman" w:hAnsi="Times New Roman"/>
              </w:rPr>
              <w:t xml:space="preserve"> и </w:t>
            </w:r>
            <w:r w:rsidRPr="003F1BDC">
              <w:rPr>
                <w:rFonts w:ascii="Times New Roman" w:hAnsi="Times New Roman"/>
                <w:iCs/>
              </w:rPr>
              <w:t>показывать</w:t>
            </w:r>
            <w:r w:rsidRPr="003F1BDC">
              <w:rPr>
                <w:rFonts w:ascii="Times New Roman" w:hAnsi="Times New Roman"/>
              </w:rPr>
              <w:t xml:space="preserve"> на глобусе материки и океаны, столицу России.</w:t>
            </w:r>
          </w:p>
        </w:tc>
        <w:tc>
          <w:tcPr>
            <w:tcW w:w="1631" w:type="dxa"/>
          </w:tcPr>
          <w:p w:rsidR="00827451" w:rsidRPr="003F1BDC" w:rsidRDefault="003F1BDC" w:rsidP="00827451">
            <w:pPr>
              <w:jc w:val="left"/>
              <w:rPr>
                <w:rFonts w:ascii="Times New Roman" w:hAnsi="Times New Roman"/>
              </w:rPr>
            </w:pPr>
            <w:r w:rsidRPr="003F1BDC">
              <w:rPr>
                <w:rFonts w:ascii="Times New Roman" w:hAnsi="Times New Roman"/>
                <w:color w:val="000000"/>
              </w:rPr>
              <w:t>Положительное отношение и интерес к изучению окружающего мира, чувство ответственности за выполнение своей части работы при работе в паре.</w:t>
            </w:r>
          </w:p>
        </w:tc>
        <w:tc>
          <w:tcPr>
            <w:tcW w:w="2107" w:type="dxa"/>
          </w:tcPr>
          <w:p w:rsidR="00827451" w:rsidRPr="003F1BDC" w:rsidRDefault="003F1BDC" w:rsidP="00827451">
            <w:pPr>
              <w:jc w:val="left"/>
              <w:rPr>
                <w:rFonts w:ascii="Times New Roman" w:hAnsi="Times New Roman"/>
              </w:rPr>
            </w:pPr>
            <w:r w:rsidRPr="003F1BDC">
              <w:rPr>
                <w:rFonts w:ascii="Times New Roman" w:hAnsi="Times New Roman"/>
              </w:rPr>
              <w:t>Умение использовать готовые модели (глобус) для объяснения природных явлений,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  <w:tc>
          <w:tcPr>
            <w:tcW w:w="1775" w:type="dxa"/>
          </w:tcPr>
          <w:p w:rsidR="00827451" w:rsidRPr="003F1BDC" w:rsidRDefault="003F1BDC" w:rsidP="00827451">
            <w:pPr>
              <w:jc w:val="left"/>
              <w:rPr>
                <w:rFonts w:ascii="Times New Roman" w:hAnsi="Times New Roman"/>
              </w:rPr>
            </w:pPr>
            <w:proofErr w:type="gramStart"/>
            <w:r w:rsidRPr="003F1BDC">
              <w:rPr>
                <w:rFonts w:ascii="Times New Roman" w:hAnsi="Times New Roman"/>
              </w:rPr>
              <w:t>Текущий</w:t>
            </w:r>
            <w:proofErr w:type="gramEnd"/>
            <w:r w:rsidRPr="003F1BDC">
              <w:rPr>
                <w:rFonts w:ascii="Times New Roman" w:hAnsi="Times New Roman"/>
              </w:rPr>
              <w:t>, парная и групповая работа.</w:t>
            </w:r>
          </w:p>
        </w:tc>
        <w:tc>
          <w:tcPr>
            <w:tcW w:w="1879" w:type="dxa"/>
          </w:tcPr>
          <w:p w:rsidR="00827451" w:rsidRPr="003F1BDC" w:rsidRDefault="003F1BDC" w:rsidP="00827451">
            <w:pPr>
              <w:jc w:val="left"/>
              <w:rPr>
                <w:rFonts w:ascii="Times New Roman" w:hAnsi="Times New Roman"/>
              </w:rPr>
            </w:pPr>
            <w:r w:rsidRPr="003F1BDC">
              <w:rPr>
                <w:rFonts w:ascii="Times New Roman" w:hAnsi="Times New Roman"/>
              </w:rPr>
              <w:t>Презентация «Материки и океаны»</w:t>
            </w:r>
          </w:p>
        </w:tc>
      </w:tr>
      <w:tr w:rsidR="00194AA9" w:rsidTr="00AE06B8">
        <w:tc>
          <w:tcPr>
            <w:tcW w:w="560" w:type="dxa"/>
          </w:tcPr>
          <w:p w:rsidR="00827451" w:rsidRPr="003F1BDC" w:rsidRDefault="003F1BDC" w:rsidP="00827451">
            <w:pPr>
              <w:jc w:val="left"/>
              <w:rPr>
                <w:rFonts w:ascii="Times New Roman" w:hAnsi="Times New Roman"/>
              </w:rPr>
            </w:pPr>
            <w:r>
              <w:t>7</w:t>
            </w:r>
          </w:p>
        </w:tc>
        <w:tc>
          <w:tcPr>
            <w:tcW w:w="506" w:type="dxa"/>
          </w:tcPr>
          <w:p w:rsidR="00827451" w:rsidRDefault="00827451" w:rsidP="00827451">
            <w:pPr>
              <w:jc w:val="left"/>
            </w:pPr>
          </w:p>
        </w:tc>
        <w:tc>
          <w:tcPr>
            <w:tcW w:w="1777" w:type="dxa"/>
          </w:tcPr>
          <w:p w:rsidR="00194AA9" w:rsidRDefault="00194AA9" w:rsidP="00827451">
            <w:pPr>
              <w:jc w:val="left"/>
              <w:rPr>
                <w:rFonts w:ascii="Times New Roman" w:hAnsi="Times New Roman"/>
                <w:i/>
              </w:rPr>
            </w:pPr>
            <w:r w:rsidRPr="00194AA9">
              <w:rPr>
                <w:rFonts w:ascii="Times New Roman" w:hAnsi="Times New Roman"/>
              </w:rPr>
              <w:t>Почему день сменяет ночь.</w:t>
            </w:r>
            <w:r w:rsidR="00BA5CAB">
              <w:rPr>
                <w:rFonts w:ascii="Times New Roman" w:hAnsi="Times New Roman"/>
                <w:i/>
              </w:rPr>
              <w:t xml:space="preserve"> Практическая работа с глобусом и </w:t>
            </w:r>
            <w:r w:rsidR="00BA5CAB">
              <w:rPr>
                <w:rFonts w:ascii="Times New Roman" w:hAnsi="Times New Roman"/>
                <w:i/>
              </w:rPr>
              <w:lastRenderedPageBreak/>
              <w:t>лампой «Смена дня и ночи на Земле»</w:t>
            </w:r>
          </w:p>
          <w:p w:rsidR="00D630FD" w:rsidRPr="00194AA9" w:rsidRDefault="00D630FD" w:rsidP="00827451">
            <w:pPr>
              <w:jc w:val="left"/>
              <w:rPr>
                <w:rFonts w:ascii="Times New Roman" w:hAnsi="Times New Roman"/>
                <w:i/>
              </w:rPr>
            </w:pPr>
            <w:r w:rsidRPr="00D630FD">
              <w:rPr>
                <w:rFonts w:ascii="Times New Roman" w:hAnsi="Times New Roman"/>
                <w:i/>
                <w:color w:val="0070C0"/>
              </w:rPr>
              <w:t>Р.к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194AA9" w:rsidRDefault="00194AA9" w:rsidP="00827451">
            <w:pPr>
              <w:jc w:val="left"/>
              <w:rPr>
                <w:rFonts w:ascii="Times New Roman" w:hAnsi="Times New Roman"/>
                <w:b/>
                <w:color w:val="00B050"/>
              </w:rPr>
            </w:pPr>
            <w:r w:rsidRPr="00194AA9">
              <w:rPr>
                <w:rFonts w:ascii="Times New Roman" w:hAnsi="Times New Roman"/>
                <w:b/>
                <w:color w:val="00B050"/>
              </w:rPr>
              <w:t>Экологическая практика №3.</w:t>
            </w:r>
          </w:p>
          <w:p w:rsidR="00827451" w:rsidRPr="00194AA9" w:rsidRDefault="00194AA9" w:rsidP="00827451">
            <w:pPr>
              <w:jc w:val="left"/>
              <w:rPr>
                <w:rFonts w:ascii="Times New Roman" w:hAnsi="Times New Roman"/>
              </w:rPr>
            </w:pPr>
            <w:r w:rsidRPr="00D630FD">
              <w:rPr>
                <w:rFonts w:ascii="Times New Roman" w:hAnsi="Times New Roman"/>
                <w:i/>
                <w:color w:val="0070C0"/>
              </w:rPr>
              <w:t>Наблюдение смены дня и ночи как следствия вращения Земли вокруг  воображаемой оси. Утро, день, вечер, ночь</w:t>
            </w:r>
            <w:r w:rsidRPr="00194AA9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845" w:type="dxa"/>
          </w:tcPr>
          <w:p w:rsidR="00827451" w:rsidRPr="00194AA9" w:rsidRDefault="00194AA9" w:rsidP="00827451">
            <w:pPr>
              <w:jc w:val="left"/>
              <w:rPr>
                <w:rFonts w:ascii="Times New Roman" w:hAnsi="Times New Roman"/>
              </w:rPr>
            </w:pPr>
            <w:r w:rsidRPr="00194AA9">
              <w:rPr>
                <w:rFonts w:ascii="Times New Roman" w:hAnsi="Times New Roman"/>
              </w:rPr>
              <w:lastRenderedPageBreak/>
              <w:t xml:space="preserve">Углубить знания о движении Земли вокруг оси; опытным путем сформировать </w:t>
            </w:r>
            <w:r w:rsidRPr="00194AA9">
              <w:rPr>
                <w:rFonts w:ascii="Times New Roman" w:hAnsi="Times New Roman"/>
              </w:rPr>
              <w:lastRenderedPageBreak/>
              <w:t>первые представления о причине смены дня и ночи на Земле. Развивать коммуникативные способности учащихся</w:t>
            </w:r>
          </w:p>
        </w:tc>
        <w:tc>
          <w:tcPr>
            <w:tcW w:w="1783" w:type="dxa"/>
          </w:tcPr>
          <w:p w:rsidR="00827451" w:rsidRPr="00194AA9" w:rsidRDefault="00194AA9" w:rsidP="00827451">
            <w:pPr>
              <w:jc w:val="left"/>
              <w:rPr>
                <w:rFonts w:ascii="Times New Roman" w:hAnsi="Times New Roman"/>
              </w:rPr>
            </w:pPr>
            <w:r w:rsidRPr="00194AA9">
              <w:rPr>
                <w:rFonts w:ascii="Times New Roman" w:hAnsi="Times New Roman"/>
              </w:rPr>
              <w:lastRenderedPageBreak/>
              <w:t>Движение  и вращение, Земли вокруг своей оси. Смена дня и ночи</w:t>
            </w:r>
          </w:p>
        </w:tc>
        <w:tc>
          <w:tcPr>
            <w:tcW w:w="1841" w:type="dxa"/>
          </w:tcPr>
          <w:p w:rsidR="00827451" w:rsidRPr="00194AA9" w:rsidRDefault="00194AA9" w:rsidP="00827451">
            <w:pPr>
              <w:jc w:val="left"/>
              <w:rPr>
                <w:rFonts w:ascii="Times New Roman" w:hAnsi="Times New Roman"/>
              </w:rPr>
            </w:pPr>
            <w:r w:rsidRPr="00194AA9">
              <w:rPr>
                <w:rFonts w:ascii="Times New Roman" w:hAnsi="Times New Roman"/>
                <w:iCs/>
              </w:rPr>
              <w:t>Умение объяснять</w:t>
            </w:r>
            <w:r w:rsidRPr="00194AA9">
              <w:rPr>
                <w:rFonts w:ascii="Times New Roman" w:hAnsi="Times New Roman"/>
              </w:rPr>
              <w:t xml:space="preserve">, почему происходит смена дня и ночи на Земле; </w:t>
            </w:r>
            <w:r w:rsidRPr="00194AA9">
              <w:rPr>
                <w:rFonts w:ascii="Times New Roman" w:hAnsi="Times New Roman"/>
                <w:iCs/>
              </w:rPr>
              <w:t xml:space="preserve">выполнять </w:t>
            </w:r>
            <w:r w:rsidRPr="00194AA9">
              <w:rPr>
                <w:rFonts w:ascii="Times New Roman" w:hAnsi="Times New Roman"/>
                <w:iCs/>
              </w:rPr>
              <w:lastRenderedPageBreak/>
              <w:t>опыт</w:t>
            </w:r>
            <w:r w:rsidRPr="00194AA9">
              <w:rPr>
                <w:rFonts w:ascii="Times New Roman" w:hAnsi="Times New Roman"/>
              </w:rPr>
              <w:t>, демонстрирующий смену дня и ночи на Земле.</w:t>
            </w:r>
          </w:p>
        </w:tc>
        <w:tc>
          <w:tcPr>
            <w:tcW w:w="1631" w:type="dxa"/>
          </w:tcPr>
          <w:p w:rsidR="00827451" w:rsidRPr="00194AA9" w:rsidRDefault="00194AA9" w:rsidP="00827451">
            <w:pPr>
              <w:jc w:val="left"/>
              <w:rPr>
                <w:rFonts w:ascii="Times New Roman" w:hAnsi="Times New Roman"/>
              </w:rPr>
            </w:pPr>
            <w:r w:rsidRPr="00194AA9">
              <w:rPr>
                <w:rFonts w:ascii="Times New Roman" w:hAnsi="Times New Roman"/>
                <w:color w:val="000000"/>
              </w:rPr>
              <w:lastRenderedPageBreak/>
              <w:t xml:space="preserve">Положительное отношение и интерес к изучению природы, </w:t>
            </w:r>
            <w:r w:rsidRPr="00194AA9">
              <w:rPr>
                <w:rFonts w:ascii="Times New Roman" w:hAnsi="Times New Roman"/>
                <w:color w:val="000000"/>
              </w:rPr>
              <w:lastRenderedPageBreak/>
              <w:t>чувство ответственности за выполнение своей части работы при работе в паре</w:t>
            </w:r>
          </w:p>
        </w:tc>
        <w:tc>
          <w:tcPr>
            <w:tcW w:w="2107" w:type="dxa"/>
          </w:tcPr>
          <w:p w:rsidR="00827451" w:rsidRPr="00194AA9" w:rsidRDefault="00194AA9" w:rsidP="00827451">
            <w:pPr>
              <w:jc w:val="left"/>
              <w:rPr>
                <w:rFonts w:ascii="Times New Roman" w:hAnsi="Times New Roman"/>
              </w:rPr>
            </w:pPr>
            <w:r w:rsidRPr="00194AA9">
              <w:rPr>
                <w:rFonts w:ascii="Times New Roman" w:hAnsi="Times New Roman"/>
              </w:rPr>
              <w:lastRenderedPageBreak/>
              <w:t xml:space="preserve">Умение использовать готовые модели (глобус) для объяснения природных явлений, </w:t>
            </w:r>
            <w:r w:rsidRPr="00194AA9">
              <w:rPr>
                <w:rFonts w:ascii="Times New Roman" w:hAnsi="Times New Roman"/>
              </w:rPr>
              <w:lastRenderedPageBreak/>
              <w:t>находить необходимую информацию в учебнике, справочной литературе; понимать информацию, представленную в виде текста, умение координировать с партнером действия при работе в паре.</w:t>
            </w:r>
          </w:p>
        </w:tc>
        <w:tc>
          <w:tcPr>
            <w:tcW w:w="1775" w:type="dxa"/>
          </w:tcPr>
          <w:p w:rsidR="00827451" w:rsidRPr="00194AA9" w:rsidRDefault="00194AA9" w:rsidP="0082745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Текущий.</w:t>
            </w:r>
          </w:p>
        </w:tc>
        <w:tc>
          <w:tcPr>
            <w:tcW w:w="1879" w:type="dxa"/>
          </w:tcPr>
          <w:p w:rsidR="00827451" w:rsidRPr="00194AA9" w:rsidRDefault="00194AA9" w:rsidP="00827451">
            <w:pPr>
              <w:jc w:val="left"/>
              <w:rPr>
                <w:rFonts w:ascii="Times New Roman" w:hAnsi="Times New Roman"/>
              </w:rPr>
            </w:pPr>
            <w:r w:rsidRPr="00194AA9">
              <w:rPr>
                <w:rFonts w:ascii="Times New Roman" w:hAnsi="Times New Roman"/>
              </w:rPr>
              <w:t>Видеоролик «Смена дня и ночи на планете Земля»</w:t>
            </w:r>
          </w:p>
        </w:tc>
      </w:tr>
      <w:tr w:rsidR="00194AA9" w:rsidTr="00AE06B8">
        <w:tc>
          <w:tcPr>
            <w:tcW w:w="560" w:type="dxa"/>
          </w:tcPr>
          <w:p w:rsidR="00827451" w:rsidRPr="00EF59AD" w:rsidRDefault="009B72B9" w:rsidP="00827451">
            <w:pPr>
              <w:jc w:val="left"/>
              <w:rPr>
                <w:rFonts w:ascii="Times New Roman" w:hAnsi="Times New Roman"/>
              </w:rPr>
            </w:pPr>
            <w:r w:rsidRPr="00EF59AD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506" w:type="dxa"/>
          </w:tcPr>
          <w:p w:rsidR="00827451" w:rsidRPr="00EF59AD" w:rsidRDefault="00827451" w:rsidP="0082745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9B72B9" w:rsidRPr="00EF59AD" w:rsidRDefault="009B72B9" w:rsidP="00BA5CAB">
            <w:pPr>
              <w:jc w:val="left"/>
              <w:rPr>
                <w:rFonts w:ascii="Times New Roman" w:hAnsi="Times New Roman"/>
              </w:rPr>
            </w:pPr>
            <w:r w:rsidRPr="00EF59AD">
              <w:rPr>
                <w:rFonts w:ascii="Times New Roman" w:hAnsi="Times New Roman"/>
              </w:rPr>
              <w:t xml:space="preserve">Как изучали земной шар. </w:t>
            </w:r>
          </w:p>
          <w:p w:rsidR="00EF59AD" w:rsidRPr="00EF59AD" w:rsidRDefault="00EF59AD" w:rsidP="00BA5CAB">
            <w:pPr>
              <w:jc w:val="left"/>
              <w:rPr>
                <w:rFonts w:ascii="Times New Roman" w:hAnsi="Times New Roman"/>
              </w:rPr>
            </w:pPr>
            <w:r w:rsidRPr="00EF59AD">
              <w:rPr>
                <w:rFonts w:ascii="Times New Roman" w:hAnsi="Times New Roman"/>
              </w:rPr>
              <w:t>Знаменитые путешественники.</w:t>
            </w:r>
          </w:p>
          <w:p w:rsidR="009B72B9" w:rsidRPr="00EF59AD" w:rsidRDefault="009B72B9" w:rsidP="00BA5CAB">
            <w:pPr>
              <w:jc w:val="left"/>
              <w:rPr>
                <w:rFonts w:ascii="Times New Roman" w:hAnsi="Times New Roman"/>
              </w:rPr>
            </w:pPr>
          </w:p>
          <w:p w:rsidR="00827451" w:rsidRPr="00EF59AD" w:rsidRDefault="00827451" w:rsidP="0082745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827451" w:rsidRPr="00EF59AD" w:rsidRDefault="009B72B9" w:rsidP="00827451">
            <w:pPr>
              <w:jc w:val="left"/>
              <w:rPr>
                <w:rFonts w:ascii="Times New Roman" w:hAnsi="Times New Roman"/>
              </w:rPr>
            </w:pPr>
            <w:r w:rsidRPr="00EF59AD">
              <w:rPr>
                <w:rFonts w:ascii="Times New Roman" w:hAnsi="Times New Roman"/>
              </w:rPr>
              <w:t>Познакомить учащихся с историей географических открытий.</w:t>
            </w:r>
          </w:p>
        </w:tc>
        <w:tc>
          <w:tcPr>
            <w:tcW w:w="1783" w:type="dxa"/>
          </w:tcPr>
          <w:p w:rsidR="00827451" w:rsidRPr="00EF59AD" w:rsidRDefault="009B72B9" w:rsidP="00827451">
            <w:pPr>
              <w:jc w:val="left"/>
              <w:rPr>
                <w:rFonts w:ascii="Times New Roman" w:hAnsi="Times New Roman"/>
              </w:rPr>
            </w:pPr>
            <w:r w:rsidRPr="00EF59AD">
              <w:rPr>
                <w:rFonts w:ascii="Times New Roman" w:hAnsi="Times New Roman"/>
              </w:rPr>
              <w:t>Знаменитые путешественники: Х. Колумб, А. Никитин, Ф. Магеллан, Р. Амундсен.</w:t>
            </w:r>
          </w:p>
        </w:tc>
        <w:tc>
          <w:tcPr>
            <w:tcW w:w="1841" w:type="dxa"/>
          </w:tcPr>
          <w:p w:rsidR="00827451" w:rsidRPr="00EF59AD" w:rsidRDefault="009B72B9" w:rsidP="00827451">
            <w:pPr>
              <w:jc w:val="left"/>
              <w:rPr>
                <w:rFonts w:ascii="Times New Roman" w:hAnsi="Times New Roman"/>
              </w:rPr>
            </w:pPr>
            <w:r w:rsidRPr="00EF59AD">
              <w:rPr>
                <w:rFonts w:ascii="Times New Roman" w:hAnsi="Times New Roman"/>
                <w:iCs/>
                <w:spacing w:val="-4"/>
              </w:rPr>
              <w:t xml:space="preserve">Знание и умение объяснить </w:t>
            </w:r>
            <w:r w:rsidRPr="00EF59AD">
              <w:rPr>
                <w:rFonts w:ascii="Times New Roman" w:hAnsi="Times New Roman"/>
                <w:spacing w:val="-4"/>
              </w:rPr>
              <w:t xml:space="preserve"> различие в исследованиях учеными земного шара в прошлом и настоящем; рассказывать о знаменитых путешественниках.</w:t>
            </w:r>
          </w:p>
        </w:tc>
        <w:tc>
          <w:tcPr>
            <w:tcW w:w="1631" w:type="dxa"/>
          </w:tcPr>
          <w:p w:rsidR="00827451" w:rsidRPr="00EF59AD" w:rsidRDefault="009B72B9" w:rsidP="00827451">
            <w:pPr>
              <w:jc w:val="left"/>
              <w:rPr>
                <w:rFonts w:ascii="Times New Roman" w:hAnsi="Times New Roman"/>
              </w:rPr>
            </w:pPr>
            <w:r w:rsidRPr="00EF59AD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природы, истории</w:t>
            </w:r>
          </w:p>
        </w:tc>
        <w:tc>
          <w:tcPr>
            <w:tcW w:w="2107" w:type="dxa"/>
          </w:tcPr>
          <w:p w:rsidR="00827451" w:rsidRPr="00EF59AD" w:rsidRDefault="009B72B9" w:rsidP="00827451">
            <w:pPr>
              <w:jc w:val="left"/>
              <w:rPr>
                <w:rFonts w:ascii="Times New Roman" w:hAnsi="Times New Roman"/>
              </w:rPr>
            </w:pPr>
            <w:r w:rsidRPr="00EF59AD">
              <w:rPr>
                <w:rFonts w:ascii="Times New Roman" w:hAnsi="Times New Roman"/>
              </w:rPr>
              <w:t>Умение находить необходимую информацию в учебнике, справочной литературе; понимать информацию, представленную в виде текста, умение координировать с партнером действия при работе в паре.</w:t>
            </w:r>
          </w:p>
        </w:tc>
        <w:tc>
          <w:tcPr>
            <w:tcW w:w="1775" w:type="dxa"/>
          </w:tcPr>
          <w:p w:rsidR="00827451" w:rsidRPr="00EF59AD" w:rsidRDefault="00EF59AD" w:rsidP="00827451">
            <w:pPr>
              <w:jc w:val="left"/>
              <w:rPr>
                <w:rFonts w:ascii="Times New Roman" w:hAnsi="Times New Roman"/>
              </w:rPr>
            </w:pPr>
            <w:r w:rsidRPr="00EF59AD">
              <w:rPr>
                <w:rFonts w:ascii="Times New Roman" w:hAnsi="Times New Roman"/>
              </w:rPr>
              <w:t xml:space="preserve">Фронтальный. </w:t>
            </w:r>
          </w:p>
          <w:p w:rsidR="00EF59AD" w:rsidRPr="00EF59AD" w:rsidRDefault="00EF59AD" w:rsidP="00827451">
            <w:pPr>
              <w:jc w:val="left"/>
              <w:rPr>
                <w:rFonts w:ascii="Times New Roman" w:hAnsi="Times New Roman"/>
              </w:rPr>
            </w:pPr>
            <w:r w:rsidRPr="00EF59AD">
              <w:rPr>
                <w:rFonts w:ascii="Times New Roman" w:hAnsi="Times New Roman"/>
              </w:rPr>
              <w:t>Творческая работа (сообщение о великом путешественнике)</w:t>
            </w:r>
          </w:p>
        </w:tc>
        <w:tc>
          <w:tcPr>
            <w:tcW w:w="1879" w:type="dxa"/>
          </w:tcPr>
          <w:p w:rsidR="00827451" w:rsidRPr="00EF59AD" w:rsidRDefault="00EF59AD" w:rsidP="00827451">
            <w:pPr>
              <w:jc w:val="left"/>
              <w:rPr>
                <w:rFonts w:ascii="Times New Roman" w:hAnsi="Times New Roman"/>
              </w:rPr>
            </w:pPr>
            <w:r w:rsidRPr="00EF59AD">
              <w:rPr>
                <w:rFonts w:ascii="Times New Roman" w:hAnsi="Times New Roman"/>
              </w:rPr>
              <w:t>Презентация «Великие путешественники»</w:t>
            </w:r>
          </w:p>
        </w:tc>
      </w:tr>
      <w:tr w:rsidR="00AE06B8" w:rsidRPr="00EF59AD" w:rsidTr="00AE06B8">
        <w:tc>
          <w:tcPr>
            <w:tcW w:w="560" w:type="dxa"/>
          </w:tcPr>
          <w:p w:rsidR="00827451" w:rsidRPr="00EF59AD" w:rsidRDefault="00EF59AD" w:rsidP="00827451">
            <w:pPr>
              <w:jc w:val="left"/>
              <w:rPr>
                <w:rFonts w:ascii="Times New Roman" w:hAnsi="Times New Roman"/>
              </w:rPr>
            </w:pPr>
            <w:r w:rsidRPr="00EF59AD">
              <w:rPr>
                <w:rFonts w:ascii="Times New Roman" w:hAnsi="Times New Roman"/>
              </w:rPr>
              <w:t>9.</w:t>
            </w:r>
          </w:p>
        </w:tc>
        <w:tc>
          <w:tcPr>
            <w:tcW w:w="506" w:type="dxa"/>
          </w:tcPr>
          <w:p w:rsidR="00827451" w:rsidRPr="00EF59AD" w:rsidRDefault="00827451" w:rsidP="0082745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EF59AD" w:rsidRPr="00EF59AD" w:rsidRDefault="00EF59AD" w:rsidP="00BA5CAB">
            <w:pPr>
              <w:jc w:val="left"/>
              <w:rPr>
                <w:rFonts w:ascii="Times New Roman" w:hAnsi="Times New Roman"/>
              </w:rPr>
            </w:pPr>
            <w:r w:rsidRPr="00EF59AD">
              <w:rPr>
                <w:rFonts w:ascii="Times New Roman" w:hAnsi="Times New Roman"/>
              </w:rPr>
              <w:t>Исследования глубин морей и океанов.</w:t>
            </w:r>
          </w:p>
          <w:p w:rsidR="00827451" w:rsidRPr="00EF59AD" w:rsidRDefault="00827451" w:rsidP="00EF59AD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827451" w:rsidRPr="00EF59AD" w:rsidRDefault="00EF59AD" w:rsidP="00827451">
            <w:pPr>
              <w:jc w:val="left"/>
              <w:rPr>
                <w:rFonts w:ascii="Times New Roman" w:hAnsi="Times New Roman"/>
              </w:rPr>
            </w:pPr>
            <w:r w:rsidRPr="00EF59AD">
              <w:rPr>
                <w:rFonts w:ascii="Times New Roman" w:hAnsi="Times New Roman"/>
              </w:rPr>
              <w:t>Продолжить формирование представлений о познаваемости мира методами научного познания.</w:t>
            </w:r>
          </w:p>
        </w:tc>
        <w:tc>
          <w:tcPr>
            <w:tcW w:w="1783" w:type="dxa"/>
          </w:tcPr>
          <w:p w:rsidR="00827451" w:rsidRPr="00EF59AD" w:rsidRDefault="00EF59AD" w:rsidP="00827451">
            <w:pPr>
              <w:jc w:val="left"/>
              <w:rPr>
                <w:rFonts w:ascii="Times New Roman" w:hAnsi="Times New Roman"/>
              </w:rPr>
            </w:pPr>
            <w:r w:rsidRPr="00EF59AD">
              <w:rPr>
                <w:rFonts w:ascii="Times New Roman" w:hAnsi="Times New Roman"/>
              </w:rPr>
              <w:t>Как человек изучал земной шар: исследование морей и океанов.</w:t>
            </w:r>
          </w:p>
        </w:tc>
        <w:tc>
          <w:tcPr>
            <w:tcW w:w="1841" w:type="dxa"/>
          </w:tcPr>
          <w:p w:rsidR="00827451" w:rsidRPr="00EF59AD" w:rsidRDefault="00EF59AD" w:rsidP="00827451">
            <w:pPr>
              <w:jc w:val="left"/>
              <w:rPr>
                <w:rFonts w:ascii="Times New Roman" w:hAnsi="Times New Roman"/>
              </w:rPr>
            </w:pPr>
            <w:r w:rsidRPr="00EF59AD">
              <w:rPr>
                <w:rFonts w:ascii="Times New Roman" w:hAnsi="Times New Roman"/>
                <w:spacing w:val="-4"/>
              </w:rPr>
              <w:t>Знание истории исследования подводного мира морей и океанов, умение объяснять значение исследований глубин морей и океанов для человечества.</w:t>
            </w:r>
          </w:p>
        </w:tc>
        <w:tc>
          <w:tcPr>
            <w:tcW w:w="1631" w:type="dxa"/>
          </w:tcPr>
          <w:p w:rsidR="00827451" w:rsidRPr="00EF59AD" w:rsidRDefault="00EF59AD" w:rsidP="00827451">
            <w:pPr>
              <w:jc w:val="left"/>
              <w:rPr>
                <w:rFonts w:ascii="Times New Roman" w:hAnsi="Times New Roman"/>
              </w:rPr>
            </w:pPr>
            <w:r w:rsidRPr="00EF59AD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природы, истории</w:t>
            </w:r>
          </w:p>
        </w:tc>
        <w:tc>
          <w:tcPr>
            <w:tcW w:w="2107" w:type="dxa"/>
          </w:tcPr>
          <w:p w:rsidR="00827451" w:rsidRPr="00EF59AD" w:rsidRDefault="00EF59AD" w:rsidP="00827451">
            <w:pPr>
              <w:jc w:val="left"/>
              <w:rPr>
                <w:rFonts w:ascii="Times New Roman" w:hAnsi="Times New Roman"/>
              </w:rPr>
            </w:pPr>
            <w:r w:rsidRPr="00EF59AD">
              <w:rPr>
                <w:rFonts w:ascii="Times New Roman" w:hAnsi="Times New Roman"/>
                <w:spacing w:val="-4"/>
              </w:rPr>
              <w:t>Умение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  <w:tc>
          <w:tcPr>
            <w:tcW w:w="1775" w:type="dxa"/>
          </w:tcPr>
          <w:p w:rsidR="00827451" w:rsidRPr="00EF59AD" w:rsidRDefault="00EF59AD" w:rsidP="00827451">
            <w:pPr>
              <w:jc w:val="left"/>
              <w:rPr>
                <w:rFonts w:ascii="Times New Roman" w:hAnsi="Times New Roman"/>
              </w:rPr>
            </w:pPr>
            <w:r w:rsidRPr="00EF59AD">
              <w:rPr>
                <w:rFonts w:ascii="Times New Roman" w:hAnsi="Times New Roman"/>
              </w:rPr>
              <w:t>Фронтальный опрос.</w:t>
            </w:r>
          </w:p>
        </w:tc>
        <w:tc>
          <w:tcPr>
            <w:tcW w:w="1879" w:type="dxa"/>
          </w:tcPr>
          <w:p w:rsidR="00827451" w:rsidRPr="00EF59AD" w:rsidRDefault="00EF59AD" w:rsidP="00827451">
            <w:pPr>
              <w:jc w:val="left"/>
              <w:rPr>
                <w:rFonts w:ascii="Times New Roman" w:hAnsi="Times New Roman"/>
              </w:rPr>
            </w:pPr>
            <w:r w:rsidRPr="00EF59AD">
              <w:rPr>
                <w:rFonts w:ascii="Times New Roman" w:hAnsi="Times New Roman"/>
              </w:rPr>
              <w:t>Презентация «Подводный мир»</w:t>
            </w:r>
          </w:p>
        </w:tc>
      </w:tr>
      <w:tr w:rsidR="00194AA9" w:rsidTr="00AE06B8">
        <w:tc>
          <w:tcPr>
            <w:tcW w:w="560" w:type="dxa"/>
          </w:tcPr>
          <w:p w:rsidR="00827451" w:rsidRPr="003A0674" w:rsidRDefault="00EF59AD" w:rsidP="00827451">
            <w:pPr>
              <w:jc w:val="left"/>
              <w:rPr>
                <w:rFonts w:ascii="Times New Roman" w:hAnsi="Times New Roman"/>
              </w:rPr>
            </w:pPr>
            <w:r w:rsidRPr="003A0674">
              <w:rPr>
                <w:rFonts w:ascii="Times New Roman" w:hAnsi="Times New Roman"/>
              </w:rPr>
              <w:t>10.</w:t>
            </w:r>
          </w:p>
        </w:tc>
        <w:tc>
          <w:tcPr>
            <w:tcW w:w="506" w:type="dxa"/>
          </w:tcPr>
          <w:p w:rsidR="00827451" w:rsidRPr="003A0674" w:rsidRDefault="00827451" w:rsidP="0082745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27451" w:rsidRPr="003A0674" w:rsidRDefault="00EF59AD" w:rsidP="00827451">
            <w:pPr>
              <w:jc w:val="left"/>
              <w:rPr>
                <w:rFonts w:ascii="Times New Roman" w:hAnsi="Times New Roman"/>
              </w:rPr>
            </w:pPr>
            <w:r w:rsidRPr="003A0674">
              <w:rPr>
                <w:rFonts w:ascii="Times New Roman" w:hAnsi="Times New Roman"/>
              </w:rPr>
              <w:t>Проверочная работа по теме «Мы живём на планете Земля»</w:t>
            </w:r>
          </w:p>
        </w:tc>
        <w:tc>
          <w:tcPr>
            <w:tcW w:w="1845" w:type="dxa"/>
          </w:tcPr>
          <w:p w:rsidR="00827451" w:rsidRPr="003A0674" w:rsidRDefault="00EF59AD" w:rsidP="00827451">
            <w:pPr>
              <w:jc w:val="left"/>
              <w:rPr>
                <w:rFonts w:ascii="Times New Roman" w:hAnsi="Times New Roman"/>
              </w:rPr>
            </w:pPr>
            <w:r w:rsidRPr="003A0674">
              <w:rPr>
                <w:rFonts w:ascii="Times New Roman" w:hAnsi="Times New Roman"/>
              </w:rPr>
              <w:t xml:space="preserve">Проверить уровень усвоения изученных тем, умение ориентироваться в полученной информации, применять ее при </w:t>
            </w:r>
            <w:r w:rsidRPr="003A0674">
              <w:rPr>
                <w:rFonts w:ascii="Times New Roman" w:hAnsi="Times New Roman"/>
              </w:rPr>
              <w:lastRenderedPageBreak/>
              <w:t>решении учебной задачи</w:t>
            </w:r>
          </w:p>
        </w:tc>
        <w:tc>
          <w:tcPr>
            <w:tcW w:w="1783" w:type="dxa"/>
          </w:tcPr>
          <w:p w:rsidR="00827451" w:rsidRPr="003A0674" w:rsidRDefault="00827451" w:rsidP="0082745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27451" w:rsidRPr="003A0674" w:rsidRDefault="00EF59AD" w:rsidP="00827451">
            <w:pPr>
              <w:jc w:val="left"/>
              <w:rPr>
                <w:rFonts w:ascii="Times New Roman" w:hAnsi="Times New Roman"/>
              </w:rPr>
            </w:pPr>
            <w:r w:rsidRPr="003A0674">
              <w:rPr>
                <w:rFonts w:ascii="Times New Roman" w:hAnsi="Times New Roman"/>
              </w:rPr>
              <w:t>Умение применять полученные знания и умения в самостоятельной работе, контролировать свою деятельность</w:t>
            </w:r>
          </w:p>
        </w:tc>
        <w:tc>
          <w:tcPr>
            <w:tcW w:w="1631" w:type="dxa"/>
          </w:tcPr>
          <w:p w:rsidR="00827451" w:rsidRPr="003A0674" w:rsidRDefault="00EF59AD" w:rsidP="00827451">
            <w:pPr>
              <w:jc w:val="left"/>
              <w:rPr>
                <w:rFonts w:ascii="Times New Roman" w:hAnsi="Times New Roman"/>
              </w:rPr>
            </w:pPr>
            <w:r w:rsidRPr="003A0674">
              <w:rPr>
                <w:rFonts w:ascii="Times New Roman" w:hAnsi="Times New Roman"/>
              </w:rPr>
              <w:t>Способность к самоконтролю и самооценке</w:t>
            </w:r>
          </w:p>
        </w:tc>
        <w:tc>
          <w:tcPr>
            <w:tcW w:w="2107" w:type="dxa"/>
          </w:tcPr>
          <w:p w:rsidR="00827451" w:rsidRPr="003A0674" w:rsidRDefault="00EF59AD" w:rsidP="00827451">
            <w:pPr>
              <w:jc w:val="left"/>
              <w:rPr>
                <w:rFonts w:ascii="Times New Roman" w:hAnsi="Times New Roman"/>
              </w:rPr>
            </w:pPr>
            <w:r w:rsidRPr="003A0674">
              <w:rPr>
                <w:rFonts w:ascii="Times New Roman" w:hAnsi="Times New Roman"/>
              </w:rPr>
              <w:t xml:space="preserve">Умение осуществлять пошаговый и итоговый контроль, самостоятельно адекватно оценивать правильность выполнения задания и вносить </w:t>
            </w:r>
            <w:r w:rsidRPr="003A0674">
              <w:rPr>
                <w:rFonts w:ascii="Times New Roman" w:hAnsi="Times New Roman"/>
              </w:rPr>
              <w:lastRenderedPageBreak/>
              <w:t>коррективы.</w:t>
            </w:r>
          </w:p>
        </w:tc>
        <w:tc>
          <w:tcPr>
            <w:tcW w:w="1775" w:type="dxa"/>
          </w:tcPr>
          <w:p w:rsidR="00827451" w:rsidRPr="003A0674" w:rsidRDefault="00EF59AD" w:rsidP="00827451">
            <w:pPr>
              <w:jc w:val="left"/>
              <w:rPr>
                <w:rFonts w:ascii="Times New Roman" w:hAnsi="Times New Roman"/>
              </w:rPr>
            </w:pPr>
            <w:r w:rsidRPr="003A0674">
              <w:rPr>
                <w:rFonts w:ascii="Times New Roman" w:hAnsi="Times New Roman"/>
              </w:rPr>
              <w:lastRenderedPageBreak/>
              <w:t>Проверочная работа.</w:t>
            </w:r>
          </w:p>
        </w:tc>
        <w:tc>
          <w:tcPr>
            <w:tcW w:w="1879" w:type="dxa"/>
          </w:tcPr>
          <w:p w:rsidR="00827451" w:rsidRDefault="00827451" w:rsidP="00827451">
            <w:pPr>
              <w:jc w:val="left"/>
            </w:pPr>
          </w:p>
        </w:tc>
      </w:tr>
      <w:tr w:rsidR="00194AA9" w:rsidTr="00AE06B8">
        <w:tc>
          <w:tcPr>
            <w:tcW w:w="560" w:type="dxa"/>
          </w:tcPr>
          <w:p w:rsidR="00827451" w:rsidRPr="00D630FD" w:rsidRDefault="003A0674" w:rsidP="00827451">
            <w:pPr>
              <w:jc w:val="left"/>
              <w:rPr>
                <w:rFonts w:ascii="Times New Roman" w:hAnsi="Times New Roman"/>
              </w:rPr>
            </w:pPr>
            <w:r w:rsidRPr="00D630FD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506" w:type="dxa"/>
          </w:tcPr>
          <w:p w:rsidR="00827451" w:rsidRPr="00D630FD" w:rsidRDefault="00827451" w:rsidP="0082745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27451" w:rsidRPr="00857B0D" w:rsidRDefault="003A0674" w:rsidP="00857B0D">
            <w:pPr>
              <w:jc w:val="left"/>
              <w:rPr>
                <w:rFonts w:ascii="Times New Roman" w:hAnsi="Times New Roman"/>
              </w:rPr>
            </w:pPr>
            <w:r w:rsidRPr="00D630FD">
              <w:rPr>
                <w:rFonts w:ascii="Times New Roman" w:hAnsi="Times New Roman"/>
              </w:rPr>
              <w:t xml:space="preserve">Работа над </w:t>
            </w:r>
            <w:r w:rsidRPr="00857B0D">
              <w:rPr>
                <w:rFonts w:ascii="Times New Roman" w:hAnsi="Times New Roman"/>
              </w:rPr>
              <w:t xml:space="preserve">ошибками, допущенными в </w:t>
            </w:r>
            <w:r w:rsidR="00BA5CAB" w:rsidRPr="00857B0D">
              <w:rPr>
                <w:rFonts w:ascii="Times New Roman" w:hAnsi="Times New Roman"/>
              </w:rPr>
              <w:t>проверочной работе. Зима.</w:t>
            </w:r>
          </w:p>
          <w:p w:rsidR="00857B0D" w:rsidRPr="00857B0D" w:rsidRDefault="00D630FD" w:rsidP="00857B0D">
            <w:pPr>
              <w:jc w:val="left"/>
              <w:rPr>
                <w:rFonts w:ascii="Times New Roman" w:hAnsi="Times New Roman"/>
              </w:rPr>
            </w:pPr>
            <w:r w:rsidRPr="00857B0D">
              <w:rPr>
                <w:rFonts w:ascii="Times New Roman" w:hAnsi="Times New Roman"/>
                <w:color w:val="0070C0"/>
              </w:rPr>
              <w:t>Р.к. Зима в Вологодской области</w:t>
            </w:r>
            <w:r w:rsidR="00AE06B8" w:rsidRPr="00857B0D">
              <w:rPr>
                <w:rFonts w:ascii="Times New Roman" w:hAnsi="Times New Roman"/>
                <w:color w:val="0070C0"/>
              </w:rPr>
              <w:t xml:space="preserve"> (живая и неживая природа зимой, растения и животные зимой)</w:t>
            </w:r>
            <w:r w:rsidR="00857B0D" w:rsidRPr="00857B0D">
              <w:rPr>
                <w:rFonts w:ascii="Times New Roman" w:hAnsi="Times New Roman"/>
              </w:rPr>
              <w:t xml:space="preserve"> Инструктаж по проектной деятельности.</w:t>
            </w:r>
          </w:p>
          <w:p w:rsidR="00D630FD" w:rsidRPr="00D630FD" w:rsidRDefault="00D630FD" w:rsidP="00827451">
            <w:pPr>
              <w:jc w:val="left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845" w:type="dxa"/>
          </w:tcPr>
          <w:p w:rsidR="00827451" w:rsidRPr="00D630FD" w:rsidRDefault="003A0674" w:rsidP="00827451">
            <w:pPr>
              <w:jc w:val="left"/>
              <w:rPr>
                <w:rFonts w:ascii="Times New Roman" w:hAnsi="Times New Roman"/>
              </w:rPr>
            </w:pPr>
            <w:r w:rsidRPr="00D630FD">
              <w:rPr>
                <w:rFonts w:ascii="Times New Roman" w:hAnsi="Times New Roman"/>
              </w:rPr>
              <w:t>Характерные признаки зимы. Народные приметы, пословицы и поговорки о зиме. Изменения в живой и неживой природе зимой. Сезонный труд людей.</w:t>
            </w:r>
          </w:p>
        </w:tc>
        <w:tc>
          <w:tcPr>
            <w:tcW w:w="1783" w:type="dxa"/>
          </w:tcPr>
          <w:p w:rsidR="00827451" w:rsidRPr="00D630FD" w:rsidRDefault="003A0674" w:rsidP="00827451">
            <w:pPr>
              <w:jc w:val="left"/>
              <w:rPr>
                <w:rFonts w:ascii="Times New Roman" w:hAnsi="Times New Roman"/>
              </w:rPr>
            </w:pPr>
            <w:r w:rsidRPr="00D630FD">
              <w:rPr>
                <w:rFonts w:ascii="Times New Roman" w:hAnsi="Times New Roman"/>
              </w:rPr>
              <w:t>Установление взаимосвязей между зимними изменениями в природе. Признаки зимы.</w:t>
            </w:r>
          </w:p>
        </w:tc>
        <w:tc>
          <w:tcPr>
            <w:tcW w:w="1841" w:type="dxa"/>
          </w:tcPr>
          <w:p w:rsidR="00827451" w:rsidRPr="00D630FD" w:rsidRDefault="00D630FD" w:rsidP="00827451">
            <w:pPr>
              <w:jc w:val="left"/>
              <w:rPr>
                <w:rFonts w:ascii="Times New Roman" w:hAnsi="Times New Roman"/>
              </w:rPr>
            </w:pPr>
            <w:r w:rsidRPr="00D630FD">
              <w:rPr>
                <w:rFonts w:ascii="Times New Roman" w:hAnsi="Times New Roman"/>
              </w:rPr>
              <w:t>Установка связи между объектами и явлениями природы, различие времена года по характерным признакам, сравнение результатов наблюдения в разное время года.</w:t>
            </w:r>
          </w:p>
        </w:tc>
        <w:tc>
          <w:tcPr>
            <w:tcW w:w="1631" w:type="dxa"/>
          </w:tcPr>
          <w:p w:rsidR="00827451" w:rsidRPr="00D630FD" w:rsidRDefault="00D630FD" w:rsidP="00827451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D630FD">
              <w:rPr>
                <w:rFonts w:ascii="Times New Roman" w:hAnsi="Times New Roman"/>
              </w:rPr>
              <w:t>Осзнают</w:t>
            </w:r>
            <w:proofErr w:type="spellEnd"/>
            <w:r w:rsidRPr="00D630FD">
              <w:rPr>
                <w:rFonts w:ascii="Times New Roman" w:hAnsi="Times New Roman"/>
              </w:rPr>
              <w:t xml:space="preserve"> себя жителями планеты Земля, </w:t>
            </w:r>
            <w:proofErr w:type="spellStart"/>
            <w:r w:rsidRPr="00D630FD">
              <w:rPr>
                <w:rFonts w:ascii="Times New Roman" w:hAnsi="Times New Roman"/>
              </w:rPr>
              <w:t>воспит</w:t>
            </w:r>
            <w:proofErr w:type="spellEnd"/>
            <w:r w:rsidRPr="00D630FD">
              <w:rPr>
                <w:rFonts w:ascii="Times New Roman" w:hAnsi="Times New Roman"/>
              </w:rPr>
              <w:t xml:space="preserve">. Чувство ответственности за сохранение её природы, знают </w:t>
            </w:r>
            <w:proofErr w:type="spellStart"/>
            <w:r w:rsidRPr="00D630FD">
              <w:rPr>
                <w:rFonts w:ascii="Times New Roman" w:hAnsi="Times New Roman"/>
              </w:rPr>
              <w:t>осн</w:t>
            </w:r>
            <w:proofErr w:type="spellEnd"/>
            <w:r w:rsidRPr="00D630FD">
              <w:rPr>
                <w:rFonts w:ascii="Times New Roman" w:hAnsi="Times New Roman"/>
              </w:rPr>
              <w:t>. Правила поведения в природе…</w:t>
            </w:r>
          </w:p>
        </w:tc>
        <w:tc>
          <w:tcPr>
            <w:tcW w:w="2107" w:type="dxa"/>
          </w:tcPr>
          <w:p w:rsidR="00827451" w:rsidRPr="00D630FD" w:rsidRDefault="00D630FD" w:rsidP="00827451">
            <w:pPr>
              <w:jc w:val="left"/>
              <w:rPr>
                <w:rFonts w:ascii="Times New Roman" w:hAnsi="Times New Roman"/>
              </w:rPr>
            </w:pPr>
            <w:r w:rsidRPr="00D630FD">
              <w:rPr>
                <w:rFonts w:ascii="Times New Roman" w:hAnsi="Times New Roman"/>
              </w:rPr>
              <w:t xml:space="preserve">Самостоятельно планируют свои действия в соответствии с поставленной целью, проводят сравнение и классификацию объектов природы по заданным признакам, устанавливают </w:t>
            </w:r>
            <w:proofErr w:type="spellStart"/>
            <w:r w:rsidRPr="00D630FD">
              <w:rPr>
                <w:rFonts w:ascii="Times New Roman" w:hAnsi="Times New Roman"/>
              </w:rPr>
              <w:t>причинно-следствееные</w:t>
            </w:r>
            <w:proofErr w:type="spellEnd"/>
            <w:r w:rsidRPr="00D630FD">
              <w:rPr>
                <w:rFonts w:ascii="Times New Roman" w:hAnsi="Times New Roman"/>
              </w:rPr>
              <w:t xml:space="preserve"> связи изменений в природе, обобщают результаты наблюдений за погодой.</w:t>
            </w:r>
          </w:p>
        </w:tc>
        <w:tc>
          <w:tcPr>
            <w:tcW w:w="1775" w:type="dxa"/>
          </w:tcPr>
          <w:p w:rsidR="00827451" w:rsidRPr="00D630FD" w:rsidRDefault="00D630FD" w:rsidP="00827451">
            <w:pPr>
              <w:jc w:val="left"/>
              <w:rPr>
                <w:rFonts w:ascii="Times New Roman" w:hAnsi="Times New Roman"/>
              </w:rPr>
            </w:pPr>
            <w:r w:rsidRPr="00D630FD">
              <w:rPr>
                <w:rFonts w:ascii="Times New Roman" w:hAnsi="Times New Roman"/>
              </w:rPr>
              <w:t>Тематический.</w:t>
            </w:r>
          </w:p>
        </w:tc>
        <w:tc>
          <w:tcPr>
            <w:tcW w:w="1879" w:type="dxa"/>
          </w:tcPr>
          <w:p w:rsidR="00827451" w:rsidRPr="00D630FD" w:rsidRDefault="00D630FD" w:rsidP="0082745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«Зима»</w:t>
            </w:r>
          </w:p>
        </w:tc>
      </w:tr>
      <w:tr w:rsidR="00194AA9" w:rsidTr="00AE06B8">
        <w:tc>
          <w:tcPr>
            <w:tcW w:w="560" w:type="dxa"/>
          </w:tcPr>
          <w:p w:rsidR="00827451" w:rsidRPr="00AE06B8" w:rsidRDefault="00AE06B8" w:rsidP="00AE06B8">
            <w:pPr>
              <w:jc w:val="left"/>
              <w:rPr>
                <w:rFonts w:ascii="Times New Roman" w:hAnsi="Times New Roman"/>
              </w:rPr>
            </w:pPr>
            <w:r w:rsidRPr="00AE06B8">
              <w:rPr>
                <w:rFonts w:ascii="Times New Roman" w:hAnsi="Times New Roman"/>
              </w:rPr>
              <w:t>12.</w:t>
            </w:r>
          </w:p>
        </w:tc>
        <w:tc>
          <w:tcPr>
            <w:tcW w:w="506" w:type="dxa"/>
          </w:tcPr>
          <w:p w:rsidR="00827451" w:rsidRPr="00AE06B8" w:rsidRDefault="00827451" w:rsidP="00AE06B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AE06B8" w:rsidRPr="00AE06B8" w:rsidRDefault="00AE06B8" w:rsidP="00AE06B8">
            <w:pPr>
              <w:jc w:val="left"/>
              <w:rPr>
                <w:rFonts w:ascii="Times New Roman" w:hAnsi="Times New Roman"/>
                <w:noProof/>
                <w:color w:val="000000"/>
              </w:rPr>
            </w:pPr>
            <w:r w:rsidRPr="00AE06B8">
              <w:rPr>
                <w:rFonts w:ascii="Times New Roman" w:hAnsi="Times New Roman"/>
                <w:noProof/>
                <w:color w:val="000000"/>
              </w:rPr>
              <w:t>Защита мини-проектов по теме «Мы живем в космосе».</w:t>
            </w:r>
          </w:p>
          <w:p w:rsidR="00827451" w:rsidRPr="00AE06B8" w:rsidRDefault="00827451" w:rsidP="00AE06B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827451" w:rsidRPr="00AE06B8" w:rsidRDefault="00AE06B8" w:rsidP="00AE06B8">
            <w:pPr>
              <w:jc w:val="left"/>
              <w:rPr>
                <w:rFonts w:ascii="Times New Roman" w:hAnsi="Times New Roman"/>
              </w:rPr>
            </w:pPr>
            <w:r w:rsidRPr="00AE06B8">
              <w:rPr>
                <w:rFonts w:ascii="Times New Roman" w:hAnsi="Times New Roman"/>
              </w:rPr>
              <w:t>Формировать навыки публичных выступлений, умения защищать свое мнение, отвечать на вопросы, представлять результат своего труда.</w:t>
            </w:r>
          </w:p>
        </w:tc>
        <w:tc>
          <w:tcPr>
            <w:tcW w:w="1783" w:type="dxa"/>
          </w:tcPr>
          <w:p w:rsidR="00827451" w:rsidRPr="00AE06B8" w:rsidRDefault="00AE06B8" w:rsidP="00AE06B8">
            <w:pPr>
              <w:jc w:val="left"/>
              <w:rPr>
                <w:rFonts w:ascii="Times New Roman" w:hAnsi="Times New Roman"/>
              </w:rPr>
            </w:pPr>
            <w:r w:rsidRPr="00AE06B8">
              <w:rPr>
                <w:rFonts w:ascii="Times New Roman" w:hAnsi="Times New Roman"/>
              </w:rPr>
              <w:t>Формировать навыки публичных выступлений, умения защищать свое мнение, отвечать на вопросы, представлять результат своего труда.</w:t>
            </w:r>
          </w:p>
        </w:tc>
        <w:tc>
          <w:tcPr>
            <w:tcW w:w="1841" w:type="dxa"/>
          </w:tcPr>
          <w:p w:rsidR="00827451" w:rsidRPr="00AE06B8" w:rsidRDefault="00AE06B8" w:rsidP="00AE06B8">
            <w:pPr>
              <w:jc w:val="left"/>
              <w:rPr>
                <w:rFonts w:ascii="Times New Roman" w:hAnsi="Times New Roman"/>
              </w:rPr>
            </w:pPr>
            <w:r w:rsidRPr="00AE06B8">
              <w:rPr>
                <w:rFonts w:ascii="Times New Roman" w:hAnsi="Times New Roman"/>
              </w:rPr>
              <w:t xml:space="preserve">Умение </w:t>
            </w:r>
            <w:r w:rsidRPr="00AE06B8">
              <w:rPr>
                <w:rFonts w:ascii="Times New Roman" w:hAnsi="Times New Roman"/>
                <w:iCs/>
              </w:rPr>
              <w:t>готовить устные и письменные сообщения</w:t>
            </w:r>
            <w:r w:rsidRPr="00AE06B8">
              <w:rPr>
                <w:rFonts w:ascii="Times New Roman" w:hAnsi="Times New Roman"/>
              </w:rPr>
              <w:t xml:space="preserve"> о космических объектах, истории освоения космоса; участвовать в коллективной подготовке выставки творческих работ (проектная деятельность по выбору).</w:t>
            </w:r>
          </w:p>
        </w:tc>
        <w:tc>
          <w:tcPr>
            <w:tcW w:w="1631" w:type="dxa"/>
          </w:tcPr>
          <w:p w:rsidR="00827451" w:rsidRPr="00AE06B8" w:rsidRDefault="00AE06B8" w:rsidP="00AE06B8">
            <w:pPr>
              <w:jc w:val="left"/>
              <w:rPr>
                <w:rFonts w:ascii="Times New Roman" w:hAnsi="Times New Roman"/>
              </w:rPr>
            </w:pPr>
            <w:r w:rsidRPr="00AE06B8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природы, истории, способность к самооценке.</w:t>
            </w:r>
          </w:p>
        </w:tc>
        <w:tc>
          <w:tcPr>
            <w:tcW w:w="2107" w:type="dxa"/>
          </w:tcPr>
          <w:p w:rsidR="00827451" w:rsidRPr="00AE06B8" w:rsidRDefault="00AE06B8" w:rsidP="00AE06B8">
            <w:pPr>
              <w:jc w:val="left"/>
              <w:rPr>
                <w:rFonts w:ascii="Times New Roman" w:hAnsi="Times New Roman"/>
              </w:rPr>
            </w:pPr>
            <w:r w:rsidRPr="00AE06B8">
              <w:rPr>
                <w:rFonts w:ascii="Times New Roman" w:hAnsi="Times New Roman"/>
              </w:rPr>
              <w:t xml:space="preserve">Умение планировать свои действия в соответствии с поставленной целью, строить монологические и диалогические высказывания, обосновывать свою позицию, аргументировать выбор действий, </w:t>
            </w:r>
            <w:proofErr w:type="spellStart"/>
            <w:r w:rsidRPr="00AE06B8">
              <w:rPr>
                <w:rFonts w:ascii="Times New Roman" w:hAnsi="Times New Roman"/>
                <w:color w:val="000000"/>
              </w:rPr>
              <w:t>аргументированно</w:t>
            </w:r>
            <w:proofErr w:type="spellEnd"/>
            <w:r w:rsidRPr="00AE06B8">
              <w:rPr>
                <w:rFonts w:ascii="Times New Roman" w:hAnsi="Times New Roman"/>
                <w:color w:val="000000"/>
              </w:rPr>
              <w:t xml:space="preserve"> и тактично критиковать допущенные ошибки, обосновывать свое решение, задавать вопросы.</w:t>
            </w:r>
          </w:p>
        </w:tc>
        <w:tc>
          <w:tcPr>
            <w:tcW w:w="1775" w:type="dxa"/>
          </w:tcPr>
          <w:p w:rsidR="00827451" w:rsidRPr="00AE06B8" w:rsidRDefault="00AE06B8" w:rsidP="00AE06B8">
            <w:pPr>
              <w:jc w:val="left"/>
              <w:rPr>
                <w:rFonts w:ascii="Times New Roman" w:hAnsi="Times New Roman"/>
              </w:rPr>
            </w:pPr>
            <w:r w:rsidRPr="00AE06B8">
              <w:rPr>
                <w:rFonts w:ascii="Times New Roman" w:hAnsi="Times New Roman"/>
              </w:rPr>
              <w:t>Индивидуальный.</w:t>
            </w:r>
          </w:p>
        </w:tc>
        <w:tc>
          <w:tcPr>
            <w:tcW w:w="1879" w:type="dxa"/>
          </w:tcPr>
          <w:p w:rsidR="00827451" w:rsidRDefault="00827451" w:rsidP="00827451">
            <w:pPr>
              <w:jc w:val="left"/>
            </w:pPr>
          </w:p>
        </w:tc>
      </w:tr>
    </w:tbl>
    <w:p w:rsidR="002A7B62" w:rsidRPr="002A7B62" w:rsidRDefault="002A7B62" w:rsidP="00827451">
      <w:pPr>
        <w:jc w:val="left"/>
        <w:rPr>
          <w:rFonts w:ascii="Times New Roman" w:hAnsi="Times New Roman"/>
        </w:rPr>
      </w:pPr>
      <w:r w:rsidRPr="002A7B62">
        <w:rPr>
          <w:rFonts w:ascii="Times New Roman" w:hAnsi="Times New Roman"/>
        </w:rPr>
        <w:t xml:space="preserve">13 урок   - контрольная работа  за первое полугодие </w:t>
      </w:r>
      <w:r w:rsidR="00762817">
        <w:rPr>
          <w:rFonts w:ascii="Times New Roman" w:hAnsi="Times New Roman"/>
        </w:rPr>
        <w:t>(по расписанию администрации)</w:t>
      </w:r>
    </w:p>
    <w:p w:rsidR="00BA5CAB" w:rsidRPr="002A7B62" w:rsidRDefault="002A7B62" w:rsidP="00827451">
      <w:pPr>
        <w:jc w:val="left"/>
        <w:rPr>
          <w:rFonts w:ascii="Times New Roman" w:hAnsi="Times New Roman"/>
        </w:rPr>
      </w:pPr>
      <w:r w:rsidRPr="002A7B62">
        <w:rPr>
          <w:rFonts w:ascii="Times New Roman" w:hAnsi="Times New Roman"/>
        </w:rPr>
        <w:t xml:space="preserve">14 урок -  работа над ошибками, допущенными в контрольной работе, защита готовых мини-проектов по теме «Мы живём в космосе» </w:t>
      </w:r>
    </w:p>
    <w:p w:rsidR="00BA5CAB" w:rsidRPr="002A7B62" w:rsidRDefault="00BA5CAB" w:rsidP="00827451">
      <w:pPr>
        <w:jc w:val="left"/>
        <w:rPr>
          <w:rFonts w:ascii="Times New Roman" w:hAnsi="Times New Roman"/>
        </w:rPr>
      </w:pPr>
    </w:p>
    <w:p w:rsidR="00BA5CAB" w:rsidRPr="002A7B62" w:rsidRDefault="00BA5CAB" w:rsidP="00827451">
      <w:pPr>
        <w:jc w:val="left"/>
        <w:rPr>
          <w:rFonts w:ascii="Times New Roman" w:hAnsi="Times New Roman"/>
        </w:rPr>
      </w:pPr>
    </w:p>
    <w:p w:rsidR="00BA5CAB" w:rsidRDefault="00BA5CAB" w:rsidP="00827451">
      <w:pPr>
        <w:jc w:val="left"/>
      </w:pPr>
    </w:p>
    <w:p w:rsidR="00BA5CAB" w:rsidRDefault="00BA5CAB" w:rsidP="00827451">
      <w:pPr>
        <w:jc w:val="left"/>
      </w:pPr>
    </w:p>
    <w:p w:rsidR="00BA5CAB" w:rsidRPr="00DF48E0" w:rsidRDefault="00BA5CAB" w:rsidP="00BA5CAB">
      <w:pPr>
        <w:rPr>
          <w:rFonts w:ascii="Times New Roman" w:hAnsi="Times New Roman"/>
          <w:b/>
          <w:color w:val="00B050"/>
          <w:sz w:val="28"/>
          <w:szCs w:val="28"/>
        </w:rPr>
      </w:pPr>
      <w:r w:rsidRPr="00DF48E0">
        <w:rPr>
          <w:rFonts w:ascii="Times New Roman" w:hAnsi="Times New Roman"/>
          <w:b/>
          <w:color w:val="00B050"/>
          <w:sz w:val="28"/>
          <w:szCs w:val="28"/>
          <w:u w:val="single"/>
        </w:rPr>
        <w:lastRenderedPageBreak/>
        <w:t xml:space="preserve">«ПРИРОДА ВОКРУГ НАС»  - </w:t>
      </w:r>
      <w:r w:rsidR="00DF48E0" w:rsidRPr="00DF48E0">
        <w:rPr>
          <w:rFonts w:ascii="Times New Roman" w:hAnsi="Times New Roman"/>
          <w:b/>
          <w:color w:val="00B050"/>
          <w:sz w:val="28"/>
          <w:szCs w:val="28"/>
          <w:u w:val="single"/>
        </w:rPr>
        <w:t>22</w:t>
      </w:r>
      <w:r w:rsidRPr="00DF48E0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ч.</w:t>
      </w:r>
    </w:p>
    <w:p w:rsidR="00BA5CAB" w:rsidRDefault="00BA5CAB" w:rsidP="00BA5CAB"/>
    <w:tbl>
      <w:tblPr>
        <w:tblStyle w:val="af"/>
        <w:tblW w:w="15704" w:type="dxa"/>
        <w:tblInd w:w="-459" w:type="dxa"/>
        <w:tblLook w:val="04A0"/>
      </w:tblPr>
      <w:tblGrid>
        <w:gridCol w:w="560"/>
        <w:gridCol w:w="506"/>
        <w:gridCol w:w="1599"/>
        <w:gridCol w:w="2097"/>
        <w:gridCol w:w="1861"/>
        <w:gridCol w:w="1903"/>
        <w:gridCol w:w="1631"/>
        <w:gridCol w:w="2107"/>
        <w:gridCol w:w="1846"/>
        <w:gridCol w:w="1879"/>
      </w:tblGrid>
      <w:tr w:rsidR="008D7108" w:rsidTr="00706C87">
        <w:trPr>
          <w:cantSplit/>
          <w:trHeight w:val="878"/>
        </w:trPr>
        <w:tc>
          <w:tcPr>
            <w:tcW w:w="560" w:type="dxa"/>
            <w:vMerge w:val="restart"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" w:type="dxa"/>
            <w:vMerge w:val="restart"/>
            <w:textDirection w:val="btLr"/>
          </w:tcPr>
          <w:p w:rsidR="00BA5CAB" w:rsidRPr="0092140C" w:rsidRDefault="00BA5CAB" w:rsidP="00706C87">
            <w:pPr>
              <w:ind w:left="113" w:righ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7" w:type="dxa"/>
            <w:vMerge w:val="restart"/>
          </w:tcPr>
          <w:p w:rsidR="00BA5CAB" w:rsidRDefault="00BA5CAB" w:rsidP="00706C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CAB" w:rsidRDefault="00BA5CAB" w:rsidP="00706C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CAB" w:rsidRDefault="00BA5CAB" w:rsidP="00706C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5CAB" w:rsidRPr="0092140C" w:rsidRDefault="00BA5CAB" w:rsidP="00706C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5" w:type="dxa"/>
            <w:vMerge w:val="restart"/>
          </w:tcPr>
          <w:p w:rsidR="00BA5CAB" w:rsidRDefault="00BA5CAB" w:rsidP="00706C8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5CAB" w:rsidRDefault="00BA5CAB" w:rsidP="00706C8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5CAB" w:rsidRPr="0092140C" w:rsidRDefault="00BA5CAB" w:rsidP="00706C8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</w:t>
            </w:r>
          </w:p>
          <w:p w:rsidR="00BA5CAB" w:rsidRPr="0092140C" w:rsidRDefault="00BA5CAB" w:rsidP="00706C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содержания урока</w:t>
            </w:r>
          </w:p>
        </w:tc>
        <w:tc>
          <w:tcPr>
            <w:tcW w:w="7362" w:type="dxa"/>
            <w:gridSpan w:val="4"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775" w:type="dxa"/>
            <w:vMerge w:val="restart"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879" w:type="dxa"/>
            <w:vMerge w:val="restart"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sz w:val="24"/>
                <w:szCs w:val="24"/>
              </w:rPr>
              <w:t>Использование ИКТ и ЦОР</w:t>
            </w:r>
          </w:p>
        </w:tc>
      </w:tr>
      <w:tr w:rsidR="00BC601A" w:rsidTr="00706C87">
        <w:trPr>
          <w:trHeight w:val="329"/>
        </w:trPr>
        <w:tc>
          <w:tcPr>
            <w:tcW w:w="560" w:type="dxa"/>
            <w:vMerge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1841" w:type="dxa"/>
          </w:tcPr>
          <w:p w:rsidR="00BA5CAB" w:rsidRDefault="00BA5CAB" w:rsidP="00706C87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BA5CAB" w:rsidRPr="0092140C" w:rsidRDefault="00BA5CAB" w:rsidP="00706C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УУД</w:t>
            </w:r>
          </w:p>
        </w:tc>
        <w:tc>
          <w:tcPr>
            <w:tcW w:w="1631" w:type="dxa"/>
          </w:tcPr>
          <w:p w:rsidR="00BA5CAB" w:rsidRDefault="00BA5CAB" w:rsidP="00706C87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BA5CAB" w:rsidRPr="0092140C" w:rsidRDefault="00BA5CAB" w:rsidP="00706C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УУД</w:t>
            </w:r>
          </w:p>
        </w:tc>
        <w:tc>
          <w:tcPr>
            <w:tcW w:w="2107" w:type="dxa"/>
          </w:tcPr>
          <w:p w:rsidR="00BA5CAB" w:rsidRDefault="00BA5CAB" w:rsidP="00706C87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BA5CAB" w:rsidRPr="0092140C" w:rsidRDefault="00BA5CAB" w:rsidP="00706C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УУД</w:t>
            </w:r>
          </w:p>
        </w:tc>
        <w:tc>
          <w:tcPr>
            <w:tcW w:w="1775" w:type="dxa"/>
            <w:vMerge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01A" w:rsidTr="00706C87">
        <w:tc>
          <w:tcPr>
            <w:tcW w:w="560" w:type="dxa"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506" w:type="dxa"/>
          </w:tcPr>
          <w:p w:rsidR="00BA5CAB" w:rsidRDefault="00BA5CAB" w:rsidP="00706C87">
            <w:pPr>
              <w:jc w:val="left"/>
            </w:pPr>
          </w:p>
        </w:tc>
        <w:tc>
          <w:tcPr>
            <w:tcW w:w="1777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Тела и </w:t>
            </w:r>
          </w:p>
          <w:p w:rsidR="00BA5CAB" w:rsidRPr="008D7108" w:rsidRDefault="008E3F98" w:rsidP="008D710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A5CAB" w:rsidRPr="008D7108">
              <w:rPr>
                <w:rFonts w:ascii="Times New Roman" w:hAnsi="Times New Roman"/>
              </w:rPr>
              <w:t>ещества</w:t>
            </w:r>
            <w:r w:rsidR="008D7108" w:rsidRPr="008D71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5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Сформировать представление о телах и веществах, их разнообразии. Развивать умение работать со схемами, наблюдательность и внимательность.</w:t>
            </w:r>
          </w:p>
        </w:tc>
        <w:tc>
          <w:tcPr>
            <w:tcW w:w="1783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Первые представления о телах и веществах, их разнообразии, естественные и  искусственные тела, живые и неживые тела природы и изделия.</w:t>
            </w:r>
          </w:p>
        </w:tc>
        <w:tc>
          <w:tcPr>
            <w:tcW w:w="1841" w:type="dxa"/>
          </w:tcPr>
          <w:p w:rsidR="00BA5CAB" w:rsidRPr="008D7108" w:rsidRDefault="00BA5CAB" w:rsidP="00706C87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  <w:r w:rsidRPr="008D7108">
              <w:rPr>
                <w:rFonts w:ascii="Times New Roman" w:hAnsi="Times New Roman"/>
                <w:iCs/>
              </w:rPr>
              <w:t>Умение различать</w:t>
            </w:r>
            <w:r w:rsidRPr="008D7108">
              <w:rPr>
                <w:rFonts w:ascii="Times New Roman" w:hAnsi="Times New Roman"/>
              </w:rPr>
              <w:t xml:space="preserve"> естественные и искусственные тела и вещества; </w:t>
            </w:r>
            <w:r w:rsidRPr="008D7108">
              <w:rPr>
                <w:rFonts w:ascii="Times New Roman" w:hAnsi="Times New Roman"/>
                <w:iCs/>
              </w:rPr>
              <w:t>приводить</w:t>
            </w:r>
            <w:r w:rsidRPr="008D7108">
              <w:rPr>
                <w:rFonts w:ascii="Times New Roman" w:hAnsi="Times New Roman"/>
              </w:rPr>
              <w:t xml:space="preserve"> </w:t>
            </w:r>
            <w:r w:rsidRPr="008D7108">
              <w:rPr>
                <w:rFonts w:ascii="Times New Roman" w:hAnsi="Times New Roman"/>
                <w:iCs/>
              </w:rPr>
              <w:t>примеры</w:t>
            </w:r>
            <w:r w:rsidRPr="008D7108">
              <w:rPr>
                <w:rFonts w:ascii="Times New Roman" w:hAnsi="Times New Roman"/>
              </w:rPr>
              <w:t xml:space="preserve"> тел и веществ, живых и неживых тел природы и изделий; </w:t>
            </w:r>
            <w:r w:rsidRPr="008D7108">
              <w:rPr>
                <w:rFonts w:ascii="Times New Roman" w:hAnsi="Times New Roman"/>
                <w:iCs/>
              </w:rPr>
              <w:t>сравнивать</w:t>
            </w:r>
            <w:r w:rsidRPr="008D7108">
              <w:rPr>
                <w:rFonts w:ascii="Times New Roman" w:hAnsi="Times New Roman"/>
              </w:rPr>
              <w:t xml:space="preserve"> и </w:t>
            </w:r>
            <w:r w:rsidRPr="008D7108">
              <w:rPr>
                <w:rFonts w:ascii="Times New Roman" w:hAnsi="Times New Roman"/>
                <w:iCs/>
              </w:rPr>
              <w:t>классифицировать</w:t>
            </w:r>
            <w:r w:rsidRPr="008D7108">
              <w:rPr>
                <w:rFonts w:ascii="Times New Roman" w:hAnsi="Times New Roman"/>
              </w:rPr>
              <w:t xml:space="preserve"> тела и вещества.</w:t>
            </w:r>
          </w:p>
        </w:tc>
        <w:tc>
          <w:tcPr>
            <w:tcW w:w="1631" w:type="dxa"/>
          </w:tcPr>
          <w:p w:rsidR="00BA5CAB" w:rsidRPr="008D7108" w:rsidRDefault="00BA5CAB" w:rsidP="00706C87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</w:t>
            </w:r>
          </w:p>
        </w:tc>
        <w:tc>
          <w:tcPr>
            <w:tcW w:w="2107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  <w:spacing w:val="-4"/>
              </w:rPr>
              <w:t xml:space="preserve"> </w:t>
            </w:r>
            <w:r w:rsidRPr="008D7108">
              <w:rPr>
                <w:rFonts w:ascii="Times New Roman" w:hAnsi="Times New Roman"/>
              </w:rPr>
              <w:t>Умение осуществлять анализ объектов природы с выделением существенных и несущественных признаков;</w:t>
            </w:r>
          </w:p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>проводить сравнение и классификацию объектов природы по заданным признакам, понимать информацию, представленную в виде текста, схемы, таблицы</w:t>
            </w:r>
          </w:p>
        </w:tc>
        <w:tc>
          <w:tcPr>
            <w:tcW w:w="1775" w:type="dxa"/>
          </w:tcPr>
          <w:p w:rsidR="00BA5CAB" w:rsidRPr="008D7108" w:rsidRDefault="00BA5CAB" w:rsidP="00706C87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  <w:color w:val="000000"/>
              </w:rPr>
              <w:t xml:space="preserve"> </w:t>
            </w:r>
            <w:r w:rsidR="008D7108" w:rsidRPr="008D7108">
              <w:rPr>
                <w:rFonts w:ascii="Times New Roman" w:hAnsi="Times New Roman"/>
              </w:rPr>
              <w:t>Устный опрос.</w:t>
            </w:r>
          </w:p>
        </w:tc>
        <w:tc>
          <w:tcPr>
            <w:tcW w:w="1879" w:type="dxa"/>
          </w:tcPr>
          <w:p w:rsidR="00BA5CAB" w:rsidRPr="008D7108" w:rsidRDefault="00BA5CAB" w:rsidP="00706C87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  <w:r w:rsidR="008D7108" w:rsidRPr="008D7108">
              <w:rPr>
                <w:rFonts w:ascii="Times New Roman" w:hAnsi="Times New Roman"/>
              </w:rPr>
              <w:t>Презентация «Тела и вещества»</w:t>
            </w:r>
          </w:p>
        </w:tc>
      </w:tr>
      <w:tr w:rsidR="00BC601A" w:rsidTr="00706C87">
        <w:tc>
          <w:tcPr>
            <w:tcW w:w="560" w:type="dxa"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D7108">
              <w:rPr>
                <w:rFonts w:ascii="Times New Roman" w:hAnsi="Times New Roman"/>
              </w:rPr>
              <w:t>2.</w:t>
            </w:r>
          </w:p>
        </w:tc>
        <w:tc>
          <w:tcPr>
            <w:tcW w:w="506" w:type="dxa"/>
          </w:tcPr>
          <w:p w:rsidR="00BA5CAB" w:rsidRDefault="00BA5CAB" w:rsidP="00706C87">
            <w:pPr>
              <w:jc w:val="left"/>
            </w:pPr>
          </w:p>
        </w:tc>
        <w:tc>
          <w:tcPr>
            <w:tcW w:w="1777" w:type="dxa"/>
          </w:tcPr>
          <w:p w:rsidR="00BA5CAB" w:rsidRPr="008D7108" w:rsidRDefault="008D7108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>Что такое вещество</w:t>
            </w:r>
          </w:p>
        </w:tc>
        <w:tc>
          <w:tcPr>
            <w:tcW w:w="1845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  <w:r w:rsidR="008D7108" w:rsidRPr="008D7108">
              <w:rPr>
                <w:rFonts w:ascii="Times New Roman" w:hAnsi="Times New Roman"/>
              </w:rPr>
              <w:t>Углубить представление о веществах, их разнообразии и формах (твердое, жидкое, газообразное).</w:t>
            </w:r>
          </w:p>
        </w:tc>
        <w:tc>
          <w:tcPr>
            <w:tcW w:w="1783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  <w:r w:rsidR="008D7108" w:rsidRPr="008D7108">
              <w:rPr>
                <w:rFonts w:ascii="Times New Roman" w:hAnsi="Times New Roman"/>
              </w:rPr>
              <w:t>Вещества, их разнообразие  и формы (твердое, жидкое, газообразное).</w:t>
            </w:r>
          </w:p>
        </w:tc>
        <w:tc>
          <w:tcPr>
            <w:tcW w:w="1841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  <w:proofErr w:type="gramStart"/>
            <w:r w:rsidR="008D7108" w:rsidRPr="008D7108">
              <w:rPr>
                <w:rFonts w:ascii="Times New Roman" w:hAnsi="Times New Roman"/>
                <w:iCs/>
              </w:rPr>
              <w:t>Умение</w:t>
            </w:r>
            <w:r w:rsidR="008D7108" w:rsidRPr="008D7108">
              <w:rPr>
                <w:rFonts w:ascii="Times New Roman" w:hAnsi="Times New Roman"/>
              </w:rPr>
              <w:t xml:space="preserve"> приводить примеры веществ, различать формы веществ (твердое, жидкое, газообразное</w:t>
            </w:r>
            <w:proofErr w:type="gramEnd"/>
          </w:p>
        </w:tc>
        <w:tc>
          <w:tcPr>
            <w:tcW w:w="1631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="008D7108" w:rsidRPr="008D7108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природы.</w:t>
            </w:r>
          </w:p>
        </w:tc>
        <w:tc>
          <w:tcPr>
            <w:tcW w:w="2107" w:type="dxa"/>
          </w:tcPr>
          <w:p w:rsid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  <w:spacing w:val="-4"/>
              </w:rPr>
              <w:t xml:space="preserve"> </w:t>
            </w:r>
            <w:r w:rsidR="008D7108" w:rsidRPr="008D7108">
              <w:rPr>
                <w:rFonts w:ascii="Times New Roman" w:hAnsi="Times New Roman"/>
              </w:rPr>
              <w:t>Умение осуществлять анализ  объектов природы с выделением существенных и несущественных признаков, проводить классификацию объектов природы по заданным признакам, понимать информацию, представленную в виде текста.</w:t>
            </w:r>
          </w:p>
          <w:p w:rsidR="008D7108" w:rsidRPr="008D7108" w:rsidRDefault="008D7108" w:rsidP="008D7108">
            <w:pPr>
              <w:jc w:val="left"/>
              <w:rPr>
                <w:rFonts w:ascii="Times New Roman" w:hAnsi="Times New Roman"/>
              </w:rPr>
            </w:pPr>
          </w:p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  <w:color w:val="000000"/>
              </w:rPr>
              <w:t xml:space="preserve"> </w:t>
            </w:r>
            <w:r w:rsidR="008D7108" w:rsidRPr="008D7108">
              <w:rPr>
                <w:rFonts w:ascii="Times New Roman" w:hAnsi="Times New Roman"/>
              </w:rPr>
              <w:t>Устный опрос</w:t>
            </w:r>
          </w:p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</w:p>
        </w:tc>
      </w:tr>
      <w:tr w:rsidR="00BC601A" w:rsidTr="00706C87">
        <w:tc>
          <w:tcPr>
            <w:tcW w:w="560" w:type="dxa"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D7108">
              <w:rPr>
                <w:rFonts w:ascii="Times New Roman" w:hAnsi="Times New Roman"/>
              </w:rPr>
              <w:t>3</w:t>
            </w:r>
          </w:p>
        </w:tc>
        <w:tc>
          <w:tcPr>
            <w:tcW w:w="506" w:type="dxa"/>
          </w:tcPr>
          <w:p w:rsidR="00BA5CAB" w:rsidRDefault="00BA5CAB" w:rsidP="00706C87">
            <w:pPr>
              <w:jc w:val="left"/>
            </w:pPr>
          </w:p>
        </w:tc>
        <w:tc>
          <w:tcPr>
            <w:tcW w:w="1777" w:type="dxa"/>
          </w:tcPr>
          <w:p w:rsidR="008D7108" w:rsidRPr="008D7108" w:rsidRDefault="008D7108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Об энергии. </w:t>
            </w:r>
            <w:r w:rsidRPr="008D7108">
              <w:rPr>
                <w:rFonts w:ascii="Times New Roman" w:hAnsi="Times New Roman"/>
                <w:i/>
                <w:spacing w:val="-4"/>
              </w:rPr>
              <w:lastRenderedPageBreak/>
              <w:t xml:space="preserve">Практическая работа: правила безопасного поведения в быту. </w:t>
            </w:r>
          </w:p>
          <w:p w:rsidR="008D7108" w:rsidRPr="008D7108" w:rsidRDefault="008D7108" w:rsidP="008D7108">
            <w:pPr>
              <w:jc w:val="left"/>
              <w:rPr>
                <w:rFonts w:ascii="Times New Roman" w:hAnsi="Times New Roman"/>
              </w:rPr>
            </w:pPr>
          </w:p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lastRenderedPageBreak/>
              <w:t xml:space="preserve"> </w:t>
            </w:r>
            <w:r w:rsidR="008D7108" w:rsidRPr="008D7108">
              <w:rPr>
                <w:rFonts w:ascii="Times New Roman" w:hAnsi="Times New Roman"/>
              </w:rPr>
              <w:t xml:space="preserve">Дать первые </w:t>
            </w:r>
            <w:r w:rsidR="008D7108" w:rsidRPr="008D7108">
              <w:rPr>
                <w:rFonts w:ascii="Times New Roman" w:hAnsi="Times New Roman"/>
              </w:rPr>
              <w:lastRenderedPageBreak/>
              <w:t>представления о значении энергии, познакомить с разнообразными источниками энергии. Продолжить знакомство с правилами безопасного поведения в быту</w:t>
            </w:r>
          </w:p>
        </w:tc>
        <w:tc>
          <w:tcPr>
            <w:tcW w:w="1783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lastRenderedPageBreak/>
              <w:t xml:space="preserve"> </w:t>
            </w:r>
            <w:r w:rsidR="008D7108" w:rsidRPr="008D7108">
              <w:rPr>
                <w:rFonts w:ascii="Times New Roman" w:hAnsi="Times New Roman"/>
              </w:rPr>
              <w:t xml:space="preserve">Значение энергии </w:t>
            </w:r>
            <w:r w:rsidR="008D7108" w:rsidRPr="008D7108">
              <w:rPr>
                <w:rFonts w:ascii="Times New Roman" w:hAnsi="Times New Roman"/>
              </w:rPr>
              <w:lastRenderedPageBreak/>
              <w:t xml:space="preserve">для жизни; </w:t>
            </w:r>
            <w:r w:rsidR="008D7108" w:rsidRPr="008D7108">
              <w:rPr>
                <w:rFonts w:ascii="Times New Roman" w:hAnsi="Times New Roman"/>
                <w:iCs/>
              </w:rPr>
              <w:t>примеры</w:t>
            </w:r>
            <w:r w:rsidR="008D7108" w:rsidRPr="008D7108">
              <w:rPr>
                <w:rFonts w:ascii="Times New Roman" w:hAnsi="Times New Roman"/>
              </w:rPr>
              <w:t xml:space="preserve"> источников энергии. </w:t>
            </w:r>
            <w:r w:rsidR="008D7108" w:rsidRPr="008D7108">
              <w:rPr>
                <w:rFonts w:ascii="Times New Roman" w:hAnsi="Times New Roman"/>
                <w:iCs/>
              </w:rPr>
              <w:t xml:space="preserve">Обращение </w:t>
            </w:r>
            <w:r w:rsidR="008D7108" w:rsidRPr="008D7108">
              <w:rPr>
                <w:rFonts w:ascii="Times New Roman" w:hAnsi="Times New Roman"/>
              </w:rPr>
              <w:t xml:space="preserve"> с различными источниками энергии.</w:t>
            </w:r>
          </w:p>
        </w:tc>
        <w:tc>
          <w:tcPr>
            <w:tcW w:w="1841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lastRenderedPageBreak/>
              <w:t xml:space="preserve"> </w:t>
            </w:r>
            <w:r w:rsidR="008D7108" w:rsidRPr="008D7108">
              <w:rPr>
                <w:rFonts w:ascii="Times New Roman" w:hAnsi="Times New Roman"/>
                <w:iCs/>
              </w:rPr>
              <w:t>Умение объяснять</w:t>
            </w:r>
            <w:r w:rsidR="008D7108" w:rsidRPr="008D7108">
              <w:rPr>
                <w:rFonts w:ascii="Times New Roman" w:hAnsi="Times New Roman"/>
              </w:rPr>
              <w:t xml:space="preserve"> </w:t>
            </w:r>
            <w:r w:rsidR="008D7108" w:rsidRPr="008D7108">
              <w:rPr>
                <w:rFonts w:ascii="Times New Roman" w:hAnsi="Times New Roman"/>
              </w:rPr>
              <w:lastRenderedPageBreak/>
              <w:t xml:space="preserve">значение энергии для жизни; </w:t>
            </w:r>
            <w:r w:rsidR="008D7108" w:rsidRPr="008D7108">
              <w:rPr>
                <w:rFonts w:ascii="Times New Roman" w:hAnsi="Times New Roman"/>
                <w:iCs/>
              </w:rPr>
              <w:t>приводить</w:t>
            </w:r>
            <w:r w:rsidR="008D7108" w:rsidRPr="008D7108">
              <w:rPr>
                <w:rFonts w:ascii="Times New Roman" w:hAnsi="Times New Roman"/>
              </w:rPr>
              <w:t xml:space="preserve"> </w:t>
            </w:r>
            <w:r w:rsidR="008D7108" w:rsidRPr="008D7108">
              <w:rPr>
                <w:rFonts w:ascii="Times New Roman" w:hAnsi="Times New Roman"/>
                <w:iCs/>
              </w:rPr>
              <w:t>примеры</w:t>
            </w:r>
            <w:r w:rsidR="008D7108" w:rsidRPr="008D7108">
              <w:rPr>
                <w:rFonts w:ascii="Times New Roman" w:hAnsi="Times New Roman"/>
              </w:rPr>
              <w:t xml:space="preserve"> источников энергии. </w:t>
            </w:r>
            <w:r w:rsidR="008D7108" w:rsidRPr="008D7108">
              <w:rPr>
                <w:rFonts w:ascii="Times New Roman" w:hAnsi="Times New Roman"/>
                <w:iCs/>
              </w:rPr>
              <w:t>Правильно</w:t>
            </w:r>
            <w:r w:rsidR="008D7108" w:rsidRPr="008D7108">
              <w:rPr>
                <w:rFonts w:ascii="Times New Roman" w:hAnsi="Times New Roman"/>
              </w:rPr>
              <w:t xml:space="preserve"> </w:t>
            </w:r>
            <w:r w:rsidR="008D7108" w:rsidRPr="008D7108">
              <w:rPr>
                <w:rFonts w:ascii="Times New Roman" w:hAnsi="Times New Roman"/>
                <w:iCs/>
              </w:rPr>
              <w:t>обращаться</w:t>
            </w:r>
            <w:r w:rsidR="008D7108" w:rsidRPr="008D7108">
              <w:rPr>
                <w:rFonts w:ascii="Times New Roman" w:hAnsi="Times New Roman"/>
              </w:rPr>
              <w:t xml:space="preserve"> с различными источниками энергии (газовыми плитами, электрическими приборами и </w:t>
            </w:r>
            <w:proofErr w:type="spellStart"/>
            <w:r w:rsidR="008D7108" w:rsidRPr="008D7108">
              <w:rPr>
                <w:rFonts w:ascii="Times New Roman" w:hAnsi="Times New Roman"/>
              </w:rPr>
              <w:t>т</w:t>
            </w:r>
            <w:proofErr w:type="gramStart"/>
            <w:r w:rsidR="008D7108" w:rsidRPr="008D7108">
              <w:rPr>
                <w:rFonts w:ascii="Times New Roman" w:hAnsi="Times New Roman"/>
              </w:rPr>
              <w:t>.п</w:t>
            </w:r>
            <w:proofErr w:type="spellEnd"/>
            <w:proofErr w:type="gramEnd"/>
          </w:p>
        </w:tc>
        <w:tc>
          <w:tcPr>
            <w:tcW w:w="1631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  <w:color w:val="000000"/>
                <w:spacing w:val="-4"/>
              </w:rPr>
              <w:lastRenderedPageBreak/>
              <w:t xml:space="preserve"> </w:t>
            </w:r>
            <w:r w:rsidR="008D7108" w:rsidRPr="008D7108">
              <w:rPr>
                <w:rFonts w:ascii="Times New Roman" w:hAnsi="Times New Roman"/>
                <w:color w:val="000000"/>
              </w:rPr>
              <w:t xml:space="preserve">Положительное </w:t>
            </w:r>
            <w:r w:rsidR="008D7108" w:rsidRPr="008D7108">
              <w:rPr>
                <w:rFonts w:ascii="Times New Roman" w:hAnsi="Times New Roman"/>
                <w:color w:val="000000"/>
              </w:rPr>
              <w:lastRenderedPageBreak/>
              <w:t>отношение и интерес к изучению природы, чувство ответственности за выполнение своей части работы при работе в паре</w:t>
            </w:r>
          </w:p>
        </w:tc>
        <w:tc>
          <w:tcPr>
            <w:tcW w:w="2107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  <w:spacing w:val="-4"/>
              </w:rPr>
              <w:lastRenderedPageBreak/>
              <w:t xml:space="preserve"> </w:t>
            </w:r>
            <w:r w:rsidR="008D7108" w:rsidRPr="008D7108">
              <w:rPr>
                <w:rFonts w:ascii="Times New Roman" w:hAnsi="Times New Roman"/>
              </w:rPr>
              <w:t xml:space="preserve">Умение понимать </w:t>
            </w:r>
            <w:r w:rsidR="008D7108" w:rsidRPr="008D7108">
              <w:rPr>
                <w:rFonts w:ascii="Times New Roman" w:hAnsi="Times New Roman"/>
              </w:rPr>
              <w:lastRenderedPageBreak/>
              <w:t>информацию, представленную в виде текста, схемы, таблицы, координировать свои действия с партнером при работе в паре.</w:t>
            </w:r>
          </w:p>
        </w:tc>
        <w:tc>
          <w:tcPr>
            <w:tcW w:w="1775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="008D7108" w:rsidRPr="008D7108">
              <w:rPr>
                <w:rFonts w:ascii="Times New Roman" w:hAnsi="Times New Roman"/>
                <w:color w:val="000000"/>
              </w:rPr>
              <w:t xml:space="preserve">Практическая </w:t>
            </w:r>
            <w:r w:rsidR="008D7108" w:rsidRPr="008D7108">
              <w:rPr>
                <w:rFonts w:ascii="Times New Roman" w:hAnsi="Times New Roman"/>
                <w:color w:val="000000"/>
              </w:rPr>
              <w:lastRenderedPageBreak/>
              <w:t>работа. Фронтальный опрос.</w:t>
            </w:r>
          </w:p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BC601A" w:rsidTr="00706C87">
        <w:tc>
          <w:tcPr>
            <w:tcW w:w="560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lastRenderedPageBreak/>
              <w:t xml:space="preserve">  </w:t>
            </w:r>
            <w:r w:rsidR="008D7108" w:rsidRPr="008D7108">
              <w:rPr>
                <w:rFonts w:ascii="Times New Roman" w:hAnsi="Times New Roman"/>
              </w:rPr>
              <w:t>4</w:t>
            </w:r>
          </w:p>
        </w:tc>
        <w:tc>
          <w:tcPr>
            <w:tcW w:w="506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E3F98" w:rsidRDefault="008E3F98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Об энергии. </w:t>
            </w:r>
          </w:p>
          <w:p w:rsidR="008D7108" w:rsidRPr="008D7108" w:rsidRDefault="008D7108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>От костра до котла.</w:t>
            </w:r>
          </w:p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  <w:r w:rsidR="008D7108" w:rsidRPr="008D7108">
              <w:rPr>
                <w:rFonts w:ascii="Times New Roman" w:hAnsi="Times New Roman"/>
              </w:rPr>
              <w:t>Дать представление об источниках тепла, истории отопительных приборов.</w:t>
            </w:r>
          </w:p>
        </w:tc>
        <w:tc>
          <w:tcPr>
            <w:tcW w:w="1783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  <w:r w:rsidR="008D7108" w:rsidRPr="008D7108">
              <w:rPr>
                <w:rFonts w:ascii="Times New Roman" w:hAnsi="Times New Roman"/>
              </w:rPr>
              <w:t xml:space="preserve">Значение энергии для жизни; </w:t>
            </w:r>
            <w:r w:rsidR="008D7108" w:rsidRPr="008D7108">
              <w:rPr>
                <w:rFonts w:ascii="Times New Roman" w:hAnsi="Times New Roman"/>
                <w:iCs/>
              </w:rPr>
              <w:t>примеры</w:t>
            </w:r>
            <w:r w:rsidR="008D7108" w:rsidRPr="008D7108">
              <w:rPr>
                <w:rFonts w:ascii="Times New Roman" w:hAnsi="Times New Roman"/>
              </w:rPr>
              <w:t xml:space="preserve"> источников энергии. </w:t>
            </w:r>
            <w:r w:rsidR="008D7108" w:rsidRPr="008D7108">
              <w:rPr>
                <w:rFonts w:ascii="Times New Roman" w:hAnsi="Times New Roman"/>
                <w:iCs/>
              </w:rPr>
              <w:t xml:space="preserve">Обращение </w:t>
            </w:r>
            <w:r w:rsidR="008D7108" w:rsidRPr="008D7108">
              <w:rPr>
                <w:rFonts w:ascii="Times New Roman" w:hAnsi="Times New Roman"/>
              </w:rPr>
              <w:t xml:space="preserve"> с различными источниками энергии.</w:t>
            </w:r>
          </w:p>
        </w:tc>
        <w:tc>
          <w:tcPr>
            <w:tcW w:w="1841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  <w:r w:rsidR="008D7108" w:rsidRPr="008D7108">
              <w:rPr>
                <w:rFonts w:ascii="Times New Roman" w:hAnsi="Times New Roman"/>
              </w:rPr>
              <w:t>Представление о разнообразии источников тепла.</w:t>
            </w:r>
          </w:p>
        </w:tc>
        <w:tc>
          <w:tcPr>
            <w:tcW w:w="1631" w:type="dxa"/>
          </w:tcPr>
          <w:p w:rsidR="00BA5CAB" w:rsidRPr="008D7108" w:rsidRDefault="008D7108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природы, истории, способность к самооценке.</w:t>
            </w:r>
          </w:p>
        </w:tc>
        <w:tc>
          <w:tcPr>
            <w:tcW w:w="2107" w:type="dxa"/>
          </w:tcPr>
          <w:p w:rsidR="008D7108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  <w:spacing w:val="-4"/>
              </w:rPr>
              <w:t xml:space="preserve"> </w:t>
            </w:r>
            <w:r w:rsidR="008D7108" w:rsidRPr="008D7108">
              <w:rPr>
                <w:rFonts w:ascii="Times New Roman" w:hAnsi="Times New Roman"/>
              </w:rPr>
              <w:t>Умение понимать информацию, представленную в виде текста, умение строить монологические высказывания, аргументировано высказывать свое мнение об изучаемом явлении.</w:t>
            </w:r>
          </w:p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D7108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  <w:color w:val="000000"/>
              </w:rPr>
              <w:t xml:space="preserve"> </w:t>
            </w:r>
            <w:r w:rsidR="008D7108" w:rsidRPr="008D7108">
              <w:rPr>
                <w:rFonts w:ascii="Times New Roman" w:hAnsi="Times New Roman"/>
                <w:color w:val="000000"/>
              </w:rPr>
              <w:t>Работа в парах,  устный опрос</w:t>
            </w:r>
          </w:p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</w:p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  <w:r w:rsidR="008D7108" w:rsidRPr="008D7108">
              <w:rPr>
                <w:rFonts w:ascii="Times New Roman" w:hAnsi="Times New Roman"/>
              </w:rPr>
              <w:t>Презентация «От костра до котла»</w:t>
            </w:r>
          </w:p>
        </w:tc>
      </w:tr>
      <w:tr w:rsidR="00BC601A" w:rsidRPr="008D7108" w:rsidTr="00706C87">
        <w:tc>
          <w:tcPr>
            <w:tcW w:w="560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 </w:t>
            </w:r>
            <w:r w:rsidR="008D7108" w:rsidRPr="008D7108">
              <w:rPr>
                <w:rFonts w:ascii="Times New Roman" w:hAnsi="Times New Roman"/>
              </w:rPr>
              <w:t>5</w:t>
            </w:r>
          </w:p>
        </w:tc>
        <w:tc>
          <w:tcPr>
            <w:tcW w:w="506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D7108" w:rsidRPr="008D7108" w:rsidRDefault="008E3F98" w:rsidP="008D710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Свет и цвет. </w:t>
            </w:r>
            <w:r w:rsidR="008D7108" w:rsidRPr="008D7108">
              <w:rPr>
                <w:rFonts w:ascii="Times New Roman" w:hAnsi="Times New Roman"/>
              </w:rPr>
              <w:t xml:space="preserve">Свет. </w:t>
            </w:r>
          </w:p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  <w:r w:rsidR="008D7108" w:rsidRPr="008D7108">
              <w:rPr>
                <w:rFonts w:ascii="Times New Roman" w:hAnsi="Times New Roman"/>
              </w:rPr>
              <w:t>Познакомить с различными источниками световой энергии. Учить работать со схемами.</w:t>
            </w:r>
          </w:p>
        </w:tc>
        <w:tc>
          <w:tcPr>
            <w:tcW w:w="1783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  <w:r w:rsidR="008D7108" w:rsidRPr="008D7108">
              <w:rPr>
                <w:rFonts w:ascii="Times New Roman" w:hAnsi="Times New Roman"/>
              </w:rPr>
              <w:t>Первые представления о свете. Природные и искусственные источники света.</w:t>
            </w:r>
          </w:p>
        </w:tc>
        <w:tc>
          <w:tcPr>
            <w:tcW w:w="1841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  <w:r w:rsidR="008D7108" w:rsidRPr="008D7108">
              <w:rPr>
                <w:rFonts w:ascii="Times New Roman" w:hAnsi="Times New Roman"/>
                <w:iCs/>
              </w:rPr>
              <w:t>Знать</w:t>
            </w:r>
            <w:r w:rsidR="008D7108" w:rsidRPr="008D7108">
              <w:rPr>
                <w:rFonts w:ascii="Times New Roman" w:hAnsi="Times New Roman"/>
              </w:rPr>
              <w:t xml:space="preserve"> </w:t>
            </w:r>
            <w:r w:rsidR="008D7108" w:rsidRPr="008D7108">
              <w:rPr>
                <w:rFonts w:ascii="Times New Roman" w:hAnsi="Times New Roman"/>
                <w:iCs/>
              </w:rPr>
              <w:t>примеры</w:t>
            </w:r>
            <w:r w:rsidR="008D7108" w:rsidRPr="008D7108">
              <w:rPr>
                <w:rFonts w:ascii="Times New Roman" w:hAnsi="Times New Roman"/>
              </w:rPr>
              <w:t xml:space="preserve"> природных и искусственных источников света, объяснять действие света на прозрачные и непрозрачные предметы</w:t>
            </w:r>
          </w:p>
        </w:tc>
        <w:tc>
          <w:tcPr>
            <w:tcW w:w="1631" w:type="dxa"/>
          </w:tcPr>
          <w:p w:rsidR="00BA5CAB" w:rsidRPr="008D7108" w:rsidRDefault="008D7108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природы.</w:t>
            </w:r>
          </w:p>
        </w:tc>
        <w:tc>
          <w:tcPr>
            <w:tcW w:w="2107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  <w:spacing w:val="-4"/>
              </w:rPr>
              <w:t xml:space="preserve"> </w:t>
            </w:r>
            <w:r w:rsidR="008D7108" w:rsidRPr="008D7108">
              <w:rPr>
                <w:rFonts w:ascii="Times New Roman" w:hAnsi="Times New Roman"/>
              </w:rPr>
              <w:t>Умение понимать информацию, представленную в виде текста, схемы.</w:t>
            </w:r>
          </w:p>
        </w:tc>
        <w:tc>
          <w:tcPr>
            <w:tcW w:w="1775" w:type="dxa"/>
          </w:tcPr>
          <w:p w:rsidR="0036149E" w:rsidRDefault="00BA5CAB" w:rsidP="0036149E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  <w:color w:val="000000"/>
              </w:rPr>
              <w:t xml:space="preserve"> </w:t>
            </w:r>
            <w:r w:rsidR="008D7108" w:rsidRPr="008D7108">
              <w:rPr>
                <w:rFonts w:ascii="Times New Roman" w:hAnsi="Times New Roman"/>
                <w:color w:val="000000"/>
              </w:rPr>
              <w:t>Работа в парах</w:t>
            </w:r>
          </w:p>
          <w:p w:rsidR="0036149E" w:rsidRDefault="0036149E" w:rsidP="0036149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работа </w:t>
            </w:r>
          </w:p>
          <w:p w:rsidR="00BA5CAB" w:rsidRPr="008D7108" w:rsidRDefault="0036149E" w:rsidP="003614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«Театр теней</w:t>
            </w:r>
            <w:proofErr w:type="gramStart"/>
            <w:r>
              <w:rPr>
                <w:rFonts w:ascii="Times New Roman" w:hAnsi="Times New Roman"/>
              </w:rPr>
              <w:t>»</w:t>
            </w:r>
            <w:r w:rsidR="008D7108" w:rsidRPr="008D7108">
              <w:rPr>
                <w:rFonts w:ascii="Times New Roman" w:hAnsi="Times New Roman"/>
              </w:rPr>
              <w:t>..</w:t>
            </w:r>
            <w:proofErr w:type="gramEnd"/>
          </w:p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BA5CAB" w:rsidRPr="008D7108" w:rsidRDefault="00BA5CAB" w:rsidP="008D7108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  <w:r w:rsidR="008D7108" w:rsidRPr="008D7108">
              <w:rPr>
                <w:rFonts w:ascii="Times New Roman" w:hAnsi="Times New Roman"/>
              </w:rPr>
              <w:t>Презентация «Источники света»</w:t>
            </w:r>
          </w:p>
        </w:tc>
      </w:tr>
      <w:tr w:rsidR="00BC601A" w:rsidTr="00706C87">
        <w:tc>
          <w:tcPr>
            <w:tcW w:w="560" w:type="dxa"/>
          </w:tcPr>
          <w:p w:rsidR="00BA5CAB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  <w:r w:rsidRPr="00EC4422">
              <w:rPr>
                <w:rFonts w:ascii="Times New Roman" w:hAnsi="Times New Roman"/>
              </w:rPr>
              <w:t xml:space="preserve">  </w:t>
            </w:r>
            <w:r w:rsidR="008D7108" w:rsidRPr="00EC4422">
              <w:rPr>
                <w:rFonts w:ascii="Times New Roman" w:hAnsi="Times New Roman"/>
              </w:rPr>
              <w:t>6</w:t>
            </w:r>
          </w:p>
        </w:tc>
        <w:tc>
          <w:tcPr>
            <w:tcW w:w="506" w:type="dxa"/>
          </w:tcPr>
          <w:p w:rsidR="00BA5CAB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EC4422" w:rsidRPr="00EC4422" w:rsidRDefault="008E3F98" w:rsidP="00EC442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Свет и цвет. </w:t>
            </w:r>
            <w:r w:rsidR="00EC4422" w:rsidRPr="00EC4422">
              <w:rPr>
                <w:rFonts w:ascii="Times New Roman" w:hAnsi="Times New Roman"/>
              </w:rPr>
              <w:t xml:space="preserve">Зеркала. </w:t>
            </w:r>
          </w:p>
          <w:p w:rsidR="00BA5CAB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C4422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  <w:r w:rsidRPr="00EC4422">
              <w:rPr>
                <w:rFonts w:ascii="Times New Roman" w:hAnsi="Times New Roman"/>
              </w:rPr>
              <w:t xml:space="preserve"> </w:t>
            </w:r>
            <w:r w:rsidR="00EC4422" w:rsidRPr="00EC4422">
              <w:rPr>
                <w:rFonts w:ascii="Times New Roman" w:hAnsi="Times New Roman"/>
              </w:rPr>
              <w:t xml:space="preserve">Познакомить с особенностями отражения света блестящими предметами и зеркалами. Развивать внимательность и наблюдательность, </w:t>
            </w:r>
            <w:r w:rsidR="00EC4422" w:rsidRPr="00EC4422">
              <w:rPr>
                <w:rFonts w:ascii="Times New Roman" w:hAnsi="Times New Roman"/>
              </w:rPr>
              <w:lastRenderedPageBreak/>
              <w:t>творческие способности детей.</w:t>
            </w:r>
          </w:p>
          <w:p w:rsidR="00BA5CAB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83" w:type="dxa"/>
          </w:tcPr>
          <w:p w:rsidR="00BA5CAB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  <w:r w:rsidRPr="00EC4422">
              <w:rPr>
                <w:rFonts w:ascii="Times New Roman" w:hAnsi="Times New Roman"/>
              </w:rPr>
              <w:lastRenderedPageBreak/>
              <w:t xml:space="preserve"> </w:t>
            </w:r>
            <w:r w:rsidR="00EC4422" w:rsidRPr="00EC4422">
              <w:rPr>
                <w:rFonts w:ascii="Times New Roman" w:hAnsi="Times New Roman"/>
              </w:rPr>
              <w:t>Свойства зеркал отражать предметы.</w:t>
            </w:r>
          </w:p>
        </w:tc>
        <w:tc>
          <w:tcPr>
            <w:tcW w:w="1841" w:type="dxa"/>
          </w:tcPr>
          <w:p w:rsidR="00BA5CAB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  <w:r w:rsidRPr="00EC4422">
              <w:rPr>
                <w:rFonts w:ascii="Times New Roman" w:hAnsi="Times New Roman"/>
              </w:rPr>
              <w:t xml:space="preserve"> </w:t>
            </w:r>
            <w:r w:rsidR="00EC4422" w:rsidRPr="00EC4422">
              <w:rPr>
                <w:rFonts w:ascii="Times New Roman" w:hAnsi="Times New Roman"/>
              </w:rPr>
              <w:t>Понимание и умение объяснить на доступном уровне механизм отражения в зеркалах.</w:t>
            </w:r>
          </w:p>
        </w:tc>
        <w:tc>
          <w:tcPr>
            <w:tcW w:w="1631" w:type="dxa"/>
          </w:tcPr>
          <w:p w:rsidR="00BA5CAB" w:rsidRPr="00EC4422" w:rsidRDefault="00EC4422" w:rsidP="00EC4422">
            <w:pPr>
              <w:jc w:val="left"/>
              <w:rPr>
                <w:rFonts w:ascii="Times New Roman" w:hAnsi="Times New Roman"/>
              </w:rPr>
            </w:pPr>
            <w:r w:rsidRPr="00EC4422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</w:t>
            </w:r>
          </w:p>
        </w:tc>
        <w:tc>
          <w:tcPr>
            <w:tcW w:w="2107" w:type="dxa"/>
          </w:tcPr>
          <w:p w:rsidR="00BA5CAB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  <w:r w:rsidRPr="00EC4422">
              <w:rPr>
                <w:rFonts w:ascii="Times New Roman" w:hAnsi="Times New Roman"/>
                <w:spacing w:val="-4"/>
              </w:rPr>
              <w:t xml:space="preserve"> </w:t>
            </w:r>
            <w:r w:rsidR="00EC4422" w:rsidRPr="00EC4422">
              <w:rPr>
                <w:rFonts w:ascii="Times New Roman" w:hAnsi="Times New Roman"/>
              </w:rPr>
              <w:t>Умение понимать информацию, представленную в виде текста, устанавливать причинно-следственные связи изменений в природе.</w:t>
            </w:r>
          </w:p>
        </w:tc>
        <w:tc>
          <w:tcPr>
            <w:tcW w:w="1775" w:type="dxa"/>
          </w:tcPr>
          <w:p w:rsidR="00BA5CAB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  <w:r w:rsidRPr="00EC4422">
              <w:rPr>
                <w:rFonts w:ascii="Times New Roman" w:hAnsi="Times New Roman"/>
                <w:color w:val="000000"/>
              </w:rPr>
              <w:t xml:space="preserve"> </w:t>
            </w:r>
            <w:r w:rsidR="00EC4422" w:rsidRPr="00EC4422">
              <w:rPr>
                <w:rFonts w:ascii="Times New Roman" w:hAnsi="Times New Roman"/>
                <w:bCs/>
              </w:rPr>
              <w:t>Дидактическая игра</w:t>
            </w:r>
          </w:p>
          <w:p w:rsidR="00EC4422" w:rsidRPr="00EC4422" w:rsidRDefault="00EC4422" w:rsidP="00EC4422">
            <w:pPr>
              <w:jc w:val="left"/>
              <w:rPr>
                <w:rFonts w:ascii="Times New Roman" w:hAnsi="Times New Roman"/>
              </w:rPr>
            </w:pPr>
            <w:r w:rsidRPr="00EC4422">
              <w:rPr>
                <w:rFonts w:ascii="Times New Roman" w:hAnsi="Times New Roman"/>
                <w:color w:val="000000"/>
              </w:rPr>
              <w:t>Работа в парах,  устный опрос</w:t>
            </w:r>
          </w:p>
          <w:p w:rsidR="00EC4422" w:rsidRPr="00EC4422" w:rsidRDefault="00EC4422" w:rsidP="00EC4422">
            <w:pPr>
              <w:jc w:val="left"/>
              <w:rPr>
                <w:rFonts w:ascii="Times New Roman" w:hAnsi="Times New Roman"/>
              </w:rPr>
            </w:pPr>
          </w:p>
          <w:p w:rsidR="00EC4422" w:rsidRPr="00EC4422" w:rsidRDefault="00EC4422" w:rsidP="00EC442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BA5CAB" w:rsidRDefault="00BA5CAB" w:rsidP="00706C87">
            <w:pPr>
              <w:jc w:val="left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C601A" w:rsidTr="00706C87">
        <w:tc>
          <w:tcPr>
            <w:tcW w:w="560" w:type="dxa"/>
          </w:tcPr>
          <w:p w:rsidR="00BA5CAB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  <w:r w:rsidRPr="00EC4422">
              <w:rPr>
                <w:rFonts w:ascii="Times New Roman" w:hAnsi="Times New Roman"/>
              </w:rPr>
              <w:lastRenderedPageBreak/>
              <w:t xml:space="preserve">  </w:t>
            </w:r>
            <w:r w:rsidR="00EC4422" w:rsidRPr="00EC4422">
              <w:rPr>
                <w:rFonts w:ascii="Times New Roman" w:hAnsi="Times New Roman"/>
              </w:rPr>
              <w:t>7</w:t>
            </w:r>
          </w:p>
        </w:tc>
        <w:tc>
          <w:tcPr>
            <w:tcW w:w="506" w:type="dxa"/>
          </w:tcPr>
          <w:p w:rsidR="00BA5CAB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E3F98" w:rsidRDefault="008E3F98" w:rsidP="00EC442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Свет и цвет. </w:t>
            </w:r>
          </w:p>
          <w:p w:rsidR="00EC4422" w:rsidRPr="00EC4422" w:rsidRDefault="00EC4422" w:rsidP="00EC4422">
            <w:pPr>
              <w:jc w:val="left"/>
              <w:rPr>
                <w:rFonts w:ascii="Times New Roman" w:hAnsi="Times New Roman"/>
              </w:rPr>
            </w:pPr>
            <w:r w:rsidRPr="00EC4422">
              <w:rPr>
                <w:rFonts w:ascii="Times New Roman" w:hAnsi="Times New Roman"/>
              </w:rPr>
              <w:t>О цвете.</w:t>
            </w:r>
          </w:p>
          <w:p w:rsidR="00BA5CAB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BA5CAB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  <w:r w:rsidRPr="00EC4422">
              <w:rPr>
                <w:rFonts w:ascii="Times New Roman" w:hAnsi="Times New Roman"/>
              </w:rPr>
              <w:t xml:space="preserve"> </w:t>
            </w:r>
            <w:r w:rsidR="00EC4422" w:rsidRPr="00EC4422">
              <w:rPr>
                <w:rFonts w:ascii="Times New Roman" w:hAnsi="Times New Roman"/>
              </w:rPr>
              <w:t>Дать первое представление о причинах цветового разнообразия предметов; учить воспринимать красоту окружающего мира.</w:t>
            </w:r>
          </w:p>
        </w:tc>
        <w:tc>
          <w:tcPr>
            <w:tcW w:w="1783" w:type="dxa"/>
          </w:tcPr>
          <w:p w:rsidR="00BA5CAB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  <w:r w:rsidRPr="00EC4422">
              <w:rPr>
                <w:rFonts w:ascii="Times New Roman" w:hAnsi="Times New Roman"/>
              </w:rPr>
              <w:t xml:space="preserve"> </w:t>
            </w:r>
            <w:r w:rsidR="00EC4422" w:rsidRPr="00EC4422">
              <w:rPr>
                <w:rFonts w:ascii="Times New Roman" w:hAnsi="Times New Roman"/>
              </w:rPr>
              <w:t>От чего зависит цвет предмета, порядок цветов радуги.</w:t>
            </w:r>
          </w:p>
        </w:tc>
        <w:tc>
          <w:tcPr>
            <w:tcW w:w="1841" w:type="dxa"/>
          </w:tcPr>
          <w:p w:rsidR="00BA5CAB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  <w:r w:rsidRPr="00EC4422">
              <w:rPr>
                <w:rFonts w:ascii="Times New Roman" w:hAnsi="Times New Roman"/>
              </w:rPr>
              <w:t xml:space="preserve"> </w:t>
            </w:r>
            <w:r w:rsidR="00EC4422" w:rsidRPr="00EC4422">
              <w:rPr>
                <w:rFonts w:ascii="Times New Roman" w:hAnsi="Times New Roman"/>
                <w:iCs/>
              </w:rPr>
              <w:t>Умение объяснять</w:t>
            </w:r>
            <w:r w:rsidR="00EC4422" w:rsidRPr="00EC4422">
              <w:rPr>
                <w:rFonts w:ascii="Times New Roman" w:hAnsi="Times New Roman"/>
              </w:rPr>
              <w:t xml:space="preserve">, от чего зависит цвет предметов; </w:t>
            </w:r>
            <w:r w:rsidR="00EC4422" w:rsidRPr="00EC4422">
              <w:rPr>
                <w:rFonts w:ascii="Times New Roman" w:hAnsi="Times New Roman"/>
                <w:iCs/>
              </w:rPr>
              <w:t>называть</w:t>
            </w:r>
            <w:r w:rsidR="00EC4422" w:rsidRPr="00EC4422">
              <w:rPr>
                <w:rFonts w:ascii="Times New Roman" w:hAnsi="Times New Roman"/>
              </w:rPr>
              <w:t xml:space="preserve"> порядок цветов радуги. </w:t>
            </w:r>
            <w:r w:rsidR="00EC4422" w:rsidRPr="00EC4422">
              <w:rPr>
                <w:rFonts w:ascii="Times New Roman" w:hAnsi="Times New Roman"/>
                <w:iCs/>
              </w:rPr>
              <w:t>Рассказывать</w:t>
            </w:r>
            <w:r w:rsidR="00EC4422" w:rsidRPr="00EC4422">
              <w:rPr>
                <w:rFonts w:ascii="Times New Roman" w:hAnsi="Times New Roman"/>
              </w:rPr>
              <w:t xml:space="preserve"> о красоте окружающего мира</w:t>
            </w:r>
          </w:p>
          <w:p w:rsidR="00BA5CAB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BA5CAB" w:rsidRPr="00EC4422" w:rsidRDefault="00EC4422" w:rsidP="00EC4422">
            <w:pPr>
              <w:jc w:val="left"/>
              <w:rPr>
                <w:rFonts w:ascii="Times New Roman" w:hAnsi="Times New Roman"/>
              </w:rPr>
            </w:pPr>
            <w:r w:rsidRPr="00EC4422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природы.</w:t>
            </w:r>
          </w:p>
        </w:tc>
        <w:tc>
          <w:tcPr>
            <w:tcW w:w="2107" w:type="dxa"/>
          </w:tcPr>
          <w:p w:rsidR="00BA5CAB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  <w:r w:rsidRPr="00EC4422">
              <w:rPr>
                <w:rFonts w:ascii="Times New Roman" w:hAnsi="Times New Roman"/>
                <w:spacing w:val="-4"/>
              </w:rPr>
              <w:t xml:space="preserve"> </w:t>
            </w:r>
            <w:r w:rsidR="00EC4422" w:rsidRPr="00EC4422">
              <w:rPr>
                <w:rFonts w:ascii="Times New Roman" w:hAnsi="Times New Roman"/>
              </w:rPr>
              <w:t>Умение понимать информацию, представленную в виде текста, устанавливать причинно-следственные связи изменений в природе.</w:t>
            </w:r>
          </w:p>
        </w:tc>
        <w:tc>
          <w:tcPr>
            <w:tcW w:w="1775" w:type="dxa"/>
          </w:tcPr>
          <w:p w:rsidR="00EC4422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  <w:r w:rsidRPr="00EC4422">
              <w:rPr>
                <w:rFonts w:ascii="Times New Roman" w:hAnsi="Times New Roman"/>
                <w:color w:val="000000"/>
              </w:rPr>
              <w:t xml:space="preserve"> </w:t>
            </w:r>
            <w:r w:rsidR="00EC4422" w:rsidRPr="00EC4422">
              <w:rPr>
                <w:rFonts w:ascii="Times New Roman" w:hAnsi="Times New Roman"/>
                <w:bCs/>
              </w:rPr>
              <w:t>Дидактическая игра</w:t>
            </w:r>
          </w:p>
          <w:p w:rsidR="00EC4422" w:rsidRPr="00EC4422" w:rsidRDefault="00EC4422" w:rsidP="00EC4422">
            <w:pPr>
              <w:jc w:val="left"/>
              <w:rPr>
                <w:rFonts w:ascii="Times New Roman" w:hAnsi="Times New Roman"/>
              </w:rPr>
            </w:pPr>
            <w:r w:rsidRPr="00EC4422">
              <w:rPr>
                <w:rFonts w:ascii="Times New Roman" w:hAnsi="Times New Roman"/>
                <w:color w:val="000000"/>
              </w:rPr>
              <w:t>Работа в парах,  устный опрос</w:t>
            </w:r>
          </w:p>
          <w:p w:rsidR="00EC4422" w:rsidRPr="00EC4422" w:rsidRDefault="00EC4422" w:rsidP="00EC4422">
            <w:pPr>
              <w:jc w:val="left"/>
              <w:rPr>
                <w:rFonts w:ascii="Times New Roman" w:hAnsi="Times New Roman"/>
              </w:rPr>
            </w:pPr>
          </w:p>
          <w:p w:rsidR="00BA5CAB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</w:p>
          <w:p w:rsidR="00BA5CAB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BA5CAB" w:rsidRPr="00EC4422" w:rsidRDefault="00BA5CAB" w:rsidP="00EC4422">
            <w:pPr>
              <w:jc w:val="left"/>
              <w:rPr>
                <w:rFonts w:ascii="Times New Roman" w:hAnsi="Times New Roman"/>
              </w:rPr>
            </w:pPr>
            <w:r w:rsidRPr="00EC4422">
              <w:rPr>
                <w:rFonts w:ascii="Times New Roman" w:hAnsi="Times New Roman"/>
              </w:rPr>
              <w:t xml:space="preserve"> </w:t>
            </w:r>
          </w:p>
        </w:tc>
      </w:tr>
      <w:tr w:rsidR="00BC601A" w:rsidRPr="008E3F98" w:rsidTr="00706C87">
        <w:tc>
          <w:tcPr>
            <w:tcW w:w="560" w:type="dxa"/>
          </w:tcPr>
          <w:p w:rsidR="00BA5CAB" w:rsidRPr="008E3F98" w:rsidRDefault="00BA5CAB" w:rsidP="008E3F98">
            <w:pPr>
              <w:jc w:val="left"/>
              <w:rPr>
                <w:rFonts w:ascii="Times New Roman" w:hAnsi="Times New Roman"/>
              </w:rPr>
            </w:pPr>
            <w:r w:rsidRPr="008E3F98">
              <w:rPr>
                <w:rFonts w:ascii="Times New Roman" w:hAnsi="Times New Roman"/>
              </w:rPr>
              <w:t xml:space="preserve">  </w:t>
            </w:r>
            <w:r w:rsidR="00791F5D" w:rsidRPr="008E3F98">
              <w:rPr>
                <w:rFonts w:ascii="Times New Roman" w:hAnsi="Times New Roman"/>
              </w:rPr>
              <w:t>8</w:t>
            </w:r>
          </w:p>
        </w:tc>
        <w:tc>
          <w:tcPr>
            <w:tcW w:w="506" w:type="dxa"/>
          </w:tcPr>
          <w:p w:rsidR="00BA5CAB" w:rsidRPr="008E3F98" w:rsidRDefault="00BA5CAB" w:rsidP="008E3F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791F5D" w:rsidRPr="008E3F98" w:rsidRDefault="00791F5D" w:rsidP="008E3F98">
            <w:pPr>
              <w:jc w:val="left"/>
              <w:rPr>
                <w:rFonts w:ascii="Times New Roman" w:hAnsi="Times New Roman"/>
              </w:rPr>
            </w:pPr>
            <w:r w:rsidRPr="008E3F98">
              <w:rPr>
                <w:rFonts w:ascii="Times New Roman" w:hAnsi="Times New Roman"/>
              </w:rPr>
              <w:t xml:space="preserve">В мире </w:t>
            </w:r>
          </w:p>
          <w:p w:rsidR="00791F5D" w:rsidRDefault="00791F5D" w:rsidP="008E3F98">
            <w:pPr>
              <w:jc w:val="left"/>
              <w:rPr>
                <w:rFonts w:ascii="Times New Roman" w:hAnsi="Times New Roman"/>
              </w:rPr>
            </w:pPr>
            <w:r w:rsidRPr="008E3F98">
              <w:rPr>
                <w:rFonts w:ascii="Times New Roman" w:hAnsi="Times New Roman"/>
              </w:rPr>
              <w:t xml:space="preserve">звука. </w:t>
            </w:r>
          </w:p>
          <w:p w:rsidR="008E3F98" w:rsidRPr="008E3F98" w:rsidRDefault="008E3F98" w:rsidP="008E3F9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звуке.</w:t>
            </w:r>
          </w:p>
          <w:p w:rsidR="00791F5D" w:rsidRPr="008E3F98" w:rsidRDefault="00791F5D" w:rsidP="008E3F98">
            <w:pPr>
              <w:jc w:val="left"/>
              <w:rPr>
                <w:rFonts w:ascii="Times New Roman" w:hAnsi="Times New Roman"/>
                <w:i/>
                <w:spacing w:val="-4"/>
              </w:rPr>
            </w:pPr>
            <w:r w:rsidRPr="008E3F98">
              <w:rPr>
                <w:rFonts w:ascii="Times New Roman" w:hAnsi="Times New Roman"/>
                <w:i/>
                <w:spacing w:val="-4"/>
              </w:rPr>
              <w:t xml:space="preserve">Практическая работа: измерение </w:t>
            </w:r>
            <w:r w:rsidR="008E3F98">
              <w:rPr>
                <w:rFonts w:ascii="Times New Roman" w:hAnsi="Times New Roman"/>
                <w:i/>
                <w:spacing w:val="-4"/>
              </w:rPr>
              <w:t xml:space="preserve"> </w:t>
            </w:r>
            <w:r w:rsidRPr="008E3F98">
              <w:rPr>
                <w:rFonts w:ascii="Times New Roman" w:hAnsi="Times New Roman"/>
                <w:i/>
                <w:spacing w:val="-4"/>
              </w:rPr>
              <w:t xml:space="preserve">уровня </w:t>
            </w:r>
            <w:r w:rsidR="008E3F98">
              <w:rPr>
                <w:rFonts w:ascii="Times New Roman" w:hAnsi="Times New Roman"/>
                <w:i/>
                <w:spacing w:val="-4"/>
              </w:rPr>
              <w:t xml:space="preserve"> </w:t>
            </w:r>
            <w:r w:rsidRPr="008E3F98">
              <w:rPr>
                <w:rFonts w:ascii="Times New Roman" w:hAnsi="Times New Roman"/>
                <w:i/>
                <w:spacing w:val="-4"/>
              </w:rPr>
              <w:t>звука.</w:t>
            </w:r>
          </w:p>
          <w:p w:rsidR="00BA5CAB" w:rsidRPr="008E3F98" w:rsidRDefault="00BA5CAB" w:rsidP="008E3F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BA5CAB" w:rsidRPr="008E3F98" w:rsidRDefault="00BA5CAB" w:rsidP="008E3F98">
            <w:pPr>
              <w:jc w:val="left"/>
              <w:rPr>
                <w:rFonts w:ascii="Times New Roman" w:hAnsi="Times New Roman"/>
              </w:rPr>
            </w:pPr>
            <w:r w:rsidRPr="008E3F98">
              <w:rPr>
                <w:rFonts w:ascii="Times New Roman" w:hAnsi="Times New Roman"/>
              </w:rPr>
              <w:t xml:space="preserve"> </w:t>
            </w:r>
            <w:r w:rsidR="00791F5D" w:rsidRPr="008E3F98">
              <w:rPr>
                <w:rFonts w:ascii="Times New Roman" w:hAnsi="Times New Roman"/>
              </w:rPr>
              <w:t>Сформировать первые представления о причине возникновения звука. Учить детей получать знания о мире путем экспериментирования</w:t>
            </w:r>
          </w:p>
        </w:tc>
        <w:tc>
          <w:tcPr>
            <w:tcW w:w="1783" w:type="dxa"/>
          </w:tcPr>
          <w:p w:rsidR="00BA5CAB" w:rsidRPr="008E3F98" w:rsidRDefault="00BA5CAB" w:rsidP="008E3F98">
            <w:pPr>
              <w:jc w:val="left"/>
              <w:rPr>
                <w:rFonts w:ascii="Times New Roman" w:hAnsi="Times New Roman"/>
              </w:rPr>
            </w:pPr>
            <w:r w:rsidRPr="008E3F98">
              <w:rPr>
                <w:rFonts w:ascii="Times New Roman" w:hAnsi="Times New Roman"/>
              </w:rPr>
              <w:t xml:space="preserve"> </w:t>
            </w:r>
            <w:r w:rsidR="00791F5D" w:rsidRPr="008E3F98">
              <w:rPr>
                <w:rFonts w:ascii="Times New Roman" w:hAnsi="Times New Roman"/>
              </w:rPr>
              <w:t>Причины возникновения звука, связь между громкостью звука и амплитудой колебания движущихся предметов….</w:t>
            </w:r>
          </w:p>
        </w:tc>
        <w:tc>
          <w:tcPr>
            <w:tcW w:w="1841" w:type="dxa"/>
          </w:tcPr>
          <w:p w:rsidR="00BA5CAB" w:rsidRPr="008E3F98" w:rsidRDefault="00BA5CAB" w:rsidP="008E3F98">
            <w:pPr>
              <w:jc w:val="left"/>
              <w:rPr>
                <w:rFonts w:ascii="Times New Roman" w:hAnsi="Times New Roman"/>
              </w:rPr>
            </w:pPr>
            <w:r w:rsidRPr="008E3F98">
              <w:rPr>
                <w:rFonts w:ascii="Times New Roman" w:hAnsi="Times New Roman"/>
              </w:rPr>
              <w:t xml:space="preserve"> </w:t>
            </w:r>
            <w:r w:rsidR="008E3F98" w:rsidRPr="008E3F98">
              <w:rPr>
                <w:rFonts w:ascii="Times New Roman" w:hAnsi="Times New Roman"/>
                <w:iCs/>
              </w:rPr>
              <w:t xml:space="preserve">Представление и умение объяснить </w:t>
            </w:r>
            <w:r w:rsidR="008E3F98" w:rsidRPr="008E3F98">
              <w:rPr>
                <w:rFonts w:ascii="Times New Roman" w:hAnsi="Times New Roman"/>
              </w:rPr>
              <w:t xml:space="preserve"> причину возникновения звука.</w:t>
            </w:r>
          </w:p>
          <w:p w:rsidR="00BA5CAB" w:rsidRPr="008E3F98" w:rsidRDefault="00BA5CAB" w:rsidP="008E3F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BA5CAB" w:rsidRPr="008E3F98" w:rsidRDefault="008E3F98" w:rsidP="008E3F98">
            <w:pPr>
              <w:jc w:val="left"/>
              <w:rPr>
                <w:rFonts w:ascii="Times New Roman" w:hAnsi="Times New Roman"/>
              </w:rPr>
            </w:pPr>
            <w:r w:rsidRPr="008E3F98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природы.</w:t>
            </w:r>
          </w:p>
        </w:tc>
        <w:tc>
          <w:tcPr>
            <w:tcW w:w="2107" w:type="dxa"/>
          </w:tcPr>
          <w:p w:rsidR="008E3F98" w:rsidRPr="008E3F98" w:rsidRDefault="00BA5CAB" w:rsidP="008E3F98">
            <w:pPr>
              <w:jc w:val="left"/>
              <w:rPr>
                <w:rFonts w:ascii="Times New Roman" w:hAnsi="Times New Roman"/>
              </w:rPr>
            </w:pPr>
            <w:r w:rsidRPr="008E3F98">
              <w:rPr>
                <w:rFonts w:ascii="Times New Roman" w:hAnsi="Times New Roman"/>
                <w:spacing w:val="-4"/>
              </w:rPr>
              <w:t xml:space="preserve"> </w:t>
            </w:r>
            <w:r w:rsidR="008E3F98" w:rsidRPr="008E3F98">
              <w:rPr>
                <w:rFonts w:ascii="Times New Roman" w:hAnsi="Times New Roman"/>
              </w:rPr>
              <w:t>Умение понимать информацию, представленную в виде текста, устанавливать причинно-следственные связи изменений в природе.</w:t>
            </w:r>
          </w:p>
          <w:p w:rsidR="00BA5CAB" w:rsidRPr="008E3F98" w:rsidRDefault="00BA5CAB" w:rsidP="008E3F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BA5CAB" w:rsidRPr="008E3F98" w:rsidRDefault="00BA5CAB" w:rsidP="008E3F98">
            <w:pPr>
              <w:jc w:val="left"/>
              <w:rPr>
                <w:rFonts w:ascii="Times New Roman" w:hAnsi="Times New Roman"/>
              </w:rPr>
            </w:pPr>
            <w:r w:rsidRPr="008E3F98">
              <w:rPr>
                <w:rFonts w:ascii="Times New Roman" w:hAnsi="Times New Roman"/>
                <w:color w:val="000000"/>
              </w:rPr>
              <w:t xml:space="preserve"> </w:t>
            </w:r>
            <w:r w:rsidR="008E3F98" w:rsidRPr="008E3F98">
              <w:rPr>
                <w:rFonts w:ascii="Times New Roman" w:hAnsi="Times New Roman"/>
                <w:color w:val="000000"/>
              </w:rPr>
              <w:t>Практическая работа.</w:t>
            </w:r>
            <w:r w:rsidR="0036149E">
              <w:rPr>
                <w:rFonts w:ascii="Times New Roman" w:hAnsi="Times New Roman"/>
                <w:color w:val="000000"/>
              </w:rPr>
              <w:t xml:space="preserve"> Исследовательская работа «Сравнение звучания различных предметов»</w:t>
            </w:r>
          </w:p>
          <w:p w:rsidR="00BA5CAB" w:rsidRPr="008E3F98" w:rsidRDefault="00BA5CAB" w:rsidP="008E3F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BA5CAB" w:rsidRPr="008E3F98" w:rsidRDefault="00BA5CAB" w:rsidP="008E3F98">
            <w:pPr>
              <w:jc w:val="left"/>
              <w:rPr>
                <w:rFonts w:ascii="Times New Roman" w:hAnsi="Times New Roman"/>
              </w:rPr>
            </w:pPr>
            <w:r w:rsidRPr="008E3F98">
              <w:rPr>
                <w:rFonts w:ascii="Times New Roman" w:hAnsi="Times New Roman"/>
              </w:rPr>
              <w:t xml:space="preserve"> </w:t>
            </w:r>
          </w:p>
        </w:tc>
      </w:tr>
      <w:tr w:rsidR="00BC601A" w:rsidTr="00706C87">
        <w:tc>
          <w:tcPr>
            <w:tcW w:w="560" w:type="dxa"/>
          </w:tcPr>
          <w:p w:rsidR="00BA5CAB" w:rsidRPr="008E3F98" w:rsidRDefault="00BA5CAB" w:rsidP="00706C87">
            <w:pPr>
              <w:jc w:val="left"/>
              <w:rPr>
                <w:rFonts w:ascii="Times New Roman" w:hAnsi="Times New Roman"/>
              </w:rPr>
            </w:pPr>
            <w:r w:rsidRPr="008E3F98">
              <w:rPr>
                <w:rFonts w:ascii="Times New Roman" w:hAnsi="Times New Roman"/>
              </w:rPr>
              <w:t xml:space="preserve">  </w:t>
            </w:r>
            <w:r w:rsidR="008E3F98" w:rsidRPr="008E3F98">
              <w:rPr>
                <w:rFonts w:ascii="Times New Roman" w:hAnsi="Times New Roman"/>
              </w:rPr>
              <w:t>9.</w:t>
            </w:r>
          </w:p>
        </w:tc>
        <w:tc>
          <w:tcPr>
            <w:tcW w:w="506" w:type="dxa"/>
          </w:tcPr>
          <w:p w:rsidR="00BA5CAB" w:rsidRPr="008E3F98" w:rsidRDefault="00BA5CAB" w:rsidP="00706C8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E3F98" w:rsidRPr="008E3F98" w:rsidRDefault="008E3F98" w:rsidP="008E3F98">
            <w:pPr>
              <w:jc w:val="left"/>
              <w:rPr>
                <w:rFonts w:ascii="Times New Roman" w:hAnsi="Times New Roman"/>
              </w:rPr>
            </w:pPr>
            <w:r w:rsidRPr="008E3F98">
              <w:rPr>
                <w:rFonts w:ascii="Times New Roman" w:hAnsi="Times New Roman"/>
              </w:rPr>
              <w:t xml:space="preserve">В мире </w:t>
            </w:r>
          </w:p>
          <w:p w:rsidR="008E3F98" w:rsidRDefault="008E3F98" w:rsidP="008E3F98">
            <w:pPr>
              <w:jc w:val="left"/>
              <w:rPr>
                <w:rFonts w:ascii="Times New Roman" w:hAnsi="Times New Roman"/>
              </w:rPr>
            </w:pPr>
            <w:r w:rsidRPr="008E3F98">
              <w:rPr>
                <w:rFonts w:ascii="Times New Roman" w:hAnsi="Times New Roman"/>
              </w:rPr>
              <w:t xml:space="preserve">звука. </w:t>
            </w:r>
          </w:p>
          <w:p w:rsidR="00BA5CAB" w:rsidRPr="008E3F98" w:rsidRDefault="008E3F98" w:rsidP="00706C87">
            <w:pPr>
              <w:jc w:val="left"/>
              <w:rPr>
                <w:rFonts w:ascii="Times New Roman" w:hAnsi="Times New Roman"/>
              </w:rPr>
            </w:pPr>
            <w:r w:rsidRPr="008E3F98">
              <w:rPr>
                <w:rFonts w:ascii="Times New Roman" w:hAnsi="Times New Roman"/>
              </w:rPr>
              <w:t>Шум вредит здоровью</w:t>
            </w:r>
          </w:p>
        </w:tc>
        <w:tc>
          <w:tcPr>
            <w:tcW w:w="1845" w:type="dxa"/>
          </w:tcPr>
          <w:p w:rsidR="00BA5CAB" w:rsidRPr="008E3F98" w:rsidRDefault="00BA5CAB" w:rsidP="00706C87">
            <w:pPr>
              <w:jc w:val="left"/>
              <w:rPr>
                <w:rFonts w:ascii="Times New Roman" w:hAnsi="Times New Roman"/>
              </w:rPr>
            </w:pPr>
            <w:r w:rsidRPr="008E3F98">
              <w:rPr>
                <w:rFonts w:ascii="Times New Roman" w:hAnsi="Times New Roman"/>
              </w:rPr>
              <w:t xml:space="preserve"> </w:t>
            </w:r>
            <w:r w:rsidR="008E3F98" w:rsidRPr="008E3F98">
              <w:rPr>
                <w:rFonts w:ascii="Times New Roman" w:hAnsi="Times New Roman"/>
              </w:rPr>
              <w:t>Дать представление о вреде шума для здоровья людей, познакомить с мерами по охране здоровья от вредного воздействия шума.</w:t>
            </w:r>
          </w:p>
        </w:tc>
        <w:tc>
          <w:tcPr>
            <w:tcW w:w="1783" w:type="dxa"/>
          </w:tcPr>
          <w:p w:rsidR="00BA5CAB" w:rsidRPr="008E3F98" w:rsidRDefault="00BA5CAB" w:rsidP="008E3F98">
            <w:pPr>
              <w:jc w:val="left"/>
              <w:rPr>
                <w:rFonts w:ascii="Times New Roman" w:hAnsi="Times New Roman"/>
              </w:rPr>
            </w:pPr>
            <w:r w:rsidRPr="008E3F98">
              <w:rPr>
                <w:rFonts w:ascii="Times New Roman" w:hAnsi="Times New Roman"/>
              </w:rPr>
              <w:t xml:space="preserve"> </w:t>
            </w:r>
            <w:r w:rsidR="008E3F98" w:rsidRPr="008E3F98">
              <w:rPr>
                <w:rFonts w:ascii="Times New Roman" w:hAnsi="Times New Roman"/>
              </w:rPr>
              <w:t>Вред шума для здоровья людей, меры  по охране здоровья от вредного воздействия шума.</w:t>
            </w:r>
          </w:p>
        </w:tc>
        <w:tc>
          <w:tcPr>
            <w:tcW w:w="1841" w:type="dxa"/>
          </w:tcPr>
          <w:p w:rsidR="00BA5CAB" w:rsidRPr="008E3F98" w:rsidRDefault="00BA5CAB" w:rsidP="00706C87">
            <w:pPr>
              <w:jc w:val="left"/>
              <w:rPr>
                <w:rFonts w:ascii="Times New Roman" w:hAnsi="Times New Roman"/>
              </w:rPr>
            </w:pPr>
            <w:r w:rsidRPr="008E3F98">
              <w:rPr>
                <w:rFonts w:ascii="Times New Roman" w:hAnsi="Times New Roman"/>
              </w:rPr>
              <w:t xml:space="preserve"> </w:t>
            </w:r>
            <w:r w:rsidR="008E3F98" w:rsidRPr="008E3F98">
              <w:rPr>
                <w:rFonts w:ascii="Times New Roman" w:hAnsi="Times New Roman"/>
                <w:iCs/>
              </w:rPr>
              <w:t>Умение объяснять</w:t>
            </w:r>
            <w:r w:rsidR="008E3F98" w:rsidRPr="008E3F98">
              <w:rPr>
                <w:rFonts w:ascii="Times New Roman" w:hAnsi="Times New Roman"/>
              </w:rPr>
              <w:t xml:space="preserve">, </w:t>
            </w:r>
            <w:r w:rsidR="008E3F98" w:rsidRPr="008E3F98">
              <w:rPr>
                <w:rFonts w:ascii="Times New Roman" w:hAnsi="Times New Roman"/>
                <w:spacing w:val="-6"/>
              </w:rPr>
              <w:t xml:space="preserve">почему шум вредит здоровью человека; </w:t>
            </w:r>
            <w:r w:rsidR="008E3F98" w:rsidRPr="008E3F98">
              <w:rPr>
                <w:rFonts w:ascii="Times New Roman" w:hAnsi="Times New Roman"/>
                <w:iCs/>
                <w:spacing w:val="-6"/>
              </w:rPr>
              <w:t>рассказывать</w:t>
            </w:r>
            <w:r w:rsidR="008E3F98" w:rsidRPr="008E3F98">
              <w:rPr>
                <w:rFonts w:ascii="Times New Roman" w:hAnsi="Times New Roman"/>
                <w:spacing w:val="-6"/>
              </w:rPr>
              <w:t xml:space="preserve"> о мерах по охране окружающей среды от шумового загрязнения.</w:t>
            </w:r>
          </w:p>
          <w:p w:rsidR="00BA5CAB" w:rsidRPr="008E3F98" w:rsidRDefault="00BA5CAB" w:rsidP="00706C8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BA5CAB" w:rsidRPr="008E3F98" w:rsidRDefault="008E3F98" w:rsidP="00706C87">
            <w:pPr>
              <w:jc w:val="left"/>
              <w:rPr>
                <w:rFonts w:ascii="Times New Roman" w:hAnsi="Times New Roman"/>
              </w:rPr>
            </w:pPr>
            <w:r w:rsidRPr="008E3F98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природы, установка на здоровый образ жизни и ее реализация в своем поведении</w:t>
            </w:r>
          </w:p>
        </w:tc>
        <w:tc>
          <w:tcPr>
            <w:tcW w:w="2107" w:type="dxa"/>
          </w:tcPr>
          <w:p w:rsidR="00BA5CAB" w:rsidRPr="008E3F98" w:rsidRDefault="00BA5CAB" w:rsidP="00706C87">
            <w:pPr>
              <w:jc w:val="left"/>
              <w:rPr>
                <w:rFonts w:ascii="Times New Roman" w:hAnsi="Times New Roman"/>
              </w:rPr>
            </w:pPr>
            <w:r w:rsidRPr="008E3F98">
              <w:rPr>
                <w:rFonts w:ascii="Times New Roman" w:hAnsi="Times New Roman"/>
                <w:spacing w:val="-4"/>
              </w:rPr>
              <w:t xml:space="preserve"> </w:t>
            </w:r>
            <w:r w:rsidR="008E3F98" w:rsidRPr="008E3F98">
              <w:rPr>
                <w:rFonts w:ascii="Times New Roman" w:hAnsi="Times New Roman"/>
              </w:rPr>
              <w:t>Умение понимать информацию, представленную в виде текста, устанавливать причинно-следственные связи изменений в природе.</w:t>
            </w:r>
          </w:p>
        </w:tc>
        <w:tc>
          <w:tcPr>
            <w:tcW w:w="1775" w:type="dxa"/>
          </w:tcPr>
          <w:p w:rsidR="008E3F98" w:rsidRPr="008E3F98" w:rsidRDefault="00BA5CAB" w:rsidP="008E3F98">
            <w:pPr>
              <w:jc w:val="left"/>
              <w:rPr>
                <w:rFonts w:ascii="Times New Roman" w:hAnsi="Times New Roman"/>
              </w:rPr>
            </w:pPr>
            <w:r w:rsidRPr="008E3F98">
              <w:rPr>
                <w:rFonts w:ascii="Times New Roman" w:hAnsi="Times New Roman"/>
                <w:color w:val="000000"/>
              </w:rPr>
              <w:t xml:space="preserve"> </w:t>
            </w:r>
            <w:r w:rsidR="008E3F98" w:rsidRPr="008E3F98">
              <w:rPr>
                <w:rFonts w:ascii="Times New Roman" w:hAnsi="Times New Roman"/>
                <w:color w:val="000000"/>
              </w:rPr>
              <w:t>Работа в парах,  устный опрос</w:t>
            </w:r>
          </w:p>
          <w:p w:rsidR="008E3F98" w:rsidRPr="008E3F98" w:rsidRDefault="008E3F98" w:rsidP="008E3F98">
            <w:pPr>
              <w:jc w:val="left"/>
              <w:rPr>
                <w:rFonts w:ascii="Times New Roman" w:hAnsi="Times New Roman"/>
              </w:rPr>
            </w:pPr>
          </w:p>
          <w:p w:rsidR="00BA5CAB" w:rsidRPr="008E3F98" w:rsidRDefault="00BA5CAB" w:rsidP="00706C8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BA5CAB" w:rsidRDefault="00BA5CAB" w:rsidP="00706C87">
            <w:pPr>
              <w:jc w:val="left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C601A" w:rsidRPr="00C9318A" w:rsidTr="00706C87">
        <w:tc>
          <w:tcPr>
            <w:tcW w:w="560" w:type="dxa"/>
          </w:tcPr>
          <w:p w:rsidR="00BA5CAB" w:rsidRPr="00C9318A" w:rsidRDefault="00BA5CAB" w:rsidP="00C9318A">
            <w:pPr>
              <w:jc w:val="left"/>
              <w:rPr>
                <w:rFonts w:ascii="Times New Roman" w:hAnsi="Times New Roman"/>
              </w:rPr>
            </w:pPr>
            <w:r w:rsidRPr="00C9318A">
              <w:rPr>
                <w:rFonts w:ascii="Times New Roman" w:hAnsi="Times New Roman"/>
              </w:rPr>
              <w:t xml:space="preserve">  </w:t>
            </w:r>
            <w:r w:rsidR="008E3F98" w:rsidRPr="00C9318A">
              <w:rPr>
                <w:rFonts w:ascii="Times New Roman" w:hAnsi="Times New Roman"/>
              </w:rPr>
              <w:t>10.</w:t>
            </w:r>
          </w:p>
        </w:tc>
        <w:tc>
          <w:tcPr>
            <w:tcW w:w="506" w:type="dxa"/>
          </w:tcPr>
          <w:p w:rsidR="00BA5CAB" w:rsidRPr="00C9318A" w:rsidRDefault="00BA5CAB" w:rsidP="00C9318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BA5CAB" w:rsidRPr="00C9318A" w:rsidRDefault="008E3F98" w:rsidP="00C9318A">
            <w:pPr>
              <w:jc w:val="left"/>
              <w:rPr>
                <w:rFonts w:ascii="Times New Roman" w:hAnsi="Times New Roman"/>
              </w:rPr>
            </w:pPr>
            <w:r w:rsidRPr="00C9318A">
              <w:rPr>
                <w:rFonts w:ascii="Times New Roman" w:hAnsi="Times New Roman"/>
              </w:rPr>
              <w:t xml:space="preserve">В мире камня. </w:t>
            </w:r>
          </w:p>
        </w:tc>
        <w:tc>
          <w:tcPr>
            <w:tcW w:w="1845" w:type="dxa"/>
          </w:tcPr>
          <w:p w:rsidR="00BA5CAB" w:rsidRPr="00C9318A" w:rsidRDefault="00BA5CAB" w:rsidP="00C9318A">
            <w:pPr>
              <w:jc w:val="left"/>
              <w:rPr>
                <w:rFonts w:ascii="Times New Roman" w:hAnsi="Times New Roman"/>
              </w:rPr>
            </w:pPr>
            <w:r w:rsidRPr="00C9318A">
              <w:rPr>
                <w:rFonts w:ascii="Times New Roman" w:hAnsi="Times New Roman"/>
              </w:rPr>
              <w:t xml:space="preserve"> </w:t>
            </w:r>
            <w:r w:rsidR="008E3F98" w:rsidRPr="00C9318A">
              <w:rPr>
                <w:rFonts w:ascii="Times New Roman" w:hAnsi="Times New Roman"/>
              </w:rPr>
              <w:t xml:space="preserve">Дать первое представление о горных породах и минералах; показать значение камня в жизни человека. Тренировать наблюдательность, развивать внимание, воображение, память. Развивать творческие </w:t>
            </w:r>
            <w:r w:rsidR="008E3F98" w:rsidRPr="00C9318A">
              <w:rPr>
                <w:rFonts w:ascii="Times New Roman" w:hAnsi="Times New Roman"/>
              </w:rPr>
              <w:lastRenderedPageBreak/>
              <w:t>и коммуникативные способности младших школьников.</w:t>
            </w:r>
          </w:p>
        </w:tc>
        <w:tc>
          <w:tcPr>
            <w:tcW w:w="1783" w:type="dxa"/>
          </w:tcPr>
          <w:p w:rsidR="00BA5CAB" w:rsidRPr="00C9318A" w:rsidRDefault="00BA5CAB" w:rsidP="00C9318A">
            <w:pPr>
              <w:jc w:val="left"/>
              <w:rPr>
                <w:rFonts w:ascii="Times New Roman" w:hAnsi="Times New Roman"/>
              </w:rPr>
            </w:pPr>
            <w:r w:rsidRPr="00C9318A">
              <w:rPr>
                <w:rFonts w:ascii="Times New Roman" w:hAnsi="Times New Roman"/>
              </w:rPr>
              <w:lastRenderedPageBreak/>
              <w:t xml:space="preserve"> </w:t>
            </w:r>
            <w:r w:rsidR="008E3F98" w:rsidRPr="00C9318A">
              <w:rPr>
                <w:rFonts w:ascii="Times New Roman" w:hAnsi="Times New Roman"/>
              </w:rPr>
              <w:t>Горные породы и их использование.</w:t>
            </w:r>
          </w:p>
        </w:tc>
        <w:tc>
          <w:tcPr>
            <w:tcW w:w="1841" w:type="dxa"/>
          </w:tcPr>
          <w:p w:rsidR="00BA5CAB" w:rsidRPr="00C9318A" w:rsidRDefault="00BA5CAB" w:rsidP="00C9318A">
            <w:pPr>
              <w:jc w:val="left"/>
              <w:rPr>
                <w:rFonts w:ascii="Times New Roman" w:hAnsi="Times New Roman"/>
              </w:rPr>
            </w:pPr>
            <w:r w:rsidRPr="00C9318A">
              <w:rPr>
                <w:rFonts w:ascii="Times New Roman" w:hAnsi="Times New Roman"/>
              </w:rPr>
              <w:t xml:space="preserve"> </w:t>
            </w:r>
            <w:r w:rsidR="008E3F98" w:rsidRPr="00C9318A">
              <w:rPr>
                <w:rFonts w:ascii="Times New Roman" w:hAnsi="Times New Roman"/>
                <w:iCs/>
              </w:rPr>
              <w:t>Умение приводить</w:t>
            </w:r>
            <w:r w:rsidR="008E3F98" w:rsidRPr="00C9318A">
              <w:rPr>
                <w:rFonts w:ascii="Times New Roman" w:hAnsi="Times New Roman"/>
              </w:rPr>
              <w:t xml:space="preserve"> </w:t>
            </w:r>
            <w:r w:rsidR="008E3F98" w:rsidRPr="00C9318A">
              <w:rPr>
                <w:rFonts w:ascii="Times New Roman" w:hAnsi="Times New Roman"/>
                <w:iCs/>
              </w:rPr>
              <w:t>примеры</w:t>
            </w:r>
            <w:r w:rsidR="008E3F98" w:rsidRPr="00C9318A">
              <w:rPr>
                <w:rFonts w:ascii="Times New Roman" w:hAnsi="Times New Roman"/>
              </w:rPr>
              <w:t xml:space="preserve"> горных пород и </w:t>
            </w:r>
            <w:r w:rsidR="008E3F98" w:rsidRPr="00C9318A">
              <w:rPr>
                <w:rFonts w:ascii="Times New Roman" w:hAnsi="Times New Roman"/>
                <w:iCs/>
              </w:rPr>
              <w:t>рассказывать</w:t>
            </w:r>
            <w:r w:rsidR="008E3F98" w:rsidRPr="00C9318A">
              <w:rPr>
                <w:rFonts w:ascii="Times New Roman" w:hAnsi="Times New Roman"/>
              </w:rPr>
              <w:t xml:space="preserve"> об их использовании.</w:t>
            </w:r>
          </w:p>
          <w:p w:rsidR="00BA5CAB" w:rsidRPr="00C9318A" w:rsidRDefault="00BA5CAB" w:rsidP="00C9318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BA5CAB" w:rsidRPr="00C9318A" w:rsidRDefault="008E3F98" w:rsidP="00C9318A">
            <w:pPr>
              <w:jc w:val="left"/>
              <w:rPr>
                <w:rFonts w:ascii="Times New Roman" w:hAnsi="Times New Roman"/>
              </w:rPr>
            </w:pPr>
            <w:r w:rsidRPr="00C9318A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природы, осознанное положительное отношение к культурным ценностям.</w:t>
            </w:r>
          </w:p>
        </w:tc>
        <w:tc>
          <w:tcPr>
            <w:tcW w:w="2107" w:type="dxa"/>
          </w:tcPr>
          <w:p w:rsidR="008E3F98" w:rsidRPr="00C9318A" w:rsidRDefault="00BA5CAB" w:rsidP="00C9318A">
            <w:pPr>
              <w:jc w:val="left"/>
              <w:rPr>
                <w:rFonts w:ascii="Times New Roman" w:hAnsi="Times New Roman"/>
              </w:rPr>
            </w:pPr>
            <w:r w:rsidRPr="00C9318A">
              <w:rPr>
                <w:rFonts w:ascii="Times New Roman" w:hAnsi="Times New Roman"/>
                <w:spacing w:val="-4"/>
              </w:rPr>
              <w:t xml:space="preserve"> </w:t>
            </w:r>
            <w:r w:rsidR="008E3F98" w:rsidRPr="00C9318A">
              <w:rPr>
                <w:rFonts w:ascii="Times New Roman" w:hAnsi="Times New Roman"/>
              </w:rPr>
              <w:t xml:space="preserve">Умение находить необходимую информацию в учебнике, справочной литературе; понимать информацию, представленную в виде </w:t>
            </w:r>
          </w:p>
          <w:p w:rsidR="00BA5CAB" w:rsidRPr="00C9318A" w:rsidRDefault="008E3F98" w:rsidP="00C9318A">
            <w:pPr>
              <w:jc w:val="left"/>
              <w:rPr>
                <w:rFonts w:ascii="Times New Roman" w:hAnsi="Times New Roman"/>
              </w:rPr>
            </w:pPr>
            <w:r w:rsidRPr="00C9318A">
              <w:rPr>
                <w:rFonts w:ascii="Times New Roman" w:hAnsi="Times New Roman"/>
              </w:rPr>
              <w:t>текста.</w:t>
            </w:r>
          </w:p>
        </w:tc>
        <w:tc>
          <w:tcPr>
            <w:tcW w:w="1775" w:type="dxa"/>
          </w:tcPr>
          <w:p w:rsidR="008E3F98" w:rsidRPr="00C9318A" w:rsidRDefault="00BA5CAB" w:rsidP="00C9318A">
            <w:pPr>
              <w:jc w:val="left"/>
              <w:rPr>
                <w:rFonts w:ascii="Times New Roman" w:hAnsi="Times New Roman"/>
              </w:rPr>
            </w:pPr>
            <w:r w:rsidRPr="00C9318A">
              <w:rPr>
                <w:rFonts w:ascii="Times New Roman" w:hAnsi="Times New Roman"/>
                <w:color w:val="000000"/>
              </w:rPr>
              <w:t xml:space="preserve"> </w:t>
            </w:r>
            <w:r w:rsidR="008E3F98" w:rsidRPr="00C9318A">
              <w:rPr>
                <w:rFonts w:ascii="Times New Roman" w:hAnsi="Times New Roman"/>
                <w:color w:val="000000"/>
              </w:rPr>
              <w:t>Фронтальный опрос</w:t>
            </w:r>
          </w:p>
          <w:p w:rsidR="00BA5CAB" w:rsidRPr="00C9318A" w:rsidRDefault="00BA5CAB" w:rsidP="00C9318A">
            <w:pPr>
              <w:jc w:val="left"/>
              <w:rPr>
                <w:rFonts w:ascii="Times New Roman" w:hAnsi="Times New Roman"/>
              </w:rPr>
            </w:pPr>
          </w:p>
          <w:p w:rsidR="00BA5CAB" w:rsidRPr="00C9318A" w:rsidRDefault="00BA5CAB" w:rsidP="00C9318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BA5CAB" w:rsidRPr="00C9318A" w:rsidRDefault="00BA5CAB" w:rsidP="00C9318A">
            <w:pPr>
              <w:jc w:val="left"/>
              <w:rPr>
                <w:rFonts w:ascii="Times New Roman" w:hAnsi="Times New Roman"/>
              </w:rPr>
            </w:pPr>
            <w:r w:rsidRPr="00C9318A">
              <w:rPr>
                <w:rFonts w:ascii="Times New Roman" w:hAnsi="Times New Roman"/>
              </w:rPr>
              <w:t xml:space="preserve"> </w:t>
            </w:r>
            <w:r w:rsidR="00C9318A" w:rsidRPr="00C9318A">
              <w:rPr>
                <w:rFonts w:ascii="Times New Roman" w:hAnsi="Times New Roman"/>
              </w:rPr>
              <w:t>Презентация «Самоцветы»</w:t>
            </w:r>
          </w:p>
        </w:tc>
      </w:tr>
      <w:tr w:rsidR="00BC601A" w:rsidTr="00706C87">
        <w:tc>
          <w:tcPr>
            <w:tcW w:w="560" w:type="dxa"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="00706C87">
              <w:rPr>
                <w:rFonts w:ascii="Times New Roman" w:hAnsi="Times New Roman"/>
              </w:rPr>
              <w:t>11.</w:t>
            </w:r>
          </w:p>
        </w:tc>
        <w:tc>
          <w:tcPr>
            <w:tcW w:w="506" w:type="dxa"/>
          </w:tcPr>
          <w:p w:rsidR="00BA5CAB" w:rsidRDefault="00BA5CAB" w:rsidP="00706C87">
            <w:pPr>
              <w:jc w:val="left"/>
            </w:pPr>
          </w:p>
        </w:tc>
        <w:tc>
          <w:tcPr>
            <w:tcW w:w="1777" w:type="dxa"/>
          </w:tcPr>
          <w:p w:rsidR="00706C87" w:rsidRPr="00920872" w:rsidRDefault="00706C87" w:rsidP="00920872">
            <w:pPr>
              <w:jc w:val="left"/>
              <w:rPr>
                <w:rFonts w:ascii="Times New Roman" w:hAnsi="Times New Roman"/>
              </w:rPr>
            </w:pPr>
            <w:r w:rsidRPr="00DD00F8">
              <w:rPr>
                <w:rFonts w:ascii="Times New Roman" w:hAnsi="Times New Roman"/>
                <w:b/>
                <w:i/>
                <w:u w:val="single"/>
              </w:rPr>
              <w:t xml:space="preserve">Экскурсия </w:t>
            </w:r>
            <w:r w:rsidR="00DD00F8" w:rsidRPr="00DD00F8">
              <w:rPr>
                <w:rFonts w:ascii="Times New Roman" w:hAnsi="Times New Roman"/>
                <w:b/>
                <w:i/>
                <w:u w:val="single"/>
              </w:rPr>
              <w:t>№ 3.</w:t>
            </w:r>
            <w:r w:rsidR="00DD00F8">
              <w:rPr>
                <w:rFonts w:ascii="Times New Roman" w:hAnsi="Times New Roman"/>
              </w:rPr>
              <w:t xml:space="preserve"> </w:t>
            </w:r>
            <w:r w:rsidRPr="00920872">
              <w:rPr>
                <w:rFonts w:ascii="Times New Roman" w:hAnsi="Times New Roman"/>
              </w:rPr>
              <w:t>«Наблюдения за зимними изменениями в природе».</w:t>
            </w:r>
          </w:p>
          <w:p w:rsidR="00BA5CAB" w:rsidRPr="00920872" w:rsidRDefault="00706C87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  <w:b/>
                <w:color w:val="00B050"/>
              </w:rPr>
              <w:t>Экологическая практика № 4:</w:t>
            </w:r>
            <w:r w:rsidRPr="00920872">
              <w:rPr>
                <w:rFonts w:ascii="Times New Roman" w:hAnsi="Times New Roman"/>
              </w:rPr>
              <w:t xml:space="preserve"> </w:t>
            </w:r>
            <w:r w:rsidRPr="00920872">
              <w:rPr>
                <w:rFonts w:ascii="Times New Roman" w:hAnsi="Times New Roman"/>
                <w:i/>
              </w:rPr>
              <w:t>наблюдение зимних изменений природы в сообществе «парк» (лес)</w:t>
            </w:r>
          </w:p>
        </w:tc>
        <w:tc>
          <w:tcPr>
            <w:tcW w:w="1845" w:type="dxa"/>
          </w:tcPr>
          <w:p w:rsidR="00706C87" w:rsidRPr="00920872" w:rsidRDefault="00BA5CAB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</w:rPr>
              <w:t xml:space="preserve"> </w:t>
            </w:r>
            <w:r w:rsidR="00706C87" w:rsidRPr="00920872">
              <w:rPr>
                <w:rFonts w:ascii="Times New Roman" w:hAnsi="Times New Roman"/>
              </w:rPr>
              <w:t xml:space="preserve">Обучать наблюдениям, анализу и фиксации результатов. Подвести итоги наблюдений за зиму, используя дневники наблюдений; учить детей устанавливать связи между явлениями и объектами природы, между природой и трудом человека. Воспитывать ответственное отношение к объектам </w:t>
            </w:r>
          </w:p>
          <w:p w:rsidR="00BA5CAB" w:rsidRPr="00920872" w:rsidRDefault="00706C87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</w:rPr>
              <w:t>природы.</w:t>
            </w:r>
          </w:p>
        </w:tc>
        <w:tc>
          <w:tcPr>
            <w:tcW w:w="1783" w:type="dxa"/>
          </w:tcPr>
          <w:p w:rsidR="00920872" w:rsidRPr="00920872" w:rsidRDefault="00BA5CAB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</w:rPr>
              <w:t xml:space="preserve"> </w:t>
            </w:r>
            <w:r w:rsidR="00920872" w:rsidRPr="00920872">
              <w:rPr>
                <w:rFonts w:ascii="Times New Roman" w:hAnsi="Times New Roman"/>
              </w:rPr>
              <w:t>Подведение итогов наблюдений за зиму, используя дневники наблюдений;</w:t>
            </w:r>
          </w:p>
          <w:p w:rsidR="00BA5CAB" w:rsidRPr="00920872" w:rsidRDefault="00920872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</w:rPr>
              <w:t>.</w:t>
            </w:r>
          </w:p>
        </w:tc>
        <w:tc>
          <w:tcPr>
            <w:tcW w:w="1841" w:type="dxa"/>
          </w:tcPr>
          <w:p w:rsidR="00BA5CAB" w:rsidRPr="00920872" w:rsidRDefault="00BA5CAB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</w:rPr>
              <w:t xml:space="preserve"> </w:t>
            </w:r>
            <w:r w:rsidR="00920872" w:rsidRPr="00920872">
              <w:rPr>
                <w:rFonts w:ascii="Times New Roman" w:hAnsi="Times New Roman"/>
                <w:iCs/>
              </w:rPr>
              <w:t>Умение характеризовать</w:t>
            </w:r>
            <w:r w:rsidR="00920872" w:rsidRPr="00920872">
              <w:rPr>
                <w:rFonts w:ascii="Times New Roman" w:hAnsi="Times New Roman"/>
              </w:rPr>
              <w:t xml:space="preserve"> зиму, выделяя существенные признаки.</w:t>
            </w:r>
          </w:p>
        </w:tc>
        <w:tc>
          <w:tcPr>
            <w:tcW w:w="1631" w:type="dxa"/>
          </w:tcPr>
          <w:p w:rsidR="00BA5CAB" w:rsidRPr="00920872" w:rsidRDefault="00920872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природы, способность к самоконтролю, основы экологической культуры.</w:t>
            </w:r>
          </w:p>
        </w:tc>
        <w:tc>
          <w:tcPr>
            <w:tcW w:w="2107" w:type="dxa"/>
          </w:tcPr>
          <w:p w:rsidR="00BA5CAB" w:rsidRPr="00920872" w:rsidRDefault="00BA5CAB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  <w:spacing w:val="-4"/>
              </w:rPr>
              <w:t xml:space="preserve"> </w:t>
            </w:r>
            <w:r w:rsidR="00920872" w:rsidRPr="00920872">
              <w:rPr>
                <w:rFonts w:ascii="Times New Roman" w:hAnsi="Times New Roman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 (описание) 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 наблюдений за погодой, неживой и живой природой, делать выводы.</w:t>
            </w:r>
          </w:p>
        </w:tc>
        <w:tc>
          <w:tcPr>
            <w:tcW w:w="1775" w:type="dxa"/>
          </w:tcPr>
          <w:p w:rsidR="00BA5CAB" w:rsidRPr="00920872" w:rsidRDefault="00920872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879" w:type="dxa"/>
          </w:tcPr>
          <w:p w:rsidR="00BA5CAB" w:rsidRPr="00920872" w:rsidRDefault="00BA5CAB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</w:rPr>
              <w:t xml:space="preserve"> </w:t>
            </w:r>
          </w:p>
        </w:tc>
      </w:tr>
      <w:tr w:rsidR="009D7921" w:rsidRPr="00920872" w:rsidTr="00706C87">
        <w:tc>
          <w:tcPr>
            <w:tcW w:w="560" w:type="dxa"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20872">
              <w:rPr>
                <w:rFonts w:ascii="Times New Roman" w:hAnsi="Times New Roman"/>
              </w:rPr>
              <w:t>12.</w:t>
            </w:r>
          </w:p>
        </w:tc>
        <w:tc>
          <w:tcPr>
            <w:tcW w:w="506" w:type="dxa"/>
          </w:tcPr>
          <w:p w:rsidR="00BA5CAB" w:rsidRDefault="00BA5CAB" w:rsidP="00706C87">
            <w:pPr>
              <w:jc w:val="left"/>
            </w:pPr>
          </w:p>
        </w:tc>
        <w:tc>
          <w:tcPr>
            <w:tcW w:w="1777" w:type="dxa"/>
          </w:tcPr>
          <w:p w:rsidR="00920872" w:rsidRPr="00920872" w:rsidRDefault="00920872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</w:rPr>
              <w:t xml:space="preserve">В мире живой природы. </w:t>
            </w:r>
          </w:p>
          <w:p w:rsidR="00920872" w:rsidRPr="00920872" w:rsidRDefault="00920872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</w:rPr>
              <w:t xml:space="preserve">На опушке. </w:t>
            </w:r>
          </w:p>
          <w:p w:rsidR="00920872" w:rsidRPr="00920872" w:rsidRDefault="00920872" w:rsidP="00920872">
            <w:pPr>
              <w:jc w:val="left"/>
              <w:rPr>
                <w:rFonts w:ascii="Times New Roman" w:hAnsi="Times New Roman"/>
                <w:color w:val="0070C0"/>
              </w:rPr>
            </w:pPr>
            <w:r w:rsidRPr="00920872">
              <w:rPr>
                <w:rFonts w:ascii="Times New Roman" w:hAnsi="Times New Roman"/>
                <w:color w:val="0070C0"/>
              </w:rPr>
              <w:t>Р.к. Растения и животные Вологодской области</w:t>
            </w:r>
          </w:p>
          <w:p w:rsidR="00920872" w:rsidRPr="00920872" w:rsidRDefault="00920872" w:rsidP="00920872">
            <w:pPr>
              <w:jc w:val="left"/>
              <w:rPr>
                <w:rFonts w:ascii="Times New Roman" w:hAnsi="Times New Roman"/>
              </w:rPr>
            </w:pPr>
          </w:p>
          <w:p w:rsidR="00BA5CAB" w:rsidRPr="00920872" w:rsidRDefault="00BA5CAB" w:rsidP="0092087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BA5CAB" w:rsidRPr="00920872" w:rsidRDefault="00BA5CAB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</w:rPr>
              <w:t xml:space="preserve"> </w:t>
            </w:r>
            <w:r w:rsidR="00920872" w:rsidRPr="00920872">
              <w:rPr>
                <w:rFonts w:ascii="Times New Roman" w:hAnsi="Times New Roman"/>
              </w:rPr>
              <w:t xml:space="preserve">Познакомить учащихся с разнообразием живой природы. Выявить некоторые признаки приспособленности живых существ к условиям окружающей среды и взаимосвязи между ними. Показать необходимость </w:t>
            </w:r>
            <w:r w:rsidR="00920872" w:rsidRPr="00920872">
              <w:rPr>
                <w:rFonts w:ascii="Times New Roman" w:hAnsi="Times New Roman"/>
              </w:rPr>
              <w:lastRenderedPageBreak/>
              <w:t>бережного отношения к живой природе; воспитывать понимание красоты природы средствами искусств</w:t>
            </w:r>
          </w:p>
        </w:tc>
        <w:tc>
          <w:tcPr>
            <w:tcW w:w="1783" w:type="dxa"/>
          </w:tcPr>
          <w:p w:rsidR="00BA5CAB" w:rsidRPr="00920872" w:rsidRDefault="00BA5CAB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</w:rPr>
              <w:lastRenderedPageBreak/>
              <w:t xml:space="preserve"> </w:t>
            </w:r>
            <w:r w:rsidR="00920872" w:rsidRPr="00920872">
              <w:rPr>
                <w:rFonts w:ascii="Times New Roman" w:hAnsi="Times New Roman"/>
              </w:rPr>
              <w:t xml:space="preserve">Общее представление  об </w:t>
            </w:r>
            <w:proofErr w:type="spellStart"/>
            <w:r w:rsidR="00920872" w:rsidRPr="00920872">
              <w:rPr>
                <w:rFonts w:ascii="Times New Roman" w:hAnsi="Times New Roman"/>
              </w:rPr>
              <w:t>окр</w:t>
            </w:r>
            <w:proofErr w:type="spellEnd"/>
            <w:r w:rsidR="00920872" w:rsidRPr="00920872">
              <w:rPr>
                <w:rFonts w:ascii="Times New Roman" w:hAnsi="Times New Roman"/>
              </w:rPr>
              <w:t>. среде, примеры растений и животных, встречающихся на опушке леса, правила поведения в природе.</w:t>
            </w:r>
          </w:p>
        </w:tc>
        <w:tc>
          <w:tcPr>
            <w:tcW w:w="1841" w:type="dxa"/>
          </w:tcPr>
          <w:p w:rsidR="009D7921" w:rsidRDefault="00BA5CAB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</w:rPr>
              <w:t xml:space="preserve"> </w:t>
            </w:r>
            <w:r w:rsidR="00920872" w:rsidRPr="00920872">
              <w:rPr>
                <w:rFonts w:ascii="Times New Roman" w:hAnsi="Times New Roman"/>
                <w:iCs/>
              </w:rPr>
              <w:t>Умение приводить пр</w:t>
            </w:r>
            <w:r w:rsidR="00920872" w:rsidRPr="00920872">
              <w:rPr>
                <w:rFonts w:ascii="Times New Roman" w:hAnsi="Times New Roman"/>
              </w:rPr>
              <w:t xml:space="preserve">имеры растений и животных, встречающихся на опушке леса, описывать условия жизни и особенности приспособленности конкретных представителей данного </w:t>
            </w:r>
            <w:r w:rsidR="00920872" w:rsidRPr="00920872">
              <w:rPr>
                <w:rFonts w:ascii="Times New Roman" w:hAnsi="Times New Roman"/>
              </w:rPr>
              <w:lastRenderedPageBreak/>
              <w:t>природного</w:t>
            </w:r>
          </w:p>
          <w:p w:rsidR="00BA5CAB" w:rsidRPr="00920872" w:rsidRDefault="00920872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</w:rPr>
              <w:t xml:space="preserve"> </w:t>
            </w:r>
            <w:r w:rsidR="009D7921" w:rsidRPr="00920872">
              <w:rPr>
                <w:rFonts w:ascii="Times New Roman" w:hAnsi="Times New Roman"/>
              </w:rPr>
              <w:t>сообщества</w:t>
            </w:r>
            <w:r w:rsidRPr="00920872">
              <w:rPr>
                <w:rFonts w:ascii="Times New Roman" w:hAnsi="Times New Roman"/>
              </w:rPr>
              <w:t>.</w:t>
            </w:r>
          </w:p>
          <w:p w:rsidR="00BA5CAB" w:rsidRPr="00920872" w:rsidRDefault="00BA5CAB" w:rsidP="0092087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BA5CAB" w:rsidRPr="00920872" w:rsidRDefault="00BA5CAB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  <w:color w:val="000000"/>
                <w:spacing w:val="-4"/>
              </w:rPr>
              <w:lastRenderedPageBreak/>
              <w:t xml:space="preserve"> </w:t>
            </w:r>
            <w:r w:rsidR="00920872" w:rsidRPr="00920872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2107" w:type="dxa"/>
          </w:tcPr>
          <w:p w:rsidR="00BA5CAB" w:rsidRPr="00920872" w:rsidRDefault="00BA5CAB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  <w:spacing w:val="-4"/>
              </w:rPr>
              <w:t xml:space="preserve"> </w:t>
            </w:r>
            <w:r w:rsidR="00920872" w:rsidRPr="00920872">
              <w:rPr>
                <w:rFonts w:ascii="Times New Roman" w:hAnsi="Times New Roman"/>
              </w:rPr>
              <w:t>Умение работать с текстом, осуществлять поиск информации в соответствии с учебной задачей.</w:t>
            </w:r>
          </w:p>
        </w:tc>
        <w:tc>
          <w:tcPr>
            <w:tcW w:w="1775" w:type="dxa"/>
          </w:tcPr>
          <w:p w:rsidR="00920872" w:rsidRPr="00920872" w:rsidRDefault="00920872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  <w:color w:val="000000"/>
              </w:rPr>
              <w:t xml:space="preserve">Самостоятельная </w:t>
            </w:r>
            <w:r w:rsidR="00C53777">
              <w:rPr>
                <w:rFonts w:ascii="Times New Roman" w:hAnsi="Times New Roman"/>
                <w:color w:val="000000"/>
              </w:rPr>
              <w:t xml:space="preserve"> творческая  </w:t>
            </w:r>
            <w:r w:rsidRPr="00920872">
              <w:rPr>
                <w:rFonts w:ascii="Times New Roman" w:hAnsi="Times New Roman"/>
                <w:color w:val="000000"/>
              </w:rPr>
              <w:t>работа</w:t>
            </w:r>
          </w:p>
          <w:p w:rsidR="00BA5CAB" w:rsidRPr="00920872" w:rsidRDefault="00C53777" w:rsidP="0092087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На опушке» (рисунок, плакат, подбор стихов, рассказов на заданную тему).</w:t>
            </w:r>
          </w:p>
        </w:tc>
        <w:tc>
          <w:tcPr>
            <w:tcW w:w="1879" w:type="dxa"/>
          </w:tcPr>
          <w:p w:rsidR="00920872" w:rsidRPr="00920872" w:rsidRDefault="00BA5CAB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</w:rPr>
              <w:t xml:space="preserve"> </w:t>
            </w:r>
            <w:r w:rsidR="00920872" w:rsidRPr="00920872">
              <w:rPr>
                <w:rFonts w:ascii="Times New Roman" w:hAnsi="Times New Roman"/>
              </w:rPr>
              <w:t>Видеофильм</w:t>
            </w:r>
          </w:p>
          <w:p w:rsidR="00BA5CAB" w:rsidRPr="00920872" w:rsidRDefault="00920872" w:rsidP="00920872">
            <w:pPr>
              <w:jc w:val="left"/>
              <w:rPr>
                <w:rFonts w:ascii="Times New Roman" w:hAnsi="Times New Roman"/>
              </w:rPr>
            </w:pPr>
            <w:r w:rsidRPr="00920872">
              <w:rPr>
                <w:rFonts w:ascii="Times New Roman" w:hAnsi="Times New Roman"/>
              </w:rPr>
              <w:t>«Живая природа»</w:t>
            </w:r>
          </w:p>
        </w:tc>
      </w:tr>
      <w:tr w:rsidR="00BC601A" w:rsidTr="00706C87">
        <w:tc>
          <w:tcPr>
            <w:tcW w:w="560" w:type="dxa"/>
          </w:tcPr>
          <w:p w:rsidR="00BA5CAB" w:rsidRPr="00F9611F" w:rsidRDefault="00BA5CAB" w:rsidP="00F9611F">
            <w:pPr>
              <w:jc w:val="left"/>
              <w:rPr>
                <w:rFonts w:ascii="Times New Roman" w:hAnsi="Times New Roman"/>
              </w:rPr>
            </w:pPr>
            <w:r w:rsidRPr="00F9611F">
              <w:rPr>
                <w:rFonts w:ascii="Times New Roman" w:hAnsi="Times New Roman"/>
              </w:rPr>
              <w:lastRenderedPageBreak/>
              <w:t xml:space="preserve"> </w:t>
            </w:r>
            <w:r w:rsidR="00F9611F" w:rsidRPr="00F9611F">
              <w:rPr>
                <w:rFonts w:ascii="Times New Roman" w:hAnsi="Times New Roman"/>
              </w:rPr>
              <w:t>13</w:t>
            </w:r>
            <w:r w:rsidRPr="00F961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6" w:type="dxa"/>
          </w:tcPr>
          <w:p w:rsidR="00BA5CAB" w:rsidRPr="00F9611F" w:rsidRDefault="00BA5CAB" w:rsidP="00F9611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F9611F" w:rsidRPr="00F9611F" w:rsidRDefault="00F9611F" w:rsidP="00F9611F">
            <w:pPr>
              <w:jc w:val="left"/>
              <w:rPr>
                <w:rFonts w:ascii="Times New Roman" w:hAnsi="Times New Roman"/>
              </w:rPr>
            </w:pPr>
            <w:r w:rsidRPr="00F9611F">
              <w:rPr>
                <w:rFonts w:ascii="Times New Roman" w:hAnsi="Times New Roman"/>
              </w:rPr>
              <w:t>Бабочки и жуки.</w:t>
            </w:r>
          </w:p>
          <w:p w:rsidR="00BA5CAB" w:rsidRPr="00F9611F" w:rsidRDefault="00BA5CAB" w:rsidP="00F9611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F9611F" w:rsidRPr="00F9611F" w:rsidRDefault="00BA5CAB" w:rsidP="00F9611F">
            <w:pPr>
              <w:jc w:val="left"/>
              <w:rPr>
                <w:rFonts w:ascii="Times New Roman" w:hAnsi="Times New Roman"/>
              </w:rPr>
            </w:pPr>
            <w:r w:rsidRPr="00F9611F">
              <w:rPr>
                <w:rFonts w:ascii="Times New Roman" w:hAnsi="Times New Roman"/>
              </w:rPr>
              <w:t xml:space="preserve"> </w:t>
            </w:r>
            <w:r w:rsidR="00F9611F" w:rsidRPr="00F9611F">
              <w:rPr>
                <w:rFonts w:ascii="Times New Roman" w:hAnsi="Times New Roman"/>
              </w:rPr>
              <w:t>Познакомить учащихся с отличительными особенностями бабочек и жуков. Развивать наблюдательность, память учащихся, умение добывать информацию из различных источников.</w:t>
            </w:r>
          </w:p>
          <w:p w:rsidR="00BA5CAB" w:rsidRPr="00F9611F" w:rsidRDefault="00BA5CAB" w:rsidP="00F9611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83" w:type="dxa"/>
          </w:tcPr>
          <w:p w:rsidR="00F9611F" w:rsidRPr="00F9611F" w:rsidRDefault="00BA5CAB" w:rsidP="00F9611F">
            <w:pPr>
              <w:jc w:val="left"/>
              <w:rPr>
                <w:rFonts w:ascii="Times New Roman" w:hAnsi="Times New Roman"/>
              </w:rPr>
            </w:pPr>
            <w:r w:rsidRPr="00F9611F">
              <w:rPr>
                <w:rFonts w:ascii="Times New Roman" w:hAnsi="Times New Roman"/>
              </w:rPr>
              <w:t xml:space="preserve"> </w:t>
            </w:r>
            <w:r w:rsidR="00F9611F">
              <w:rPr>
                <w:rFonts w:ascii="Times New Roman" w:hAnsi="Times New Roman"/>
              </w:rPr>
              <w:t xml:space="preserve">Отличительные  особенности </w:t>
            </w:r>
            <w:r w:rsidR="00F9611F" w:rsidRPr="00F9611F">
              <w:rPr>
                <w:rFonts w:ascii="Times New Roman" w:hAnsi="Times New Roman"/>
              </w:rPr>
              <w:t>бабочек</w:t>
            </w:r>
            <w:r w:rsidR="009D7921">
              <w:rPr>
                <w:rFonts w:ascii="Times New Roman" w:hAnsi="Times New Roman"/>
              </w:rPr>
              <w:t xml:space="preserve"> и жуков. Развитие  наблюдательности, памяти учащихся, умения </w:t>
            </w:r>
            <w:r w:rsidR="00F9611F" w:rsidRPr="00F9611F">
              <w:rPr>
                <w:rFonts w:ascii="Times New Roman" w:hAnsi="Times New Roman"/>
              </w:rPr>
              <w:t>добывать информацию из различных источников.</w:t>
            </w:r>
          </w:p>
          <w:p w:rsidR="00BA5CAB" w:rsidRPr="00F9611F" w:rsidRDefault="00BA5CAB" w:rsidP="00F9611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BA5CAB" w:rsidRPr="00F9611F" w:rsidRDefault="00BA5CAB" w:rsidP="00F9611F">
            <w:pPr>
              <w:jc w:val="left"/>
              <w:rPr>
                <w:rFonts w:ascii="Times New Roman" w:hAnsi="Times New Roman"/>
              </w:rPr>
            </w:pPr>
            <w:r w:rsidRPr="00F9611F">
              <w:rPr>
                <w:rFonts w:ascii="Times New Roman" w:hAnsi="Times New Roman"/>
              </w:rPr>
              <w:t xml:space="preserve"> </w:t>
            </w:r>
            <w:r w:rsidR="00F9611F" w:rsidRPr="00F9611F">
              <w:rPr>
                <w:rFonts w:ascii="Times New Roman" w:hAnsi="Times New Roman"/>
              </w:rPr>
              <w:t>Представление о строении бабочек и жуков, их отличительных особенностях</w:t>
            </w:r>
          </w:p>
          <w:p w:rsidR="00BA5CAB" w:rsidRPr="00F9611F" w:rsidRDefault="00BA5CAB" w:rsidP="00F9611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BA5CAB" w:rsidRPr="00F9611F" w:rsidRDefault="00F9611F" w:rsidP="00F9611F">
            <w:pPr>
              <w:jc w:val="left"/>
              <w:rPr>
                <w:rFonts w:ascii="Times New Roman" w:hAnsi="Times New Roman"/>
              </w:rPr>
            </w:pPr>
            <w:r w:rsidRPr="00F9611F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2107" w:type="dxa"/>
          </w:tcPr>
          <w:p w:rsidR="00BA5CAB" w:rsidRPr="00F9611F" w:rsidRDefault="00BA5CAB" w:rsidP="00F9611F">
            <w:pPr>
              <w:jc w:val="left"/>
              <w:rPr>
                <w:rFonts w:ascii="Times New Roman" w:hAnsi="Times New Roman"/>
              </w:rPr>
            </w:pPr>
            <w:r w:rsidRPr="00F9611F">
              <w:rPr>
                <w:rFonts w:ascii="Times New Roman" w:hAnsi="Times New Roman"/>
                <w:spacing w:val="-4"/>
              </w:rPr>
              <w:t xml:space="preserve"> </w:t>
            </w:r>
            <w:r w:rsidR="00F9611F" w:rsidRPr="00F9611F">
              <w:rPr>
                <w:rFonts w:ascii="Times New Roman" w:hAnsi="Times New Roman"/>
              </w:rPr>
              <w:t>Умение анализировать объекты природы, сравнивать, выделять существенные признаки.</w:t>
            </w:r>
          </w:p>
        </w:tc>
        <w:tc>
          <w:tcPr>
            <w:tcW w:w="1775" w:type="dxa"/>
          </w:tcPr>
          <w:p w:rsidR="00F9611F" w:rsidRPr="00F9611F" w:rsidRDefault="00BA5CAB" w:rsidP="00F9611F">
            <w:pPr>
              <w:jc w:val="left"/>
              <w:rPr>
                <w:rFonts w:ascii="Times New Roman" w:hAnsi="Times New Roman"/>
              </w:rPr>
            </w:pPr>
            <w:r w:rsidRPr="00F9611F">
              <w:rPr>
                <w:rFonts w:ascii="Times New Roman" w:hAnsi="Times New Roman"/>
                <w:color w:val="000000"/>
              </w:rPr>
              <w:t xml:space="preserve"> </w:t>
            </w:r>
            <w:r w:rsidR="00F9611F" w:rsidRPr="00F9611F">
              <w:rPr>
                <w:rFonts w:ascii="Times New Roman" w:hAnsi="Times New Roman"/>
                <w:color w:val="000000"/>
              </w:rPr>
              <w:t>Работа в парах,  устный опрос</w:t>
            </w:r>
          </w:p>
          <w:p w:rsidR="00BA5CAB" w:rsidRPr="00F9611F" w:rsidRDefault="00BA5CAB" w:rsidP="00F9611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BA5CAB" w:rsidRPr="00F9611F" w:rsidRDefault="00BA5CAB" w:rsidP="00F9611F">
            <w:pPr>
              <w:jc w:val="left"/>
              <w:rPr>
                <w:rFonts w:ascii="Times New Roman" w:hAnsi="Times New Roman"/>
              </w:rPr>
            </w:pPr>
            <w:r w:rsidRPr="00F9611F">
              <w:rPr>
                <w:rFonts w:ascii="Times New Roman" w:hAnsi="Times New Roman"/>
              </w:rPr>
              <w:t xml:space="preserve"> </w:t>
            </w:r>
            <w:r w:rsidR="00F9611F" w:rsidRPr="00F9611F">
              <w:rPr>
                <w:rFonts w:ascii="Times New Roman" w:hAnsi="Times New Roman"/>
              </w:rPr>
              <w:t>Презентация «Бабочки»</w:t>
            </w:r>
          </w:p>
        </w:tc>
      </w:tr>
      <w:tr w:rsidR="00BC601A" w:rsidTr="00706C87">
        <w:tc>
          <w:tcPr>
            <w:tcW w:w="560" w:type="dxa"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D7921">
              <w:rPr>
                <w:rFonts w:ascii="Times New Roman" w:hAnsi="Times New Roman"/>
              </w:rPr>
              <w:t>14.</w:t>
            </w:r>
          </w:p>
        </w:tc>
        <w:tc>
          <w:tcPr>
            <w:tcW w:w="506" w:type="dxa"/>
          </w:tcPr>
          <w:p w:rsidR="00BA5CAB" w:rsidRDefault="00BA5CAB" w:rsidP="00706C87">
            <w:pPr>
              <w:jc w:val="left"/>
            </w:pPr>
          </w:p>
        </w:tc>
        <w:tc>
          <w:tcPr>
            <w:tcW w:w="1777" w:type="dxa"/>
          </w:tcPr>
          <w:p w:rsidR="009D7921" w:rsidRPr="009D7921" w:rsidRDefault="009D7921" w:rsidP="009D7921">
            <w:pPr>
              <w:jc w:val="left"/>
              <w:rPr>
                <w:rFonts w:ascii="Times New Roman" w:hAnsi="Times New Roman"/>
              </w:rPr>
            </w:pPr>
            <w:r w:rsidRPr="009D7921">
              <w:rPr>
                <w:rFonts w:ascii="Times New Roman" w:hAnsi="Times New Roman"/>
              </w:rPr>
              <w:t>В мире живой природы.</w:t>
            </w:r>
          </w:p>
          <w:p w:rsidR="009D7921" w:rsidRPr="009D7921" w:rsidRDefault="009D7921" w:rsidP="009D7921">
            <w:pPr>
              <w:jc w:val="left"/>
              <w:rPr>
                <w:rFonts w:ascii="Times New Roman" w:hAnsi="Times New Roman"/>
              </w:rPr>
            </w:pPr>
            <w:r w:rsidRPr="009D7921">
              <w:rPr>
                <w:rFonts w:ascii="Times New Roman" w:hAnsi="Times New Roman"/>
              </w:rPr>
              <w:t xml:space="preserve"> В березовой роще</w:t>
            </w:r>
          </w:p>
          <w:p w:rsidR="009D7921" w:rsidRPr="009D7921" w:rsidRDefault="009D7921" w:rsidP="009D7921">
            <w:pPr>
              <w:jc w:val="left"/>
              <w:rPr>
                <w:rFonts w:ascii="Times New Roman" w:hAnsi="Times New Roman"/>
                <w:color w:val="0070C0"/>
              </w:rPr>
            </w:pPr>
            <w:r w:rsidRPr="009D7921">
              <w:rPr>
                <w:rFonts w:ascii="Times New Roman" w:hAnsi="Times New Roman"/>
                <w:color w:val="0070C0"/>
              </w:rPr>
              <w:t>Р.к. Растения и животные Вологодской области</w:t>
            </w:r>
          </w:p>
          <w:p w:rsidR="00BA5CAB" w:rsidRPr="009D7921" w:rsidRDefault="00BA5CAB" w:rsidP="009D792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BA5CAB" w:rsidRPr="009D7921" w:rsidRDefault="00BA5CAB" w:rsidP="009D7921">
            <w:pPr>
              <w:jc w:val="left"/>
              <w:rPr>
                <w:rFonts w:ascii="Times New Roman" w:hAnsi="Times New Roman"/>
              </w:rPr>
            </w:pPr>
            <w:r w:rsidRPr="009D7921">
              <w:rPr>
                <w:rFonts w:ascii="Times New Roman" w:hAnsi="Times New Roman"/>
              </w:rPr>
              <w:t xml:space="preserve"> </w:t>
            </w:r>
            <w:r w:rsidR="009D7921" w:rsidRPr="009D7921">
              <w:rPr>
                <w:rFonts w:ascii="Times New Roman" w:hAnsi="Times New Roman"/>
              </w:rPr>
              <w:t>На примере березового леса показать влияние одних растений на другие, влияние растений на животных. Учить детей характеризовать окружающую среду, выделять признаки приспособленности живых существ к условиям окружающей среды</w:t>
            </w:r>
          </w:p>
        </w:tc>
        <w:tc>
          <w:tcPr>
            <w:tcW w:w="1783" w:type="dxa"/>
          </w:tcPr>
          <w:p w:rsidR="00BA5CAB" w:rsidRPr="009D7921" w:rsidRDefault="00BA5CAB" w:rsidP="009D7921">
            <w:pPr>
              <w:jc w:val="left"/>
              <w:rPr>
                <w:rFonts w:ascii="Times New Roman" w:hAnsi="Times New Roman"/>
              </w:rPr>
            </w:pPr>
            <w:r w:rsidRPr="009D7921">
              <w:rPr>
                <w:rFonts w:ascii="Times New Roman" w:hAnsi="Times New Roman"/>
              </w:rPr>
              <w:t xml:space="preserve"> </w:t>
            </w:r>
            <w:r w:rsidR="009D7921" w:rsidRPr="009D7921">
              <w:rPr>
                <w:rFonts w:ascii="Times New Roman" w:hAnsi="Times New Roman"/>
              </w:rPr>
              <w:t>Условия необходимые для жизни растений и животных в берёзовом лесу.</w:t>
            </w:r>
          </w:p>
        </w:tc>
        <w:tc>
          <w:tcPr>
            <w:tcW w:w="1841" w:type="dxa"/>
          </w:tcPr>
          <w:p w:rsidR="00BA5CAB" w:rsidRPr="009D7921" w:rsidRDefault="00BA5CAB" w:rsidP="009D7921">
            <w:pPr>
              <w:jc w:val="left"/>
              <w:rPr>
                <w:rFonts w:ascii="Times New Roman" w:hAnsi="Times New Roman"/>
              </w:rPr>
            </w:pPr>
            <w:r w:rsidRPr="009D7921">
              <w:rPr>
                <w:rFonts w:ascii="Times New Roman" w:hAnsi="Times New Roman"/>
              </w:rPr>
              <w:t xml:space="preserve"> </w:t>
            </w:r>
            <w:r w:rsidR="009D7921" w:rsidRPr="009D7921">
              <w:rPr>
                <w:rFonts w:ascii="Times New Roman" w:hAnsi="Times New Roman"/>
                <w:iCs/>
              </w:rPr>
              <w:t>Умение приводить пр</w:t>
            </w:r>
            <w:r w:rsidR="009D7921" w:rsidRPr="009D7921">
              <w:rPr>
                <w:rFonts w:ascii="Times New Roman" w:hAnsi="Times New Roman"/>
              </w:rPr>
              <w:t>имеры растений и животных, встречающихся в березовой роще, описывать условия жизни и особенности приспособленности конкретных представителей данного природного сообщества.</w:t>
            </w:r>
          </w:p>
          <w:p w:rsidR="00BA5CAB" w:rsidRPr="009D7921" w:rsidRDefault="00BA5CAB" w:rsidP="009D792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BA5CAB" w:rsidRPr="009D7921" w:rsidRDefault="009D7921" w:rsidP="009D7921">
            <w:pPr>
              <w:jc w:val="left"/>
              <w:rPr>
                <w:rFonts w:ascii="Times New Roman" w:hAnsi="Times New Roman"/>
              </w:rPr>
            </w:pPr>
            <w:r w:rsidRPr="009D7921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2107" w:type="dxa"/>
          </w:tcPr>
          <w:p w:rsidR="00BA5CAB" w:rsidRPr="009D7921" w:rsidRDefault="00BA5CAB" w:rsidP="009D7921">
            <w:pPr>
              <w:jc w:val="left"/>
              <w:rPr>
                <w:rFonts w:ascii="Times New Roman" w:hAnsi="Times New Roman"/>
              </w:rPr>
            </w:pPr>
            <w:r w:rsidRPr="009D7921">
              <w:rPr>
                <w:rFonts w:ascii="Times New Roman" w:hAnsi="Times New Roman"/>
                <w:spacing w:val="-4"/>
              </w:rPr>
              <w:t xml:space="preserve"> </w:t>
            </w:r>
            <w:r w:rsidR="009D7921" w:rsidRPr="009D7921">
              <w:rPr>
                <w:rFonts w:ascii="Times New Roman" w:hAnsi="Times New Roman"/>
              </w:rPr>
              <w:t>Умение анализировать объекты природы, сравнивать, выделять существенные признаки,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  <w:tc>
          <w:tcPr>
            <w:tcW w:w="1775" w:type="dxa"/>
          </w:tcPr>
          <w:p w:rsidR="00C53777" w:rsidRPr="00920872" w:rsidRDefault="00BA5CAB" w:rsidP="00C53777">
            <w:pPr>
              <w:jc w:val="left"/>
              <w:rPr>
                <w:rFonts w:ascii="Times New Roman" w:hAnsi="Times New Roman"/>
              </w:rPr>
            </w:pPr>
            <w:r w:rsidRPr="009D7921">
              <w:rPr>
                <w:rFonts w:ascii="Times New Roman" w:hAnsi="Times New Roman"/>
                <w:color w:val="000000"/>
              </w:rPr>
              <w:t xml:space="preserve"> </w:t>
            </w:r>
            <w:r w:rsidR="009D7921" w:rsidRPr="009D7921">
              <w:rPr>
                <w:rFonts w:ascii="Times New Roman" w:hAnsi="Times New Roman"/>
                <w:color w:val="000000"/>
              </w:rPr>
              <w:t>Работа в парах,  устный опрос</w:t>
            </w:r>
            <w:r w:rsidR="00C53777">
              <w:rPr>
                <w:rFonts w:ascii="Times New Roman" w:hAnsi="Times New Roman"/>
                <w:color w:val="000000"/>
              </w:rPr>
              <w:t xml:space="preserve">, творческая  </w:t>
            </w:r>
            <w:r w:rsidR="00C53777" w:rsidRPr="00920872">
              <w:rPr>
                <w:rFonts w:ascii="Times New Roman" w:hAnsi="Times New Roman"/>
                <w:color w:val="000000"/>
              </w:rPr>
              <w:t>работа</w:t>
            </w:r>
          </w:p>
          <w:p w:rsidR="009D7921" w:rsidRPr="009D7921" w:rsidRDefault="00C53777" w:rsidP="00C5377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В берёзовой роще» (рисунок, плакат, подбор стихов, рассказов на заданную тему).</w:t>
            </w:r>
          </w:p>
          <w:p w:rsidR="00BA5CAB" w:rsidRPr="009D7921" w:rsidRDefault="00BA5CAB" w:rsidP="009D7921">
            <w:pPr>
              <w:jc w:val="left"/>
              <w:rPr>
                <w:rFonts w:ascii="Times New Roman" w:hAnsi="Times New Roman"/>
              </w:rPr>
            </w:pPr>
          </w:p>
          <w:p w:rsidR="00BA5CAB" w:rsidRPr="009D7921" w:rsidRDefault="00BA5CAB" w:rsidP="009D792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BA5CAB" w:rsidRPr="009D7921" w:rsidRDefault="00BA5CAB" w:rsidP="009D7921">
            <w:pPr>
              <w:jc w:val="left"/>
              <w:rPr>
                <w:rFonts w:ascii="Times New Roman" w:hAnsi="Times New Roman"/>
              </w:rPr>
            </w:pPr>
            <w:r w:rsidRPr="009D7921">
              <w:rPr>
                <w:rFonts w:ascii="Times New Roman" w:hAnsi="Times New Roman"/>
              </w:rPr>
              <w:t xml:space="preserve"> </w:t>
            </w:r>
            <w:r w:rsidR="009D7921" w:rsidRPr="009D7921">
              <w:rPr>
                <w:rFonts w:ascii="Times New Roman" w:hAnsi="Times New Roman"/>
              </w:rPr>
              <w:t>Презентация «Растения Вологодской области»</w:t>
            </w:r>
          </w:p>
        </w:tc>
      </w:tr>
      <w:tr w:rsidR="00BC601A" w:rsidTr="00706C87">
        <w:tc>
          <w:tcPr>
            <w:tcW w:w="560" w:type="dxa"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D7921">
              <w:rPr>
                <w:rFonts w:ascii="Times New Roman" w:hAnsi="Times New Roman"/>
              </w:rPr>
              <w:t>15.</w:t>
            </w:r>
          </w:p>
        </w:tc>
        <w:tc>
          <w:tcPr>
            <w:tcW w:w="506" w:type="dxa"/>
          </w:tcPr>
          <w:p w:rsidR="00BA5CAB" w:rsidRDefault="00BA5CAB" w:rsidP="00706C87">
            <w:pPr>
              <w:jc w:val="left"/>
            </w:pPr>
          </w:p>
        </w:tc>
        <w:tc>
          <w:tcPr>
            <w:tcW w:w="1777" w:type="dxa"/>
          </w:tcPr>
          <w:p w:rsidR="00BC601A" w:rsidRPr="009D7921" w:rsidRDefault="00BC601A" w:rsidP="00BC601A">
            <w:pPr>
              <w:jc w:val="left"/>
              <w:rPr>
                <w:rFonts w:ascii="Times New Roman" w:hAnsi="Times New Roman"/>
              </w:rPr>
            </w:pPr>
            <w:r w:rsidRPr="009D7921">
              <w:rPr>
                <w:rFonts w:ascii="Times New Roman" w:hAnsi="Times New Roman"/>
              </w:rPr>
              <w:t>В мире живой природы.</w:t>
            </w:r>
          </w:p>
          <w:p w:rsidR="00BC601A" w:rsidRPr="00BC601A" w:rsidRDefault="00BC601A" w:rsidP="00BC601A">
            <w:pPr>
              <w:jc w:val="both"/>
              <w:rPr>
                <w:rFonts w:ascii="Times New Roman" w:hAnsi="Times New Roman"/>
              </w:rPr>
            </w:pPr>
            <w:r w:rsidRPr="00BC601A">
              <w:rPr>
                <w:rFonts w:ascii="Times New Roman" w:hAnsi="Times New Roman"/>
              </w:rPr>
              <w:t>В низине.</w:t>
            </w:r>
          </w:p>
          <w:p w:rsidR="00BA5CAB" w:rsidRPr="00BC601A" w:rsidRDefault="00BA5CAB" w:rsidP="00706C8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BA5CAB" w:rsidRPr="00BC601A" w:rsidRDefault="00BA5CAB" w:rsidP="00706C87">
            <w:pPr>
              <w:jc w:val="left"/>
              <w:rPr>
                <w:rFonts w:ascii="Times New Roman" w:hAnsi="Times New Roman"/>
              </w:rPr>
            </w:pPr>
            <w:r w:rsidRPr="00BC601A">
              <w:rPr>
                <w:rFonts w:ascii="Times New Roman" w:hAnsi="Times New Roman"/>
              </w:rPr>
              <w:t xml:space="preserve"> </w:t>
            </w:r>
            <w:r w:rsidR="00BC601A" w:rsidRPr="00BC601A">
              <w:rPr>
                <w:rFonts w:ascii="Times New Roman" w:hAnsi="Times New Roman"/>
              </w:rPr>
              <w:t xml:space="preserve">Познакомить детей с особенностями жизни растений и животных в затененных влажных условиях. Формирование умения корректно </w:t>
            </w:r>
            <w:r w:rsidR="00BC601A" w:rsidRPr="00BC601A">
              <w:rPr>
                <w:rFonts w:ascii="Times New Roman" w:hAnsi="Times New Roman"/>
              </w:rPr>
              <w:lastRenderedPageBreak/>
              <w:t>употреблять при описании объектов природы термины «влаголюбивый», «теневыносливый».</w:t>
            </w:r>
          </w:p>
        </w:tc>
        <w:tc>
          <w:tcPr>
            <w:tcW w:w="1783" w:type="dxa"/>
          </w:tcPr>
          <w:p w:rsidR="00BA5CAB" w:rsidRPr="00BC601A" w:rsidRDefault="00BC601A" w:rsidP="00706C87">
            <w:pPr>
              <w:jc w:val="left"/>
              <w:rPr>
                <w:rFonts w:ascii="Times New Roman" w:hAnsi="Times New Roman"/>
              </w:rPr>
            </w:pPr>
            <w:r w:rsidRPr="00BC601A">
              <w:rPr>
                <w:rFonts w:ascii="Times New Roman" w:hAnsi="Times New Roman"/>
              </w:rPr>
              <w:lastRenderedPageBreak/>
              <w:t>Жизнь растений и животных  во влажных условиях.</w:t>
            </w:r>
          </w:p>
        </w:tc>
        <w:tc>
          <w:tcPr>
            <w:tcW w:w="1841" w:type="dxa"/>
          </w:tcPr>
          <w:p w:rsidR="00BA5CAB" w:rsidRPr="00BC601A" w:rsidRDefault="00BA5CAB" w:rsidP="00706C87">
            <w:pPr>
              <w:jc w:val="left"/>
              <w:rPr>
                <w:rFonts w:ascii="Times New Roman" w:hAnsi="Times New Roman"/>
              </w:rPr>
            </w:pPr>
            <w:r w:rsidRPr="00BC601A">
              <w:rPr>
                <w:rFonts w:ascii="Times New Roman" w:hAnsi="Times New Roman"/>
              </w:rPr>
              <w:t xml:space="preserve"> </w:t>
            </w:r>
            <w:r w:rsidR="00BC601A" w:rsidRPr="00BC601A">
              <w:rPr>
                <w:rFonts w:ascii="Times New Roman" w:hAnsi="Times New Roman"/>
                <w:iCs/>
              </w:rPr>
              <w:t>Умение приводить пр</w:t>
            </w:r>
            <w:r w:rsidR="00BC601A" w:rsidRPr="00BC601A">
              <w:rPr>
                <w:rFonts w:ascii="Times New Roman" w:hAnsi="Times New Roman"/>
              </w:rPr>
              <w:t xml:space="preserve">имеры растений и животных, встречающихся в заболоченной местности, описывать условия жизни и </w:t>
            </w:r>
            <w:r w:rsidR="00BC601A" w:rsidRPr="00BC601A">
              <w:rPr>
                <w:rFonts w:ascii="Times New Roman" w:hAnsi="Times New Roman"/>
              </w:rPr>
              <w:lastRenderedPageBreak/>
              <w:t xml:space="preserve">особенности приспособленности конкретных представителей данного природного сообщества. Отличать ядовитых змей </w:t>
            </w:r>
            <w:proofErr w:type="gramStart"/>
            <w:r w:rsidR="00BC601A" w:rsidRPr="00BC601A">
              <w:rPr>
                <w:rFonts w:ascii="Times New Roman" w:hAnsi="Times New Roman"/>
              </w:rPr>
              <w:t>от</w:t>
            </w:r>
            <w:proofErr w:type="gramEnd"/>
            <w:r w:rsidR="00BC601A" w:rsidRPr="00BC601A">
              <w:rPr>
                <w:rFonts w:ascii="Times New Roman" w:hAnsi="Times New Roman"/>
              </w:rPr>
              <w:t xml:space="preserve"> неядовитых</w:t>
            </w:r>
          </w:p>
        </w:tc>
        <w:tc>
          <w:tcPr>
            <w:tcW w:w="1631" w:type="dxa"/>
          </w:tcPr>
          <w:p w:rsidR="00BA5CAB" w:rsidRPr="00BC601A" w:rsidRDefault="00BC601A" w:rsidP="00706C87">
            <w:pPr>
              <w:jc w:val="left"/>
              <w:rPr>
                <w:rFonts w:ascii="Times New Roman" w:hAnsi="Times New Roman"/>
              </w:rPr>
            </w:pPr>
            <w:r w:rsidRPr="00BC601A">
              <w:rPr>
                <w:rFonts w:ascii="Times New Roman" w:hAnsi="Times New Roman"/>
                <w:color w:val="000000"/>
              </w:rPr>
              <w:lastRenderedPageBreak/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2107" w:type="dxa"/>
          </w:tcPr>
          <w:p w:rsidR="00BA5CAB" w:rsidRPr="00BC601A" w:rsidRDefault="00BA5CAB" w:rsidP="00706C87">
            <w:pPr>
              <w:jc w:val="left"/>
              <w:rPr>
                <w:rFonts w:ascii="Times New Roman" w:hAnsi="Times New Roman"/>
              </w:rPr>
            </w:pPr>
            <w:r w:rsidRPr="00BC601A">
              <w:rPr>
                <w:rFonts w:ascii="Times New Roman" w:hAnsi="Times New Roman"/>
                <w:spacing w:val="-4"/>
              </w:rPr>
              <w:t xml:space="preserve"> </w:t>
            </w:r>
            <w:r w:rsidR="00BC601A" w:rsidRPr="00BC601A">
              <w:rPr>
                <w:rFonts w:ascii="Times New Roman" w:hAnsi="Times New Roman"/>
              </w:rPr>
              <w:t>Умение понимать информацию, представленную в виде текста, рисунка, сравнивать объекты, выделять существенные признаки.</w:t>
            </w:r>
          </w:p>
        </w:tc>
        <w:tc>
          <w:tcPr>
            <w:tcW w:w="1775" w:type="dxa"/>
          </w:tcPr>
          <w:p w:rsidR="00BA5CAB" w:rsidRPr="0036149E" w:rsidRDefault="00BA5CAB" w:rsidP="00706C87">
            <w:pPr>
              <w:jc w:val="left"/>
              <w:rPr>
                <w:rFonts w:ascii="Times New Roman" w:hAnsi="Times New Roman"/>
              </w:rPr>
            </w:pPr>
            <w:r w:rsidRPr="00BC601A">
              <w:rPr>
                <w:rFonts w:ascii="Times New Roman" w:hAnsi="Times New Roman"/>
                <w:color w:val="000000"/>
              </w:rPr>
              <w:t xml:space="preserve"> </w:t>
            </w:r>
            <w:r w:rsidR="00BC601A" w:rsidRPr="0036149E">
              <w:rPr>
                <w:rFonts w:ascii="Times New Roman" w:hAnsi="Times New Roman"/>
                <w:bCs/>
              </w:rPr>
              <w:t>Беседа по вопросам</w:t>
            </w:r>
          </w:p>
        </w:tc>
        <w:tc>
          <w:tcPr>
            <w:tcW w:w="1879" w:type="dxa"/>
          </w:tcPr>
          <w:p w:rsidR="00BA5CAB" w:rsidRPr="00BC601A" w:rsidRDefault="00BA5CAB" w:rsidP="00706C87">
            <w:pPr>
              <w:jc w:val="left"/>
              <w:rPr>
                <w:rFonts w:ascii="Times New Roman" w:hAnsi="Times New Roman"/>
              </w:rPr>
            </w:pPr>
            <w:r w:rsidRPr="00BC601A">
              <w:rPr>
                <w:rFonts w:ascii="Times New Roman" w:hAnsi="Times New Roman"/>
              </w:rPr>
              <w:t xml:space="preserve"> </w:t>
            </w:r>
            <w:r w:rsidR="00BC601A" w:rsidRPr="00BC601A">
              <w:rPr>
                <w:rFonts w:ascii="Times New Roman" w:hAnsi="Times New Roman"/>
              </w:rPr>
              <w:t>Презентация «В низине»</w:t>
            </w:r>
          </w:p>
        </w:tc>
      </w:tr>
    </w:tbl>
    <w:p w:rsidR="00BA5CAB" w:rsidRDefault="00BA5CAB" w:rsidP="00BA5CAB">
      <w:pPr>
        <w:jc w:val="left"/>
      </w:pPr>
    </w:p>
    <w:tbl>
      <w:tblPr>
        <w:tblStyle w:val="af"/>
        <w:tblW w:w="15704" w:type="dxa"/>
        <w:tblInd w:w="-459" w:type="dxa"/>
        <w:tblLook w:val="04A0"/>
      </w:tblPr>
      <w:tblGrid>
        <w:gridCol w:w="530"/>
        <w:gridCol w:w="416"/>
        <w:gridCol w:w="1689"/>
        <w:gridCol w:w="1903"/>
        <w:gridCol w:w="1928"/>
        <w:gridCol w:w="2050"/>
        <w:gridCol w:w="1631"/>
        <w:gridCol w:w="2009"/>
        <w:gridCol w:w="1846"/>
        <w:gridCol w:w="1702"/>
      </w:tblGrid>
      <w:tr w:rsidR="002C63A6" w:rsidTr="00857B0D">
        <w:tc>
          <w:tcPr>
            <w:tcW w:w="542" w:type="dxa"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C601A">
              <w:rPr>
                <w:rFonts w:ascii="Times New Roman" w:hAnsi="Times New Roman"/>
              </w:rPr>
              <w:t>16.</w:t>
            </w:r>
          </w:p>
        </w:tc>
        <w:tc>
          <w:tcPr>
            <w:tcW w:w="451" w:type="dxa"/>
          </w:tcPr>
          <w:p w:rsidR="00BA5CAB" w:rsidRDefault="00BA5CAB" w:rsidP="00706C87">
            <w:pPr>
              <w:jc w:val="left"/>
            </w:pPr>
          </w:p>
        </w:tc>
        <w:tc>
          <w:tcPr>
            <w:tcW w:w="1705" w:type="dxa"/>
          </w:tcPr>
          <w:p w:rsidR="00BC601A" w:rsidRPr="00BC601A" w:rsidRDefault="00BC601A" w:rsidP="00BC601A">
            <w:pPr>
              <w:jc w:val="left"/>
              <w:rPr>
                <w:rFonts w:ascii="Times New Roman" w:hAnsi="Times New Roman"/>
              </w:rPr>
            </w:pPr>
            <w:r w:rsidRPr="00BC601A">
              <w:rPr>
                <w:rFonts w:ascii="Times New Roman" w:hAnsi="Times New Roman"/>
              </w:rPr>
              <w:t xml:space="preserve">В мире живой природы. </w:t>
            </w:r>
          </w:p>
          <w:p w:rsidR="00BC601A" w:rsidRPr="00BC601A" w:rsidRDefault="00BC601A" w:rsidP="00BC601A">
            <w:pPr>
              <w:jc w:val="left"/>
              <w:rPr>
                <w:rFonts w:ascii="Times New Roman" w:hAnsi="Times New Roman"/>
              </w:rPr>
            </w:pPr>
            <w:r w:rsidRPr="00BC601A">
              <w:rPr>
                <w:rFonts w:ascii="Times New Roman" w:hAnsi="Times New Roman"/>
              </w:rPr>
              <w:t xml:space="preserve">В ельнике. Лиственница. </w:t>
            </w:r>
          </w:p>
          <w:p w:rsidR="00BC601A" w:rsidRPr="00BC601A" w:rsidRDefault="00BC601A" w:rsidP="00BC601A">
            <w:pPr>
              <w:jc w:val="left"/>
              <w:rPr>
                <w:rFonts w:ascii="Times New Roman" w:hAnsi="Times New Roman"/>
                <w:color w:val="0070C0"/>
              </w:rPr>
            </w:pPr>
            <w:r w:rsidRPr="00BC601A">
              <w:rPr>
                <w:rFonts w:ascii="Times New Roman" w:hAnsi="Times New Roman"/>
                <w:color w:val="0070C0"/>
              </w:rPr>
              <w:t>Р.к. Растения и животные Вологодской области</w:t>
            </w:r>
            <w:r w:rsidR="0036149E">
              <w:rPr>
                <w:rFonts w:ascii="Times New Roman" w:hAnsi="Times New Roman"/>
                <w:color w:val="0070C0"/>
              </w:rPr>
              <w:t>.</w:t>
            </w:r>
          </w:p>
          <w:p w:rsidR="00BC601A" w:rsidRPr="00BC601A" w:rsidRDefault="00BC601A" w:rsidP="00BC601A">
            <w:pPr>
              <w:jc w:val="left"/>
              <w:rPr>
                <w:rFonts w:ascii="Times New Roman" w:hAnsi="Times New Roman"/>
                <w:color w:val="0070C0"/>
              </w:rPr>
            </w:pPr>
          </w:p>
          <w:p w:rsidR="00BA5CAB" w:rsidRPr="00BC601A" w:rsidRDefault="00BA5CAB" w:rsidP="00706C8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BA5CAB" w:rsidRPr="00BC601A" w:rsidRDefault="00BA5CAB" w:rsidP="00706C87">
            <w:pPr>
              <w:jc w:val="left"/>
              <w:rPr>
                <w:rFonts w:ascii="Times New Roman" w:hAnsi="Times New Roman"/>
              </w:rPr>
            </w:pPr>
            <w:r w:rsidRPr="00BC601A">
              <w:rPr>
                <w:rFonts w:ascii="Times New Roman" w:hAnsi="Times New Roman"/>
              </w:rPr>
              <w:t xml:space="preserve"> </w:t>
            </w:r>
            <w:r w:rsidR="00BC601A" w:rsidRPr="00BC601A">
              <w:rPr>
                <w:rFonts w:ascii="Times New Roman" w:hAnsi="Times New Roman"/>
              </w:rPr>
              <w:t>На примере елового леса показать, как изменение условий жизни влияет на живые существа. Продолжить формирование бережного отношения к природе. Учить детей выделять признаки объектов природы и сравнивать их между собой</w:t>
            </w:r>
          </w:p>
        </w:tc>
        <w:tc>
          <w:tcPr>
            <w:tcW w:w="1903" w:type="dxa"/>
          </w:tcPr>
          <w:p w:rsidR="00BA5CAB" w:rsidRPr="00BC601A" w:rsidRDefault="00BA5CAB" w:rsidP="00706C87">
            <w:pPr>
              <w:jc w:val="left"/>
              <w:rPr>
                <w:rFonts w:ascii="Times New Roman" w:hAnsi="Times New Roman"/>
              </w:rPr>
            </w:pPr>
            <w:r w:rsidRPr="00BC601A">
              <w:rPr>
                <w:rFonts w:ascii="Times New Roman" w:hAnsi="Times New Roman"/>
              </w:rPr>
              <w:t xml:space="preserve"> </w:t>
            </w:r>
            <w:r w:rsidR="00BC601A" w:rsidRPr="00BC601A">
              <w:rPr>
                <w:rFonts w:ascii="Times New Roman" w:hAnsi="Times New Roman"/>
              </w:rPr>
              <w:t>Растения и животные – обитатели суши, их приспособленность к условиям жизни на примере елового леса. Бережное отношение к живой природе.</w:t>
            </w:r>
          </w:p>
        </w:tc>
        <w:tc>
          <w:tcPr>
            <w:tcW w:w="2050" w:type="dxa"/>
          </w:tcPr>
          <w:p w:rsidR="00BA5CAB" w:rsidRPr="00BC601A" w:rsidRDefault="00BA5CAB" w:rsidP="00706C87">
            <w:pPr>
              <w:jc w:val="left"/>
              <w:rPr>
                <w:rFonts w:ascii="Times New Roman" w:hAnsi="Times New Roman"/>
              </w:rPr>
            </w:pPr>
            <w:r w:rsidRPr="00BC601A">
              <w:rPr>
                <w:rFonts w:ascii="Times New Roman" w:hAnsi="Times New Roman"/>
              </w:rPr>
              <w:t xml:space="preserve"> </w:t>
            </w:r>
            <w:r w:rsidR="00BC601A" w:rsidRPr="00BC601A">
              <w:rPr>
                <w:rFonts w:ascii="Times New Roman" w:hAnsi="Times New Roman"/>
                <w:iCs/>
              </w:rPr>
              <w:t>Умение приводить пр</w:t>
            </w:r>
            <w:r w:rsidR="00BC601A" w:rsidRPr="00BC601A">
              <w:rPr>
                <w:rFonts w:ascii="Times New Roman" w:hAnsi="Times New Roman"/>
              </w:rPr>
              <w:t>имеры растений и животных, встречающихся в ельнике, описывать условия жизни и особенности приспособленности конкретных представителей данного природного сообщества. Различать съедобные и несъедобные грибы, знать правила их сбора.</w:t>
            </w:r>
          </w:p>
          <w:p w:rsidR="00BA5CAB" w:rsidRPr="00BC601A" w:rsidRDefault="00BA5CAB" w:rsidP="00706C8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BA5CAB" w:rsidRPr="00BC601A" w:rsidRDefault="00BC601A" w:rsidP="00706C87">
            <w:pPr>
              <w:jc w:val="left"/>
              <w:rPr>
                <w:rFonts w:ascii="Times New Roman" w:hAnsi="Times New Roman"/>
              </w:rPr>
            </w:pPr>
            <w:r w:rsidRPr="00BC601A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природы, основы экологической культуры, забота о своем здоровье, соблюдение правил поведения в природе</w:t>
            </w:r>
          </w:p>
        </w:tc>
        <w:tc>
          <w:tcPr>
            <w:tcW w:w="2047" w:type="dxa"/>
          </w:tcPr>
          <w:p w:rsidR="00BA5CAB" w:rsidRPr="00BC601A" w:rsidRDefault="00BA5CAB" w:rsidP="00706C87">
            <w:pPr>
              <w:jc w:val="left"/>
              <w:rPr>
                <w:rFonts w:ascii="Times New Roman" w:hAnsi="Times New Roman"/>
              </w:rPr>
            </w:pPr>
            <w:r w:rsidRPr="00BC601A">
              <w:rPr>
                <w:rFonts w:ascii="Times New Roman" w:hAnsi="Times New Roman"/>
                <w:spacing w:val="-4"/>
              </w:rPr>
              <w:t xml:space="preserve"> </w:t>
            </w:r>
            <w:r w:rsidR="00BC601A" w:rsidRPr="00BC601A">
              <w:rPr>
                <w:rFonts w:ascii="Times New Roman" w:hAnsi="Times New Roman"/>
              </w:rPr>
              <w:t>Умение понимать информацию, представленную в виде текста, рисунка, сравнивать объекты, выделять существенные признаки</w:t>
            </w:r>
          </w:p>
        </w:tc>
        <w:tc>
          <w:tcPr>
            <w:tcW w:w="1701" w:type="dxa"/>
          </w:tcPr>
          <w:p w:rsidR="00C53777" w:rsidRPr="00920872" w:rsidRDefault="00BA5CAB" w:rsidP="00C53777">
            <w:pPr>
              <w:jc w:val="left"/>
              <w:rPr>
                <w:rFonts w:ascii="Times New Roman" w:hAnsi="Times New Roman"/>
              </w:rPr>
            </w:pPr>
            <w:r w:rsidRPr="00BC601A">
              <w:rPr>
                <w:rFonts w:ascii="Times New Roman" w:hAnsi="Times New Roman"/>
                <w:color w:val="000000"/>
              </w:rPr>
              <w:t xml:space="preserve"> </w:t>
            </w:r>
            <w:r w:rsidR="00BC601A" w:rsidRPr="00BC601A">
              <w:rPr>
                <w:rFonts w:ascii="Times New Roman" w:hAnsi="Times New Roman"/>
              </w:rPr>
              <w:t>Беседа по статье. Фронтальный опрос.</w:t>
            </w:r>
            <w:r w:rsidR="00C53777">
              <w:rPr>
                <w:rFonts w:ascii="Times New Roman" w:hAnsi="Times New Roman"/>
                <w:color w:val="000000"/>
              </w:rPr>
              <w:t xml:space="preserve"> Творческая  </w:t>
            </w:r>
            <w:r w:rsidR="00C53777" w:rsidRPr="00920872">
              <w:rPr>
                <w:rFonts w:ascii="Times New Roman" w:hAnsi="Times New Roman"/>
                <w:color w:val="000000"/>
              </w:rPr>
              <w:t>работа</w:t>
            </w:r>
          </w:p>
          <w:p w:rsidR="00BA5CAB" w:rsidRPr="00BC601A" w:rsidRDefault="00C53777" w:rsidP="00C5377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В ельнике» (рисунок, плакат, подбор стихов, рассказов на заданную тему).</w:t>
            </w:r>
          </w:p>
        </w:tc>
        <w:tc>
          <w:tcPr>
            <w:tcW w:w="1771" w:type="dxa"/>
          </w:tcPr>
          <w:p w:rsidR="00BA5CAB" w:rsidRPr="00BC601A" w:rsidRDefault="00BA5CAB" w:rsidP="00706C87">
            <w:pPr>
              <w:jc w:val="left"/>
              <w:rPr>
                <w:rFonts w:ascii="Times New Roman" w:hAnsi="Times New Roman"/>
              </w:rPr>
            </w:pPr>
            <w:r w:rsidRPr="00BC601A">
              <w:rPr>
                <w:rFonts w:ascii="Times New Roman" w:hAnsi="Times New Roman"/>
              </w:rPr>
              <w:t xml:space="preserve"> </w:t>
            </w:r>
            <w:r w:rsidR="00BC601A" w:rsidRPr="00BC601A">
              <w:rPr>
                <w:rFonts w:ascii="Times New Roman" w:hAnsi="Times New Roman"/>
              </w:rPr>
              <w:t>Презентация «Животные Вологодской области»</w:t>
            </w:r>
          </w:p>
        </w:tc>
      </w:tr>
      <w:tr w:rsidR="002C63A6" w:rsidTr="00857B0D">
        <w:tc>
          <w:tcPr>
            <w:tcW w:w="542" w:type="dxa"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C601A">
              <w:rPr>
                <w:rFonts w:ascii="Times New Roman" w:hAnsi="Times New Roman"/>
              </w:rPr>
              <w:t>17.</w:t>
            </w:r>
          </w:p>
        </w:tc>
        <w:tc>
          <w:tcPr>
            <w:tcW w:w="451" w:type="dxa"/>
          </w:tcPr>
          <w:p w:rsidR="00BA5CAB" w:rsidRDefault="00BA5CAB" w:rsidP="00706C87">
            <w:pPr>
              <w:jc w:val="left"/>
            </w:pPr>
          </w:p>
        </w:tc>
        <w:tc>
          <w:tcPr>
            <w:tcW w:w="1705" w:type="dxa"/>
          </w:tcPr>
          <w:p w:rsidR="00BC601A" w:rsidRPr="0036149E" w:rsidRDefault="00BC601A" w:rsidP="0036149E">
            <w:pPr>
              <w:jc w:val="left"/>
              <w:rPr>
                <w:rFonts w:ascii="Times New Roman" w:hAnsi="Times New Roman"/>
              </w:rPr>
            </w:pPr>
            <w:r w:rsidRPr="0036149E">
              <w:rPr>
                <w:rFonts w:ascii="Times New Roman" w:hAnsi="Times New Roman"/>
              </w:rPr>
              <w:t xml:space="preserve">В мире живой природы. </w:t>
            </w:r>
          </w:p>
          <w:p w:rsidR="0036149E" w:rsidRPr="0036149E" w:rsidRDefault="00BC601A" w:rsidP="0036149E">
            <w:pPr>
              <w:jc w:val="left"/>
              <w:rPr>
                <w:rFonts w:ascii="Times New Roman" w:hAnsi="Times New Roman"/>
              </w:rPr>
            </w:pPr>
            <w:r w:rsidRPr="0036149E">
              <w:rPr>
                <w:rFonts w:ascii="Times New Roman" w:hAnsi="Times New Roman"/>
              </w:rPr>
              <w:t xml:space="preserve">У лесного озера. Лягушка. </w:t>
            </w:r>
          </w:p>
          <w:p w:rsidR="00BC601A" w:rsidRPr="0036149E" w:rsidRDefault="0036149E" w:rsidP="0036149E">
            <w:pPr>
              <w:jc w:val="left"/>
              <w:rPr>
                <w:rFonts w:ascii="Times New Roman" w:hAnsi="Times New Roman"/>
                <w:color w:val="0070C0"/>
              </w:rPr>
            </w:pPr>
            <w:r w:rsidRPr="0036149E">
              <w:rPr>
                <w:rFonts w:ascii="Times New Roman" w:hAnsi="Times New Roman"/>
                <w:color w:val="0070C0"/>
              </w:rPr>
              <w:t xml:space="preserve">Р.к. </w:t>
            </w:r>
            <w:r w:rsidR="00BC601A" w:rsidRPr="0036149E">
              <w:rPr>
                <w:rFonts w:ascii="Times New Roman" w:hAnsi="Times New Roman"/>
                <w:color w:val="0070C0"/>
              </w:rPr>
              <w:t>Растения и животные Вологодской области</w:t>
            </w:r>
            <w:r w:rsidRPr="0036149E">
              <w:rPr>
                <w:rFonts w:ascii="Times New Roman" w:hAnsi="Times New Roman"/>
                <w:color w:val="0070C0"/>
              </w:rPr>
              <w:t>.</w:t>
            </w:r>
          </w:p>
          <w:p w:rsidR="00BA5CAB" w:rsidRPr="0036149E" w:rsidRDefault="00BA5CAB" w:rsidP="00706C8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BA5CAB" w:rsidRPr="0036149E" w:rsidRDefault="00BA5CAB" w:rsidP="00706C87">
            <w:pPr>
              <w:jc w:val="left"/>
              <w:rPr>
                <w:rFonts w:ascii="Times New Roman" w:hAnsi="Times New Roman"/>
              </w:rPr>
            </w:pPr>
            <w:r w:rsidRPr="0036149E">
              <w:rPr>
                <w:rFonts w:ascii="Times New Roman" w:hAnsi="Times New Roman"/>
              </w:rPr>
              <w:t xml:space="preserve"> </w:t>
            </w:r>
            <w:r w:rsidR="0036149E" w:rsidRPr="0036149E">
              <w:rPr>
                <w:rFonts w:ascii="Times New Roman" w:hAnsi="Times New Roman"/>
              </w:rPr>
              <w:t xml:space="preserve">Продолжить формирование знаний о разнообразии условий жизни живых существ; сформировать представление о некоторых растениях и животных, типичных для неглубоких пресных водоемов, и их </w:t>
            </w:r>
            <w:r w:rsidR="0036149E" w:rsidRPr="0036149E">
              <w:rPr>
                <w:rFonts w:ascii="Times New Roman" w:hAnsi="Times New Roman"/>
              </w:rPr>
              <w:lastRenderedPageBreak/>
              <w:t>приспособленности к жизни у воды, на ее поверхности и в самой воде</w:t>
            </w:r>
          </w:p>
        </w:tc>
        <w:tc>
          <w:tcPr>
            <w:tcW w:w="1903" w:type="dxa"/>
          </w:tcPr>
          <w:p w:rsidR="00BA5CAB" w:rsidRPr="0036149E" w:rsidRDefault="00BA5CAB" w:rsidP="00706C87">
            <w:pPr>
              <w:jc w:val="left"/>
              <w:rPr>
                <w:rFonts w:ascii="Times New Roman" w:hAnsi="Times New Roman"/>
              </w:rPr>
            </w:pPr>
            <w:r w:rsidRPr="0036149E">
              <w:rPr>
                <w:rFonts w:ascii="Times New Roman" w:hAnsi="Times New Roman"/>
              </w:rPr>
              <w:lastRenderedPageBreak/>
              <w:t xml:space="preserve"> </w:t>
            </w:r>
            <w:r w:rsidR="0036149E" w:rsidRPr="0036149E">
              <w:rPr>
                <w:rFonts w:ascii="Times New Roman" w:hAnsi="Times New Roman"/>
              </w:rPr>
              <w:t xml:space="preserve">Описание окружающей среды конкретных живых объектов, выделение признаков их приспособленности к </w:t>
            </w:r>
            <w:proofErr w:type="spellStart"/>
            <w:r w:rsidR="0036149E" w:rsidRPr="0036149E">
              <w:rPr>
                <w:rFonts w:ascii="Times New Roman" w:hAnsi="Times New Roman"/>
              </w:rPr>
              <w:t>окр</w:t>
            </w:r>
            <w:proofErr w:type="spellEnd"/>
            <w:r w:rsidR="0036149E" w:rsidRPr="0036149E">
              <w:rPr>
                <w:rFonts w:ascii="Times New Roman" w:hAnsi="Times New Roman"/>
              </w:rPr>
              <w:t>. среде</w:t>
            </w:r>
            <w:proofErr w:type="gramStart"/>
            <w:r w:rsidR="0036149E" w:rsidRPr="0036149E">
              <w:rPr>
                <w:rFonts w:ascii="Times New Roman" w:hAnsi="Times New Roman"/>
              </w:rPr>
              <w:t xml:space="preserve">., </w:t>
            </w:r>
            <w:proofErr w:type="gramEnd"/>
            <w:r w:rsidR="0036149E" w:rsidRPr="0036149E">
              <w:rPr>
                <w:rFonts w:ascii="Times New Roman" w:hAnsi="Times New Roman"/>
              </w:rPr>
              <w:t>правила поведения в природе.</w:t>
            </w:r>
          </w:p>
        </w:tc>
        <w:tc>
          <w:tcPr>
            <w:tcW w:w="2050" w:type="dxa"/>
          </w:tcPr>
          <w:p w:rsidR="00BA5CAB" w:rsidRPr="0036149E" w:rsidRDefault="00BA5CAB" w:rsidP="00706C87">
            <w:pPr>
              <w:jc w:val="left"/>
              <w:rPr>
                <w:rFonts w:ascii="Times New Roman" w:hAnsi="Times New Roman"/>
              </w:rPr>
            </w:pPr>
            <w:r w:rsidRPr="0036149E">
              <w:rPr>
                <w:rFonts w:ascii="Times New Roman" w:hAnsi="Times New Roman"/>
              </w:rPr>
              <w:t xml:space="preserve"> </w:t>
            </w:r>
            <w:r w:rsidR="0036149E" w:rsidRPr="0036149E">
              <w:rPr>
                <w:rFonts w:ascii="Times New Roman" w:hAnsi="Times New Roman"/>
              </w:rPr>
              <w:t>Умение п</w:t>
            </w:r>
            <w:r w:rsidR="0036149E" w:rsidRPr="0036149E">
              <w:rPr>
                <w:rFonts w:ascii="Times New Roman" w:hAnsi="Times New Roman"/>
                <w:iCs/>
              </w:rPr>
              <w:t>риводить пр</w:t>
            </w:r>
            <w:r w:rsidR="0036149E" w:rsidRPr="0036149E">
              <w:rPr>
                <w:rFonts w:ascii="Times New Roman" w:hAnsi="Times New Roman"/>
              </w:rPr>
              <w:t>имеры растений и животных, встречающихся в пресных водоемах, описывать условия жизни и особенности приспособленности конкретных представителей данного природного сообщества.</w:t>
            </w:r>
          </w:p>
          <w:p w:rsidR="00BA5CAB" w:rsidRPr="0036149E" w:rsidRDefault="00BA5CAB" w:rsidP="00706C8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BA5CAB" w:rsidRPr="0036149E" w:rsidRDefault="0036149E" w:rsidP="00706C87">
            <w:pPr>
              <w:jc w:val="left"/>
              <w:rPr>
                <w:rFonts w:ascii="Times New Roman" w:hAnsi="Times New Roman"/>
              </w:rPr>
            </w:pPr>
            <w:r w:rsidRPr="0036149E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2047" w:type="dxa"/>
          </w:tcPr>
          <w:p w:rsidR="00BA5CAB" w:rsidRPr="0036149E" w:rsidRDefault="00BA5CAB" w:rsidP="00706C87">
            <w:pPr>
              <w:jc w:val="left"/>
              <w:rPr>
                <w:rFonts w:ascii="Times New Roman" w:hAnsi="Times New Roman"/>
              </w:rPr>
            </w:pPr>
            <w:r w:rsidRPr="0036149E">
              <w:rPr>
                <w:rFonts w:ascii="Times New Roman" w:hAnsi="Times New Roman"/>
                <w:spacing w:val="-4"/>
              </w:rPr>
              <w:t xml:space="preserve"> </w:t>
            </w:r>
            <w:r w:rsidR="0036149E" w:rsidRPr="0036149E">
              <w:rPr>
                <w:rFonts w:ascii="Times New Roman" w:hAnsi="Times New Roman"/>
              </w:rPr>
              <w:t>Умение понимать информацию, представленную в виде текста, рисунка, сравнивать объекты, выделять существенные признаки.</w:t>
            </w:r>
          </w:p>
        </w:tc>
        <w:tc>
          <w:tcPr>
            <w:tcW w:w="1701" w:type="dxa"/>
          </w:tcPr>
          <w:p w:rsidR="00C53777" w:rsidRPr="00920872" w:rsidRDefault="00BA5CAB" w:rsidP="00C53777">
            <w:pPr>
              <w:jc w:val="left"/>
              <w:rPr>
                <w:rFonts w:ascii="Times New Roman" w:hAnsi="Times New Roman"/>
              </w:rPr>
            </w:pPr>
            <w:r w:rsidRPr="0036149E">
              <w:rPr>
                <w:rFonts w:ascii="Times New Roman" w:hAnsi="Times New Roman"/>
                <w:color w:val="000000"/>
              </w:rPr>
              <w:t xml:space="preserve"> </w:t>
            </w:r>
            <w:r w:rsidR="0036149E" w:rsidRPr="0036149E">
              <w:rPr>
                <w:rFonts w:ascii="Times New Roman" w:hAnsi="Times New Roman"/>
              </w:rPr>
              <w:t>Беседа по вопросам</w:t>
            </w:r>
            <w:proofErr w:type="gramStart"/>
            <w:r w:rsidR="0036149E" w:rsidRPr="0036149E">
              <w:rPr>
                <w:rFonts w:ascii="Times New Roman" w:hAnsi="Times New Roman"/>
              </w:rPr>
              <w:t>.</w:t>
            </w:r>
            <w:proofErr w:type="gramEnd"/>
            <w:r w:rsidR="00C5377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C53777">
              <w:rPr>
                <w:rFonts w:ascii="Times New Roman" w:hAnsi="Times New Roman"/>
                <w:color w:val="000000"/>
              </w:rPr>
              <w:t>т</w:t>
            </w:r>
            <w:proofErr w:type="gramEnd"/>
            <w:r w:rsidR="00C53777">
              <w:rPr>
                <w:rFonts w:ascii="Times New Roman" w:hAnsi="Times New Roman"/>
                <w:color w:val="000000"/>
              </w:rPr>
              <w:t xml:space="preserve">ворческая  </w:t>
            </w:r>
            <w:r w:rsidR="00C53777" w:rsidRPr="00920872">
              <w:rPr>
                <w:rFonts w:ascii="Times New Roman" w:hAnsi="Times New Roman"/>
                <w:color w:val="000000"/>
              </w:rPr>
              <w:t>работа</w:t>
            </w:r>
          </w:p>
          <w:p w:rsidR="00BA5CAB" w:rsidRPr="0036149E" w:rsidRDefault="00C53777" w:rsidP="00C5377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У лесного озера» (рисунок, плакат, подбор стихов, рассказов на заданную тему).</w:t>
            </w:r>
          </w:p>
        </w:tc>
        <w:tc>
          <w:tcPr>
            <w:tcW w:w="1771" w:type="dxa"/>
          </w:tcPr>
          <w:p w:rsidR="00BA5CAB" w:rsidRPr="0036149E" w:rsidRDefault="00BA5CAB" w:rsidP="00706C87">
            <w:pPr>
              <w:jc w:val="left"/>
              <w:rPr>
                <w:rFonts w:ascii="Times New Roman" w:hAnsi="Times New Roman"/>
              </w:rPr>
            </w:pPr>
            <w:r w:rsidRPr="0036149E">
              <w:rPr>
                <w:rFonts w:ascii="Times New Roman" w:hAnsi="Times New Roman"/>
              </w:rPr>
              <w:t xml:space="preserve"> </w:t>
            </w:r>
          </w:p>
        </w:tc>
      </w:tr>
      <w:tr w:rsidR="002C63A6" w:rsidTr="00857B0D">
        <w:tc>
          <w:tcPr>
            <w:tcW w:w="542" w:type="dxa"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="0036149E">
              <w:rPr>
                <w:rFonts w:ascii="Times New Roman" w:hAnsi="Times New Roman"/>
              </w:rPr>
              <w:t>18.</w:t>
            </w:r>
          </w:p>
        </w:tc>
        <w:tc>
          <w:tcPr>
            <w:tcW w:w="451" w:type="dxa"/>
          </w:tcPr>
          <w:p w:rsidR="00BA5CAB" w:rsidRDefault="00BA5CAB" w:rsidP="00706C87">
            <w:pPr>
              <w:jc w:val="left"/>
            </w:pPr>
          </w:p>
        </w:tc>
        <w:tc>
          <w:tcPr>
            <w:tcW w:w="1705" w:type="dxa"/>
          </w:tcPr>
          <w:p w:rsidR="0036149E" w:rsidRPr="0036149E" w:rsidRDefault="0036149E" w:rsidP="00706C87">
            <w:pPr>
              <w:jc w:val="left"/>
              <w:rPr>
                <w:rFonts w:ascii="Times New Roman" w:hAnsi="Times New Roman"/>
              </w:rPr>
            </w:pPr>
            <w:r w:rsidRPr="0036149E">
              <w:rPr>
                <w:rFonts w:ascii="Times New Roman" w:hAnsi="Times New Roman"/>
              </w:rPr>
              <w:t xml:space="preserve">В мире живой природы </w:t>
            </w:r>
          </w:p>
          <w:p w:rsidR="00BA5CAB" w:rsidRPr="0036149E" w:rsidRDefault="0036149E" w:rsidP="00706C87">
            <w:pPr>
              <w:jc w:val="left"/>
              <w:rPr>
                <w:rFonts w:ascii="Times New Roman" w:hAnsi="Times New Roman"/>
              </w:rPr>
            </w:pPr>
            <w:r w:rsidRPr="0036149E">
              <w:rPr>
                <w:rFonts w:ascii="Times New Roman" w:hAnsi="Times New Roman"/>
              </w:rPr>
              <w:t>В сосновом лесу.</w:t>
            </w:r>
          </w:p>
        </w:tc>
        <w:tc>
          <w:tcPr>
            <w:tcW w:w="1903" w:type="dxa"/>
          </w:tcPr>
          <w:p w:rsidR="00BA5CAB" w:rsidRPr="0036149E" w:rsidRDefault="00BA5CAB" w:rsidP="00706C87">
            <w:pPr>
              <w:jc w:val="left"/>
              <w:rPr>
                <w:rFonts w:ascii="Times New Roman" w:hAnsi="Times New Roman"/>
              </w:rPr>
            </w:pPr>
            <w:r w:rsidRPr="0036149E">
              <w:rPr>
                <w:rFonts w:ascii="Times New Roman" w:hAnsi="Times New Roman"/>
              </w:rPr>
              <w:t xml:space="preserve"> </w:t>
            </w:r>
            <w:r w:rsidR="0036149E" w:rsidRPr="0036149E">
              <w:rPr>
                <w:rFonts w:ascii="Times New Roman" w:hAnsi="Times New Roman"/>
              </w:rPr>
              <w:t>Учить детей описывать условия жизни в разных сообществах и сравнивать их между собой; продолжить формирование умений выделять признаки приспособленности живых объектов к условиям жизни</w:t>
            </w:r>
          </w:p>
        </w:tc>
        <w:tc>
          <w:tcPr>
            <w:tcW w:w="1903" w:type="dxa"/>
          </w:tcPr>
          <w:p w:rsidR="00BA5CAB" w:rsidRPr="0036149E" w:rsidRDefault="00BA5CAB" w:rsidP="00706C87">
            <w:pPr>
              <w:jc w:val="left"/>
              <w:rPr>
                <w:rFonts w:ascii="Times New Roman" w:hAnsi="Times New Roman"/>
              </w:rPr>
            </w:pPr>
            <w:r w:rsidRPr="0036149E">
              <w:rPr>
                <w:rFonts w:ascii="Times New Roman" w:hAnsi="Times New Roman"/>
              </w:rPr>
              <w:t xml:space="preserve"> </w:t>
            </w:r>
            <w:r w:rsidR="0036149E" w:rsidRPr="0036149E">
              <w:rPr>
                <w:rFonts w:ascii="Times New Roman" w:hAnsi="Times New Roman"/>
              </w:rPr>
              <w:t>Условия жизни в разных сообществах и сравнивать их между собой;</w:t>
            </w:r>
          </w:p>
        </w:tc>
        <w:tc>
          <w:tcPr>
            <w:tcW w:w="2050" w:type="dxa"/>
          </w:tcPr>
          <w:p w:rsidR="00BA5CAB" w:rsidRPr="0036149E" w:rsidRDefault="00BA5CAB" w:rsidP="00706C87">
            <w:pPr>
              <w:jc w:val="left"/>
              <w:rPr>
                <w:rFonts w:ascii="Times New Roman" w:hAnsi="Times New Roman"/>
              </w:rPr>
            </w:pPr>
            <w:r w:rsidRPr="0036149E">
              <w:rPr>
                <w:rFonts w:ascii="Times New Roman" w:hAnsi="Times New Roman"/>
              </w:rPr>
              <w:t xml:space="preserve"> </w:t>
            </w:r>
            <w:r w:rsidR="0036149E" w:rsidRPr="0036149E">
              <w:rPr>
                <w:rFonts w:ascii="Times New Roman" w:hAnsi="Times New Roman"/>
                <w:iCs/>
              </w:rPr>
              <w:t>Умение приводить пр</w:t>
            </w:r>
            <w:r w:rsidR="0036149E" w:rsidRPr="0036149E">
              <w:rPr>
                <w:rFonts w:ascii="Times New Roman" w:hAnsi="Times New Roman"/>
              </w:rPr>
              <w:t>имеры растений и животных, встречающихся в сосновом лесу, описывать условия жизни и особенности приспособленности конкретных представителей данного природного сообщества, о</w:t>
            </w:r>
            <w:r w:rsidR="0036149E" w:rsidRPr="0036149E">
              <w:rPr>
                <w:rFonts w:ascii="Times New Roman" w:hAnsi="Times New Roman"/>
                <w:iCs/>
              </w:rPr>
              <w:t>бъяснять</w:t>
            </w:r>
            <w:r w:rsidR="0036149E" w:rsidRPr="0036149E">
              <w:rPr>
                <w:rFonts w:ascii="Times New Roman" w:hAnsi="Times New Roman"/>
              </w:rPr>
              <w:t xml:space="preserve"> значение слов: «светолюбивый», «теневыносливый», «влаголюбивый», «засухоустойчивый», правильно их применять при описании объектов.</w:t>
            </w:r>
          </w:p>
          <w:p w:rsidR="00BA5CAB" w:rsidRPr="0036149E" w:rsidRDefault="00BA5CAB" w:rsidP="00706C8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BA5CAB" w:rsidRPr="0036149E" w:rsidRDefault="0036149E" w:rsidP="00706C87">
            <w:pPr>
              <w:jc w:val="left"/>
              <w:rPr>
                <w:rFonts w:ascii="Times New Roman" w:hAnsi="Times New Roman"/>
              </w:rPr>
            </w:pPr>
            <w:r w:rsidRPr="0036149E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2047" w:type="dxa"/>
          </w:tcPr>
          <w:p w:rsidR="00BA5CAB" w:rsidRPr="0036149E" w:rsidRDefault="00BA5CAB" w:rsidP="00706C87">
            <w:pPr>
              <w:jc w:val="left"/>
              <w:rPr>
                <w:rFonts w:ascii="Times New Roman" w:hAnsi="Times New Roman"/>
              </w:rPr>
            </w:pPr>
            <w:r w:rsidRPr="0036149E">
              <w:rPr>
                <w:rFonts w:ascii="Times New Roman" w:hAnsi="Times New Roman"/>
                <w:spacing w:val="-4"/>
              </w:rPr>
              <w:t xml:space="preserve"> </w:t>
            </w:r>
            <w:r w:rsidR="0036149E" w:rsidRPr="0036149E">
              <w:rPr>
                <w:rFonts w:ascii="Times New Roman" w:hAnsi="Times New Roman"/>
              </w:rPr>
              <w:t>Умение понимать информацию, представленную в виде текста, рисунка, сравнивать объекты, выделять существенные признаки.</w:t>
            </w:r>
          </w:p>
        </w:tc>
        <w:tc>
          <w:tcPr>
            <w:tcW w:w="1701" w:type="dxa"/>
          </w:tcPr>
          <w:p w:rsidR="0036149E" w:rsidRDefault="00BA5CAB" w:rsidP="0036149E">
            <w:pPr>
              <w:jc w:val="left"/>
              <w:rPr>
                <w:rFonts w:ascii="Times New Roman" w:hAnsi="Times New Roman"/>
                <w:color w:val="000000"/>
              </w:rPr>
            </w:pPr>
            <w:r w:rsidRPr="0036149E">
              <w:rPr>
                <w:rFonts w:ascii="Times New Roman" w:hAnsi="Times New Roman"/>
                <w:color w:val="000000"/>
              </w:rPr>
              <w:t xml:space="preserve"> </w:t>
            </w:r>
            <w:r w:rsidR="0036149E" w:rsidRPr="0036149E">
              <w:rPr>
                <w:rFonts w:ascii="Times New Roman" w:hAnsi="Times New Roman"/>
                <w:color w:val="000000"/>
              </w:rPr>
              <w:t>Работа в группах,  устный опрос</w:t>
            </w:r>
            <w:r w:rsidR="00C53777">
              <w:rPr>
                <w:rFonts w:ascii="Times New Roman" w:hAnsi="Times New Roman"/>
                <w:color w:val="000000"/>
              </w:rPr>
              <w:t>.</w:t>
            </w:r>
          </w:p>
          <w:p w:rsidR="00C53777" w:rsidRPr="00920872" w:rsidRDefault="00C53777" w:rsidP="00C5377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ворческая  </w:t>
            </w:r>
            <w:r w:rsidRPr="00920872">
              <w:rPr>
                <w:rFonts w:ascii="Times New Roman" w:hAnsi="Times New Roman"/>
                <w:color w:val="000000"/>
              </w:rPr>
              <w:t>работа</w:t>
            </w:r>
          </w:p>
          <w:p w:rsidR="0036149E" w:rsidRPr="0036149E" w:rsidRDefault="00C53777" w:rsidP="00C5377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В сосновом  лесу»  (рисунок, плакат, подбор стихов, рассказов на заданную тему).</w:t>
            </w:r>
          </w:p>
          <w:p w:rsidR="00BA5CAB" w:rsidRPr="0036149E" w:rsidRDefault="00BA5CAB" w:rsidP="00706C87">
            <w:pPr>
              <w:jc w:val="left"/>
              <w:rPr>
                <w:rFonts w:ascii="Times New Roman" w:hAnsi="Times New Roman"/>
              </w:rPr>
            </w:pPr>
          </w:p>
          <w:p w:rsidR="00BA5CAB" w:rsidRPr="0036149E" w:rsidRDefault="00BA5CAB" w:rsidP="00706C8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BA5CAB" w:rsidRDefault="00BA5CAB" w:rsidP="00706C87">
            <w:pPr>
              <w:jc w:val="left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63A6" w:rsidTr="00857B0D">
        <w:tc>
          <w:tcPr>
            <w:tcW w:w="542" w:type="dxa"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53777">
              <w:rPr>
                <w:rFonts w:ascii="Times New Roman" w:hAnsi="Times New Roman"/>
              </w:rPr>
              <w:t>19.</w:t>
            </w:r>
          </w:p>
        </w:tc>
        <w:tc>
          <w:tcPr>
            <w:tcW w:w="451" w:type="dxa"/>
          </w:tcPr>
          <w:p w:rsidR="00BA5CAB" w:rsidRDefault="00BA5CAB" w:rsidP="00706C87">
            <w:pPr>
              <w:jc w:val="left"/>
            </w:pPr>
          </w:p>
        </w:tc>
        <w:tc>
          <w:tcPr>
            <w:tcW w:w="1705" w:type="dxa"/>
          </w:tcPr>
          <w:p w:rsidR="00BA5CAB" w:rsidRDefault="00C53777" w:rsidP="00C53777">
            <w:pPr>
              <w:jc w:val="left"/>
              <w:rPr>
                <w:rFonts w:ascii="Times New Roman" w:hAnsi="Times New Roman"/>
                <w:color w:val="0070C0"/>
              </w:rPr>
            </w:pPr>
            <w:r w:rsidRPr="00C53777">
              <w:rPr>
                <w:rFonts w:ascii="Times New Roman" w:hAnsi="Times New Roman"/>
              </w:rPr>
              <w:t xml:space="preserve">Берегите лес! Мини-проект. </w:t>
            </w:r>
            <w:r w:rsidRPr="00D66C48">
              <w:rPr>
                <w:rFonts w:ascii="Times New Roman" w:hAnsi="Times New Roman"/>
                <w:color w:val="0070C0"/>
              </w:rPr>
              <w:t>Р.к. Красная книга Вологодской области</w:t>
            </w:r>
            <w:r w:rsidR="00D93096">
              <w:rPr>
                <w:rFonts w:ascii="Times New Roman" w:hAnsi="Times New Roman"/>
                <w:color w:val="0070C0"/>
              </w:rPr>
              <w:t>.</w:t>
            </w:r>
          </w:p>
          <w:p w:rsidR="00D93096" w:rsidRPr="00C53777" w:rsidRDefault="00D93096" w:rsidP="00C53777">
            <w:pPr>
              <w:jc w:val="left"/>
              <w:rPr>
                <w:rFonts w:ascii="Times New Roman" w:hAnsi="Times New Roman"/>
              </w:rPr>
            </w:pPr>
            <w:r w:rsidRPr="00D93096">
              <w:rPr>
                <w:rFonts w:ascii="Times New Roman" w:hAnsi="Times New Roman"/>
                <w:b/>
                <w:color w:val="00B050"/>
              </w:rPr>
              <w:t>Экологическая практика № 5:</w:t>
            </w:r>
            <w:r>
              <w:rPr>
                <w:rFonts w:ascii="Times New Roman" w:hAnsi="Times New Roman"/>
                <w:color w:val="0070C0"/>
              </w:rPr>
              <w:t xml:space="preserve"> </w:t>
            </w:r>
            <w:r w:rsidRPr="00D93096">
              <w:rPr>
                <w:rFonts w:ascii="Times New Roman" w:hAnsi="Times New Roman"/>
                <w:i/>
              </w:rPr>
              <w:t xml:space="preserve">меры по охране природы человеком. </w:t>
            </w:r>
            <w:r w:rsidR="002C63A6">
              <w:rPr>
                <w:rFonts w:ascii="Times New Roman" w:hAnsi="Times New Roman"/>
                <w:i/>
              </w:rPr>
              <w:t xml:space="preserve">Познание природы органами чувств, сознанием речью. </w:t>
            </w:r>
            <w:r w:rsidRPr="00D93096">
              <w:rPr>
                <w:rFonts w:ascii="Times New Roman" w:hAnsi="Times New Roman"/>
                <w:i/>
              </w:rPr>
              <w:lastRenderedPageBreak/>
              <w:t>Выяснение роли природы в жизни человека.</w:t>
            </w:r>
          </w:p>
        </w:tc>
        <w:tc>
          <w:tcPr>
            <w:tcW w:w="1903" w:type="dxa"/>
          </w:tcPr>
          <w:p w:rsidR="00BA5CAB" w:rsidRPr="00C53777" w:rsidRDefault="00BA5CAB" w:rsidP="00C53777">
            <w:pPr>
              <w:jc w:val="left"/>
              <w:rPr>
                <w:rFonts w:ascii="Times New Roman" w:hAnsi="Times New Roman"/>
              </w:rPr>
            </w:pPr>
            <w:r w:rsidRPr="00C53777">
              <w:rPr>
                <w:rFonts w:ascii="Times New Roman" w:hAnsi="Times New Roman"/>
              </w:rPr>
              <w:lastRenderedPageBreak/>
              <w:t xml:space="preserve"> </w:t>
            </w:r>
            <w:r w:rsidR="00C53777" w:rsidRPr="00C53777">
              <w:rPr>
                <w:rFonts w:ascii="Times New Roman" w:hAnsi="Times New Roman"/>
              </w:rPr>
              <w:t>Продолжить воспитание у детей бережного отношения к живой природе; познакомить с правилами поведения в лесу. Развитие умения обобщать информацию в художественной форме, развитие творческих способностей учащихся.</w:t>
            </w:r>
          </w:p>
        </w:tc>
        <w:tc>
          <w:tcPr>
            <w:tcW w:w="1903" w:type="dxa"/>
          </w:tcPr>
          <w:p w:rsidR="00BA5CAB" w:rsidRPr="00C53777" w:rsidRDefault="00BA5CAB" w:rsidP="00C53777">
            <w:pPr>
              <w:jc w:val="left"/>
              <w:rPr>
                <w:rFonts w:ascii="Times New Roman" w:hAnsi="Times New Roman"/>
              </w:rPr>
            </w:pPr>
            <w:r w:rsidRPr="00C53777">
              <w:rPr>
                <w:rFonts w:ascii="Times New Roman" w:hAnsi="Times New Roman"/>
              </w:rPr>
              <w:t xml:space="preserve"> </w:t>
            </w:r>
            <w:r w:rsidR="00C53777" w:rsidRPr="00C53777">
              <w:rPr>
                <w:rFonts w:ascii="Times New Roman" w:hAnsi="Times New Roman"/>
              </w:rPr>
              <w:t>Правила поведения в лесу Влияние деятельности человека на живую природу.</w:t>
            </w:r>
          </w:p>
        </w:tc>
        <w:tc>
          <w:tcPr>
            <w:tcW w:w="2050" w:type="dxa"/>
          </w:tcPr>
          <w:p w:rsidR="00C53777" w:rsidRPr="00C53777" w:rsidRDefault="00BA5CAB" w:rsidP="00C53777">
            <w:pPr>
              <w:jc w:val="left"/>
              <w:rPr>
                <w:rFonts w:ascii="Times New Roman" w:hAnsi="Times New Roman"/>
              </w:rPr>
            </w:pPr>
            <w:r w:rsidRPr="00C53777">
              <w:rPr>
                <w:rFonts w:ascii="Times New Roman" w:hAnsi="Times New Roman"/>
              </w:rPr>
              <w:t xml:space="preserve"> </w:t>
            </w:r>
            <w:r w:rsidR="00C53777" w:rsidRPr="00C53777">
              <w:rPr>
                <w:rFonts w:ascii="Times New Roman" w:hAnsi="Times New Roman"/>
              </w:rPr>
              <w:t xml:space="preserve">Знание правил поведения в лесу, бережное отношение к природе. Умение оформлять правила поведения в </w:t>
            </w:r>
            <w:proofErr w:type="gramStart"/>
            <w:r w:rsidR="00C53777" w:rsidRPr="00C53777">
              <w:rPr>
                <w:rFonts w:ascii="Times New Roman" w:hAnsi="Times New Roman"/>
              </w:rPr>
              <w:t>знаково-символьной</w:t>
            </w:r>
            <w:proofErr w:type="gramEnd"/>
            <w:r w:rsidR="00C53777" w:rsidRPr="00C53777">
              <w:rPr>
                <w:rFonts w:ascii="Times New Roman" w:hAnsi="Times New Roman"/>
              </w:rPr>
              <w:t xml:space="preserve"> </w:t>
            </w:r>
          </w:p>
          <w:p w:rsidR="00BA5CAB" w:rsidRPr="00C53777" w:rsidRDefault="00C53777" w:rsidP="00C53777">
            <w:pPr>
              <w:jc w:val="left"/>
              <w:rPr>
                <w:rFonts w:ascii="Times New Roman" w:hAnsi="Times New Roman"/>
              </w:rPr>
            </w:pPr>
            <w:r w:rsidRPr="00C53777">
              <w:rPr>
                <w:rFonts w:ascii="Times New Roman" w:hAnsi="Times New Roman"/>
              </w:rPr>
              <w:t>форме.</w:t>
            </w:r>
          </w:p>
        </w:tc>
        <w:tc>
          <w:tcPr>
            <w:tcW w:w="1631" w:type="dxa"/>
          </w:tcPr>
          <w:p w:rsidR="00BA5CAB" w:rsidRPr="00C53777" w:rsidRDefault="00BA5CAB" w:rsidP="00C53777">
            <w:pPr>
              <w:jc w:val="left"/>
              <w:rPr>
                <w:rFonts w:ascii="Times New Roman" w:hAnsi="Times New Roman"/>
              </w:rPr>
            </w:pPr>
            <w:r w:rsidRPr="00C53777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="00C53777" w:rsidRPr="00C53777">
              <w:rPr>
                <w:rFonts w:ascii="Times New Roman" w:hAnsi="Times New Roman"/>
                <w:color w:val="000000"/>
              </w:rPr>
              <w:t>Основы экологической культуры, знание основных правил поведения в природе, ориентация на их выполнение, осознание ответственности за качество своей работы в группе</w:t>
            </w:r>
          </w:p>
        </w:tc>
        <w:tc>
          <w:tcPr>
            <w:tcW w:w="2047" w:type="dxa"/>
          </w:tcPr>
          <w:p w:rsidR="00C53777" w:rsidRPr="00C53777" w:rsidRDefault="00BA5CAB" w:rsidP="00C53777">
            <w:pPr>
              <w:jc w:val="left"/>
              <w:rPr>
                <w:rFonts w:ascii="Times New Roman" w:hAnsi="Times New Roman"/>
                <w:color w:val="000000"/>
              </w:rPr>
            </w:pPr>
            <w:r w:rsidRPr="00C53777">
              <w:rPr>
                <w:rFonts w:ascii="Times New Roman" w:hAnsi="Times New Roman"/>
                <w:spacing w:val="-4"/>
              </w:rPr>
              <w:t xml:space="preserve"> </w:t>
            </w:r>
            <w:r w:rsidR="00C53777" w:rsidRPr="00C53777">
              <w:rPr>
                <w:rFonts w:ascii="Times New Roman" w:hAnsi="Times New Roman"/>
              </w:rPr>
              <w:t xml:space="preserve">Умение планировать деятельность, распределять обязанности в группе, аргументировать свою позицию, тактично и обоснованно высказывать несогласие с партнером, учитывать мнение партнера, строить монологические и диалогические </w:t>
            </w:r>
            <w:r w:rsidR="00C53777" w:rsidRPr="00C53777">
              <w:rPr>
                <w:rFonts w:ascii="Times New Roman" w:hAnsi="Times New Roman"/>
              </w:rPr>
              <w:lastRenderedPageBreak/>
              <w:t xml:space="preserve">высказывания, обосновывать свою позицию, аргументировать выбор действий, </w:t>
            </w:r>
            <w:proofErr w:type="spellStart"/>
            <w:r w:rsidR="00C53777" w:rsidRPr="00C53777">
              <w:rPr>
                <w:rFonts w:ascii="Times New Roman" w:hAnsi="Times New Roman"/>
                <w:color w:val="000000"/>
              </w:rPr>
              <w:t>аргументированно</w:t>
            </w:r>
            <w:proofErr w:type="spellEnd"/>
            <w:r w:rsidR="00C53777" w:rsidRPr="00C53777">
              <w:rPr>
                <w:rFonts w:ascii="Times New Roman" w:hAnsi="Times New Roman"/>
                <w:color w:val="000000"/>
              </w:rPr>
              <w:t xml:space="preserve"> и тактично критиковать допущенные ошибки, обосновывать свое решение, задавать вопросы.</w:t>
            </w:r>
          </w:p>
          <w:p w:rsidR="00BA5CAB" w:rsidRPr="00C53777" w:rsidRDefault="00BA5CAB" w:rsidP="00C537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A5CAB" w:rsidRDefault="00BA5CAB" w:rsidP="00C53777">
            <w:pPr>
              <w:jc w:val="left"/>
              <w:rPr>
                <w:rFonts w:ascii="Times New Roman" w:hAnsi="Times New Roman"/>
              </w:rPr>
            </w:pPr>
            <w:r w:rsidRPr="00C53777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="00C53777" w:rsidRPr="00C53777">
              <w:rPr>
                <w:rFonts w:ascii="Times New Roman" w:hAnsi="Times New Roman"/>
              </w:rPr>
              <w:t>Тест.</w:t>
            </w:r>
          </w:p>
          <w:p w:rsidR="00BC4CE7" w:rsidRPr="00C53777" w:rsidRDefault="00BC4CE7" w:rsidP="00C5377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 «Красная книга леса Вологодской области»</w:t>
            </w:r>
          </w:p>
        </w:tc>
        <w:tc>
          <w:tcPr>
            <w:tcW w:w="1771" w:type="dxa"/>
          </w:tcPr>
          <w:p w:rsidR="00BA5CAB" w:rsidRPr="00C53777" w:rsidRDefault="00BA5CAB" w:rsidP="00C53777">
            <w:pPr>
              <w:jc w:val="left"/>
              <w:rPr>
                <w:rFonts w:ascii="Times New Roman" w:hAnsi="Times New Roman"/>
              </w:rPr>
            </w:pPr>
            <w:r w:rsidRPr="00C53777">
              <w:rPr>
                <w:rFonts w:ascii="Times New Roman" w:hAnsi="Times New Roman"/>
              </w:rPr>
              <w:t xml:space="preserve"> </w:t>
            </w:r>
            <w:r w:rsidR="00C53777" w:rsidRPr="00C53777">
              <w:rPr>
                <w:rFonts w:ascii="Times New Roman" w:hAnsi="Times New Roman"/>
              </w:rPr>
              <w:t>Мини – проекты.</w:t>
            </w:r>
          </w:p>
        </w:tc>
      </w:tr>
      <w:tr w:rsidR="002C63A6" w:rsidTr="00857B0D">
        <w:tc>
          <w:tcPr>
            <w:tcW w:w="542" w:type="dxa"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="00C53777">
              <w:rPr>
                <w:rFonts w:ascii="Times New Roman" w:hAnsi="Times New Roman"/>
              </w:rPr>
              <w:t>20.</w:t>
            </w:r>
          </w:p>
        </w:tc>
        <w:tc>
          <w:tcPr>
            <w:tcW w:w="451" w:type="dxa"/>
          </w:tcPr>
          <w:p w:rsidR="00BA5CAB" w:rsidRDefault="00BA5CAB" w:rsidP="00706C87">
            <w:pPr>
              <w:jc w:val="left"/>
            </w:pPr>
          </w:p>
        </w:tc>
        <w:tc>
          <w:tcPr>
            <w:tcW w:w="1705" w:type="dxa"/>
          </w:tcPr>
          <w:p w:rsidR="00C53777" w:rsidRPr="00857B0D" w:rsidRDefault="00C53777" w:rsidP="00857B0D">
            <w:pPr>
              <w:jc w:val="left"/>
              <w:rPr>
                <w:rFonts w:ascii="Times New Roman" w:hAnsi="Times New Roman"/>
              </w:rPr>
            </w:pPr>
            <w:r w:rsidRPr="00857B0D">
              <w:rPr>
                <w:rFonts w:ascii="Times New Roman" w:hAnsi="Times New Roman"/>
              </w:rPr>
              <w:t>Проверочная работа по теме «Природа вокруг нас» Инструктаж по проектной деятельности.</w:t>
            </w:r>
          </w:p>
          <w:p w:rsidR="00BA5CAB" w:rsidRPr="00857B0D" w:rsidRDefault="00BA5CAB" w:rsidP="00857B0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BA5CAB" w:rsidRPr="00857B0D" w:rsidRDefault="00BA5CAB" w:rsidP="00857B0D">
            <w:pPr>
              <w:jc w:val="left"/>
              <w:rPr>
                <w:rFonts w:ascii="Times New Roman" w:hAnsi="Times New Roman"/>
              </w:rPr>
            </w:pPr>
            <w:r w:rsidRPr="00857B0D">
              <w:rPr>
                <w:rFonts w:ascii="Times New Roman" w:hAnsi="Times New Roman"/>
              </w:rPr>
              <w:t xml:space="preserve"> </w:t>
            </w:r>
            <w:r w:rsidR="00C53777" w:rsidRPr="00857B0D">
              <w:rPr>
                <w:rFonts w:ascii="Times New Roman" w:hAnsi="Times New Roman"/>
              </w:rPr>
              <w:t xml:space="preserve">Проверить уровень усвоения изученных тем, умения ориентироваться в полученной информации; применять ее при решении учебной задачи. Формировать умение планировать свою исследовательскую </w:t>
            </w:r>
            <w:r w:rsidR="00C53777" w:rsidRPr="00857B0D">
              <w:rPr>
                <w:rFonts w:ascii="Times New Roman" w:hAnsi="Times New Roman"/>
                <w:spacing w:val="-4"/>
              </w:rPr>
              <w:t>деятельность, отбирать в соответствии с целями и задачами источники информации и материал</w:t>
            </w:r>
          </w:p>
        </w:tc>
        <w:tc>
          <w:tcPr>
            <w:tcW w:w="1903" w:type="dxa"/>
          </w:tcPr>
          <w:p w:rsidR="00BA5CAB" w:rsidRPr="00857B0D" w:rsidRDefault="00BA5CAB" w:rsidP="00857B0D">
            <w:pPr>
              <w:jc w:val="left"/>
              <w:rPr>
                <w:rFonts w:ascii="Times New Roman" w:hAnsi="Times New Roman"/>
              </w:rPr>
            </w:pPr>
            <w:r w:rsidRPr="00857B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0" w:type="dxa"/>
          </w:tcPr>
          <w:p w:rsidR="00BA5CAB" w:rsidRPr="00857B0D" w:rsidRDefault="00BA5CAB" w:rsidP="00857B0D">
            <w:pPr>
              <w:jc w:val="left"/>
              <w:rPr>
                <w:rFonts w:ascii="Times New Roman" w:hAnsi="Times New Roman"/>
              </w:rPr>
            </w:pPr>
            <w:r w:rsidRPr="00857B0D">
              <w:rPr>
                <w:rFonts w:ascii="Times New Roman" w:hAnsi="Times New Roman"/>
              </w:rPr>
              <w:t xml:space="preserve"> </w:t>
            </w:r>
            <w:r w:rsidR="00857B0D" w:rsidRPr="00857B0D">
              <w:rPr>
                <w:rFonts w:ascii="Times New Roman" w:hAnsi="Times New Roman"/>
              </w:rPr>
              <w:t>Умение применять полученные знания и умения в самостоятельной работе, контролировать свою деятельность</w:t>
            </w:r>
          </w:p>
        </w:tc>
        <w:tc>
          <w:tcPr>
            <w:tcW w:w="1631" w:type="dxa"/>
          </w:tcPr>
          <w:p w:rsidR="00BA5CAB" w:rsidRPr="00857B0D" w:rsidRDefault="00BA5CAB" w:rsidP="00857B0D">
            <w:pPr>
              <w:jc w:val="left"/>
              <w:rPr>
                <w:rFonts w:ascii="Times New Roman" w:hAnsi="Times New Roman"/>
              </w:rPr>
            </w:pPr>
            <w:r w:rsidRPr="00857B0D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="00857B0D" w:rsidRPr="00857B0D">
              <w:rPr>
                <w:rFonts w:ascii="Times New Roman" w:hAnsi="Times New Roman"/>
              </w:rPr>
              <w:t xml:space="preserve">Способность к самоконтролю и самооценке. </w:t>
            </w:r>
            <w:r w:rsidR="00857B0D" w:rsidRPr="00857B0D">
              <w:rPr>
                <w:rFonts w:ascii="Times New Roman" w:hAnsi="Times New Roman"/>
                <w:color w:val="000000"/>
              </w:rPr>
              <w:t xml:space="preserve">Положительное отношение и интерес к изучению </w:t>
            </w:r>
            <w:r w:rsidR="00857B0D" w:rsidRPr="00857B0D">
              <w:rPr>
                <w:rFonts w:ascii="Times New Roman" w:hAnsi="Times New Roman"/>
                <w:color w:val="000000"/>
                <w:spacing w:val="-4"/>
              </w:rPr>
              <w:t>природы, основы экологической культуры.</w:t>
            </w:r>
          </w:p>
        </w:tc>
        <w:tc>
          <w:tcPr>
            <w:tcW w:w="2047" w:type="dxa"/>
          </w:tcPr>
          <w:p w:rsidR="00BA5CAB" w:rsidRPr="00857B0D" w:rsidRDefault="00BA5CAB" w:rsidP="00857B0D">
            <w:pPr>
              <w:jc w:val="left"/>
              <w:rPr>
                <w:rFonts w:ascii="Times New Roman" w:hAnsi="Times New Roman"/>
              </w:rPr>
            </w:pPr>
            <w:r w:rsidRPr="00857B0D">
              <w:rPr>
                <w:rFonts w:ascii="Times New Roman" w:hAnsi="Times New Roman"/>
                <w:spacing w:val="-4"/>
              </w:rPr>
              <w:t xml:space="preserve"> </w:t>
            </w:r>
            <w:r w:rsidR="00857B0D" w:rsidRPr="00857B0D">
              <w:rPr>
                <w:rFonts w:ascii="Times New Roman" w:hAnsi="Times New Roman"/>
              </w:rPr>
              <w:t>Умение осуществлять пошаговый и итоговый контроль, самостоятельно адекватно оценивать правильность выполнения задания и вносить коррективы, умение планировать свои действия в соответствии с поставленной целью, составлять план работы, подбирать источники информации</w:t>
            </w:r>
          </w:p>
        </w:tc>
        <w:tc>
          <w:tcPr>
            <w:tcW w:w="1701" w:type="dxa"/>
          </w:tcPr>
          <w:p w:rsidR="00BA5CAB" w:rsidRPr="00857B0D" w:rsidRDefault="00BA5CAB" w:rsidP="00857B0D">
            <w:pPr>
              <w:jc w:val="left"/>
              <w:rPr>
                <w:rFonts w:ascii="Times New Roman" w:hAnsi="Times New Roman"/>
              </w:rPr>
            </w:pPr>
            <w:r w:rsidRPr="00857B0D">
              <w:rPr>
                <w:rFonts w:ascii="Times New Roman" w:hAnsi="Times New Roman"/>
                <w:color w:val="000000"/>
              </w:rPr>
              <w:t xml:space="preserve"> </w:t>
            </w:r>
            <w:r w:rsidR="00857B0D" w:rsidRPr="00857B0D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1771" w:type="dxa"/>
          </w:tcPr>
          <w:p w:rsidR="00BA5CAB" w:rsidRDefault="00BA5CAB" w:rsidP="00706C87">
            <w:pPr>
              <w:jc w:val="left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63A6" w:rsidTr="00857B0D">
        <w:tc>
          <w:tcPr>
            <w:tcW w:w="542" w:type="dxa"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57B0D">
              <w:rPr>
                <w:rFonts w:ascii="Times New Roman" w:hAnsi="Times New Roman"/>
              </w:rPr>
              <w:t>21.</w:t>
            </w:r>
          </w:p>
        </w:tc>
        <w:tc>
          <w:tcPr>
            <w:tcW w:w="451" w:type="dxa"/>
          </w:tcPr>
          <w:p w:rsidR="00BA5CAB" w:rsidRDefault="00BA5CAB" w:rsidP="00706C87">
            <w:pPr>
              <w:jc w:val="left"/>
            </w:pPr>
          </w:p>
        </w:tc>
        <w:tc>
          <w:tcPr>
            <w:tcW w:w="1705" w:type="dxa"/>
          </w:tcPr>
          <w:p w:rsidR="00857B0D" w:rsidRPr="00857B0D" w:rsidRDefault="00857B0D" w:rsidP="00857B0D">
            <w:pPr>
              <w:jc w:val="left"/>
              <w:rPr>
                <w:rFonts w:ascii="Times New Roman" w:hAnsi="Times New Roman"/>
                <w:noProof/>
                <w:color w:val="000000"/>
              </w:rPr>
            </w:pPr>
            <w:r w:rsidRPr="00857B0D">
              <w:rPr>
                <w:rFonts w:ascii="Times New Roman" w:hAnsi="Times New Roman"/>
                <w:noProof/>
                <w:color w:val="000000"/>
              </w:rPr>
              <w:t>Защита мини-проектов по теме «Жизнь леса».</w:t>
            </w:r>
          </w:p>
          <w:p w:rsidR="00BA5CAB" w:rsidRPr="00857B0D" w:rsidRDefault="00BA5CAB" w:rsidP="00857B0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BA5CAB" w:rsidRPr="00857B0D" w:rsidRDefault="00BA5CAB" w:rsidP="00857B0D">
            <w:pPr>
              <w:jc w:val="left"/>
              <w:rPr>
                <w:rFonts w:ascii="Times New Roman" w:hAnsi="Times New Roman"/>
              </w:rPr>
            </w:pPr>
            <w:r w:rsidRPr="00857B0D">
              <w:rPr>
                <w:rFonts w:ascii="Times New Roman" w:hAnsi="Times New Roman"/>
              </w:rPr>
              <w:t xml:space="preserve"> </w:t>
            </w:r>
            <w:r w:rsidR="00857B0D" w:rsidRPr="00857B0D">
              <w:rPr>
                <w:rFonts w:ascii="Times New Roman" w:hAnsi="Times New Roman"/>
              </w:rPr>
              <w:t xml:space="preserve">Формировать навыки публичных выступлений, умение защищать свое мнение, отвечать на вопросы, представлять </w:t>
            </w:r>
            <w:r w:rsidR="00857B0D" w:rsidRPr="00857B0D">
              <w:rPr>
                <w:rFonts w:ascii="Times New Roman" w:hAnsi="Times New Roman"/>
              </w:rPr>
              <w:lastRenderedPageBreak/>
              <w:t>результат своего труда.</w:t>
            </w:r>
          </w:p>
        </w:tc>
        <w:tc>
          <w:tcPr>
            <w:tcW w:w="1903" w:type="dxa"/>
          </w:tcPr>
          <w:p w:rsidR="00BA5CAB" w:rsidRPr="00857B0D" w:rsidRDefault="00BA5CAB" w:rsidP="00857B0D">
            <w:pPr>
              <w:jc w:val="left"/>
              <w:rPr>
                <w:rFonts w:ascii="Times New Roman" w:hAnsi="Times New Roman"/>
              </w:rPr>
            </w:pPr>
            <w:r w:rsidRPr="00857B0D">
              <w:rPr>
                <w:rFonts w:ascii="Times New Roman" w:hAnsi="Times New Roman"/>
              </w:rPr>
              <w:lastRenderedPageBreak/>
              <w:t xml:space="preserve"> </w:t>
            </w:r>
            <w:r w:rsidR="00857B0D">
              <w:rPr>
                <w:rFonts w:ascii="Times New Roman" w:hAnsi="Times New Roman"/>
              </w:rPr>
              <w:t>Отработка умения высказывать и защищать своё мнение.</w:t>
            </w:r>
          </w:p>
        </w:tc>
        <w:tc>
          <w:tcPr>
            <w:tcW w:w="2050" w:type="dxa"/>
          </w:tcPr>
          <w:p w:rsidR="00BA5CAB" w:rsidRPr="00857B0D" w:rsidRDefault="00BA5CAB" w:rsidP="00857B0D">
            <w:pPr>
              <w:jc w:val="left"/>
              <w:rPr>
                <w:rFonts w:ascii="Times New Roman" w:hAnsi="Times New Roman"/>
              </w:rPr>
            </w:pPr>
            <w:r w:rsidRPr="00857B0D">
              <w:rPr>
                <w:rFonts w:ascii="Times New Roman" w:hAnsi="Times New Roman"/>
              </w:rPr>
              <w:t xml:space="preserve"> </w:t>
            </w:r>
            <w:r w:rsidR="00857B0D" w:rsidRPr="00857B0D">
              <w:rPr>
                <w:rFonts w:ascii="Times New Roman" w:hAnsi="Times New Roman"/>
              </w:rPr>
              <w:t xml:space="preserve">Умение </w:t>
            </w:r>
            <w:r w:rsidR="00857B0D" w:rsidRPr="00857B0D">
              <w:rPr>
                <w:rFonts w:ascii="Times New Roman" w:hAnsi="Times New Roman"/>
                <w:iCs/>
              </w:rPr>
              <w:t>готовить устные и письменные сообщения</w:t>
            </w:r>
            <w:r w:rsidR="00857B0D" w:rsidRPr="00857B0D">
              <w:rPr>
                <w:rFonts w:ascii="Times New Roman" w:hAnsi="Times New Roman"/>
              </w:rPr>
              <w:t xml:space="preserve"> о животных и растениях леса, пользе леса, охране леса, участвовать в </w:t>
            </w:r>
            <w:r w:rsidR="00857B0D" w:rsidRPr="00857B0D">
              <w:rPr>
                <w:rFonts w:ascii="Times New Roman" w:hAnsi="Times New Roman"/>
              </w:rPr>
              <w:lastRenderedPageBreak/>
              <w:t>коллективной подготовке выставки творческих работ (проектная деятельность по выбору).</w:t>
            </w:r>
          </w:p>
        </w:tc>
        <w:tc>
          <w:tcPr>
            <w:tcW w:w="1631" w:type="dxa"/>
          </w:tcPr>
          <w:p w:rsidR="00BA5CAB" w:rsidRPr="00857B0D" w:rsidRDefault="00857B0D" w:rsidP="00857B0D">
            <w:pPr>
              <w:jc w:val="left"/>
              <w:rPr>
                <w:rFonts w:ascii="Times New Roman" w:hAnsi="Times New Roman"/>
              </w:rPr>
            </w:pPr>
            <w:r w:rsidRPr="00857B0D">
              <w:rPr>
                <w:rFonts w:ascii="Times New Roman" w:hAnsi="Times New Roman"/>
                <w:color w:val="000000"/>
              </w:rPr>
              <w:lastRenderedPageBreak/>
              <w:t>Положительное отношение и интерес к изучению природы, формирование адекватной самооценки</w:t>
            </w:r>
          </w:p>
        </w:tc>
        <w:tc>
          <w:tcPr>
            <w:tcW w:w="2047" w:type="dxa"/>
          </w:tcPr>
          <w:p w:rsidR="00BA5CAB" w:rsidRPr="00857B0D" w:rsidRDefault="00BA5CAB" w:rsidP="00857B0D">
            <w:pPr>
              <w:jc w:val="left"/>
              <w:rPr>
                <w:rFonts w:ascii="Times New Roman" w:hAnsi="Times New Roman"/>
              </w:rPr>
            </w:pPr>
            <w:r w:rsidRPr="00857B0D">
              <w:rPr>
                <w:rFonts w:ascii="Times New Roman" w:hAnsi="Times New Roman"/>
                <w:spacing w:val="-4"/>
              </w:rPr>
              <w:t xml:space="preserve"> </w:t>
            </w:r>
            <w:r w:rsidR="00857B0D" w:rsidRPr="00857B0D">
              <w:rPr>
                <w:rFonts w:ascii="Times New Roman" w:hAnsi="Times New Roman"/>
              </w:rPr>
              <w:t xml:space="preserve">Умение планировать свои действия в соответствии с поставленной целью, строить монологические и диалогические </w:t>
            </w:r>
            <w:r w:rsidR="00857B0D" w:rsidRPr="00857B0D">
              <w:rPr>
                <w:rFonts w:ascii="Times New Roman" w:hAnsi="Times New Roman"/>
              </w:rPr>
              <w:lastRenderedPageBreak/>
              <w:t xml:space="preserve">высказывания, обосновывать свою позицию, аргументировать выбор действий, </w:t>
            </w:r>
            <w:r w:rsidR="00857B0D" w:rsidRPr="00857B0D">
              <w:rPr>
                <w:rFonts w:ascii="Times New Roman" w:hAnsi="Times New Roman"/>
                <w:color w:val="000000"/>
              </w:rPr>
              <w:t xml:space="preserve">аргументировано и тактично </w:t>
            </w:r>
            <w:proofErr w:type="gramStart"/>
            <w:r w:rsidR="00857B0D" w:rsidRPr="00857B0D">
              <w:rPr>
                <w:rFonts w:ascii="Times New Roman" w:hAnsi="Times New Roman"/>
                <w:color w:val="000000"/>
              </w:rPr>
              <w:t>критиковать</w:t>
            </w:r>
            <w:proofErr w:type="gramEnd"/>
            <w:r w:rsidR="00857B0D" w:rsidRPr="00857B0D">
              <w:rPr>
                <w:rFonts w:ascii="Times New Roman" w:hAnsi="Times New Roman"/>
                <w:color w:val="000000"/>
              </w:rPr>
              <w:t xml:space="preserve"> допущенные ошибки, обосновывать свое решение, задавать вопросы.</w:t>
            </w:r>
          </w:p>
        </w:tc>
        <w:tc>
          <w:tcPr>
            <w:tcW w:w="1701" w:type="dxa"/>
          </w:tcPr>
          <w:p w:rsidR="00BA5CAB" w:rsidRPr="0092140C" w:rsidRDefault="00BA5CAB" w:rsidP="00706C8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="00857B0D">
              <w:rPr>
                <w:rFonts w:ascii="Times New Roman" w:hAnsi="Times New Roman"/>
              </w:rPr>
              <w:t>Защита проектов.</w:t>
            </w:r>
          </w:p>
        </w:tc>
        <w:tc>
          <w:tcPr>
            <w:tcW w:w="1771" w:type="dxa"/>
          </w:tcPr>
          <w:p w:rsidR="00BA5CAB" w:rsidRDefault="00BA5CAB" w:rsidP="00706C87">
            <w:pPr>
              <w:jc w:val="left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63A6" w:rsidTr="00857B0D">
        <w:tc>
          <w:tcPr>
            <w:tcW w:w="542" w:type="dxa"/>
          </w:tcPr>
          <w:p w:rsidR="00857B0D" w:rsidRPr="0092140C" w:rsidRDefault="00857B0D" w:rsidP="00DF48E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22.</w:t>
            </w:r>
          </w:p>
        </w:tc>
        <w:tc>
          <w:tcPr>
            <w:tcW w:w="451" w:type="dxa"/>
          </w:tcPr>
          <w:p w:rsidR="00857B0D" w:rsidRDefault="00857B0D" w:rsidP="00DF48E0">
            <w:pPr>
              <w:jc w:val="left"/>
            </w:pPr>
          </w:p>
        </w:tc>
        <w:tc>
          <w:tcPr>
            <w:tcW w:w="1705" w:type="dxa"/>
          </w:tcPr>
          <w:p w:rsidR="00857B0D" w:rsidRDefault="00857B0D" w:rsidP="00DF48E0">
            <w:pPr>
              <w:jc w:val="left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Весна.</w:t>
            </w:r>
          </w:p>
          <w:p w:rsidR="00D66C48" w:rsidRPr="00D66C48" w:rsidRDefault="00D66C48" w:rsidP="00DF48E0">
            <w:pPr>
              <w:jc w:val="left"/>
              <w:rPr>
                <w:rFonts w:ascii="Times New Roman" w:hAnsi="Times New Roman"/>
                <w:noProof/>
                <w:color w:val="0070C0"/>
              </w:rPr>
            </w:pPr>
            <w:r w:rsidRPr="00D66C48">
              <w:rPr>
                <w:rFonts w:ascii="Times New Roman" w:hAnsi="Times New Roman"/>
                <w:noProof/>
                <w:color w:val="0070C0"/>
              </w:rPr>
              <w:t>Р.к. «Весенние «почему?»</w:t>
            </w:r>
          </w:p>
          <w:p w:rsidR="00857B0D" w:rsidRDefault="00D66C48" w:rsidP="00DF48E0">
            <w:pPr>
              <w:jc w:val="left"/>
              <w:rPr>
                <w:rFonts w:ascii="Times New Roman" w:hAnsi="Times New Roman"/>
              </w:rPr>
            </w:pPr>
            <w:r w:rsidRPr="000266F8">
              <w:rPr>
                <w:rFonts w:ascii="Times New Roman" w:hAnsi="Times New Roman"/>
              </w:rPr>
              <w:t>(книга Л.И..</w:t>
            </w:r>
            <w:r>
              <w:rPr>
                <w:rFonts w:ascii="Times New Roman" w:hAnsi="Times New Roman"/>
              </w:rPr>
              <w:t xml:space="preserve"> Буровой, М.Е </w:t>
            </w:r>
            <w:proofErr w:type="spellStart"/>
            <w:r>
              <w:rPr>
                <w:rFonts w:ascii="Times New Roman" w:hAnsi="Times New Roman"/>
              </w:rPr>
              <w:t>Гриценко</w:t>
            </w:r>
            <w:proofErr w:type="spellEnd"/>
            <w:r>
              <w:rPr>
                <w:rFonts w:ascii="Times New Roman" w:hAnsi="Times New Roman"/>
              </w:rPr>
              <w:t xml:space="preserve">  «Родной край»).</w:t>
            </w:r>
          </w:p>
          <w:p w:rsidR="0033207B" w:rsidRPr="0033207B" w:rsidRDefault="0033207B" w:rsidP="00DF48E0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903" w:type="dxa"/>
          </w:tcPr>
          <w:p w:rsidR="00857B0D" w:rsidRDefault="00857B0D" w:rsidP="00857B0D">
            <w:pPr>
              <w:jc w:val="left"/>
              <w:rPr>
                <w:rFonts w:ascii="Times New Roman" w:hAnsi="Times New Roman"/>
              </w:rPr>
            </w:pPr>
            <w:r w:rsidRPr="00857B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Характерные признаки весны.</w:t>
            </w:r>
          </w:p>
          <w:p w:rsidR="00857B0D" w:rsidRPr="00857B0D" w:rsidRDefault="00857B0D" w:rsidP="00857B0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погоды. Изменения в неживой природе, жизни растений и животных весной.</w:t>
            </w:r>
          </w:p>
        </w:tc>
        <w:tc>
          <w:tcPr>
            <w:tcW w:w="1903" w:type="dxa"/>
          </w:tcPr>
          <w:p w:rsidR="00857B0D" w:rsidRPr="00857B0D" w:rsidRDefault="00857B0D" w:rsidP="00697150">
            <w:pPr>
              <w:jc w:val="left"/>
              <w:rPr>
                <w:rFonts w:ascii="Times New Roman" w:hAnsi="Times New Roman"/>
              </w:rPr>
            </w:pPr>
            <w:r w:rsidRPr="00857B0D">
              <w:rPr>
                <w:rFonts w:ascii="Times New Roman" w:hAnsi="Times New Roman"/>
              </w:rPr>
              <w:t xml:space="preserve"> </w:t>
            </w:r>
            <w:r w:rsidR="00697150">
              <w:rPr>
                <w:rFonts w:ascii="Times New Roman" w:hAnsi="Times New Roman"/>
              </w:rPr>
              <w:t>Существенные признаки весны, основная причина весеннего потепления и увеличения продолжительности дня.</w:t>
            </w:r>
          </w:p>
        </w:tc>
        <w:tc>
          <w:tcPr>
            <w:tcW w:w="2050" w:type="dxa"/>
          </w:tcPr>
          <w:p w:rsidR="00857B0D" w:rsidRPr="00857B0D" w:rsidRDefault="00857B0D" w:rsidP="00697150">
            <w:pPr>
              <w:jc w:val="left"/>
              <w:rPr>
                <w:rFonts w:ascii="Times New Roman" w:hAnsi="Times New Roman"/>
              </w:rPr>
            </w:pPr>
            <w:r w:rsidRPr="00857B0D">
              <w:rPr>
                <w:rFonts w:ascii="Times New Roman" w:hAnsi="Times New Roman"/>
              </w:rPr>
              <w:t xml:space="preserve"> </w:t>
            </w:r>
            <w:r w:rsidR="00697150">
              <w:rPr>
                <w:rFonts w:ascii="Times New Roman" w:hAnsi="Times New Roman"/>
              </w:rPr>
              <w:t xml:space="preserve">Различают времена года по характерным признакам, дают </w:t>
            </w:r>
            <w:proofErr w:type="spellStart"/>
            <w:r w:rsidR="00697150">
              <w:rPr>
                <w:rFonts w:ascii="Times New Roman" w:hAnsi="Times New Roman"/>
              </w:rPr>
              <w:t>хар-ку</w:t>
            </w:r>
            <w:proofErr w:type="spellEnd"/>
            <w:r w:rsidR="00697150">
              <w:rPr>
                <w:rFonts w:ascii="Times New Roman" w:hAnsi="Times New Roman"/>
              </w:rPr>
              <w:t xml:space="preserve"> погоды по результатам наблюдений, устанавливают связи между объектами и явлениями природы, умеют наблюдать, исследовать, фиксировать….</w:t>
            </w:r>
          </w:p>
        </w:tc>
        <w:tc>
          <w:tcPr>
            <w:tcW w:w="1631" w:type="dxa"/>
          </w:tcPr>
          <w:p w:rsidR="00857B0D" w:rsidRPr="00857B0D" w:rsidRDefault="00697150" w:rsidP="00DF48E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Проявляют положительное отношение к изучению природы, испытывают чувство прекрасного на основе знакомства с природой родного края, способны оценивать своё поведение и поведение других людей в природе.</w:t>
            </w:r>
          </w:p>
        </w:tc>
        <w:tc>
          <w:tcPr>
            <w:tcW w:w="2047" w:type="dxa"/>
          </w:tcPr>
          <w:p w:rsidR="00857B0D" w:rsidRDefault="00697150" w:rsidP="00DF48E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Понимают цель выполняемых действий, проводят наблюдения по предложенному плану, оценивают правильность выполнения заданий, осуществляют самостоятельную и взаимопроверку работ, корректируют выполнение задания</w:t>
            </w:r>
            <w:r w:rsidR="00D66C48">
              <w:rPr>
                <w:rFonts w:ascii="Times New Roman" w:hAnsi="Times New Roman"/>
              </w:rPr>
              <w:t>, оцениваю выполнение задания.</w:t>
            </w:r>
          </w:p>
          <w:p w:rsidR="00D66C48" w:rsidRDefault="00D66C48" w:rsidP="00DF48E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Фиксируют результаты наблюдения в дневнике с помощью условных знаков, понимают информацию, предоставленную в таблицах и схемах на страницах учебника, устанавливают некоторые </w:t>
            </w:r>
            <w:r>
              <w:rPr>
                <w:rFonts w:ascii="Times New Roman" w:hAnsi="Times New Roman"/>
              </w:rPr>
              <w:lastRenderedPageBreak/>
              <w:t>причинно-следственные связи изменений в погоде.</w:t>
            </w:r>
          </w:p>
          <w:p w:rsidR="00D66C48" w:rsidRPr="00857B0D" w:rsidRDefault="00D66C48" w:rsidP="00DF48E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Сотрудничают с одноклассниками при выполнении заданий, понимают и передают содержание прочитанных текстов, слушают и понимают других, высказывают свою точку зрения, задают вопросы друг другу, договариваются и приходят к общему решению,  работая в группе.</w:t>
            </w:r>
          </w:p>
        </w:tc>
        <w:tc>
          <w:tcPr>
            <w:tcW w:w="1701" w:type="dxa"/>
          </w:tcPr>
          <w:p w:rsidR="00857B0D" w:rsidRPr="0092140C" w:rsidRDefault="00857B0D" w:rsidP="00DF48E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Защита проектов.</w:t>
            </w:r>
          </w:p>
        </w:tc>
        <w:tc>
          <w:tcPr>
            <w:tcW w:w="1771" w:type="dxa"/>
          </w:tcPr>
          <w:p w:rsidR="00857B0D" w:rsidRDefault="00857B0D" w:rsidP="00DF48E0">
            <w:pPr>
              <w:jc w:val="left"/>
            </w:pPr>
            <w:r>
              <w:rPr>
                <w:rFonts w:ascii="Times New Roman" w:hAnsi="Times New Roman"/>
              </w:rPr>
              <w:t xml:space="preserve"> </w:t>
            </w:r>
            <w:r w:rsidR="00D66C48">
              <w:rPr>
                <w:rFonts w:ascii="Times New Roman" w:hAnsi="Times New Roman"/>
              </w:rPr>
              <w:t>Видеоролик «Весенняя палитра»</w:t>
            </w:r>
          </w:p>
        </w:tc>
      </w:tr>
    </w:tbl>
    <w:p w:rsidR="00BA5CAB" w:rsidRPr="00DF48E0" w:rsidRDefault="00762817" w:rsidP="00BA5CAB">
      <w:pPr>
        <w:jc w:val="left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>
        <w:lastRenderedPageBreak/>
        <w:t xml:space="preserve">                                                                                                </w:t>
      </w:r>
      <w:r w:rsidR="008338CB">
        <w:t xml:space="preserve">     </w:t>
      </w:r>
      <w:r>
        <w:t xml:space="preserve">     </w:t>
      </w:r>
      <w:r w:rsidR="00DF48E0">
        <w:t xml:space="preserve">  </w:t>
      </w:r>
      <w:r w:rsidR="00DF48E0" w:rsidRPr="00DF48E0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«ЛЮДИ </w:t>
      </w:r>
      <w:r w:rsidR="00DF48E0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</w:t>
      </w:r>
      <w:r w:rsidR="00DF48E0" w:rsidRPr="00DF48E0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ВОКРУГ НАС» -  </w:t>
      </w:r>
      <w:r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15 </w:t>
      </w:r>
      <w:r w:rsidR="00AE5499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</w:t>
      </w:r>
      <w:r w:rsidR="00DF48E0" w:rsidRPr="00DF48E0">
        <w:rPr>
          <w:rFonts w:ascii="Times New Roman" w:hAnsi="Times New Roman"/>
          <w:b/>
          <w:color w:val="00B050"/>
          <w:sz w:val="28"/>
          <w:szCs w:val="28"/>
          <w:u w:val="single"/>
        </w:rPr>
        <w:t>ч.</w:t>
      </w:r>
    </w:p>
    <w:p w:rsidR="00BA5CAB" w:rsidRDefault="00BA5CAB" w:rsidP="00BA5CAB">
      <w:pPr>
        <w:jc w:val="left"/>
      </w:pPr>
    </w:p>
    <w:tbl>
      <w:tblPr>
        <w:tblStyle w:val="af"/>
        <w:tblW w:w="15704" w:type="dxa"/>
        <w:tblInd w:w="-459" w:type="dxa"/>
        <w:tblLook w:val="04A0"/>
      </w:tblPr>
      <w:tblGrid>
        <w:gridCol w:w="560"/>
        <w:gridCol w:w="506"/>
        <w:gridCol w:w="1709"/>
        <w:gridCol w:w="1871"/>
        <w:gridCol w:w="1826"/>
        <w:gridCol w:w="1866"/>
        <w:gridCol w:w="1631"/>
        <w:gridCol w:w="2107"/>
        <w:gridCol w:w="1749"/>
        <w:gridCol w:w="1879"/>
      </w:tblGrid>
      <w:tr w:rsidR="00AE5499" w:rsidRPr="0092140C" w:rsidTr="00AE5499">
        <w:trPr>
          <w:cantSplit/>
          <w:trHeight w:val="878"/>
        </w:trPr>
        <w:tc>
          <w:tcPr>
            <w:tcW w:w="560" w:type="dxa"/>
            <w:vMerge w:val="restart"/>
          </w:tcPr>
          <w:p w:rsidR="00DF48E0" w:rsidRPr="0092140C" w:rsidRDefault="00DF48E0" w:rsidP="00DF48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" w:type="dxa"/>
            <w:vMerge w:val="restart"/>
            <w:textDirection w:val="btLr"/>
          </w:tcPr>
          <w:p w:rsidR="00DF48E0" w:rsidRPr="0092140C" w:rsidRDefault="00DF48E0" w:rsidP="00DF48E0">
            <w:pPr>
              <w:ind w:left="113" w:righ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9" w:type="dxa"/>
            <w:vMerge w:val="restart"/>
          </w:tcPr>
          <w:p w:rsidR="00DF48E0" w:rsidRDefault="00DF48E0" w:rsidP="00DF48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8E0" w:rsidRDefault="00DF48E0" w:rsidP="00DF48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8E0" w:rsidRDefault="00DF48E0" w:rsidP="00DF48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48E0" w:rsidRPr="0092140C" w:rsidRDefault="00DF48E0" w:rsidP="00DF48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1" w:type="dxa"/>
            <w:vMerge w:val="restart"/>
          </w:tcPr>
          <w:p w:rsidR="00DF48E0" w:rsidRDefault="00DF48E0" w:rsidP="00DF48E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48E0" w:rsidRDefault="00DF48E0" w:rsidP="00DF48E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48E0" w:rsidRPr="0092140C" w:rsidRDefault="00DF48E0" w:rsidP="00DF48E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</w:t>
            </w:r>
          </w:p>
          <w:p w:rsidR="00DF48E0" w:rsidRPr="0092140C" w:rsidRDefault="00DF48E0" w:rsidP="00DF48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содержания урока</w:t>
            </w:r>
          </w:p>
        </w:tc>
        <w:tc>
          <w:tcPr>
            <w:tcW w:w="7430" w:type="dxa"/>
            <w:gridSpan w:val="4"/>
          </w:tcPr>
          <w:p w:rsidR="00DF48E0" w:rsidRPr="0092140C" w:rsidRDefault="00DF48E0" w:rsidP="00DF48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749" w:type="dxa"/>
            <w:vMerge w:val="restart"/>
          </w:tcPr>
          <w:p w:rsidR="00DF48E0" w:rsidRPr="0092140C" w:rsidRDefault="00DF48E0" w:rsidP="00DF48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879" w:type="dxa"/>
            <w:vMerge w:val="restart"/>
          </w:tcPr>
          <w:p w:rsidR="00DF48E0" w:rsidRPr="0092140C" w:rsidRDefault="00DF48E0" w:rsidP="00DF48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sz w:val="24"/>
                <w:szCs w:val="24"/>
              </w:rPr>
              <w:t>Использование ИКТ и ЦОР</w:t>
            </w:r>
          </w:p>
        </w:tc>
      </w:tr>
      <w:tr w:rsidR="00AE5499" w:rsidRPr="0092140C" w:rsidTr="00AE5499">
        <w:trPr>
          <w:trHeight w:val="856"/>
        </w:trPr>
        <w:tc>
          <w:tcPr>
            <w:tcW w:w="560" w:type="dxa"/>
            <w:vMerge/>
          </w:tcPr>
          <w:p w:rsidR="00DF48E0" w:rsidRPr="0092140C" w:rsidRDefault="00DF48E0" w:rsidP="00DF48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DF48E0" w:rsidRPr="0092140C" w:rsidRDefault="00DF48E0" w:rsidP="00DF48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DF48E0" w:rsidRPr="0092140C" w:rsidRDefault="00DF48E0" w:rsidP="00DF48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F48E0" w:rsidRPr="0092140C" w:rsidRDefault="00DF48E0" w:rsidP="00DF48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DF48E0" w:rsidRPr="0092140C" w:rsidRDefault="00DF48E0" w:rsidP="00DF48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1866" w:type="dxa"/>
          </w:tcPr>
          <w:p w:rsidR="00DF48E0" w:rsidRDefault="00DF48E0" w:rsidP="00DF48E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DF48E0" w:rsidRPr="0092140C" w:rsidRDefault="00DF48E0" w:rsidP="00DF48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УУД</w:t>
            </w:r>
          </w:p>
        </w:tc>
        <w:tc>
          <w:tcPr>
            <w:tcW w:w="1631" w:type="dxa"/>
          </w:tcPr>
          <w:p w:rsidR="00DF48E0" w:rsidRDefault="00DF48E0" w:rsidP="00DF48E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DF48E0" w:rsidRPr="0092140C" w:rsidRDefault="00DF48E0" w:rsidP="00DF48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УУД</w:t>
            </w:r>
          </w:p>
        </w:tc>
        <w:tc>
          <w:tcPr>
            <w:tcW w:w="2107" w:type="dxa"/>
          </w:tcPr>
          <w:p w:rsidR="00DF48E0" w:rsidRDefault="00DF48E0" w:rsidP="00DF48E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140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DF48E0" w:rsidRPr="0092140C" w:rsidRDefault="00DF48E0" w:rsidP="00DF48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УУД</w:t>
            </w:r>
          </w:p>
        </w:tc>
        <w:tc>
          <w:tcPr>
            <w:tcW w:w="1749" w:type="dxa"/>
            <w:vMerge/>
          </w:tcPr>
          <w:p w:rsidR="00DF48E0" w:rsidRPr="0092140C" w:rsidRDefault="00DF48E0" w:rsidP="00DF48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F48E0" w:rsidRPr="0092140C" w:rsidRDefault="00DF48E0" w:rsidP="00DF48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499" w:rsidRPr="00BC4CE7" w:rsidTr="00AE5499">
        <w:tc>
          <w:tcPr>
            <w:tcW w:w="560" w:type="dxa"/>
          </w:tcPr>
          <w:p w:rsidR="00DF48E0" w:rsidRPr="0092140C" w:rsidRDefault="00DF48E0" w:rsidP="00DF48E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506" w:type="dxa"/>
          </w:tcPr>
          <w:p w:rsidR="00DF48E0" w:rsidRDefault="00DF48E0" w:rsidP="00DF48E0">
            <w:pPr>
              <w:jc w:val="left"/>
            </w:pPr>
          </w:p>
        </w:tc>
        <w:tc>
          <w:tcPr>
            <w:tcW w:w="1709" w:type="dxa"/>
          </w:tcPr>
          <w:p w:rsidR="00DF48E0" w:rsidRPr="00BC4CE7" w:rsidRDefault="000A56C1" w:rsidP="00BC4CE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C4CE7" w:rsidRPr="00BC4CE7">
              <w:rPr>
                <w:rFonts w:ascii="Times New Roman" w:hAnsi="Times New Roman"/>
              </w:rPr>
              <w:t>Человек в обществе</w:t>
            </w:r>
          </w:p>
        </w:tc>
        <w:tc>
          <w:tcPr>
            <w:tcW w:w="1871" w:type="dxa"/>
          </w:tcPr>
          <w:p w:rsidR="00DF48E0" w:rsidRPr="00BC4CE7" w:rsidRDefault="00DF48E0" w:rsidP="00BC4CE7">
            <w:pPr>
              <w:jc w:val="left"/>
              <w:rPr>
                <w:rFonts w:ascii="Times New Roman" w:hAnsi="Times New Roman"/>
              </w:rPr>
            </w:pPr>
            <w:r w:rsidRPr="00BC4CE7">
              <w:rPr>
                <w:rFonts w:ascii="Times New Roman" w:hAnsi="Times New Roman"/>
              </w:rPr>
              <w:t xml:space="preserve"> </w:t>
            </w:r>
            <w:r w:rsidR="00BC4CE7" w:rsidRPr="00BC4CE7">
              <w:rPr>
                <w:rFonts w:ascii="Times New Roman" w:hAnsi="Times New Roman"/>
              </w:rPr>
              <w:t xml:space="preserve">Сформировать первоначальное представление об обществе. Формировать представление о </w:t>
            </w:r>
            <w:proofErr w:type="spellStart"/>
            <w:r w:rsidR="00BC4CE7" w:rsidRPr="00BC4CE7">
              <w:rPr>
                <w:rFonts w:ascii="Times New Roman" w:hAnsi="Times New Roman"/>
              </w:rPr>
              <w:t>биосоциальной</w:t>
            </w:r>
            <w:proofErr w:type="spellEnd"/>
            <w:r w:rsidR="00BC4CE7" w:rsidRPr="00BC4CE7">
              <w:rPr>
                <w:rFonts w:ascii="Times New Roman" w:hAnsi="Times New Roman"/>
              </w:rPr>
              <w:t xml:space="preserve"> сущности человека; показать значение общества в жизни человека.</w:t>
            </w:r>
          </w:p>
        </w:tc>
        <w:tc>
          <w:tcPr>
            <w:tcW w:w="1826" w:type="dxa"/>
          </w:tcPr>
          <w:p w:rsidR="00DF48E0" w:rsidRPr="00BC4CE7" w:rsidRDefault="00DF48E0" w:rsidP="00BC4CE7">
            <w:pPr>
              <w:jc w:val="left"/>
              <w:rPr>
                <w:rFonts w:ascii="Times New Roman" w:hAnsi="Times New Roman"/>
              </w:rPr>
            </w:pPr>
            <w:r w:rsidRPr="00BC4CE7">
              <w:rPr>
                <w:rFonts w:ascii="Times New Roman" w:hAnsi="Times New Roman"/>
              </w:rPr>
              <w:t xml:space="preserve">  </w:t>
            </w:r>
            <w:r w:rsidR="00BC4CE7" w:rsidRPr="00BC4CE7">
              <w:rPr>
                <w:rFonts w:ascii="Times New Roman" w:hAnsi="Times New Roman"/>
              </w:rPr>
              <w:t>Первые представления о человеке как социальном существе. Роль общения  с другими людьми в развитии человека. Значение общества в жизни человека.</w:t>
            </w:r>
          </w:p>
        </w:tc>
        <w:tc>
          <w:tcPr>
            <w:tcW w:w="1866" w:type="dxa"/>
          </w:tcPr>
          <w:p w:rsidR="00BC4CE7" w:rsidRPr="00BC4CE7" w:rsidRDefault="00DF48E0" w:rsidP="00BC4CE7">
            <w:pPr>
              <w:jc w:val="left"/>
              <w:rPr>
                <w:rFonts w:ascii="Times New Roman" w:hAnsi="Times New Roman"/>
              </w:rPr>
            </w:pPr>
            <w:r w:rsidRPr="00BC4CE7">
              <w:rPr>
                <w:rFonts w:ascii="Times New Roman" w:hAnsi="Times New Roman"/>
                <w:iCs/>
              </w:rPr>
              <w:t xml:space="preserve"> </w:t>
            </w:r>
            <w:r w:rsidR="00BC4CE7" w:rsidRPr="00BC4CE7">
              <w:rPr>
                <w:rFonts w:ascii="Times New Roman" w:hAnsi="Times New Roman"/>
                <w:iCs/>
              </w:rPr>
              <w:t>Осознание и умение доказывать (с опорой на текст учебника)</w:t>
            </w:r>
            <w:r w:rsidR="00BC4CE7" w:rsidRPr="00BC4CE7">
              <w:rPr>
                <w:rFonts w:ascii="Times New Roman" w:hAnsi="Times New Roman"/>
              </w:rPr>
              <w:t>, что человек – это часть природы и часть общества.</w:t>
            </w:r>
          </w:p>
          <w:p w:rsidR="00DF48E0" w:rsidRPr="00BC4CE7" w:rsidRDefault="00DF48E0" w:rsidP="00BC4CE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DF48E0" w:rsidRPr="00BC4CE7" w:rsidRDefault="00DF48E0" w:rsidP="00BC4CE7">
            <w:pPr>
              <w:jc w:val="left"/>
              <w:rPr>
                <w:rFonts w:ascii="Times New Roman" w:hAnsi="Times New Roman"/>
              </w:rPr>
            </w:pPr>
            <w:r w:rsidRPr="00BC4CE7">
              <w:rPr>
                <w:rFonts w:ascii="Times New Roman" w:hAnsi="Times New Roman"/>
                <w:color w:val="000000"/>
              </w:rPr>
              <w:t xml:space="preserve"> </w:t>
            </w:r>
            <w:r w:rsidR="00BC4CE7" w:rsidRPr="00BC4CE7">
              <w:rPr>
                <w:rFonts w:ascii="Times New Roman" w:hAnsi="Times New Roman"/>
                <w:color w:val="000000"/>
              </w:rPr>
              <w:t>Знание основных правил поведения в обществе, ориентация на их выполнение</w:t>
            </w:r>
          </w:p>
        </w:tc>
        <w:tc>
          <w:tcPr>
            <w:tcW w:w="2107" w:type="dxa"/>
          </w:tcPr>
          <w:p w:rsidR="00DF48E0" w:rsidRPr="00BC4CE7" w:rsidRDefault="00DF48E0" w:rsidP="00BC4CE7">
            <w:pPr>
              <w:jc w:val="left"/>
              <w:rPr>
                <w:rFonts w:ascii="Times New Roman" w:hAnsi="Times New Roman"/>
              </w:rPr>
            </w:pPr>
            <w:r w:rsidRPr="00BC4CE7">
              <w:rPr>
                <w:rFonts w:ascii="Times New Roman" w:hAnsi="Times New Roman"/>
                <w:spacing w:val="-4"/>
              </w:rPr>
              <w:t xml:space="preserve"> </w:t>
            </w:r>
            <w:r w:rsidRPr="00BC4CE7">
              <w:rPr>
                <w:rFonts w:ascii="Times New Roman" w:hAnsi="Times New Roman"/>
              </w:rPr>
              <w:t xml:space="preserve"> </w:t>
            </w:r>
            <w:r w:rsidR="00BC4CE7" w:rsidRPr="00BC4CE7">
              <w:rPr>
                <w:rFonts w:ascii="Times New Roman" w:hAnsi="Times New Roman"/>
              </w:rPr>
              <w:t xml:space="preserve">Умение понимать информацию, представленную в виде текста, </w:t>
            </w:r>
            <w:proofErr w:type="spellStart"/>
            <w:r w:rsidR="00BC4CE7" w:rsidRPr="00BC4CE7">
              <w:rPr>
                <w:rFonts w:ascii="Times New Roman" w:hAnsi="Times New Roman"/>
              </w:rPr>
              <w:t>аргументированно</w:t>
            </w:r>
            <w:proofErr w:type="spellEnd"/>
            <w:r w:rsidR="00BC4CE7" w:rsidRPr="00BC4CE7">
              <w:rPr>
                <w:rFonts w:ascii="Times New Roman" w:hAnsi="Times New Roman"/>
              </w:rPr>
              <w:t xml:space="preserve"> высказывать свое мнение.</w:t>
            </w:r>
            <w:r w:rsidRPr="00BC4C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9" w:type="dxa"/>
          </w:tcPr>
          <w:p w:rsidR="00DF48E0" w:rsidRPr="00BC4CE7" w:rsidRDefault="00DF48E0" w:rsidP="00BC4CE7">
            <w:pPr>
              <w:jc w:val="left"/>
              <w:rPr>
                <w:rFonts w:ascii="Times New Roman" w:hAnsi="Times New Roman"/>
              </w:rPr>
            </w:pPr>
            <w:r w:rsidRPr="00BC4CE7">
              <w:rPr>
                <w:rFonts w:ascii="Times New Roman" w:hAnsi="Times New Roman"/>
                <w:color w:val="000000"/>
              </w:rPr>
              <w:t xml:space="preserve"> </w:t>
            </w:r>
            <w:r w:rsidRPr="00BC4CE7">
              <w:rPr>
                <w:rFonts w:ascii="Times New Roman" w:hAnsi="Times New Roman"/>
              </w:rPr>
              <w:t>Устный опрос.</w:t>
            </w:r>
          </w:p>
        </w:tc>
        <w:tc>
          <w:tcPr>
            <w:tcW w:w="1879" w:type="dxa"/>
          </w:tcPr>
          <w:p w:rsidR="00DF48E0" w:rsidRPr="00BC4CE7" w:rsidRDefault="00DF48E0" w:rsidP="00BC4CE7">
            <w:pPr>
              <w:jc w:val="left"/>
              <w:rPr>
                <w:rFonts w:ascii="Times New Roman" w:hAnsi="Times New Roman"/>
              </w:rPr>
            </w:pPr>
            <w:r w:rsidRPr="00BC4CE7">
              <w:rPr>
                <w:rFonts w:ascii="Times New Roman" w:hAnsi="Times New Roman"/>
              </w:rPr>
              <w:t xml:space="preserve"> </w:t>
            </w:r>
            <w:r w:rsidR="00BC4CE7">
              <w:rPr>
                <w:rFonts w:ascii="Times New Roman" w:hAnsi="Times New Roman"/>
              </w:rPr>
              <w:t xml:space="preserve"> </w:t>
            </w:r>
          </w:p>
        </w:tc>
      </w:tr>
      <w:tr w:rsidR="00AE5499" w:rsidRPr="008D7108" w:rsidTr="00AE5499">
        <w:tc>
          <w:tcPr>
            <w:tcW w:w="560" w:type="dxa"/>
          </w:tcPr>
          <w:p w:rsidR="00DF48E0" w:rsidRPr="0092140C" w:rsidRDefault="00DF48E0" w:rsidP="00BC4CE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C4CE7">
              <w:rPr>
                <w:rFonts w:ascii="Times New Roman" w:hAnsi="Times New Roman"/>
              </w:rPr>
              <w:t>2</w:t>
            </w:r>
          </w:p>
        </w:tc>
        <w:tc>
          <w:tcPr>
            <w:tcW w:w="506" w:type="dxa"/>
          </w:tcPr>
          <w:p w:rsidR="00DF48E0" w:rsidRDefault="00DF48E0" w:rsidP="00DF48E0">
            <w:pPr>
              <w:jc w:val="left"/>
            </w:pPr>
          </w:p>
        </w:tc>
        <w:tc>
          <w:tcPr>
            <w:tcW w:w="1709" w:type="dxa"/>
          </w:tcPr>
          <w:p w:rsidR="00DF48E0" w:rsidRPr="00BC4CE7" w:rsidRDefault="00DF48E0" w:rsidP="00BC4CE7">
            <w:pPr>
              <w:jc w:val="left"/>
              <w:rPr>
                <w:rFonts w:ascii="Times New Roman" w:hAnsi="Times New Roman"/>
              </w:rPr>
            </w:pPr>
            <w:r w:rsidRPr="00BC4CE7">
              <w:rPr>
                <w:rFonts w:ascii="Times New Roman" w:hAnsi="Times New Roman"/>
              </w:rPr>
              <w:t xml:space="preserve">  </w:t>
            </w:r>
            <w:r w:rsidR="00BC4CE7" w:rsidRPr="00BC4CE7">
              <w:rPr>
                <w:rFonts w:ascii="Times New Roman" w:hAnsi="Times New Roman"/>
              </w:rPr>
              <w:t xml:space="preserve">Жизнь в </w:t>
            </w:r>
            <w:r w:rsidR="00BC4CE7" w:rsidRPr="00BC4CE7">
              <w:rPr>
                <w:rFonts w:ascii="Times New Roman" w:hAnsi="Times New Roman"/>
                <w:spacing w:val="-4"/>
              </w:rPr>
              <w:lastRenderedPageBreak/>
              <w:t>первобытном обществе</w:t>
            </w:r>
          </w:p>
        </w:tc>
        <w:tc>
          <w:tcPr>
            <w:tcW w:w="1871" w:type="dxa"/>
          </w:tcPr>
          <w:p w:rsidR="00DF48E0" w:rsidRPr="00BC4CE7" w:rsidRDefault="00BC4CE7" w:rsidP="00BC4CE7">
            <w:pPr>
              <w:jc w:val="left"/>
              <w:rPr>
                <w:rFonts w:ascii="Times New Roman" w:hAnsi="Times New Roman"/>
              </w:rPr>
            </w:pPr>
            <w:r w:rsidRPr="00BC4CE7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Показать, </w:t>
            </w:r>
            <w:r w:rsidRPr="00BC4CE7">
              <w:rPr>
                <w:rFonts w:ascii="Times New Roman" w:hAnsi="Times New Roman"/>
              </w:rPr>
              <w:t xml:space="preserve">как </w:t>
            </w:r>
            <w:r w:rsidRPr="00BC4CE7">
              <w:rPr>
                <w:rFonts w:ascii="Times New Roman" w:hAnsi="Times New Roman"/>
              </w:rPr>
              <w:lastRenderedPageBreak/>
              <w:t>развивалось общество от первобытных времен до наших дней.</w:t>
            </w:r>
          </w:p>
        </w:tc>
        <w:tc>
          <w:tcPr>
            <w:tcW w:w="1826" w:type="dxa"/>
          </w:tcPr>
          <w:p w:rsidR="00DF48E0" w:rsidRPr="00BC4CE7" w:rsidRDefault="00DF48E0" w:rsidP="00BC4CE7">
            <w:pPr>
              <w:jc w:val="left"/>
              <w:rPr>
                <w:rFonts w:ascii="Times New Roman" w:hAnsi="Times New Roman"/>
              </w:rPr>
            </w:pPr>
            <w:r w:rsidRPr="00BC4CE7">
              <w:rPr>
                <w:rFonts w:ascii="Times New Roman" w:hAnsi="Times New Roman"/>
              </w:rPr>
              <w:lastRenderedPageBreak/>
              <w:t xml:space="preserve">  </w:t>
            </w:r>
            <w:r w:rsidR="00BC4CE7" w:rsidRPr="00BC4CE7">
              <w:rPr>
                <w:rFonts w:ascii="Times New Roman" w:hAnsi="Times New Roman"/>
              </w:rPr>
              <w:t xml:space="preserve">Общественные </w:t>
            </w:r>
            <w:r w:rsidR="00BC4CE7" w:rsidRPr="00BC4CE7">
              <w:rPr>
                <w:rFonts w:ascii="Times New Roman" w:hAnsi="Times New Roman"/>
              </w:rPr>
              <w:lastRenderedPageBreak/>
              <w:t>отношения, особенности жизни первобытных людей.</w:t>
            </w:r>
          </w:p>
        </w:tc>
        <w:tc>
          <w:tcPr>
            <w:tcW w:w="1866" w:type="dxa"/>
          </w:tcPr>
          <w:p w:rsidR="00DF48E0" w:rsidRPr="00BC4CE7" w:rsidRDefault="00DF48E0" w:rsidP="00BC4CE7">
            <w:pPr>
              <w:jc w:val="left"/>
              <w:rPr>
                <w:rFonts w:ascii="Times New Roman" w:hAnsi="Times New Roman"/>
              </w:rPr>
            </w:pPr>
            <w:r w:rsidRPr="00BC4CE7">
              <w:rPr>
                <w:rFonts w:ascii="Times New Roman" w:hAnsi="Times New Roman"/>
              </w:rPr>
              <w:lastRenderedPageBreak/>
              <w:t xml:space="preserve"> </w:t>
            </w:r>
            <w:r w:rsidRPr="00BC4CE7">
              <w:rPr>
                <w:rFonts w:ascii="Times New Roman" w:hAnsi="Times New Roman"/>
                <w:iCs/>
              </w:rPr>
              <w:t xml:space="preserve"> </w:t>
            </w:r>
            <w:r w:rsidR="00BC4CE7" w:rsidRPr="00BC4CE7">
              <w:rPr>
                <w:rFonts w:ascii="Times New Roman" w:hAnsi="Times New Roman"/>
              </w:rPr>
              <w:t xml:space="preserve">Представление о </w:t>
            </w:r>
            <w:r w:rsidR="00BC4CE7" w:rsidRPr="00BC4CE7">
              <w:rPr>
                <w:rFonts w:ascii="Times New Roman" w:hAnsi="Times New Roman"/>
              </w:rPr>
              <w:lastRenderedPageBreak/>
              <w:t>зарождении общественных отношений, особенностях жизни первобытных людей.</w:t>
            </w:r>
          </w:p>
        </w:tc>
        <w:tc>
          <w:tcPr>
            <w:tcW w:w="1631" w:type="dxa"/>
          </w:tcPr>
          <w:p w:rsidR="00DF48E0" w:rsidRPr="00BC4CE7" w:rsidRDefault="00DF48E0" w:rsidP="00BC4CE7">
            <w:pPr>
              <w:jc w:val="left"/>
              <w:rPr>
                <w:rFonts w:ascii="Times New Roman" w:hAnsi="Times New Roman"/>
              </w:rPr>
            </w:pPr>
            <w:r w:rsidRPr="00BC4CE7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="00BC4CE7" w:rsidRPr="00BC4CE7">
              <w:rPr>
                <w:rFonts w:ascii="Times New Roman" w:hAnsi="Times New Roman"/>
                <w:color w:val="000000"/>
              </w:rPr>
              <w:t xml:space="preserve">Знание </w:t>
            </w:r>
            <w:r w:rsidR="00BC4CE7" w:rsidRPr="00BC4CE7">
              <w:rPr>
                <w:rFonts w:ascii="Times New Roman" w:hAnsi="Times New Roman"/>
                <w:color w:val="000000"/>
              </w:rPr>
              <w:lastRenderedPageBreak/>
              <w:t>основных правил поведения в обществе, ориентация на их выполнение.</w:t>
            </w:r>
          </w:p>
        </w:tc>
        <w:tc>
          <w:tcPr>
            <w:tcW w:w="2107" w:type="dxa"/>
          </w:tcPr>
          <w:p w:rsidR="00DF48E0" w:rsidRPr="00BC4CE7" w:rsidRDefault="00DF48E0" w:rsidP="00BC4CE7">
            <w:pPr>
              <w:jc w:val="left"/>
              <w:rPr>
                <w:rFonts w:ascii="Times New Roman" w:hAnsi="Times New Roman"/>
              </w:rPr>
            </w:pPr>
            <w:r w:rsidRPr="00BC4CE7">
              <w:rPr>
                <w:rFonts w:ascii="Times New Roman" w:hAnsi="Times New Roman"/>
                <w:spacing w:val="-4"/>
              </w:rPr>
              <w:lastRenderedPageBreak/>
              <w:t xml:space="preserve"> </w:t>
            </w:r>
            <w:r w:rsidRPr="00BC4CE7">
              <w:rPr>
                <w:rFonts w:ascii="Times New Roman" w:hAnsi="Times New Roman"/>
              </w:rPr>
              <w:t xml:space="preserve">   </w:t>
            </w:r>
            <w:r w:rsidR="00BC4CE7" w:rsidRPr="00BC4CE7">
              <w:rPr>
                <w:rFonts w:ascii="Times New Roman" w:hAnsi="Times New Roman"/>
              </w:rPr>
              <w:t xml:space="preserve">Умение понимать </w:t>
            </w:r>
            <w:r w:rsidR="00BC4CE7" w:rsidRPr="00BC4CE7">
              <w:rPr>
                <w:rFonts w:ascii="Times New Roman" w:hAnsi="Times New Roman"/>
              </w:rPr>
              <w:lastRenderedPageBreak/>
              <w:t>информацию, представленную в виде текста, выделять существенную информацию, анализировать, делать выводы, аргументировано высказывать свое мнение</w:t>
            </w:r>
          </w:p>
        </w:tc>
        <w:tc>
          <w:tcPr>
            <w:tcW w:w="1749" w:type="dxa"/>
          </w:tcPr>
          <w:p w:rsidR="00DF48E0" w:rsidRPr="00BC4CE7" w:rsidRDefault="00DF48E0" w:rsidP="000A56C1">
            <w:pPr>
              <w:jc w:val="left"/>
              <w:rPr>
                <w:rFonts w:ascii="Times New Roman" w:hAnsi="Times New Roman"/>
              </w:rPr>
            </w:pPr>
            <w:r w:rsidRPr="00BC4CE7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="000A56C1">
              <w:rPr>
                <w:rFonts w:ascii="Times New Roman" w:hAnsi="Times New Roman"/>
              </w:rPr>
              <w:t xml:space="preserve">Самостоятельная </w:t>
            </w:r>
            <w:r w:rsidR="000A56C1">
              <w:rPr>
                <w:rFonts w:ascii="Times New Roman" w:hAnsi="Times New Roman"/>
              </w:rPr>
              <w:lastRenderedPageBreak/>
              <w:t>работа</w:t>
            </w:r>
            <w:proofErr w:type="gramStart"/>
            <w:r w:rsidR="000A56C1">
              <w:rPr>
                <w:rFonts w:ascii="Times New Roman" w:hAnsi="Times New Roman"/>
              </w:rPr>
              <w:t>.</w:t>
            </w:r>
            <w:r w:rsidRPr="00BC4CE7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879" w:type="dxa"/>
          </w:tcPr>
          <w:p w:rsidR="00DF48E0" w:rsidRPr="00BC4CE7" w:rsidRDefault="00DF48E0" w:rsidP="00BC4CE7">
            <w:pPr>
              <w:jc w:val="left"/>
              <w:rPr>
                <w:rFonts w:ascii="Times New Roman" w:hAnsi="Times New Roman"/>
              </w:rPr>
            </w:pPr>
            <w:r w:rsidRPr="00BC4CE7">
              <w:rPr>
                <w:rFonts w:ascii="Times New Roman" w:hAnsi="Times New Roman"/>
              </w:rPr>
              <w:lastRenderedPageBreak/>
              <w:t xml:space="preserve"> </w:t>
            </w:r>
            <w:r w:rsidR="00BC4CE7" w:rsidRPr="00BC4CE7">
              <w:rPr>
                <w:rFonts w:ascii="Times New Roman" w:hAnsi="Times New Roman"/>
              </w:rPr>
              <w:t xml:space="preserve">Презентация </w:t>
            </w:r>
            <w:r w:rsidR="00BC4CE7" w:rsidRPr="00BC4CE7">
              <w:rPr>
                <w:rFonts w:ascii="Times New Roman" w:hAnsi="Times New Roman"/>
              </w:rPr>
              <w:lastRenderedPageBreak/>
              <w:t>«Первобытное общество</w:t>
            </w:r>
          </w:p>
        </w:tc>
      </w:tr>
      <w:tr w:rsidR="00AE5499" w:rsidRPr="008D7108" w:rsidTr="00AE5499">
        <w:tc>
          <w:tcPr>
            <w:tcW w:w="560" w:type="dxa"/>
          </w:tcPr>
          <w:p w:rsidR="00DF48E0" w:rsidRPr="0092140C" w:rsidRDefault="00DF48E0" w:rsidP="00BC4CE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="00BC4CE7">
              <w:rPr>
                <w:rFonts w:ascii="Times New Roman" w:hAnsi="Times New Roman"/>
              </w:rPr>
              <w:t>3</w:t>
            </w:r>
          </w:p>
        </w:tc>
        <w:tc>
          <w:tcPr>
            <w:tcW w:w="506" w:type="dxa"/>
          </w:tcPr>
          <w:p w:rsidR="00DF48E0" w:rsidRDefault="00DF48E0" w:rsidP="00DF48E0">
            <w:pPr>
              <w:jc w:val="left"/>
            </w:pPr>
          </w:p>
        </w:tc>
        <w:tc>
          <w:tcPr>
            <w:tcW w:w="1709" w:type="dxa"/>
          </w:tcPr>
          <w:p w:rsidR="00DF48E0" w:rsidRPr="000A56C1" w:rsidRDefault="000A56C1" w:rsidP="000A56C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A56C1">
              <w:rPr>
                <w:rFonts w:ascii="Times New Roman" w:hAnsi="Times New Roman"/>
              </w:rPr>
              <w:t>Труд в жизни человека</w:t>
            </w:r>
          </w:p>
        </w:tc>
        <w:tc>
          <w:tcPr>
            <w:tcW w:w="1871" w:type="dxa"/>
          </w:tcPr>
          <w:p w:rsidR="000A56C1" w:rsidRPr="000A56C1" w:rsidRDefault="00DF48E0" w:rsidP="000A56C1">
            <w:pPr>
              <w:jc w:val="left"/>
              <w:rPr>
                <w:rFonts w:ascii="Times New Roman" w:hAnsi="Times New Roman"/>
              </w:rPr>
            </w:pPr>
            <w:r w:rsidRPr="000A56C1">
              <w:rPr>
                <w:rFonts w:ascii="Times New Roman" w:hAnsi="Times New Roman"/>
              </w:rPr>
              <w:t xml:space="preserve"> </w:t>
            </w:r>
            <w:r w:rsidR="000A56C1" w:rsidRPr="000A56C1">
              <w:rPr>
                <w:rFonts w:ascii="Times New Roman" w:hAnsi="Times New Roman"/>
              </w:rPr>
              <w:t>Показать значение труда в обществе и взаимозависимость всех членов общества друг от друга; воспитывать уважение к труду.</w:t>
            </w:r>
          </w:p>
          <w:p w:rsidR="00DF48E0" w:rsidRPr="000A56C1" w:rsidRDefault="00DF48E0" w:rsidP="000A56C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DF48E0" w:rsidRPr="000A56C1" w:rsidRDefault="00DF48E0" w:rsidP="000A56C1">
            <w:pPr>
              <w:jc w:val="left"/>
              <w:rPr>
                <w:rFonts w:ascii="Times New Roman" w:hAnsi="Times New Roman"/>
              </w:rPr>
            </w:pPr>
            <w:r w:rsidRPr="000A56C1">
              <w:rPr>
                <w:rFonts w:ascii="Times New Roman" w:hAnsi="Times New Roman"/>
              </w:rPr>
              <w:t xml:space="preserve">  </w:t>
            </w:r>
            <w:r w:rsidR="000A56C1" w:rsidRPr="000A56C1">
              <w:rPr>
                <w:rFonts w:ascii="Times New Roman" w:hAnsi="Times New Roman"/>
              </w:rPr>
              <w:t>Роль  труда в жизни общества и человека</w:t>
            </w:r>
          </w:p>
        </w:tc>
        <w:tc>
          <w:tcPr>
            <w:tcW w:w="1866" w:type="dxa"/>
          </w:tcPr>
          <w:p w:rsidR="00DF48E0" w:rsidRPr="000A56C1" w:rsidRDefault="00DF48E0" w:rsidP="000A56C1">
            <w:pPr>
              <w:jc w:val="left"/>
              <w:rPr>
                <w:rFonts w:ascii="Times New Roman" w:hAnsi="Times New Roman"/>
              </w:rPr>
            </w:pPr>
            <w:r w:rsidRPr="000A56C1">
              <w:rPr>
                <w:rFonts w:ascii="Times New Roman" w:hAnsi="Times New Roman"/>
              </w:rPr>
              <w:t xml:space="preserve"> </w:t>
            </w:r>
            <w:r w:rsidRPr="000A56C1">
              <w:rPr>
                <w:rFonts w:ascii="Times New Roman" w:hAnsi="Times New Roman"/>
                <w:iCs/>
              </w:rPr>
              <w:t xml:space="preserve"> </w:t>
            </w:r>
            <w:r w:rsidR="000A56C1" w:rsidRPr="000A56C1">
              <w:rPr>
                <w:rFonts w:ascii="Times New Roman" w:hAnsi="Times New Roman"/>
              </w:rPr>
              <w:t>Понимание важности труда в жизни общества и человека.</w:t>
            </w:r>
          </w:p>
        </w:tc>
        <w:tc>
          <w:tcPr>
            <w:tcW w:w="1631" w:type="dxa"/>
          </w:tcPr>
          <w:p w:rsidR="00DF48E0" w:rsidRPr="000A56C1" w:rsidRDefault="00DF48E0" w:rsidP="000A56C1">
            <w:pPr>
              <w:jc w:val="left"/>
              <w:rPr>
                <w:rFonts w:ascii="Times New Roman" w:hAnsi="Times New Roman"/>
              </w:rPr>
            </w:pPr>
            <w:r w:rsidRPr="000A56C1">
              <w:rPr>
                <w:rFonts w:ascii="Times New Roman" w:hAnsi="Times New Roman"/>
                <w:color w:val="000000"/>
              </w:rPr>
              <w:t xml:space="preserve"> </w:t>
            </w:r>
            <w:r w:rsidR="000A56C1" w:rsidRPr="000A56C1">
              <w:rPr>
                <w:rFonts w:ascii="Times New Roman" w:hAnsi="Times New Roman"/>
              </w:rPr>
              <w:t>Уважение к людям труда, ценностное отношение к плодам своего труда.</w:t>
            </w:r>
          </w:p>
        </w:tc>
        <w:tc>
          <w:tcPr>
            <w:tcW w:w="2107" w:type="dxa"/>
          </w:tcPr>
          <w:p w:rsidR="00DF48E0" w:rsidRPr="000A56C1" w:rsidRDefault="00DF48E0" w:rsidP="000A56C1">
            <w:pPr>
              <w:jc w:val="left"/>
              <w:rPr>
                <w:rFonts w:ascii="Times New Roman" w:hAnsi="Times New Roman"/>
              </w:rPr>
            </w:pPr>
            <w:r w:rsidRPr="000A56C1">
              <w:rPr>
                <w:rFonts w:ascii="Times New Roman" w:hAnsi="Times New Roman"/>
                <w:spacing w:val="-4"/>
              </w:rPr>
              <w:t xml:space="preserve"> </w:t>
            </w:r>
            <w:r w:rsidRPr="000A56C1">
              <w:rPr>
                <w:rFonts w:ascii="Times New Roman" w:hAnsi="Times New Roman"/>
              </w:rPr>
              <w:t xml:space="preserve">   </w:t>
            </w:r>
            <w:r w:rsidR="000A56C1" w:rsidRPr="000A56C1">
              <w:rPr>
                <w:rFonts w:ascii="Times New Roman" w:hAnsi="Times New Roman"/>
              </w:rPr>
              <w:t>Умение понимать информацию, представленную в виде текста.</w:t>
            </w:r>
          </w:p>
        </w:tc>
        <w:tc>
          <w:tcPr>
            <w:tcW w:w="1749" w:type="dxa"/>
          </w:tcPr>
          <w:p w:rsidR="00DF48E0" w:rsidRPr="000A56C1" w:rsidRDefault="00DF48E0" w:rsidP="000A56C1">
            <w:pPr>
              <w:jc w:val="left"/>
              <w:rPr>
                <w:rFonts w:ascii="Times New Roman" w:hAnsi="Times New Roman"/>
              </w:rPr>
            </w:pPr>
            <w:r w:rsidRPr="000A56C1">
              <w:rPr>
                <w:rFonts w:ascii="Times New Roman" w:hAnsi="Times New Roman"/>
                <w:color w:val="000000"/>
              </w:rPr>
              <w:t xml:space="preserve"> </w:t>
            </w:r>
            <w:r w:rsidR="000A56C1" w:rsidRPr="000A56C1">
              <w:rPr>
                <w:rFonts w:ascii="Times New Roman" w:hAnsi="Times New Roman"/>
              </w:rPr>
              <w:t>Работа в группах.</w:t>
            </w:r>
          </w:p>
        </w:tc>
        <w:tc>
          <w:tcPr>
            <w:tcW w:w="1879" w:type="dxa"/>
          </w:tcPr>
          <w:p w:rsidR="00DF48E0" w:rsidRPr="000A56C1" w:rsidRDefault="00DF48E0" w:rsidP="000A56C1">
            <w:pPr>
              <w:jc w:val="left"/>
              <w:rPr>
                <w:rFonts w:ascii="Times New Roman" w:hAnsi="Times New Roman"/>
              </w:rPr>
            </w:pPr>
            <w:r w:rsidRPr="000A56C1">
              <w:rPr>
                <w:rFonts w:ascii="Times New Roman" w:hAnsi="Times New Roman"/>
              </w:rPr>
              <w:t xml:space="preserve"> </w:t>
            </w:r>
            <w:r w:rsidR="000A56C1">
              <w:rPr>
                <w:rFonts w:ascii="Times New Roman" w:hAnsi="Times New Roman"/>
              </w:rPr>
              <w:t>Презентация «Все профессии важны…»</w:t>
            </w:r>
          </w:p>
        </w:tc>
      </w:tr>
      <w:tr w:rsidR="00AE5499" w:rsidRPr="008D7108" w:rsidTr="00AE5499">
        <w:tc>
          <w:tcPr>
            <w:tcW w:w="560" w:type="dxa"/>
          </w:tcPr>
          <w:p w:rsidR="00DF48E0" w:rsidRPr="0092140C" w:rsidRDefault="00DF48E0" w:rsidP="000A56C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A56C1">
              <w:rPr>
                <w:rFonts w:ascii="Times New Roman" w:hAnsi="Times New Roman"/>
              </w:rPr>
              <w:t>4</w:t>
            </w:r>
          </w:p>
        </w:tc>
        <w:tc>
          <w:tcPr>
            <w:tcW w:w="506" w:type="dxa"/>
          </w:tcPr>
          <w:p w:rsidR="00DF48E0" w:rsidRDefault="00DF48E0" w:rsidP="00DF48E0">
            <w:pPr>
              <w:jc w:val="left"/>
            </w:pPr>
          </w:p>
        </w:tc>
        <w:tc>
          <w:tcPr>
            <w:tcW w:w="1709" w:type="dxa"/>
          </w:tcPr>
          <w:p w:rsidR="000A56C1" w:rsidRPr="000A56C1" w:rsidRDefault="000A56C1" w:rsidP="000A56C1">
            <w:pPr>
              <w:jc w:val="left"/>
              <w:rPr>
                <w:rFonts w:ascii="Times New Roman" w:hAnsi="Times New Roman"/>
              </w:rPr>
            </w:pPr>
            <w:r w:rsidRPr="000A56C1">
              <w:rPr>
                <w:rFonts w:ascii="Times New Roman" w:hAnsi="Times New Roman"/>
              </w:rPr>
              <w:t xml:space="preserve">Семья. </w:t>
            </w:r>
          </w:p>
          <w:p w:rsidR="000A56C1" w:rsidRPr="000A56C1" w:rsidRDefault="000A56C1" w:rsidP="000A56C1">
            <w:pPr>
              <w:jc w:val="left"/>
              <w:rPr>
                <w:rFonts w:ascii="Times New Roman" w:hAnsi="Times New Roman"/>
              </w:rPr>
            </w:pPr>
            <w:r w:rsidRPr="000A56C1">
              <w:rPr>
                <w:rFonts w:ascii="Times New Roman" w:hAnsi="Times New Roman"/>
              </w:rPr>
              <w:t>Семейные ценности.</w:t>
            </w:r>
          </w:p>
          <w:p w:rsidR="00DF48E0" w:rsidRPr="000A56C1" w:rsidRDefault="00DF48E0" w:rsidP="000A56C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DF48E0" w:rsidRPr="000A56C1" w:rsidRDefault="00DF48E0" w:rsidP="000A56C1">
            <w:pPr>
              <w:jc w:val="left"/>
              <w:rPr>
                <w:rFonts w:ascii="Times New Roman" w:hAnsi="Times New Roman"/>
              </w:rPr>
            </w:pPr>
            <w:r w:rsidRPr="000A56C1">
              <w:rPr>
                <w:rFonts w:ascii="Times New Roman" w:hAnsi="Times New Roman"/>
              </w:rPr>
              <w:t xml:space="preserve"> </w:t>
            </w:r>
            <w:r w:rsidR="000A56C1" w:rsidRPr="000A56C1">
              <w:rPr>
                <w:rFonts w:ascii="Times New Roman" w:hAnsi="Times New Roman"/>
              </w:rPr>
              <w:t>Показать разнообразие состава семей, распределение обязанностей в семье; воспитывать заботливое отношение к членам семьи</w:t>
            </w:r>
          </w:p>
        </w:tc>
        <w:tc>
          <w:tcPr>
            <w:tcW w:w="1826" w:type="dxa"/>
          </w:tcPr>
          <w:p w:rsidR="00DF48E0" w:rsidRPr="000A56C1" w:rsidRDefault="00DF48E0" w:rsidP="000A56C1">
            <w:pPr>
              <w:jc w:val="left"/>
              <w:rPr>
                <w:rFonts w:ascii="Times New Roman" w:hAnsi="Times New Roman"/>
              </w:rPr>
            </w:pPr>
            <w:r w:rsidRPr="000A56C1">
              <w:rPr>
                <w:rFonts w:ascii="Times New Roman" w:hAnsi="Times New Roman"/>
              </w:rPr>
              <w:t xml:space="preserve">  </w:t>
            </w:r>
            <w:r w:rsidR="000A56C1" w:rsidRPr="000A56C1">
              <w:rPr>
                <w:rFonts w:ascii="Times New Roman" w:hAnsi="Times New Roman"/>
              </w:rPr>
              <w:t>Семья- ячейка общества. Состав семьи. Забота друг о друге в семье.</w:t>
            </w:r>
          </w:p>
        </w:tc>
        <w:tc>
          <w:tcPr>
            <w:tcW w:w="1866" w:type="dxa"/>
          </w:tcPr>
          <w:p w:rsidR="00DF48E0" w:rsidRPr="000A56C1" w:rsidRDefault="00DF48E0" w:rsidP="000A56C1">
            <w:pPr>
              <w:jc w:val="left"/>
              <w:rPr>
                <w:rFonts w:ascii="Times New Roman" w:hAnsi="Times New Roman"/>
              </w:rPr>
            </w:pPr>
            <w:r w:rsidRPr="000A56C1">
              <w:rPr>
                <w:rFonts w:ascii="Times New Roman" w:hAnsi="Times New Roman"/>
              </w:rPr>
              <w:t xml:space="preserve"> </w:t>
            </w:r>
            <w:r w:rsidR="000A56C1" w:rsidRPr="000A56C1">
              <w:rPr>
                <w:rFonts w:ascii="Times New Roman" w:hAnsi="Times New Roman"/>
                <w:iCs/>
              </w:rPr>
              <w:t>Понимание</w:t>
            </w:r>
            <w:r w:rsidR="000A56C1" w:rsidRPr="000A56C1">
              <w:rPr>
                <w:rFonts w:ascii="Times New Roman" w:hAnsi="Times New Roman"/>
              </w:rPr>
              <w:t xml:space="preserve"> значения семьи; </w:t>
            </w:r>
            <w:r w:rsidR="000A56C1" w:rsidRPr="000A56C1">
              <w:rPr>
                <w:rFonts w:ascii="Times New Roman" w:hAnsi="Times New Roman"/>
                <w:iCs/>
              </w:rPr>
              <w:t>рассказывать</w:t>
            </w:r>
            <w:r w:rsidR="000A56C1" w:rsidRPr="000A56C1">
              <w:rPr>
                <w:rFonts w:ascii="Times New Roman" w:hAnsi="Times New Roman"/>
              </w:rPr>
              <w:t xml:space="preserve">, как члены семей учащихся заботятся друг о друге; </w:t>
            </w:r>
            <w:r w:rsidR="000A56C1" w:rsidRPr="000A56C1">
              <w:rPr>
                <w:rFonts w:ascii="Times New Roman" w:hAnsi="Times New Roman"/>
                <w:iCs/>
              </w:rPr>
              <w:t>обмениваться</w:t>
            </w:r>
            <w:r w:rsidR="000A56C1" w:rsidRPr="000A56C1">
              <w:rPr>
                <w:rFonts w:ascii="Times New Roman" w:hAnsi="Times New Roman"/>
              </w:rPr>
              <w:t xml:space="preserve"> информацией о семейных традициях.</w:t>
            </w:r>
          </w:p>
        </w:tc>
        <w:tc>
          <w:tcPr>
            <w:tcW w:w="1631" w:type="dxa"/>
          </w:tcPr>
          <w:p w:rsidR="000A56C1" w:rsidRPr="000A56C1" w:rsidRDefault="000A56C1" w:rsidP="000A56C1">
            <w:pPr>
              <w:jc w:val="left"/>
              <w:rPr>
                <w:rFonts w:ascii="Times New Roman" w:hAnsi="Times New Roman"/>
                <w:color w:val="000000"/>
              </w:rPr>
            </w:pPr>
            <w:r w:rsidRPr="000A56C1">
              <w:rPr>
                <w:rFonts w:ascii="Times New Roman" w:hAnsi="Times New Roman"/>
                <w:color w:val="000000"/>
              </w:rPr>
              <w:t xml:space="preserve">Понимание значения семьи в жизни человека и необходимости взаимопомощи </w:t>
            </w:r>
            <w:proofErr w:type="gramStart"/>
            <w:r w:rsidRPr="000A56C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0A56C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F48E0" w:rsidRPr="000A56C1" w:rsidRDefault="000A56C1" w:rsidP="000A56C1">
            <w:pPr>
              <w:jc w:val="left"/>
              <w:rPr>
                <w:rFonts w:ascii="Times New Roman" w:hAnsi="Times New Roman"/>
              </w:rPr>
            </w:pPr>
            <w:r w:rsidRPr="000A56C1">
              <w:rPr>
                <w:rFonts w:ascii="Times New Roman" w:hAnsi="Times New Roman"/>
                <w:color w:val="000000"/>
              </w:rPr>
              <w:t>семье.</w:t>
            </w:r>
          </w:p>
        </w:tc>
        <w:tc>
          <w:tcPr>
            <w:tcW w:w="2107" w:type="dxa"/>
          </w:tcPr>
          <w:p w:rsidR="00DF48E0" w:rsidRPr="000A56C1" w:rsidRDefault="000A56C1" w:rsidP="000A56C1">
            <w:pPr>
              <w:jc w:val="left"/>
              <w:rPr>
                <w:rFonts w:ascii="Times New Roman" w:hAnsi="Times New Roman"/>
              </w:rPr>
            </w:pPr>
            <w:r w:rsidRPr="000A56C1">
              <w:rPr>
                <w:rFonts w:ascii="Times New Roman" w:hAnsi="Times New Roman"/>
              </w:rPr>
              <w:t>Умение строить монологические высказывания, аргументировать свое мнение.</w:t>
            </w:r>
          </w:p>
        </w:tc>
        <w:tc>
          <w:tcPr>
            <w:tcW w:w="1749" w:type="dxa"/>
          </w:tcPr>
          <w:p w:rsidR="00DF48E0" w:rsidRPr="000A56C1" w:rsidRDefault="00DF48E0" w:rsidP="000A56C1">
            <w:pPr>
              <w:jc w:val="left"/>
              <w:rPr>
                <w:rFonts w:ascii="Times New Roman" w:hAnsi="Times New Roman"/>
              </w:rPr>
            </w:pPr>
            <w:r w:rsidRPr="000A56C1">
              <w:rPr>
                <w:rFonts w:ascii="Times New Roman" w:hAnsi="Times New Roman"/>
                <w:color w:val="000000"/>
              </w:rPr>
              <w:t xml:space="preserve"> </w:t>
            </w:r>
            <w:r w:rsidR="000A56C1" w:rsidRPr="000A56C1">
              <w:rPr>
                <w:rFonts w:ascii="Times New Roman" w:hAnsi="Times New Roman"/>
                <w:bCs/>
              </w:rPr>
              <w:t>Индивидуальный опрос</w:t>
            </w:r>
            <w:r w:rsidRPr="000A56C1">
              <w:rPr>
                <w:rFonts w:ascii="Times New Roman" w:hAnsi="Times New Roman"/>
              </w:rPr>
              <w:t>.</w:t>
            </w:r>
          </w:p>
        </w:tc>
        <w:tc>
          <w:tcPr>
            <w:tcW w:w="1879" w:type="dxa"/>
          </w:tcPr>
          <w:p w:rsidR="00DF48E0" w:rsidRPr="000A56C1" w:rsidRDefault="00DF48E0" w:rsidP="000A56C1">
            <w:pPr>
              <w:jc w:val="left"/>
              <w:rPr>
                <w:rFonts w:ascii="Times New Roman" w:hAnsi="Times New Roman"/>
              </w:rPr>
            </w:pPr>
            <w:r w:rsidRPr="000A56C1">
              <w:rPr>
                <w:rFonts w:ascii="Times New Roman" w:hAnsi="Times New Roman"/>
              </w:rPr>
              <w:t xml:space="preserve"> </w:t>
            </w:r>
          </w:p>
        </w:tc>
      </w:tr>
      <w:tr w:rsidR="00AE5499" w:rsidRPr="008D7108" w:rsidTr="00AE5499">
        <w:tc>
          <w:tcPr>
            <w:tcW w:w="560" w:type="dxa"/>
          </w:tcPr>
          <w:p w:rsidR="00DF48E0" w:rsidRPr="0092140C" w:rsidRDefault="00DF48E0" w:rsidP="000A56C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A56C1">
              <w:rPr>
                <w:rFonts w:ascii="Times New Roman" w:hAnsi="Times New Roman"/>
              </w:rPr>
              <w:t>5</w:t>
            </w:r>
          </w:p>
        </w:tc>
        <w:tc>
          <w:tcPr>
            <w:tcW w:w="506" w:type="dxa"/>
          </w:tcPr>
          <w:p w:rsidR="00DF48E0" w:rsidRDefault="00DF48E0" w:rsidP="00DF48E0">
            <w:pPr>
              <w:jc w:val="left"/>
            </w:pPr>
          </w:p>
        </w:tc>
        <w:tc>
          <w:tcPr>
            <w:tcW w:w="1709" w:type="dxa"/>
          </w:tcPr>
          <w:p w:rsidR="000A56C1" w:rsidRPr="00E87003" w:rsidRDefault="00E87003" w:rsidP="00E8700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A56C1" w:rsidRPr="00E87003">
              <w:rPr>
                <w:rFonts w:ascii="Times New Roman" w:hAnsi="Times New Roman"/>
              </w:rPr>
              <w:t xml:space="preserve">Бюджет </w:t>
            </w:r>
          </w:p>
          <w:p w:rsidR="000A56C1" w:rsidRPr="00E87003" w:rsidRDefault="000A56C1" w:rsidP="00E87003">
            <w:pPr>
              <w:jc w:val="left"/>
              <w:rPr>
                <w:rFonts w:ascii="Times New Roman" w:hAnsi="Times New Roman"/>
              </w:rPr>
            </w:pPr>
            <w:r w:rsidRPr="00E87003">
              <w:rPr>
                <w:rFonts w:ascii="Times New Roman" w:hAnsi="Times New Roman"/>
              </w:rPr>
              <w:t xml:space="preserve">семьи. </w:t>
            </w:r>
          </w:p>
          <w:p w:rsidR="000A56C1" w:rsidRPr="00E87003" w:rsidRDefault="000A56C1" w:rsidP="00E87003">
            <w:pPr>
              <w:jc w:val="left"/>
              <w:rPr>
                <w:rFonts w:ascii="Times New Roman" w:hAnsi="Times New Roman"/>
              </w:rPr>
            </w:pPr>
            <w:r w:rsidRPr="00E87003">
              <w:rPr>
                <w:rFonts w:ascii="Times New Roman" w:hAnsi="Times New Roman"/>
              </w:rPr>
              <w:t>О деньгах.</w:t>
            </w:r>
          </w:p>
          <w:p w:rsidR="00DF48E0" w:rsidRPr="00E87003" w:rsidRDefault="00DF48E0" w:rsidP="00E8700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DF48E0" w:rsidRPr="00E87003" w:rsidRDefault="00DF48E0" w:rsidP="00E87003">
            <w:pPr>
              <w:jc w:val="left"/>
              <w:rPr>
                <w:rFonts w:ascii="Times New Roman" w:hAnsi="Times New Roman"/>
              </w:rPr>
            </w:pPr>
            <w:r w:rsidRPr="00E87003">
              <w:rPr>
                <w:rFonts w:ascii="Times New Roman" w:hAnsi="Times New Roman"/>
              </w:rPr>
              <w:t xml:space="preserve"> </w:t>
            </w:r>
            <w:r w:rsidR="000A56C1" w:rsidRPr="00E87003">
              <w:rPr>
                <w:rFonts w:ascii="Times New Roman" w:hAnsi="Times New Roman"/>
              </w:rPr>
              <w:t>Раскрыть значение денег в обществе.</w:t>
            </w:r>
          </w:p>
        </w:tc>
        <w:tc>
          <w:tcPr>
            <w:tcW w:w="1826" w:type="dxa"/>
          </w:tcPr>
          <w:p w:rsidR="00DF48E0" w:rsidRPr="00E87003" w:rsidRDefault="00DF48E0" w:rsidP="00E87003">
            <w:pPr>
              <w:jc w:val="left"/>
              <w:rPr>
                <w:rFonts w:ascii="Times New Roman" w:hAnsi="Times New Roman"/>
              </w:rPr>
            </w:pPr>
            <w:r w:rsidRPr="00E87003">
              <w:rPr>
                <w:rFonts w:ascii="Times New Roman" w:hAnsi="Times New Roman"/>
              </w:rPr>
              <w:t xml:space="preserve"> </w:t>
            </w:r>
            <w:r w:rsidR="00E87003" w:rsidRPr="00E87003">
              <w:rPr>
                <w:rFonts w:ascii="Times New Roman" w:hAnsi="Times New Roman"/>
              </w:rPr>
              <w:t xml:space="preserve">История происхождения денег. Зарождение торговых отношений в древности. Состав семьи, бюджет, деньги. Распределение обязанностей в семье. Значение денег в обществе. Распределение </w:t>
            </w:r>
            <w:r w:rsidR="00E87003" w:rsidRPr="00E87003">
              <w:rPr>
                <w:rFonts w:ascii="Times New Roman" w:hAnsi="Times New Roman"/>
              </w:rPr>
              <w:lastRenderedPageBreak/>
              <w:t>денежных средств.</w:t>
            </w:r>
          </w:p>
        </w:tc>
        <w:tc>
          <w:tcPr>
            <w:tcW w:w="1866" w:type="dxa"/>
          </w:tcPr>
          <w:p w:rsidR="00DF48E0" w:rsidRPr="00E87003" w:rsidRDefault="00DF48E0" w:rsidP="00E87003">
            <w:pPr>
              <w:jc w:val="left"/>
              <w:rPr>
                <w:rFonts w:ascii="Times New Roman" w:hAnsi="Times New Roman"/>
              </w:rPr>
            </w:pPr>
            <w:r w:rsidRPr="00E87003">
              <w:rPr>
                <w:rFonts w:ascii="Times New Roman" w:hAnsi="Times New Roman"/>
              </w:rPr>
              <w:lastRenderedPageBreak/>
              <w:t xml:space="preserve"> </w:t>
            </w:r>
            <w:r w:rsidR="00E87003" w:rsidRPr="00E87003">
              <w:rPr>
                <w:rFonts w:ascii="Times New Roman" w:hAnsi="Times New Roman"/>
                <w:iCs/>
              </w:rPr>
              <w:t>Умение</w:t>
            </w:r>
            <w:r w:rsidR="00E87003" w:rsidRPr="00E87003">
              <w:rPr>
                <w:rFonts w:ascii="Times New Roman" w:hAnsi="Times New Roman"/>
              </w:rPr>
              <w:t xml:space="preserve"> осознавать значение денег в жизни общества, иметь представление об истории денег и денежных взаимоотношений.</w:t>
            </w:r>
          </w:p>
        </w:tc>
        <w:tc>
          <w:tcPr>
            <w:tcW w:w="1631" w:type="dxa"/>
          </w:tcPr>
          <w:p w:rsidR="00DF48E0" w:rsidRPr="00E87003" w:rsidRDefault="00DF48E0" w:rsidP="00E87003">
            <w:pPr>
              <w:jc w:val="left"/>
              <w:rPr>
                <w:rFonts w:ascii="Times New Roman" w:hAnsi="Times New Roman"/>
              </w:rPr>
            </w:pPr>
            <w:r w:rsidRPr="00E87003">
              <w:rPr>
                <w:rFonts w:ascii="Times New Roman" w:hAnsi="Times New Roman"/>
                <w:color w:val="000000"/>
              </w:rPr>
              <w:t xml:space="preserve"> </w:t>
            </w:r>
            <w:r w:rsidR="00E87003" w:rsidRPr="00E87003">
              <w:rPr>
                <w:rFonts w:ascii="Times New Roman" w:hAnsi="Times New Roman"/>
                <w:spacing w:val="-6"/>
              </w:rPr>
              <w:t>Осознание важности учета материального состояния семьи при установлении уровня личных притязаний.</w:t>
            </w:r>
          </w:p>
        </w:tc>
        <w:tc>
          <w:tcPr>
            <w:tcW w:w="2107" w:type="dxa"/>
          </w:tcPr>
          <w:p w:rsidR="00E87003" w:rsidRPr="00E87003" w:rsidRDefault="00DF48E0" w:rsidP="00E87003">
            <w:pPr>
              <w:jc w:val="left"/>
              <w:rPr>
                <w:rFonts w:ascii="Times New Roman" w:hAnsi="Times New Roman"/>
              </w:rPr>
            </w:pPr>
            <w:r w:rsidRPr="00E87003">
              <w:rPr>
                <w:rFonts w:ascii="Times New Roman" w:hAnsi="Times New Roman"/>
                <w:spacing w:val="-4"/>
              </w:rPr>
              <w:t xml:space="preserve"> </w:t>
            </w:r>
            <w:r w:rsidRPr="00E87003">
              <w:rPr>
                <w:rFonts w:ascii="Times New Roman" w:hAnsi="Times New Roman"/>
              </w:rPr>
              <w:t xml:space="preserve"> </w:t>
            </w:r>
            <w:r w:rsidR="00E87003" w:rsidRPr="00E87003">
              <w:rPr>
                <w:rFonts w:ascii="Times New Roman" w:hAnsi="Times New Roman"/>
              </w:rPr>
              <w:t xml:space="preserve">Умение находить необходимую информацию в учебнике, справочной литературе; понимать информацию, представленную в виде </w:t>
            </w:r>
          </w:p>
          <w:p w:rsidR="00DF48E0" w:rsidRPr="00E87003" w:rsidRDefault="00E87003" w:rsidP="00E87003">
            <w:pPr>
              <w:jc w:val="left"/>
              <w:rPr>
                <w:rFonts w:ascii="Times New Roman" w:hAnsi="Times New Roman"/>
              </w:rPr>
            </w:pPr>
            <w:r w:rsidRPr="00E87003">
              <w:rPr>
                <w:rFonts w:ascii="Times New Roman" w:hAnsi="Times New Roman"/>
              </w:rPr>
              <w:t>текста.</w:t>
            </w:r>
          </w:p>
        </w:tc>
        <w:tc>
          <w:tcPr>
            <w:tcW w:w="1749" w:type="dxa"/>
          </w:tcPr>
          <w:p w:rsidR="00DF48E0" w:rsidRPr="00E87003" w:rsidRDefault="00DF48E0" w:rsidP="00E87003">
            <w:pPr>
              <w:jc w:val="left"/>
              <w:rPr>
                <w:rFonts w:ascii="Times New Roman" w:hAnsi="Times New Roman"/>
              </w:rPr>
            </w:pPr>
            <w:r w:rsidRPr="00E87003">
              <w:rPr>
                <w:rFonts w:ascii="Times New Roman" w:hAnsi="Times New Roman"/>
                <w:color w:val="000000"/>
              </w:rPr>
              <w:t xml:space="preserve"> </w:t>
            </w:r>
            <w:r w:rsidR="00E87003" w:rsidRPr="00E87003">
              <w:rPr>
                <w:rFonts w:ascii="Times New Roman" w:hAnsi="Times New Roman"/>
              </w:rPr>
              <w:t>Практическая работа. Индивидуальный опрос.</w:t>
            </w:r>
          </w:p>
        </w:tc>
        <w:tc>
          <w:tcPr>
            <w:tcW w:w="1879" w:type="dxa"/>
          </w:tcPr>
          <w:p w:rsidR="00DF48E0" w:rsidRPr="00E87003" w:rsidRDefault="00DF48E0" w:rsidP="007E5931">
            <w:pPr>
              <w:jc w:val="left"/>
              <w:rPr>
                <w:rFonts w:ascii="Times New Roman" w:hAnsi="Times New Roman"/>
              </w:rPr>
            </w:pPr>
            <w:r w:rsidRPr="00E87003">
              <w:rPr>
                <w:rFonts w:ascii="Times New Roman" w:hAnsi="Times New Roman"/>
              </w:rPr>
              <w:t xml:space="preserve"> </w:t>
            </w:r>
            <w:r w:rsidR="00E87003">
              <w:rPr>
                <w:rFonts w:ascii="Times New Roman" w:hAnsi="Times New Roman"/>
              </w:rPr>
              <w:t xml:space="preserve"> </w:t>
            </w:r>
            <w:r w:rsidR="007E5931">
              <w:rPr>
                <w:rFonts w:ascii="Times New Roman" w:hAnsi="Times New Roman"/>
              </w:rPr>
              <w:t xml:space="preserve"> </w:t>
            </w:r>
          </w:p>
        </w:tc>
      </w:tr>
      <w:tr w:rsidR="00AE5499" w:rsidRPr="008D7108" w:rsidTr="00AE5499">
        <w:tc>
          <w:tcPr>
            <w:tcW w:w="560" w:type="dxa"/>
          </w:tcPr>
          <w:p w:rsidR="00DF48E0" w:rsidRPr="0092140C" w:rsidRDefault="00DF48E0" w:rsidP="00E8700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="00E87003">
              <w:rPr>
                <w:rFonts w:ascii="Times New Roman" w:hAnsi="Times New Roman"/>
              </w:rPr>
              <w:t>6</w:t>
            </w:r>
          </w:p>
        </w:tc>
        <w:tc>
          <w:tcPr>
            <w:tcW w:w="506" w:type="dxa"/>
          </w:tcPr>
          <w:p w:rsidR="00DF48E0" w:rsidRDefault="00DF48E0" w:rsidP="00DF48E0">
            <w:pPr>
              <w:jc w:val="left"/>
            </w:pPr>
          </w:p>
        </w:tc>
        <w:tc>
          <w:tcPr>
            <w:tcW w:w="1709" w:type="dxa"/>
          </w:tcPr>
          <w:p w:rsidR="00E87003" w:rsidRPr="00E87003" w:rsidRDefault="00DF48E0" w:rsidP="00E87003">
            <w:pPr>
              <w:jc w:val="left"/>
              <w:rPr>
                <w:rFonts w:ascii="Times New Roman" w:hAnsi="Times New Roman"/>
              </w:rPr>
            </w:pPr>
            <w:r w:rsidRPr="00E87003">
              <w:rPr>
                <w:rFonts w:ascii="Times New Roman" w:hAnsi="Times New Roman"/>
              </w:rPr>
              <w:t xml:space="preserve">  </w:t>
            </w:r>
            <w:r w:rsidR="00E87003" w:rsidRPr="00E87003">
              <w:rPr>
                <w:rFonts w:ascii="Times New Roman" w:hAnsi="Times New Roman"/>
              </w:rPr>
              <w:t>Что такое бюджет?</w:t>
            </w:r>
          </w:p>
          <w:p w:rsidR="00DF48E0" w:rsidRPr="00E87003" w:rsidRDefault="00E87003" w:rsidP="00E87003">
            <w:pPr>
              <w:jc w:val="left"/>
              <w:rPr>
                <w:rFonts w:ascii="Times New Roman" w:hAnsi="Times New Roman"/>
              </w:rPr>
            </w:pPr>
            <w:r w:rsidRPr="00E87003">
              <w:rPr>
                <w:rFonts w:ascii="Times New Roman" w:hAnsi="Times New Roman"/>
                <w:bCs/>
                <w:i/>
              </w:rPr>
              <w:t>Практическая работа: составление расхода примерного бюджета семьи</w:t>
            </w:r>
          </w:p>
        </w:tc>
        <w:tc>
          <w:tcPr>
            <w:tcW w:w="1871" w:type="dxa"/>
          </w:tcPr>
          <w:p w:rsidR="00DF48E0" w:rsidRPr="00E87003" w:rsidRDefault="00DF48E0" w:rsidP="00E87003">
            <w:pPr>
              <w:jc w:val="left"/>
              <w:rPr>
                <w:rFonts w:ascii="Times New Roman" w:hAnsi="Times New Roman"/>
              </w:rPr>
            </w:pPr>
            <w:r w:rsidRPr="00E87003">
              <w:rPr>
                <w:rFonts w:ascii="Times New Roman" w:hAnsi="Times New Roman"/>
              </w:rPr>
              <w:t xml:space="preserve"> </w:t>
            </w:r>
            <w:r w:rsidR="00E87003" w:rsidRPr="00E87003">
              <w:rPr>
                <w:rFonts w:ascii="Times New Roman" w:hAnsi="Times New Roman"/>
              </w:rPr>
              <w:t>Показать необходимость правильного распределения денежных средств семьи.</w:t>
            </w:r>
          </w:p>
        </w:tc>
        <w:tc>
          <w:tcPr>
            <w:tcW w:w="1826" w:type="dxa"/>
          </w:tcPr>
          <w:p w:rsidR="00DF48E0" w:rsidRPr="00E87003" w:rsidRDefault="00DF48E0" w:rsidP="00E87003">
            <w:pPr>
              <w:jc w:val="left"/>
              <w:rPr>
                <w:rFonts w:ascii="Times New Roman" w:hAnsi="Times New Roman"/>
              </w:rPr>
            </w:pPr>
            <w:r w:rsidRPr="00E87003">
              <w:rPr>
                <w:rFonts w:ascii="Times New Roman" w:hAnsi="Times New Roman"/>
              </w:rPr>
              <w:t xml:space="preserve">  </w:t>
            </w:r>
            <w:r w:rsidR="00E87003" w:rsidRPr="00E87003">
              <w:rPr>
                <w:rFonts w:ascii="Times New Roman" w:hAnsi="Times New Roman"/>
              </w:rPr>
              <w:t>Доход, расход, пенсия, стипендия.</w:t>
            </w:r>
          </w:p>
        </w:tc>
        <w:tc>
          <w:tcPr>
            <w:tcW w:w="1866" w:type="dxa"/>
          </w:tcPr>
          <w:p w:rsidR="00DF48E0" w:rsidRPr="00E87003" w:rsidRDefault="00DF48E0" w:rsidP="00E87003">
            <w:pPr>
              <w:jc w:val="left"/>
              <w:rPr>
                <w:rFonts w:ascii="Times New Roman" w:hAnsi="Times New Roman"/>
              </w:rPr>
            </w:pPr>
            <w:r w:rsidRPr="00E87003">
              <w:rPr>
                <w:rFonts w:ascii="Times New Roman" w:hAnsi="Times New Roman"/>
              </w:rPr>
              <w:t xml:space="preserve"> </w:t>
            </w:r>
            <w:r w:rsidR="00E87003" w:rsidRPr="00E87003">
              <w:rPr>
                <w:rFonts w:ascii="Times New Roman" w:hAnsi="Times New Roman"/>
                <w:iCs/>
              </w:rPr>
              <w:t>Умение объяснять</w:t>
            </w:r>
            <w:r w:rsidR="00E87003" w:rsidRPr="00E87003">
              <w:rPr>
                <w:rFonts w:ascii="Times New Roman" w:hAnsi="Times New Roman"/>
              </w:rPr>
              <w:t xml:space="preserve">, что такое бюджет; значение слов «доходы», «расходы», «пенсия», «стипендия»; </w:t>
            </w:r>
            <w:r w:rsidR="00E87003" w:rsidRPr="00E87003">
              <w:rPr>
                <w:rFonts w:ascii="Times New Roman" w:hAnsi="Times New Roman"/>
                <w:iCs/>
              </w:rPr>
              <w:t>обсуждать</w:t>
            </w:r>
            <w:r w:rsidR="00E87003" w:rsidRPr="00E87003">
              <w:rPr>
                <w:rFonts w:ascii="Times New Roman" w:hAnsi="Times New Roman"/>
              </w:rPr>
              <w:t xml:space="preserve"> необходимость правильного распределения доходов в семье.</w:t>
            </w:r>
          </w:p>
        </w:tc>
        <w:tc>
          <w:tcPr>
            <w:tcW w:w="1631" w:type="dxa"/>
          </w:tcPr>
          <w:p w:rsidR="00DF48E0" w:rsidRPr="00E87003" w:rsidRDefault="00E87003" w:rsidP="00E87003">
            <w:pPr>
              <w:jc w:val="left"/>
              <w:rPr>
                <w:rFonts w:ascii="Times New Roman" w:hAnsi="Times New Roman"/>
              </w:rPr>
            </w:pPr>
            <w:r w:rsidRPr="00E87003">
              <w:rPr>
                <w:rFonts w:ascii="Times New Roman" w:hAnsi="Times New Roman"/>
                <w:spacing w:val="-6"/>
              </w:rPr>
              <w:t>Осознание важности учета материального состояния семьи при установлении уровня личных притязаний</w:t>
            </w:r>
          </w:p>
        </w:tc>
        <w:tc>
          <w:tcPr>
            <w:tcW w:w="2107" w:type="dxa"/>
          </w:tcPr>
          <w:p w:rsidR="00DF48E0" w:rsidRPr="00E87003" w:rsidRDefault="00E87003" w:rsidP="00E87003">
            <w:pPr>
              <w:jc w:val="left"/>
              <w:rPr>
                <w:rFonts w:ascii="Times New Roman" w:hAnsi="Times New Roman"/>
              </w:rPr>
            </w:pPr>
            <w:r w:rsidRPr="00E87003">
              <w:rPr>
                <w:rFonts w:ascii="Times New Roman" w:hAnsi="Times New Roman"/>
              </w:rPr>
              <w:t>Умение находить необходимую информацию в учебнике, справочной литературе; понимать информацию, представленную в виде текста, рисунка.</w:t>
            </w:r>
          </w:p>
        </w:tc>
        <w:tc>
          <w:tcPr>
            <w:tcW w:w="1749" w:type="dxa"/>
          </w:tcPr>
          <w:p w:rsidR="00DF48E0" w:rsidRPr="00E87003" w:rsidRDefault="00DF48E0" w:rsidP="00E87003">
            <w:pPr>
              <w:jc w:val="left"/>
              <w:rPr>
                <w:rFonts w:ascii="Times New Roman" w:hAnsi="Times New Roman"/>
              </w:rPr>
            </w:pPr>
            <w:r w:rsidRPr="00E87003">
              <w:rPr>
                <w:rFonts w:ascii="Times New Roman" w:hAnsi="Times New Roman"/>
                <w:color w:val="000000"/>
              </w:rPr>
              <w:t xml:space="preserve"> </w:t>
            </w:r>
            <w:r w:rsidRPr="00E87003">
              <w:rPr>
                <w:rFonts w:ascii="Times New Roman" w:hAnsi="Times New Roman"/>
              </w:rPr>
              <w:t>Устный опрос.</w:t>
            </w:r>
          </w:p>
        </w:tc>
        <w:tc>
          <w:tcPr>
            <w:tcW w:w="1879" w:type="dxa"/>
          </w:tcPr>
          <w:p w:rsidR="00DF48E0" w:rsidRPr="00E87003" w:rsidRDefault="00DF48E0" w:rsidP="00E87003">
            <w:pPr>
              <w:jc w:val="left"/>
              <w:rPr>
                <w:rFonts w:ascii="Times New Roman" w:hAnsi="Times New Roman"/>
              </w:rPr>
            </w:pPr>
            <w:r w:rsidRPr="00E87003">
              <w:rPr>
                <w:rFonts w:ascii="Times New Roman" w:hAnsi="Times New Roman"/>
              </w:rPr>
              <w:t xml:space="preserve"> </w:t>
            </w:r>
            <w:r w:rsidR="007E5931">
              <w:rPr>
                <w:rFonts w:ascii="Times New Roman" w:hAnsi="Times New Roman"/>
              </w:rPr>
              <w:t>Презентация «Что такое бюджет?»</w:t>
            </w:r>
          </w:p>
        </w:tc>
      </w:tr>
      <w:tr w:rsidR="00AE5499" w:rsidRPr="008D7108" w:rsidTr="00AE5499">
        <w:tc>
          <w:tcPr>
            <w:tcW w:w="560" w:type="dxa"/>
          </w:tcPr>
          <w:p w:rsidR="00DF48E0" w:rsidRPr="00DD00F8" w:rsidRDefault="00DF48E0" w:rsidP="00DD00F8">
            <w:pPr>
              <w:jc w:val="left"/>
              <w:rPr>
                <w:rFonts w:ascii="Times New Roman" w:hAnsi="Times New Roman"/>
              </w:rPr>
            </w:pPr>
            <w:r w:rsidRPr="00DD00F8">
              <w:rPr>
                <w:rFonts w:ascii="Times New Roman" w:hAnsi="Times New Roman"/>
              </w:rPr>
              <w:t xml:space="preserve">  </w:t>
            </w:r>
            <w:r w:rsidR="00E87003" w:rsidRPr="00DD00F8">
              <w:rPr>
                <w:rFonts w:ascii="Times New Roman" w:hAnsi="Times New Roman"/>
              </w:rPr>
              <w:t>7</w:t>
            </w:r>
          </w:p>
        </w:tc>
        <w:tc>
          <w:tcPr>
            <w:tcW w:w="506" w:type="dxa"/>
          </w:tcPr>
          <w:p w:rsidR="00DF48E0" w:rsidRPr="00DD00F8" w:rsidRDefault="00DF48E0" w:rsidP="00DD00F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09" w:type="dxa"/>
          </w:tcPr>
          <w:p w:rsidR="00DF48E0" w:rsidRPr="00DD00F8" w:rsidRDefault="00DF48E0" w:rsidP="00DD00F8">
            <w:pPr>
              <w:jc w:val="left"/>
              <w:rPr>
                <w:rFonts w:ascii="Times New Roman" w:hAnsi="Times New Roman"/>
              </w:rPr>
            </w:pPr>
            <w:r w:rsidRPr="00DD00F8">
              <w:rPr>
                <w:rFonts w:ascii="Times New Roman" w:hAnsi="Times New Roman"/>
              </w:rPr>
              <w:t xml:space="preserve"> </w:t>
            </w:r>
            <w:r w:rsidR="00E87003" w:rsidRPr="00DD00F8">
              <w:rPr>
                <w:rFonts w:ascii="Times New Roman" w:hAnsi="Times New Roman"/>
                <w:b/>
                <w:i/>
                <w:u w:val="single"/>
              </w:rPr>
              <w:t xml:space="preserve">Экскурсия </w:t>
            </w:r>
            <w:r w:rsidR="00DD00F8" w:rsidRPr="00DD00F8">
              <w:rPr>
                <w:rFonts w:ascii="Times New Roman" w:hAnsi="Times New Roman"/>
                <w:b/>
                <w:i/>
                <w:u w:val="single"/>
              </w:rPr>
              <w:t>№ 4</w:t>
            </w:r>
            <w:r w:rsidR="00DD00F8">
              <w:rPr>
                <w:rFonts w:ascii="Times New Roman" w:hAnsi="Times New Roman"/>
                <w:b/>
                <w:i/>
              </w:rPr>
              <w:t xml:space="preserve">. </w:t>
            </w:r>
            <w:r w:rsidR="00E87003" w:rsidRPr="00DD00F8">
              <w:rPr>
                <w:rFonts w:ascii="Times New Roman" w:hAnsi="Times New Roman"/>
                <w:i/>
              </w:rPr>
              <w:t>«Наблюдения за весенними изменениями в природе».</w:t>
            </w:r>
            <w:r w:rsidR="00E87003" w:rsidRPr="00DD00F8">
              <w:rPr>
                <w:rFonts w:ascii="Times New Roman" w:hAnsi="Times New Roman"/>
              </w:rPr>
              <w:t xml:space="preserve"> </w:t>
            </w:r>
          </w:p>
          <w:p w:rsidR="00E87003" w:rsidRPr="00DD00F8" w:rsidRDefault="00E87003" w:rsidP="00DD00F8">
            <w:pPr>
              <w:jc w:val="left"/>
              <w:rPr>
                <w:rFonts w:ascii="Times New Roman" w:hAnsi="Times New Roman"/>
              </w:rPr>
            </w:pPr>
            <w:r w:rsidRPr="00DD00F8">
              <w:rPr>
                <w:rFonts w:ascii="Times New Roman" w:hAnsi="Times New Roman"/>
                <w:b/>
                <w:color w:val="00B050"/>
              </w:rPr>
              <w:t>Экологическая практика № 6</w:t>
            </w:r>
            <w:r w:rsidRPr="00DD00F8">
              <w:rPr>
                <w:rFonts w:ascii="Times New Roman" w:hAnsi="Times New Roman"/>
              </w:rPr>
              <w:t>:</w:t>
            </w:r>
          </w:p>
          <w:p w:rsidR="00E87003" w:rsidRPr="00DD00F8" w:rsidRDefault="00E87003" w:rsidP="00DD00F8">
            <w:pPr>
              <w:jc w:val="left"/>
              <w:rPr>
                <w:rFonts w:ascii="Times New Roman" w:hAnsi="Times New Roman"/>
              </w:rPr>
            </w:pPr>
            <w:r w:rsidRPr="00DD00F8">
              <w:rPr>
                <w:rFonts w:ascii="Times New Roman" w:hAnsi="Times New Roman"/>
                <w:i/>
              </w:rPr>
              <w:t>Выяснение роли чистого воздуха для природы и человека.</w:t>
            </w:r>
          </w:p>
        </w:tc>
        <w:tc>
          <w:tcPr>
            <w:tcW w:w="1871" w:type="dxa"/>
          </w:tcPr>
          <w:p w:rsidR="00DF48E0" w:rsidRPr="00DD00F8" w:rsidRDefault="00DF48E0" w:rsidP="00DD00F8">
            <w:pPr>
              <w:jc w:val="left"/>
              <w:rPr>
                <w:rFonts w:ascii="Times New Roman" w:hAnsi="Times New Roman"/>
              </w:rPr>
            </w:pPr>
            <w:r w:rsidRPr="00DD00F8">
              <w:rPr>
                <w:rFonts w:ascii="Times New Roman" w:hAnsi="Times New Roman"/>
              </w:rPr>
              <w:t xml:space="preserve"> </w:t>
            </w:r>
            <w:r w:rsidR="00E87003" w:rsidRPr="00DD00F8">
              <w:rPr>
                <w:rFonts w:ascii="Times New Roman" w:hAnsi="Times New Roman"/>
              </w:rPr>
              <w:t>Подвести итоги наблюдений за весну, используя дневники наблюдений; учить детей устанавливать связи между явлениями и объектами природы, между природой и трудом человека; воспитывать ответственное отношение к объектам природы. Сравнение результатов годовых наблюдений.  Подведение итогов о сезонных изменениях</w:t>
            </w:r>
          </w:p>
        </w:tc>
        <w:tc>
          <w:tcPr>
            <w:tcW w:w="1826" w:type="dxa"/>
          </w:tcPr>
          <w:p w:rsidR="00DF48E0" w:rsidRPr="00DD00F8" w:rsidRDefault="00DF48E0" w:rsidP="00DD00F8">
            <w:pPr>
              <w:jc w:val="left"/>
              <w:rPr>
                <w:rFonts w:ascii="Times New Roman" w:hAnsi="Times New Roman"/>
              </w:rPr>
            </w:pPr>
            <w:r w:rsidRPr="00DD00F8">
              <w:rPr>
                <w:rFonts w:ascii="Times New Roman" w:hAnsi="Times New Roman"/>
              </w:rPr>
              <w:t xml:space="preserve"> </w:t>
            </w:r>
            <w:r w:rsidR="00DD00F8">
              <w:rPr>
                <w:rFonts w:ascii="Times New Roman" w:hAnsi="Times New Roman"/>
              </w:rPr>
              <w:t>Итоги наблюдений за весну, основная причина</w:t>
            </w:r>
            <w:r w:rsidR="00DD00F8" w:rsidRPr="00DD00F8">
              <w:rPr>
                <w:rFonts w:ascii="Times New Roman" w:hAnsi="Times New Roman"/>
              </w:rPr>
              <w:t xml:space="preserve"> весеннего потепления </w:t>
            </w:r>
            <w:r w:rsidR="00DD00F8" w:rsidRPr="00DD00F8">
              <w:rPr>
                <w:rFonts w:ascii="Times New Roman" w:hAnsi="Times New Roman"/>
                <w:spacing w:val="-6"/>
              </w:rPr>
              <w:t>и увеличения продолжительности дня</w:t>
            </w:r>
            <w:r w:rsidR="00DD00F8">
              <w:rPr>
                <w:rFonts w:ascii="Times New Roman" w:hAnsi="Times New Roman"/>
                <w:spacing w:val="-6"/>
              </w:rPr>
              <w:t>…</w:t>
            </w:r>
          </w:p>
        </w:tc>
        <w:tc>
          <w:tcPr>
            <w:tcW w:w="1866" w:type="dxa"/>
          </w:tcPr>
          <w:p w:rsidR="00DF48E0" w:rsidRPr="00DD00F8" w:rsidRDefault="00DF48E0" w:rsidP="00DD00F8">
            <w:pPr>
              <w:jc w:val="left"/>
              <w:rPr>
                <w:rFonts w:ascii="Times New Roman" w:hAnsi="Times New Roman"/>
              </w:rPr>
            </w:pPr>
            <w:r w:rsidRPr="00DD00F8">
              <w:rPr>
                <w:rFonts w:ascii="Times New Roman" w:hAnsi="Times New Roman"/>
              </w:rPr>
              <w:t xml:space="preserve"> </w:t>
            </w:r>
            <w:r w:rsidRPr="00DD00F8">
              <w:rPr>
                <w:rFonts w:ascii="Times New Roman" w:hAnsi="Times New Roman"/>
                <w:iCs/>
              </w:rPr>
              <w:t xml:space="preserve"> </w:t>
            </w:r>
            <w:r w:rsidR="00DD00F8" w:rsidRPr="00DD00F8">
              <w:rPr>
                <w:rFonts w:ascii="Times New Roman" w:hAnsi="Times New Roman"/>
                <w:iCs/>
              </w:rPr>
              <w:t>Умение давать</w:t>
            </w:r>
            <w:r w:rsidR="00DD00F8" w:rsidRPr="00DD00F8">
              <w:rPr>
                <w:rFonts w:ascii="Times New Roman" w:hAnsi="Times New Roman"/>
              </w:rPr>
              <w:t xml:space="preserve"> общую характеристику весны, выделяя существенные признаки; </w:t>
            </w:r>
            <w:r w:rsidR="00DD00F8" w:rsidRPr="00DD00F8">
              <w:rPr>
                <w:rFonts w:ascii="Times New Roman" w:hAnsi="Times New Roman"/>
                <w:iCs/>
              </w:rPr>
              <w:t>называть</w:t>
            </w:r>
            <w:r w:rsidR="00DD00F8" w:rsidRPr="00DD00F8">
              <w:rPr>
                <w:rFonts w:ascii="Times New Roman" w:hAnsi="Times New Roman"/>
              </w:rPr>
              <w:t xml:space="preserve"> основную причину весеннего потепления </w:t>
            </w:r>
            <w:r w:rsidR="00DD00F8" w:rsidRPr="00DD00F8">
              <w:rPr>
                <w:rFonts w:ascii="Times New Roman" w:hAnsi="Times New Roman"/>
                <w:spacing w:val="-6"/>
              </w:rPr>
              <w:t>и увеличения продолжительности дня —</w:t>
            </w:r>
            <w:r w:rsidR="00DD00F8" w:rsidRPr="00DD00F8">
              <w:rPr>
                <w:rFonts w:ascii="Times New Roman" w:hAnsi="Times New Roman"/>
              </w:rPr>
              <w:t xml:space="preserve"> изменение положения Солнца на небосклоне. </w:t>
            </w:r>
            <w:r w:rsidR="00DD00F8" w:rsidRPr="00DD00F8">
              <w:rPr>
                <w:rFonts w:ascii="Times New Roman" w:hAnsi="Times New Roman"/>
                <w:iCs/>
              </w:rPr>
              <w:t>Наблюдать</w:t>
            </w:r>
            <w:r w:rsidR="00DD00F8" w:rsidRPr="00DD00F8">
              <w:rPr>
                <w:rFonts w:ascii="Times New Roman" w:hAnsi="Times New Roman"/>
              </w:rPr>
              <w:t xml:space="preserve">, </w:t>
            </w:r>
            <w:r w:rsidR="00DD00F8" w:rsidRPr="00DD00F8">
              <w:rPr>
                <w:rFonts w:ascii="Times New Roman" w:hAnsi="Times New Roman"/>
                <w:iCs/>
              </w:rPr>
              <w:t>сравнивать</w:t>
            </w:r>
            <w:r w:rsidR="00DD00F8" w:rsidRPr="00DD00F8">
              <w:rPr>
                <w:rFonts w:ascii="Times New Roman" w:hAnsi="Times New Roman"/>
              </w:rPr>
              <w:t xml:space="preserve"> и </w:t>
            </w:r>
            <w:r w:rsidR="00DD00F8" w:rsidRPr="00DD00F8">
              <w:rPr>
                <w:rFonts w:ascii="Times New Roman" w:hAnsi="Times New Roman"/>
                <w:iCs/>
              </w:rPr>
              <w:t>обобщать</w:t>
            </w:r>
            <w:r w:rsidR="00DD00F8" w:rsidRPr="00DD00F8">
              <w:rPr>
                <w:rFonts w:ascii="Times New Roman" w:hAnsi="Times New Roman"/>
              </w:rPr>
              <w:t xml:space="preserve"> наблюдаемые явления, </w:t>
            </w:r>
            <w:r w:rsidR="00DD00F8" w:rsidRPr="00DD00F8">
              <w:rPr>
                <w:rFonts w:ascii="Times New Roman" w:hAnsi="Times New Roman"/>
                <w:iCs/>
              </w:rPr>
              <w:t>делать</w:t>
            </w:r>
            <w:r w:rsidR="00DD00F8" w:rsidRPr="00DD00F8">
              <w:rPr>
                <w:rFonts w:ascii="Times New Roman" w:hAnsi="Times New Roman"/>
              </w:rPr>
              <w:t xml:space="preserve"> выводы.</w:t>
            </w:r>
          </w:p>
        </w:tc>
        <w:tc>
          <w:tcPr>
            <w:tcW w:w="1631" w:type="dxa"/>
          </w:tcPr>
          <w:p w:rsidR="00DF48E0" w:rsidRPr="00DD00F8" w:rsidRDefault="00DD00F8" w:rsidP="00DD00F8">
            <w:pPr>
              <w:jc w:val="left"/>
              <w:rPr>
                <w:rFonts w:ascii="Times New Roman" w:hAnsi="Times New Roman"/>
              </w:rPr>
            </w:pPr>
            <w:r w:rsidRPr="00DD00F8">
              <w:rPr>
                <w:rFonts w:ascii="Times New Roman" w:hAnsi="Times New Roman"/>
                <w:color w:val="000000"/>
              </w:rPr>
              <w:t>Положительное отношение и интерес к изучению природы, способность к самоконтролю, основы экологической культуры.</w:t>
            </w:r>
          </w:p>
        </w:tc>
        <w:tc>
          <w:tcPr>
            <w:tcW w:w="2107" w:type="dxa"/>
          </w:tcPr>
          <w:p w:rsidR="00DF48E0" w:rsidRPr="00DD00F8" w:rsidRDefault="00DF48E0" w:rsidP="00DD00F8">
            <w:pPr>
              <w:jc w:val="left"/>
              <w:rPr>
                <w:rFonts w:ascii="Times New Roman" w:hAnsi="Times New Roman"/>
              </w:rPr>
            </w:pPr>
            <w:r w:rsidRPr="00DD00F8">
              <w:rPr>
                <w:rFonts w:ascii="Times New Roman" w:hAnsi="Times New Roman"/>
                <w:spacing w:val="-4"/>
              </w:rPr>
              <w:t xml:space="preserve"> </w:t>
            </w:r>
            <w:r w:rsidRPr="00DD00F8">
              <w:rPr>
                <w:rFonts w:ascii="Times New Roman" w:hAnsi="Times New Roman"/>
              </w:rPr>
              <w:t xml:space="preserve">   </w:t>
            </w:r>
            <w:r w:rsidR="00DD00F8" w:rsidRPr="00DD00F8">
              <w:rPr>
                <w:rFonts w:ascii="Times New Roman" w:hAnsi="Times New Roman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 (описание) 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 наблюдений за погодой, неживой и живой природой, делать выводы.</w:t>
            </w:r>
          </w:p>
        </w:tc>
        <w:tc>
          <w:tcPr>
            <w:tcW w:w="1749" w:type="dxa"/>
          </w:tcPr>
          <w:p w:rsidR="00E87003" w:rsidRPr="00DD00F8" w:rsidRDefault="00DF48E0" w:rsidP="00E87003">
            <w:pPr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  <w:color w:val="000000"/>
              </w:rPr>
              <w:t xml:space="preserve"> </w:t>
            </w:r>
            <w:r w:rsidR="00E87003" w:rsidRPr="00DD00F8"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  <w:p w:rsidR="00DF48E0" w:rsidRPr="008D7108" w:rsidRDefault="00DF48E0" w:rsidP="00DF48E0">
            <w:pPr>
              <w:jc w:val="left"/>
              <w:rPr>
                <w:rFonts w:ascii="Times New Roman" w:hAnsi="Times New Roman"/>
              </w:rPr>
            </w:pPr>
            <w:r w:rsidRPr="00DD00F8">
              <w:rPr>
                <w:rFonts w:ascii="Times New Roman" w:hAnsi="Times New Roman"/>
              </w:rPr>
              <w:t>.</w:t>
            </w:r>
          </w:p>
        </w:tc>
        <w:tc>
          <w:tcPr>
            <w:tcW w:w="1879" w:type="dxa"/>
          </w:tcPr>
          <w:p w:rsidR="00DF48E0" w:rsidRPr="008D7108" w:rsidRDefault="00DF48E0" w:rsidP="00DF48E0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</w:p>
        </w:tc>
      </w:tr>
      <w:tr w:rsidR="00AE5499" w:rsidRPr="00DD00F8" w:rsidTr="00AE5499">
        <w:tc>
          <w:tcPr>
            <w:tcW w:w="560" w:type="dxa"/>
          </w:tcPr>
          <w:p w:rsidR="00DF48E0" w:rsidRPr="0092140C" w:rsidRDefault="00DF48E0" w:rsidP="00DD00F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D00F8">
              <w:rPr>
                <w:rFonts w:ascii="Times New Roman" w:hAnsi="Times New Roman"/>
              </w:rPr>
              <w:t>8.</w:t>
            </w:r>
          </w:p>
        </w:tc>
        <w:tc>
          <w:tcPr>
            <w:tcW w:w="506" w:type="dxa"/>
          </w:tcPr>
          <w:p w:rsidR="00DF48E0" w:rsidRDefault="00DF48E0" w:rsidP="00DF48E0">
            <w:pPr>
              <w:jc w:val="left"/>
            </w:pPr>
          </w:p>
        </w:tc>
        <w:tc>
          <w:tcPr>
            <w:tcW w:w="1709" w:type="dxa"/>
          </w:tcPr>
          <w:p w:rsidR="00DD00F8" w:rsidRPr="00DD00F8" w:rsidRDefault="00DF48E0" w:rsidP="00DD00F8">
            <w:pPr>
              <w:jc w:val="left"/>
              <w:rPr>
                <w:rFonts w:ascii="Times New Roman" w:hAnsi="Times New Roman"/>
              </w:rPr>
            </w:pPr>
            <w:r w:rsidRPr="00DD00F8">
              <w:rPr>
                <w:rFonts w:ascii="Times New Roman" w:hAnsi="Times New Roman"/>
              </w:rPr>
              <w:t xml:space="preserve">  </w:t>
            </w:r>
            <w:r w:rsidR="00DD00F8" w:rsidRPr="00DD00F8">
              <w:rPr>
                <w:rFonts w:ascii="Times New Roman" w:hAnsi="Times New Roman"/>
              </w:rPr>
              <w:t xml:space="preserve">Будем </w:t>
            </w:r>
          </w:p>
          <w:p w:rsidR="00DD00F8" w:rsidRPr="00DD00F8" w:rsidRDefault="00DD00F8" w:rsidP="00DD00F8">
            <w:pPr>
              <w:jc w:val="left"/>
              <w:rPr>
                <w:rFonts w:ascii="Times New Roman" w:hAnsi="Times New Roman"/>
              </w:rPr>
            </w:pPr>
            <w:r w:rsidRPr="00DD00F8">
              <w:rPr>
                <w:rFonts w:ascii="Times New Roman" w:hAnsi="Times New Roman"/>
              </w:rPr>
              <w:lastRenderedPageBreak/>
              <w:t>вежливы. Правила этикета.</w:t>
            </w:r>
          </w:p>
          <w:p w:rsidR="00DD00F8" w:rsidRPr="00DD00F8" w:rsidRDefault="00DD00F8" w:rsidP="00DD00F8">
            <w:pPr>
              <w:jc w:val="left"/>
              <w:rPr>
                <w:rFonts w:ascii="Times New Roman" w:hAnsi="Times New Roman"/>
              </w:rPr>
            </w:pPr>
          </w:p>
          <w:p w:rsidR="00DF48E0" w:rsidRPr="00DD00F8" w:rsidRDefault="00DF48E0" w:rsidP="00DD00F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DF48E0" w:rsidRPr="00DD00F8" w:rsidRDefault="00DF48E0" w:rsidP="00DD00F8">
            <w:pPr>
              <w:jc w:val="left"/>
              <w:rPr>
                <w:rFonts w:ascii="Times New Roman" w:hAnsi="Times New Roman"/>
              </w:rPr>
            </w:pPr>
            <w:r w:rsidRPr="00DD00F8">
              <w:rPr>
                <w:rFonts w:ascii="Times New Roman" w:hAnsi="Times New Roman"/>
              </w:rPr>
              <w:lastRenderedPageBreak/>
              <w:t xml:space="preserve"> </w:t>
            </w:r>
            <w:r w:rsidR="00DD00F8" w:rsidRPr="00DD00F8">
              <w:rPr>
                <w:rFonts w:ascii="Times New Roman" w:hAnsi="Times New Roman"/>
              </w:rPr>
              <w:t xml:space="preserve">Продолжить </w:t>
            </w:r>
            <w:r w:rsidR="00DD00F8" w:rsidRPr="00DD00F8">
              <w:rPr>
                <w:rFonts w:ascii="Times New Roman" w:hAnsi="Times New Roman"/>
              </w:rPr>
              <w:lastRenderedPageBreak/>
              <w:t>формирование знаний о правилах культурного поведения в обществе.</w:t>
            </w:r>
          </w:p>
        </w:tc>
        <w:tc>
          <w:tcPr>
            <w:tcW w:w="1826" w:type="dxa"/>
          </w:tcPr>
          <w:p w:rsidR="00DF48E0" w:rsidRPr="00DD00F8" w:rsidRDefault="00DF48E0" w:rsidP="00DD00F8">
            <w:pPr>
              <w:jc w:val="left"/>
              <w:rPr>
                <w:rFonts w:ascii="Times New Roman" w:hAnsi="Times New Roman"/>
              </w:rPr>
            </w:pPr>
            <w:r w:rsidRPr="00DD00F8">
              <w:rPr>
                <w:rFonts w:ascii="Times New Roman" w:hAnsi="Times New Roman"/>
              </w:rPr>
              <w:lastRenderedPageBreak/>
              <w:t xml:space="preserve">  </w:t>
            </w:r>
            <w:r w:rsidR="007E5931">
              <w:rPr>
                <w:rFonts w:ascii="Times New Roman" w:hAnsi="Times New Roman"/>
              </w:rPr>
              <w:t xml:space="preserve">Поведение дома </w:t>
            </w:r>
            <w:r w:rsidR="007E5931">
              <w:rPr>
                <w:rFonts w:ascii="Times New Roman" w:hAnsi="Times New Roman"/>
              </w:rPr>
              <w:lastRenderedPageBreak/>
              <w:t>и в гостях, на улице. Нежелательные привычки и их преодоление. Освоение правил поведения в обществе.</w:t>
            </w:r>
          </w:p>
        </w:tc>
        <w:tc>
          <w:tcPr>
            <w:tcW w:w="1866" w:type="dxa"/>
          </w:tcPr>
          <w:p w:rsidR="00DD00F8" w:rsidRPr="00DD00F8" w:rsidRDefault="00DF48E0" w:rsidP="00DD00F8">
            <w:pPr>
              <w:jc w:val="left"/>
              <w:rPr>
                <w:rFonts w:ascii="Times New Roman" w:hAnsi="Times New Roman"/>
              </w:rPr>
            </w:pPr>
            <w:r w:rsidRPr="00DD00F8">
              <w:rPr>
                <w:rFonts w:ascii="Times New Roman" w:hAnsi="Times New Roman"/>
              </w:rPr>
              <w:lastRenderedPageBreak/>
              <w:t xml:space="preserve"> </w:t>
            </w:r>
            <w:r w:rsidRPr="00DD00F8">
              <w:rPr>
                <w:rFonts w:ascii="Times New Roman" w:hAnsi="Times New Roman"/>
                <w:iCs/>
              </w:rPr>
              <w:t xml:space="preserve"> </w:t>
            </w:r>
            <w:r w:rsidR="00DD00F8" w:rsidRPr="00DD00F8">
              <w:rPr>
                <w:rFonts w:ascii="Times New Roman" w:hAnsi="Times New Roman"/>
                <w:iCs/>
              </w:rPr>
              <w:t xml:space="preserve">Умение </w:t>
            </w:r>
            <w:r w:rsidR="00DD00F8" w:rsidRPr="00DD00F8">
              <w:rPr>
                <w:rFonts w:ascii="Times New Roman" w:hAnsi="Times New Roman"/>
                <w:iCs/>
              </w:rPr>
              <w:lastRenderedPageBreak/>
              <w:t>приводить примеры</w:t>
            </w:r>
            <w:r w:rsidR="00DD00F8" w:rsidRPr="00DD00F8">
              <w:rPr>
                <w:rFonts w:ascii="Times New Roman" w:hAnsi="Times New Roman"/>
              </w:rPr>
              <w:t xml:space="preserve"> культуры общения во взаимоотношениях людей;</w:t>
            </w:r>
          </w:p>
          <w:p w:rsidR="00DF48E0" w:rsidRPr="00DD00F8" w:rsidRDefault="00DD00F8" w:rsidP="00DD00F8">
            <w:pPr>
              <w:jc w:val="left"/>
              <w:rPr>
                <w:rFonts w:ascii="Times New Roman" w:hAnsi="Times New Roman"/>
              </w:rPr>
            </w:pPr>
            <w:r w:rsidRPr="00DD00F8">
              <w:rPr>
                <w:rFonts w:ascii="Times New Roman" w:hAnsi="Times New Roman"/>
                <w:iCs/>
              </w:rPr>
              <w:t>выполнять</w:t>
            </w:r>
            <w:r w:rsidRPr="00DD00F8">
              <w:rPr>
                <w:rFonts w:ascii="Times New Roman" w:hAnsi="Times New Roman"/>
              </w:rPr>
              <w:t xml:space="preserve"> некоторые правила этикета; </w:t>
            </w:r>
            <w:r w:rsidRPr="00DD00F8">
              <w:rPr>
                <w:rFonts w:ascii="Times New Roman" w:hAnsi="Times New Roman"/>
                <w:iCs/>
              </w:rPr>
              <w:t>проявлять</w:t>
            </w:r>
            <w:r w:rsidRPr="00DD00F8">
              <w:rPr>
                <w:rFonts w:ascii="Times New Roman" w:hAnsi="Times New Roman"/>
              </w:rPr>
              <w:t xml:space="preserve"> готовность оказать услугу тому, кто в ней нуждается, деликатность.</w:t>
            </w:r>
          </w:p>
        </w:tc>
        <w:tc>
          <w:tcPr>
            <w:tcW w:w="1631" w:type="dxa"/>
          </w:tcPr>
          <w:p w:rsidR="00DF48E0" w:rsidRPr="00DD00F8" w:rsidRDefault="00DF48E0" w:rsidP="00DD00F8">
            <w:pPr>
              <w:jc w:val="left"/>
              <w:rPr>
                <w:rFonts w:ascii="Times New Roman" w:hAnsi="Times New Roman"/>
              </w:rPr>
            </w:pPr>
            <w:r w:rsidRPr="00DD00F8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="00DD00F8" w:rsidRPr="00DD00F8">
              <w:rPr>
                <w:rFonts w:ascii="Times New Roman" w:hAnsi="Times New Roman"/>
                <w:color w:val="000000"/>
              </w:rPr>
              <w:t xml:space="preserve">Знание </w:t>
            </w:r>
            <w:r w:rsidR="00DD00F8" w:rsidRPr="00DD00F8">
              <w:rPr>
                <w:rFonts w:ascii="Times New Roman" w:hAnsi="Times New Roman"/>
                <w:color w:val="000000"/>
              </w:rPr>
              <w:lastRenderedPageBreak/>
              <w:t>основных правил поведения в обществе, ориентация на их выполнение</w:t>
            </w:r>
          </w:p>
        </w:tc>
        <w:tc>
          <w:tcPr>
            <w:tcW w:w="2107" w:type="dxa"/>
          </w:tcPr>
          <w:p w:rsidR="00DF48E0" w:rsidRPr="00DD00F8" w:rsidRDefault="00DF48E0" w:rsidP="00DD00F8">
            <w:pPr>
              <w:jc w:val="left"/>
              <w:rPr>
                <w:rFonts w:ascii="Times New Roman" w:hAnsi="Times New Roman"/>
              </w:rPr>
            </w:pPr>
            <w:r w:rsidRPr="00DD00F8">
              <w:rPr>
                <w:rFonts w:ascii="Times New Roman" w:hAnsi="Times New Roman"/>
                <w:spacing w:val="-4"/>
              </w:rPr>
              <w:lastRenderedPageBreak/>
              <w:t xml:space="preserve"> </w:t>
            </w:r>
            <w:r w:rsidR="00DD00F8" w:rsidRPr="00DD00F8">
              <w:rPr>
                <w:rFonts w:ascii="Times New Roman" w:hAnsi="Times New Roman"/>
              </w:rPr>
              <w:t xml:space="preserve">Адекватно оценивать </w:t>
            </w:r>
            <w:r w:rsidR="00DD00F8" w:rsidRPr="00DD00F8">
              <w:rPr>
                <w:rFonts w:ascii="Times New Roman" w:hAnsi="Times New Roman"/>
              </w:rPr>
              <w:lastRenderedPageBreak/>
              <w:t>свое поведение, осуществлять контроль над своими действиями, соблюдать правила коммуникации.</w:t>
            </w:r>
          </w:p>
        </w:tc>
        <w:tc>
          <w:tcPr>
            <w:tcW w:w="1749" w:type="dxa"/>
          </w:tcPr>
          <w:p w:rsidR="00DD00F8" w:rsidRPr="00DD00F8" w:rsidRDefault="00DF48E0" w:rsidP="00DD00F8">
            <w:pPr>
              <w:jc w:val="left"/>
              <w:rPr>
                <w:rFonts w:ascii="Times New Roman" w:hAnsi="Times New Roman"/>
                <w:i/>
              </w:rPr>
            </w:pPr>
            <w:r w:rsidRPr="00DD00F8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DD00F8">
              <w:rPr>
                <w:rFonts w:ascii="Times New Roman" w:hAnsi="Times New Roman"/>
              </w:rPr>
              <w:t>Устный опрос.</w:t>
            </w:r>
            <w:r w:rsidR="00DD00F8" w:rsidRPr="00DD00F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DD00F8" w:rsidRPr="007E5931">
              <w:rPr>
                <w:rFonts w:ascii="Times New Roman" w:hAnsi="Times New Roman"/>
                <w:color w:val="000000"/>
              </w:rPr>
              <w:lastRenderedPageBreak/>
              <w:t>Работа в парах</w:t>
            </w:r>
          </w:p>
          <w:p w:rsidR="00DF48E0" w:rsidRPr="00DD00F8" w:rsidRDefault="00DF48E0" w:rsidP="00DD00F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DF48E0" w:rsidRPr="00DD00F8" w:rsidRDefault="007E5931" w:rsidP="00DD00F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Видеоролик </w:t>
            </w:r>
            <w:r>
              <w:rPr>
                <w:rFonts w:ascii="Times New Roman" w:hAnsi="Times New Roman"/>
              </w:rPr>
              <w:lastRenderedPageBreak/>
              <w:t>«Правила этикета»</w:t>
            </w:r>
          </w:p>
        </w:tc>
      </w:tr>
      <w:tr w:rsidR="00AE5499" w:rsidRPr="008D7108" w:rsidTr="00AE5499">
        <w:tc>
          <w:tcPr>
            <w:tcW w:w="560" w:type="dxa"/>
          </w:tcPr>
          <w:p w:rsidR="00DF48E0" w:rsidRPr="007E5931" w:rsidRDefault="00DF48E0" w:rsidP="007E5931">
            <w:pPr>
              <w:jc w:val="left"/>
              <w:rPr>
                <w:rFonts w:ascii="Times New Roman" w:hAnsi="Times New Roman"/>
              </w:rPr>
            </w:pPr>
            <w:r w:rsidRPr="007E5931">
              <w:rPr>
                <w:rFonts w:ascii="Times New Roman" w:hAnsi="Times New Roman"/>
              </w:rPr>
              <w:lastRenderedPageBreak/>
              <w:t xml:space="preserve">  </w:t>
            </w:r>
            <w:r w:rsidR="007E5931" w:rsidRPr="007E5931">
              <w:rPr>
                <w:rFonts w:ascii="Times New Roman" w:hAnsi="Times New Roman"/>
              </w:rPr>
              <w:t>9</w:t>
            </w:r>
          </w:p>
        </w:tc>
        <w:tc>
          <w:tcPr>
            <w:tcW w:w="506" w:type="dxa"/>
          </w:tcPr>
          <w:p w:rsidR="00DF48E0" w:rsidRPr="007E5931" w:rsidRDefault="00DF48E0" w:rsidP="007E593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09" w:type="dxa"/>
          </w:tcPr>
          <w:p w:rsidR="007E5931" w:rsidRPr="007E5931" w:rsidRDefault="00DF48E0" w:rsidP="007E5931">
            <w:pPr>
              <w:jc w:val="left"/>
              <w:rPr>
                <w:rFonts w:ascii="Times New Roman" w:hAnsi="Times New Roman"/>
              </w:rPr>
            </w:pPr>
            <w:r w:rsidRPr="007E5931">
              <w:rPr>
                <w:rFonts w:ascii="Times New Roman" w:hAnsi="Times New Roman"/>
              </w:rPr>
              <w:t xml:space="preserve">  </w:t>
            </w:r>
            <w:r w:rsidR="007E5931" w:rsidRPr="007E5931">
              <w:rPr>
                <w:rFonts w:ascii="Times New Roman" w:hAnsi="Times New Roman"/>
              </w:rPr>
              <w:t>Разговор по телефону. Как дарить подарки. Урок-игра.</w:t>
            </w:r>
          </w:p>
          <w:p w:rsidR="00DF48E0" w:rsidRPr="007E5931" w:rsidRDefault="00DF48E0" w:rsidP="007E593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DF48E0" w:rsidRPr="007E5931" w:rsidRDefault="00DF48E0" w:rsidP="007E5931">
            <w:pPr>
              <w:jc w:val="left"/>
              <w:rPr>
                <w:rFonts w:ascii="Times New Roman" w:hAnsi="Times New Roman"/>
              </w:rPr>
            </w:pPr>
            <w:r w:rsidRPr="007E5931">
              <w:rPr>
                <w:rFonts w:ascii="Times New Roman" w:hAnsi="Times New Roman"/>
              </w:rPr>
              <w:t xml:space="preserve"> </w:t>
            </w:r>
            <w:r w:rsidR="007E5931" w:rsidRPr="007E5931">
              <w:rPr>
                <w:rFonts w:ascii="Times New Roman" w:hAnsi="Times New Roman"/>
              </w:rPr>
              <w:t>Продолжить формирование знаний о правилах культурного поведения в обществе; познакомить с некоторыми правилами этикета.</w:t>
            </w:r>
          </w:p>
        </w:tc>
        <w:tc>
          <w:tcPr>
            <w:tcW w:w="1826" w:type="dxa"/>
          </w:tcPr>
          <w:p w:rsidR="00DF48E0" w:rsidRPr="007E5931" w:rsidRDefault="00DF48E0" w:rsidP="007E5931">
            <w:pPr>
              <w:jc w:val="left"/>
              <w:rPr>
                <w:rFonts w:ascii="Times New Roman" w:hAnsi="Times New Roman"/>
              </w:rPr>
            </w:pPr>
            <w:r w:rsidRPr="007E5931">
              <w:rPr>
                <w:rFonts w:ascii="Times New Roman" w:hAnsi="Times New Roman"/>
              </w:rPr>
              <w:t xml:space="preserve">  </w:t>
            </w:r>
            <w:r w:rsidR="007E5931" w:rsidRPr="007E5931">
              <w:rPr>
                <w:rFonts w:ascii="Times New Roman" w:hAnsi="Times New Roman"/>
              </w:rPr>
              <w:t>Освоение правил поведения в обществе.</w:t>
            </w:r>
          </w:p>
        </w:tc>
        <w:tc>
          <w:tcPr>
            <w:tcW w:w="1866" w:type="dxa"/>
          </w:tcPr>
          <w:p w:rsidR="00DF48E0" w:rsidRPr="007E5931" w:rsidRDefault="00DF48E0" w:rsidP="007E5931">
            <w:pPr>
              <w:jc w:val="left"/>
              <w:rPr>
                <w:rFonts w:ascii="Times New Roman" w:hAnsi="Times New Roman"/>
              </w:rPr>
            </w:pPr>
            <w:r w:rsidRPr="007E5931">
              <w:rPr>
                <w:rFonts w:ascii="Times New Roman" w:hAnsi="Times New Roman"/>
              </w:rPr>
              <w:t xml:space="preserve"> </w:t>
            </w:r>
            <w:r w:rsidRPr="007E5931">
              <w:rPr>
                <w:rFonts w:ascii="Times New Roman" w:hAnsi="Times New Roman"/>
                <w:iCs/>
              </w:rPr>
              <w:t xml:space="preserve"> </w:t>
            </w:r>
            <w:r w:rsidR="007E5931" w:rsidRPr="007E5931">
              <w:rPr>
                <w:rFonts w:ascii="Times New Roman" w:hAnsi="Times New Roman"/>
                <w:iCs/>
              </w:rPr>
              <w:t>Выполнение</w:t>
            </w:r>
            <w:r w:rsidR="007E5931" w:rsidRPr="007E5931">
              <w:rPr>
                <w:rFonts w:ascii="Times New Roman" w:hAnsi="Times New Roman"/>
              </w:rPr>
              <w:t xml:space="preserve"> правил поведения на улице, в транспорте, в школе и дома.</w:t>
            </w:r>
          </w:p>
        </w:tc>
        <w:tc>
          <w:tcPr>
            <w:tcW w:w="1631" w:type="dxa"/>
          </w:tcPr>
          <w:p w:rsidR="00DF48E0" w:rsidRPr="007E5931" w:rsidRDefault="00DF48E0" w:rsidP="007E5931">
            <w:pPr>
              <w:jc w:val="left"/>
              <w:rPr>
                <w:rFonts w:ascii="Times New Roman" w:hAnsi="Times New Roman"/>
              </w:rPr>
            </w:pPr>
            <w:r w:rsidRPr="007E5931">
              <w:rPr>
                <w:rFonts w:ascii="Times New Roman" w:hAnsi="Times New Roman"/>
                <w:color w:val="000000"/>
              </w:rPr>
              <w:t xml:space="preserve"> </w:t>
            </w:r>
            <w:r w:rsidR="007E5931" w:rsidRPr="007E5931">
              <w:rPr>
                <w:rFonts w:ascii="Times New Roman" w:hAnsi="Times New Roman"/>
                <w:color w:val="000000"/>
              </w:rPr>
              <w:t>Знание основных правил поведения в обществе, ориентация на их выполнение, чувство ответственности за выполнение своей части работы при работе в паре</w:t>
            </w:r>
          </w:p>
        </w:tc>
        <w:tc>
          <w:tcPr>
            <w:tcW w:w="2107" w:type="dxa"/>
          </w:tcPr>
          <w:p w:rsidR="00DF48E0" w:rsidRPr="007E5931" w:rsidRDefault="00DF48E0" w:rsidP="007E5931">
            <w:pPr>
              <w:jc w:val="left"/>
              <w:rPr>
                <w:rFonts w:ascii="Times New Roman" w:hAnsi="Times New Roman"/>
              </w:rPr>
            </w:pPr>
            <w:r w:rsidRPr="007E5931">
              <w:rPr>
                <w:rFonts w:ascii="Times New Roman" w:hAnsi="Times New Roman"/>
                <w:spacing w:val="-4"/>
              </w:rPr>
              <w:t xml:space="preserve"> </w:t>
            </w:r>
            <w:r w:rsidRPr="007E5931">
              <w:rPr>
                <w:rFonts w:ascii="Times New Roman" w:hAnsi="Times New Roman"/>
              </w:rPr>
              <w:t xml:space="preserve">   </w:t>
            </w:r>
            <w:r w:rsidR="007E5931" w:rsidRPr="007E5931">
              <w:rPr>
                <w:rFonts w:ascii="Times New Roman" w:hAnsi="Times New Roman"/>
              </w:rPr>
              <w:t>Адекватно оценивать свое поведение, осуществлять контроль над своими действиями, соблюдать правила коммуникации.</w:t>
            </w:r>
          </w:p>
        </w:tc>
        <w:tc>
          <w:tcPr>
            <w:tcW w:w="1749" w:type="dxa"/>
          </w:tcPr>
          <w:p w:rsidR="00DF48E0" w:rsidRPr="007E5931" w:rsidRDefault="00DF48E0" w:rsidP="007E5931">
            <w:pPr>
              <w:jc w:val="left"/>
              <w:rPr>
                <w:rFonts w:ascii="Times New Roman" w:hAnsi="Times New Roman"/>
              </w:rPr>
            </w:pPr>
            <w:r w:rsidRPr="007E5931">
              <w:rPr>
                <w:rFonts w:ascii="Times New Roman" w:hAnsi="Times New Roman"/>
                <w:color w:val="000000"/>
              </w:rPr>
              <w:t xml:space="preserve"> </w:t>
            </w:r>
            <w:r w:rsidR="007E5931" w:rsidRPr="007E5931">
              <w:rPr>
                <w:rFonts w:ascii="Times New Roman" w:hAnsi="Times New Roman"/>
              </w:rPr>
              <w:t>Тест.</w:t>
            </w:r>
          </w:p>
        </w:tc>
        <w:tc>
          <w:tcPr>
            <w:tcW w:w="1879" w:type="dxa"/>
          </w:tcPr>
          <w:p w:rsidR="00DF48E0" w:rsidRPr="007E5931" w:rsidRDefault="00DF48E0" w:rsidP="007E5931">
            <w:pPr>
              <w:jc w:val="left"/>
              <w:rPr>
                <w:rFonts w:ascii="Times New Roman" w:hAnsi="Times New Roman"/>
              </w:rPr>
            </w:pPr>
            <w:r w:rsidRPr="007E5931">
              <w:rPr>
                <w:rFonts w:ascii="Times New Roman" w:hAnsi="Times New Roman"/>
              </w:rPr>
              <w:t xml:space="preserve"> </w:t>
            </w:r>
          </w:p>
        </w:tc>
      </w:tr>
      <w:tr w:rsidR="00AE5499" w:rsidRPr="008D7108" w:rsidTr="00AE5499">
        <w:tc>
          <w:tcPr>
            <w:tcW w:w="560" w:type="dxa"/>
          </w:tcPr>
          <w:p w:rsidR="00DF48E0" w:rsidRPr="007E5931" w:rsidRDefault="00DF48E0" w:rsidP="007E5931">
            <w:pPr>
              <w:jc w:val="left"/>
              <w:rPr>
                <w:rFonts w:ascii="Times New Roman" w:hAnsi="Times New Roman"/>
              </w:rPr>
            </w:pPr>
            <w:r w:rsidRPr="007E5931">
              <w:rPr>
                <w:rFonts w:ascii="Times New Roman" w:hAnsi="Times New Roman"/>
              </w:rPr>
              <w:t xml:space="preserve">  1</w:t>
            </w:r>
            <w:r w:rsidR="007E5931" w:rsidRPr="007E5931">
              <w:rPr>
                <w:rFonts w:ascii="Times New Roman" w:hAnsi="Times New Roman"/>
              </w:rPr>
              <w:t>0</w:t>
            </w:r>
          </w:p>
        </w:tc>
        <w:tc>
          <w:tcPr>
            <w:tcW w:w="506" w:type="dxa"/>
          </w:tcPr>
          <w:p w:rsidR="00DF48E0" w:rsidRPr="007E5931" w:rsidRDefault="00DF48E0" w:rsidP="007E593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09" w:type="dxa"/>
          </w:tcPr>
          <w:p w:rsidR="007E5931" w:rsidRPr="007E5931" w:rsidRDefault="00DF48E0" w:rsidP="007E5931">
            <w:pPr>
              <w:jc w:val="left"/>
              <w:rPr>
                <w:rFonts w:ascii="Times New Roman" w:hAnsi="Times New Roman"/>
              </w:rPr>
            </w:pPr>
            <w:r w:rsidRPr="007E5931">
              <w:rPr>
                <w:rFonts w:ascii="Times New Roman" w:hAnsi="Times New Roman"/>
              </w:rPr>
              <w:t xml:space="preserve">  </w:t>
            </w:r>
            <w:r w:rsidR="007E5931" w:rsidRPr="007E5931">
              <w:rPr>
                <w:rFonts w:ascii="Times New Roman" w:hAnsi="Times New Roman"/>
              </w:rPr>
              <w:t xml:space="preserve">О друзьях-товарищах. </w:t>
            </w:r>
          </w:p>
          <w:p w:rsidR="00DF48E0" w:rsidRPr="007E5931" w:rsidRDefault="00DF48E0" w:rsidP="007E593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DF48E0" w:rsidRPr="007E5931" w:rsidRDefault="00DF48E0" w:rsidP="007E5931">
            <w:pPr>
              <w:jc w:val="left"/>
              <w:rPr>
                <w:rFonts w:ascii="Times New Roman" w:hAnsi="Times New Roman"/>
              </w:rPr>
            </w:pPr>
            <w:r w:rsidRPr="007E5931">
              <w:rPr>
                <w:rFonts w:ascii="Times New Roman" w:hAnsi="Times New Roman"/>
              </w:rPr>
              <w:t xml:space="preserve">  </w:t>
            </w:r>
            <w:r w:rsidR="007E5931" w:rsidRPr="007E5931">
              <w:rPr>
                <w:rFonts w:ascii="Times New Roman" w:hAnsi="Times New Roman"/>
              </w:rPr>
              <w:t>Показать значение дружбы во взаимоотношениях людей, ее ценность.</w:t>
            </w:r>
          </w:p>
        </w:tc>
        <w:tc>
          <w:tcPr>
            <w:tcW w:w="1826" w:type="dxa"/>
          </w:tcPr>
          <w:p w:rsidR="00DF48E0" w:rsidRPr="007E5931" w:rsidRDefault="00DF48E0" w:rsidP="007E5931">
            <w:pPr>
              <w:jc w:val="left"/>
              <w:rPr>
                <w:rFonts w:ascii="Times New Roman" w:hAnsi="Times New Roman"/>
              </w:rPr>
            </w:pPr>
            <w:r w:rsidRPr="007E5931">
              <w:rPr>
                <w:rFonts w:ascii="Times New Roman" w:hAnsi="Times New Roman"/>
              </w:rPr>
              <w:t xml:space="preserve">  </w:t>
            </w:r>
            <w:r w:rsidR="007E5931" w:rsidRPr="007E5931">
              <w:rPr>
                <w:rFonts w:ascii="Times New Roman" w:hAnsi="Times New Roman"/>
              </w:rPr>
              <w:t>Влияние вредных привычек на взаимоотношения людей, пословицы о дружбе.</w:t>
            </w:r>
          </w:p>
        </w:tc>
        <w:tc>
          <w:tcPr>
            <w:tcW w:w="1866" w:type="dxa"/>
          </w:tcPr>
          <w:p w:rsidR="00DF48E0" w:rsidRPr="007E5931" w:rsidRDefault="00DF48E0" w:rsidP="007E5931">
            <w:pPr>
              <w:jc w:val="left"/>
              <w:rPr>
                <w:rFonts w:ascii="Times New Roman" w:hAnsi="Times New Roman"/>
              </w:rPr>
            </w:pPr>
            <w:r w:rsidRPr="007E5931">
              <w:rPr>
                <w:rFonts w:ascii="Times New Roman" w:hAnsi="Times New Roman"/>
              </w:rPr>
              <w:t xml:space="preserve"> </w:t>
            </w:r>
            <w:r w:rsidRPr="007E5931">
              <w:rPr>
                <w:rFonts w:ascii="Times New Roman" w:hAnsi="Times New Roman"/>
                <w:iCs/>
              </w:rPr>
              <w:t xml:space="preserve"> </w:t>
            </w:r>
            <w:r w:rsidR="007E5931" w:rsidRPr="007E5931">
              <w:rPr>
                <w:rFonts w:ascii="Times New Roman" w:hAnsi="Times New Roman"/>
                <w:iCs/>
              </w:rPr>
              <w:t>Умение оценивать</w:t>
            </w:r>
            <w:r w:rsidR="007E5931" w:rsidRPr="007E5931">
              <w:rPr>
                <w:rFonts w:ascii="Times New Roman" w:hAnsi="Times New Roman"/>
              </w:rPr>
              <w:t xml:space="preserve"> свое поведение по отношению к друзьям, сопереживать им, помогать в трудных ситуациях.</w:t>
            </w:r>
          </w:p>
        </w:tc>
        <w:tc>
          <w:tcPr>
            <w:tcW w:w="1631" w:type="dxa"/>
          </w:tcPr>
          <w:p w:rsidR="00DF48E0" w:rsidRDefault="00DF48E0" w:rsidP="007E5931">
            <w:pPr>
              <w:jc w:val="left"/>
              <w:rPr>
                <w:rFonts w:ascii="Times New Roman" w:hAnsi="Times New Roman"/>
                <w:color w:val="000000"/>
                <w:spacing w:val="2"/>
              </w:rPr>
            </w:pPr>
            <w:r w:rsidRPr="007E5931">
              <w:rPr>
                <w:rFonts w:ascii="Times New Roman" w:hAnsi="Times New Roman"/>
                <w:color w:val="000000"/>
              </w:rPr>
              <w:t xml:space="preserve"> </w:t>
            </w:r>
            <w:r w:rsidR="007E5931" w:rsidRPr="007E5931">
              <w:rPr>
                <w:rFonts w:ascii="Times New Roman" w:hAnsi="Times New Roman"/>
                <w:color w:val="000000"/>
              </w:rPr>
              <w:t xml:space="preserve">Знание основных правил поведения в обществе, </w:t>
            </w:r>
            <w:r w:rsidR="007E5931" w:rsidRPr="007E5931">
              <w:rPr>
                <w:rFonts w:ascii="Times New Roman" w:hAnsi="Times New Roman"/>
                <w:color w:val="000000"/>
                <w:spacing w:val="2"/>
              </w:rPr>
              <w:t>ориентация на их выполнение, осознание ценности дружбы, поддержки и взаимопомощи.</w:t>
            </w:r>
          </w:p>
          <w:p w:rsidR="00AE516C" w:rsidRPr="007E5931" w:rsidRDefault="00AE516C" w:rsidP="007E593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DF48E0" w:rsidRPr="007E5931" w:rsidRDefault="00DF48E0" w:rsidP="007E5931">
            <w:pPr>
              <w:jc w:val="left"/>
              <w:rPr>
                <w:rFonts w:ascii="Times New Roman" w:hAnsi="Times New Roman"/>
              </w:rPr>
            </w:pPr>
            <w:r w:rsidRPr="007E5931">
              <w:rPr>
                <w:rFonts w:ascii="Times New Roman" w:hAnsi="Times New Roman"/>
                <w:spacing w:val="-4"/>
              </w:rPr>
              <w:t xml:space="preserve"> </w:t>
            </w:r>
            <w:r w:rsidRPr="007E5931">
              <w:rPr>
                <w:rFonts w:ascii="Times New Roman" w:hAnsi="Times New Roman"/>
              </w:rPr>
              <w:t xml:space="preserve">   </w:t>
            </w:r>
            <w:r w:rsidR="007E5931" w:rsidRPr="007E5931">
              <w:rPr>
                <w:rFonts w:ascii="Times New Roman" w:hAnsi="Times New Roman"/>
              </w:rPr>
              <w:t>Адекватно оценивать свое поведение, осуществлять контроль над своими действиями, соблюдать правила коммуникации.</w:t>
            </w:r>
          </w:p>
        </w:tc>
        <w:tc>
          <w:tcPr>
            <w:tcW w:w="1749" w:type="dxa"/>
          </w:tcPr>
          <w:p w:rsidR="007E5931" w:rsidRDefault="00DF48E0" w:rsidP="007E5931">
            <w:pPr>
              <w:jc w:val="left"/>
              <w:rPr>
                <w:rFonts w:ascii="Times New Roman" w:hAnsi="Times New Roman"/>
                <w:bCs/>
              </w:rPr>
            </w:pPr>
            <w:r w:rsidRPr="007E5931">
              <w:rPr>
                <w:rFonts w:ascii="Times New Roman" w:hAnsi="Times New Roman"/>
                <w:color w:val="000000"/>
              </w:rPr>
              <w:t xml:space="preserve"> </w:t>
            </w:r>
            <w:r w:rsidR="007E5931" w:rsidRPr="007E5931">
              <w:rPr>
                <w:rFonts w:ascii="Times New Roman" w:hAnsi="Times New Roman"/>
                <w:bCs/>
              </w:rPr>
              <w:t>Беседа по вопросам</w:t>
            </w:r>
            <w:proofErr w:type="gramStart"/>
            <w:r w:rsidR="007E5931" w:rsidRPr="007E5931">
              <w:rPr>
                <w:rFonts w:ascii="Times New Roman" w:hAnsi="Times New Roman"/>
                <w:bCs/>
              </w:rPr>
              <w:t xml:space="preserve"> </w:t>
            </w:r>
            <w:r w:rsidR="007E5931">
              <w:rPr>
                <w:rFonts w:ascii="Times New Roman" w:hAnsi="Times New Roman"/>
                <w:bCs/>
              </w:rPr>
              <w:t>.</w:t>
            </w:r>
            <w:proofErr w:type="gramEnd"/>
          </w:p>
          <w:p w:rsidR="00DF48E0" w:rsidRPr="007E5931" w:rsidRDefault="007E5931" w:rsidP="007E5931">
            <w:pPr>
              <w:jc w:val="left"/>
              <w:rPr>
                <w:rFonts w:ascii="Times New Roman" w:hAnsi="Times New Roman"/>
              </w:rPr>
            </w:pPr>
            <w:r w:rsidRPr="007E5931">
              <w:rPr>
                <w:rFonts w:ascii="Times New Roman" w:hAnsi="Times New Roman"/>
                <w:bCs/>
              </w:rPr>
              <w:t>Работа в парах</w:t>
            </w:r>
            <w:r w:rsidR="00DF48E0" w:rsidRPr="007E5931">
              <w:rPr>
                <w:rFonts w:ascii="Times New Roman" w:hAnsi="Times New Roman"/>
              </w:rPr>
              <w:t>.</w:t>
            </w:r>
          </w:p>
        </w:tc>
        <w:tc>
          <w:tcPr>
            <w:tcW w:w="1879" w:type="dxa"/>
          </w:tcPr>
          <w:p w:rsidR="00DF48E0" w:rsidRPr="007E5931" w:rsidRDefault="00DF48E0" w:rsidP="007E5931">
            <w:pPr>
              <w:jc w:val="left"/>
              <w:rPr>
                <w:rFonts w:ascii="Times New Roman" w:hAnsi="Times New Roman"/>
              </w:rPr>
            </w:pPr>
            <w:r w:rsidRPr="007E5931">
              <w:rPr>
                <w:rFonts w:ascii="Times New Roman" w:hAnsi="Times New Roman"/>
              </w:rPr>
              <w:t xml:space="preserve"> </w:t>
            </w:r>
          </w:p>
        </w:tc>
      </w:tr>
      <w:tr w:rsidR="00AE5499" w:rsidRPr="008D7108" w:rsidTr="00AE5499">
        <w:tc>
          <w:tcPr>
            <w:tcW w:w="560" w:type="dxa"/>
          </w:tcPr>
          <w:p w:rsidR="00DF48E0" w:rsidRPr="00AE516C" w:rsidRDefault="00DF48E0" w:rsidP="00AE516C">
            <w:pPr>
              <w:jc w:val="both"/>
              <w:rPr>
                <w:rFonts w:ascii="Times New Roman" w:hAnsi="Times New Roman"/>
              </w:rPr>
            </w:pPr>
            <w:r w:rsidRPr="00AE516C">
              <w:rPr>
                <w:rFonts w:ascii="Times New Roman" w:hAnsi="Times New Roman"/>
              </w:rPr>
              <w:t xml:space="preserve">  1</w:t>
            </w:r>
            <w:r w:rsidR="007E5931" w:rsidRPr="00AE516C">
              <w:rPr>
                <w:rFonts w:ascii="Times New Roman" w:hAnsi="Times New Roman"/>
              </w:rPr>
              <w:t>1</w:t>
            </w:r>
          </w:p>
        </w:tc>
        <w:tc>
          <w:tcPr>
            <w:tcW w:w="506" w:type="dxa"/>
          </w:tcPr>
          <w:p w:rsidR="00DF48E0" w:rsidRPr="00AE516C" w:rsidRDefault="00DF48E0" w:rsidP="00AE51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9" w:type="dxa"/>
          </w:tcPr>
          <w:p w:rsidR="00DF48E0" w:rsidRPr="00AE516C" w:rsidRDefault="00DF48E0" w:rsidP="00AE516C">
            <w:pPr>
              <w:jc w:val="left"/>
              <w:rPr>
                <w:rFonts w:ascii="Times New Roman" w:hAnsi="Times New Roman"/>
              </w:rPr>
            </w:pPr>
            <w:r w:rsidRPr="00AE516C">
              <w:rPr>
                <w:rFonts w:ascii="Times New Roman" w:hAnsi="Times New Roman"/>
              </w:rPr>
              <w:t xml:space="preserve">  </w:t>
            </w:r>
            <w:r w:rsidR="007E5931" w:rsidRPr="00AE516C">
              <w:rPr>
                <w:rFonts w:ascii="Times New Roman" w:hAnsi="Times New Roman"/>
              </w:rPr>
              <w:t>О привычках</w:t>
            </w:r>
          </w:p>
        </w:tc>
        <w:tc>
          <w:tcPr>
            <w:tcW w:w="1871" w:type="dxa"/>
          </w:tcPr>
          <w:p w:rsidR="00DF48E0" w:rsidRPr="00AE516C" w:rsidRDefault="00DF48E0" w:rsidP="00AE516C">
            <w:pPr>
              <w:jc w:val="left"/>
              <w:rPr>
                <w:rFonts w:ascii="Times New Roman" w:hAnsi="Times New Roman"/>
              </w:rPr>
            </w:pPr>
            <w:r w:rsidRPr="00AE516C">
              <w:rPr>
                <w:rFonts w:ascii="Times New Roman" w:hAnsi="Times New Roman"/>
              </w:rPr>
              <w:t xml:space="preserve">  </w:t>
            </w:r>
            <w:r w:rsidR="00AE516C" w:rsidRPr="00AE516C">
              <w:rPr>
                <w:rFonts w:ascii="Times New Roman" w:hAnsi="Times New Roman"/>
              </w:rPr>
              <w:t>Показать влияние вредных привычек на взаимоотношения людей.</w:t>
            </w:r>
          </w:p>
        </w:tc>
        <w:tc>
          <w:tcPr>
            <w:tcW w:w="1826" w:type="dxa"/>
          </w:tcPr>
          <w:p w:rsidR="00DF48E0" w:rsidRPr="00AE516C" w:rsidRDefault="00DF48E0" w:rsidP="00AE516C">
            <w:pPr>
              <w:jc w:val="left"/>
              <w:rPr>
                <w:rFonts w:ascii="Times New Roman" w:hAnsi="Times New Roman"/>
              </w:rPr>
            </w:pPr>
            <w:r w:rsidRPr="00AE516C">
              <w:rPr>
                <w:rFonts w:ascii="Times New Roman" w:hAnsi="Times New Roman"/>
              </w:rPr>
              <w:t xml:space="preserve">  </w:t>
            </w:r>
            <w:r w:rsidR="00AE516C" w:rsidRPr="00AE516C">
              <w:rPr>
                <w:rFonts w:ascii="Times New Roman" w:hAnsi="Times New Roman"/>
              </w:rPr>
              <w:t>Как избавиться от вредных привычек.</w:t>
            </w:r>
          </w:p>
        </w:tc>
        <w:tc>
          <w:tcPr>
            <w:tcW w:w="1866" w:type="dxa"/>
          </w:tcPr>
          <w:p w:rsidR="00DF48E0" w:rsidRPr="00AE516C" w:rsidRDefault="00DF48E0" w:rsidP="00AE516C">
            <w:pPr>
              <w:jc w:val="left"/>
              <w:rPr>
                <w:rFonts w:ascii="Times New Roman" w:hAnsi="Times New Roman"/>
              </w:rPr>
            </w:pPr>
            <w:r w:rsidRPr="00AE516C">
              <w:rPr>
                <w:rFonts w:ascii="Times New Roman" w:hAnsi="Times New Roman"/>
              </w:rPr>
              <w:t xml:space="preserve"> </w:t>
            </w:r>
            <w:r w:rsidRPr="00AE516C">
              <w:rPr>
                <w:rFonts w:ascii="Times New Roman" w:hAnsi="Times New Roman"/>
                <w:iCs/>
              </w:rPr>
              <w:t xml:space="preserve"> </w:t>
            </w:r>
            <w:r w:rsidR="00AE516C" w:rsidRPr="00AE516C">
              <w:rPr>
                <w:rFonts w:ascii="Times New Roman" w:hAnsi="Times New Roman"/>
              </w:rPr>
              <w:t xml:space="preserve">Осознание важности </w:t>
            </w:r>
            <w:r w:rsidR="00AE516C" w:rsidRPr="00AE516C">
              <w:rPr>
                <w:rFonts w:ascii="Times New Roman" w:hAnsi="Times New Roman"/>
                <w:spacing w:val="-4"/>
              </w:rPr>
              <w:t xml:space="preserve">соблюдения правил поведения и избавления от </w:t>
            </w:r>
            <w:r w:rsidR="00AE516C" w:rsidRPr="00AE516C">
              <w:rPr>
                <w:rFonts w:ascii="Times New Roman" w:hAnsi="Times New Roman"/>
                <w:spacing w:val="-4"/>
              </w:rPr>
              <w:lastRenderedPageBreak/>
              <w:t>вредных привычек для взаимоотношений людей.</w:t>
            </w:r>
          </w:p>
        </w:tc>
        <w:tc>
          <w:tcPr>
            <w:tcW w:w="1631" w:type="dxa"/>
          </w:tcPr>
          <w:p w:rsidR="00DF48E0" w:rsidRPr="00AE516C" w:rsidRDefault="00DF48E0" w:rsidP="00AE516C">
            <w:pPr>
              <w:jc w:val="left"/>
              <w:rPr>
                <w:rFonts w:ascii="Times New Roman" w:hAnsi="Times New Roman"/>
              </w:rPr>
            </w:pPr>
            <w:r w:rsidRPr="00AE516C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="00AE516C" w:rsidRPr="00AE516C">
              <w:rPr>
                <w:rFonts w:ascii="Times New Roman" w:hAnsi="Times New Roman"/>
                <w:color w:val="000000"/>
              </w:rPr>
              <w:t xml:space="preserve">Знание основных правил поведения в обществе, </w:t>
            </w:r>
            <w:r w:rsidR="00AE516C" w:rsidRPr="00AE516C">
              <w:rPr>
                <w:rFonts w:ascii="Times New Roman" w:hAnsi="Times New Roman"/>
                <w:color w:val="000000"/>
              </w:rPr>
              <w:lastRenderedPageBreak/>
              <w:t>ориентация на их выполнение.</w:t>
            </w:r>
          </w:p>
        </w:tc>
        <w:tc>
          <w:tcPr>
            <w:tcW w:w="2107" w:type="dxa"/>
          </w:tcPr>
          <w:p w:rsidR="00DF48E0" w:rsidRPr="00AE516C" w:rsidRDefault="00DF48E0" w:rsidP="00AE516C">
            <w:pPr>
              <w:jc w:val="left"/>
              <w:rPr>
                <w:rFonts w:ascii="Times New Roman" w:hAnsi="Times New Roman"/>
              </w:rPr>
            </w:pPr>
            <w:r w:rsidRPr="00AE516C">
              <w:rPr>
                <w:rFonts w:ascii="Times New Roman" w:hAnsi="Times New Roman"/>
                <w:spacing w:val="-4"/>
              </w:rPr>
              <w:lastRenderedPageBreak/>
              <w:t xml:space="preserve"> </w:t>
            </w:r>
            <w:r w:rsidRPr="00AE516C">
              <w:rPr>
                <w:rFonts w:ascii="Times New Roman" w:hAnsi="Times New Roman"/>
              </w:rPr>
              <w:t xml:space="preserve">   </w:t>
            </w:r>
            <w:r w:rsidR="00AE516C" w:rsidRPr="00AE516C">
              <w:rPr>
                <w:rFonts w:ascii="Times New Roman" w:hAnsi="Times New Roman"/>
              </w:rPr>
              <w:t xml:space="preserve">Адекватно оценивать свое поведение, осуществлять контроль над своими </w:t>
            </w:r>
            <w:r w:rsidR="00AE516C" w:rsidRPr="00AE516C">
              <w:rPr>
                <w:rFonts w:ascii="Times New Roman" w:hAnsi="Times New Roman"/>
              </w:rPr>
              <w:lastRenderedPageBreak/>
              <w:t>действиями, соблюдать правила коммуникации.</w:t>
            </w:r>
          </w:p>
        </w:tc>
        <w:tc>
          <w:tcPr>
            <w:tcW w:w="1749" w:type="dxa"/>
          </w:tcPr>
          <w:p w:rsidR="00DF48E0" w:rsidRPr="00AE516C" w:rsidRDefault="00DF48E0" w:rsidP="00AE516C">
            <w:pPr>
              <w:jc w:val="left"/>
              <w:rPr>
                <w:rFonts w:ascii="Times New Roman" w:hAnsi="Times New Roman"/>
              </w:rPr>
            </w:pPr>
            <w:r w:rsidRPr="00AE516C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="007E5931" w:rsidRPr="00AE516C">
              <w:rPr>
                <w:rFonts w:ascii="Times New Roman" w:hAnsi="Times New Roman"/>
                <w:bCs/>
              </w:rPr>
              <w:t>Дидактическая игра. Работа в парах</w:t>
            </w:r>
          </w:p>
        </w:tc>
        <w:tc>
          <w:tcPr>
            <w:tcW w:w="1879" w:type="dxa"/>
          </w:tcPr>
          <w:p w:rsidR="00DF48E0" w:rsidRPr="008D7108" w:rsidRDefault="00DF48E0" w:rsidP="00DF48E0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</w:p>
        </w:tc>
      </w:tr>
      <w:tr w:rsidR="00AE5499" w:rsidRPr="008D7108" w:rsidTr="00AE5499">
        <w:tc>
          <w:tcPr>
            <w:tcW w:w="560" w:type="dxa"/>
          </w:tcPr>
          <w:p w:rsidR="00DF48E0" w:rsidRPr="0092140C" w:rsidRDefault="00DF48E0" w:rsidP="00DF48E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1</w:t>
            </w:r>
            <w:r w:rsidR="00AE516C">
              <w:rPr>
                <w:rFonts w:ascii="Times New Roman" w:hAnsi="Times New Roman"/>
              </w:rPr>
              <w:t>2.</w:t>
            </w:r>
          </w:p>
        </w:tc>
        <w:tc>
          <w:tcPr>
            <w:tcW w:w="506" w:type="dxa"/>
          </w:tcPr>
          <w:p w:rsidR="00DF48E0" w:rsidRDefault="00DF48E0" w:rsidP="00DF48E0">
            <w:pPr>
              <w:jc w:val="left"/>
            </w:pPr>
          </w:p>
        </w:tc>
        <w:tc>
          <w:tcPr>
            <w:tcW w:w="1709" w:type="dxa"/>
          </w:tcPr>
          <w:p w:rsidR="00DF48E0" w:rsidRPr="008D7108" w:rsidRDefault="00DF48E0" w:rsidP="00DF48E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E516C">
              <w:rPr>
                <w:rFonts w:ascii="Times New Roman" w:hAnsi="Times New Roman"/>
              </w:rPr>
              <w:t>Лето.</w:t>
            </w:r>
          </w:p>
        </w:tc>
        <w:tc>
          <w:tcPr>
            <w:tcW w:w="1871" w:type="dxa"/>
          </w:tcPr>
          <w:p w:rsidR="00DF48E0" w:rsidRPr="008D7108" w:rsidRDefault="00DF48E0" w:rsidP="00DF48E0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  <w:r w:rsidR="00AE516C">
              <w:rPr>
                <w:rFonts w:ascii="Times New Roman" w:hAnsi="Times New Roman"/>
              </w:rPr>
              <w:t>Общая характеристика лета, летние изменения в неживой и живой природе. Связи между объектами и явлениями природы. Приметы лета. Характеристика погоды. Мероприятия по охране природы летом.</w:t>
            </w:r>
          </w:p>
        </w:tc>
        <w:tc>
          <w:tcPr>
            <w:tcW w:w="1826" w:type="dxa"/>
          </w:tcPr>
          <w:p w:rsidR="00DF48E0" w:rsidRPr="008D7108" w:rsidRDefault="00DF48E0" w:rsidP="00DF48E0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AE516C">
              <w:rPr>
                <w:rFonts w:ascii="Times New Roman" w:hAnsi="Times New Roman"/>
              </w:rPr>
              <w:t>Самостоятельно находят информацию в справочнике, помещённом в учебнике.</w:t>
            </w:r>
          </w:p>
        </w:tc>
        <w:tc>
          <w:tcPr>
            <w:tcW w:w="1866" w:type="dxa"/>
          </w:tcPr>
          <w:p w:rsidR="00DF48E0" w:rsidRPr="008D7108" w:rsidRDefault="00DF48E0" w:rsidP="00DF48E0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AE516C">
              <w:rPr>
                <w:rFonts w:ascii="Times New Roman" w:hAnsi="Times New Roman"/>
                <w:iCs/>
              </w:rPr>
              <w:t xml:space="preserve">Устанавливают связи между объектами и явлениями природы, выполняют правила поведения в природе,  дают </w:t>
            </w:r>
            <w:proofErr w:type="spellStart"/>
            <w:r w:rsidR="00AE516C">
              <w:rPr>
                <w:rFonts w:ascii="Times New Roman" w:hAnsi="Times New Roman"/>
                <w:iCs/>
              </w:rPr>
              <w:t>хар-ку</w:t>
            </w:r>
            <w:proofErr w:type="spellEnd"/>
            <w:r w:rsidR="00AE516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AE516C">
              <w:rPr>
                <w:rFonts w:ascii="Times New Roman" w:hAnsi="Times New Roman"/>
                <w:iCs/>
              </w:rPr>
              <w:t>погоды</w:t>
            </w:r>
            <w:proofErr w:type="gramStart"/>
            <w:r w:rsidR="00AE516C">
              <w:rPr>
                <w:rFonts w:ascii="Times New Roman" w:hAnsi="Times New Roman"/>
                <w:iCs/>
              </w:rPr>
              <w:t>,</w:t>
            </w:r>
            <w:r w:rsidR="00490036">
              <w:rPr>
                <w:rFonts w:ascii="Times New Roman" w:hAnsi="Times New Roman"/>
                <w:iCs/>
              </w:rPr>
              <w:t>н</w:t>
            </w:r>
            <w:proofErr w:type="gramEnd"/>
            <w:r w:rsidR="00490036">
              <w:rPr>
                <w:rFonts w:ascii="Times New Roman" w:hAnsi="Times New Roman"/>
                <w:iCs/>
              </w:rPr>
              <w:t>аблюдают</w:t>
            </w:r>
            <w:proofErr w:type="spellEnd"/>
            <w:r w:rsidR="00490036">
              <w:rPr>
                <w:rFonts w:ascii="Times New Roman" w:hAnsi="Times New Roman"/>
                <w:iCs/>
              </w:rPr>
              <w:t xml:space="preserve"> и сравнивают результаты наблюдения.</w:t>
            </w:r>
          </w:p>
        </w:tc>
        <w:tc>
          <w:tcPr>
            <w:tcW w:w="1631" w:type="dxa"/>
          </w:tcPr>
          <w:p w:rsidR="00DF48E0" w:rsidRPr="008D7108" w:rsidRDefault="00DF48E0" w:rsidP="00DF48E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490036">
              <w:rPr>
                <w:rFonts w:ascii="Times New Roman" w:hAnsi="Times New Roman"/>
                <w:color w:val="000000"/>
              </w:rPr>
              <w:t>Проявляют положительное отношение и интерес к изучению природы, имеют способность к самооценке, знают основные правила поведения в природе/ имеют установку на безопасный ЗОЖ, мотивацию к творческому труду.</w:t>
            </w:r>
            <w:proofErr w:type="gramEnd"/>
          </w:p>
        </w:tc>
        <w:tc>
          <w:tcPr>
            <w:tcW w:w="2107" w:type="dxa"/>
          </w:tcPr>
          <w:p w:rsidR="00490036" w:rsidRDefault="00DF48E0" w:rsidP="00490036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  <w:spacing w:val="-4"/>
              </w:rPr>
              <w:t xml:space="preserve"> </w:t>
            </w:r>
            <w:r w:rsidR="00490036">
              <w:rPr>
                <w:rFonts w:ascii="Times New Roman" w:hAnsi="Times New Roman"/>
                <w:spacing w:val="-4"/>
              </w:rPr>
              <w:t>Самостоятельно планируют свои действия,</w:t>
            </w:r>
            <w:r>
              <w:rPr>
                <w:rFonts w:ascii="Times New Roman" w:hAnsi="Times New Roman"/>
              </w:rPr>
              <w:t xml:space="preserve"> </w:t>
            </w:r>
            <w:r w:rsidRPr="008D7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490036">
              <w:rPr>
                <w:rFonts w:ascii="Times New Roman" w:hAnsi="Times New Roman"/>
              </w:rPr>
              <w:t>Понимают цель выполняемых действий, проводят наблюдения по предложенному плану, оценивают правильность выполнения заданий, осуществляют самостоятельную и взаимопроверку работ, корректируют выполнение задания, оцениваю выполнение задания.</w:t>
            </w:r>
          </w:p>
          <w:p w:rsidR="00490036" w:rsidRDefault="00490036" w:rsidP="0049003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Фиксируют результаты наблюдения в дневнике с помощью условных знаков, понимают информацию, предоставленную в таблицах и схемах на страницах учебника, устанавливают некоторые причинно-следственные связи изменений в погоде.</w:t>
            </w:r>
          </w:p>
          <w:p w:rsidR="00DF48E0" w:rsidRPr="008D7108" w:rsidRDefault="00490036" w:rsidP="0049003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Сотрудничают с одноклассниками при выполнении заданий, понимают и передают содержание прочитанных текстов, слушают и понимают других, высказывают </w:t>
            </w:r>
            <w:r>
              <w:rPr>
                <w:rFonts w:ascii="Times New Roman" w:hAnsi="Times New Roman"/>
              </w:rPr>
              <w:lastRenderedPageBreak/>
              <w:t>свою точку зрения, задают вопросы друг другу, договариваются и приходят к общему решению,  работая в группе.</w:t>
            </w:r>
          </w:p>
        </w:tc>
        <w:tc>
          <w:tcPr>
            <w:tcW w:w="1749" w:type="dxa"/>
          </w:tcPr>
          <w:p w:rsidR="00DF48E0" w:rsidRPr="008D7108" w:rsidRDefault="00DF48E0" w:rsidP="00AE516C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8D7108">
              <w:rPr>
                <w:rFonts w:ascii="Times New Roman" w:hAnsi="Times New Roman"/>
              </w:rPr>
              <w:t>Устный опрос.</w:t>
            </w:r>
          </w:p>
        </w:tc>
        <w:tc>
          <w:tcPr>
            <w:tcW w:w="1879" w:type="dxa"/>
          </w:tcPr>
          <w:p w:rsidR="00DF48E0" w:rsidRPr="008D7108" w:rsidRDefault="00DF48E0" w:rsidP="00DF48E0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</w:p>
        </w:tc>
      </w:tr>
      <w:tr w:rsidR="00490036" w:rsidRPr="00AE5499" w:rsidTr="00AE5499">
        <w:tc>
          <w:tcPr>
            <w:tcW w:w="560" w:type="dxa"/>
          </w:tcPr>
          <w:p w:rsidR="00490036" w:rsidRDefault="00490036" w:rsidP="0076281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762817">
              <w:rPr>
                <w:rFonts w:ascii="Times New Roman" w:hAnsi="Times New Roman"/>
              </w:rPr>
              <w:t>3</w:t>
            </w:r>
          </w:p>
        </w:tc>
        <w:tc>
          <w:tcPr>
            <w:tcW w:w="506" w:type="dxa"/>
          </w:tcPr>
          <w:p w:rsidR="00490036" w:rsidRDefault="00490036" w:rsidP="00DF48E0">
            <w:pPr>
              <w:jc w:val="left"/>
            </w:pPr>
          </w:p>
        </w:tc>
        <w:tc>
          <w:tcPr>
            <w:tcW w:w="1709" w:type="dxa"/>
          </w:tcPr>
          <w:p w:rsidR="00490036" w:rsidRPr="00AE5499" w:rsidRDefault="00762817" w:rsidP="0076281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п</w:t>
            </w:r>
            <w:r w:rsidR="00490036" w:rsidRPr="00AE5499">
              <w:rPr>
                <w:rFonts w:ascii="Times New Roman" w:hAnsi="Times New Roman"/>
              </w:rPr>
              <w:t>роверочная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71" w:type="dxa"/>
          </w:tcPr>
          <w:p w:rsidR="00490036" w:rsidRPr="00AE5499" w:rsidRDefault="00490036" w:rsidP="00AE5499">
            <w:pPr>
              <w:jc w:val="left"/>
              <w:rPr>
                <w:rFonts w:ascii="Times New Roman" w:hAnsi="Times New Roman"/>
              </w:rPr>
            </w:pPr>
            <w:r w:rsidRPr="00AE5499">
              <w:rPr>
                <w:rFonts w:ascii="Times New Roman" w:hAnsi="Times New Roman"/>
              </w:rPr>
              <w:t>Проверить уровень усвоения изученной  темы, умение ориентироваться в полученной информации, применять ее при решении учебной задачи.</w:t>
            </w:r>
          </w:p>
        </w:tc>
        <w:tc>
          <w:tcPr>
            <w:tcW w:w="1826" w:type="dxa"/>
          </w:tcPr>
          <w:p w:rsidR="00490036" w:rsidRPr="00AE5499" w:rsidRDefault="00490036" w:rsidP="00AE549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490036" w:rsidRPr="00AE5499" w:rsidRDefault="00490036" w:rsidP="00AE5499">
            <w:pPr>
              <w:jc w:val="left"/>
              <w:rPr>
                <w:rFonts w:ascii="Times New Roman" w:hAnsi="Times New Roman"/>
              </w:rPr>
            </w:pPr>
            <w:r w:rsidRPr="00AE5499">
              <w:rPr>
                <w:rFonts w:ascii="Times New Roman" w:hAnsi="Times New Roman"/>
              </w:rPr>
              <w:t>Умение применять полученные знания и умения в самостоятельной работе, контролировать свою деятельность.</w:t>
            </w:r>
          </w:p>
        </w:tc>
        <w:tc>
          <w:tcPr>
            <w:tcW w:w="1631" w:type="dxa"/>
          </w:tcPr>
          <w:p w:rsidR="00490036" w:rsidRPr="00AE5499" w:rsidRDefault="00AE5499" w:rsidP="00AE5499">
            <w:pPr>
              <w:jc w:val="left"/>
              <w:rPr>
                <w:rFonts w:ascii="Times New Roman" w:hAnsi="Times New Roman"/>
                <w:color w:val="000000"/>
              </w:rPr>
            </w:pPr>
            <w:r w:rsidRPr="00AE5499">
              <w:rPr>
                <w:rFonts w:ascii="Times New Roman" w:hAnsi="Times New Roman"/>
                <w:color w:val="000000"/>
              </w:rPr>
              <w:t>Осознание своего продвижения в овладении знаниями и умениями</w:t>
            </w:r>
            <w:r w:rsidRPr="00AE5499">
              <w:rPr>
                <w:rFonts w:ascii="Times New Roman" w:hAnsi="Times New Roman"/>
              </w:rPr>
              <w:t>, способность к самоконтролю и самооценке.</w:t>
            </w:r>
          </w:p>
        </w:tc>
        <w:tc>
          <w:tcPr>
            <w:tcW w:w="2107" w:type="dxa"/>
          </w:tcPr>
          <w:p w:rsidR="00AE5499" w:rsidRPr="00AE5499" w:rsidRDefault="00AE5499" w:rsidP="00AE5499">
            <w:pPr>
              <w:jc w:val="left"/>
              <w:rPr>
                <w:rFonts w:ascii="Times New Roman" w:hAnsi="Times New Roman"/>
              </w:rPr>
            </w:pPr>
            <w:r w:rsidRPr="00AE5499">
              <w:rPr>
                <w:rFonts w:ascii="Times New Roman" w:hAnsi="Times New Roman"/>
              </w:rPr>
              <w:t>Умение осуществлять пошаговый и итоговый контроль, самостоятельно адекватно оценивать правильность выполнения задания и вносить коррективы.</w:t>
            </w:r>
          </w:p>
          <w:p w:rsidR="00490036" w:rsidRPr="00AE5499" w:rsidRDefault="00490036" w:rsidP="00AE5499">
            <w:pPr>
              <w:jc w:val="left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749" w:type="dxa"/>
          </w:tcPr>
          <w:p w:rsidR="00490036" w:rsidRPr="00AE5499" w:rsidRDefault="00AE5499" w:rsidP="00AE5499">
            <w:pPr>
              <w:jc w:val="left"/>
              <w:rPr>
                <w:rFonts w:ascii="Times New Roman" w:hAnsi="Times New Roman"/>
                <w:color w:val="000000"/>
              </w:rPr>
            </w:pPr>
            <w:r w:rsidRPr="00AE5499">
              <w:rPr>
                <w:rFonts w:ascii="Times New Roman" w:hAnsi="Times New Roman"/>
                <w:color w:val="000000"/>
              </w:rPr>
              <w:t>Проверочная работа</w:t>
            </w:r>
          </w:p>
        </w:tc>
        <w:tc>
          <w:tcPr>
            <w:tcW w:w="1879" w:type="dxa"/>
          </w:tcPr>
          <w:p w:rsidR="00490036" w:rsidRPr="00AE5499" w:rsidRDefault="00490036" w:rsidP="00AE5499">
            <w:pPr>
              <w:jc w:val="left"/>
              <w:rPr>
                <w:rFonts w:ascii="Times New Roman" w:hAnsi="Times New Roman"/>
              </w:rPr>
            </w:pPr>
          </w:p>
        </w:tc>
      </w:tr>
      <w:tr w:rsidR="00AE5499" w:rsidRPr="00AE5499" w:rsidTr="00AE5499">
        <w:tc>
          <w:tcPr>
            <w:tcW w:w="560" w:type="dxa"/>
          </w:tcPr>
          <w:p w:rsidR="00DF48E0" w:rsidRPr="0092140C" w:rsidRDefault="00DF48E0" w:rsidP="0076281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  <w:r w:rsidR="00762817">
              <w:rPr>
                <w:rFonts w:ascii="Times New Roman" w:hAnsi="Times New Roman"/>
              </w:rPr>
              <w:t>4</w:t>
            </w:r>
          </w:p>
        </w:tc>
        <w:tc>
          <w:tcPr>
            <w:tcW w:w="506" w:type="dxa"/>
          </w:tcPr>
          <w:p w:rsidR="00DF48E0" w:rsidRDefault="00DF48E0" w:rsidP="00DF48E0">
            <w:pPr>
              <w:jc w:val="left"/>
            </w:pPr>
          </w:p>
        </w:tc>
        <w:tc>
          <w:tcPr>
            <w:tcW w:w="1709" w:type="dxa"/>
          </w:tcPr>
          <w:p w:rsidR="00AE5499" w:rsidRDefault="00AE5499" w:rsidP="00AE549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ошибками, допущенными в проверочной работе.</w:t>
            </w:r>
          </w:p>
          <w:p w:rsidR="00490036" w:rsidRPr="00AE5499" w:rsidRDefault="00490036" w:rsidP="00AE5499">
            <w:pPr>
              <w:jc w:val="left"/>
              <w:rPr>
                <w:rFonts w:ascii="Times New Roman" w:hAnsi="Times New Roman"/>
              </w:rPr>
            </w:pPr>
            <w:r w:rsidRPr="00AE5499">
              <w:rPr>
                <w:rFonts w:ascii="Times New Roman" w:hAnsi="Times New Roman"/>
              </w:rPr>
              <w:t>Защита мини-проектов по теме «Наши питомцы».</w:t>
            </w:r>
          </w:p>
          <w:p w:rsidR="00DF48E0" w:rsidRPr="00AE5499" w:rsidRDefault="00DF48E0" w:rsidP="00AE549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DF48E0" w:rsidRPr="00AE5499" w:rsidRDefault="00DF48E0" w:rsidP="00AE5499">
            <w:pPr>
              <w:jc w:val="left"/>
              <w:rPr>
                <w:rFonts w:ascii="Times New Roman" w:hAnsi="Times New Roman"/>
              </w:rPr>
            </w:pPr>
            <w:r w:rsidRPr="00AE5499">
              <w:rPr>
                <w:rFonts w:ascii="Times New Roman" w:hAnsi="Times New Roman"/>
              </w:rPr>
              <w:t xml:space="preserve"> </w:t>
            </w:r>
            <w:r w:rsidR="00490036" w:rsidRPr="00AE5499">
              <w:rPr>
                <w:rFonts w:ascii="Times New Roman" w:hAnsi="Times New Roman"/>
              </w:rPr>
              <w:t xml:space="preserve"> Подведение итогов проектной и исследовательской деятельности за год.</w:t>
            </w:r>
          </w:p>
        </w:tc>
        <w:tc>
          <w:tcPr>
            <w:tcW w:w="1826" w:type="dxa"/>
          </w:tcPr>
          <w:p w:rsidR="00DF48E0" w:rsidRPr="00AE5499" w:rsidRDefault="00DF48E0" w:rsidP="00AE5499">
            <w:pPr>
              <w:jc w:val="left"/>
              <w:rPr>
                <w:rFonts w:ascii="Times New Roman" w:hAnsi="Times New Roman"/>
              </w:rPr>
            </w:pPr>
            <w:r w:rsidRPr="00AE549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66" w:type="dxa"/>
          </w:tcPr>
          <w:p w:rsidR="00DF48E0" w:rsidRPr="00AE5499" w:rsidRDefault="00DF48E0" w:rsidP="00AE5499">
            <w:pPr>
              <w:jc w:val="left"/>
              <w:rPr>
                <w:rFonts w:ascii="Times New Roman" w:hAnsi="Times New Roman"/>
              </w:rPr>
            </w:pPr>
            <w:r w:rsidRPr="00AE5499">
              <w:rPr>
                <w:rFonts w:ascii="Times New Roman" w:hAnsi="Times New Roman"/>
              </w:rPr>
              <w:t xml:space="preserve"> </w:t>
            </w:r>
            <w:r w:rsidRPr="00AE5499">
              <w:rPr>
                <w:rFonts w:ascii="Times New Roman" w:hAnsi="Times New Roman"/>
                <w:iCs/>
              </w:rPr>
              <w:t xml:space="preserve"> </w:t>
            </w:r>
            <w:r w:rsidR="00490036" w:rsidRPr="00AE5499">
              <w:rPr>
                <w:rFonts w:ascii="Times New Roman" w:hAnsi="Times New Roman"/>
              </w:rPr>
              <w:t xml:space="preserve">Умение </w:t>
            </w:r>
            <w:r w:rsidR="00490036" w:rsidRPr="00AE5499">
              <w:rPr>
                <w:rFonts w:ascii="Times New Roman" w:hAnsi="Times New Roman"/>
                <w:iCs/>
              </w:rPr>
              <w:t>готовить устные и письменные сообщения</w:t>
            </w:r>
            <w:r w:rsidR="00490036" w:rsidRPr="00AE5499">
              <w:rPr>
                <w:rFonts w:ascii="Times New Roman" w:hAnsi="Times New Roman"/>
              </w:rPr>
              <w:t xml:space="preserve"> о домашних животных, анализировать собственную деятельность.</w:t>
            </w:r>
          </w:p>
        </w:tc>
        <w:tc>
          <w:tcPr>
            <w:tcW w:w="1631" w:type="dxa"/>
          </w:tcPr>
          <w:p w:rsidR="00DF48E0" w:rsidRPr="00AE5499" w:rsidRDefault="00DF48E0" w:rsidP="00AE5499">
            <w:pPr>
              <w:jc w:val="left"/>
              <w:rPr>
                <w:rFonts w:ascii="Times New Roman" w:hAnsi="Times New Roman"/>
              </w:rPr>
            </w:pPr>
            <w:r w:rsidRPr="00AE5499">
              <w:rPr>
                <w:rFonts w:ascii="Times New Roman" w:hAnsi="Times New Roman"/>
                <w:color w:val="000000"/>
              </w:rPr>
              <w:t xml:space="preserve"> </w:t>
            </w:r>
            <w:r w:rsidR="00490036" w:rsidRPr="00AE5499">
              <w:rPr>
                <w:rFonts w:ascii="Times New Roman" w:hAnsi="Times New Roman"/>
                <w:color w:val="000000"/>
              </w:rPr>
              <w:t>Осознание своего продвижения в овладении знаниями и умениями, положительное отношение и интерес к изучению природы и человека.</w:t>
            </w:r>
          </w:p>
        </w:tc>
        <w:tc>
          <w:tcPr>
            <w:tcW w:w="2107" w:type="dxa"/>
          </w:tcPr>
          <w:p w:rsidR="00DF48E0" w:rsidRPr="00AE5499" w:rsidRDefault="00DF48E0" w:rsidP="00AE5499">
            <w:pPr>
              <w:jc w:val="left"/>
              <w:rPr>
                <w:rFonts w:ascii="Times New Roman" w:hAnsi="Times New Roman"/>
              </w:rPr>
            </w:pPr>
            <w:r w:rsidRPr="00AE5499">
              <w:rPr>
                <w:rFonts w:ascii="Times New Roman" w:hAnsi="Times New Roman"/>
                <w:spacing w:val="-4"/>
              </w:rPr>
              <w:t xml:space="preserve"> </w:t>
            </w:r>
            <w:r w:rsidR="00490036" w:rsidRPr="00AE5499">
              <w:rPr>
                <w:rFonts w:ascii="Times New Roman" w:hAnsi="Times New Roman"/>
              </w:rPr>
              <w:t xml:space="preserve">Умение планировать свои действия в соответствии с поставленной целью, строить монологические и диалогические высказывания, обосновывать свою позицию, аргументировать выбор действий, </w:t>
            </w:r>
            <w:r w:rsidR="00AE5499" w:rsidRPr="00AE5499">
              <w:rPr>
                <w:rFonts w:ascii="Times New Roman" w:hAnsi="Times New Roman"/>
                <w:color w:val="000000"/>
              </w:rPr>
              <w:t>аргументировано</w:t>
            </w:r>
            <w:r w:rsidR="00490036" w:rsidRPr="00AE5499">
              <w:rPr>
                <w:rFonts w:ascii="Times New Roman" w:hAnsi="Times New Roman"/>
                <w:color w:val="000000"/>
              </w:rPr>
              <w:t xml:space="preserve"> и тактично </w:t>
            </w:r>
            <w:proofErr w:type="gramStart"/>
            <w:r w:rsidR="00490036" w:rsidRPr="00AE5499">
              <w:rPr>
                <w:rFonts w:ascii="Times New Roman" w:hAnsi="Times New Roman"/>
                <w:color w:val="000000"/>
              </w:rPr>
              <w:t>критиковать</w:t>
            </w:r>
            <w:proofErr w:type="gramEnd"/>
            <w:r w:rsidR="00490036" w:rsidRPr="00AE5499">
              <w:rPr>
                <w:rFonts w:ascii="Times New Roman" w:hAnsi="Times New Roman"/>
                <w:color w:val="000000"/>
              </w:rPr>
              <w:t xml:space="preserve"> допущенные ошибки, обосновывать свое решение, задавать вопросы.</w:t>
            </w:r>
          </w:p>
        </w:tc>
        <w:tc>
          <w:tcPr>
            <w:tcW w:w="1749" w:type="dxa"/>
          </w:tcPr>
          <w:p w:rsidR="00DF48E0" w:rsidRPr="00AE5499" w:rsidRDefault="00DF48E0" w:rsidP="00AE5499">
            <w:pPr>
              <w:jc w:val="left"/>
              <w:rPr>
                <w:rFonts w:ascii="Times New Roman" w:hAnsi="Times New Roman"/>
              </w:rPr>
            </w:pPr>
            <w:r w:rsidRPr="00AE5499">
              <w:rPr>
                <w:rFonts w:ascii="Times New Roman" w:hAnsi="Times New Roman"/>
                <w:color w:val="000000"/>
              </w:rPr>
              <w:t xml:space="preserve"> </w:t>
            </w:r>
            <w:r w:rsidRPr="00AE5499">
              <w:rPr>
                <w:rFonts w:ascii="Times New Roman" w:hAnsi="Times New Roman"/>
              </w:rPr>
              <w:t>Устный опрос.</w:t>
            </w:r>
          </w:p>
        </w:tc>
        <w:tc>
          <w:tcPr>
            <w:tcW w:w="1879" w:type="dxa"/>
          </w:tcPr>
          <w:p w:rsidR="00DF48E0" w:rsidRPr="00AE5499" w:rsidRDefault="00DF48E0" w:rsidP="00AE5499">
            <w:pPr>
              <w:jc w:val="left"/>
              <w:rPr>
                <w:rFonts w:ascii="Times New Roman" w:hAnsi="Times New Roman"/>
              </w:rPr>
            </w:pPr>
            <w:r w:rsidRPr="00AE5499">
              <w:rPr>
                <w:rFonts w:ascii="Times New Roman" w:hAnsi="Times New Roman"/>
              </w:rPr>
              <w:t xml:space="preserve"> </w:t>
            </w:r>
          </w:p>
        </w:tc>
      </w:tr>
      <w:tr w:rsidR="00AE5499" w:rsidRPr="008D7108" w:rsidTr="00AE5499">
        <w:tc>
          <w:tcPr>
            <w:tcW w:w="560" w:type="dxa"/>
          </w:tcPr>
          <w:p w:rsidR="00DF48E0" w:rsidRPr="0092140C" w:rsidRDefault="00DF48E0" w:rsidP="0076281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  <w:r w:rsidR="00762817">
              <w:rPr>
                <w:rFonts w:ascii="Times New Roman" w:hAnsi="Times New Roman"/>
              </w:rPr>
              <w:t>5</w:t>
            </w:r>
          </w:p>
        </w:tc>
        <w:tc>
          <w:tcPr>
            <w:tcW w:w="506" w:type="dxa"/>
          </w:tcPr>
          <w:p w:rsidR="00DF48E0" w:rsidRDefault="00DF48E0" w:rsidP="00DF48E0">
            <w:pPr>
              <w:jc w:val="left"/>
            </w:pPr>
          </w:p>
        </w:tc>
        <w:tc>
          <w:tcPr>
            <w:tcW w:w="1709" w:type="dxa"/>
          </w:tcPr>
          <w:p w:rsidR="00DF48E0" w:rsidRPr="008D7108" w:rsidRDefault="00DF48E0" w:rsidP="00DF48E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E5499" w:rsidRPr="00AE5499">
              <w:rPr>
                <w:rFonts w:ascii="Times New Roman" w:hAnsi="Times New Roman"/>
              </w:rPr>
              <w:t xml:space="preserve">Итоговый урок «Мы знаем!» </w:t>
            </w:r>
          </w:p>
        </w:tc>
        <w:tc>
          <w:tcPr>
            <w:tcW w:w="1871" w:type="dxa"/>
          </w:tcPr>
          <w:p w:rsidR="00DF48E0" w:rsidRPr="008D7108" w:rsidRDefault="00DF48E0" w:rsidP="00AE5499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AE5499" w:rsidRPr="00AE5499">
              <w:rPr>
                <w:rFonts w:ascii="Times New Roman" w:hAnsi="Times New Roman"/>
              </w:rPr>
              <w:t>Подведение итогов исследовательской деятельности за год.</w:t>
            </w:r>
          </w:p>
        </w:tc>
        <w:tc>
          <w:tcPr>
            <w:tcW w:w="1826" w:type="dxa"/>
          </w:tcPr>
          <w:p w:rsidR="00DF48E0" w:rsidRPr="008D7108" w:rsidRDefault="00DF48E0" w:rsidP="00DF48E0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6" w:type="dxa"/>
          </w:tcPr>
          <w:p w:rsidR="00DF48E0" w:rsidRPr="008D7108" w:rsidRDefault="00DF48E0" w:rsidP="00AE5499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AE5499" w:rsidRPr="00AE5499">
              <w:rPr>
                <w:rFonts w:ascii="Times New Roman" w:hAnsi="Times New Roman"/>
              </w:rPr>
              <w:t>Умение анализировать собственную деятельность.</w:t>
            </w:r>
          </w:p>
        </w:tc>
        <w:tc>
          <w:tcPr>
            <w:tcW w:w="1631" w:type="dxa"/>
          </w:tcPr>
          <w:p w:rsidR="00DF48E0" w:rsidRPr="008D7108" w:rsidRDefault="00DF48E0" w:rsidP="00DF48E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E5499" w:rsidRPr="00AE5499">
              <w:rPr>
                <w:rFonts w:ascii="Times New Roman" w:hAnsi="Times New Roman"/>
                <w:color w:val="000000"/>
              </w:rPr>
              <w:t xml:space="preserve">Осознание своего продвижения в овладении знаниями и умениями, положительное отношение и </w:t>
            </w:r>
            <w:r w:rsidR="00AE5499" w:rsidRPr="00AE5499">
              <w:rPr>
                <w:rFonts w:ascii="Times New Roman" w:hAnsi="Times New Roman"/>
                <w:color w:val="000000"/>
              </w:rPr>
              <w:lastRenderedPageBreak/>
              <w:t>интерес к изучению природы и человека.</w:t>
            </w:r>
          </w:p>
        </w:tc>
        <w:tc>
          <w:tcPr>
            <w:tcW w:w="2107" w:type="dxa"/>
          </w:tcPr>
          <w:p w:rsidR="00DF48E0" w:rsidRPr="008D7108" w:rsidRDefault="00DF48E0" w:rsidP="00DF48E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AE5499" w:rsidRPr="00AE5499">
              <w:rPr>
                <w:rFonts w:ascii="Times New Roman" w:hAnsi="Times New Roman"/>
              </w:rPr>
              <w:t xml:space="preserve">Умение планировать свои действия в соответствии с поставленной целью, строить монологические и диалогические высказывания, </w:t>
            </w:r>
            <w:r w:rsidR="00AE5499" w:rsidRPr="00AE5499">
              <w:rPr>
                <w:rFonts w:ascii="Times New Roman" w:hAnsi="Times New Roman"/>
              </w:rPr>
              <w:lastRenderedPageBreak/>
              <w:t xml:space="preserve">обосновывать свою позицию, аргументировать выбор действий, </w:t>
            </w:r>
            <w:r w:rsidR="00AE5499" w:rsidRPr="00AE5499">
              <w:rPr>
                <w:rFonts w:ascii="Times New Roman" w:hAnsi="Times New Roman"/>
                <w:color w:val="000000"/>
              </w:rPr>
              <w:t xml:space="preserve">аргументировано и тактично </w:t>
            </w:r>
            <w:proofErr w:type="gramStart"/>
            <w:r w:rsidR="00AE5499" w:rsidRPr="00AE5499">
              <w:rPr>
                <w:rFonts w:ascii="Times New Roman" w:hAnsi="Times New Roman"/>
                <w:color w:val="000000"/>
              </w:rPr>
              <w:t>критиковать</w:t>
            </w:r>
            <w:proofErr w:type="gramEnd"/>
            <w:r w:rsidR="00AE5499" w:rsidRPr="00AE5499">
              <w:rPr>
                <w:rFonts w:ascii="Times New Roman" w:hAnsi="Times New Roman"/>
                <w:color w:val="000000"/>
              </w:rPr>
              <w:t xml:space="preserve"> допущенные ошибки, обосновывать свое решение, задавать вопросы.</w:t>
            </w:r>
          </w:p>
        </w:tc>
        <w:tc>
          <w:tcPr>
            <w:tcW w:w="1749" w:type="dxa"/>
          </w:tcPr>
          <w:p w:rsidR="00DF48E0" w:rsidRPr="008D7108" w:rsidRDefault="00DF48E0" w:rsidP="00DF48E0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8D7108">
              <w:rPr>
                <w:rFonts w:ascii="Times New Roman" w:hAnsi="Times New Roman"/>
              </w:rPr>
              <w:t>Устный опрос.</w:t>
            </w:r>
          </w:p>
        </w:tc>
        <w:tc>
          <w:tcPr>
            <w:tcW w:w="1879" w:type="dxa"/>
          </w:tcPr>
          <w:p w:rsidR="00DF48E0" w:rsidRPr="008D7108" w:rsidRDefault="00DF48E0" w:rsidP="00DF48E0">
            <w:pPr>
              <w:jc w:val="left"/>
              <w:rPr>
                <w:rFonts w:ascii="Times New Roman" w:hAnsi="Times New Roman"/>
              </w:rPr>
            </w:pPr>
            <w:r w:rsidRPr="008D7108">
              <w:rPr>
                <w:rFonts w:ascii="Times New Roman" w:hAnsi="Times New Roman"/>
              </w:rPr>
              <w:t xml:space="preserve"> </w:t>
            </w:r>
          </w:p>
        </w:tc>
      </w:tr>
    </w:tbl>
    <w:p w:rsidR="00BA5CAB" w:rsidRDefault="00BA5CAB" w:rsidP="00BA5CAB">
      <w:pPr>
        <w:jc w:val="left"/>
      </w:pPr>
    </w:p>
    <w:p w:rsidR="00BA5CAB" w:rsidRDefault="00BA5CAB" w:rsidP="00BA5CAB">
      <w:pPr>
        <w:jc w:val="left"/>
      </w:pPr>
    </w:p>
    <w:p w:rsidR="00BA5CAB" w:rsidRDefault="00BA5CAB" w:rsidP="00BA5CAB">
      <w:pPr>
        <w:jc w:val="left"/>
      </w:pPr>
    </w:p>
    <w:p w:rsidR="000539CF" w:rsidRPr="000539CF" w:rsidRDefault="000539CF" w:rsidP="000539CF">
      <w:pPr>
        <w:ind w:firstLine="720"/>
        <w:jc w:val="both"/>
        <w:rPr>
          <w:rFonts w:ascii="Times New Roman" w:hAnsi="Times New Roman"/>
          <w:i/>
          <w:u w:val="single"/>
        </w:rPr>
      </w:pPr>
    </w:p>
    <w:p w:rsidR="000539CF" w:rsidRDefault="000539CF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</w:pPr>
    </w:p>
    <w:p w:rsidR="002E0BC1" w:rsidRDefault="002E0BC1" w:rsidP="00827451">
      <w:pPr>
        <w:jc w:val="left"/>
        <w:rPr>
          <w:rFonts w:ascii="Times New Roman" w:hAnsi="Times New Roman"/>
          <w:sz w:val="144"/>
          <w:szCs w:val="144"/>
        </w:rPr>
      </w:pPr>
      <w:r>
        <w:t xml:space="preserve">                                                                    </w:t>
      </w:r>
      <w:r w:rsidRPr="002E0BC1">
        <w:rPr>
          <w:rFonts w:ascii="Times New Roman" w:hAnsi="Times New Roman"/>
          <w:sz w:val="144"/>
          <w:szCs w:val="144"/>
        </w:rPr>
        <w:t xml:space="preserve">КОНТРОЛЬ </w:t>
      </w:r>
      <w:r>
        <w:rPr>
          <w:rFonts w:ascii="Times New Roman" w:hAnsi="Times New Roman"/>
          <w:sz w:val="144"/>
          <w:szCs w:val="144"/>
        </w:rPr>
        <w:t xml:space="preserve">       </w:t>
      </w:r>
    </w:p>
    <w:p w:rsidR="002E0BC1" w:rsidRDefault="002E0BC1" w:rsidP="00827451">
      <w:pPr>
        <w:jc w:val="left"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 xml:space="preserve">          </w:t>
      </w:r>
      <w:r w:rsidRPr="002E0BC1">
        <w:rPr>
          <w:rFonts w:ascii="Times New Roman" w:hAnsi="Times New Roman"/>
          <w:sz w:val="144"/>
          <w:szCs w:val="144"/>
        </w:rPr>
        <w:t xml:space="preserve">КАЧЕСТВА </w:t>
      </w:r>
      <w:r>
        <w:rPr>
          <w:rFonts w:ascii="Times New Roman" w:hAnsi="Times New Roman"/>
          <w:sz w:val="144"/>
          <w:szCs w:val="144"/>
        </w:rPr>
        <w:t xml:space="preserve">  </w:t>
      </w:r>
    </w:p>
    <w:p w:rsidR="002E0BC1" w:rsidRDefault="002E0BC1" w:rsidP="00827451">
      <w:pPr>
        <w:jc w:val="left"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 xml:space="preserve">      </w:t>
      </w:r>
      <w:r w:rsidRPr="002E0BC1">
        <w:rPr>
          <w:rFonts w:ascii="Times New Roman" w:hAnsi="Times New Roman"/>
          <w:sz w:val="144"/>
          <w:szCs w:val="144"/>
        </w:rPr>
        <w:t>ОБУЧЕННОСТИ.</w:t>
      </w:r>
    </w:p>
    <w:p w:rsidR="002E0BC1" w:rsidRDefault="002E0BC1" w:rsidP="00827451">
      <w:pPr>
        <w:jc w:val="left"/>
        <w:rPr>
          <w:rFonts w:ascii="Times New Roman" w:hAnsi="Times New Roman"/>
          <w:sz w:val="144"/>
          <w:szCs w:val="144"/>
        </w:rPr>
      </w:pPr>
    </w:p>
    <w:p w:rsidR="002E0BC1" w:rsidRDefault="002E0BC1" w:rsidP="002E0BC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0BC1" w:rsidRDefault="002E0BC1" w:rsidP="002E0BC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0BC1" w:rsidRPr="002400E1" w:rsidRDefault="002E0BC1" w:rsidP="002E0BC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400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Тест по окружающему миру</w:t>
      </w:r>
      <w:r w:rsidRPr="002400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Природа вокруг нас»</w:t>
      </w:r>
      <w:r w:rsidRPr="002400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класс</w:t>
      </w:r>
    </w:p>
    <w:p w:rsidR="002E0BC1" w:rsidRDefault="002E0BC1" w:rsidP="002E0BC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1.    Все окружающие нас предметы называются: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предметами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телами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существительными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2.    </w:t>
      </w:r>
      <w:proofErr w:type="gramStart"/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Тела, созданные руками человека называют</w:t>
      </w:r>
      <w:proofErr w:type="gramEnd"/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телами природы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изделиями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предметами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3.    Что относится к телам природы: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камни                          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мебель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птицы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радуга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машина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растения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4.    Все тела состоят из: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вещества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стекла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дерева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5.    Способность совершать работу называется: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трудом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энергией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светом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6.    Источниками энергии являются: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солнце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трава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пища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ветер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    машина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топливо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7.    Что является природным источником света: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фонарь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луна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свеча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солнце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лампа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звёзды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 xml:space="preserve">8.     Предметы, которые пропускают солнечный </w:t>
      </w:r>
      <w:proofErr w:type="gramStart"/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свет</w:t>
      </w:r>
      <w:proofErr w:type="gramEnd"/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называются: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стеклянными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прозрачными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белыми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 xml:space="preserve">9.    Солнечный свет, проходя через капельки </w:t>
      </w:r>
      <w:proofErr w:type="gramStart"/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воды</w:t>
      </w:r>
      <w:proofErr w:type="gramEnd"/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образует: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радугу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луч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грозу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10.     Шумовое загрязнение – это: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неприятные  и резкие звуки улицы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звуки музыки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голоса людей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11.     Гранит используют: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в пищу</w:t>
      </w:r>
      <w:r w:rsidRPr="002400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в строительстве</w:t>
      </w:r>
    </w:p>
    <w:p w:rsidR="002E0BC1" w:rsidRDefault="002E0BC1" w:rsidP="002E0BC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0E1">
        <w:rPr>
          <w:rFonts w:ascii="Times New Roman" w:eastAsia="Times New Roman" w:hAnsi="Times New Roman"/>
          <w:sz w:val="28"/>
          <w:szCs w:val="28"/>
          <w:lang w:eastAsia="ru-RU"/>
        </w:rPr>
        <w:t>•    для изготовления бус и браслетов</w:t>
      </w:r>
    </w:p>
    <w:p w:rsidR="002E0BC1" w:rsidRDefault="002E0BC1" w:rsidP="002E0BC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BC1" w:rsidRDefault="002E0BC1" w:rsidP="002E0BC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BC1" w:rsidRDefault="002E0BC1" w:rsidP="002E0BC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BC1" w:rsidRDefault="002E0BC1" w:rsidP="002E0BC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BC1" w:rsidRPr="002400E1" w:rsidRDefault="002E0BC1" w:rsidP="002E0BC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BC1" w:rsidRDefault="002E0BC1" w:rsidP="002E0BC1">
      <w:r>
        <w:rPr>
          <w:noProof/>
          <w:lang w:eastAsia="ru-RU"/>
        </w:rPr>
        <w:lastRenderedPageBreak/>
        <w:drawing>
          <wp:inline distT="0" distB="0" distL="0" distR="0">
            <wp:extent cx="2483519" cy="3127088"/>
            <wp:effectExtent l="19050" t="0" r="0" b="0"/>
            <wp:docPr id="1" name="Рисунок 1" descr="http://www.alleng.ru/d_images/natur/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eng.ru/d_images/natur/1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63" cy="312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BC1" w:rsidRDefault="002E0BC1" w:rsidP="002E0BC1"/>
    <w:p w:rsidR="002E0BC1" w:rsidRDefault="002E0BC1" w:rsidP="002E0BC1"/>
    <w:p w:rsidR="002E0BC1" w:rsidRDefault="002E0BC1" w:rsidP="002E0BC1"/>
    <w:p w:rsidR="002E0BC1" w:rsidRDefault="002E0BC1" w:rsidP="002E0BC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2E0BC1" w:rsidRPr="004F00D6" w:rsidTr="00D570C8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70"/>
              <w:gridCol w:w="3300"/>
            </w:tblGrid>
            <w:tr w:rsidR="002E0BC1" w:rsidRPr="004F00D6" w:rsidTr="00D570C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9" w:type="dxa"/>
                    <w:left w:w="379" w:type="dxa"/>
                    <w:bottom w:w="379" w:type="dxa"/>
                    <w:right w:w="379" w:type="dxa"/>
                  </w:tcMar>
                  <w:hideMark/>
                </w:tcPr>
                <w:tbl>
                  <w:tblPr>
                    <w:tblW w:w="8977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9149"/>
                  </w:tblGrid>
                  <w:tr w:rsidR="002E0BC1" w:rsidRPr="004F00D6" w:rsidTr="00D570C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E0BC1" w:rsidRPr="004F00D6" w:rsidRDefault="002E0BC1" w:rsidP="00D570C8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ИТОГОВЫЙ ТЕСТ по окружающе</w:t>
                        </w:r>
                        <w:r w:rsidRPr="004F00D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му миру за 2 класс (УМК «Планета Знаний)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7641"/>
                          <w:gridCol w:w="1358"/>
                        </w:tblGrid>
                        <w:tr w:rsidR="002E0BC1" w:rsidRPr="004F00D6" w:rsidTr="00D570C8">
                          <w:trPr>
                            <w:tblCellSpacing w:w="0" w:type="dxa"/>
                          </w:trPr>
                          <w:tc>
                            <w:tcPr>
                              <w:tcW w:w="4246" w:type="pct"/>
                              <w:vAlign w:val="center"/>
                              <w:hideMark/>
                            </w:tcPr>
                            <w:p w:rsidR="002E0BC1" w:rsidRPr="004F00D6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2E0BC1" w:rsidRPr="004F00D6" w:rsidRDefault="002E0BC1" w:rsidP="00D570C8">
                              <w:pPr>
                                <w:jc w:val="right"/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0BC1" w:rsidRPr="004F00D6" w:rsidTr="00D57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E0BC1" w:rsidRDefault="002E0BC1" w:rsidP="00D570C8">
                              <w:pPr>
                                <w:pBdr>
                                  <w:bottom w:val="single" w:sz="12" w:space="1" w:color="auto"/>
                                </w:pBd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00D6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ФАМИЛИЯ, ИМЯ</w:t>
                              </w:r>
                            </w:p>
                            <w:p w:rsidR="002E0BC1" w:rsidRPr="002C3A38" w:rsidRDefault="002E0BC1" w:rsidP="00D570C8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                    </w:t>
                              </w: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I</w:t>
                              </w: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вариант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1. Отметь, что относится к живой природе?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книга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воробей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машина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2. У человека: 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        □ 2 органа чувств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 6 органов чувств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 5 органов чувств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3. На флаге России три полосы: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         </w:t>
                              </w: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□ </w:t>
                              </w:r>
                              <w:proofErr w:type="gramStart"/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красная</w:t>
                              </w:r>
                              <w:proofErr w:type="gramEnd"/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две синие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□ белая, синяя и красная  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□ белая, </w:t>
                              </w:r>
                              <w:proofErr w:type="spellStart"/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голубая</w:t>
                              </w:r>
                              <w:proofErr w:type="spellEnd"/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зелёная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4. Для роста растению нужно: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         </w:t>
                              </w: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 тепло, воздух, вода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 тепло, воздух, свет, вода, почва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 тепло, почва, свет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5. Растения, у которых один одревесневший стебель (ствол), - это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кустарник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дерево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трава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6. Животные, тело которых покрыто перьями, - это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звери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рыбы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птицы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7. Отметь правильный ответ: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кувшинка - растение луга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кувшинка - растение водоёма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кувшинка - растение леса</w:t>
                              </w:r>
                            </w:p>
                            <w:p w:rsidR="002E0BC1" w:rsidRPr="002C3A38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8. Что такое глобус?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модель Солнца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модель Земли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модель шара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9. Выбери название основной реки твоего края: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Обь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Волга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Северский Донец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10. В какой строчке указаны только хвойные растения: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        □ саксаул, пальма, кактус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ель, сосна, лиственница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берёза, рябина, осина</w:t>
                              </w:r>
                            </w:p>
                            <w:p w:rsidR="002E0BC1" w:rsidRPr="002C3A38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11. </w:t>
                              </w: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Как можно ориентироваться в любую погоду и в любое время суток</w:t>
                              </w: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?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□ по Солнцу  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□  по компасу        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  по Полярной звезде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12. Укажи группу животных леса: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медведь, белка, заяц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медведь, суслик, слон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кошка, лев, мышь</w:t>
                              </w:r>
                            </w:p>
                            <w:p w:rsidR="002E0BC1" w:rsidRPr="002C3A38" w:rsidRDefault="002E0BC1" w:rsidP="002E0BC1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13.  Сколько планет вращается вокруг Солнца? 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 7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  9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 11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14. Как называется основной Закон нашей страны?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Библией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книгой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Конституцией</w:t>
                              </w:r>
                            </w:p>
                            <w:p w:rsidR="002E0BC1" w:rsidRPr="002C3A38" w:rsidRDefault="002E0BC1" w:rsidP="002E0BC1">
                              <w:pPr>
                                <w:jc w:val="lef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15.  Почему некоторых животных заносят  в  Красную книгу?                                  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                         </w:t>
                              </w: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                                                                                 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          □  Они не умеют защищать себя                                                 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   □  Они редкие и исчезающие                                                      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          □   Они очень красивые  </w:t>
                              </w:r>
                            </w:p>
                            <w:p w:rsidR="002E0BC1" w:rsidRPr="002C3A38" w:rsidRDefault="002E0BC1" w:rsidP="00D570C8">
                              <w:pPr>
                                <w:ind w:right="539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16.  Напиши зимние месяцы: </w:t>
                              </w:r>
                            </w:p>
                            <w:p w:rsidR="002E0BC1" w:rsidRPr="002C3A38" w:rsidRDefault="002E0BC1" w:rsidP="00D570C8">
                              <w:pPr>
                                <w:ind w:right="539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_____________________________________________________________                                                                           </w:t>
                              </w:r>
                            </w:p>
                            <w:p w:rsidR="002E0BC1" w:rsidRPr="002C3A38" w:rsidRDefault="002E0BC1" w:rsidP="00D570C8">
                              <w:pPr>
                                <w:ind w:right="539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17. Запиши цифрами порядок следования дней недели.</w:t>
                              </w:r>
                            </w:p>
                            <w:p w:rsidR="002E0BC1" w:rsidRPr="002C3A38" w:rsidRDefault="001B1C86" w:rsidP="00D570C8">
                              <w:pPr>
                                <w:ind w:left="1276" w:right="539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B1C8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alt="" style="width:16.5pt;height:13.5pt"/>
                                </w:pict>
                              </w:r>
                              <w:r w:rsidRPr="001B1C8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shape id="_x0000_i1026" type="#_x0000_t75" alt="" style="width:15.75pt;height:13.5pt"/>
                                </w:pict>
                              </w:r>
                              <w:r w:rsidRPr="001B1C8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shape id="_x0000_i1027" type="#_x0000_t75" alt="" style="width:15.75pt;height:13.5pt"/>
                                </w:pict>
                              </w:r>
                              <w:r w:rsidRPr="001B1C8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shape id="_x0000_i1028" type="#_x0000_t75" alt="" style="width:15.75pt;height:13.5pt"/>
                                </w:pict>
                              </w:r>
                              <w:r w:rsidRPr="001B1C8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shape id="_x0000_i1029" type="#_x0000_t75" alt="" style="width:16.5pt;height:13.5pt"/>
                                </w:pict>
                              </w:r>
                              <w:r w:rsidRPr="001B1C8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shape id="_x0000_i1030" type="#_x0000_t75" alt="" style="width:15.75pt;height:13.5pt"/>
                                </w:pict>
                              </w:r>
                              <w:r w:rsidR="002E0BC1"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                              </w:t>
                              </w:r>
                            </w:p>
                            <w:p w:rsidR="002E0BC1" w:rsidRPr="002C3A38" w:rsidRDefault="002E0BC1" w:rsidP="00D570C8">
                              <w:pPr>
                                <w:ind w:right="539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среда;   воскресенье;   четверг;   вторник;    понедельник;     суббота, </w:t>
                              </w:r>
                            </w:p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"/>
                                <w:gridCol w:w="316"/>
                              </w:tblGrid>
                              <w:tr w:rsidR="002E0BC1" w:rsidRPr="002C3A38" w:rsidTr="00D570C8">
                                <w:trPr>
                                  <w:gridAfter w:val="1"/>
                                  <w:trHeight w:val="135"/>
                                  <w:tblCellSpacing w:w="0" w:type="dxa"/>
                                </w:trPr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2E0BC1" w:rsidRPr="002C3A38" w:rsidRDefault="002E0BC1" w:rsidP="00D570C8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2E0BC1" w:rsidRPr="002C3A38" w:rsidTr="00D570C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0BC1" w:rsidRPr="002C3A38" w:rsidRDefault="002E0BC1" w:rsidP="00D570C8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0BC1" w:rsidRPr="002C3A38" w:rsidRDefault="001B1C86" w:rsidP="00D570C8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B1C86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pict>
                                        <v:shape id="_x0000_i1031" type="#_x0000_t75" alt="" style="width:15.75pt;height:13.5pt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:rsidR="002E0BC1" w:rsidRPr="002C3A38" w:rsidRDefault="002E0BC1" w:rsidP="002E0BC1">
                              <w:pPr>
                                <w:ind w:right="539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 пятница.                                                 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             </w:t>
                              </w:r>
                            </w:p>
                            <w:p w:rsidR="002E0BC1" w:rsidRPr="002C3A38" w:rsidRDefault="002E0BC1" w:rsidP="002E0BC1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ФАМИЛИЯ, ИМЯ</w:t>
                              </w:r>
                            </w:p>
                            <w:p w:rsidR="002E0BC1" w:rsidRPr="002C3A38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2E0BC1" w:rsidRPr="002C3A38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_______________________________________________________________</w:t>
                              </w:r>
                            </w:p>
                            <w:p w:rsidR="002E0BC1" w:rsidRPr="002C3A38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II</w:t>
                              </w: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вариант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1. Отметь, что относится к неживой природе?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пчела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морж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солнце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2. Глаза - это 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орган обоняния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 орган осязания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 орган зрения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3. На флаге России: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         </w:t>
                              </w: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 две полосы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 нет полос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 три полосы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4. Вода может находиться </w:t>
                              </w:r>
                              <w:proofErr w:type="gramStart"/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         </w:t>
                              </w: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 трёх состояниях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 двух состояниях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 пяти состояниях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5. Растения, у которых несколько одревесневших стеблей (стволов), - это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кустарник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дерево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трава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6. Животные, тело которых покрыто шерстью, - это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рыбы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звери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птицы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7. Отметь правильный ответ: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земноводные - животные, которые могут жить только на суше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земноводные - животные, которые могут жить только в воде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        □ земноводные - животные, которые могут жить на суше и в воде</w:t>
                              </w:r>
                            </w:p>
                            <w:p w:rsidR="002E0BC1" w:rsidRPr="002C3A38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8. Как называется наука о небесных телах? 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история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география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астрономия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9. Выбери название основной реки твоего края: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Ока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Дон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Обь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10. В какой строчке указаны только лиственные растения: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саксаул, пальма, кактус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ель, сосна, лиственница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берёза, рябина, осина</w:t>
                              </w:r>
                            </w:p>
                            <w:p w:rsidR="002E0BC1" w:rsidRPr="002C3A38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11. На каком материке располагается наша страна: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 Африка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 Евразия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  Австралия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12. Укажи группу насекомых луга: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жуки-пловцы, муравьи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жуки-короеды, майские жуки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шмели, бабочки</w:t>
                              </w:r>
                            </w:p>
                            <w:p w:rsidR="002E0BC1" w:rsidRPr="002C3A38" w:rsidRDefault="002E0BC1" w:rsidP="002E0BC1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13.   Сколько ног у насекомых?  </w:t>
                              </w:r>
                            </w:p>
                            <w:p w:rsidR="002E0BC1" w:rsidRPr="002C3A38" w:rsidRDefault="002E0BC1" w:rsidP="00D570C8">
                              <w:pPr>
                                <w:ind w:firstLine="708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□ 4 ноги</w:t>
                              </w:r>
                            </w:p>
                            <w:p w:rsidR="002E0BC1" w:rsidRPr="002C3A38" w:rsidRDefault="002E0BC1" w:rsidP="00D570C8">
                              <w:pPr>
                                <w:ind w:right="539" w:firstLine="426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 □ 6 ног</w:t>
                              </w:r>
                            </w:p>
                            <w:p w:rsidR="002E0BC1" w:rsidRPr="002C3A38" w:rsidRDefault="002E0BC1" w:rsidP="00D570C8">
                              <w:pPr>
                                <w:ind w:right="539" w:firstLine="426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 □  8 ног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14.  О чём написано в Конституции?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О том, как надо вести себя в школе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О том, где находится наше государство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□ О самых главных законах нашей страны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15.  Почему днём звёзды не видны?                                                   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          □   Светит Солнце            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         □   Они меньше Солнца                           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          □    Не видим их сквозь «воздушное покрывало»   </w:t>
                              </w:r>
                            </w:p>
                            <w:p w:rsidR="002E0BC1" w:rsidRPr="002C3A38" w:rsidRDefault="002E0BC1" w:rsidP="002E0BC1">
                              <w:pPr>
                                <w:ind w:right="539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 16 .  Напиши летние месяцы: </w:t>
                              </w:r>
                            </w:p>
                            <w:p w:rsidR="002E0BC1" w:rsidRPr="002C3A38" w:rsidRDefault="002E0BC1" w:rsidP="00D570C8">
                              <w:pPr>
                                <w:ind w:right="539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_________________________________________________________________  </w:t>
                              </w:r>
                            </w:p>
                            <w:p w:rsidR="002E0BC1" w:rsidRPr="002C3A38" w:rsidRDefault="002E0BC1" w:rsidP="00D570C8">
                              <w:pPr>
                                <w:ind w:right="539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2E0BC1" w:rsidRPr="002C3A38" w:rsidRDefault="002E0BC1" w:rsidP="002E0BC1">
                              <w:pPr>
                                <w:ind w:right="539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17. Запиши цифрами порядок следования цветов радуги.</w:t>
                              </w:r>
                            </w:p>
                            <w:p w:rsidR="002E0BC1" w:rsidRPr="002C3A38" w:rsidRDefault="001B1C86" w:rsidP="00D570C8">
                              <w:pPr>
                                <w:ind w:left="1276" w:right="539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B1C8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shape id="_x0000_i1032" type="#_x0000_t75" alt="" style="width:16.5pt;height:13.5pt"/>
                                </w:pict>
                              </w:r>
                              <w:r w:rsidRPr="001B1C8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shape id="_x0000_i1033" type="#_x0000_t75" alt="" style="width:15.75pt;height:13.5pt"/>
                                </w:pict>
                              </w:r>
                              <w:r w:rsidRPr="001B1C8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shape id="_x0000_i1034" type="#_x0000_t75" alt="" style="width:15.75pt;height:13.5pt"/>
                                </w:pict>
                              </w:r>
                              <w:r w:rsidRPr="001B1C8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shape id="_x0000_i1035" type="#_x0000_t75" alt="" style="width:15.75pt;height:13.5pt"/>
                                </w:pict>
                              </w:r>
                              <w:r w:rsidRPr="001B1C8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shape id="_x0000_i1036" type="#_x0000_t75" alt="" style="width:16.5pt;height:13.5pt"/>
                                </w:pict>
                              </w:r>
                              <w:r w:rsidRPr="001B1C8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shape id="_x0000_i1037" type="#_x0000_t75" alt="" style="width:15.75pt;height:13.5pt"/>
                                </w:pict>
                              </w:r>
                              <w:r w:rsidR="002E0BC1"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                              </w:t>
                              </w:r>
                            </w:p>
                            <w:p w:rsidR="002E0BC1" w:rsidRPr="002C3A38" w:rsidRDefault="002E0BC1" w:rsidP="00D570C8">
                              <w:pPr>
                                <w:ind w:right="539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голубой</w:t>
                              </w:r>
                              <w:proofErr w:type="spellEnd"/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;   фиолетовый;   красный;   синий;    зелёный;     жёлтый, </w:t>
                              </w:r>
                            </w:p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"/>
                                <w:gridCol w:w="316"/>
                              </w:tblGrid>
                              <w:tr w:rsidR="002E0BC1" w:rsidRPr="002C3A38" w:rsidTr="00D570C8">
                                <w:trPr>
                                  <w:gridAfter w:val="1"/>
                                  <w:trHeight w:val="135"/>
                                  <w:tblCellSpacing w:w="0" w:type="dxa"/>
                                </w:trPr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2E0BC1" w:rsidRPr="002C3A38" w:rsidRDefault="002E0BC1" w:rsidP="00D570C8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2E0BC1" w:rsidRPr="002C3A38" w:rsidTr="00D570C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0BC1" w:rsidRPr="002C3A38" w:rsidRDefault="002E0BC1" w:rsidP="00D570C8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0BC1" w:rsidRPr="002C3A38" w:rsidRDefault="001B1C86" w:rsidP="00D570C8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B1C86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pict>
                                        <v:shape id="_x0000_i1038" type="#_x0000_t75" alt="" style="width:15.75pt;height:13.5pt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:rsidR="002E0BC1" w:rsidRPr="002C3A38" w:rsidRDefault="002E0BC1" w:rsidP="00D570C8">
                              <w:pPr>
                                <w:ind w:right="539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2E0BC1" w:rsidRPr="002C3A38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br w:type="textWrapping" w:clear="all"/>
                              </w:r>
                            </w:p>
                            <w:p w:rsidR="002E0BC1" w:rsidRPr="002C3A38" w:rsidRDefault="002E0BC1" w:rsidP="002E0BC1">
                              <w:pPr>
                                <w:ind w:right="539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оранжевый.                                                 </w:t>
                              </w:r>
                            </w:p>
                            <w:p w:rsidR="002E0BC1" w:rsidRPr="002C3A38" w:rsidRDefault="002E0BC1" w:rsidP="00D570C8">
                              <w:pPr>
                                <w:ind w:left="567" w:right="539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2E0BC1" w:rsidRPr="002C3A38" w:rsidRDefault="002E0BC1" w:rsidP="00D570C8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2E0BC1" w:rsidRPr="002C3A38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2E0BC1" w:rsidRPr="002C3A38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2E0BC1" w:rsidRPr="002C3A38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Критерии:</w:t>
                              </w:r>
                            </w:p>
                            <w:p w:rsidR="002E0BC1" w:rsidRPr="002C3A38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 – 15 вопросы -   по 1 баллу за правильный ответ</w:t>
                              </w:r>
                            </w:p>
                            <w:p w:rsidR="002E0BC1" w:rsidRPr="002C3A38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16 вопрос – 3 балла (по 1 баллу за правильный ответ)</w:t>
                              </w:r>
                            </w:p>
                            <w:p w:rsidR="002E0BC1" w:rsidRPr="002C3A38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17 вопрос – 7 баллов (по 1 баллу за правильный ответ)</w:t>
                              </w:r>
                            </w:p>
                            <w:p w:rsidR="002E0BC1" w:rsidRPr="002C3A38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Оценивание:</w:t>
                              </w:r>
                            </w:p>
                            <w:p w:rsidR="002E0BC1" w:rsidRPr="002C3A38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«5» - 24 -25б</w:t>
                              </w:r>
                            </w:p>
                            <w:p w:rsidR="002E0BC1" w:rsidRPr="002C3A38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«4» - 21 - 23б</w:t>
                              </w:r>
                            </w:p>
                            <w:p w:rsidR="002E0BC1" w:rsidRPr="002C3A38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«3» - 16-  13б</w:t>
                              </w:r>
                            </w:p>
                            <w:p w:rsidR="002E0BC1" w:rsidRPr="004F00D6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«2» - 12 баллов</w:t>
                              </w:r>
                            </w:p>
                          </w:tc>
                        </w:tr>
                        <w:tr w:rsidR="002E0BC1" w:rsidRPr="004F00D6" w:rsidTr="00D570C8">
                          <w:tblPrEx>
                            <w:tblCellSpacing w:w="7" w:type="dxa"/>
                          </w:tblPrEx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2E0BC1" w:rsidRPr="004F00D6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E0BC1" w:rsidRPr="004F00D6" w:rsidRDefault="002E0BC1" w:rsidP="00D570C8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E0BC1" w:rsidRPr="004F00D6" w:rsidRDefault="001B1C86" w:rsidP="00D570C8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0D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225" w:dyaOrig="225">
                            <v:shape id="_x0000_i1052" type="#_x0000_t75" style="width:1in;height:18pt" o:ole="">
                              <v:imagedata r:id="rId10" o:title=""/>
                            </v:shape>
                            <w:control r:id="rId11" w:name="DefaultOcxName7" w:shapeid="_x0000_i1052"/>
                          </w:object>
                        </w:r>
                        <w:r w:rsidRPr="004F00D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225" w:dyaOrig="225">
                            <v:shape id="_x0000_i1055" type="#_x0000_t75" style="width:1in;height:18pt" o:ole="">
                              <v:imagedata r:id="rId12" o:title=""/>
                            </v:shape>
                            <w:control r:id="rId13" w:name="DefaultOcxName8" w:shapeid="_x0000_i1055"/>
                          </w:object>
                        </w:r>
                        <w:r w:rsidRPr="004F00D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225" w:dyaOrig="225">
                            <v:shape id="_x0000_i1058" type="#_x0000_t75" style="width:1in;height:18pt" o:ole="">
                              <v:imagedata r:id="rId14" o:title=""/>
                            </v:shape>
                            <w:control r:id="rId15" w:name="DefaultOcxName9" w:shapeid="_x0000_i1058"/>
                          </w:object>
                        </w:r>
                        <w:r w:rsidRPr="004F00D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225" w:dyaOrig="225">
                            <v:shape id="_x0000_i1061" type="#_x0000_t75" style="width:1in;height:18pt" o:ole="">
                              <v:imagedata r:id="rId16" o:title=""/>
                            </v:shape>
                            <w:control r:id="rId17" w:name="DefaultOcxName10" w:shapeid="_x0000_i1061"/>
                          </w:object>
                        </w:r>
                        <w:r w:rsidRPr="004F00D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225" w:dyaOrig="225">
                            <v:shape id="_x0000_i1064" type="#_x0000_t75" style="width:1in;height:18pt" o:ole="">
                              <v:imagedata r:id="rId18" o:title=""/>
                            </v:shape>
                            <w:control r:id="rId19" w:name="DefaultOcxName11" w:shapeid="_x0000_i1064"/>
                          </w:object>
                        </w:r>
                        <w:r w:rsidRPr="004F00D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225" w:dyaOrig="225">
                            <v:shape id="_x0000_i1067" type="#_x0000_t75" style="width:1in;height:18pt" o:ole="">
                              <v:imagedata r:id="rId18" o:title=""/>
                            </v:shape>
                            <w:control r:id="rId20" w:name="DefaultOcxName12" w:shapeid="_x0000_i1067"/>
                          </w:object>
                        </w:r>
                      </w:p>
                      <w:p w:rsidR="002E0BC1" w:rsidRPr="004F00D6" w:rsidRDefault="002E0BC1" w:rsidP="00D570C8">
                        <w:pPr>
                          <w:pBdr>
                            <w:top w:val="single" w:sz="6" w:space="1" w:color="auto"/>
                          </w:pBdr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4F00D6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</w:tc>
                  </w:tr>
                </w:tbl>
                <w:p w:rsidR="002E0BC1" w:rsidRPr="004F00D6" w:rsidRDefault="002E0BC1" w:rsidP="00D570C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0" w:type="dxa"/>
                  <w:shd w:val="clear" w:color="auto" w:fill="E7EAE1"/>
                  <w:hideMark/>
                </w:tcPr>
                <w:p w:rsidR="002E0BC1" w:rsidRPr="004F00D6" w:rsidRDefault="002E0BC1" w:rsidP="002E0BC1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0BC1" w:rsidRPr="004F00D6" w:rsidRDefault="002E0BC1" w:rsidP="00D57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0BC1" w:rsidRPr="004F00D6" w:rsidRDefault="002E0BC1" w:rsidP="002E0BC1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2E0BC1" w:rsidRDefault="002E0BC1" w:rsidP="002E0BC1"/>
    <w:p w:rsidR="002E0BC1" w:rsidRDefault="002E0BC1" w:rsidP="00827451">
      <w:pPr>
        <w:jc w:val="left"/>
        <w:rPr>
          <w:rFonts w:ascii="Times New Roman" w:hAnsi="Times New Roman"/>
          <w:sz w:val="144"/>
          <w:szCs w:val="144"/>
        </w:rPr>
      </w:pPr>
    </w:p>
    <w:p w:rsidR="002E0BC1" w:rsidRPr="002E0BC1" w:rsidRDefault="002E0BC1" w:rsidP="00827451">
      <w:pPr>
        <w:jc w:val="left"/>
        <w:rPr>
          <w:rFonts w:ascii="Times New Roman" w:hAnsi="Times New Roman"/>
          <w:sz w:val="144"/>
          <w:szCs w:val="144"/>
        </w:rPr>
      </w:pPr>
    </w:p>
    <w:sectPr w:rsidR="002E0BC1" w:rsidRPr="002E0BC1" w:rsidSect="006A5444">
      <w:footerReference w:type="default" r:id="rId21"/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4B" w:rsidRDefault="00F72D4B" w:rsidP="00B32C28">
      <w:r>
        <w:separator/>
      </w:r>
    </w:p>
  </w:endnote>
  <w:endnote w:type="continuationSeparator" w:id="0">
    <w:p w:rsidR="00F72D4B" w:rsidRDefault="00F72D4B" w:rsidP="00B3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Bold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E0" w:rsidRDefault="001B1C86" w:rsidP="0050326F">
    <w:pPr>
      <w:pStyle w:val="af4"/>
      <w:jc w:val="center"/>
    </w:pPr>
    <w:r>
      <w:rPr>
        <w:rStyle w:val="af7"/>
      </w:rPr>
      <w:fldChar w:fldCharType="begin"/>
    </w:r>
    <w:r w:rsidR="00DF48E0">
      <w:rPr>
        <w:rStyle w:val="af7"/>
      </w:rPr>
      <w:instrText xml:space="preserve"> PAGE </w:instrText>
    </w:r>
    <w:r>
      <w:rPr>
        <w:rStyle w:val="af7"/>
      </w:rPr>
      <w:fldChar w:fldCharType="separate"/>
    </w:r>
    <w:r w:rsidR="00883D7A">
      <w:rPr>
        <w:rStyle w:val="af7"/>
        <w:noProof/>
      </w:rPr>
      <w:t>31</w:t>
    </w:r>
    <w:r>
      <w:rPr>
        <w:rStyle w:val="af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4B" w:rsidRDefault="00F72D4B" w:rsidP="00B32C28">
      <w:r>
        <w:separator/>
      </w:r>
    </w:p>
  </w:footnote>
  <w:footnote w:type="continuationSeparator" w:id="0">
    <w:p w:rsidR="00F72D4B" w:rsidRDefault="00F72D4B" w:rsidP="00B32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0073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2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5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2DEC60D6"/>
    <w:multiLevelType w:val="hybridMultilevel"/>
    <w:tmpl w:val="723E1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7E6BC0"/>
    <w:multiLevelType w:val="hybridMultilevel"/>
    <w:tmpl w:val="AF781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DD21B7"/>
    <w:multiLevelType w:val="hybridMultilevel"/>
    <w:tmpl w:val="6FFA6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FB350F"/>
    <w:multiLevelType w:val="hybridMultilevel"/>
    <w:tmpl w:val="835E1C06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5DB6047"/>
    <w:multiLevelType w:val="hybridMultilevel"/>
    <w:tmpl w:val="E7CE7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30"/>
  </w:num>
  <w:num w:numId="29">
    <w:abstractNumId w:val="28"/>
  </w:num>
  <w:num w:numId="30">
    <w:abstractNumId w:val="32"/>
  </w:num>
  <w:num w:numId="31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31"/>
  </w:num>
  <w:num w:numId="34">
    <w:abstractNumId w:val="29"/>
  </w:num>
  <w:num w:numId="35">
    <w:abstractNumId w:val="34"/>
  </w:num>
  <w:num w:numId="36">
    <w:abstractNumId w:val="3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4AF"/>
    <w:rsid w:val="00022453"/>
    <w:rsid w:val="000266F8"/>
    <w:rsid w:val="000539CF"/>
    <w:rsid w:val="000A56C1"/>
    <w:rsid w:val="000E33AC"/>
    <w:rsid w:val="001305B3"/>
    <w:rsid w:val="001669AA"/>
    <w:rsid w:val="0017318A"/>
    <w:rsid w:val="00194AA9"/>
    <w:rsid w:val="00197413"/>
    <w:rsid w:val="001B1C86"/>
    <w:rsid w:val="001F74AF"/>
    <w:rsid w:val="00263FB9"/>
    <w:rsid w:val="002A7B62"/>
    <w:rsid w:val="002C63A6"/>
    <w:rsid w:val="002E0BC1"/>
    <w:rsid w:val="0033207B"/>
    <w:rsid w:val="003374C9"/>
    <w:rsid w:val="0034018D"/>
    <w:rsid w:val="00355297"/>
    <w:rsid w:val="0036149E"/>
    <w:rsid w:val="003A0674"/>
    <w:rsid w:val="003C01FF"/>
    <w:rsid w:val="003D5EDC"/>
    <w:rsid w:val="003F1BDC"/>
    <w:rsid w:val="0042181A"/>
    <w:rsid w:val="00441FB7"/>
    <w:rsid w:val="00467C07"/>
    <w:rsid w:val="00490036"/>
    <w:rsid w:val="004C66F7"/>
    <w:rsid w:val="0050326F"/>
    <w:rsid w:val="00652A1C"/>
    <w:rsid w:val="00697150"/>
    <w:rsid w:val="006A5444"/>
    <w:rsid w:val="006C6E81"/>
    <w:rsid w:val="006D2060"/>
    <w:rsid w:val="006E3EFF"/>
    <w:rsid w:val="00706C87"/>
    <w:rsid w:val="00720751"/>
    <w:rsid w:val="00762817"/>
    <w:rsid w:val="00791F5D"/>
    <w:rsid w:val="007E12DF"/>
    <w:rsid w:val="007E5931"/>
    <w:rsid w:val="00805DE0"/>
    <w:rsid w:val="00827451"/>
    <w:rsid w:val="008338CB"/>
    <w:rsid w:val="008478CD"/>
    <w:rsid w:val="00857B0D"/>
    <w:rsid w:val="0086202D"/>
    <w:rsid w:val="008774CE"/>
    <w:rsid w:val="00883D7A"/>
    <w:rsid w:val="008D7108"/>
    <w:rsid w:val="008E3F98"/>
    <w:rsid w:val="00920872"/>
    <w:rsid w:val="0092140C"/>
    <w:rsid w:val="009B72B9"/>
    <w:rsid w:val="009D7921"/>
    <w:rsid w:val="00A25A14"/>
    <w:rsid w:val="00A340FD"/>
    <w:rsid w:val="00A4610D"/>
    <w:rsid w:val="00A9332C"/>
    <w:rsid w:val="00AB78A7"/>
    <w:rsid w:val="00AC39CA"/>
    <w:rsid w:val="00AE06B8"/>
    <w:rsid w:val="00AE516C"/>
    <w:rsid w:val="00AE5499"/>
    <w:rsid w:val="00B221FA"/>
    <w:rsid w:val="00B32C28"/>
    <w:rsid w:val="00B87C23"/>
    <w:rsid w:val="00BA5CAB"/>
    <w:rsid w:val="00BC4CE7"/>
    <w:rsid w:val="00BC601A"/>
    <w:rsid w:val="00C12C06"/>
    <w:rsid w:val="00C53777"/>
    <w:rsid w:val="00C60F0F"/>
    <w:rsid w:val="00C83A50"/>
    <w:rsid w:val="00C9318A"/>
    <w:rsid w:val="00D528D4"/>
    <w:rsid w:val="00D630FD"/>
    <w:rsid w:val="00D66C48"/>
    <w:rsid w:val="00D93096"/>
    <w:rsid w:val="00DA3B61"/>
    <w:rsid w:val="00DD00F8"/>
    <w:rsid w:val="00DD22FB"/>
    <w:rsid w:val="00DF48E0"/>
    <w:rsid w:val="00E87003"/>
    <w:rsid w:val="00EA6A32"/>
    <w:rsid w:val="00EC4422"/>
    <w:rsid w:val="00EF59AD"/>
    <w:rsid w:val="00F009AD"/>
    <w:rsid w:val="00F72D4B"/>
    <w:rsid w:val="00F804F0"/>
    <w:rsid w:val="00F9611F"/>
    <w:rsid w:val="00FA0821"/>
    <w:rsid w:val="00FE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AF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paragraph" w:styleId="10">
    <w:name w:val="heading 1"/>
    <w:basedOn w:val="a"/>
    <w:next w:val="a"/>
    <w:link w:val="11"/>
    <w:qFormat/>
    <w:rsid w:val="0050326F"/>
    <w:pPr>
      <w:keepNext/>
      <w:suppressAutoHyphens w:val="0"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0326F"/>
    <w:pPr>
      <w:keepNext/>
      <w:suppressAutoHyphens w:val="0"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0326F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0326F"/>
    <w:pPr>
      <w:keepNext/>
      <w:suppressAutoHyphens w:val="0"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0326F"/>
    <w:pPr>
      <w:suppressAutoHyphens w:val="0"/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0326F"/>
    <w:pPr>
      <w:suppressAutoHyphens w:val="0"/>
      <w:spacing w:before="240" w:after="60"/>
      <w:jc w:val="left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0326F"/>
    <w:pPr>
      <w:keepNext/>
      <w:suppressAutoHyphens w:val="0"/>
      <w:spacing w:line="276" w:lineRule="auto"/>
      <w:outlineLvl w:val="6"/>
    </w:pPr>
    <w:rPr>
      <w:rFonts w:ascii="Arial Narrow" w:eastAsia="Times New Roman" w:hAnsi="Arial Narrow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0326F"/>
    <w:pPr>
      <w:suppressAutoHyphens w:val="0"/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4AF"/>
    <w:rPr>
      <w:color w:val="000080"/>
      <w:u w:val="single"/>
    </w:rPr>
  </w:style>
  <w:style w:type="character" w:customStyle="1" w:styleId="11">
    <w:name w:val="Заголовок 1 Знак"/>
    <w:basedOn w:val="a0"/>
    <w:link w:val="10"/>
    <w:rsid w:val="005032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32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32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0326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032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0326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0326F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32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 Indent"/>
    <w:basedOn w:val="a"/>
    <w:link w:val="a5"/>
    <w:rsid w:val="0050326F"/>
    <w:pPr>
      <w:suppressAutoHyphens w:val="0"/>
      <w:spacing w:line="276" w:lineRule="auto"/>
      <w:ind w:firstLine="360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0326F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rsid w:val="0050326F"/>
    <w:pPr>
      <w:suppressAutoHyphens w:val="0"/>
      <w:spacing w:line="360" w:lineRule="auto"/>
      <w:jc w:val="left"/>
    </w:pPr>
    <w:rPr>
      <w:rFonts w:ascii="Arial Narrow" w:eastAsia="Times New Roman" w:hAnsi="Arial Narrow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0326F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-2">
    <w:name w:val="-2"/>
    <w:rsid w:val="0050326F"/>
  </w:style>
  <w:style w:type="character" w:customStyle="1" w:styleId="-15">
    <w:name w:val="-1.5"/>
    <w:rsid w:val="0050326F"/>
  </w:style>
  <w:style w:type="character" w:customStyle="1" w:styleId="-1">
    <w:name w:val="-1"/>
    <w:rsid w:val="0050326F"/>
  </w:style>
  <w:style w:type="character" w:customStyle="1" w:styleId="-05">
    <w:name w:val="-0.5"/>
    <w:rsid w:val="0050326F"/>
  </w:style>
  <w:style w:type="paragraph" w:styleId="a8">
    <w:name w:val="footnote text"/>
    <w:basedOn w:val="a"/>
    <w:link w:val="a9"/>
    <w:semiHidden/>
    <w:rsid w:val="0050326F"/>
    <w:pPr>
      <w:suppressAutoHyphens w:val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03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2"/>
    <w:basedOn w:val="a"/>
    <w:rsid w:val="0050326F"/>
    <w:pPr>
      <w:widowControl w:val="0"/>
      <w:suppressAutoHyphens w:val="0"/>
      <w:autoSpaceDE w:val="0"/>
      <w:autoSpaceDN w:val="0"/>
      <w:jc w:val="left"/>
    </w:pPr>
    <w:rPr>
      <w:rFonts w:ascii="OfficinaSansCTT" w:eastAsia="Times New Roman" w:hAnsi="OfficinaSansCTT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50326F"/>
  </w:style>
  <w:style w:type="character" w:customStyle="1" w:styleId="0">
    <w:name w:val="0"/>
    <w:rsid w:val="0050326F"/>
  </w:style>
  <w:style w:type="character" w:styleId="aa">
    <w:name w:val="Strong"/>
    <w:basedOn w:val="a0"/>
    <w:uiPriority w:val="22"/>
    <w:qFormat/>
    <w:rsid w:val="0050326F"/>
    <w:rPr>
      <w:b/>
      <w:bCs/>
    </w:rPr>
  </w:style>
  <w:style w:type="paragraph" w:styleId="ab">
    <w:name w:val="Normal (Web)"/>
    <w:basedOn w:val="a"/>
    <w:uiPriority w:val="99"/>
    <w:rsid w:val="0050326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0326F"/>
    <w:rPr>
      <w:i/>
      <w:iCs/>
    </w:rPr>
  </w:style>
  <w:style w:type="character" w:styleId="ad">
    <w:name w:val="FollowedHyperlink"/>
    <w:basedOn w:val="a0"/>
    <w:rsid w:val="0050326F"/>
    <w:rPr>
      <w:color w:val="800080"/>
      <w:u w:val="single"/>
    </w:rPr>
  </w:style>
  <w:style w:type="character" w:styleId="ae">
    <w:name w:val="footnote reference"/>
    <w:basedOn w:val="a0"/>
    <w:semiHidden/>
    <w:rsid w:val="0050326F"/>
    <w:rPr>
      <w:vertAlign w:val="superscript"/>
    </w:rPr>
  </w:style>
  <w:style w:type="table" w:styleId="af">
    <w:name w:val="Table Grid"/>
    <w:basedOn w:val="a1"/>
    <w:uiPriority w:val="59"/>
    <w:rsid w:val="00503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50326F"/>
    <w:pPr>
      <w:suppressAutoHyphens w:val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0326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rsid w:val="0050326F"/>
    <w:pPr>
      <w:tabs>
        <w:tab w:val="center" w:pos="4677"/>
        <w:tab w:val="right" w:pos="9355"/>
      </w:tabs>
      <w:suppressAutoHyphens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03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50326F"/>
    <w:pPr>
      <w:tabs>
        <w:tab w:val="center" w:pos="4677"/>
        <w:tab w:val="right" w:pos="9355"/>
      </w:tabs>
      <w:suppressAutoHyphens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503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032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rsid w:val="0050326F"/>
    <w:pPr>
      <w:widowControl w:val="0"/>
      <w:suppressAutoHyphens w:val="0"/>
      <w:autoSpaceDE w:val="0"/>
      <w:autoSpaceDN w:val="0"/>
      <w:spacing w:line="260" w:lineRule="atLeast"/>
    </w:pPr>
    <w:rPr>
      <w:rFonts w:ascii="NewtonCTT" w:eastAsia="SimSun" w:hAnsi="NewtonCTT"/>
      <w:b/>
      <w:bCs/>
      <w:color w:val="000000"/>
      <w:sz w:val="15"/>
      <w:szCs w:val="15"/>
      <w:lang w:eastAsia="ru-RU"/>
    </w:rPr>
  </w:style>
  <w:style w:type="character" w:customStyle="1" w:styleId="15">
    <w:name w:val="1.5"/>
    <w:rsid w:val="0050326F"/>
  </w:style>
  <w:style w:type="character" w:customStyle="1" w:styleId="05">
    <w:name w:val="0.5"/>
    <w:rsid w:val="0050326F"/>
  </w:style>
  <w:style w:type="numbering" w:customStyle="1" w:styleId="1">
    <w:name w:val="Стиль1"/>
    <w:rsid w:val="0050326F"/>
    <w:pPr>
      <w:numPr>
        <w:numId w:val="35"/>
      </w:numPr>
    </w:pPr>
  </w:style>
  <w:style w:type="paragraph" w:styleId="31">
    <w:name w:val="Body Text 3"/>
    <w:basedOn w:val="a"/>
    <w:link w:val="32"/>
    <w:semiHidden/>
    <w:rsid w:val="0050326F"/>
    <w:pPr>
      <w:suppressAutoHyphens w:val="0"/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032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basedOn w:val="a0"/>
    <w:semiHidden/>
    <w:locked/>
    <w:rsid w:val="0050326F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basedOn w:val="a0"/>
    <w:locked/>
    <w:rsid w:val="0050326F"/>
    <w:rPr>
      <w:sz w:val="24"/>
      <w:szCs w:val="24"/>
    </w:rPr>
  </w:style>
  <w:style w:type="character" w:customStyle="1" w:styleId="FooterChar">
    <w:name w:val="Footer Char"/>
    <w:basedOn w:val="a0"/>
    <w:locked/>
    <w:rsid w:val="0050326F"/>
    <w:rPr>
      <w:sz w:val="24"/>
      <w:szCs w:val="24"/>
    </w:rPr>
  </w:style>
  <w:style w:type="character" w:customStyle="1" w:styleId="Heading4Char">
    <w:name w:val="Heading 4 Char"/>
    <w:basedOn w:val="a0"/>
    <w:semiHidden/>
    <w:locked/>
    <w:rsid w:val="0050326F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a0"/>
    <w:semiHidden/>
    <w:locked/>
    <w:rsid w:val="0050326F"/>
    <w:rPr>
      <w:rFonts w:ascii="Calibri" w:hAnsi="Calibri" w:cs="Calibri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50326F"/>
    <w:pPr>
      <w:suppressAutoHyphens w:val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basedOn w:val="a0"/>
    <w:rsid w:val="0050326F"/>
  </w:style>
  <w:style w:type="paragraph" w:customStyle="1" w:styleId="af8">
    <w:name w:val="Знак"/>
    <w:basedOn w:val="a"/>
    <w:rsid w:val="0050326F"/>
    <w:pPr>
      <w:suppressAutoHyphens w:val="0"/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50326F"/>
    <w:pPr>
      <w:widowControl w:val="0"/>
      <w:suppressAutoHyphens w:val="0"/>
      <w:autoSpaceDE w:val="0"/>
      <w:autoSpaceDN w:val="0"/>
      <w:adjustRightInd w:val="0"/>
      <w:spacing w:line="201" w:lineRule="exact"/>
      <w:ind w:firstLine="56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5">
    <w:name w:val="Font Style15"/>
    <w:basedOn w:val="a0"/>
    <w:rsid w:val="0050326F"/>
    <w:rPr>
      <w:rFonts w:ascii="Arial" w:hAnsi="Arial" w:cs="Arial"/>
      <w:sz w:val="18"/>
      <w:szCs w:val="18"/>
    </w:rPr>
  </w:style>
  <w:style w:type="paragraph" w:customStyle="1" w:styleId="c15c0">
    <w:name w:val="c15 c0"/>
    <w:basedOn w:val="a"/>
    <w:rsid w:val="0050326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6CCF1-EEB0-475F-8281-83D38FC6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68</Pages>
  <Words>20961</Words>
  <Characters>119483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User-150114</dc:creator>
  <cp:lastModifiedBy>User-150114</cp:lastModifiedBy>
  <cp:revision>32</cp:revision>
  <dcterms:created xsi:type="dcterms:W3CDTF">2014-07-28T08:54:00Z</dcterms:created>
  <dcterms:modified xsi:type="dcterms:W3CDTF">2014-09-01T19:56:00Z</dcterms:modified>
</cp:coreProperties>
</file>