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33" w:rsidRPr="00021A8F" w:rsidRDefault="00323133" w:rsidP="00323133">
      <w:pPr>
        <w:tabs>
          <w:tab w:val="center" w:pos="4801"/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1A8F">
        <w:rPr>
          <w:rFonts w:ascii="Times New Roman" w:hAnsi="Times New Roman" w:cs="Times New Roman"/>
          <w:sz w:val="24"/>
          <w:szCs w:val="24"/>
        </w:rPr>
        <w:t>Тимашевский район, станица Медвёдовская</w:t>
      </w:r>
    </w:p>
    <w:p w:rsidR="00323133" w:rsidRPr="00021A8F" w:rsidRDefault="00323133" w:rsidP="003231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1A8F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323133" w:rsidRPr="00021A8F" w:rsidRDefault="00323133" w:rsidP="003231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1A8F">
        <w:rPr>
          <w:rFonts w:ascii="Times New Roman" w:hAnsi="Times New Roman" w:cs="Times New Roman"/>
          <w:sz w:val="24"/>
          <w:szCs w:val="24"/>
        </w:rPr>
        <w:t>средняя общеобразовательная школа №13</w:t>
      </w:r>
      <w:r w:rsidR="009908F6">
        <w:rPr>
          <w:rFonts w:ascii="Times New Roman" w:hAnsi="Times New Roman" w:cs="Times New Roman"/>
          <w:sz w:val="24"/>
          <w:szCs w:val="24"/>
        </w:rPr>
        <w:t xml:space="preserve"> имени Героя Советского Союза Г.К.Кулика</w:t>
      </w:r>
      <w:r w:rsidR="00C031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Тимашевский район</w:t>
      </w:r>
    </w:p>
    <w:p w:rsidR="00323133" w:rsidRPr="00021A8F" w:rsidRDefault="00323133" w:rsidP="003231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133" w:rsidRPr="00021A8F" w:rsidRDefault="00323133" w:rsidP="00323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133" w:rsidRPr="00021A8F" w:rsidRDefault="00323133" w:rsidP="00323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133" w:rsidRPr="00021A8F" w:rsidRDefault="00323133" w:rsidP="00323133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A8F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323133" w:rsidRPr="00021A8F" w:rsidRDefault="00323133" w:rsidP="00323133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021A8F">
        <w:rPr>
          <w:rFonts w:ascii="Times New Roman" w:hAnsi="Times New Roman" w:cs="Times New Roman"/>
          <w:sz w:val="24"/>
          <w:szCs w:val="24"/>
        </w:rPr>
        <w:t xml:space="preserve">решение педсовета протокол </w:t>
      </w:r>
      <w:r w:rsidRPr="00021A8F">
        <w:rPr>
          <w:rFonts w:ascii="Times New Roman" w:hAnsi="Times New Roman" w:cs="Times New Roman"/>
          <w:b/>
          <w:sz w:val="24"/>
          <w:szCs w:val="24"/>
        </w:rPr>
        <w:t>№1</w:t>
      </w:r>
    </w:p>
    <w:p w:rsidR="00323133" w:rsidRPr="00021A8F" w:rsidRDefault="00323133" w:rsidP="00323133">
      <w:pPr>
        <w:spacing w:after="0" w:line="240" w:lineRule="auto"/>
        <w:ind w:left="52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A8F">
        <w:rPr>
          <w:rFonts w:ascii="Times New Roman" w:hAnsi="Times New Roman" w:cs="Times New Roman"/>
          <w:sz w:val="24"/>
          <w:szCs w:val="24"/>
        </w:rPr>
        <w:t xml:space="preserve">от </w:t>
      </w:r>
      <w:r w:rsidR="0012176F">
        <w:rPr>
          <w:rFonts w:ascii="Times New Roman" w:hAnsi="Times New Roman" w:cs="Times New Roman"/>
          <w:b/>
          <w:sz w:val="24"/>
          <w:szCs w:val="24"/>
        </w:rPr>
        <w:t xml:space="preserve">29 </w:t>
      </w:r>
      <w:r>
        <w:rPr>
          <w:rFonts w:ascii="Times New Roman" w:hAnsi="Times New Roman" w:cs="Times New Roman"/>
          <w:b/>
          <w:sz w:val="24"/>
          <w:szCs w:val="24"/>
        </w:rPr>
        <w:t>августа 201</w:t>
      </w:r>
      <w:r w:rsidR="0012176F">
        <w:rPr>
          <w:rFonts w:ascii="Times New Roman" w:hAnsi="Times New Roman" w:cs="Times New Roman"/>
          <w:b/>
          <w:sz w:val="24"/>
          <w:szCs w:val="24"/>
        </w:rPr>
        <w:t>3</w:t>
      </w:r>
      <w:r w:rsidRPr="00021A8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23133" w:rsidRPr="00021A8F" w:rsidRDefault="00323133" w:rsidP="00323133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021A8F">
        <w:rPr>
          <w:rFonts w:ascii="Times New Roman" w:hAnsi="Times New Roman" w:cs="Times New Roman"/>
          <w:sz w:val="24"/>
          <w:szCs w:val="24"/>
        </w:rPr>
        <w:t>Председатель педсовета</w:t>
      </w:r>
    </w:p>
    <w:p w:rsidR="00323133" w:rsidRDefault="00323133" w:rsidP="00323133">
      <w:pPr>
        <w:spacing w:after="0" w:line="240" w:lineRule="auto"/>
        <w:ind w:left="52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A8F">
        <w:rPr>
          <w:rFonts w:ascii="Times New Roman" w:hAnsi="Times New Roman" w:cs="Times New Roman"/>
          <w:sz w:val="24"/>
          <w:szCs w:val="24"/>
        </w:rPr>
        <w:t xml:space="preserve">______________  </w:t>
      </w:r>
      <w:r>
        <w:rPr>
          <w:rFonts w:ascii="Times New Roman" w:hAnsi="Times New Roman" w:cs="Times New Roman"/>
          <w:b/>
          <w:sz w:val="24"/>
          <w:szCs w:val="24"/>
        </w:rPr>
        <w:t>Олейников А.Н.</w:t>
      </w:r>
    </w:p>
    <w:p w:rsidR="00323133" w:rsidRDefault="00323133" w:rsidP="00323133">
      <w:pPr>
        <w:spacing w:after="0" w:line="240" w:lineRule="auto"/>
        <w:ind w:left="52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133" w:rsidRDefault="00323133" w:rsidP="00323133">
      <w:pPr>
        <w:spacing w:after="0" w:line="240" w:lineRule="auto"/>
        <w:ind w:left="52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133" w:rsidRDefault="00323133" w:rsidP="00323133">
      <w:pPr>
        <w:spacing w:after="0" w:line="240" w:lineRule="auto"/>
        <w:ind w:left="52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133" w:rsidRPr="00021A8F" w:rsidRDefault="00323133" w:rsidP="00323133">
      <w:pPr>
        <w:spacing w:after="0" w:line="240" w:lineRule="auto"/>
        <w:ind w:left="52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133" w:rsidRPr="00021A8F" w:rsidRDefault="00323133" w:rsidP="0032313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21A8F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323133" w:rsidRPr="00021A8F" w:rsidRDefault="00323133" w:rsidP="00323133">
      <w:pPr>
        <w:ind w:firstLine="284"/>
        <w:rPr>
          <w:rFonts w:ascii="Times New Roman" w:hAnsi="Times New Roman" w:cs="Times New Roman"/>
          <w:b/>
          <w:sz w:val="48"/>
          <w:szCs w:val="48"/>
        </w:rPr>
      </w:pPr>
      <w:r w:rsidRPr="00021A8F">
        <w:rPr>
          <w:rFonts w:ascii="Times New Roman" w:hAnsi="Times New Roman" w:cs="Times New Roman"/>
          <w:sz w:val="32"/>
          <w:szCs w:val="32"/>
        </w:rPr>
        <w:t xml:space="preserve">          курса «</w:t>
      </w:r>
      <w:r w:rsidRPr="00021A8F">
        <w:rPr>
          <w:rFonts w:ascii="Times New Roman" w:hAnsi="Times New Roman" w:cs="Times New Roman"/>
          <w:b/>
          <w:i/>
          <w:sz w:val="44"/>
          <w:szCs w:val="32"/>
        </w:rPr>
        <w:t>Русский язык.»</w:t>
      </w:r>
    </w:p>
    <w:p w:rsidR="0012176F" w:rsidRPr="00563382" w:rsidRDefault="0012176F" w:rsidP="0012176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40"/>
          <w:szCs w:val="40"/>
        </w:rPr>
      </w:pPr>
      <w:r w:rsidRPr="00837B4C">
        <w:rPr>
          <w:rFonts w:ascii="Times New Roman" w:hAnsi="Times New Roman"/>
          <w:sz w:val="32"/>
          <w:szCs w:val="32"/>
        </w:rPr>
        <w:t>Ступень обучения (класс)</w:t>
      </w:r>
      <w:r w:rsidRPr="00837B4C">
        <w:rPr>
          <w:rFonts w:ascii="Times New Roman" w:hAnsi="Times New Roman"/>
          <w:sz w:val="48"/>
          <w:szCs w:val="48"/>
        </w:rPr>
        <w:t xml:space="preserve"> </w:t>
      </w:r>
      <w:r w:rsidRPr="00563382">
        <w:rPr>
          <w:rFonts w:ascii="Times New Roman" w:hAnsi="Times New Roman"/>
          <w:i/>
          <w:sz w:val="40"/>
          <w:szCs w:val="40"/>
        </w:rPr>
        <w:t>начальное общее образование</w:t>
      </w:r>
      <w:r>
        <w:rPr>
          <w:rFonts w:ascii="Times New Roman" w:hAnsi="Times New Roman"/>
          <w:i/>
          <w:sz w:val="40"/>
          <w:szCs w:val="40"/>
        </w:rPr>
        <w:t>, домашнее обучение</w:t>
      </w:r>
    </w:p>
    <w:p w:rsidR="0012176F" w:rsidRPr="00837B4C" w:rsidRDefault="0012176F" w:rsidP="0012176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/>
          <w:b/>
          <w:bCs/>
          <w:i/>
          <w:iCs/>
          <w:sz w:val="40"/>
          <w:szCs w:val="40"/>
        </w:rPr>
        <w:t>3 класс</w:t>
      </w:r>
    </w:p>
    <w:p w:rsidR="00323133" w:rsidRPr="00C655E9" w:rsidRDefault="00323133" w:rsidP="00323133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021A8F">
        <w:rPr>
          <w:rFonts w:ascii="Times New Roman" w:hAnsi="Times New Roman" w:cs="Times New Roman"/>
          <w:sz w:val="32"/>
          <w:szCs w:val="32"/>
        </w:rPr>
        <w:t xml:space="preserve">Количество часов  </w:t>
      </w:r>
      <w:r w:rsidRPr="00021A8F">
        <w:rPr>
          <w:rFonts w:ascii="Times New Roman" w:hAnsi="Times New Roman" w:cs="Times New Roman"/>
          <w:b/>
          <w:i/>
          <w:sz w:val="48"/>
          <w:szCs w:val="48"/>
        </w:rPr>
        <w:t>–</w:t>
      </w:r>
      <w:r w:rsidRPr="00C655E9">
        <w:rPr>
          <w:rFonts w:ascii="Times New Roman" w:hAnsi="Times New Roman" w:cs="Times New Roman"/>
          <w:b/>
          <w:i/>
          <w:sz w:val="48"/>
          <w:szCs w:val="48"/>
        </w:rPr>
        <w:t>6</w:t>
      </w:r>
      <w:r>
        <w:rPr>
          <w:rFonts w:ascii="Times New Roman" w:hAnsi="Times New Roman" w:cs="Times New Roman"/>
          <w:b/>
          <w:i/>
          <w:sz w:val="48"/>
          <w:szCs w:val="48"/>
        </w:rPr>
        <w:t>8</w:t>
      </w:r>
      <w:r w:rsidRPr="00C655E9">
        <w:rPr>
          <w:rFonts w:ascii="Times New Roman" w:hAnsi="Times New Roman" w:cs="Times New Roman"/>
          <w:b/>
          <w:i/>
          <w:sz w:val="48"/>
          <w:szCs w:val="48"/>
        </w:rPr>
        <w:t xml:space="preserve"> часов</w:t>
      </w:r>
    </w:p>
    <w:p w:rsidR="00323133" w:rsidRPr="00021A8F" w:rsidRDefault="00323133" w:rsidP="00323133">
      <w:pPr>
        <w:ind w:firstLine="284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021A8F">
        <w:rPr>
          <w:rFonts w:ascii="Times New Roman" w:hAnsi="Times New Roman" w:cs="Times New Roman"/>
          <w:sz w:val="32"/>
          <w:szCs w:val="32"/>
        </w:rPr>
        <w:t xml:space="preserve">Уровень   </w:t>
      </w:r>
      <w:r w:rsidRPr="00021A8F">
        <w:rPr>
          <w:rFonts w:ascii="Times New Roman" w:hAnsi="Times New Roman" w:cs="Times New Roman"/>
          <w:b/>
          <w:i/>
          <w:sz w:val="48"/>
          <w:szCs w:val="48"/>
        </w:rPr>
        <w:t>базовый</w:t>
      </w:r>
    </w:p>
    <w:p w:rsidR="00323133" w:rsidRPr="00021A8F" w:rsidRDefault="00323133" w:rsidP="00323133">
      <w:pPr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021A8F">
        <w:rPr>
          <w:rFonts w:ascii="Times New Roman" w:hAnsi="Times New Roman" w:cs="Times New Roman"/>
          <w:sz w:val="32"/>
          <w:szCs w:val="32"/>
        </w:rPr>
        <w:t xml:space="preserve">Составитель: </w:t>
      </w:r>
      <w:r w:rsidRPr="00021A8F">
        <w:rPr>
          <w:rFonts w:ascii="Times New Roman" w:hAnsi="Times New Roman" w:cs="Times New Roman"/>
          <w:sz w:val="32"/>
          <w:szCs w:val="32"/>
        </w:rPr>
        <w:tab/>
      </w:r>
      <w:r w:rsidR="0012176F">
        <w:rPr>
          <w:rFonts w:ascii="Times New Roman" w:hAnsi="Times New Roman" w:cs="Times New Roman"/>
          <w:b/>
          <w:i/>
          <w:sz w:val="28"/>
          <w:szCs w:val="28"/>
        </w:rPr>
        <w:t>Панченко Светлана Евгеньевна</w:t>
      </w:r>
    </w:p>
    <w:p w:rsidR="00323133" w:rsidRPr="00021A8F" w:rsidRDefault="00323133" w:rsidP="0032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323133" w:rsidRPr="00021A8F" w:rsidRDefault="00323133" w:rsidP="00323133">
      <w:pPr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</w:p>
    <w:p w:rsidR="00323133" w:rsidRPr="00021A8F" w:rsidRDefault="00323133" w:rsidP="0032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21A8F">
        <w:rPr>
          <w:rFonts w:ascii="Times New Roman" w:hAnsi="Times New Roman" w:cs="Times New Roman"/>
          <w:b/>
          <w:bCs/>
          <w:sz w:val="28"/>
          <w:szCs w:val="28"/>
        </w:rPr>
        <w:t>Программа разработана на основе  примерной программы по русскому языку  федерального государственного образовательного стандарта общего начального образования (приказ Минобрнауки РФ № 373 от 6 октября 2009 г.). и материалам авторских программ</w:t>
      </w:r>
      <w:r w:rsidRPr="00021A8F">
        <w:rPr>
          <w:rFonts w:ascii="Times New Roman" w:hAnsi="Times New Roman" w:cs="Times New Roman"/>
          <w:b/>
          <w:sz w:val="28"/>
          <w:szCs w:val="28"/>
        </w:rPr>
        <w:t xml:space="preserve"> «Обучение грамоте» (автор Л.Е.Журова), «Русский язык» (автор С.В.Иванов,).</w:t>
      </w:r>
      <w:r w:rsidRPr="00021A8F">
        <w:rPr>
          <w:rFonts w:ascii="Times New Roman" w:hAnsi="Times New Roman" w:cs="Times New Roman"/>
          <w:b/>
          <w:bCs/>
          <w:sz w:val="28"/>
          <w:szCs w:val="28"/>
        </w:rPr>
        <w:t xml:space="preserve"> (Сборник</w:t>
      </w:r>
      <w:r w:rsidRPr="00021A8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программ к комплекту «Начальная школа XXI века» М.: Вентана-Граф, 2011 г.)</w:t>
      </w:r>
      <w:r w:rsidRPr="00021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A8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323133" w:rsidRPr="00021A8F" w:rsidRDefault="00323133" w:rsidP="00323133">
      <w:pPr>
        <w:rPr>
          <w:rFonts w:ascii="Times New Roman" w:hAnsi="Times New Roman" w:cs="Times New Roman"/>
        </w:rPr>
      </w:pPr>
    </w:p>
    <w:p w:rsidR="00323133" w:rsidRDefault="00323133"/>
    <w:p w:rsidR="00C0319E" w:rsidRDefault="00C0319E"/>
    <w:p w:rsidR="00323133" w:rsidRPr="00021A8F" w:rsidRDefault="00323133" w:rsidP="00323133">
      <w:pPr>
        <w:pStyle w:val="ListParagraph"/>
        <w:spacing w:line="240" w:lineRule="auto"/>
        <w:rPr>
          <w:rFonts w:ascii="Times New Roman" w:hAnsi="Times New Roman"/>
          <w:b/>
          <w:i/>
          <w:iCs/>
          <w:sz w:val="28"/>
          <w:szCs w:val="24"/>
        </w:rPr>
      </w:pPr>
      <w:r w:rsidRPr="00021A8F">
        <w:rPr>
          <w:rFonts w:ascii="Times New Roman" w:hAnsi="Times New Roman"/>
          <w:b/>
          <w:i/>
          <w:iCs/>
          <w:sz w:val="28"/>
          <w:szCs w:val="24"/>
        </w:rPr>
        <w:lastRenderedPageBreak/>
        <w:t>1.Пояснительная  записка</w:t>
      </w:r>
    </w:p>
    <w:p w:rsidR="00323133" w:rsidRPr="00021A8F" w:rsidRDefault="00323133" w:rsidP="003231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0D93" w:rsidRPr="00C0319E" w:rsidRDefault="00323133" w:rsidP="00C03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32FC7">
        <w:rPr>
          <w:rFonts w:ascii="Times New Roman" w:hAnsi="Times New Roman" w:cs="Times New Roman"/>
          <w:bCs/>
          <w:sz w:val="24"/>
          <w:szCs w:val="24"/>
        </w:rPr>
        <w:t>Программа разработана на основе  примерной программы по русскому языку  федерального государственного образовательного стандарта общего начального образования (приказ Минобрнауки РФ № 373 от 6 октября 2009 г.). и материалам авторских программ</w:t>
      </w:r>
      <w:r w:rsidRPr="00932FC7">
        <w:rPr>
          <w:rFonts w:ascii="Times New Roman" w:hAnsi="Times New Roman" w:cs="Times New Roman"/>
          <w:sz w:val="24"/>
          <w:szCs w:val="24"/>
        </w:rPr>
        <w:t xml:space="preserve"> «Обучение грамоте» (автор Л.Е.Журова), «Русский язык» (автор С.В.Иванов,).</w:t>
      </w:r>
      <w:r w:rsidRPr="00932FC7">
        <w:rPr>
          <w:rFonts w:ascii="Times New Roman" w:hAnsi="Times New Roman" w:cs="Times New Roman"/>
          <w:bCs/>
          <w:sz w:val="24"/>
          <w:szCs w:val="24"/>
        </w:rPr>
        <w:t xml:space="preserve"> (Сборник</w:t>
      </w:r>
      <w:r w:rsidRPr="00932FC7">
        <w:rPr>
          <w:rFonts w:ascii="Times New Roman" w:hAnsi="Times New Roman" w:cs="Times New Roman"/>
          <w:bCs/>
          <w:iCs/>
          <w:sz w:val="24"/>
          <w:szCs w:val="24"/>
        </w:rPr>
        <w:t xml:space="preserve"> программ к комплекту «Начальная школа XXI века» М.: Вентана-Граф, 2010 г.)</w:t>
      </w:r>
      <w:r w:rsidRPr="00932FC7">
        <w:rPr>
          <w:rFonts w:ascii="Times New Roman" w:hAnsi="Times New Roman" w:cs="Times New Roman"/>
          <w:sz w:val="24"/>
          <w:szCs w:val="24"/>
        </w:rPr>
        <w:t xml:space="preserve"> </w:t>
      </w:r>
      <w:r w:rsidRPr="00932FC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E41894" w:rsidRPr="00DD34E1" w:rsidRDefault="00E41894" w:rsidP="00E418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4E1">
        <w:rPr>
          <w:rFonts w:ascii="Times New Roman" w:hAnsi="Times New Roman" w:cs="Times New Roman"/>
          <w:color w:val="000000"/>
          <w:sz w:val="24"/>
          <w:szCs w:val="24"/>
        </w:rPr>
        <w:t>Роль предмета «</w:t>
      </w:r>
      <w:r w:rsidRPr="00E41894">
        <w:rPr>
          <w:rFonts w:ascii="Times New Roman" w:hAnsi="Times New Roman" w:cs="Times New Roman"/>
          <w:b/>
          <w:i/>
          <w:sz w:val="28"/>
          <w:szCs w:val="28"/>
        </w:rPr>
        <w:t>Русский язык</w:t>
      </w:r>
      <w:r w:rsidRPr="00DD34E1">
        <w:rPr>
          <w:rFonts w:ascii="Times New Roman" w:hAnsi="Times New Roman" w:cs="Times New Roman"/>
          <w:color w:val="000000"/>
          <w:sz w:val="24"/>
          <w:szCs w:val="24"/>
        </w:rPr>
        <w:t>» в достижении обучающимися планируемых результатов освоения образовательной программы школы заключается в формировании личностных, предметных и метапредметных результатов.</w:t>
      </w:r>
    </w:p>
    <w:p w:rsidR="00E41894" w:rsidRPr="00DD34E1" w:rsidRDefault="00E41894" w:rsidP="00E418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4E1">
        <w:rPr>
          <w:rFonts w:ascii="Times New Roman" w:hAnsi="Times New Roman" w:cs="Times New Roman"/>
          <w:color w:val="000000"/>
          <w:sz w:val="24"/>
          <w:szCs w:val="24"/>
        </w:rPr>
        <w:t>Система уроков сориентирована не на передачу «готовых знаний», а на формирование активной личности, мотивированной к самообразованию, самодеятельности обладающей достаточными навыками и психологическими установками к самостоятельному поиску, частичному отбору с элементами анализа и использованию информации.</w:t>
      </w:r>
    </w:p>
    <w:p w:rsidR="00E41894" w:rsidRPr="00DD34E1" w:rsidRDefault="00E41894" w:rsidP="00E418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4E1">
        <w:rPr>
          <w:rFonts w:ascii="Times New Roman" w:hAnsi="Times New Roman" w:cs="Times New Roman"/>
          <w:color w:val="000000"/>
          <w:sz w:val="24"/>
          <w:szCs w:val="24"/>
        </w:rPr>
        <w:t>Особое внимание уделяется познавательной активности учащихся, их мотивированности к самостоятельной учебной работе.</w:t>
      </w:r>
    </w:p>
    <w:p w:rsidR="00E41894" w:rsidRPr="00932FC7" w:rsidRDefault="00E41894" w:rsidP="003231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133" w:rsidRPr="00932FC7" w:rsidRDefault="00C00D93" w:rsidP="003231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FC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23133" w:rsidRPr="00932FC7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курса «Русский язык»</w:t>
      </w:r>
    </w:p>
    <w:p w:rsidR="00323133" w:rsidRPr="00932FC7" w:rsidRDefault="00323133" w:rsidP="0032313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32FC7">
        <w:rPr>
          <w:rFonts w:ascii="Times New Roman" w:hAnsi="Times New Roman"/>
          <w:b/>
          <w:sz w:val="24"/>
          <w:szCs w:val="24"/>
        </w:rPr>
        <w:t>Программа «Русский язык»</w:t>
      </w:r>
      <w:r w:rsidRPr="00932FC7">
        <w:rPr>
          <w:rFonts w:ascii="Times New Roman" w:hAnsi="Times New Roman"/>
          <w:sz w:val="24"/>
          <w:szCs w:val="24"/>
        </w:rPr>
        <w:t xml:space="preserve"> реализует основные положения концепции лингвистического образования младш</w:t>
      </w:r>
      <w:r w:rsidR="003E2B8C">
        <w:rPr>
          <w:rFonts w:ascii="Times New Roman" w:hAnsi="Times New Roman"/>
          <w:sz w:val="24"/>
          <w:szCs w:val="24"/>
        </w:rPr>
        <w:t>его</w:t>
      </w:r>
      <w:r w:rsidRPr="00932FC7">
        <w:rPr>
          <w:rFonts w:ascii="Times New Roman" w:hAnsi="Times New Roman"/>
          <w:sz w:val="24"/>
          <w:szCs w:val="24"/>
        </w:rPr>
        <w:t xml:space="preserve"> школьник</w:t>
      </w:r>
      <w:r w:rsidR="003E2B8C">
        <w:rPr>
          <w:rFonts w:ascii="Times New Roman" w:hAnsi="Times New Roman"/>
          <w:sz w:val="24"/>
          <w:szCs w:val="24"/>
        </w:rPr>
        <w:t>а</w:t>
      </w:r>
      <w:r w:rsidRPr="00932FC7">
        <w:rPr>
          <w:rFonts w:ascii="Times New Roman" w:hAnsi="Times New Roman"/>
          <w:sz w:val="24"/>
          <w:szCs w:val="24"/>
        </w:rPr>
        <w:t>.</w:t>
      </w:r>
    </w:p>
    <w:p w:rsidR="00323133" w:rsidRPr="00932FC7" w:rsidRDefault="00323133" w:rsidP="0032313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32FC7">
        <w:rPr>
          <w:rFonts w:ascii="Times New Roman" w:hAnsi="Times New Roman"/>
          <w:sz w:val="24"/>
          <w:szCs w:val="24"/>
        </w:rPr>
        <w:t xml:space="preserve">  Целями обучения русскому языку являются:</w:t>
      </w:r>
    </w:p>
    <w:p w:rsidR="00323133" w:rsidRPr="00932FC7" w:rsidRDefault="00323133" w:rsidP="00323133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32FC7">
        <w:rPr>
          <w:rFonts w:ascii="Times New Roman" w:hAnsi="Times New Roman"/>
          <w:sz w:val="24"/>
          <w:szCs w:val="24"/>
        </w:rPr>
        <w:t>ознакомление учащихся с основными положениями науки о языке;</w:t>
      </w:r>
    </w:p>
    <w:p w:rsidR="00323133" w:rsidRPr="00932FC7" w:rsidRDefault="00323133" w:rsidP="00323133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32FC7">
        <w:rPr>
          <w:rFonts w:ascii="Times New Roman" w:hAnsi="Times New Roman"/>
          <w:sz w:val="24"/>
          <w:szCs w:val="24"/>
        </w:rPr>
        <w:t>формирование умений и навыков грамотного, безошибочного письма;</w:t>
      </w:r>
    </w:p>
    <w:p w:rsidR="00323133" w:rsidRPr="00932FC7" w:rsidRDefault="00323133" w:rsidP="00323133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32FC7">
        <w:rPr>
          <w:rFonts w:ascii="Times New Roman" w:hAnsi="Times New Roman"/>
          <w:sz w:val="24"/>
          <w:szCs w:val="24"/>
        </w:rPr>
        <w:t>развитие устной и письменной речи учащихся;</w:t>
      </w:r>
    </w:p>
    <w:p w:rsidR="00323133" w:rsidRPr="00932FC7" w:rsidRDefault="00323133" w:rsidP="0032313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32FC7">
        <w:rPr>
          <w:rFonts w:ascii="Times New Roman" w:hAnsi="Times New Roman"/>
          <w:sz w:val="24"/>
          <w:szCs w:val="24"/>
        </w:rPr>
        <w:t>развитие языковой эрудиции школьника, его интереса к языку и речевому творчеству.</w:t>
      </w:r>
    </w:p>
    <w:p w:rsidR="00323133" w:rsidRPr="00932FC7" w:rsidRDefault="00323133" w:rsidP="0032313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32FC7">
        <w:rPr>
          <w:rFonts w:ascii="Times New Roman" w:hAnsi="Times New Roman"/>
          <w:sz w:val="24"/>
          <w:szCs w:val="24"/>
        </w:rPr>
        <w:t>Основные задачи организации учебной деятельности для реализации этой цели- нахождение, вычленение и характеристика языковой единицы изучаемого уровня (звук, часть слова (морфема),слово, предложение), а также их классификация и сравнение. При этом важнейшим условием успешного решения поставленных задач является следование закономерностям науки о языке, что обеспечивает не только сохранение лингвистической логики, но и поступательное развитие языкового мышления ученика.</w:t>
      </w:r>
    </w:p>
    <w:p w:rsidR="00323133" w:rsidRPr="00932FC7" w:rsidRDefault="00323133" w:rsidP="0032313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32FC7">
        <w:rPr>
          <w:rFonts w:ascii="Times New Roman" w:hAnsi="Times New Roman"/>
          <w:sz w:val="24"/>
          <w:szCs w:val="24"/>
        </w:rPr>
        <w:t xml:space="preserve">  Грамотное письмо и правильная речь являются обязательным атрибутом общей культуры человека. Формируя навыки, безошибочного письма и развивая письменную и устную речь учащихся, мы стремимся к тому, чтобы ученик стал культурным человеком.</w:t>
      </w:r>
    </w:p>
    <w:p w:rsidR="00323133" w:rsidRPr="00932FC7" w:rsidRDefault="00323133" w:rsidP="0032313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32FC7">
        <w:rPr>
          <w:rFonts w:ascii="Times New Roman" w:hAnsi="Times New Roman"/>
          <w:sz w:val="24"/>
          <w:szCs w:val="24"/>
        </w:rPr>
        <w:t xml:space="preserve">   Для реализации второй цели необходимо учитывать следующее:</w:t>
      </w:r>
    </w:p>
    <w:p w:rsidR="00323133" w:rsidRPr="00932FC7" w:rsidRDefault="00323133" w:rsidP="00323133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32FC7">
        <w:rPr>
          <w:rFonts w:ascii="Times New Roman" w:hAnsi="Times New Roman"/>
          <w:sz w:val="24"/>
          <w:szCs w:val="24"/>
        </w:rPr>
        <w:t>грамотное письмо должно формироваться с учетом индивидуальных особенностей ученика: развитой зрительной  или моторной памяти, логического мышления, репродуктивного воспроизведения полученных знаний;</w:t>
      </w:r>
    </w:p>
    <w:p w:rsidR="00323133" w:rsidRPr="00932FC7" w:rsidRDefault="00323133" w:rsidP="00323133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32FC7">
        <w:rPr>
          <w:rFonts w:ascii="Times New Roman" w:hAnsi="Times New Roman"/>
          <w:sz w:val="24"/>
          <w:szCs w:val="24"/>
        </w:rPr>
        <w:t>навык грамотного письма может сформирован только при организации системы упражнений</w:t>
      </w:r>
      <w:r w:rsidR="003E2B8C">
        <w:rPr>
          <w:rFonts w:ascii="Times New Roman" w:hAnsi="Times New Roman"/>
          <w:sz w:val="24"/>
          <w:szCs w:val="24"/>
        </w:rPr>
        <w:t xml:space="preserve"> </w:t>
      </w:r>
      <w:r w:rsidRPr="00932FC7">
        <w:rPr>
          <w:rFonts w:ascii="Times New Roman" w:hAnsi="Times New Roman"/>
          <w:sz w:val="24"/>
          <w:szCs w:val="24"/>
        </w:rPr>
        <w:t>(регулярном тренинге);</w:t>
      </w:r>
    </w:p>
    <w:p w:rsidR="00323133" w:rsidRPr="00932FC7" w:rsidRDefault="00323133" w:rsidP="0032313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32FC7">
        <w:rPr>
          <w:rFonts w:ascii="Times New Roman" w:hAnsi="Times New Roman"/>
          <w:sz w:val="24"/>
          <w:szCs w:val="24"/>
        </w:rPr>
        <w:t>разнообразные виды деятельности при обучении грамотному письму должны опираться не только на контроль со стороны учителя, но и на самоконтроль ученика.</w:t>
      </w:r>
    </w:p>
    <w:p w:rsidR="00323133" w:rsidRPr="00932FC7" w:rsidRDefault="00323133" w:rsidP="0032313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32FC7">
        <w:rPr>
          <w:rFonts w:ascii="Times New Roman" w:hAnsi="Times New Roman"/>
          <w:sz w:val="24"/>
          <w:szCs w:val="24"/>
        </w:rPr>
        <w:lastRenderedPageBreak/>
        <w:t xml:space="preserve">   Работа по развитию речи учащ</w:t>
      </w:r>
      <w:r w:rsidR="009908F6">
        <w:rPr>
          <w:rFonts w:ascii="Times New Roman" w:hAnsi="Times New Roman"/>
          <w:sz w:val="24"/>
          <w:szCs w:val="24"/>
        </w:rPr>
        <w:t>его</w:t>
      </w:r>
      <w:r w:rsidRPr="00932FC7">
        <w:rPr>
          <w:rFonts w:ascii="Times New Roman" w:hAnsi="Times New Roman"/>
          <w:sz w:val="24"/>
          <w:szCs w:val="24"/>
        </w:rPr>
        <w:t>ся строится с учетом того, что речь- это реализация языка в конкретной речевой ситуации. Значит, научить правильной речи</w:t>
      </w:r>
      <w:r w:rsidR="003E2B8C">
        <w:rPr>
          <w:rFonts w:ascii="Times New Roman" w:hAnsi="Times New Roman"/>
          <w:sz w:val="24"/>
          <w:szCs w:val="24"/>
        </w:rPr>
        <w:t xml:space="preserve"> </w:t>
      </w:r>
      <w:r w:rsidRPr="00932FC7">
        <w:rPr>
          <w:rFonts w:ascii="Times New Roman" w:hAnsi="Times New Roman"/>
          <w:sz w:val="24"/>
          <w:szCs w:val="24"/>
        </w:rPr>
        <w:t>- это научить правильному отбору языковых средств исходя из условий речевой ситуации. Поэтому программой предусмотрена работа учащихся с текстом, его жанрово-ситуативными особенностями, учитываются упражнения для самостоятельного моделирования и корректировки различных текстов.</w:t>
      </w:r>
    </w:p>
    <w:p w:rsidR="00323133" w:rsidRPr="00932FC7" w:rsidRDefault="00323133" w:rsidP="0032313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32FC7">
        <w:rPr>
          <w:rFonts w:ascii="Times New Roman" w:hAnsi="Times New Roman"/>
          <w:sz w:val="24"/>
          <w:szCs w:val="24"/>
        </w:rPr>
        <w:t xml:space="preserve">  В программе курса «Русский язык» выделяются три блока, каждый из которых соответствует целям обучения русскому языку: «Как устроен наш язык», «Правописание» и «Развитие речи».</w:t>
      </w:r>
    </w:p>
    <w:p w:rsidR="00323133" w:rsidRPr="00932FC7" w:rsidRDefault="00323133" w:rsidP="0032313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32FC7">
        <w:rPr>
          <w:rFonts w:ascii="Times New Roman" w:hAnsi="Times New Roman"/>
          <w:sz w:val="24"/>
          <w:szCs w:val="24"/>
        </w:rPr>
        <w:t xml:space="preserve">   Под блоком понимается система уроков, реализующих общую цель обучения. Например, уроки блока «Как устроен наш язык» реализуют цель ознакомления учеников с основами лингвистических знаний; уроки блока «Правописание» формируют навыки грамотного, безошибочного письма, уроки блока «Развитие речи» призваны  формировать и совершенствовать коммуникативные умения учащихся.Цель языковой эрудиции школьника, его интерес к языку и речевому творчеству в отдельный блок не выделяются, так как её реализация осуществляется попутно на уроках других блоков.</w:t>
      </w:r>
    </w:p>
    <w:p w:rsidR="00323133" w:rsidRPr="00932FC7" w:rsidRDefault="00323133" w:rsidP="0032313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32FC7">
        <w:rPr>
          <w:rFonts w:ascii="Times New Roman" w:hAnsi="Times New Roman"/>
          <w:sz w:val="24"/>
          <w:szCs w:val="24"/>
        </w:rPr>
        <w:t>В рамках уроков одного блока реализуется только одна цель, так как смешение упражнений по выделению и характеристике языковых единиц, орфографических заданий и речевых упражнений не позволяет ученику сосредоточиться на выполнении и отработке определённого учебного действия.</w:t>
      </w:r>
    </w:p>
    <w:p w:rsidR="00323133" w:rsidRPr="00932FC7" w:rsidRDefault="00323133" w:rsidP="0032313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32FC7">
        <w:rPr>
          <w:rFonts w:ascii="Times New Roman" w:hAnsi="Times New Roman"/>
          <w:sz w:val="24"/>
          <w:szCs w:val="24"/>
        </w:rPr>
        <w:t>Уроки каждого блока перемежают друг друга и объединяются  изучаемой языковой единицей: например, в блоке «Как устроен наш язык» изучается корень слова как единица языка, а в блоке «Правописание» изучаются и отрабатываются орфографические правила правописания гласных и согласных в корне и т.п.</w:t>
      </w:r>
    </w:p>
    <w:p w:rsidR="00323133" w:rsidRPr="00932FC7" w:rsidRDefault="00323133" w:rsidP="0032313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32FC7">
        <w:rPr>
          <w:rFonts w:ascii="Times New Roman" w:hAnsi="Times New Roman"/>
          <w:sz w:val="24"/>
          <w:szCs w:val="24"/>
        </w:rPr>
        <w:t>Такое структурирование программы позволяет:</w:t>
      </w:r>
    </w:p>
    <w:p w:rsidR="00323133" w:rsidRPr="00932FC7" w:rsidRDefault="00323133" w:rsidP="00323133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32FC7">
        <w:rPr>
          <w:rFonts w:ascii="Times New Roman" w:hAnsi="Times New Roman"/>
          <w:sz w:val="24"/>
          <w:szCs w:val="24"/>
        </w:rPr>
        <w:t>успешно реализовать цели развития логического и абстрактного мышления;</w:t>
      </w:r>
    </w:p>
    <w:p w:rsidR="00323133" w:rsidRPr="00932FC7" w:rsidRDefault="00323133" w:rsidP="00323133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32FC7">
        <w:rPr>
          <w:rFonts w:ascii="Times New Roman" w:hAnsi="Times New Roman"/>
          <w:sz w:val="24"/>
          <w:szCs w:val="24"/>
        </w:rPr>
        <w:t>решить практические задачи по формированию навыка грамотного, безошибочного письма и развитию речи учащихся;</w:t>
      </w:r>
    </w:p>
    <w:p w:rsidR="00323133" w:rsidRPr="00932FC7" w:rsidRDefault="00323133" w:rsidP="00323133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32FC7">
        <w:rPr>
          <w:rFonts w:ascii="Times New Roman" w:hAnsi="Times New Roman"/>
          <w:sz w:val="24"/>
          <w:szCs w:val="24"/>
        </w:rPr>
        <w:t>сделать ученика субъектом обучения, когда на каждом уроке ученик четко осознаёт, что и с какой целью он выполняет;</w:t>
      </w:r>
    </w:p>
    <w:p w:rsidR="00323133" w:rsidRPr="00932FC7" w:rsidRDefault="00323133" w:rsidP="00323133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32FC7">
        <w:rPr>
          <w:rFonts w:ascii="Times New Roman" w:hAnsi="Times New Roman"/>
          <w:sz w:val="24"/>
          <w:szCs w:val="24"/>
        </w:rPr>
        <w:t>избавить учеников от психологической утомляемости, возникающей из-за немотивированного смешения различных видов работы.</w:t>
      </w:r>
    </w:p>
    <w:p w:rsidR="00323133" w:rsidRPr="00932FC7" w:rsidRDefault="00323133" w:rsidP="00323133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32FC7">
        <w:rPr>
          <w:rFonts w:ascii="Times New Roman" w:hAnsi="Times New Roman"/>
          <w:sz w:val="24"/>
          <w:szCs w:val="24"/>
        </w:rPr>
        <w:t xml:space="preserve">  Важной отличительной стороной данной программы является ориентация ученика не на заучивание определений и правил, а на ознакомление с устройством и функционированием родного языка, овладение умениями выделения и характеристики языковых единиц с опорой на алгоритмы. Многие лингвистические понятия и законы, представленные в программе, не выносятся в требования к уровню подготовки учащихся. Материал, превышающий уровень требований, призван расширить их кругозор, познакомить с интересными фактами и явлениями из жизни родного языка, что позволяет реализовать дифференцированный и индивидуальный подход к обучению.</w:t>
      </w:r>
    </w:p>
    <w:p w:rsidR="00323133" w:rsidRPr="00932FC7" w:rsidRDefault="00323133" w:rsidP="00323133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323133" w:rsidRPr="00932FC7" w:rsidRDefault="00323133" w:rsidP="00323133">
      <w:pPr>
        <w:pStyle w:val="ListParagraph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3133" w:rsidRPr="00932FC7" w:rsidRDefault="00323133" w:rsidP="00323133">
      <w:pPr>
        <w:pStyle w:val="ListParagraph"/>
        <w:tabs>
          <w:tab w:val="left" w:pos="2250"/>
          <w:tab w:val="center" w:pos="5037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32FC7">
        <w:rPr>
          <w:rFonts w:ascii="Times New Roman" w:hAnsi="Times New Roman"/>
          <w:b/>
          <w:sz w:val="24"/>
          <w:szCs w:val="24"/>
        </w:rPr>
        <w:tab/>
        <w:t>3.</w:t>
      </w:r>
      <w:r w:rsidRPr="00932FC7">
        <w:rPr>
          <w:rFonts w:ascii="Times New Roman" w:hAnsi="Times New Roman"/>
          <w:b/>
          <w:sz w:val="24"/>
          <w:szCs w:val="24"/>
        </w:rPr>
        <w:tab/>
        <w:t>Место учебного курса в учебном плане</w:t>
      </w:r>
    </w:p>
    <w:p w:rsidR="00323133" w:rsidRPr="00932FC7" w:rsidRDefault="00C00D93" w:rsidP="00323133">
      <w:pPr>
        <w:spacing w:after="0" w:line="240" w:lineRule="auto"/>
        <w:ind w:left="357" w:firstLine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FC7">
        <w:rPr>
          <w:rFonts w:ascii="Times New Roman" w:hAnsi="Times New Roman" w:cs="Times New Roman"/>
          <w:sz w:val="24"/>
          <w:szCs w:val="24"/>
        </w:rPr>
        <w:t>В форме домашнего обучения</w:t>
      </w:r>
      <w:r w:rsidR="00323133" w:rsidRPr="00932FC7">
        <w:rPr>
          <w:rFonts w:ascii="Times New Roman" w:hAnsi="Times New Roman" w:cs="Times New Roman"/>
          <w:sz w:val="24"/>
          <w:szCs w:val="24"/>
        </w:rPr>
        <w:t xml:space="preserve"> на изучение русского языка в </w:t>
      </w:r>
      <w:r w:rsidRPr="00932FC7">
        <w:rPr>
          <w:rFonts w:ascii="Times New Roman" w:hAnsi="Times New Roman" w:cs="Times New Roman"/>
          <w:sz w:val="24"/>
          <w:szCs w:val="24"/>
        </w:rPr>
        <w:t>3</w:t>
      </w:r>
      <w:r w:rsidR="00323133" w:rsidRPr="00932FC7">
        <w:rPr>
          <w:rFonts w:ascii="Times New Roman" w:hAnsi="Times New Roman" w:cs="Times New Roman"/>
          <w:sz w:val="24"/>
          <w:szCs w:val="24"/>
        </w:rPr>
        <w:t xml:space="preserve"> классе начальной школы отводится </w:t>
      </w:r>
      <w:r w:rsidRPr="00932FC7">
        <w:rPr>
          <w:rFonts w:ascii="Times New Roman" w:hAnsi="Times New Roman" w:cs="Times New Roman"/>
          <w:sz w:val="24"/>
          <w:szCs w:val="24"/>
        </w:rPr>
        <w:t xml:space="preserve">2 </w:t>
      </w:r>
      <w:r w:rsidR="00323133" w:rsidRPr="00932FC7">
        <w:rPr>
          <w:rFonts w:ascii="Times New Roman" w:hAnsi="Times New Roman" w:cs="Times New Roman"/>
          <w:sz w:val="24"/>
          <w:szCs w:val="24"/>
        </w:rPr>
        <w:t>час</w:t>
      </w:r>
      <w:r w:rsidRPr="00932FC7">
        <w:rPr>
          <w:rFonts w:ascii="Times New Roman" w:hAnsi="Times New Roman" w:cs="Times New Roman"/>
          <w:sz w:val="24"/>
          <w:szCs w:val="24"/>
        </w:rPr>
        <w:t>а</w:t>
      </w:r>
      <w:r w:rsidR="00323133" w:rsidRPr="00932FC7">
        <w:rPr>
          <w:rFonts w:ascii="Times New Roman" w:hAnsi="Times New Roman" w:cs="Times New Roman"/>
          <w:sz w:val="24"/>
          <w:szCs w:val="24"/>
        </w:rPr>
        <w:t xml:space="preserve"> в неделю, всего 6</w:t>
      </w:r>
      <w:r w:rsidRPr="00932FC7">
        <w:rPr>
          <w:rFonts w:ascii="Times New Roman" w:hAnsi="Times New Roman" w:cs="Times New Roman"/>
          <w:sz w:val="24"/>
          <w:szCs w:val="24"/>
        </w:rPr>
        <w:t>8</w:t>
      </w:r>
      <w:r w:rsidR="00323133" w:rsidRPr="00932FC7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323133" w:rsidRPr="00932FC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32FC7">
        <w:rPr>
          <w:rFonts w:ascii="Times New Roman" w:eastAsia="Times New Roman" w:hAnsi="Times New Roman" w:cs="Times New Roman"/>
          <w:sz w:val="24"/>
          <w:szCs w:val="24"/>
        </w:rPr>
        <w:t>2 час</w:t>
      </w:r>
      <w:r w:rsidR="00323133" w:rsidRPr="00932FC7">
        <w:rPr>
          <w:rFonts w:ascii="Times New Roman" w:eastAsia="Times New Roman" w:hAnsi="Times New Roman" w:cs="Times New Roman"/>
          <w:sz w:val="24"/>
          <w:szCs w:val="24"/>
        </w:rPr>
        <w:t xml:space="preserve"> в неделю, 34 учебные недели)</w:t>
      </w:r>
    </w:p>
    <w:p w:rsidR="00C0319E" w:rsidRPr="00932FC7" w:rsidRDefault="00C0319E" w:rsidP="00C0319E">
      <w:pPr>
        <w:shd w:val="clear" w:color="auto" w:fill="FFFFFF"/>
        <w:spacing w:line="317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2FC7">
        <w:rPr>
          <w:rFonts w:ascii="Times New Roman" w:eastAsia="Times New Roman" w:hAnsi="Times New Roman" w:cs="Times New Roman"/>
          <w:sz w:val="24"/>
          <w:szCs w:val="24"/>
        </w:rPr>
        <w:t>Таблица тематического распределения количества часов: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962"/>
        <w:gridCol w:w="2338"/>
        <w:gridCol w:w="2339"/>
      </w:tblGrid>
      <w:tr w:rsidR="00C0319E" w:rsidRPr="00932FC7" w:rsidTr="0056097D">
        <w:trPr>
          <w:trHeight w:val="326"/>
        </w:trPr>
        <w:tc>
          <w:tcPr>
            <w:tcW w:w="851" w:type="dxa"/>
            <w:vMerge w:val="restart"/>
          </w:tcPr>
          <w:p w:rsidR="00C0319E" w:rsidRPr="00932FC7" w:rsidRDefault="00C0319E" w:rsidP="005609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962" w:type="dxa"/>
            <w:vMerge w:val="restart"/>
          </w:tcPr>
          <w:p w:rsidR="00C0319E" w:rsidRPr="00932FC7" w:rsidRDefault="00C0319E" w:rsidP="005609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4677" w:type="dxa"/>
            <w:gridSpan w:val="2"/>
          </w:tcPr>
          <w:p w:rsidR="00C0319E" w:rsidRPr="00932FC7" w:rsidRDefault="00C0319E" w:rsidP="005609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часов </w:t>
            </w:r>
          </w:p>
        </w:tc>
      </w:tr>
      <w:tr w:rsidR="00C0319E" w:rsidRPr="00932FC7" w:rsidTr="0056097D">
        <w:trPr>
          <w:trHeight w:val="326"/>
        </w:trPr>
        <w:tc>
          <w:tcPr>
            <w:tcW w:w="851" w:type="dxa"/>
            <w:vMerge/>
          </w:tcPr>
          <w:p w:rsidR="00C0319E" w:rsidRPr="00932FC7" w:rsidRDefault="00C0319E" w:rsidP="005609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0319E" w:rsidRPr="00932FC7" w:rsidRDefault="00C0319E" w:rsidP="005609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:rsidR="00C0319E" w:rsidRPr="00932FC7" w:rsidRDefault="00C0319E" w:rsidP="005609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Примерная программа</w:t>
            </w:r>
          </w:p>
        </w:tc>
        <w:tc>
          <w:tcPr>
            <w:tcW w:w="2339" w:type="dxa"/>
          </w:tcPr>
          <w:p w:rsidR="00C0319E" w:rsidRPr="00932FC7" w:rsidRDefault="00C0319E" w:rsidP="005609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программа</w:t>
            </w:r>
          </w:p>
        </w:tc>
      </w:tr>
      <w:tr w:rsidR="00C0319E" w:rsidRPr="00932FC7" w:rsidTr="0056097D">
        <w:trPr>
          <w:trHeight w:val="346"/>
        </w:trPr>
        <w:tc>
          <w:tcPr>
            <w:tcW w:w="851" w:type="dxa"/>
          </w:tcPr>
          <w:p w:rsidR="00C0319E" w:rsidRPr="00932FC7" w:rsidRDefault="00C0319E" w:rsidP="0056097D">
            <w:pPr>
              <w:pStyle w:val="ListParagraph"/>
              <w:shd w:val="clear" w:color="auto" w:fill="FFFFFF"/>
              <w:ind w:left="75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FC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II</w:t>
            </w:r>
            <w:r w:rsidRPr="00932FC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C0319E" w:rsidRPr="00932FC7" w:rsidRDefault="00C0319E" w:rsidP="005609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Систематический курс</w:t>
            </w:r>
          </w:p>
        </w:tc>
        <w:tc>
          <w:tcPr>
            <w:tcW w:w="2338" w:type="dxa"/>
          </w:tcPr>
          <w:p w:rsidR="00C0319E" w:rsidRPr="00932FC7" w:rsidRDefault="00C0319E" w:rsidP="0056097D">
            <w:pPr>
              <w:shd w:val="clear" w:color="auto" w:fill="FFFFFF"/>
              <w:tabs>
                <w:tab w:val="left" w:pos="11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2F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170</w:t>
            </w:r>
          </w:p>
        </w:tc>
        <w:tc>
          <w:tcPr>
            <w:tcW w:w="2339" w:type="dxa"/>
          </w:tcPr>
          <w:p w:rsidR="00C0319E" w:rsidRPr="00932FC7" w:rsidRDefault="00C0319E" w:rsidP="005609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68</w:t>
            </w:r>
          </w:p>
        </w:tc>
      </w:tr>
      <w:tr w:rsidR="00C0319E" w:rsidRPr="00932FC7" w:rsidTr="0056097D">
        <w:tc>
          <w:tcPr>
            <w:tcW w:w="851" w:type="dxa"/>
          </w:tcPr>
          <w:p w:rsidR="00C0319E" w:rsidRPr="00932FC7" w:rsidRDefault="00C0319E" w:rsidP="0056097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32F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C0319E" w:rsidRPr="00932FC7" w:rsidRDefault="00C0319E" w:rsidP="0056097D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32F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Фонетика и орфоэпия</w:t>
            </w:r>
          </w:p>
        </w:tc>
        <w:tc>
          <w:tcPr>
            <w:tcW w:w="2338" w:type="dxa"/>
          </w:tcPr>
          <w:p w:rsidR="00C0319E" w:rsidRPr="00932FC7" w:rsidRDefault="00C0319E" w:rsidP="0056097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32F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339" w:type="dxa"/>
          </w:tcPr>
          <w:p w:rsidR="00C0319E" w:rsidRPr="00932FC7" w:rsidRDefault="00C0319E" w:rsidP="0056097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32F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C0319E" w:rsidRPr="00932FC7" w:rsidTr="0056097D">
        <w:tc>
          <w:tcPr>
            <w:tcW w:w="851" w:type="dxa"/>
          </w:tcPr>
          <w:p w:rsidR="00C0319E" w:rsidRPr="00932FC7" w:rsidRDefault="00C0319E" w:rsidP="0056097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32F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4962" w:type="dxa"/>
          </w:tcPr>
          <w:p w:rsidR="00C0319E" w:rsidRPr="00932FC7" w:rsidRDefault="00C0319E" w:rsidP="0056097D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32F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Состав слова</w:t>
            </w:r>
          </w:p>
        </w:tc>
        <w:tc>
          <w:tcPr>
            <w:tcW w:w="2338" w:type="dxa"/>
          </w:tcPr>
          <w:p w:rsidR="00C0319E" w:rsidRPr="00932FC7" w:rsidRDefault="00C0319E" w:rsidP="0056097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32F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339" w:type="dxa"/>
          </w:tcPr>
          <w:p w:rsidR="00C0319E" w:rsidRPr="00932FC7" w:rsidRDefault="00C0319E" w:rsidP="0056097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32F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C0319E" w:rsidRPr="00932FC7" w:rsidTr="0056097D">
        <w:tc>
          <w:tcPr>
            <w:tcW w:w="851" w:type="dxa"/>
          </w:tcPr>
          <w:p w:rsidR="00C0319E" w:rsidRPr="00932FC7" w:rsidRDefault="00C0319E" w:rsidP="0056097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32F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10.</w:t>
            </w:r>
          </w:p>
        </w:tc>
        <w:tc>
          <w:tcPr>
            <w:tcW w:w="4962" w:type="dxa"/>
          </w:tcPr>
          <w:p w:rsidR="00C0319E" w:rsidRPr="00932FC7" w:rsidRDefault="00C0319E" w:rsidP="0056097D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32F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Морфология</w:t>
            </w:r>
          </w:p>
        </w:tc>
        <w:tc>
          <w:tcPr>
            <w:tcW w:w="2338" w:type="dxa"/>
          </w:tcPr>
          <w:p w:rsidR="00C0319E" w:rsidRPr="00932FC7" w:rsidRDefault="00C0319E" w:rsidP="0056097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32F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37</w:t>
            </w:r>
          </w:p>
        </w:tc>
        <w:tc>
          <w:tcPr>
            <w:tcW w:w="2339" w:type="dxa"/>
          </w:tcPr>
          <w:p w:rsidR="00C0319E" w:rsidRPr="00932FC7" w:rsidRDefault="00C0319E" w:rsidP="0056097D">
            <w:pPr>
              <w:widowControl w:val="0"/>
              <w:tabs>
                <w:tab w:val="left" w:pos="106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32F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</w:tr>
      <w:tr w:rsidR="00C0319E" w:rsidRPr="00932FC7" w:rsidTr="0056097D">
        <w:tc>
          <w:tcPr>
            <w:tcW w:w="851" w:type="dxa"/>
          </w:tcPr>
          <w:p w:rsidR="00C0319E" w:rsidRPr="00932FC7" w:rsidRDefault="00C0319E" w:rsidP="0056097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32F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11.</w:t>
            </w:r>
          </w:p>
        </w:tc>
        <w:tc>
          <w:tcPr>
            <w:tcW w:w="4962" w:type="dxa"/>
          </w:tcPr>
          <w:p w:rsidR="00C0319E" w:rsidRPr="00932FC7" w:rsidRDefault="00C0319E" w:rsidP="0056097D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32F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Синтаксис</w:t>
            </w:r>
          </w:p>
        </w:tc>
        <w:tc>
          <w:tcPr>
            <w:tcW w:w="2338" w:type="dxa"/>
          </w:tcPr>
          <w:p w:rsidR="00C0319E" w:rsidRPr="00932FC7" w:rsidRDefault="00C0319E" w:rsidP="0056097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32F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2339" w:type="dxa"/>
          </w:tcPr>
          <w:p w:rsidR="00C0319E" w:rsidRPr="00932FC7" w:rsidRDefault="00C0319E" w:rsidP="0056097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32F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</w:tr>
      <w:tr w:rsidR="00C0319E" w:rsidRPr="00932FC7" w:rsidTr="0056097D">
        <w:tc>
          <w:tcPr>
            <w:tcW w:w="851" w:type="dxa"/>
          </w:tcPr>
          <w:p w:rsidR="00C0319E" w:rsidRPr="00932FC7" w:rsidRDefault="00C0319E" w:rsidP="0056097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32F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12.</w:t>
            </w:r>
          </w:p>
        </w:tc>
        <w:tc>
          <w:tcPr>
            <w:tcW w:w="4962" w:type="dxa"/>
          </w:tcPr>
          <w:p w:rsidR="00C0319E" w:rsidRPr="00932FC7" w:rsidRDefault="00C0319E" w:rsidP="0056097D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32F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Правописание</w:t>
            </w:r>
          </w:p>
        </w:tc>
        <w:tc>
          <w:tcPr>
            <w:tcW w:w="2338" w:type="dxa"/>
          </w:tcPr>
          <w:p w:rsidR="00C0319E" w:rsidRPr="00932FC7" w:rsidRDefault="00C0319E" w:rsidP="0056097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32F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53+25</w:t>
            </w:r>
          </w:p>
        </w:tc>
        <w:tc>
          <w:tcPr>
            <w:tcW w:w="2339" w:type="dxa"/>
          </w:tcPr>
          <w:p w:rsidR="00C0319E" w:rsidRPr="00932FC7" w:rsidRDefault="00C0319E" w:rsidP="0056097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32F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</w:t>
            </w:r>
          </w:p>
        </w:tc>
      </w:tr>
      <w:tr w:rsidR="00C0319E" w:rsidRPr="00932FC7" w:rsidTr="0056097D">
        <w:tc>
          <w:tcPr>
            <w:tcW w:w="851" w:type="dxa"/>
          </w:tcPr>
          <w:p w:rsidR="00C0319E" w:rsidRPr="00932FC7" w:rsidRDefault="00C0319E" w:rsidP="0056097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32F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13.</w:t>
            </w:r>
          </w:p>
        </w:tc>
        <w:tc>
          <w:tcPr>
            <w:tcW w:w="4962" w:type="dxa"/>
          </w:tcPr>
          <w:p w:rsidR="00C0319E" w:rsidRPr="00932FC7" w:rsidRDefault="00C0319E" w:rsidP="0056097D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32F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Развитие речи</w:t>
            </w:r>
          </w:p>
        </w:tc>
        <w:tc>
          <w:tcPr>
            <w:tcW w:w="2338" w:type="dxa"/>
          </w:tcPr>
          <w:p w:rsidR="00C0319E" w:rsidRPr="00932FC7" w:rsidRDefault="00C0319E" w:rsidP="0056097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32F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2339" w:type="dxa"/>
          </w:tcPr>
          <w:p w:rsidR="00C0319E" w:rsidRPr="00932FC7" w:rsidRDefault="00C0319E" w:rsidP="0056097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32F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</w:tr>
    </w:tbl>
    <w:p w:rsidR="00C0319E" w:rsidRPr="00932FC7" w:rsidRDefault="00C0319E" w:rsidP="003231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3133" w:rsidRPr="00932FC7" w:rsidRDefault="00323133" w:rsidP="003231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2FC7">
        <w:rPr>
          <w:rFonts w:ascii="Times New Roman" w:hAnsi="Times New Roman" w:cs="Times New Roman"/>
          <w:b/>
          <w:sz w:val="24"/>
          <w:szCs w:val="24"/>
        </w:rPr>
        <w:t>4.Ценностные ориентиры</w:t>
      </w:r>
      <w:r w:rsidRPr="00932FC7">
        <w:rPr>
          <w:rFonts w:ascii="Times New Roman" w:eastAsia="Times New Roman" w:hAnsi="Times New Roman" w:cs="Times New Roman"/>
          <w:b/>
          <w:sz w:val="24"/>
          <w:szCs w:val="24"/>
        </w:rPr>
        <w:t xml:space="preserve"> содержания учебного предмета</w:t>
      </w:r>
      <w:r w:rsidRPr="00932FC7">
        <w:rPr>
          <w:rFonts w:ascii="Times New Roman" w:hAnsi="Times New Roman" w:cs="Times New Roman"/>
          <w:b/>
          <w:sz w:val="24"/>
          <w:szCs w:val="24"/>
        </w:rPr>
        <w:t xml:space="preserve"> «Русский язык»</w:t>
      </w:r>
    </w:p>
    <w:p w:rsidR="00323133" w:rsidRPr="00932FC7" w:rsidRDefault="00323133" w:rsidP="0032313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2FC7">
        <w:rPr>
          <w:rFonts w:ascii="Times New Roman" w:hAnsi="Times New Roman"/>
          <w:sz w:val="24"/>
          <w:szCs w:val="24"/>
        </w:rPr>
        <w:t xml:space="preserve">Русский язык является государственным языком Российской Федерации, родным языком русского народа, средством межнационального общения. </w:t>
      </w:r>
    </w:p>
    <w:p w:rsidR="00323133" w:rsidRPr="00932FC7" w:rsidRDefault="00323133" w:rsidP="0032313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2FC7">
        <w:rPr>
          <w:rFonts w:ascii="Times New Roman" w:hAnsi="Times New Roman"/>
          <w:sz w:val="24"/>
          <w:szCs w:val="24"/>
        </w:rPr>
        <w:t>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323133" w:rsidRPr="00932FC7" w:rsidRDefault="00323133" w:rsidP="0032313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2FC7">
        <w:rPr>
          <w:rFonts w:ascii="Times New Roman" w:hAnsi="Times New Roman"/>
          <w:sz w:val="24"/>
          <w:szCs w:val="24"/>
        </w:rPr>
        <w:t>В процессе изучения русского языка у учащихся начальной школы формируется позитивное эмоциональное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</w:t>
      </w:r>
    </w:p>
    <w:p w:rsidR="003E2B8C" w:rsidRPr="00C0319E" w:rsidRDefault="00323133" w:rsidP="00C0319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2FC7">
        <w:rPr>
          <w:rFonts w:ascii="Times New Roman" w:hAnsi="Times New Roman"/>
          <w:sz w:val="24"/>
          <w:szCs w:val="24"/>
        </w:rPr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323133" w:rsidRPr="00932FC7" w:rsidRDefault="00323133" w:rsidP="003231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FC7">
        <w:rPr>
          <w:rFonts w:ascii="Times New Roman" w:hAnsi="Times New Roman" w:cs="Times New Roman"/>
          <w:b/>
          <w:sz w:val="24"/>
          <w:szCs w:val="24"/>
        </w:rPr>
        <w:t>5.Личностные, метапредметные и предметные результаты освоения учебного курса «Русский язык»</w:t>
      </w:r>
    </w:p>
    <w:p w:rsidR="00323133" w:rsidRPr="00932FC7" w:rsidRDefault="00323133" w:rsidP="00323133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932FC7">
        <w:rPr>
          <w:rStyle w:val="Zag11"/>
          <w:rFonts w:eastAsia="@Arial Unicode MS"/>
          <w:u w:val="single"/>
          <w:lang w:val="ru-RU"/>
        </w:rPr>
        <w:t>Личностные результаты</w:t>
      </w:r>
    </w:p>
    <w:p w:rsidR="00323133" w:rsidRPr="00932FC7" w:rsidRDefault="00323133" w:rsidP="0032313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32FC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культуры, у них начнёт формироваться позитивное эмоционально-ценностное отношение к русскому и родному языкам, стремление к их грамотному 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323133" w:rsidRPr="00932FC7" w:rsidRDefault="00323133" w:rsidP="00323133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932FC7">
        <w:rPr>
          <w:rStyle w:val="Zag11"/>
          <w:rFonts w:eastAsia="@Arial Unicode MS"/>
          <w:u w:val="single"/>
          <w:lang w:val="ru-RU"/>
        </w:rPr>
        <w:lastRenderedPageBreak/>
        <w:t>Метапредметные результаты</w:t>
      </w:r>
    </w:p>
    <w:p w:rsidR="00323133" w:rsidRPr="00932FC7" w:rsidRDefault="00323133" w:rsidP="00323133">
      <w:pPr>
        <w:widowControl w:val="0"/>
        <w:autoSpaceDE w:val="0"/>
        <w:autoSpaceDN w:val="0"/>
        <w:adjustRightInd w:val="0"/>
        <w:spacing w:after="0" w:line="240" w:lineRule="auto"/>
        <w:ind w:left="38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u w:val="single"/>
        </w:rPr>
      </w:pPr>
    </w:p>
    <w:p w:rsidR="00323133" w:rsidRPr="00932FC7" w:rsidRDefault="00323133" w:rsidP="00323133">
      <w:pPr>
        <w:widowControl w:val="0"/>
        <w:autoSpaceDE w:val="0"/>
        <w:autoSpaceDN w:val="0"/>
        <w:adjustRightInd w:val="0"/>
        <w:spacing w:after="0" w:line="240" w:lineRule="auto"/>
        <w:ind w:left="38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32FC7">
        <w:rPr>
          <w:rStyle w:val="Zag11"/>
          <w:rFonts w:ascii="Times New Roman" w:eastAsia="@Arial Unicode MS" w:hAnsi="Times New Roman" w:cs="Times New Roman"/>
          <w:sz w:val="24"/>
          <w:szCs w:val="24"/>
          <w:u w:val="single"/>
        </w:rPr>
        <w:t xml:space="preserve"> </w:t>
      </w:r>
      <w:r w:rsidRPr="00932FC7">
        <w:rPr>
          <w:rFonts w:ascii="Times New Roman" w:hAnsi="Times New Roman" w:cs="Times New Roman"/>
          <w:i/>
          <w:iCs/>
          <w:color w:val="231E1F"/>
          <w:w w:val="113"/>
          <w:sz w:val="24"/>
          <w:szCs w:val="24"/>
          <w:u w:val="single"/>
        </w:rPr>
        <w:t>Регулятивные</w:t>
      </w:r>
      <w:r w:rsidRPr="00932FC7">
        <w:rPr>
          <w:rFonts w:ascii="Times New Roman" w:hAnsi="Times New Roman" w:cs="Times New Roman"/>
          <w:i/>
          <w:iCs/>
          <w:color w:val="231E1F"/>
          <w:spacing w:val="47"/>
          <w:w w:val="113"/>
          <w:sz w:val="24"/>
          <w:szCs w:val="24"/>
          <w:u w:val="single"/>
        </w:rPr>
        <w:t xml:space="preserve"> </w:t>
      </w:r>
      <w:r w:rsidRPr="00932FC7">
        <w:rPr>
          <w:rFonts w:ascii="Times New Roman" w:hAnsi="Times New Roman" w:cs="Times New Roman"/>
          <w:i/>
          <w:iCs/>
          <w:color w:val="231E1F"/>
          <w:w w:val="113"/>
          <w:sz w:val="24"/>
          <w:szCs w:val="24"/>
          <w:u w:val="single"/>
        </w:rPr>
        <w:t>УУД:</w:t>
      </w:r>
    </w:p>
    <w:p w:rsidR="00323133" w:rsidRPr="00932FC7" w:rsidRDefault="00323133" w:rsidP="00323133">
      <w:pPr>
        <w:widowControl w:val="0"/>
        <w:autoSpaceDE w:val="0"/>
        <w:autoSpaceDN w:val="0"/>
        <w:adjustRightInd w:val="0"/>
        <w:spacing w:after="0" w:line="240" w:lineRule="auto"/>
        <w:ind w:left="101" w:right="13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FC7">
        <w:rPr>
          <w:rFonts w:ascii="Times New Roman" w:hAnsi="Times New Roman" w:cs="Times New Roman"/>
          <w:i/>
          <w:iCs/>
          <w:color w:val="231E1F"/>
          <w:w w:val="113"/>
          <w:sz w:val="24"/>
          <w:szCs w:val="24"/>
        </w:rPr>
        <w:t xml:space="preserve">определять </w:t>
      </w:r>
      <w:r w:rsidRPr="00932FC7">
        <w:rPr>
          <w:rFonts w:ascii="Times New Roman" w:hAnsi="Times New Roman" w:cs="Times New Roman"/>
          <w:i/>
          <w:iCs/>
          <w:color w:val="231E1F"/>
          <w:sz w:val="24"/>
          <w:szCs w:val="24"/>
        </w:rPr>
        <w:t>и</w:t>
      </w:r>
      <w:r w:rsidRPr="00932FC7">
        <w:rPr>
          <w:rFonts w:ascii="Times New Roman" w:hAnsi="Times New Roman" w:cs="Times New Roman"/>
          <w:i/>
          <w:iCs/>
          <w:color w:val="231E1F"/>
          <w:spacing w:val="28"/>
          <w:sz w:val="24"/>
          <w:szCs w:val="24"/>
        </w:rPr>
        <w:t xml:space="preserve"> </w:t>
      </w:r>
      <w:r w:rsidRPr="00932FC7">
        <w:rPr>
          <w:rFonts w:ascii="Times New Roman" w:hAnsi="Times New Roman" w:cs="Times New Roman"/>
          <w:i/>
          <w:iCs/>
          <w:color w:val="231E1F"/>
          <w:w w:val="110"/>
          <w:sz w:val="24"/>
          <w:szCs w:val="24"/>
        </w:rPr>
        <w:t>формировать</w:t>
      </w:r>
      <w:r w:rsidRPr="00932FC7">
        <w:rPr>
          <w:rFonts w:ascii="Times New Roman" w:hAnsi="Times New Roman" w:cs="Times New Roman"/>
          <w:i/>
          <w:iCs/>
          <w:color w:val="231E1F"/>
          <w:spacing w:val="2"/>
          <w:w w:val="110"/>
          <w:sz w:val="24"/>
          <w:szCs w:val="24"/>
        </w:rPr>
        <w:t xml:space="preserve"> </w:t>
      </w:r>
      <w:r w:rsidRPr="00932FC7">
        <w:rPr>
          <w:rFonts w:ascii="Times New Roman" w:hAnsi="Times New Roman" w:cs="Times New Roman"/>
          <w:color w:val="231E1F"/>
          <w:sz w:val="24"/>
          <w:szCs w:val="24"/>
        </w:rPr>
        <w:t xml:space="preserve">цель </w:t>
      </w:r>
      <w:r w:rsidRPr="00932FC7">
        <w:rPr>
          <w:rFonts w:ascii="Times New Roman" w:hAnsi="Times New Roman" w:cs="Times New Roman"/>
          <w:color w:val="231E1F"/>
          <w:spacing w:val="16"/>
          <w:sz w:val="24"/>
          <w:szCs w:val="24"/>
        </w:rPr>
        <w:t xml:space="preserve"> </w:t>
      </w:r>
      <w:r w:rsidRPr="00932FC7">
        <w:rPr>
          <w:rFonts w:ascii="Times New Roman" w:hAnsi="Times New Roman" w:cs="Times New Roman"/>
          <w:color w:val="231E1F"/>
          <w:w w:val="113"/>
          <w:sz w:val="24"/>
          <w:szCs w:val="24"/>
        </w:rPr>
        <w:t xml:space="preserve">деятельности </w:t>
      </w:r>
      <w:r w:rsidRPr="00932FC7">
        <w:rPr>
          <w:rFonts w:ascii="Times New Roman" w:hAnsi="Times New Roman" w:cs="Times New Roman"/>
          <w:color w:val="231E1F"/>
          <w:sz w:val="24"/>
          <w:szCs w:val="24"/>
        </w:rPr>
        <w:t>на</w:t>
      </w:r>
      <w:r w:rsidRPr="00932FC7">
        <w:rPr>
          <w:rFonts w:ascii="Times New Roman" w:hAnsi="Times New Roman" w:cs="Times New Roman"/>
          <w:color w:val="231E1F"/>
          <w:spacing w:val="39"/>
          <w:sz w:val="24"/>
          <w:szCs w:val="24"/>
        </w:rPr>
        <w:t xml:space="preserve"> </w:t>
      </w:r>
      <w:r w:rsidRPr="00932FC7">
        <w:rPr>
          <w:rFonts w:ascii="Times New Roman" w:hAnsi="Times New Roman" w:cs="Times New Roman"/>
          <w:color w:val="231E1F"/>
          <w:w w:val="113"/>
          <w:sz w:val="24"/>
          <w:szCs w:val="24"/>
        </w:rPr>
        <w:t xml:space="preserve">уроке </w:t>
      </w:r>
      <w:r w:rsidRPr="00932FC7">
        <w:rPr>
          <w:rFonts w:ascii="Times New Roman" w:hAnsi="Times New Roman" w:cs="Times New Roman"/>
          <w:color w:val="231E1F"/>
          <w:sz w:val="24"/>
          <w:szCs w:val="24"/>
        </w:rPr>
        <w:t>с</w:t>
      </w:r>
      <w:r w:rsidRPr="00932FC7">
        <w:rPr>
          <w:rFonts w:ascii="Times New Roman" w:hAnsi="Times New Roman" w:cs="Times New Roman"/>
          <w:color w:val="231E1F"/>
          <w:spacing w:val="13"/>
          <w:sz w:val="24"/>
          <w:szCs w:val="24"/>
        </w:rPr>
        <w:t xml:space="preserve"> </w:t>
      </w:r>
      <w:r w:rsidRPr="00932FC7">
        <w:rPr>
          <w:rFonts w:ascii="Times New Roman" w:hAnsi="Times New Roman" w:cs="Times New Roman"/>
          <w:color w:val="231E1F"/>
          <w:w w:val="109"/>
          <w:sz w:val="24"/>
          <w:szCs w:val="24"/>
        </w:rPr>
        <w:t>помо</w:t>
      </w:r>
      <w:r w:rsidRPr="00932FC7">
        <w:rPr>
          <w:rFonts w:ascii="Times New Roman" w:hAnsi="Times New Roman" w:cs="Times New Roman"/>
          <w:color w:val="231E1F"/>
          <w:sz w:val="24"/>
          <w:szCs w:val="24"/>
        </w:rPr>
        <w:t>щью</w:t>
      </w:r>
      <w:r w:rsidRPr="00932FC7">
        <w:rPr>
          <w:rFonts w:ascii="Times New Roman" w:hAnsi="Times New Roman" w:cs="Times New Roman"/>
          <w:color w:val="231E1F"/>
          <w:spacing w:val="53"/>
          <w:sz w:val="24"/>
          <w:szCs w:val="24"/>
        </w:rPr>
        <w:t xml:space="preserve"> </w:t>
      </w:r>
      <w:r w:rsidRPr="00932FC7">
        <w:rPr>
          <w:rFonts w:ascii="Times New Roman" w:hAnsi="Times New Roman" w:cs="Times New Roman"/>
          <w:color w:val="231E1F"/>
          <w:w w:val="117"/>
          <w:sz w:val="24"/>
          <w:szCs w:val="24"/>
        </w:rPr>
        <w:t>учителя;</w:t>
      </w:r>
    </w:p>
    <w:p w:rsidR="00323133" w:rsidRPr="00932FC7" w:rsidRDefault="00323133" w:rsidP="00323133">
      <w:pPr>
        <w:widowControl w:val="0"/>
        <w:autoSpaceDE w:val="0"/>
        <w:autoSpaceDN w:val="0"/>
        <w:adjustRightInd w:val="0"/>
        <w:spacing w:after="0" w:line="240" w:lineRule="auto"/>
        <w:ind w:left="3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FC7">
        <w:rPr>
          <w:rFonts w:ascii="Times New Roman" w:hAnsi="Times New Roman" w:cs="Times New Roman"/>
          <w:color w:val="231E1F"/>
          <w:sz w:val="24"/>
          <w:szCs w:val="24"/>
        </w:rPr>
        <w:t>–</w:t>
      </w:r>
      <w:r w:rsidRPr="00932FC7">
        <w:rPr>
          <w:rFonts w:ascii="Times New Roman" w:hAnsi="Times New Roman" w:cs="Times New Roman"/>
          <w:color w:val="231E1F"/>
          <w:spacing w:val="26"/>
          <w:sz w:val="24"/>
          <w:szCs w:val="24"/>
        </w:rPr>
        <w:t xml:space="preserve"> </w:t>
      </w:r>
      <w:r w:rsidRPr="00932FC7">
        <w:rPr>
          <w:rFonts w:ascii="Times New Roman" w:hAnsi="Times New Roman" w:cs="Times New Roman"/>
          <w:i/>
          <w:iCs/>
          <w:color w:val="231E1F"/>
          <w:w w:val="112"/>
          <w:sz w:val="24"/>
          <w:szCs w:val="24"/>
        </w:rPr>
        <w:t>проговаривать</w:t>
      </w:r>
      <w:r w:rsidRPr="00932FC7">
        <w:rPr>
          <w:rFonts w:ascii="Times New Roman" w:hAnsi="Times New Roman" w:cs="Times New Roman"/>
          <w:i/>
          <w:iCs/>
          <w:color w:val="231E1F"/>
          <w:spacing w:val="-6"/>
          <w:w w:val="112"/>
          <w:sz w:val="24"/>
          <w:szCs w:val="24"/>
        </w:rPr>
        <w:t xml:space="preserve"> </w:t>
      </w:r>
      <w:r w:rsidRPr="00932FC7">
        <w:rPr>
          <w:rFonts w:ascii="Times New Roman" w:hAnsi="Times New Roman" w:cs="Times New Roman"/>
          <w:color w:val="231E1F"/>
          <w:w w:val="112"/>
          <w:sz w:val="24"/>
          <w:szCs w:val="24"/>
        </w:rPr>
        <w:t>последовательность</w:t>
      </w:r>
      <w:r w:rsidRPr="00932FC7">
        <w:rPr>
          <w:rFonts w:ascii="Times New Roman" w:hAnsi="Times New Roman" w:cs="Times New Roman"/>
          <w:color w:val="231E1F"/>
          <w:spacing w:val="-24"/>
          <w:w w:val="112"/>
          <w:sz w:val="24"/>
          <w:szCs w:val="24"/>
        </w:rPr>
        <w:t xml:space="preserve"> </w:t>
      </w:r>
      <w:r w:rsidRPr="00932FC7">
        <w:rPr>
          <w:rFonts w:ascii="Times New Roman" w:hAnsi="Times New Roman" w:cs="Times New Roman"/>
          <w:color w:val="231E1F"/>
          <w:w w:val="112"/>
          <w:sz w:val="24"/>
          <w:szCs w:val="24"/>
        </w:rPr>
        <w:t>действий</w:t>
      </w:r>
      <w:r w:rsidRPr="00932FC7">
        <w:rPr>
          <w:rFonts w:ascii="Times New Roman" w:hAnsi="Times New Roman" w:cs="Times New Roman"/>
          <w:color w:val="231E1F"/>
          <w:spacing w:val="3"/>
          <w:w w:val="112"/>
          <w:sz w:val="24"/>
          <w:szCs w:val="24"/>
        </w:rPr>
        <w:t xml:space="preserve"> </w:t>
      </w:r>
      <w:r w:rsidRPr="00932FC7">
        <w:rPr>
          <w:rFonts w:ascii="Times New Roman" w:hAnsi="Times New Roman" w:cs="Times New Roman"/>
          <w:color w:val="231E1F"/>
          <w:sz w:val="24"/>
          <w:szCs w:val="24"/>
        </w:rPr>
        <w:t>на</w:t>
      </w:r>
      <w:r w:rsidRPr="00932FC7">
        <w:rPr>
          <w:rFonts w:ascii="Times New Roman" w:hAnsi="Times New Roman" w:cs="Times New Roman"/>
          <w:color w:val="231E1F"/>
          <w:spacing w:val="33"/>
          <w:sz w:val="24"/>
          <w:szCs w:val="24"/>
        </w:rPr>
        <w:t xml:space="preserve"> </w:t>
      </w:r>
      <w:r w:rsidRPr="00932FC7">
        <w:rPr>
          <w:rFonts w:ascii="Times New Roman" w:hAnsi="Times New Roman" w:cs="Times New Roman"/>
          <w:color w:val="231E1F"/>
          <w:w w:val="115"/>
          <w:sz w:val="24"/>
          <w:szCs w:val="24"/>
        </w:rPr>
        <w:t>уроке;</w:t>
      </w:r>
    </w:p>
    <w:p w:rsidR="00323133" w:rsidRPr="00932FC7" w:rsidRDefault="00323133" w:rsidP="00323133">
      <w:pPr>
        <w:widowControl w:val="0"/>
        <w:autoSpaceDE w:val="0"/>
        <w:autoSpaceDN w:val="0"/>
        <w:adjustRightInd w:val="0"/>
        <w:spacing w:after="0" w:line="240" w:lineRule="auto"/>
        <w:ind w:left="101" w:right="13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FC7">
        <w:rPr>
          <w:rFonts w:ascii="Times New Roman" w:hAnsi="Times New Roman" w:cs="Times New Roman"/>
          <w:color w:val="231E1F"/>
          <w:sz w:val="24"/>
          <w:szCs w:val="24"/>
        </w:rPr>
        <w:t xml:space="preserve">–  </w:t>
      </w:r>
      <w:r w:rsidRPr="00932FC7">
        <w:rPr>
          <w:rFonts w:ascii="Times New Roman" w:hAnsi="Times New Roman" w:cs="Times New Roman"/>
          <w:color w:val="231E1F"/>
          <w:w w:val="115"/>
          <w:sz w:val="24"/>
          <w:szCs w:val="24"/>
        </w:rPr>
        <w:t>учиться</w:t>
      </w:r>
      <w:r w:rsidRPr="00932FC7">
        <w:rPr>
          <w:rFonts w:ascii="Times New Roman" w:hAnsi="Times New Roman" w:cs="Times New Roman"/>
          <w:color w:val="231E1F"/>
          <w:spacing w:val="21"/>
          <w:w w:val="115"/>
          <w:sz w:val="24"/>
          <w:szCs w:val="24"/>
        </w:rPr>
        <w:t xml:space="preserve"> </w:t>
      </w:r>
      <w:r w:rsidRPr="00932FC7">
        <w:rPr>
          <w:rFonts w:ascii="Times New Roman" w:hAnsi="Times New Roman" w:cs="Times New Roman"/>
          <w:i/>
          <w:iCs/>
          <w:color w:val="231E1F"/>
          <w:w w:val="115"/>
          <w:sz w:val="24"/>
          <w:szCs w:val="24"/>
        </w:rPr>
        <w:t>высказывать</w:t>
      </w:r>
      <w:r w:rsidRPr="00932FC7">
        <w:rPr>
          <w:rFonts w:ascii="Times New Roman" w:hAnsi="Times New Roman" w:cs="Times New Roman"/>
          <w:i/>
          <w:iCs/>
          <w:color w:val="231E1F"/>
          <w:spacing w:val="34"/>
          <w:w w:val="115"/>
          <w:sz w:val="24"/>
          <w:szCs w:val="24"/>
        </w:rPr>
        <w:t xml:space="preserve"> </w:t>
      </w:r>
      <w:r w:rsidRPr="00932FC7">
        <w:rPr>
          <w:rFonts w:ascii="Times New Roman" w:hAnsi="Times New Roman" w:cs="Times New Roman"/>
          <w:color w:val="231E1F"/>
          <w:sz w:val="24"/>
          <w:szCs w:val="24"/>
        </w:rPr>
        <w:t xml:space="preserve">своё </w:t>
      </w:r>
      <w:r w:rsidRPr="00932FC7">
        <w:rPr>
          <w:rFonts w:ascii="Times New Roman" w:hAnsi="Times New Roman" w:cs="Times New Roman"/>
          <w:color w:val="231E1F"/>
          <w:spacing w:val="7"/>
          <w:sz w:val="24"/>
          <w:szCs w:val="24"/>
        </w:rPr>
        <w:t xml:space="preserve"> </w:t>
      </w:r>
      <w:r w:rsidRPr="00932FC7">
        <w:rPr>
          <w:rFonts w:ascii="Times New Roman" w:hAnsi="Times New Roman" w:cs="Times New Roman"/>
          <w:color w:val="231E1F"/>
          <w:w w:val="111"/>
          <w:sz w:val="24"/>
          <w:szCs w:val="24"/>
        </w:rPr>
        <w:t>предположение</w:t>
      </w:r>
      <w:r w:rsidRPr="00932FC7">
        <w:rPr>
          <w:rFonts w:ascii="Times New Roman" w:hAnsi="Times New Roman" w:cs="Times New Roman"/>
          <w:color w:val="231E1F"/>
          <w:spacing w:val="53"/>
          <w:w w:val="111"/>
          <w:sz w:val="24"/>
          <w:szCs w:val="24"/>
        </w:rPr>
        <w:t xml:space="preserve"> </w:t>
      </w:r>
      <w:r w:rsidRPr="00932FC7">
        <w:rPr>
          <w:rFonts w:ascii="Times New Roman" w:hAnsi="Times New Roman" w:cs="Times New Roman"/>
          <w:color w:val="231E1F"/>
          <w:w w:val="111"/>
          <w:sz w:val="24"/>
          <w:szCs w:val="24"/>
        </w:rPr>
        <w:t>(версию)</w:t>
      </w:r>
      <w:r w:rsidRPr="00932FC7">
        <w:rPr>
          <w:rFonts w:ascii="Times New Roman" w:hAnsi="Times New Roman" w:cs="Times New Roman"/>
          <w:color w:val="231E1F"/>
          <w:spacing w:val="7"/>
          <w:w w:val="111"/>
          <w:sz w:val="24"/>
          <w:szCs w:val="24"/>
        </w:rPr>
        <w:t xml:space="preserve"> </w:t>
      </w:r>
      <w:r w:rsidRPr="00932FC7">
        <w:rPr>
          <w:rFonts w:ascii="Times New Roman" w:hAnsi="Times New Roman" w:cs="Times New Roman"/>
          <w:color w:val="231E1F"/>
          <w:sz w:val="24"/>
          <w:szCs w:val="24"/>
        </w:rPr>
        <w:t xml:space="preserve">на </w:t>
      </w:r>
      <w:r w:rsidRPr="00932FC7">
        <w:rPr>
          <w:rFonts w:ascii="Times New Roman" w:hAnsi="Times New Roman" w:cs="Times New Roman"/>
          <w:color w:val="231E1F"/>
          <w:spacing w:val="7"/>
          <w:sz w:val="24"/>
          <w:szCs w:val="24"/>
        </w:rPr>
        <w:t xml:space="preserve"> </w:t>
      </w:r>
      <w:r w:rsidRPr="00932FC7">
        <w:rPr>
          <w:rFonts w:ascii="Times New Roman" w:hAnsi="Times New Roman" w:cs="Times New Roman"/>
          <w:color w:val="231E1F"/>
          <w:w w:val="108"/>
          <w:sz w:val="24"/>
          <w:szCs w:val="24"/>
        </w:rPr>
        <w:t xml:space="preserve">основе </w:t>
      </w:r>
      <w:r w:rsidRPr="00932FC7">
        <w:rPr>
          <w:rFonts w:ascii="Times New Roman" w:hAnsi="Times New Roman" w:cs="Times New Roman"/>
          <w:color w:val="231E1F"/>
          <w:w w:val="111"/>
          <w:sz w:val="24"/>
          <w:szCs w:val="24"/>
        </w:rPr>
        <w:t>работы</w:t>
      </w:r>
      <w:r w:rsidRPr="00932FC7">
        <w:rPr>
          <w:rFonts w:ascii="Times New Roman" w:hAnsi="Times New Roman" w:cs="Times New Roman"/>
          <w:color w:val="231E1F"/>
          <w:spacing w:val="-5"/>
          <w:w w:val="111"/>
          <w:sz w:val="24"/>
          <w:szCs w:val="24"/>
        </w:rPr>
        <w:t xml:space="preserve"> </w:t>
      </w:r>
      <w:r w:rsidRPr="00932FC7">
        <w:rPr>
          <w:rFonts w:ascii="Times New Roman" w:hAnsi="Times New Roman" w:cs="Times New Roman"/>
          <w:color w:val="231E1F"/>
          <w:sz w:val="24"/>
          <w:szCs w:val="24"/>
        </w:rPr>
        <w:t>с</w:t>
      </w:r>
      <w:r w:rsidRPr="00932FC7">
        <w:rPr>
          <w:rFonts w:ascii="Times New Roman" w:hAnsi="Times New Roman" w:cs="Times New Roman"/>
          <w:color w:val="231E1F"/>
          <w:spacing w:val="7"/>
          <w:sz w:val="24"/>
          <w:szCs w:val="24"/>
        </w:rPr>
        <w:t xml:space="preserve"> </w:t>
      </w:r>
      <w:r w:rsidRPr="00932FC7">
        <w:rPr>
          <w:rFonts w:ascii="Times New Roman" w:hAnsi="Times New Roman" w:cs="Times New Roman"/>
          <w:color w:val="231E1F"/>
          <w:w w:val="115"/>
          <w:sz w:val="24"/>
          <w:szCs w:val="24"/>
        </w:rPr>
        <w:t>иллюстрацией</w:t>
      </w:r>
      <w:r w:rsidRPr="00932FC7">
        <w:rPr>
          <w:rFonts w:ascii="Times New Roman" w:hAnsi="Times New Roman" w:cs="Times New Roman"/>
          <w:color w:val="231E1F"/>
          <w:spacing w:val="-21"/>
          <w:w w:val="115"/>
          <w:sz w:val="24"/>
          <w:szCs w:val="24"/>
        </w:rPr>
        <w:t xml:space="preserve"> </w:t>
      </w:r>
      <w:r w:rsidRPr="00932FC7">
        <w:rPr>
          <w:rFonts w:ascii="Times New Roman" w:hAnsi="Times New Roman" w:cs="Times New Roman"/>
          <w:color w:val="231E1F"/>
          <w:w w:val="115"/>
          <w:sz w:val="24"/>
          <w:szCs w:val="24"/>
        </w:rPr>
        <w:t>учебника;</w:t>
      </w:r>
    </w:p>
    <w:p w:rsidR="00323133" w:rsidRPr="00932FC7" w:rsidRDefault="00323133" w:rsidP="00323133">
      <w:pPr>
        <w:widowControl w:val="0"/>
        <w:autoSpaceDE w:val="0"/>
        <w:autoSpaceDN w:val="0"/>
        <w:adjustRightInd w:val="0"/>
        <w:spacing w:after="0" w:line="240" w:lineRule="auto"/>
        <w:ind w:left="3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FC7">
        <w:rPr>
          <w:rFonts w:ascii="Times New Roman" w:hAnsi="Times New Roman" w:cs="Times New Roman"/>
          <w:color w:val="231E1F"/>
          <w:sz w:val="24"/>
          <w:szCs w:val="24"/>
        </w:rPr>
        <w:t>–</w:t>
      </w:r>
      <w:r w:rsidRPr="00932FC7">
        <w:rPr>
          <w:rFonts w:ascii="Times New Roman" w:hAnsi="Times New Roman" w:cs="Times New Roman"/>
          <w:color w:val="231E1F"/>
          <w:spacing w:val="26"/>
          <w:sz w:val="24"/>
          <w:szCs w:val="24"/>
        </w:rPr>
        <w:t xml:space="preserve"> </w:t>
      </w:r>
      <w:r w:rsidRPr="00932FC7">
        <w:rPr>
          <w:rFonts w:ascii="Times New Roman" w:hAnsi="Times New Roman" w:cs="Times New Roman"/>
          <w:color w:val="231E1F"/>
          <w:w w:val="113"/>
          <w:sz w:val="24"/>
          <w:szCs w:val="24"/>
        </w:rPr>
        <w:t>учиться</w:t>
      </w:r>
      <w:r w:rsidRPr="00932FC7">
        <w:rPr>
          <w:rFonts w:ascii="Times New Roman" w:hAnsi="Times New Roman" w:cs="Times New Roman"/>
          <w:color w:val="231E1F"/>
          <w:spacing w:val="8"/>
          <w:w w:val="113"/>
          <w:sz w:val="24"/>
          <w:szCs w:val="24"/>
        </w:rPr>
        <w:t xml:space="preserve"> </w:t>
      </w:r>
      <w:r w:rsidRPr="00932FC7">
        <w:rPr>
          <w:rFonts w:ascii="Times New Roman" w:hAnsi="Times New Roman" w:cs="Times New Roman"/>
          <w:i/>
          <w:iCs/>
          <w:color w:val="231E1F"/>
          <w:w w:val="113"/>
          <w:sz w:val="24"/>
          <w:szCs w:val="24"/>
        </w:rPr>
        <w:t>работать</w:t>
      </w:r>
      <w:r w:rsidRPr="00932FC7">
        <w:rPr>
          <w:rFonts w:ascii="Times New Roman" w:hAnsi="Times New Roman" w:cs="Times New Roman"/>
          <w:i/>
          <w:iCs/>
          <w:color w:val="231E1F"/>
          <w:spacing w:val="-26"/>
          <w:w w:val="113"/>
          <w:sz w:val="24"/>
          <w:szCs w:val="24"/>
        </w:rPr>
        <w:t xml:space="preserve"> </w:t>
      </w:r>
      <w:r w:rsidRPr="00932FC7">
        <w:rPr>
          <w:rFonts w:ascii="Times New Roman" w:hAnsi="Times New Roman" w:cs="Times New Roman"/>
          <w:color w:val="231E1F"/>
          <w:sz w:val="24"/>
          <w:szCs w:val="24"/>
        </w:rPr>
        <w:t>по</w:t>
      </w:r>
      <w:r w:rsidRPr="00932FC7">
        <w:rPr>
          <w:rFonts w:ascii="Times New Roman" w:hAnsi="Times New Roman" w:cs="Times New Roman"/>
          <w:color w:val="231E1F"/>
          <w:spacing w:val="21"/>
          <w:sz w:val="24"/>
          <w:szCs w:val="24"/>
        </w:rPr>
        <w:t xml:space="preserve"> </w:t>
      </w:r>
      <w:r w:rsidRPr="00932FC7">
        <w:rPr>
          <w:rFonts w:ascii="Times New Roman" w:hAnsi="Times New Roman" w:cs="Times New Roman"/>
          <w:color w:val="231E1F"/>
          <w:w w:val="113"/>
          <w:sz w:val="24"/>
          <w:szCs w:val="24"/>
        </w:rPr>
        <w:t>предложенному</w:t>
      </w:r>
      <w:r w:rsidRPr="00932FC7">
        <w:rPr>
          <w:rFonts w:ascii="Times New Roman" w:hAnsi="Times New Roman" w:cs="Times New Roman"/>
          <w:color w:val="231E1F"/>
          <w:spacing w:val="-6"/>
          <w:w w:val="113"/>
          <w:sz w:val="24"/>
          <w:szCs w:val="24"/>
        </w:rPr>
        <w:t xml:space="preserve"> </w:t>
      </w:r>
      <w:r w:rsidRPr="00932FC7">
        <w:rPr>
          <w:rFonts w:ascii="Times New Roman" w:hAnsi="Times New Roman" w:cs="Times New Roman"/>
          <w:color w:val="231E1F"/>
          <w:w w:val="113"/>
          <w:sz w:val="24"/>
          <w:szCs w:val="24"/>
        </w:rPr>
        <w:t>учителем</w:t>
      </w:r>
      <w:r w:rsidRPr="00932FC7">
        <w:rPr>
          <w:rFonts w:ascii="Times New Roman" w:hAnsi="Times New Roman" w:cs="Times New Roman"/>
          <w:color w:val="231E1F"/>
          <w:spacing w:val="-6"/>
          <w:w w:val="113"/>
          <w:sz w:val="24"/>
          <w:szCs w:val="24"/>
        </w:rPr>
        <w:t xml:space="preserve"> </w:t>
      </w:r>
      <w:r w:rsidRPr="00932FC7">
        <w:rPr>
          <w:rFonts w:ascii="Times New Roman" w:hAnsi="Times New Roman" w:cs="Times New Roman"/>
          <w:color w:val="231E1F"/>
          <w:w w:val="115"/>
          <w:sz w:val="24"/>
          <w:szCs w:val="24"/>
        </w:rPr>
        <w:t>плану</w:t>
      </w:r>
    </w:p>
    <w:p w:rsidR="00323133" w:rsidRPr="00932FC7" w:rsidRDefault="00323133" w:rsidP="00323133">
      <w:pPr>
        <w:widowControl w:val="0"/>
        <w:autoSpaceDE w:val="0"/>
        <w:autoSpaceDN w:val="0"/>
        <w:adjustRightInd w:val="0"/>
        <w:spacing w:after="0" w:line="240" w:lineRule="auto"/>
        <w:ind w:left="101" w:right="13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FC7">
        <w:rPr>
          <w:rFonts w:ascii="Times New Roman" w:hAnsi="Times New Roman" w:cs="Times New Roman"/>
          <w:color w:val="231E1F"/>
          <w:w w:val="112"/>
          <w:sz w:val="24"/>
          <w:szCs w:val="24"/>
        </w:rPr>
        <w:t>Средством</w:t>
      </w:r>
      <w:r w:rsidRPr="00932FC7">
        <w:rPr>
          <w:rFonts w:ascii="Times New Roman" w:hAnsi="Times New Roman" w:cs="Times New Roman"/>
          <w:color w:val="231E1F"/>
          <w:spacing w:val="-25"/>
          <w:w w:val="112"/>
          <w:sz w:val="24"/>
          <w:szCs w:val="24"/>
        </w:rPr>
        <w:t xml:space="preserve"> </w:t>
      </w:r>
      <w:r w:rsidRPr="00932FC7">
        <w:rPr>
          <w:rFonts w:ascii="Times New Roman" w:hAnsi="Times New Roman" w:cs="Times New Roman"/>
          <w:color w:val="231E1F"/>
          <w:w w:val="112"/>
          <w:sz w:val="24"/>
          <w:szCs w:val="24"/>
        </w:rPr>
        <w:t>формирования</w:t>
      </w:r>
      <w:r w:rsidRPr="00932FC7">
        <w:rPr>
          <w:rFonts w:ascii="Times New Roman" w:hAnsi="Times New Roman" w:cs="Times New Roman"/>
          <w:color w:val="231E1F"/>
          <w:spacing w:val="33"/>
          <w:w w:val="112"/>
          <w:sz w:val="24"/>
          <w:szCs w:val="24"/>
        </w:rPr>
        <w:t xml:space="preserve"> </w:t>
      </w:r>
      <w:r w:rsidRPr="00932FC7">
        <w:rPr>
          <w:rFonts w:ascii="Times New Roman" w:hAnsi="Times New Roman" w:cs="Times New Roman"/>
          <w:color w:val="231E1F"/>
          <w:w w:val="112"/>
          <w:sz w:val="24"/>
          <w:szCs w:val="24"/>
        </w:rPr>
        <w:t>регулятивных</w:t>
      </w:r>
      <w:r w:rsidRPr="00932FC7">
        <w:rPr>
          <w:rFonts w:ascii="Times New Roman" w:hAnsi="Times New Roman" w:cs="Times New Roman"/>
          <w:color w:val="231E1F"/>
          <w:spacing w:val="58"/>
          <w:w w:val="112"/>
          <w:sz w:val="24"/>
          <w:szCs w:val="24"/>
        </w:rPr>
        <w:t xml:space="preserve"> </w:t>
      </w:r>
      <w:r w:rsidRPr="00932FC7">
        <w:rPr>
          <w:rFonts w:ascii="Times New Roman" w:hAnsi="Times New Roman" w:cs="Times New Roman"/>
          <w:color w:val="231E1F"/>
          <w:sz w:val="24"/>
          <w:szCs w:val="24"/>
        </w:rPr>
        <w:t>УУД</w:t>
      </w:r>
      <w:r w:rsidRPr="00932FC7">
        <w:rPr>
          <w:rFonts w:ascii="Times New Roman" w:hAnsi="Times New Roman" w:cs="Times New Roman"/>
          <w:color w:val="231E1F"/>
          <w:spacing w:val="49"/>
          <w:sz w:val="24"/>
          <w:szCs w:val="24"/>
        </w:rPr>
        <w:t xml:space="preserve"> </w:t>
      </w:r>
      <w:r w:rsidRPr="00932FC7">
        <w:rPr>
          <w:rFonts w:ascii="Times New Roman" w:hAnsi="Times New Roman" w:cs="Times New Roman"/>
          <w:color w:val="231E1F"/>
          <w:w w:val="115"/>
          <w:sz w:val="24"/>
          <w:szCs w:val="24"/>
        </w:rPr>
        <w:t>служит</w:t>
      </w:r>
      <w:r w:rsidRPr="00932FC7">
        <w:rPr>
          <w:rFonts w:ascii="Times New Roman" w:hAnsi="Times New Roman" w:cs="Times New Roman"/>
          <w:color w:val="231E1F"/>
          <w:spacing w:val="11"/>
          <w:w w:val="115"/>
          <w:sz w:val="24"/>
          <w:szCs w:val="24"/>
        </w:rPr>
        <w:t xml:space="preserve"> </w:t>
      </w:r>
      <w:r w:rsidRPr="00932FC7">
        <w:rPr>
          <w:rFonts w:ascii="Times New Roman" w:hAnsi="Times New Roman" w:cs="Times New Roman"/>
          <w:color w:val="231E1F"/>
          <w:w w:val="115"/>
          <w:sz w:val="24"/>
          <w:szCs w:val="24"/>
        </w:rPr>
        <w:t xml:space="preserve">технология </w:t>
      </w:r>
      <w:r w:rsidRPr="00932FC7">
        <w:rPr>
          <w:rFonts w:ascii="Times New Roman" w:hAnsi="Times New Roman" w:cs="Times New Roman"/>
          <w:color w:val="231E1F"/>
          <w:w w:val="112"/>
          <w:sz w:val="24"/>
          <w:szCs w:val="24"/>
        </w:rPr>
        <w:t>продуктивного</w:t>
      </w:r>
      <w:r w:rsidRPr="00932FC7">
        <w:rPr>
          <w:rFonts w:ascii="Times New Roman" w:hAnsi="Times New Roman" w:cs="Times New Roman"/>
          <w:color w:val="231E1F"/>
          <w:spacing w:val="-6"/>
          <w:w w:val="112"/>
          <w:sz w:val="24"/>
          <w:szCs w:val="24"/>
        </w:rPr>
        <w:t xml:space="preserve"> </w:t>
      </w:r>
      <w:r w:rsidRPr="00932FC7">
        <w:rPr>
          <w:rFonts w:ascii="Times New Roman" w:hAnsi="Times New Roman" w:cs="Times New Roman"/>
          <w:color w:val="231E1F"/>
          <w:w w:val="118"/>
          <w:sz w:val="24"/>
          <w:szCs w:val="24"/>
        </w:rPr>
        <w:t>чтения.</w:t>
      </w:r>
    </w:p>
    <w:p w:rsidR="00323133" w:rsidRPr="00932FC7" w:rsidRDefault="00323133" w:rsidP="00323133">
      <w:pPr>
        <w:tabs>
          <w:tab w:val="left" w:leader="dot" w:pos="624"/>
        </w:tabs>
        <w:spacing w:after="0" w:line="240" w:lineRule="auto"/>
        <w:ind w:firstLine="624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32FC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 процессе изучения русского языка и родного языка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323133" w:rsidRPr="00932FC7" w:rsidRDefault="00323133" w:rsidP="00323133">
      <w:pPr>
        <w:widowControl w:val="0"/>
        <w:autoSpaceDE w:val="0"/>
        <w:autoSpaceDN w:val="0"/>
        <w:adjustRightInd w:val="0"/>
        <w:spacing w:after="0" w:line="240" w:lineRule="auto"/>
        <w:ind w:left="384"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FC7">
        <w:rPr>
          <w:rFonts w:ascii="Times New Roman" w:hAnsi="Times New Roman" w:cs="Times New Roman"/>
          <w:i/>
          <w:iCs/>
          <w:color w:val="231E1F"/>
          <w:w w:val="113"/>
          <w:sz w:val="24"/>
          <w:szCs w:val="24"/>
          <w:u w:val="single"/>
        </w:rPr>
        <w:t>Познавательные</w:t>
      </w:r>
      <w:r w:rsidRPr="00932FC7">
        <w:rPr>
          <w:rFonts w:ascii="Times New Roman" w:hAnsi="Times New Roman" w:cs="Times New Roman"/>
          <w:i/>
          <w:iCs/>
          <w:color w:val="231E1F"/>
          <w:spacing w:val="57"/>
          <w:w w:val="113"/>
          <w:sz w:val="24"/>
          <w:szCs w:val="24"/>
          <w:u w:val="single"/>
        </w:rPr>
        <w:t xml:space="preserve"> </w:t>
      </w:r>
      <w:r w:rsidRPr="00932FC7">
        <w:rPr>
          <w:rFonts w:ascii="Times New Roman" w:hAnsi="Times New Roman" w:cs="Times New Roman"/>
          <w:i/>
          <w:iCs/>
          <w:color w:val="231E1F"/>
          <w:w w:val="113"/>
          <w:sz w:val="24"/>
          <w:szCs w:val="24"/>
          <w:u w:val="single"/>
        </w:rPr>
        <w:t>УУД</w:t>
      </w:r>
      <w:r w:rsidRPr="00932FC7">
        <w:rPr>
          <w:rFonts w:ascii="Times New Roman" w:hAnsi="Times New Roman" w:cs="Times New Roman"/>
          <w:i/>
          <w:iCs/>
          <w:color w:val="231E1F"/>
          <w:w w:val="113"/>
          <w:sz w:val="24"/>
          <w:szCs w:val="24"/>
        </w:rPr>
        <w:t>:</w:t>
      </w:r>
    </w:p>
    <w:p w:rsidR="00323133" w:rsidRPr="00932FC7" w:rsidRDefault="00323133" w:rsidP="00323133">
      <w:pPr>
        <w:tabs>
          <w:tab w:val="left" w:leader="dot" w:pos="624"/>
        </w:tabs>
        <w:spacing w:after="0" w:line="240" w:lineRule="auto"/>
        <w:ind w:firstLine="624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32FC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</w:t>
      </w:r>
    </w:p>
    <w:p w:rsidR="00323133" w:rsidRPr="00932FC7" w:rsidRDefault="00323133" w:rsidP="00323133">
      <w:pPr>
        <w:widowControl w:val="0"/>
        <w:autoSpaceDE w:val="0"/>
        <w:autoSpaceDN w:val="0"/>
        <w:adjustRightInd w:val="0"/>
        <w:spacing w:after="0" w:line="240" w:lineRule="auto"/>
        <w:ind w:left="384" w:firstLine="62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32FC7">
        <w:rPr>
          <w:rFonts w:ascii="Times New Roman" w:hAnsi="Times New Roman" w:cs="Times New Roman"/>
          <w:i/>
          <w:iCs/>
          <w:color w:val="231E1F"/>
          <w:w w:val="114"/>
          <w:sz w:val="24"/>
          <w:szCs w:val="24"/>
          <w:u w:val="single"/>
        </w:rPr>
        <w:t>Коммуникативные</w:t>
      </w:r>
      <w:r w:rsidRPr="00932FC7">
        <w:rPr>
          <w:rFonts w:ascii="Times New Roman" w:hAnsi="Times New Roman" w:cs="Times New Roman"/>
          <w:i/>
          <w:iCs/>
          <w:color w:val="231E1F"/>
          <w:spacing w:val="47"/>
          <w:w w:val="114"/>
          <w:sz w:val="24"/>
          <w:szCs w:val="24"/>
          <w:u w:val="single"/>
        </w:rPr>
        <w:t xml:space="preserve"> </w:t>
      </w:r>
      <w:r w:rsidRPr="00932FC7">
        <w:rPr>
          <w:rFonts w:ascii="Times New Roman" w:hAnsi="Times New Roman" w:cs="Times New Roman"/>
          <w:i/>
          <w:iCs/>
          <w:color w:val="231E1F"/>
          <w:w w:val="114"/>
          <w:sz w:val="24"/>
          <w:szCs w:val="24"/>
          <w:u w:val="single"/>
        </w:rPr>
        <w:t>УУД:</w:t>
      </w:r>
    </w:p>
    <w:p w:rsidR="00323133" w:rsidRPr="00932FC7" w:rsidRDefault="00323133" w:rsidP="00323133">
      <w:pPr>
        <w:tabs>
          <w:tab w:val="left" w:leader="dot" w:pos="624"/>
        </w:tabs>
        <w:spacing w:after="0" w:line="240" w:lineRule="auto"/>
        <w:ind w:firstLine="624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32FC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У них будут сформированы коммуникативные учебные действия, необходимые для успешного участия в диалоге: ориентация на позицию партнёра, учёт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323133" w:rsidRPr="00932FC7" w:rsidRDefault="00323133" w:rsidP="00323133">
      <w:pPr>
        <w:widowControl w:val="0"/>
        <w:autoSpaceDE w:val="0"/>
        <w:autoSpaceDN w:val="0"/>
        <w:adjustRightInd w:val="0"/>
        <w:spacing w:after="0" w:line="240" w:lineRule="auto"/>
        <w:ind w:left="101" w:right="13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FC7">
        <w:rPr>
          <w:rFonts w:ascii="Times New Roman" w:hAnsi="Times New Roman" w:cs="Times New Roman"/>
          <w:color w:val="231E1F"/>
          <w:sz w:val="24"/>
          <w:szCs w:val="24"/>
        </w:rPr>
        <w:t>–</w:t>
      </w:r>
      <w:r w:rsidRPr="00932FC7">
        <w:rPr>
          <w:rFonts w:ascii="Times New Roman" w:hAnsi="Times New Roman" w:cs="Times New Roman"/>
          <w:color w:val="231E1F"/>
          <w:spacing w:val="26"/>
          <w:sz w:val="24"/>
          <w:szCs w:val="24"/>
        </w:rPr>
        <w:t xml:space="preserve"> </w:t>
      </w:r>
      <w:r w:rsidRPr="00932FC7">
        <w:rPr>
          <w:rFonts w:ascii="Times New Roman" w:hAnsi="Times New Roman" w:cs="Times New Roman"/>
          <w:i/>
          <w:iCs/>
          <w:color w:val="231E1F"/>
          <w:w w:val="111"/>
          <w:sz w:val="24"/>
          <w:szCs w:val="24"/>
        </w:rPr>
        <w:t>оформлять</w:t>
      </w:r>
      <w:r w:rsidRPr="00932FC7">
        <w:rPr>
          <w:rFonts w:ascii="Times New Roman" w:hAnsi="Times New Roman" w:cs="Times New Roman"/>
          <w:i/>
          <w:iCs/>
          <w:color w:val="231E1F"/>
          <w:spacing w:val="-5"/>
          <w:w w:val="111"/>
          <w:sz w:val="24"/>
          <w:szCs w:val="24"/>
        </w:rPr>
        <w:t xml:space="preserve"> </w:t>
      </w:r>
      <w:r w:rsidRPr="00932FC7">
        <w:rPr>
          <w:rFonts w:ascii="Times New Roman" w:hAnsi="Times New Roman" w:cs="Times New Roman"/>
          <w:color w:val="231E1F"/>
          <w:sz w:val="24"/>
          <w:szCs w:val="24"/>
        </w:rPr>
        <w:t>свои</w:t>
      </w:r>
      <w:r w:rsidRPr="00932FC7">
        <w:rPr>
          <w:rFonts w:ascii="Times New Roman" w:hAnsi="Times New Roman" w:cs="Times New Roman"/>
          <w:color w:val="231E1F"/>
          <w:spacing w:val="44"/>
          <w:sz w:val="24"/>
          <w:szCs w:val="24"/>
        </w:rPr>
        <w:t xml:space="preserve"> </w:t>
      </w:r>
      <w:r w:rsidRPr="00932FC7">
        <w:rPr>
          <w:rFonts w:ascii="Times New Roman" w:hAnsi="Times New Roman" w:cs="Times New Roman"/>
          <w:color w:val="231E1F"/>
          <w:w w:val="114"/>
          <w:sz w:val="24"/>
          <w:szCs w:val="24"/>
        </w:rPr>
        <w:t>мысли</w:t>
      </w:r>
      <w:r w:rsidRPr="00932FC7">
        <w:rPr>
          <w:rFonts w:ascii="Times New Roman" w:hAnsi="Times New Roman" w:cs="Times New Roman"/>
          <w:color w:val="231E1F"/>
          <w:spacing w:val="-7"/>
          <w:w w:val="114"/>
          <w:sz w:val="24"/>
          <w:szCs w:val="24"/>
        </w:rPr>
        <w:t xml:space="preserve"> </w:t>
      </w:r>
      <w:r w:rsidRPr="00932FC7">
        <w:rPr>
          <w:rFonts w:ascii="Times New Roman" w:hAnsi="Times New Roman" w:cs="Times New Roman"/>
          <w:color w:val="231E1F"/>
          <w:sz w:val="24"/>
          <w:szCs w:val="24"/>
        </w:rPr>
        <w:t>в</w:t>
      </w:r>
      <w:r w:rsidRPr="00932FC7">
        <w:rPr>
          <w:rFonts w:ascii="Times New Roman" w:hAnsi="Times New Roman" w:cs="Times New Roman"/>
          <w:color w:val="231E1F"/>
          <w:spacing w:val="13"/>
          <w:sz w:val="24"/>
          <w:szCs w:val="24"/>
        </w:rPr>
        <w:t xml:space="preserve"> </w:t>
      </w:r>
      <w:r w:rsidRPr="00932FC7">
        <w:rPr>
          <w:rFonts w:ascii="Times New Roman" w:hAnsi="Times New Roman" w:cs="Times New Roman"/>
          <w:color w:val="231E1F"/>
          <w:w w:val="111"/>
          <w:sz w:val="24"/>
          <w:szCs w:val="24"/>
        </w:rPr>
        <w:t>устной</w:t>
      </w:r>
      <w:r w:rsidRPr="00932FC7">
        <w:rPr>
          <w:rFonts w:ascii="Times New Roman" w:hAnsi="Times New Roman" w:cs="Times New Roman"/>
          <w:color w:val="231E1F"/>
          <w:spacing w:val="-5"/>
          <w:w w:val="111"/>
          <w:sz w:val="24"/>
          <w:szCs w:val="24"/>
        </w:rPr>
        <w:t xml:space="preserve"> </w:t>
      </w:r>
      <w:r w:rsidRPr="00932FC7">
        <w:rPr>
          <w:rFonts w:ascii="Times New Roman" w:hAnsi="Times New Roman" w:cs="Times New Roman"/>
          <w:color w:val="231E1F"/>
          <w:sz w:val="24"/>
          <w:szCs w:val="24"/>
        </w:rPr>
        <w:t>и</w:t>
      </w:r>
      <w:r w:rsidRPr="00932FC7">
        <w:rPr>
          <w:rFonts w:ascii="Times New Roman" w:hAnsi="Times New Roman" w:cs="Times New Roman"/>
          <w:color w:val="231E1F"/>
          <w:spacing w:val="20"/>
          <w:sz w:val="24"/>
          <w:szCs w:val="24"/>
        </w:rPr>
        <w:t xml:space="preserve"> </w:t>
      </w:r>
      <w:r w:rsidRPr="00932FC7">
        <w:rPr>
          <w:rFonts w:ascii="Times New Roman" w:hAnsi="Times New Roman" w:cs="Times New Roman"/>
          <w:color w:val="231E1F"/>
          <w:w w:val="112"/>
          <w:sz w:val="24"/>
          <w:szCs w:val="24"/>
        </w:rPr>
        <w:t>письменной</w:t>
      </w:r>
      <w:r w:rsidRPr="00932FC7">
        <w:rPr>
          <w:rFonts w:ascii="Times New Roman" w:hAnsi="Times New Roman" w:cs="Times New Roman"/>
          <w:color w:val="231E1F"/>
          <w:spacing w:val="-6"/>
          <w:w w:val="112"/>
          <w:sz w:val="24"/>
          <w:szCs w:val="24"/>
        </w:rPr>
        <w:t xml:space="preserve"> </w:t>
      </w:r>
      <w:r w:rsidRPr="00932FC7">
        <w:rPr>
          <w:rFonts w:ascii="Times New Roman" w:hAnsi="Times New Roman" w:cs="Times New Roman"/>
          <w:color w:val="231E1F"/>
          <w:sz w:val="24"/>
          <w:szCs w:val="24"/>
        </w:rPr>
        <w:t xml:space="preserve">форме </w:t>
      </w:r>
      <w:r w:rsidRPr="00932FC7">
        <w:rPr>
          <w:rFonts w:ascii="Times New Roman" w:hAnsi="Times New Roman" w:cs="Times New Roman"/>
          <w:color w:val="231E1F"/>
          <w:spacing w:val="6"/>
          <w:sz w:val="24"/>
          <w:szCs w:val="24"/>
        </w:rPr>
        <w:t xml:space="preserve"> </w:t>
      </w:r>
      <w:r w:rsidRPr="00932FC7">
        <w:rPr>
          <w:rFonts w:ascii="Times New Roman" w:hAnsi="Times New Roman" w:cs="Times New Roman"/>
          <w:color w:val="231E1F"/>
          <w:sz w:val="24"/>
          <w:szCs w:val="24"/>
        </w:rPr>
        <w:t>(на</w:t>
      </w:r>
      <w:r w:rsidRPr="00932FC7">
        <w:rPr>
          <w:rFonts w:ascii="Times New Roman" w:hAnsi="Times New Roman" w:cs="Times New Roman"/>
          <w:color w:val="231E1F"/>
          <w:spacing w:val="38"/>
          <w:sz w:val="24"/>
          <w:szCs w:val="24"/>
        </w:rPr>
        <w:t xml:space="preserve"> </w:t>
      </w:r>
      <w:r w:rsidRPr="00932FC7">
        <w:rPr>
          <w:rFonts w:ascii="Times New Roman" w:hAnsi="Times New Roman" w:cs="Times New Roman"/>
          <w:color w:val="231E1F"/>
          <w:w w:val="111"/>
          <w:sz w:val="24"/>
          <w:szCs w:val="24"/>
        </w:rPr>
        <w:t xml:space="preserve">уровне </w:t>
      </w:r>
      <w:r w:rsidRPr="00932FC7">
        <w:rPr>
          <w:rFonts w:ascii="Times New Roman" w:hAnsi="Times New Roman" w:cs="Times New Roman"/>
          <w:color w:val="231E1F"/>
          <w:w w:val="115"/>
          <w:sz w:val="24"/>
          <w:szCs w:val="24"/>
        </w:rPr>
        <w:t>предложения</w:t>
      </w:r>
      <w:r w:rsidRPr="00932FC7">
        <w:rPr>
          <w:rFonts w:ascii="Times New Roman" w:hAnsi="Times New Roman" w:cs="Times New Roman"/>
          <w:color w:val="231E1F"/>
          <w:spacing w:val="-7"/>
          <w:w w:val="115"/>
          <w:sz w:val="24"/>
          <w:szCs w:val="24"/>
        </w:rPr>
        <w:t xml:space="preserve"> </w:t>
      </w:r>
      <w:r w:rsidRPr="00932FC7">
        <w:rPr>
          <w:rFonts w:ascii="Times New Roman" w:hAnsi="Times New Roman" w:cs="Times New Roman"/>
          <w:color w:val="231E1F"/>
          <w:sz w:val="24"/>
          <w:szCs w:val="24"/>
        </w:rPr>
        <w:t xml:space="preserve">или </w:t>
      </w:r>
      <w:r w:rsidRPr="00932FC7">
        <w:rPr>
          <w:rFonts w:ascii="Times New Roman" w:hAnsi="Times New Roman" w:cs="Times New Roman"/>
          <w:color w:val="231E1F"/>
          <w:spacing w:val="5"/>
          <w:sz w:val="24"/>
          <w:szCs w:val="24"/>
        </w:rPr>
        <w:t xml:space="preserve"> </w:t>
      </w:r>
      <w:r w:rsidRPr="00932FC7">
        <w:rPr>
          <w:rFonts w:ascii="Times New Roman" w:hAnsi="Times New Roman" w:cs="Times New Roman"/>
          <w:color w:val="231E1F"/>
          <w:w w:val="110"/>
          <w:sz w:val="24"/>
          <w:szCs w:val="24"/>
        </w:rPr>
        <w:t>небольшого</w:t>
      </w:r>
      <w:r w:rsidRPr="00932FC7">
        <w:rPr>
          <w:rFonts w:ascii="Times New Roman" w:hAnsi="Times New Roman" w:cs="Times New Roman"/>
          <w:color w:val="231E1F"/>
          <w:spacing w:val="-4"/>
          <w:w w:val="110"/>
          <w:sz w:val="24"/>
          <w:szCs w:val="24"/>
        </w:rPr>
        <w:t xml:space="preserve"> </w:t>
      </w:r>
      <w:r w:rsidRPr="00932FC7">
        <w:rPr>
          <w:rFonts w:ascii="Times New Roman" w:hAnsi="Times New Roman" w:cs="Times New Roman"/>
          <w:color w:val="231E1F"/>
          <w:w w:val="115"/>
          <w:sz w:val="24"/>
          <w:szCs w:val="24"/>
        </w:rPr>
        <w:t>текста);</w:t>
      </w:r>
    </w:p>
    <w:p w:rsidR="00323133" w:rsidRPr="00932FC7" w:rsidRDefault="00323133" w:rsidP="00323133">
      <w:pPr>
        <w:widowControl w:val="0"/>
        <w:autoSpaceDE w:val="0"/>
        <w:autoSpaceDN w:val="0"/>
        <w:adjustRightInd w:val="0"/>
        <w:spacing w:after="0" w:line="240" w:lineRule="auto"/>
        <w:ind w:left="3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FC7">
        <w:rPr>
          <w:rFonts w:ascii="Times New Roman" w:hAnsi="Times New Roman" w:cs="Times New Roman"/>
          <w:color w:val="231E1F"/>
          <w:sz w:val="24"/>
          <w:szCs w:val="24"/>
        </w:rPr>
        <w:t>–</w:t>
      </w:r>
      <w:r w:rsidRPr="00932FC7">
        <w:rPr>
          <w:rFonts w:ascii="Times New Roman" w:hAnsi="Times New Roman" w:cs="Times New Roman"/>
          <w:color w:val="231E1F"/>
          <w:spacing w:val="26"/>
          <w:sz w:val="24"/>
          <w:szCs w:val="24"/>
        </w:rPr>
        <w:t xml:space="preserve"> </w:t>
      </w:r>
      <w:r w:rsidRPr="00932FC7">
        <w:rPr>
          <w:rFonts w:ascii="Times New Roman" w:hAnsi="Times New Roman" w:cs="Times New Roman"/>
          <w:i/>
          <w:iCs/>
          <w:color w:val="231E1F"/>
          <w:w w:val="117"/>
          <w:sz w:val="24"/>
          <w:szCs w:val="24"/>
        </w:rPr>
        <w:t>слушать</w:t>
      </w:r>
      <w:r w:rsidRPr="00932FC7">
        <w:rPr>
          <w:rFonts w:ascii="Times New Roman" w:hAnsi="Times New Roman" w:cs="Times New Roman"/>
          <w:i/>
          <w:iCs/>
          <w:color w:val="231E1F"/>
          <w:spacing w:val="-8"/>
          <w:w w:val="117"/>
          <w:sz w:val="24"/>
          <w:szCs w:val="24"/>
        </w:rPr>
        <w:t xml:space="preserve"> </w:t>
      </w:r>
      <w:r w:rsidRPr="00932FC7">
        <w:rPr>
          <w:rFonts w:ascii="Times New Roman" w:hAnsi="Times New Roman" w:cs="Times New Roman"/>
          <w:color w:val="231E1F"/>
          <w:sz w:val="24"/>
          <w:szCs w:val="24"/>
        </w:rPr>
        <w:t>и</w:t>
      </w:r>
      <w:r w:rsidRPr="00932FC7">
        <w:rPr>
          <w:rFonts w:ascii="Times New Roman" w:hAnsi="Times New Roman" w:cs="Times New Roman"/>
          <w:color w:val="231E1F"/>
          <w:spacing w:val="20"/>
          <w:sz w:val="24"/>
          <w:szCs w:val="24"/>
        </w:rPr>
        <w:t xml:space="preserve"> </w:t>
      </w:r>
      <w:r w:rsidRPr="00932FC7">
        <w:rPr>
          <w:rFonts w:ascii="Times New Roman" w:hAnsi="Times New Roman" w:cs="Times New Roman"/>
          <w:i/>
          <w:iCs/>
          <w:color w:val="231E1F"/>
          <w:w w:val="116"/>
          <w:sz w:val="24"/>
          <w:szCs w:val="24"/>
        </w:rPr>
        <w:t>понимать</w:t>
      </w:r>
      <w:r w:rsidRPr="00932FC7">
        <w:rPr>
          <w:rFonts w:ascii="Times New Roman" w:hAnsi="Times New Roman" w:cs="Times New Roman"/>
          <w:i/>
          <w:iCs/>
          <w:color w:val="231E1F"/>
          <w:spacing w:val="-8"/>
          <w:w w:val="116"/>
          <w:sz w:val="24"/>
          <w:szCs w:val="24"/>
        </w:rPr>
        <w:t xml:space="preserve"> </w:t>
      </w:r>
      <w:r w:rsidRPr="00932FC7">
        <w:rPr>
          <w:rFonts w:ascii="Times New Roman" w:hAnsi="Times New Roman" w:cs="Times New Roman"/>
          <w:color w:val="231E1F"/>
          <w:sz w:val="24"/>
          <w:szCs w:val="24"/>
        </w:rPr>
        <w:t xml:space="preserve">речь  </w:t>
      </w:r>
      <w:r w:rsidRPr="00932FC7">
        <w:rPr>
          <w:rFonts w:ascii="Times New Roman" w:hAnsi="Times New Roman" w:cs="Times New Roman"/>
          <w:color w:val="231E1F"/>
          <w:w w:val="115"/>
          <w:sz w:val="24"/>
          <w:szCs w:val="24"/>
        </w:rPr>
        <w:t>других;</w:t>
      </w:r>
    </w:p>
    <w:p w:rsidR="00323133" w:rsidRPr="00932FC7" w:rsidRDefault="00323133" w:rsidP="00323133">
      <w:pPr>
        <w:widowControl w:val="0"/>
        <w:autoSpaceDE w:val="0"/>
        <w:autoSpaceDN w:val="0"/>
        <w:adjustRightInd w:val="0"/>
        <w:spacing w:after="0" w:line="240" w:lineRule="auto"/>
        <w:ind w:left="3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FC7">
        <w:rPr>
          <w:rFonts w:ascii="Times New Roman" w:hAnsi="Times New Roman" w:cs="Times New Roman"/>
          <w:color w:val="231E1F"/>
          <w:sz w:val="24"/>
          <w:szCs w:val="24"/>
        </w:rPr>
        <w:t>–</w:t>
      </w:r>
      <w:r w:rsidRPr="00932FC7">
        <w:rPr>
          <w:rFonts w:ascii="Times New Roman" w:hAnsi="Times New Roman" w:cs="Times New Roman"/>
          <w:color w:val="231E1F"/>
          <w:spacing w:val="26"/>
          <w:sz w:val="24"/>
          <w:szCs w:val="24"/>
        </w:rPr>
        <w:t xml:space="preserve"> </w:t>
      </w:r>
      <w:r w:rsidRPr="00932FC7">
        <w:rPr>
          <w:rFonts w:ascii="Times New Roman" w:hAnsi="Times New Roman" w:cs="Times New Roman"/>
          <w:i/>
          <w:iCs/>
          <w:color w:val="231E1F"/>
          <w:w w:val="115"/>
          <w:sz w:val="24"/>
          <w:szCs w:val="24"/>
        </w:rPr>
        <w:t>выразительно</w:t>
      </w:r>
      <w:r w:rsidRPr="00932FC7">
        <w:rPr>
          <w:rFonts w:ascii="Times New Roman" w:hAnsi="Times New Roman" w:cs="Times New Roman"/>
          <w:i/>
          <w:iCs/>
          <w:color w:val="231E1F"/>
          <w:spacing w:val="-7"/>
          <w:w w:val="115"/>
          <w:sz w:val="24"/>
          <w:szCs w:val="24"/>
        </w:rPr>
        <w:t xml:space="preserve"> </w:t>
      </w:r>
      <w:r w:rsidRPr="00932FC7">
        <w:rPr>
          <w:rFonts w:ascii="Times New Roman" w:hAnsi="Times New Roman" w:cs="Times New Roman"/>
          <w:i/>
          <w:iCs/>
          <w:color w:val="231E1F"/>
          <w:w w:val="115"/>
          <w:sz w:val="24"/>
          <w:szCs w:val="24"/>
        </w:rPr>
        <w:t xml:space="preserve">читать </w:t>
      </w:r>
      <w:r w:rsidRPr="00932FC7">
        <w:rPr>
          <w:rFonts w:ascii="Times New Roman" w:hAnsi="Times New Roman" w:cs="Times New Roman"/>
          <w:color w:val="231E1F"/>
          <w:sz w:val="24"/>
          <w:szCs w:val="24"/>
        </w:rPr>
        <w:t>и</w:t>
      </w:r>
      <w:r w:rsidRPr="00932FC7">
        <w:rPr>
          <w:rFonts w:ascii="Times New Roman" w:hAnsi="Times New Roman" w:cs="Times New Roman"/>
          <w:color w:val="231E1F"/>
          <w:spacing w:val="20"/>
          <w:sz w:val="24"/>
          <w:szCs w:val="24"/>
        </w:rPr>
        <w:t xml:space="preserve"> </w:t>
      </w:r>
      <w:r w:rsidRPr="00932FC7">
        <w:rPr>
          <w:rFonts w:ascii="Times New Roman" w:hAnsi="Times New Roman" w:cs="Times New Roman"/>
          <w:i/>
          <w:iCs/>
          <w:color w:val="231E1F"/>
          <w:w w:val="114"/>
          <w:sz w:val="24"/>
          <w:szCs w:val="24"/>
        </w:rPr>
        <w:t>понимать</w:t>
      </w:r>
      <w:r w:rsidRPr="00932FC7">
        <w:rPr>
          <w:rFonts w:ascii="Times New Roman" w:hAnsi="Times New Roman" w:cs="Times New Roman"/>
          <w:i/>
          <w:iCs/>
          <w:color w:val="231E1F"/>
          <w:spacing w:val="-7"/>
          <w:w w:val="114"/>
          <w:sz w:val="24"/>
          <w:szCs w:val="24"/>
        </w:rPr>
        <w:t xml:space="preserve"> </w:t>
      </w:r>
      <w:r w:rsidRPr="00932FC7">
        <w:rPr>
          <w:rFonts w:ascii="Times New Roman" w:hAnsi="Times New Roman" w:cs="Times New Roman"/>
          <w:color w:val="231E1F"/>
          <w:w w:val="116"/>
          <w:sz w:val="24"/>
          <w:szCs w:val="24"/>
        </w:rPr>
        <w:t>текст;</w:t>
      </w:r>
    </w:p>
    <w:p w:rsidR="00323133" w:rsidRPr="00932FC7" w:rsidRDefault="00323133" w:rsidP="00323133">
      <w:pPr>
        <w:widowControl w:val="0"/>
        <w:autoSpaceDE w:val="0"/>
        <w:autoSpaceDN w:val="0"/>
        <w:adjustRightInd w:val="0"/>
        <w:spacing w:after="0" w:line="240" w:lineRule="auto"/>
        <w:ind w:left="101" w:right="13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FC7">
        <w:rPr>
          <w:rFonts w:ascii="Times New Roman" w:hAnsi="Times New Roman" w:cs="Times New Roman"/>
          <w:color w:val="231E1F"/>
          <w:sz w:val="24"/>
          <w:szCs w:val="24"/>
        </w:rPr>
        <w:t xml:space="preserve">- </w:t>
      </w:r>
      <w:r w:rsidRPr="00932FC7">
        <w:rPr>
          <w:rFonts w:ascii="Times New Roman" w:hAnsi="Times New Roman" w:cs="Times New Roman"/>
          <w:i/>
          <w:color w:val="231E1F"/>
          <w:sz w:val="24"/>
          <w:szCs w:val="24"/>
        </w:rPr>
        <w:t xml:space="preserve">вести </w:t>
      </w:r>
      <w:r w:rsidRPr="00932FC7">
        <w:rPr>
          <w:rFonts w:ascii="Times New Roman" w:hAnsi="Times New Roman" w:cs="Times New Roman"/>
          <w:color w:val="231E1F"/>
          <w:sz w:val="24"/>
          <w:szCs w:val="24"/>
        </w:rPr>
        <w:t>диалог;</w:t>
      </w:r>
    </w:p>
    <w:p w:rsidR="00323133" w:rsidRPr="00932FC7" w:rsidRDefault="00323133" w:rsidP="00323133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32FC7">
        <w:rPr>
          <w:rFonts w:ascii="Times New Roman" w:hAnsi="Times New Roman" w:cs="Times New Roman"/>
          <w:color w:val="231E1F"/>
          <w:w w:val="113"/>
          <w:sz w:val="24"/>
          <w:szCs w:val="24"/>
        </w:rPr>
        <w:t>Средством</w:t>
      </w:r>
      <w:r w:rsidRPr="00932FC7">
        <w:rPr>
          <w:rFonts w:ascii="Times New Roman" w:hAnsi="Times New Roman" w:cs="Times New Roman"/>
          <w:color w:val="231E1F"/>
          <w:spacing w:val="-26"/>
          <w:w w:val="113"/>
          <w:sz w:val="24"/>
          <w:szCs w:val="24"/>
        </w:rPr>
        <w:t xml:space="preserve"> </w:t>
      </w:r>
      <w:r w:rsidRPr="00932FC7">
        <w:rPr>
          <w:rFonts w:ascii="Times New Roman" w:hAnsi="Times New Roman" w:cs="Times New Roman"/>
          <w:color w:val="231E1F"/>
          <w:w w:val="113"/>
          <w:sz w:val="24"/>
          <w:szCs w:val="24"/>
        </w:rPr>
        <w:t>формирования</w:t>
      </w:r>
      <w:r w:rsidRPr="00932FC7">
        <w:rPr>
          <w:rFonts w:ascii="Times New Roman" w:hAnsi="Times New Roman" w:cs="Times New Roman"/>
          <w:color w:val="231E1F"/>
          <w:spacing w:val="29"/>
          <w:w w:val="113"/>
          <w:sz w:val="24"/>
          <w:szCs w:val="24"/>
        </w:rPr>
        <w:t xml:space="preserve"> </w:t>
      </w:r>
      <w:r w:rsidRPr="00932FC7">
        <w:rPr>
          <w:rFonts w:ascii="Times New Roman" w:hAnsi="Times New Roman" w:cs="Times New Roman"/>
          <w:color w:val="231E1F"/>
          <w:w w:val="113"/>
          <w:sz w:val="24"/>
          <w:szCs w:val="24"/>
        </w:rPr>
        <w:t xml:space="preserve">коммуникативных </w:t>
      </w:r>
      <w:r w:rsidRPr="00932FC7">
        <w:rPr>
          <w:rFonts w:ascii="Times New Roman" w:hAnsi="Times New Roman" w:cs="Times New Roman"/>
          <w:color w:val="231E1F"/>
          <w:spacing w:val="5"/>
          <w:w w:val="113"/>
          <w:sz w:val="24"/>
          <w:szCs w:val="24"/>
        </w:rPr>
        <w:t xml:space="preserve"> </w:t>
      </w:r>
      <w:r w:rsidRPr="00932FC7">
        <w:rPr>
          <w:rFonts w:ascii="Times New Roman" w:hAnsi="Times New Roman" w:cs="Times New Roman"/>
          <w:color w:val="231E1F"/>
          <w:sz w:val="24"/>
          <w:szCs w:val="24"/>
        </w:rPr>
        <w:t xml:space="preserve">УУД </w:t>
      </w:r>
      <w:r w:rsidRPr="00932FC7">
        <w:rPr>
          <w:rFonts w:ascii="Times New Roman" w:hAnsi="Times New Roman" w:cs="Times New Roman"/>
          <w:color w:val="231E1F"/>
          <w:spacing w:val="4"/>
          <w:sz w:val="24"/>
          <w:szCs w:val="24"/>
        </w:rPr>
        <w:t xml:space="preserve"> </w:t>
      </w:r>
      <w:r w:rsidRPr="00932FC7">
        <w:rPr>
          <w:rFonts w:ascii="Times New Roman" w:hAnsi="Times New Roman" w:cs="Times New Roman"/>
          <w:color w:val="231E1F"/>
          <w:w w:val="113"/>
          <w:sz w:val="24"/>
          <w:szCs w:val="24"/>
        </w:rPr>
        <w:t>служит</w:t>
      </w:r>
      <w:r w:rsidRPr="00932FC7">
        <w:rPr>
          <w:rFonts w:ascii="Times New Roman" w:hAnsi="Times New Roman" w:cs="Times New Roman"/>
          <w:color w:val="231E1F"/>
          <w:spacing w:val="35"/>
          <w:w w:val="113"/>
          <w:sz w:val="24"/>
          <w:szCs w:val="24"/>
        </w:rPr>
        <w:t xml:space="preserve"> </w:t>
      </w:r>
      <w:r w:rsidRPr="00932FC7">
        <w:rPr>
          <w:rFonts w:ascii="Times New Roman" w:hAnsi="Times New Roman" w:cs="Times New Roman"/>
          <w:color w:val="231E1F"/>
          <w:w w:val="113"/>
          <w:sz w:val="24"/>
          <w:szCs w:val="24"/>
        </w:rPr>
        <w:t>технология</w:t>
      </w:r>
      <w:r w:rsidRPr="00932FC7">
        <w:rPr>
          <w:rFonts w:ascii="Times New Roman" w:hAnsi="Times New Roman" w:cs="Times New Roman"/>
          <w:color w:val="231E1F"/>
          <w:spacing w:val="15"/>
          <w:w w:val="113"/>
          <w:sz w:val="24"/>
          <w:szCs w:val="24"/>
        </w:rPr>
        <w:t xml:space="preserve"> </w:t>
      </w:r>
      <w:r w:rsidRPr="00932FC7">
        <w:rPr>
          <w:rFonts w:ascii="Times New Roman" w:hAnsi="Times New Roman" w:cs="Times New Roman"/>
          <w:color w:val="231E1F"/>
          <w:w w:val="113"/>
          <w:sz w:val="24"/>
          <w:szCs w:val="24"/>
        </w:rPr>
        <w:t>продуктивного</w:t>
      </w:r>
      <w:r w:rsidRPr="00932FC7">
        <w:rPr>
          <w:rFonts w:ascii="Times New Roman" w:hAnsi="Times New Roman" w:cs="Times New Roman"/>
          <w:color w:val="231E1F"/>
          <w:spacing w:val="-15"/>
          <w:w w:val="113"/>
          <w:sz w:val="24"/>
          <w:szCs w:val="24"/>
        </w:rPr>
        <w:t xml:space="preserve"> </w:t>
      </w:r>
      <w:r w:rsidRPr="00932FC7">
        <w:rPr>
          <w:rFonts w:ascii="Times New Roman" w:hAnsi="Times New Roman" w:cs="Times New Roman"/>
          <w:color w:val="231E1F"/>
          <w:w w:val="113"/>
          <w:sz w:val="24"/>
          <w:szCs w:val="24"/>
        </w:rPr>
        <w:t>чтения</w:t>
      </w:r>
      <w:r w:rsidRPr="00932FC7">
        <w:rPr>
          <w:rFonts w:ascii="Times New Roman" w:hAnsi="Times New Roman" w:cs="Times New Roman"/>
          <w:color w:val="231E1F"/>
          <w:spacing w:val="18"/>
          <w:w w:val="113"/>
          <w:sz w:val="24"/>
          <w:szCs w:val="24"/>
        </w:rPr>
        <w:t xml:space="preserve"> </w:t>
      </w:r>
      <w:r w:rsidRPr="00932FC7">
        <w:rPr>
          <w:rFonts w:ascii="Times New Roman" w:hAnsi="Times New Roman" w:cs="Times New Roman"/>
          <w:color w:val="231E1F"/>
          <w:sz w:val="24"/>
          <w:szCs w:val="24"/>
        </w:rPr>
        <w:t>и</w:t>
      </w:r>
      <w:r w:rsidRPr="00932FC7">
        <w:rPr>
          <w:rFonts w:ascii="Times New Roman" w:hAnsi="Times New Roman" w:cs="Times New Roman"/>
          <w:color w:val="231E1F"/>
          <w:spacing w:val="25"/>
          <w:sz w:val="24"/>
          <w:szCs w:val="24"/>
        </w:rPr>
        <w:t xml:space="preserve"> </w:t>
      </w:r>
      <w:r w:rsidRPr="00932FC7">
        <w:rPr>
          <w:rFonts w:ascii="Times New Roman" w:hAnsi="Times New Roman" w:cs="Times New Roman"/>
          <w:color w:val="231E1F"/>
          <w:w w:val="113"/>
          <w:sz w:val="24"/>
          <w:szCs w:val="24"/>
        </w:rPr>
        <w:t>организация</w:t>
      </w:r>
      <w:r w:rsidRPr="00932FC7">
        <w:rPr>
          <w:rFonts w:ascii="Times New Roman" w:hAnsi="Times New Roman" w:cs="Times New Roman"/>
          <w:color w:val="231E1F"/>
          <w:spacing w:val="34"/>
          <w:w w:val="113"/>
          <w:sz w:val="24"/>
          <w:szCs w:val="24"/>
        </w:rPr>
        <w:t xml:space="preserve"> </w:t>
      </w:r>
      <w:r w:rsidRPr="00932FC7">
        <w:rPr>
          <w:rFonts w:ascii="Times New Roman" w:hAnsi="Times New Roman" w:cs="Times New Roman"/>
          <w:color w:val="231E1F"/>
          <w:w w:val="113"/>
          <w:sz w:val="24"/>
          <w:szCs w:val="24"/>
        </w:rPr>
        <w:t>работы</w:t>
      </w:r>
      <w:r w:rsidRPr="00932FC7">
        <w:rPr>
          <w:rFonts w:ascii="Times New Roman" w:hAnsi="Times New Roman" w:cs="Times New Roman"/>
          <w:color w:val="231E1F"/>
          <w:spacing w:val="-15"/>
          <w:w w:val="113"/>
          <w:sz w:val="24"/>
          <w:szCs w:val="24"/>
        </w:rPr>
        <w:t xml:space="preserve"> </w:t>
      </w:r>
      <w:r w:rsidRPr="00932FC7">
        <w:rPr>
          <w:rFonts w:ascii="Times New Roman" w:hAnsi="Times New Roman" w:cs="Times New Roman"/>
          <w:color w:val="231E1F"/>
          <w:sz w:val="24"/>
          <w:szCs w:val="24"/>
        </w:rPr>
        <w:t>в</w:t>
      </w:r>
      <w:r w:rsidRPr="00932FC7">
        <w:rPr>
          <w:rFonts w:ascii="Times New Roman" w:hAnsi="Times New Roman" w:cs="Times New Roman"/>
          <w:color w:val="231E1F"/>
          <w:spacing w:val="18"/>
          <w:sz w:val="24"/>
          <w:szCs w:val="24"/>
        </w:rPr>
        <w:t xml:space="preserve"> </w:t>
      </w:r>
      <w:r w:rsidRPr="00932FC7">
        <w:rPr>
          <w:rFonts w:ascii="Times New Roman" w:hAnsi="Times New Roman" w:cs="Times New Roman"/>
          <w:color w:val="231E1F"/>
          <w:w w:val="116"/>
          <w:sz w:val="24"/>
          <w:szCs w:val="24"/>
        </w:rPr>
        <w:t>парах</w:t>
      </w:r>
      <w:r w:rsidRPr="00932FC7">
        <w:rPr>
          <w:rFonts w:ascii="Times New Roman" w:hAnsi="Times New Roman" w:cs="Times New Roman"/>
          <w:color w:val="231E1F"/>
          <w:spacing w:val="-3"/>
          <w:w w:val="116"/>
          <w:sz w:val="24"/>
          <w:szCs w:val="24"/>
        </w:rPr>
        <w:t xml:space="preserve"> </w:t>
      </w:r>
      <w:r w:rsidRPr="00932FC7">
        <w:rPr>
          <w:rFonts w:ascii="Times New Roman" w:hAnsi="Times New Roman" w:cs="Times New Roman"/>
          <w:color w:val="231E1F"/>
          <w:sz w:val="24"/>
          <w:szCs w:val="24"/>
        </w:rPr>
        <w:t>и</w:t>
      </w:r>
      <w:r w:rsidRPr="00932FC7">
        <w:rPr>
          <w:rFonts w:ascii="Times New Roman" w:hAnsi="Times New Roman" w:cs="Times New Roman"/>
          <w:color w:val="231E1F"/>
          <w:spacing w:val="25"/>
          <w:sz w:val="24"/>
          <w:szCs w:val="24"/>
        </w:rPr>
        <w:t xml:space="preserve"> </w:t>
      </w:r>
      <w:r w:rsidRPr="00932FC7">
        <w:rPr>
          <w:rFonts w:ascii="Times New Roman" w:hAnsi="Times New Roman" w:cs="Times New Roman"/>
          <w:color w:val="231E1F"/>
          <w:w w:val="116"/>
          <w:sz w:val="24"/>
          <w:szCs w:val="24"/>
        </w:rPr>
        <w:t>малых группах</w:t>
      </w:r>
    </w:p>
    <w:p w:rsidR="00323133" w:rsidRPr="00932FC7" w:rsidRDefault="00323133" w:rsidP="00323133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lang w:val="ru-RU"/>
        </w:rPr>
      </w:pPr>
    </w:p>
    <w:p w:rsidR="00323133" w:rsidRPr="00932FC7" w:rsidRDefault="00323133" w:rsidP="00323133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932FC7">
        <w:rPr>
          <w:rStyle w:val="Zag11"/>
          <w:rFonts w:eastAsia="@Arial Unicode MS"/>
          <w:u w:val="single"/>
          <w:lang w:val="ru-RU"/>
        </w:rPr>
        <w:t>Предметные результаты</w:t>
      </w:r>
    </w:p>
    <w:p w:rsidR="00323133" w:rsidRPr="00932FC7" w:rsidRDefault="00323133" w:rsidP="00323133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32FC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 ступени начального общего образования:</w:t>
      </w:r>
    </w:p>
    <w:p w:rsidR="00323133" w:rsidRPr="00932FC7" w:rsidRDefault="00323133" w:rsidP="0032313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32FC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·научится осознавать безошибочное письмо как одно из проявлений собственного уровня культуры;</w:t>
      </w:r>
    </w:p>
    <w:p w:rsidR="00323133" w:rsidRPr="00932FC7" w:rsidRDefault="00323133" w:rsidP="0032313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32FC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·сможет применять орфографические правила и правила постановки знаков препинания (в объёме изученного) при записи собственных и предложенных текстов, овладеет умением проверять написанное;</w:t>
      </w:r>
    </w:p>
    <w:p w:rsidR="00323133" w:rsidRPr="00932FC7" w:rsidRDefault="00323133" w:rsidP="0032313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32FC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·получит первоначальные представления о системе и структуре русского и родного языков: познакомится с разделами изучения языка — фонетикой и графикой, лексикой, словообразованием (морфемикой), морфологией и синтаксисом; в объёме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</w:t>
      </w:r>
      <w:r w:rsidRPr="00932FC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логических и познавательных (символико-моделирующих) универсальных учебных действий с языковыми единицами.</w:t>
      </w:r>
    </w:p>
    <w:p w:rsidR="00323133" w:rsidRPr="00932FC7" w:rsidRDefault="00323133" w:rsidP="0032313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323133" w:rsidRPr="00932FC7" w:rsidRDefault="00323133" w:rsidP="00323133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932FC7">
        <w:rPr>
          <w:rStyle w:val="Zag11"/>
          <w:rFonts w:eastAsia="@Arial Unicode MS"/>
          <w:i w:val="0"/>
          <w:iCs w:val="0"/>
          <w:lang w:val="ru-RU"/>
        </w:rPr>
        <w:t>В результате изучения курса русского языка и родного языка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по русскому и родному языкам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следующей ступени образования.</w:t>
      </w:r>
    </w:p>
    <w:p w:rsidR="00323133" w:rsidRPr="00932FC7" w:rsidRDefault="00323133" w:rsidP="00C031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133" w:rsidRPr="00932FC7" w:rsidRDefault="00323133" w:rsidP="0032313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FC7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Основное содержание курса «Русский язык» </w:t>
      </w:r>
    </w:p>
    <w:p w:rsidR="00323133" w:rsidRPr="00932FC7" w:rsidRDefault="00323133" w:rsidP="009908F6">
      <w:pPr>
        <w:tabs>
          <w:tab w:val="left" w:leader="dot" w:pos="624"/>
        </w:tabs>
        <w:spacing w:line="213" w:lineRule="exact"/>
        <w:ind w:firstLine="3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FC7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Систематический курс </w:t>
      </w:r>
      <w:r w:rsidRPr="00932FC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323133" w:rsidRPr="00932FC7" w:rsidRDefault="00323133" w:rsidP="003231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2FC7">
        <w:rPr>
          <w:rFonts w:ascii="Times New Roman" w:hAnsi="Times New Roman" w:cs="Times New Roman"/>
          <w:b/>
          <w:i/>
          <w:sz w:val="24"/>
          <w:szCs w:val="24"/>
        </w:rPr>
        <w:t>«Как устроен наш язык» (основы лингвистических знаний) (62ч)</w:t>
      </w:r>
    </w:p>
    <w:p w:rsidR="00323133" w:rsidRPr="00932FC7" w:rsidRDefault="00323133" w:rsidP="00323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FC7">
        <w:rPr>
          <w:rFonts w:ascii="Times New Roman" w:hAnsi="Times New Roman" w:cs="Times New Roman"/>
          <w:b/>
          <w:sz w:val="24"/>
          <w:szCs w:val="24"/>
        </w:rPr>
        <w:t xml:space="preserve">Фонетика. </w:t>
      </w:r>
      <w:r w:rsidRPr="00932FC7">
        <w:rPr>
          <w:rFonts w:ascii="Times New Roman" w:hAnsi="Times New Roman" w:cs="Times New Roman"/>
          <w:sz w:val="24"/>
          <w:szCs w:val="24"/>
        </w:rPr>
        <w:t>Повторение изученного  в 1 – 2 классах на основе введения фонетического   анализа слова (</w:t>
      </w:r>
      <w:r w:rsidR="00F36534" w:rsidRPr="00932FC7">
        <w:rPr>
          <w:rFonts w:ascii="Times New Roman" w:hAnsi="Times New Roman" w:cs="Times New Roman"/>
          <w:sz w:val="24"/>
          <w:szCs w:val="24"/>
        </w:rPr>
        <w:t>2</w:t>
      </w:r>
      <w:r w:rsidRPr="00932FC7">
        <w:rPr>
          <w:rFonts w:ascii="Times New Roman" w:hAnsi="Times New Roman" w:cs="Times New Roman"/>
          <w:sz w:val="24"/>
          <w:szCs w:val="24"/>
        </w:rPr>
        <w:t>ч)</w:t>
      </w:r>
    </w:p>
    <w:p w:rsidR="00323133" w:rsidRPr="00932FC7" w:rsidRDefault="00323133" w:rsidP="00323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3133" w:rsidRPr="00932FC7" w:rsidRDefault="00323133" w:rsidP="00323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FC7">
        <w:rPr>
          <w:rFonts w:ascii="Times New Roman" w:hAnsi="Times New Roman" w:cs="Times New Roman"/>
          <w:b/>
          <w:sz w:val="24"/>
          <w:szCs w:val="24"/>
        </w:rPr>
        <w:t xml:space="preserve">Состав слова. </w:t>
      </w:r>
      <w:r w:rsidRPr="00932FC7">
        <w:rPr>
          <w:rFonts w:ascii="Times New Roman" w:hAnsi="Times New Roman" w:cs="Times New Roman"/>
          <w:sz w:val="24"/>
          <w:szCs w:val="24"/>
        </w:rPr>
        <w:t>Повторение изученного во 2 классе на основе введения разбора слова по составу (4ч).</w:t>
      </w:r>
    </w:p>
    <w:p w:rsidR="00323133" w:rsidRPr="00932FC7" w:rsidRDefault="00323133" w:rsidP="00323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3133" w:rsidRPr="00932FC7" w:rsidRDefault="00323133" w:rsidP="003231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FC7">
        <w:rPr>
          <w:rFonts w:ascii="Times New Roman" w:hAnsi="Times New Roman" w:cs="Times New Roman"/>
          <w:b/>
          <w:sz w:val="24"/>
          <w:szCs w:val="24"/>
        </w:rPr>
        <w:t>Синтаксис (</w:t>
      </w:r>
      <w:r w:rsidR="00F36534" w:rsidRPr="00932FC7">
        <w:rPr>
          <w:rFonts w:ascii="Times New Roman" w:hAnsi="Times New Roman" w:cs="Times New Roman"/>
          <w:b/>
          <w:sz w:val="24"/>
          <w:szCs w:val="24"/>
        </w:rPr>
        <w:t>7</w:t>
      </w:r>
      <w:r w:rsidRPr="00932FC7">
        <w:rPr>
          <w:rFonts w:ascii="Times New Roman" w:hAnsi="Times New Roman" w:cs="Times New Roman"/>
          <w:b/>
          <w:sz w:val="24"/>
          <w:szCs w:val="24"/>
        </w:rPr>
        <w:t>ч)</w:t>
      </w:r>
    </w:p>
    <w:p w:rsidR="00323133" w:rsidRPr="00932FC7" w:rsidRDefault="00323133" w:rsidP="00323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FC7">
        <w:rPr>
          <w:rFonts w:ascii="Times New Roman" w:hAnsi="Times New Roman" w:cs="Times New Roman"/>
          <w:sz w:val="24"/>
          <w:szCs w:val="24"/>
        </w:rPr>
        <w:t>Предложение, Главные члены предложения: подлежащее и сказуемое. Второстепенные члены предложения: дополнение, определение, обстоятельство.</w:t>
      </w:r>
    </w:p>
    <w:p w:rsidR="00323133" w:rsidRPr="00932FC7" w:rsidRDefault="00323133" w:rsidP="00323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FC7">
        <w:rPr>
          <w:rFonts w:ascii="Times New Roman" w:hAnsi="Times New Roman" w:cs="Times New Roman"/>
          <w:sz w:val="24"/>
          <w:szCs w:val="24"/>
        </w:rPr>
        <w:t>Однородные члены предложения.</w:t>
      </w:r>
    </w:p>
    <w:p w:rsidR="00323133" w:rsidRPr="00932FC7" w:rsidRDefault="00323133" w:rsidP="003231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FC7">
        <w:rPr>
          <w:rFonts w:ascii="Times New Roman" w:hAnsi="Times New Roman" w:cs="Times New Roman"/>
          <w:b/>
          <w:sz w:val="24"/>
          <w:szCs w:val="24"/>
        </w:rPr>
        <w:t>Морфология (</w:t>
      </w:r>
      <w:r w:rsidR="00F36534" w:rsidRPr="00932FC7">
        <w:rPr>
          <w:rFonts w:ascii="Times New Roman" w:hAnsi="Times New Roman" w:cs="Times New Roman"/>
          <w:b/>
          <w:sz w:val="24"/>
          <w:szCs w:val="24"/>
        </w:rPr>
        <w:t>16</w:t>
      </w:r>
      <w:r w:rsidRPr="00932FC7">
        <w:rPr>
          <w:rFonts w:ascii="Times New Roman" w:hAnsi="Times New Roman" w:cs="Times New Roman"/>
          <w:b/>
          <w:sz w:val="24"/>
          <w:szCs w:val="24"/>
        </w:rPr>
        <w:t>ч)</w:t>
      </w:r>
    </w:p>
    <w:p w:rsidR="00323133" w:rsidRPr="00932FC7" w:rsidRDefault="00323133" w:rsidP="00323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FC7">
        <w:rPr>
          <w:rFonts w:ascii="Times New Roman" w:hAnsi="Times New Roman" w:cs="Times New Roman"/>
          <w:sz w:val="24"/>
          <w:szCs w:val="24"/>
        </w:rPr>
        <w:t xml:space="preserve">Части речи; </w:t>
      </w:r>
      <w:r w:rsidRPr="00932FC7">
        <w:rPr>
          <w:rFonts w:ascii="Times New Roman" w:hAnsi="Times New Roman" w:cs="Times New Roman"/>
          <w:i/>
          <w:sz w:val="24"/>
          <w:szCs w:val="24"/>
        </w:rPr>
        <w:t>деление частей речи на самостоятельные и служебные.</w:t>
      </w:r>
    </w:p>
    <w:p w:rsidR="00323133" w:rsidRPr="00932FC7" w:rsidRDefault="00323133" w:rsidP="00323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FC7">
        <w:rPr>
          <w:rFonts w:ascii="Times New Roman" w:hAnsi="Times New Roman" w:cs="Times New Roman"/>
          <w:sz w:val="24"/>
          <w:szCs w:val="24"/>
        </w:rPr>
        <w:t xml:space="preserve">Имя существительное: общее значение (повторении пройденного во 2 классе). Род и число имен существительных. Падеж. Падеж и предлог: </w:t>
      </w:r>
      <w:r w:rsidRPr="00932FC7">
        <w:rPr>
          <w:rFonts w:ascii="Times New Roman" w:hAnsi="Times New Roman" w:cs="Times New Roman"/>
          <w:i/>
          <w:sz w:val="24"/>
          <w:szCs w:val="24"/>
        </w:rPr>
        <w:t>образование предложно-падежной</w:t>
      </w:r>
      <w:r w:rsidRPr="00932FC7">
        <w:rPr>
          <w:rFonts w:ascii="Times New Roman" w:hAnsi="Times New Roman" w:cs="Times New Roman"/>
          <w:sz w:val="24"/>
          <w:szCs w:val="24"/>
        </w:rPr>
        <w:t xml:space="preserve"> </w:t>
      </w:r>
      <w:r w:rsidRPr="00932FC7">
        <w:rPr>
          <w:rFonts w:ascii="Times New Roman" w:hAnsi="Times New Roman" w:cs="Times New Roman"/>
          <w:i/>
          <w:sz w:val="24"/>
          <w:szCs w:val="24"/>
        </w:rPr>
        <w:t>формы.</w:t>
      </w:r>
      <w:r w:rsidRPr="00932FC7">
        <w:rPr>
          <w:rFonts w:ascii="Times New Roman" w:hAnsi="Times New Roman" w:cs="Times New Roman"/>
          <w:sz w:val="24"/>
          <w:szCs w:val="24"/>
        </w:rPr>
        <w:t xml:space="preserve"> Склонение имен существительных. Существительные одушевленные и неодушевленные, </w:t>
      </w:r>
      <w:r w:rsidRPr="00932FC7">
        <w:rPr>
          <w:rFonts w:ascii="Times New Roman" w:hAnsi="Times New Roman" w:cs="Times New Roman"/>
          <w:i/>
          <w:sz w:val="24"/>
          <w:szCs w:val="24"/>
        </w:rPr>
        <w:t>собственные и нарицательные. Смыслообразование имен существительных</w:t>
      </w:r>
      <w:r w:rsidRPr="00932FC7">
        <w:rPr>
          <w:rFonts w:ascii="Times New Roman" w:hAnsi="Times New Roman" w:cs="Times New Roman"/>
          <w:sz w:val="24"/>
          <w:szCs w:val="24"/>
        </w:rPr>
        <w:t>.</w:t>
      </w:r>
    </w:p>
    <w:p w:rsidR="00323133" w:rsidRPr="00932FC7" w:rsidRDefault="00323133" w:rsidP="0032313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FC7">
        <w:rPr>
          <w:rFonts w:ascii="Times New Roman" w:hAnsi="Times New Roman" w:cs="Times New Roman"/>
          <w:sz w:val="24"/>
          <w:szCs w:val="24"/>
        </w:rPr>
        <w:t xml:space="preserve">Имя прилагательное: общее значение (повторение пройденного во 2 классе).Изменение имен прилагательных по родам, числам и падежам. </w:t>
      </w:r>
      <w:r w:rsidRPr="00932FC7">
        <w:rPr>
          <w:rFonts w:ascii="Times New Roman" w:hAnsi="Times New Roman" w:cs="Times New Roman"/>
          <w:i/>
          <w:sz w:val="24"/>
          <w:szCs w:val="24"/>
        </w:rPr>
        <w:t>Основные признаки качественных, относительных и притяжательных имен прилагательных.</w:t>
      </w:r>
    </w:p>
    <w:p w:rsidR="00323133" w:rsidRPr="00932FC7" w:rsidRDefault="00323133" w:rsidP="00323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FC7">
        <w:rPr>
          <w:rFonts w:ascii="Times New Roman" w:hAnsi="Times New Roman" w:cs="Times New Roman"/>
          <w:sz w:val="24"/>
          <w:szCs w:val="24"/>
        </w:rPr>
        <w:t xml:space="preserve">Местоимение. Личные местоимения. Употребление личных местоимений в речи. </w:t>
      </w:r>
      <w:r w:rsidRPr="00932FC7">
        <w:rPr>
          <w:rFonts w:ascii="Times New Roman" w:hAnsi="Times New Roman" w:cs="Times New Roman"/>
          <w:i/>
          <w:sz w:val="24"/>
          <w:szCs w:val="24"/>
        </w:rPr>
        <w:t>Склонение личных местоимений</w:t>
      </w:r>
      <w:r w:rsidRPr="00932F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3133" w:rsidRPr="00932FC7" w:rsidRDefault="00323133" w:rsidP="003231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FC7">
        <w:rPr>
          <w:rFonts w:ascii="Times New Roman" w:hAnsi="Times New Roman" w:cs="Times New Roman"/>
          <w:b/>
          <w:sz w:val="24"/>
          <w:szCs w:val="24"/>
        </w:rPr>
        <w:t>«Правописание» (</w:t>
      </w:r>
      <w:r w:rsidRPr="00932FC7">
        <w:rPr>
          <w:rFonts w:ascii="Times New Roman" w:hAnsi="Times New Roman" w:cs="Times New Roman"/>
          <w:b/>
          <w:i/>
          <w:sz w:val="24"/>
          <w:szCs w:val="24"/>
        </w:rPr>
        <w:t>формирование навыков грамотного письма) (</w:t>
      </w:r>
      <w:r w:rsidR="00F36534" w:rsidRPr="00932FC7">
        <w:rPr>
          <w:rFonts w:ascii="Times New Roman" w:hAnsi="Times New Roman" w:cs="Times New Roman"/>
          <w:b/>
          <w:i/>
          <w:sz w:val="24"/>
          <w:szCs w:val="24"/>
        </w:rPr>
        <w:t>24</w:t>
      </w:r>
      <w:r w:rsidRPr="00932FC7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932F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3133" w:rsidRPr="00932FC7" w:rsidRDefault="00323133" w:rsidP="003231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3133" w:rsidRPr="00932FC7" w:rsidRDefault="00323133" w:rsidP="00323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FC7">
        <w:rPr>
          <w:rFonts w:ascii="Times New Roman" w:hAnsi="Times New Roman" w:cs="Times New Roman"/>
          <w:sz w:val="24"/>
          <w:szCs w:val="24"/>
        </w:rPr>
        <w:t>Повторение правил правописания, изученных во 2 классе.</w:t>
      </w:r>
    </w:p>
    <w:p w:rsidR="00323133" w:rsidRPr="00932FC7" w:rsidRDefault="00323133" w:rsidP="003231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2FC7">
        <w:rPr>
          <w:rFonts w:ascii="Times New Roman" w:hAnsi="Times New Roman" w:cs="Times New Roman"/>
          <w:sz w:val="24"/>
          <w:szCs w:val="24"/>
        </w:rPr>
        <w:t xml:space="preserve">Правописание падежных окончаний имен существительных. </w:t>
      </w:r>
      <w:r w:rsidRPr="00932FC7">
        <w:rPr>
          <w:rFonts w:ascii="Times New Roman" w:hAnsi="Times New Roman" w:cs="Times New Roman"/>
          <w:i/>
          <w:sz w:val="24"/>
          <w:szCs w:val="24"/>
        </w:rPr>
        <w:t>Правописание суффиксов имен  существительных –</w:t>
      </w:r>
      <w:r w:rsidRPr="00932FC7">
        <w:rPr>
          <w:rFonts w:ascii="Times New Roman" w:hAnsi="Times New Roman" w:cs="Times New Roman"/>
          <w:b/>
          <w:i/>
          <w:sz w:val="24"/>
          <w:szCs w:val="24"/>
        </w:rPr>
        <w:t>ок-,- ец-, -иц-, -инк-, -енк</w:t>
      </w:r>
      <w:r w:rsidRPr="00932FC7">
        <w:rPr>
          <w:rFonts w:ascii="Times New Roman" w:hAnsi="Times New Roman" w:cs="Times New Roman"/>
          <w:i/>
          <w:sz w:val="24"/>
          <w:szCs w:val="24"/>
        </w:rPr>
        <w:t>-,  сочетаний –</w:t>
      </w:r>
      <w:r w:rsidRPr="00932FC7">
        <w:rPr>
          <w:rFonts w:ascii="Times New Roman" w:hAnsi="Times New Roman" w:cs="Times New Roman"/>
          <w:b/>
          <w:i/>
          <w:sz w:val="24"/>
          <w:szCs w:val="24"/>
        </w:rPr>
        <w:t>ичк-, -ечк-.</w:t>
      </w:r>
    </w:p>
    <w:p w:rsidR="00323133" w:rsidRPr="00932FC7" w:rsidRDefault="00323133" w:rsidP="00323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FC7">
        <w:rPr>
          <w:rFonts w:ascii="Times New Roman" w:hAnsi="Times New Roman" w:cs="Times New Roman"/>
          <w:sz w:val="24"/>
          <w:szCs w:val="24"/>
        </w:rPr>
        <w:t xml:space="preserve">Правописание падежных окончаний имен прилагательных. </w:t>
      </w:r>
    </w:p>
    <w:p w:rsidR="00323133" w:rsidRPr="00932FC7" w:rsidRDefault="00323133" w:rsidP="0032313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FC7">
        <w:rPr>
          <w:rFonts w:ascii="Times New Roman" w:hAnsi="Times New Roman" w:cs="Times New Roman"/>
          <w:sz w:val="24"/>
          <w:szCs w:val="24"/>
        </w:rPr>
        <w:t xml:space="preserve">Постановка запятой при однородных членах (при перечислении, при употреблении союзов </w:t>
      </w:r>
      <w:r w:rsidRPr="00932FC7">
        <w:rPr>
          <w:rFonts w:ascii="Times New Roman" w:hAnsi="Times New Roman" w:cs="Times New Roman"/>
          <w:b/>
          <w:i/>
          <w:sz w:val="24"/>
          <w:szCs w:val="24"/>
        </w:rPr>
        <w:t>а, но</w:t>
      </w:r>
      <w:r w:rsidRPr="00932FC7">
        <w:rPr>
          <w:rFonts w:ascii="Times New Roman" w:hAnsi="Times New Roman" w:cs="Times New Roman"/>
          <w:sz w:val="24"/>
          <w:szCs w:val="24"/>
        </w:rPr>
        <w:t>)</w:t>
      </w:r>
      <w:r w:rsidRPr="00932FC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3133" w:rsidRPr="00932FC7" w:rsidRDefault="00323133" w:rsidP="003231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2FC7">
        <w:rPr>
          <w:rFonts w:ascii="Times New Roman" w:hAnsi="Times New Roman" w:cs="Times New Roman"/>
          <w:b/>
          <w:i/>
          <w:sz w:val="24"/>
          <w:szCs w:val="24"/>
        </w:rPr>
        <w:t>«Развитие речи» (</w:t>
      </w:r>
      <w:r w:rsidR="00F36534" w:rsidRPr="00932FC7">
        <w:rPr>
          <w:rFonts w:ascii="Times New Roman" w:hAnsi="Times New Roman" w:cs="Times New Roman"/>
          <w:b/>
          <w:i/>
          <w:sz w:val="24"/>
          <w:szCs w:val="24"/>
        </w:rPr>
        <w:t>15</w:t>
      </w:r>
      <w:r w:rsidRPr="00932FC7">
        <w:rPr>
          <w:rFonts w:ascii="Times New Roman" w:hAnsi="Times New Roman" w:cs="Times New Roman"/>
          <w:b/>
          <w:i/>
          <w:sz w:val="24"/>
          <w:szCs w:val="24"/>
        </w:rPr>
        <w:t>ч)</w:t>
      </w:r>
    </w:p>
    <w:p w:rsidR="00323133" w:rsidRPr="00932FC7" w:rsidRDefault="00323133" w:rsidP="00323133">
      <w:pPr>
        <w:spacing w:after="0" w:line="240" w:lineRule="auto"/>
        <w:ind w:firstLine="708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32FC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</w:t>
      </w:r>
    </w:p>
    <w:p w:rsidR="00323133" w:rsidRPr="00932FC7" w:rsidRDefault="00323133" w:rsidP="00323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FC7">
        <w:rPr>
          <w:rFonts w:ascii="Times New Roman" w:hAnsi="Times New Roman" w:cs="Times New Roman"/>
          <w:sz w:val="24"/>
          <w:szCs w:val="24"/>
        </w:rPr>
        <w:t xml:space="preserve">Продолжение работы над структурой текста, начатой во 2 классе; озаглавливание текстов, написание собственных текстов по заданным заглавиям; </w:t>
      </w:r>
      <w:r w:rsidRPr="00932FC7">
        <w:rPr>
          <w:rFonts w:ascii="Times New Roman" w:hAnsi="Times New Roman" w:cs="Times New Roman"/>
          <w:i/>
          <w:sz w:val="24"/>
          <w:szCs w:val="24"/>
        </w:rPr>
        <w:t xml:space="preserve">корректирование текстов с нарушенным порядком предложений и абзацев; </w:t>
      </w:r>
      <w:r w:rsidRPr="00932FC7">
        <w:rPr>
          <w:rFonts w:ascii="Times New Roman" w:hAnsi="Times New Roman" w:cs="Times New Roman"/>
          <w:sz w:val="24"/>
          <w:szCs w:val="24"/>
        </w:rPr>
        <w:t xml:space="preserve">составление плана текста, </w:t>
      </w:r>
      <w:r w:rsidRPr="00932FC7">
        <w:rPr>
          <w:rFonts w:ascii="Times New Roman" w:hAnsi="Times New Roman" w:cs="Times New Roman"/>
          <w:sz w:val="24"/>
          <w:szCs w:val="24"/>
        </w:rPr>
        <w:lastRenderedPageBreak/>
        <w:t>написание текста по заданному плану. Определение типов текста (описание , повествование, рассуждения) и создание собственного текста заданного типа.</w:t>
      </w:r>
    </w:p>
    <w:p w:rsidR="00323133" w:rsidRPr="00932FC7" w:rsidRDefault="00323133" w:rsidP="00323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FC7">
        <w:rPr>
          <w:rFonts w:ascii="Times New Roman" w:hAnsi="Times New Roman" w:cs="Times New Roman"/>
          <w:sz w:val="24"/>
          <w:szCs w:val="24"/>
        </w:rPr>
        <w:t>Знакомство с сочинениями и изложениями как видами письменной работы.</w:t>
      </w:r>
    </w:p>
    <w:p w:rsidR="00323133" w:rsidRPr="00932FC7" w:rsidRDefault="00323133" w:rsidP="00323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FC7">
        <w:rPr>
          <w:rFonts w:ascii="Times New Roman" w:hAnsi="Times New Roman" w:cs="Times New Roman"/>
          <w:sz w:val="24"/>
          <w:szCs w:val="24"/>
        </w:rPr>
        <w:t>Знакомство с жанрами письма и поздравительной открытки.</w:t>
      </w:r>
    </w:p>
    <w:p w:rsidR="00323133" w:rsidRPr="00932FC7" w:rsidRDefault="00323133" w:rsidP="0032313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FC7">
        <w:rPr>
          <w:rFonts w:ascii="Times New Roman" w:hAnsi="Times New Roman" w:cs="Times New Roman"/>
          <w:i/>
          <w:sz w:val="24"/>
          <w:szCs w:val="24"/>
        </w:rPr>
        <w:t>Создание собственных текстов и корректирование заданных текстов с учетом правильности, богатства и выразительности письменной речи (с опорой на материал раздела «Лексика», изученного во 2 классе): использование в текстах многозначных слов, синонимов, антонимов, заимствованных,слов, устаревших слов и фразеологизмов.</w:t>
      </w:r>
    </w:p>
    <w:p w:rsidR="009908F6" w:rsidRDefault="009908F6" w:rsidP="0032313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3133" w:rsidRPr="00932FC7" w:rsidRDefault="00323133" w:rsidP="00323133">
      <w:pPr>
        <w:jc w:val="center"/>
        <w:rPr>
          <w:rFonts w:ascii="Times New Roman" w:hAnsi="Times New Roman" w:cs="Times New Roman"/>
          <w:sz w:val="24"/>
          <w:szCs w:val="24"/>
        </w:rPr>
      </w:pPr>
      <w:r w:rsidRPr="00932FC7">
        <w:rPr>
          <w:rFonts w:ascii="Times New Roman" w:eastAsia="Times New Roman" w:hAnsi="Times New Roman" w:cs="Times New Roman"/>
          <w:b/>
          <w:sz w:val="24"/>
          <w:szCs w:val="24"/>
        </w:rPr>
        <w:t>7.Тематическое планирование</w:t>
      </w:r>
    </w:p>
    <w:tbl>
      <w:tblPr>
        <w:tblStyle w:val="TableGrid"/>
        <w:tblW w:w="9924" w:type="dxa"/>
        <w:tblInd w:w="-176" w:type="dxa"/>
        <w:tblLayout w:type="fixed"/>
        <w:tblLook w:val="04A0"/>
      </w:tblPr>
      <w:tblGrid>
        <w:gridCol w:w="2411"/>
        <w:gridCol w:w="2835"/>
        <w:gridCol w:w="1417"/>
        <w:gridCol w:w="3261"/>
      </w:tblGrid>
      <w:tr w:rsidR="00C00D93" w:rsidRPr="00932FC7" w:rsidTr="00F36534">
        <w:trPr>
          <w:trHeight w:val="1104"/>
        </w:trPr>
        <w:tc>
          <w:tcPr>
            <w:tcW w:w="2411" w:type="dxa"/>
          </w:tcPr>
          <w:p w:rsidR="00C00D93" w:rsidRPr="00932FC7" w:rsidRDefault="00C00D93" w:rsidP="001E243D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center"/>
              <w:rPr>
                <w:b/>
                <w:sz w:val="24"/>
                <w:szCs w:val="24"/>
              </w:rPr>
            </w:pPr>
            <w:r w:rsidRPr="00932FC7">
              <w:rPr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2835" w:type="dxa"/>
          </w:tcPr>
          <w:p w:rsidR="00C00D93" w:rsidRPr="00932FC7" w:rsidRDefault="00C00D93" w:rsidP="001E243D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center"/>
              <w:rPr>
                <w:b/>
                <w:sz w:val="24"/>
                <w:szCs w:val="24"/>
              </w:rPr>
            </w:pPr>
            <w:r w:rsidRPr="00932FC7">
              <w:rPr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417" w:type="dxa"/>
          </w:tcPr>
          <w:p w:rsidR="00C00D93" w:rsidRPr="00932FC7" w:rsidRDefault="00C00D93" w:rsidP="00F36534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center"/>
              <w:rPr>
                <w:b/>
                <w:sz w:val="24"/>
                <w:szCs w:val="24"/>
              </w:rPr>
            </w:pPr>
            <w:r w:rsidRPr="00932FC7">
              <w:rPr>
                <w:b/>
                <w:sz w:val="24"/>
                <w:szCs w:val="24"/>
              </w:rPr>
              <w:t xml:space="preserve">Кол. </w:t>
            </w:r>
            <w:r w:rsidR="00F36534" w:rsidRPr="00932FC7">
              <w:rPr>
                <w:b/>
                <w:sz w:val="24"/>
                <w:szCs w:val="24"/>
              </w:rPr>
              <w:t>ч</w:t>
            </w:r>
            <w:r w:rsidRPr="00932FC7">
              <w:rPr>
                <w:b/>
                <w:sz w:val="24"/>
                <w:szCs w:val="24"/>
              </w:rPr>
              <w:t>асов  3кл.</w:t>
            </w:r>
          </w:p>
        </w:tc>
        <w:tc>
          <w:tcPr>
            <w:tcW w:w="3261" w:type="dxa"/>
          </w:tcPr>
          <w:p w:rsidR="00C00D93" w:rsidRPr="00932FC7" w:rsidRDefault="00C00D93" w:rsidP="001E243D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center"/>
              <w:rPr>
                <w:b/>
                <w:sz w:val="24"/>
                <w:szCs w:val="24"/>
              </w:rPr>
            </w:pPr>
            <w:r w:rsidRPr="00932FC7">
              <w:rPr>
                <w:b/>
                <w:sz w:val="24"/>
                <w:szCs w:val="24"/>
              </w:rPr>
              <w:t>Характеристика деятельности детей (универсальные учебные действия)</w:t>
            </w:r>
          </w:p>
        </w:tc>
      </w:tr>
      <w:tr w:rsidR="00F36534" w:rsidRPr="00932FC7" w:rsidTr="00F36534">
        <w:tc>
          <w:tcPr>
            <w:tcW w:w="2411" w:type="dxa"/>
          </w:tcPr>
          <w:p w:rsidR="00F36534" w:rsidRPr="00932FC7" w:rsidRDefault="00F36534" w:rsidP="001E243D">
            <w:pPr>
              <w:shd w:val="clear" w:color="auto" w:fill="FFFFFF"/>
              <w:tabs>
                <w:tab w:val="left" w:pos="1080"/>
              </w:tabs>
              <w:rPr>
                <w:b/>
                <w:sz w:val="24"/>
                <w:szCs w:val="24"/>
              </w:rPr>
            </w:pPr>
            <w:r w:rsidRPr="00932FC7">
              <w:rPr>
                <w:b/>
                <w:sz w:val="24"/>
                <w:szCs w:val="24"/>
              </w:rPr>
              <w:t>Фонетика.</w:t>
            </w:r>
          </w:p>
          <w:p w:rsidR="00F36534" w:rsidRPr="00932FC7" w:rsidRDefault="00F36534" w:rsidP="001E243D">
            <w:pPr>
              <w:shd w:val="clear" w:color="auto" w:fill="FFFFFF"/>
              <w:tabs>
                <w:tab w:val="left" w:pos="1080"/>
              </w:tabs>
              <w:rPr>
                <w:b/>
                <w:sz w:val="24"/>
                <w:szCs w:val="24"/>
              </w:rPr>
            </w:pPr>
            <w:r w:rsidRPr="00932FC7">
              <w:rPr>
                <w:sz w:val="24"/>
                <w:szCs w:val="24"/>
              </w:rPr>
              <w:t>Звуки речи. Смыслоразличительные качества звуков. Единство звукового состава слова и его значения. Звуковой анализ слова. Интонационное выделение звуков в  слове. Число и последовательность звуков в слове. Гласные и согласные звуки. Твёрдость и мягкость согласных звуков как словоразличительная функция.</w:t>
            </w:r>
          </w:p>
          <w:p w:rsidR="00F36534" w:rsidRPr="00932FC7" w:rsidRDefault="00F36534" w:rsidP="001E243D">
            <w:pPr>
              <w:shd w:val="clear" w:color="auto" w:fill="FFFFFF"/>
              <w:tabs>
                <w:tab w:val="left" w:pos="1080"/>
              </w:tabs>
              <w:rPr>
                <w:sz w:val="24"/>
                <w:szCs w:val="24"/>
              </w:rPr>
            </w:pPr>
            <w:r w:rsidRPr="00932FC7">
              <w:rPr>
                <w:sz w:val="24"/>
                <w:szCs w:val="24"/>
              </w:rPr>
              <w:t>Слог как минимальная произносительная единица. Ударение, способы его выделения.</w:t>
            </w:r>
          </w:p>
          <w:p w:rsidR="00F36534" w:rsidRPr="00932FC7" w:rsidRDefault="00F36534" w:rsidP="001E243D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36534" w:rsidRPr="00932FC7" w:rsidRDefault="00F36534" w:rsidP="001E24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32FC7">
              <w:rPr>
                <w:rFonts w:ascii="Times New Roman" w:hAnsi="Times New Roman"/>
                <w:sz w:val="24"/>
                <w:szCs w:val="24"/>
              </w:rPr>
              <w:t>Звуки речи. Звуковой анализ слова. Изолированный звук</w:t>
            </w:r>
          </w:p>
          <w:p w:rsidR="00F36534" w:rsidRPr="00932FC7" w:rsidRDefault="00F36534" w:rsidP="001E24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32FC7">
              <w:rPr>
                <w:rFonts w:ascii="Times New Roman" w:hAnsi="Times New Roman"/>
                <w:sz w:val="24"/>
                <w:szCs w:val="24"/>
              </w:rPr>
              <w:t>Обозначение мягких согласных буквами «ё», «я». «Ь» знак-показатель мягкости. Буквы «е,ю» не обозначающие мягкость согласного.</w:t>
            </w:r>
          </w:p>
          <w:p w:rsidR="00F36534" w:rsidRPr="00932FC7" w:rsidRDefault="00F36534" w:rsidP="001E243D">
            <w:pPr>
              <w:shd w:val="clear" w:color="auto" w:fill="FFFFFF"/>
              <w:tabs>
                <w:tab w:val="left" w:pos="1080"/>
              </w:tabs>
              <w:rPr>
                <w:b/>
                <w:sz w:val="24"/>
                <w:szCs w:val="24"/>
              </w:rPr>
            </w:pPr>
            <w:r w:rsidRPr="00932FC7">
              <w:rPr>
                <w:sz w:val="24"/>
                <w:szCs w:val="24"/>
              </w:rPr>
              <w:t>Гласные и согласные звуки. Твёрдость и мягкость согласных звуков как словоразличительная функция.</w:t>
            </w:r>
          </w:p>
          <w:p w:rsidR="00F36534" w:rsidRPr="00932FC7" w:rsidRDefault="00F36534" w:rsidP="001E243D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sz w:val="24"/>
                <w:szCs w:val="24"/>
              </w:rPr>
            </w:pPr>
            <w:r w:rsidRPr="00932FC7">
              <w:rPr>
                <w:sz w:val="24"/>
                <w:szCs w:val="24"/>
              </w:rPr>
              <w:t>Парные звонкие и глухие согласные. Перенос слов.</w:t>
            </w:r>
          </w:p>
          <w:p w:rsidR="00F36534" w:rsidRPr="00932FC7" w:rsidRDefault="00F36534" w:rsidP="001E243D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sz w:val="24"/>
                <w:szCs w:val="24"/>
              </w:rPr>
            </w:pPr>
            <w:r w:rsidRPr="00932FC7">
              <w:rPr>
                <w:sz w:val="24"/>
                <w:szCs w:val="24"/>
              </w:rPr>
              <w:t>Ударение. Безударные гласные.</w:t>
            </w:r>
          </w:p>
          <w:p w:rsidR="00F36534" w:rsidRPr="00932FC7" w:rsidRDefault="00F36534" w:rsidP="001E243D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36534" w:rsidRPr="00932FC7" w:rsidRDefault="00F36534" w:rsidP="001E243D">
            <w:pPr>
              <w:jc w:val="both"/>
              <w:rPr>
                <w:b/>
                <w:bCs/>
                <w:sz w:val="24"/>
                <w:szCs w:val="24"/>
              </w:rPr>
            </w:pPr>
            <w:r w:rsidRPr="00932FC7">
              <w:rPr>
                <w:b/>
                <w:bCs/>
                <w:sz w:val="24"/>
                <w:szCs w:val="24"/>
              </w:rPr>
              <w:t>2ч</w:t>
            </w:r>
          </w:p>
        </w:tc>
        <w:tc>
          <w:tcPr>
            <w:tcW w:w="3261" w:type="dxa"/>
          </w:tcPr>
          <w:p w:rsidR="00F36534" w:rsidRPr="00932FC7" w:rsidRDefault="00F36534" w:rsidP="001E243D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932FC7">
              <w:rPr>
                <w:bCs/>
                <w:sz w:val="24"/>
                <w:szCs w:val="24"/>
                <w:u w:val="single"/>
              </w:rPr>
              <w:t>Осознавать</w:t>
            </w:r>
            <w:r w:rsidRPr="00932FC7">
              <w:rPr>
                <w:b/>
                <w:bCs/>
                <w:sz w:val="24"/>
                <w:szCs w:val="24"/>
              </w:rPr>
              <w:t xml:space="preserve"> </w:t>
            </w:r>
            <w:r w:rsidRPr="00932FC7">
              <w:rPr>
                <w:bCs/>
                <w:sz w:val="24"/>
                <w:szCs w:val="24"/>
              </w:rPr>
              <w:t>внутреннюю позицию на уровне положительного отношения к школе.</w:t>
            </w:r>
            <w:r w:rsidRPr="00932FC7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F36534" w:rsidRPr="00932FC7" w:rsidRDefault="00F36534" w:rsidP="001E243D">
            <w:pPr>
              <w:jc w:val="both"/>
              <w:rPr>
                <w:bCs/>
                <w:sz w:val="24"/>
                <w:szCs w:val="24"/>
              </w:rPr>
            </w:pPr>
            <w:r w:rsidRPr="00932FC7">
              <w:rPr>
                <w:bCs/>
                <w:iCs/>
                <w:sz w:val="24"/>
                <w:szCs w:val="24"/>
                <w:u w:val="single"/>
              </w:rPr>
              <w:t>Слушать</w:t>
            </w:r>
            <w:r w:rsidRPr="00932FC7">
              <w:rPr>
                <w:bCs/>
                <w:sz w:val="24"/>
                <w:szCs w:val="24"/>
                <w:u w:val="single"/>
              </w:rPr>
              <w:t xml:space="preserve"> и </w:t>
            </w:r>
            <w:r w:rsidRPr="00932FC7">
              <w:rPr>
                <w:bCs/>
                <w:iCs/>
                <w:sz w:val="24"/>
                <w:szCs w:val="24"/>
                <w:u w:val="single"/>
              </w:rPr>
              <w:t>понимать</w:t>
            </w:r>
            <w:r w:rsidRPr="00932FC7">
              <w:rPr>
                <w:bCs/>
                <w:sz w:val="24"/>
                <w:szCs w:val="24"/>
              </w:rPr>
              <w:t xml:space="preserve"> речь других людей.</w:t>
            </w:r>
            <w:r w:rsidRPr="00932FC7">
              <w:rPr>
                <w:bCs/>
                <w:i/>
                <w:sz w:val="24"/>
                <w:szCs w:val="24"/>
              </w:rPr>
              <w:t xml:space="preserve"> </w:t>
            </w:r>
          </w:p>
          <w:p w:rsidR="00F36534" w:rsidRPr="00932FC7" w:rsidRDefault="00F36534" w:rsidP="001E243D">
            <w:pPr>
              <w:tabs>
                <w:tab w:val="left" w:leader="dot" w:pos="624"/>
              </w:tabs>
              <w:spacing w:line="213" w:lineRule="exact"/>
              <w:jc w:val="both"/>
              <w:rPr>
                <w:bCs/>
                <w:sz w:val="24"/>
                <w:szCs w:val="24"/>
              </w:rPr>
            </w:pPr>
            <w:r w:rsidRPr="00932FC7">
              <w:rPr>
                <w:bCs/>
                <w:sz w:val="24"/>
                <w:szCs w:val="24"/>
              </w:rPr>
              <w:t xml:space="preserve">Совместно </w:t>
            </w:r>
            <w:r w:rsidRPr="00932FC7">
              <w:rPr>
                <w:bCs/>
                <w:sz w:val="24"/>
                <w:szCs w:val="24"/>
                <w:u w:val="single"/>
              </w:rPr>
              <w:t>договариваться</w:t>
            </w:r>
            <w:r w:rsidRPr="00932FC7">
              <w:rPr>
                <w:bCs/>
                <w:sz w:val="24"/>
                <w:szCs w:val="24"/>
              </w:rPr>
              <w:t xml:space="preserve"> о  правилах общения с одноклассниками и сотрудниками школы  </w:t>
            </w:r>
          </w:p>
          <w:p w:rsidR="00F36534" w:rsidRPr="00932FC7" w:rsidRDefault="00F36534" w:rsidP="001E243D">
            <w:pPr>
              <w:rPr>
                <w:sz w:val="24"/>
                <w:szCs w:val="24"/>
              </w:rPr>
            </w:pPr>
            <w:r w:rsidRPr="00932FC7">
              <w:rPr>
                <w:sz w:val="24"/>
                <w:szCs w:val="24"/>
                <w:u w:val="single"/>
              </w:rPr>
              <w:t>Устанавливать</w:t>
            </w:r>
            <w:r w:rsidRPr="00932FC7">
              <w:rPr>
                <w:sz w:val="24"/>
                <w:szCs w:val="24"/>
              </w:rPr>
              <w:t xml:space="preserve"> количество и последовательность звуков в слове.</w:t>
            </w:r>
          </w:p>
          <w:p w:rsidR="00F36534" w:rsidRPr="00932FC7" w:rsidRDefault="00F36534" w:rsidP="001E243D">
            <w:pPr>
              <w:rPr>
                <w:sz w:val="24"/>
                <w:szCs w:val="24"/>
              </w:rPr>
            </w:pPr>
            <w:r w:rsidRPr="00932FC7">
              <w:rPr>
                <w:sz w:val="24"/>
                <w:szCs w:val="24"/>
                <w:u w:val="single"/>
              </w:rPr>
              <w:t>Устанавливать</w:t>
            </w:r>
            <w:r w:rsidRPr="00932FC7">
              <w:rPr>
                <w:sz w:val="24"/>
                <w:szCs w:val="24"/>
              </w:rPr>
              <w:t xml:space="preserve"> различие в произношении гласных и согласных звуков.</w:t>
            </w:r>
          </w:p>
          <w:p w:rsidR="00F36534" w:rsidRPr="00932FC7" w:rsidRDefault="00F36534" w:rsidP="001E243D">
            <w:pPr>
              <w:rPr>
                <w:sz w:val="24"/>
                <w:szCs w:val="24"/>
              </w:rPr>
            </w:pPr>
            <w:r w:rsidRPr="00932FC7">
              <w:rPr>
                <w:sz w:val="24"/>
                <w:szCs w:val="24"/>
                <w:u w:val="single"/>
              </w:rPr>
              <w:t>Различать</w:t>
            </w:r>
            <w:r w:rsidRPr="00932FC7">
              <w:rPr>
                <w:sz w:val="24"/>
                <w:szCs w:val="24"/>
              </w:rPr>
              <w:t xml:space="preserve"> звуки: гласные и согласные, согласные твёрдые и мягкие.</w:t>
            </w:r>
          </w:p>
          <w:p w:rsidR="00F36534" w:rsidRPr="00932FC7" w:rsidRDefault="00F36534" w:rsidP="001E243D">
            <w:pPr>
              <w:rPr>
                <w:sz w:val="24"/>
                <w:szCs w:val="24"/>
              </w:rPr>
            </w:pPr>
            <w:r w:rsidRPr="00932FC7">
              <w:rPr>
                <w:sz w:val="24"/>
                <w:szCs w:val="24"/>
                <w:u w:val="single"/>
              </w:rPr>
              <w:t>Характеризовать</w:t>
            </w:r>
            <w:r w:rsidRPr="00932FC7">
              <w:rPr>
                <w:sz w:val="24"/>
                <w:szCs w:val="24"/>
              </w:rPr>
              <w:t xml:space="preserve"> заданный звук: называть его признаки.</w:t>
            </w:r>
          </w:p>
          <w:p w:rsidR="00F36534" w:rsidRPr="00932FC7" w:rsidRDefault="00F36534" w:rsidP="001E243D">
            <w:pPr>
              <w:rPr>
                <w:sz w:val="24"/>
                <w:szCs w:val="24"/>
              </w:rPr>
            </w:pPr>
            <w:r w:rsidRPr="00932FC7">
              <w:rPr>
                <w:sz w:val="24"/>
                <w:szCs w:val="24"/>
                <w:u w:val="single"/>
              </w:rPr>
              <w:t>Классифицировать</w:t>
            </w:r>
            <w:r w:rsidRPr="00932FC7">
              <w:rPr>
                <w:sz w:val="24"/>
                <w:szCs w:val="24"/>
              </w:rPr>
              <w:t xml:space="preserve"> звуки по заданному основанию (твёрдые и мягкие согласные звуки; гласные-согласные и т. д.).</w:t>
            </w:r>
          </w:p>
          <w:p w:rsidR="00F36534" w:rsidRPr="00932FC7" w:rsidRDefault="00F36534" w:rsidP="001E243D">
            <w:pPr>
              <w:rPr>
                <w:sz w:val="24"/>
                <w:szCs w:val="24"/>
              </w:rPr>
            </w:pPr>
            <w:r w:rsidRPr="00932FC7">
              <w:rPr>
                <w:sz w:val="24"/>
                <w:szCs w:val="24"/>
                <w:u w:val="single"/>
              </w:rPr>
              <w:t>Различать</w:t>
            </w:r>
            <w:r w:rsidRPr="00932FC7">
              <w:rPr>
                <w:sz w:val="24"/>
                <w:szCs w:val="24"/>
              </w:rPr>
              <w:t xml:space="preserve"> ударные и безударные гласные звуки</w:t>
            </w:r>
          </w:p>
          <w:p w:rsidR="00F36534" w:rsidRPr="00932FC7" w:rsidRDefault="00F36534" w:rsidP="001E243D">
            <w:pPr>
              <w:rPr>
                <w:sz w:val="24"/>
                <w:szCs w:val="24"/>
              </w:rPr>
            </w:pPr>
            <w:r w:rsidRPr="00932FC7">
              <w:rPr>
                <w:sz w:val="24"/>
                <w:szCs w:val="24"/>
                <w:u w:val="single"/>
              </w:rPr>
              <w:t>Различать</w:t>
            </w:r>
            <w:r w:rsidRPr="00932FC7">
              <w:rPr>
                <w:sz w:val="24"/>
                <w:szCs w:val="24"/>
              </w:rPr>
              <w:t xml:space="preserve"> звонкие и глухие согласные звуки.</w:t>
            </w:r>
          </w:p>
          <w:p w:rsidR="00F36534" w:rsidRPr="00932FC7" w:rsidRDefault="00F36534" w:rsidP="001E243D">
            <w:pPr>
              <w:rPr>
                <w:sz w:val="24"/>
                <w:szCs w:val="24"/>
              </w:rPr>
            </w:pPr>
            <w:r w:rsidRPr="00932FC7">
              <w:rPr>
                <w:sz w:val="24"/>
                <w:szCs w:val="24"/>
                <w:u w:val="single"/>
              </w:rPr>
              <w:t>Анализировать</w:t>
            </w:r>
            <w:r w:rsidRPr="00932FC7">
              <w:rPr>
                <w:sz w:val="24"/>
                <w:szCs w:val="24"/>
              </w:rPr>
              <w:t xml:space="preserve"> предложенную модель звукового состава слова, подбирать слова, соответствующие заданной модели.</w:t>
            </w:r>
          </w:p>
          <w:p w:rsidR="00F36534" w:rsidRPr="00932FC7" w:rsidRDefault="00F36534" w:rsidP="001E243D">
            <w:pPr>
              <w:rPr>
                <w:sz w:val="24"/>
                <w:szCs w:val="24"/>
              </w:rPr>
            </w:pPr>
            <w:r w:rsidRPr="00932FC7">
              <w:rPr>
                <w:sz w:val="24"/>
                <w:szCs w:val="24"/>
                <w:u w:val="single"/>
              </w:rPr>
              <w:t>Делить</w:t>
            </w:r>
            <w:r w:rsidRPr="00932FC7">
              <w:rPr>
                <w:sz w:val="24"/>
                <w:szCs w:val="24"/>
              </w:rPr>
              <w:t xml:space="preserve"> слова на слоги.</w:t>
            </w:r>
          </w:p>
          <w:p w:rsidR="00F36534" w:rsidRPr="00932FC7" w:rsidRDefault="00F36534" w:rsidP="001E243D">
            <w:pPr>
              <w:rPr>
                <w:sz w:val="24"/>
                <w:szCs w:val="24"/>
              </w:rPr>
            </w:pPr>
            <w:r w:rsidRPr="00932FC7">
              <w:rPr>
                <w:sz w:val="24"/>
                <w:szCs w:val="24"/>
                <w:u w:val="single"/>
              </w:rPr>
              <w:lastRenderedPageBreak/>
              <w:t>Доказывать</w:t>
            </w:r>
            <w:r w:rsidRPr="00932FC7">
              <w:rPr>
                <w:sz w:val="24"/>
                <w:szCs w:val="24"/>
              </w:rPr>
              <w:t xml:space="preserve"> (объяснять) количество слогов в слове.</w:t>
            </w:r>
          </w:p>
          <w:p w:rsidR="00F36534" w:rsidRPr="00932FC7" w:rsidRDefault="00F36534" w:rsidP="001E243D">
            <w:pPr>
              <w:rPr>
                <w:sz w:val="24"/>
                <w:szCs w:val="24"/>
              </w:rPr>
            </w:pPr>
            <w:r w:rsidRPr="00932FC7">
              <w:rPr>
                <w:sz w:val="24"/>
                <w:szCs w:val="24"/>
                <w:u w:val="single"/>
              </w:rPr>
              <w:t>Приводить примеры</w:t>
            </w:r>
            <w:r w:rsidRPr="00932FC7">
              <w:rPr>
                <w:sz w:val="24"/>
                <w:szCs w:val="24"/>
              </w:rPr>
              <w:t xml:space="preserve"> слов с заданным количеством слогов</w:t>
            </w:r>
          </w:p>
          <w:p w:rsidR="00F36534" w:rsidRPr="00932FC7" w:rsidRDefault="00F36534" w:rsidP="001E243D">
            <w:pPr>
              <w:rPr>
                <w:sz w:val="24"/>
                <w:szCs w:val="24"/>
              </w:rPr>
            </w:pPr>
            <w:r w:rsidRPr="00932FC7">
              <w:rPr>
                <w:sz w:val="24"/>
                <w:szCs w:val="24"/>
                <w:u w:val="single"/>
              </w:rPr>
              <w:t>Анализировать слово</w:t>
            </w:r>
            <w:r w:rsidRPr="00932FC7">
              <w:rPr>
                <w:sz w:val="24"/>
                <w:szCs w:val="24"/>
              </w:rPr>
              <w:t>: определять место ударения в слове.</w:t>
            </w:r>
          </w:p>
          <w:p w:rsidR="00F36534" w:rsidRPr="00932FC7" w:rsidRDefault="00F36534" w:rsidP="001E243D">
            <w:pPr>
              <w:rPr>
                <w:sz w:val="24"/>
                <w:szCs w:val="24"/>
              </w:rPr>
            </w:pPr>
            <w:r w:rsidRPr="00932FC7">
              <w:rPr>
                <w:sz w:val="24"/>
                <w:szCs w:val="24"/>
                <w:u w:val="single"/>
              </w:rPr>
              <w:t>Подбирать</w:t>
            </w:r>
            <w:r w:rsidRPr="00932FC7">
              <w:rPr>
                <w:sz w:val="24"/>
                <w:szCs w:val="24"/>
              </w:rPr>
              <w:t xml:space="preserve"> слова с заданным ударным гласным звуком.</w:t>
            </w:r>
          </w:p>
          <w:p w:rsidR="00F36534" w:rsidRPr="00932FC7" w:rsidRDefault="00F36534" w:rsidP="001E243D">
            <w:pPr>
              <w:rPr>
                <w:sz w:val="24"/>
                <w:szCs w:val="24"/>
              </w:rPr>
            </w:pPr>
            <w:r w:rsidRPr="00932FC7">
              <w:rPr>
                <w:sz w:val="24"/>
                <w:szCs w:val="24"/>
                <w:u w:val="single"/>
              </w:rPr>
              <w:t>Классифицировать</w:t>
            </w:r>
            <w:r w:rsidRPr="00932FC7">
              <w:rPr>
                <w:sz w:val="24"/>
                <w:szCs w:val="24"/>
              </w:rPr>
              <w:t xml:space="preserve"> слова по количеству слогов и месту ударения.</w:t>
            </w:r>
          </w:p>
          <w:p w:rsidR="00F36534" w:rsidRPr="00932FC7" w:rsidRDefault="00F36534" w:rsidP="001E243D">
            <w:pPr>
              <w:rPr>
                <w:sz w:val="24"/>
                <w:szCs w:val="24"/>
              </w:rPr>
            </w:pPr>
            <w:r w:rsidRPr="00932FC7">
              <w:rPr>
                <w:sz w:val="24"/>
                <w:szCs w:val="24"/>
                <w:u w:val="single"/>
              </w:rPr>
              <w:t>Контролировать</w:t>
            </w:r>
            <w:r w:rsidRPr="00932FC7">
              <w:rPr>
                <w:sz w:val="24"/>
                <w:szCs w:val="24"/>
              </w:rPr>
              <w:t xml:space="preserve"> этапы своей работы, оценивать процесс и результат выполнения задания.</w:t>
            </w:r>
          </w:p>
          <w:p w:rsidR="00F36534" w:rsidRPr="00932FC7" w:rsidRDefault="00F36534" w:rsidP="001E243D">
            <w:pPr>
              <w:rPr>
                <w:sz w:val="24"/>
                <w:szCs w:val="24"/>
              </w:rPr>
            </w:pPr>
            <w:r w:rsidRPr="00932FC7">
              <w:rPr>
                <w:sz w:val="24"/>
                <w:szCs w:val="24"/>
                <w:u w:val="single"/>
              </w:rPr>
              <w:t>Находить и исправлять</w:t>
            </w:r>
            <w:r w:rsidRPr="00932FC7">
              <w:rPr>
                <w:sz w:val="24"/>
                <w:szCs w:val="24"/>
              </w:rPr>
              <w:t xml:space="preserve"> ошибки, допущенные при делении слов на слоги, в определении ударного звука.</w:t>
            </w:r>
          </w:p>
          <w:p w:rsidR="00F36534" w:rsidRPr="00932FC7" w:rsidRDefault="00F36534" w:rsidP="001E243D">
            <w:pPr>
              <w:rPr>
                <w:sz w:val="24"/>
                <w:szCs w:val="24"/>
              </w:rPr>
            </w:pPr>
            <w:r w:rsidRPr="00932FC7">
              <w:rPr>
                <w:sz w:val="24"/>
                <w:szCs w:val="24"/>
                <w:u w:val="single"/>
              </w:rPr>
              <w:t>Объяснять</w:t>
            </w:r>
            <w:r w:rsidRPr="00932FC7">
              <w:rPr>
                <w:sz w:val="24"/>
                <w:szCs w:val="24"/>
              </w:rPr>
              <w:t xml:space="preserve"> причину допущенной ошибки</w:t>
            </w:r>
          </w:p>
          <w:p w:rsidR="00F36534" w:rsidRPr="00932FC7" w:rsidRDefault="00F36534" w:rsidP="00C00D9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rPr>
                <w:b/>
                <w:sz w:val="24"/>
                <w:szCs w:val="24"/>
              </w:rPr>
            </w:pPr>
          </w:p>
        </w:tc>
      </w:tr>
      <w:tr w:rsidR="00F36534" w:rsidRPr="00932FC7" w:rsidTr="00F36534">
        <w:tc>
          <w:tcPr>
            <w:tcW w:w="2411" w:type="dxa"/>
          </w:tcPr>
          <w:p w:rsidR="00F36534" w:rsidRPr="00932FC7" w:rsidRDefault="00F36534" w:rsidP="001E243D">
            <w:pPr>
              <w:shd w:val="clear" w:color="auto" w:fill="FFFFFF"/>
              <w:tabs>
                <w:tab w:val="left" w:pos="345"/>
                <w:tab w:val="left" w:pos="1080"/>
              </w:tabs>
              <w:rPr>
                <w:b/>
                <w:sz w:val="24"/>
                <w:szCs w:val="24"/>
              </w:rPr>
            </w:pPr>
            <w:r w:rsidRPr="00932FC7">
              <w:rPr>
                <w:b/>
                <w:sz w:val="24"/>
                <w:szCs w:val="24"/>
              </w:rPr>
              <w:lastRenderedPageBreak/>
              <w:t xml:space="preserve">Развитие речи. </w:t>
            </w:r>
            <w:r w:rsidRPr="00932FC7">
              <w:rPr>
                <w:sz w:val="24"/>
                <w:szCs w:val="24"/>
              </w:rPr>
              <w:t xml:space="preserve">Осознание цели и ситуации устного обращения. 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внимание. Овладение нормами речевого этикета в ситуации учебного и бытового общения (приветствие, прощание, извинение, благодарность, </w:t>
            </w:r>
            <w:r w:rsidRPr="00932FC7">
              <w:rPr>
                <w:sz w:val="24"/>
                <w:szCs w:val="24"/>
              </w:rPr>
              <w:lastRenderedPageBreak/>
              <w:t>обращение с просьбой). Соблюдение орфоэпических норм и правильной интонации. Составление рассказов по серии сюжетных картинок. Сочинение небольших рассказов повествовательного характера ( по материалам собственных игр, занятий, наблюдений). Восстановление деформированного текста повествовательного характера.</w:t>
            </w:r>
          </w:p>
        </w:tc>
        <w:tc>
          <w:tcPr>
            <w:tcW w:w="2835" w:type="dxa"/>
          </w:tcPr>
          <w:p w:rsidR="00F36534" w:rsidRPr="00932FC7" w:rsidRDefault="00F36534" w:rsidP="00C00D93">
            <w:pPr>
              <w:rPr>
                <w:sz w:val="24"/>
                <w:szCs w:val="24"/>
              </w:rPr>
            </w:pPr>
            <w:r w:rsidRPr="00932FC7">
              <w:rPr>
                <w:sz w:val="24"/>
                <w:szCs w:val="24"/>
              </w:rPr>
              <w:lastRenderedPageBreak/>
              <w:t xml:space="preserve">Продолжение работы над структурой текста, начатой во 2 классе; озаглавливание текстов, написание собственных текстов по заданным заглавиям; </w:t>
            </w:r>
            <w:r w:rsidRPr="00932FC7">
              <w:rPr>
                <w:i/>
                <w:sz w:val="24"/>
                <w:szCs w:val="24"/>
              </w:rPr>
              <w:t xml:space="preserve">корректирование текстов с нарушенным порядком предложений и абзацев; </w:t>
            </w:r>
            <w:r w:rsidRPr="00932FC7">
              <w:rPr>
                <w:sz w:val="24"/>
                <w:szCs w:val="24"/>
              </w:rPr>
              <w:t>составление плана текста, написание текста по заданному плану. Определение типов текста (описание , повествование, рассуждения) и создание собственного текста заданного типа.</w:t>
            </w:r>
          </w:p>
          <w:p w:rsidR="00F36534" w:rsidRPr="00932FC7" w:rsidRDefault="00F36534" w:rsidP="001E243D">
            <w:pPr>
              <w:ind w:firstLine="708"/>
              <w:rPr>
                <w:sz w:val="24"/>
                <w:szCs w:val="24"/>
              </w:rPr>
            </w:pPr>
            <w:r w:rsidRPr="00932FC7">
              <w:rPr>
                <w:sz w:val="24"/>
                <w:szCs w:val="24"/>
              </w:rPr>
              <w:t>Знакомство с сочинениями и изложениями как видами письменной работы.</w:t>
            </w:r>
          </w:p>
          <w:p w:rsidR="00F36534" w:rsidRPr="00932FC7" w:rsidRDefault="00F36534" w:rsidP="001E243D">
            <w:pPr>
              <w:ind w:firstLine="708"/>
              <w:rPr>
                <w:sz w:val="24"/>
                <w:szCs w:val="24"/>
              </w:rPr>
            </w:pPr>
            <w:r w:rsidRPr="00932FC7">
              <w:rPr>
                <w:sz w:val="24"/>
                <w:szCs w:val="24"/>
              </w:rPr>
              <w:t>Знакомство с жанрами письма и поздравительной открытки.</w:t>
            </w:r>
          </w:p>
          <w:p w:rsidR="00F36534" w:rsidRPr="00932FC7" w:rsidRDefault="00F36534" w:rsidP="00C00D93">
            <w:pPr>
              <w:ind w:firstLine="708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36534" w:rsidRPr="00932FC7" w:rsidRDefault="00F36534" w:rsidP="001E243D">
            <w:pPr>
              <w:rPr>
                <w:b/>
                <w:sz w:val="24"/>
                <w:szCs w:val="24"/>
              </w:rPr>
            </w:pPr>
            <w:r w:rsidRPr="00932FC7">
              <w:rPr>
                <w:b/>
                <w:sz w:val="24"/>
                <w:szCs w:val="24"/>
              </w:rPr>
              <w:t>15ч</w:t>
            </w:r>
          </w:p>
        </w:tc>
        <w:tc>
          <w:tcPr>
            <w:tcW w:w="3261" w:type="dxa"/>
          </w:tcPr>
          <w:p w:rsidR="00F36534" w:rsidRPr="00932FC7" w:rsidRDefault="00F36534" w:rsidP="001E243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4"/>
              <w:rPr>
                <w:color w:val="000000"/>
                <w:sz w:val="24"/>
                <w:szCs w:val="24"/>
              </w:rPr>
            </w:pPr>
            <w:r w:rsidRPr="00932FC7">
              <w:rPr>
                <w:i/>
                <w:iCs/>
                <w:color w:val="363435"/>
                <w:spacing w:val="-5"/>
                <w:w w:val="114"/>
                <w:sz w:val="24"/>
                <w:szCs w:val="24"/>
              </w:rPr>
              <w:t>Различат</w:t>
            </w:r>
            <w:r w:rsidRPr="00932FC7">
              <w:rPr>
                <w:i/>
                <w:iCs/>
                <w:color w:val="363435"/>
                <w:w w:val="114"/>
                <w:sz w:val="24"/>
                <w:szCs w:val="24"/>
              </w:rPr>
              <w:t xml:space="preserve">ь </w:t>
            </w:r>
            <w:r w:rsidRPr="00932FC7">
              <w:rPr>
                <w:i/>
                <w:iCs/>
                <w:color w:val="363435"/>
                <w:spacing w:val="14"/>
                <w:w w:val="11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5"/>
                <w:w w:val="114"/>
                <w:sz w:val="24"/>
                <w:szCs w:val="24"/>
              </w:rPr>
              <w:t>просты</w:t>
            </w:r>
            <w:r w:rsidRPr="00932FC7">
              <w:rPr>
                <w:color w:val="363435"/>
                <w:w w:val="114"/>
                <w:sz w:val="24"/>
                <w:szCs w:val="24"/>
              </w:rPr>
              <w:t>е</w:t>
            </w:r>
            <w:r w:rsidRPr="00932FC7">
              <w:rPr>
                <w:color w:val="363435"/>
                <w:spacing w:val="20"/>
                <w:w w:val="11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 xml:space="preserve">и </w:t>
            </w:r>
            <w:r w:rsidRPr="00932FC7">
              <w:rPr>
                <w:color w:val="363435"/>
                <w:spacing w:val="12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5"/>
                <w:w w:val="114"/>
                <w:sz w:val="24"/>
                <w:szCs w:val="24"/>
              </w:rPr>
              <w:t>сложны</w:t>
            </w:r>
            <w:r w:rsidRPr="00932FC7">
              <w:rPr>
                <w:color w:val="363435"/>
                <w:w w:val="114"/>
                <w:sz w:val="24"/>
                <w:szCs w:val="24"/>
              </w:rPr>
              <w:t>е</w:t>
            </w:r>
            <w:r w:rsidRPr="00932FC7">
              <w:rPr>
                <w:color w:val="363435"/>
                <w:spacing w:val="39"/>
                <w:w w:val="11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5"/>
                <w:w w:val="114"/>
                <w:sz w:val="24"/>
                <w:szCs w:val="24"/>
              </w:rPr>
              <w:t>предложени</w:t>
            </w:r>
            <w:r w:rsidRPr="00932FC7">
              <w:rPr>
                <w:color w:val="363435"/>
                <w:w w:val="114"/>
                <w:sz w:val="24"/>
                <w:szCs w:val="24"/>
              </w:rPr>
              <w:t xml:space="preserve">я  </w:t>
            </w:r>
            <w:r w:rsidRPr="00932FC7">
              <w:rPr>
                <w:color w:val="363435"/>
                <w:spacing w:val="-4"/>
                <w:w w:val="115"/>
                <w:sz w:val="24"/>
                <w:szCs w:val="24"/>
              </w:rPr>
              <w:t xml:space="preserve">на </w:t>
            </w:r>
            <w:r w:rsidRPr="00932FC7">
              <w:rPr>
                <w:color w:val="363435"/>
                <w:spacing w:val="-4"/>
                <w:sz w:val="24"/>
                <w:szCs w:val="24"/>
              </w:rPr>
              <w:t>слу</w:t>
            </w:r>
            <w:r w:rsidRPr="00932FC7">
              <w:rPr>
                <w:color w:val="363435"/>
                <w:sz w:val="24"/>
                <w:szCs w:val="24"/>
              </w:rPr>
              <w:t>х</w:t>
            </w:r>
            <w:r w:rsidRPr="00932FC7">
              <w:rPr>
                <w:color w:val="363435"/>
                <w:spacing w:val="43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>и</w:t>
            </w:r>
            <w:r w:rsidRPr="00932FC7">
              <w:rPr>
                <w:color w:val="363435"/>
                <w:spacing w:val="9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>в</w:t>
            </w:r>
            <w:r w:rsidRPr="00932FC7">
              <w:rPr>
                <w:color w:val="363435"/>
                <w:spacing w:val="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4"/>
                <w:w w:val="112"/>
                <w:sz w:val="24"/>
                <w:szCs w:val="24"/>
              </w:rPr>
              <w:t>письменно</w:t>
            </w:r>
            <w:r w:rsidRPr="00932FC7">
              <w:rPr>
                <w:color w:val="363435"/>
                <w:w w:val="112"/>
                <w:sz w:val="24"/>
                <w:szCs w:val="24"/>
              </w:rPr>
              <w:t>м</w:t>
            </w:r>
            <w:r w:rsidRPr="00932FC7">
              <w:rPr>
                <w:color w:val="363435"/>
                <w:spacing w:val="-7"/>
                <w:w w:val="112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4"/>
                <w:w w:val="116"/>
                <w:sz w:val="24"/>
                <w:szCs w:val="24"/>
              </w:rPr>
              <w:t>тексте.</w:t>
            </w:r>
          </w:p>
          <w:p w:rsidR="00F36534" w:rsidRPr="00932FC7" w:rsidRDefault="00F36534" w:rsidP="001E243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rPr>
                <w:color w:val="000000"/>
                <w:sz w:val="24"/>
                <w:szCs w:val="24"/>
              </w:rPr>
            </w:pPr>
            <w:r w:rsidRPr="00932FC7">
              <w:rPr>
                <w:i/>
                <w:iCs/>
                <w:color w:val="363435"/>
                <w:spacing w:val="-5"/>
                <w:w w:val="116"/>
                <w:sz w:val="24"/>
                <w:szCs w:val="24"/>
              </w:rPr>
              <w:t>Характеризоват</w:t>
            </w:r>
            <w:r w:rsidRPr="00932FC7">
              <w:rPr>
                <w:i/>
                <w:iCs/>
                <w:color w:val="363435"/>
                <w:w w:val="116"/>
                <w:sz w:val="24"/>
                <w:szCs w:val="24"/>
              </w:rPr>
              <w:t>ь</w:t>
            </w:r>
            <w:r w:rsidRPr="00932FC7">
              <w:rPr>
                <w:i/>
                <w:iCs/>
                <w:color w:val="363435"/>
                <w:spacing w:val="28"/>
                <w:w w:val="116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4"/>
                <w:sz w:val="24"/>
                <w:szCs w:val="24"/>
              </w:rPr>
              <w:t>(н</w:t>
            </w:r>
            <w:r w:rsidRPr="00932FC7">
              <w:rPr>
                <w:color w:val="363435"/>
                <w:sz w:val="24"/>
                <w:szCs w:val="24"/>
              </w:rPr>
              <w:t xml:space="preserve">а </w:t>
            </w:r>
            <w:r w:rsidRPr="00932FC7">
              <w:rPr>
                <w:color w:val="363435"/>
                <w:spacing w:val="12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4"/>
                <w:sz w:val="24"/>
                <w:szCs w:val="24"/>
              </w:rPr>
              <w:t>основ</w:t>
            </w:r>
            <w:r w:rsidRPr="00932FC7">
              <w:rPr>
                <w:color w:val="363435"/>
                <w:sz w:val="24"/>
                <w:szCs w:val="24"/>
              </w:rPr>
              <w:t xml:space="preserve">е </w:t>
            </w:r>
            <w:r w:rsidRPr="00932FC7">
              <w:rPr>
                <w:color w:val="363435"/>
                <w:spacing w:val="23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5"/>
                <w:w w:val="114"/>
                <w:sz w:val="24"/>
                <w:szCs w:val="24"/>
              </w:rPr>
              <w:t>коллективног</w:t>
            </w:r>
            <w:r w:rsidRPr="00932FC7">
              <w:rPr>
                <w:color w:val="363435"/>
                <w:w w:val="114"/>
                <w:sz w:val="24"/>
                <w:szCs w:val="24"/>
              </w:rPr>
              <w:t>о</w:t>
            </w:r>
            <w:r w:rsidRPr="00932FC7">
              <w:rPr>
                <w:color w:val="363435"/>
                <w:spacing w:val="26"/>
                <w:w w:val="11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4"/>
                <w:w w:val="116"/>
                <w:sz w:val="24"/>
                <w:szCs w:val="24"/>
              </w:rPr>
              <w:t>ана</w:t>
            </w:r>
            <w:r w:rsidRPr="00932FC7">
              <w:rPr>
                <w:color w:val="363435"/>
                <w:spacing w:val="-4"/>
                <w:w w:val="110"/>
                <w:sz w:val="24"/>
                <w:szCs w:val="24"/>
              </w:rPr>
              <w:t>лиза</w:t>
            </w:r>
            <w:r w:rsidRPr="00932FC7">
              <w:rPr>
                <w:color w:val="363435"/>
                <w:w w:val="110"/>
                <w:sz w:val="24"/>
                <w:szCs w:val="24"/>
              </w:rPr>
              <w:t>)</w:t>
            </w:r>
            <w:r w:rsidRPr="00932FC7">
              <w:rPr>
                <w:color w:val="363435"/>
                <w:spacing w:val="2"/>
                <w:w w:val="110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4"/>
                <w:w w:val="110"/>
                <w:sz w:val="24"/>
                <w:szCs w:val="24"/>
              </w:rPr>
              <w:t>основны</w:t>
            </w:r>
            <w:r w:rsidRPr="00932FC7">
              <w:rPr>
                <w:color w:val="363435"/>
                <w:w w:val="110"/>
                <w:sz w:val="24"/>
                <w:szCs w:val="24"/>
              </w:rPr>
              <w:t>е</w:t>
            </w:r>
            <w:r w:rsidRPr="00932FC7">
              <w:rPr>
                <w:color w:val="363435"/>
                <w:spacing w:val="-21"/>
                <w:w w:val="110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4"/>
                <w:w w:val="110"/>
                <w:sz w:val="24"/>
                <w:szCs w:val="24"/>
              </w:rPr>
              <w:t>признак</w:t>
            </w:r>
            <w:r w:rsidRPr="00932FC7">
              <w:rPr>
                <w:color w:val="363435"/>
                <w:w w:val="110"/>
                <w:sz w:val="24"/>
                <w:szCs w:val="24"/>
              </w:rPr>
              <w:t>и</w:t>
            </w:r>
            <w:r w:rsidRPr="00932FC7">
              <w:rPr>
                <w:color w:val="363435"/>
                <w:spacing w:val="29"/>
                <w:w w:val="110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4"/>
                <w:w w:val="110"/>
                <w:sz w:val="24"/>
                <w:szCs w:val="24"/>
              </w:rPr>
              <w:t>текста</w:t>
            </w:r>
            <w:r w:rsidRPr="00932FC7">
              <w:rPr>
                <w:color w:val="363435"/>
                <w:w w:val="110"/>
                <w:sz w:val="24"/>
                <w:szCs w:val="24"/>
              </w:rPr>
              <w:t>:</w:t>
            </w:r>
            <w:r w:rsidRPr="00932FC7">
              <w:rPr>
                <w:color w:val="363435"/>
                <w:spacing w:val="11"/>
                <w:w w:val="110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4"/>
                <w:w w:val="110"/>
                <w:sz w:val="24"/>
                <w:szCs w:val="24"/>
              </w:rPr>
              <w:t>целостность</w:t>
            </w:r>
            <w:r w:rsidRPr="00932FC7">
              <w:rPr>
                <w:color w:val="363435"/>
                <w:w w:val="110"/>
                <w:sz w:val="24"/>
                <w:szCs w:val="24"/>
              </w:rPr>
              <w:t>,</w:t>
            </w:r>
            <w:r w:rsidRPr="00932FC7">
              <w:rPr>
                <w:color w:val="363435"/>
                <w:spacing w:val="10"/>
                <w:w w:val="110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4"/>
                <w:w w:val="117"/>
                <w:sz w:val="24"/>
                <w:szCs w:val="24"/>
              </w:rPr>
              <w:t>связ</w:t>
            </w:r>
            <w:r w:rsidRPr="00932FC7">
              <w:rPr>
                <w:color w:val="363435"/>
                <w:w w:val="105"/>
                <w:sz w:val="24"/>
                <w:szCs w:val="24"/>
              </w:rPr>
              <w:t xml:space="preserve">- </w:t>
            </w:r>
            <w:r w:rsidRPr="00932FC7">
              <w:rPr>
                <w:color w:val="363435"/>
                <w:spacing w:val="-4"/>
                <w:sz w:val="24"/>
                <w:szCs w:val="24"/>
              </w:rPr>
              <w:t>ност</w:t>
            </w:r>
            <w:r w:rsidRPr="00932FC7">
              <w:rPr>
                <w:color w:val="363435"/>
                <w:sz w:val="24"/>
                <w:szCs w:val="24"/>
              </w:rPr>
              <w:t xml:space="preserve">ь </w:t>
            </w:r>
            <w:r w:rsidRPr="00932FC7">
              <w:rPr>
                <w:color w:val="363435"/>
                <w:spacing w:val="1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4"/>
                <w:w w:val="113"/>
                <w:sz w:val="24"/>
                <w:szCs w:val="24"/>
              </w:rPr>
              <w:t>абзаце</w:t>
            </w:r>
            <w:r w:rsidRPr="00932FC7">
              <w:rPr>
                <w:color w:val="363435"/>
                <w:w w:val="113"/>
                <w:sz w:val="24"/>
                <w:szCs w:val="24"/>
              </w:rPr>
              <w:t>в</w:t>
            </w:r>
            <w:r w:rsidRPr="00932FC7">
              <w:rPr>
                <w:color w:val="363435"/>
                <w:spacing w:val="-4"/>
                <w:w w:val="113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>и</w:t>
            </w:r>
            <w:r w:rsidRPr="00932FC7">
              <w:rPr>
                <w:color w:val="363435"/>
                <w:spacing w:val="1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5"/>
                <w:w w:val="114"/>
                <w:sz w:val="24"/>
                <w:szCs w:val="24"/>
              </w:rPr>
              <w:t>предложени</w:t>
            </w:r>
            <w:r w:rsidRPr="00932FC7">
              <w:rPr>
                <w:color w:val="363435"/>
                <w:w w:val="114"/>
                <w:sz w:val="24"/>
                <w:szCs w:val="24"/>
              </w:rPr>
              <w:t>й</w:t>
            </w:r>
            <w:r w:rsidRPr="00932FC7">
              <w:rPr>
                <w:color w:val="363435"/>
                <w:spacing w:val="-2"/>
                <w:w w:val="11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4"/>
                <w:sz w:val="24"/>
                <w:szCs w:val="24"/>
              </w:rPr>
              <w:t>п</w:t>
            </w:r>
            <w:r w:rsidRPr="00932FC7">
              <w:rPr>
                <w:color w:val="363435"/>
                <w:sz w:val="24"/>
                <w:szCs w:val="24"/>
              </w:rPr>
              <w:t>о</w:t>
            </w:r>
            <w:r w:rsidRPr="00932FC7">
              <w:rPr>
                <w:color w:val="363435"/>
                <w:spacing w:val="16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4"/>
                <w:w w:val="112"/>
                <w:sz w:val="24"/>
                <w:szCs w:val="24"/>
              </w:rPr>
              <w:t>смысл</w:t>
            </w:r>
            <w:r w:rsidRPr="00932FC7">
              <w:rPr>
                <w:color w:val="363435"/>
                <w:w w:val="112"/>
                <w:sz w:val="24"/>
                <w:szCs w:val="24"/>
              </w:rPr>
              <w:t>у</w:t>
            </w:r>
            <w:r w:rsidRPr="00932FC7">
              <w:rPr>
                <w:color w:val="363435"/>
                <w:spacing w:val="-4"/>
                <w:w w:val="112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>и</w:t>
            </w:r>
            <w:r w:rsidRPr="00932FC7">
              <w:rPr>
                <w:color w:val="363435"/>
                <w:spacing w:val="1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4"/>
                <w:w w:val="114"/>
                <w:sz w:val="24"/>
                <w:szCs w:val="24"/>
              </w:rPr>
              <w:t>грамма</w:t>
            </w:r>
            <w:r w:rsidRPr="00932FC7">
              <w:rPr>
                <w:color w:val="363435"/>
                <w:spacing w:val="-5"/>
                <w:w w:val="115"/>
                <w:sz w:val="24"/>
                <w:szCs w:val="24"/>
              </w:rPr>
              <w:t>тически</w:t>
            </w:r>
            <w:r w:rsidRPr="00932FC7">
              <w:rPr>
                <w:color w:val="363435"/>
                <w:w w:val="115"/>
                <w:sz w:val="24"/>
                <w:szCs w:val="24"/>
              </w:rPr>
              <w:t>,</w:t>
            </w:r>
            <w:r w:rsidRPr="00932FC7">
              <w:rPr>
                <w:color w:val="363435"/>
                <w:spacing w:val="40"/>
                <w:w w:val="115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5"/>
                <w:w w:val="115"/>
                <w:sz w:val="24"/>
                <w:szCs w:val="24"/>
              </w:rPr>
              <w:t>законченность</w:t>
            </w:r>
            <w:r w:rsidRPr="00932FC7">
              <w:rPr>
                <w:color w:val="363435"/>
                <w:w w:val="115"/>
                <w:sz w:val="24"/>
                <w:szCs w:val="24"/>
              </w:rPr>
              <w:t>.</w:t>
            </w:r>
            <w:r w:rsidRPr="00932FC7">
              <w:rPr>
                <w:color w:val="363435"/>
                <w:spacing w:val="19"/>
                <w:w w:val="115"/>
                <w:sz w:val="24"/>
                <w:szCs w:val="24"/>
              </w:rPr>
              <w:t xml:space="preserve"> </w:t>
            </w:r>
            <w:r w:rsidRPr="00932FC7">
              <w:rPr>
                <w:i/>
                <w:iCs/>
                <w:color w:val="363435"/>
                <w:spacing w:val="-5"/>
                <w:w w:val="115"/>
                <w:sz w:val="24"/>
                <w:szCs w:val="24"/>
              </w:rPr>
              <w:t>Использоват</w:t>
            </w:r>
            <w:r w:rsidRPr="00932FC7">
              <w:rPr>
                <w:i/>
                <w:iCs/>
                <w:color w:val="363435"/>
                <w:w w:val="115"/>
                <w:sz w:val="24"/>
                <w:szCs w:val="24"/>
              </w:rPr>
              <w:t>ь</w:t>
            </w:r>
            <w:r w:rsidRPr="00932FC7">
              <w:rPr>
                <w:i/>
                <w:iCs/>
                <w:color w:val="363435"/>
                <w:spacing w:val="30"/>
                <w:w w:val="115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4"/>
                <w:sz w:val="24"/>
                <w:szCs w:val="24"/>
              </w:rPr>
              <w:t>эт</w:t>
            </w:r>
            <w:r w:rsidRPr="00932FC7">
              <w:rPr>
                <w:color w:val="363435"/>
                <w:sz w:val="24"/>
                <w:szCs w:val="24"/>
              </w:rPr>
              <w:t xml:space="preserve">и </w:t>
            </w:r>
            <w:r w:rsidRPr="00932FC7">
              <w:rPr>
                <w:color w:val="363435"/>
                <w:spacing w:val="20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4"/>
                <w:w w:val="115"/>
                <w:sz w:val="24"/>
                <w:szCs w:val="24"/>
              </w:rPr>
              <w:t>пара</w:t>
            </w:r>
            <w:r w:rsidRPr="00932FC7">
              <w:rPr>
                <w:color w:val="363435"/>
                <w:w w:val="105"/>
                <w:sz w:val="24"/>
                <w:szCs w:val="24"/>
              </w:rPr>
              <w:t xml:space="preserve">- </w:t>
            </w:r>
            <w:r w:rsidRPr="00932FC7">
              <w:rPr>
                <w:color w:val="363435"/>
                <w:spacing w:val="-4"/>
                <w:w w:val="113"/>
                <w:sz w:val="24"/>
                <w:szCs w:val="24"/>
              </w:rPr>
              <w:t>метр</w:t>
            </w:r>
            <w:r w:rsidRPr="00932FC7">
              <w:rPr>
                <w:color w:val="363435"/>
                <w:w w:val="113"/>
                <w:sz w:val="24"/>
                <w:szCs w:val="24"/>
              </w:rPr>
              <w:t>ы</w:t>
            </w:r>
            <w:r w:rsidRPr="00932FC7">
              <w:rPr>
                <w:color w:val="363435"/>
                <w:spacing w:val="-10"/>
                <w:w w:val="113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4"/>
                <w:sz w:val="24"/>
                <w:szCs w:val="24"/>
              </w:rPr>
              <w:t>пр</w:t>
            </w:r>
            <w:r w:rsidRPr="00932FC7">
              <w:rPr>
                <w:color w:val="363435"/>
                <w:sz w:val="24"/>
                <w:szCs w:val="24"/>
              </w:rPr>
              <w:t>и</w:t>
            </w:r>
            <w:r w:rsidRPr="00932FC7">
              <w:rPr>
                <w:color w:val="363435"/>
                <w:spacing w:val="36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4"/>
                <w:w w:val="112"/>
                <w:sz w:val="24"/>
                <w:szCs w:val="24"/>
              </w:rPr>
              <w:t>создани</w:t>
            </w:r>
            <w:r w:rsidRPr="00932FC7">
              <w:rPr>
                <w:color w:val="363435"/>
                <w:w w:val="112"/>
                <w:sz w:val="24"/>
                <w:szCs w:val="24"/>
              </w:rPr>
              <w:t>и</w:t>
            </w:r>
            <w:r w:rsidRPr="00932FC7">
              <w:rPr>
                <w:color w:val="363435"/>
                <w:spacing w:val="-1"/>
                <w:w w:val="112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4"/>
                <w:w w:val="112"/>
                <w:sz w:val="24"/>
                <w:szCs w:val="24"/>
              </w:rPr>
              <w:t>собственны</w:t>
            </w:r>
            <w:r w:rsidRPr="00932FC7">
              <w:rPr>
                <w:color w:val="363435"/>
                <w:w w:val="112"/>
                <w:sz w:val="24"/>
                <w:szCs w:val="24"/>
              </w:rPr>
              <w:t>х</w:t>
            </w:r>
            <w:r w:rsidRPr="00932FC7">
              <w:rPr>
                <w:color w:val="363435"/>
                <w:spacing w:val="-16"/>
                <w:w w:val="112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4"/>
                <w:w w:val="115"/>
                <w:sz w:val="24"/>
                <w:szCs w:val="24"/>
              </w:rPr>
              <w:t xml:space="preserve">текстов. </w:t>
            </w:r>
            <w:r w:rsidRPr="00932FC7">
              <w:rPr>
                <w:i/>
                <w:iCs/>
                <w:color w:val="363435"/>
                <w:w w:val="115"/>
                <w:sz w:val="24"/>
                <w:szCs w:val="24"/>
              </w:rPr>
              <w:t>Использовать</w:t>
            </w:r>
            <w:r w:rsidRPr="00932FC7">
              <w:rPr>
                <w:i/>
                <w:iCs/>
                <w:color w:val="363435"/>
                <w:spacing w:val="-8"/>
                <w:w w:val="115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>при</w:t>
            </w:r>
            <w:r w:rsidRPr="00932FC7">
              <w:rPr>
                <w:color w:val="363435"/>
                <w:spacing w:val="41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2"/>
                <w:sz w:val="24"/>
                <w:szCs w:val="24"/>
              </w:rPr>
              <w:t>подготовке</w:t>
            </w:r>
            <w:r w:rsidRPr="00932FC7">
              <w:rPr>
                <w:color w:val="363435"/>
                <w:spacing w:val="-15"/>
                <w:w w:val="112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2"/>
                <w:sz w:val="24"/>
                <w:szCs w:val="24"/>
              </w:rPr>
              <w:t>к</w:t>
            </w:r>
            <w:r w:rsidRPr="00932FC7">
              <w:rPr>
                <w:color w:val="363435"/>
                <w:spacing w:val="8"/>
                <w:w w:val="112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2"/>
                <w:sz w:val="24"/>
                <w:szCs w:val="24"/>
              </w:rPr>
              <w:t>изложению</w:t>
            </w:r>
            <w:r w:rsidRPr="00932FC7">
              <w:rPr>
                <w:color w:val="363435"/>
                <w:spacing w:val="11"/>
                <w:w w:val="112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5"/>
                <w:sz w:val="24"/>
                <w:szCs w:val="24"/>
              </w:rPr>
              <w:t>при</w:t>
            </w:r>
            <w:r w:rsidRPr="00932FC7">
              <w:rPr>
                <w:color w:val="363435"/>
                <w:sz w:val="24"/>
                <w:szCs w:val="24"/>
              </w:rPr>
              <w:t>ёмы</w:t>
            </w:r>
            <w:r w:rsidRPr="00932FC7">
              <w:rPr>
                <w:color w:val="363435"/>
                <w:spacing w:val="41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2"/>
                <w:sz w:val="24"/>
                <w:szCs w:val="24"/>
              </w:rPr>
              <w:t>продуктивного</w:t>
            </w:r>
            <w:r w:rsidRPr="00932FC7">
              <w:rPr>
                <w:color w:val="363435"/>
                <w:spacing w:val="-5"/>
                <w:w w:val="112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2"/>
                <w:sz w:val="24"/>
                <w:szCs w:val="24"/>
              </w:rPr>
              <w:t>чтения,</w:t>
            </w:r>
            <w:r w:rsidRPr="00932FC7">
              <w:rPr>
                <w:color w:val="363435"/>
                <w:spacing w:val="29"/>
                <w:w w:val="112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2"/>
                <w:sz w:val="24"/>
                <w:szCs w:val="24"/>
              </w:rPr>
              <w:t>освоенные</w:t>
            </w:r>
            <w:r w:rsidRPr="00932FC7">
              <w:rPr>
                <w:color w:val="363435"/>
                <w:spacing w:val="-22"/>
                <w:w w:val="112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>на</w:t>
            </w:r>
            <w:r w:rsidRPr="00932FC7">
              <w:rPr>
                <w:color w:val="363435"/>
                <w:spacing w:val="26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6"/>
                <w:sz w:val="24"/>
                <w:szCs w:val="24"/>
              </w:rPr>
              <w:t xml:space="preserve">уроках </w:t>
            </w:r>
            <w:r w:rsidRPr="00932FC7">
              <w:rPr>
                <w:color w:val="363435"/>
                <w:w w:val="113"/>
                <w:sz w:val="24"/>
                <w:szCs w:val="24"/>
              </w:rPr>
              <w:t>литературного</w:t>
            </w:r>
            <w:r w:rsidRPr="00932FC7">
              <w:rPr>
                <w:color w:val="363435"/>
                <w:spacing w:val="-5"/>
                <w:w w:val="113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8"/>
                <w:sz w:val="24"/>
                <w:szCs w:val="24"/>
              </w:rPr>
              <w:t>чтения.</w:t>
            </w:r>
          </w:p>
          <w:p w:rsidR="00F36534" w:rsidRPr="00932FC7" w:rsidRDefault="00F36534" w:rsidP="001E243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99"/>
              <w:rPr>
                <w:color w:val="000000"/>
                <w:sz w:val="24"/>
                <w:szCs w:val="24"/>
              </w:rPr>
            </w:pPr>
            <w:r w:rsidRPr="00932FC7">
              <w:rPr>
                <w:i/>
                <w:iCs/>
                <w:color w:val="363435"/>
                <w:w w:val="112"/>
                <w:sz w:val="24"/>
                <w:szCs w:val="24"/>
              </w:rPr>
              <w:t>Оформлять</w:t>
            </w:r>
            <w:r w:rsidRPr="00932FC7">
              <w:rPr>
                <w:i/>
                <w:iCs/>
                <w:color w:val="363435"/>
                <w:spacing w:val="-17"/>
                <w:w w:val="112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2"/>
                <w:sz w:val="24"/>
                <w:szCs w:val="24"/>
              </w:rPr>
              <w:t>пунктуационно</w:t>
            </w:r>
            <w:r w:rsidRPr="00932FC7">
              <w:rPr>
                <w:color w:val="363435"/>
                <w:spacing w:val="16"/>
                <w:w w:val="112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2"/>
                <w:sz w:val="24"/>
                <w:szCs w:val="24"/>
              </w:rPr>
              <w:t>предложения</w:t>
            </w:r>
            <w:r w:rsidRPr="00932FC7">
              <w:rPr>
                <w:color w:val="363435"/>
                <w:spacing w:val="23"/>
                <w:w w:val="112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>с</w:t>
            </w:r>
            <w:r w:rsidRPr="00932FC7">
              <w:rPr>
                <w:color w:val="363435"/>
                <w:spacing w:val="3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08"/>
                <w:sz w:val="24"/>
                <w:szCs w:val="24"/>
              </w:rPr>
              <w:t>одно</w:t>
            </w:r>
            <w:r w:rsidRPr="00932FC7">
              <w:rPr>
                <w:color w:val="363435"/>
                <w:w w:val="105"/>
                <w:sz w:val="24"/>
                <w:szCs w:val="24"/>
              </w:rPr>
              <w:t xml:space="preserve">- </w:t>
            </w:r>
            <w:r w:rsidRPr="00932FC7">
              <w:rPr>
                <w:color w:val="363435"/>
                <w:w w:val="113"/>
                <w:sz w:val="24"/>
                <w:szCs w:val="24"/>
              </w:rPr>
              <w:t>родными</w:t>
            </w:r>
            <w:r w:rsidRPr="00932FC7">
              <w:rPr>
                <w:color w:val="363435"/>
                <w:spacing w:val="-5"/>
                <w:w w:val="113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3"/>
                <w:sz w:val="24"/>
                <w:szCs w:val="24"/>
              </w:rPr>
              <w:t>членами</w:t>
            </w:r>
            <w:r w:rsidRPr="00932FC7">
              <w:rPr>
                <w:color w:val="363435"/>
                <w:spacing w:val="2"/>
                <w:w w:val="113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>и</w:t>
            </w:r>
            <w:r w:rsidRPr="00932FC7">
              <w:rPr>
                <w:color w:val="363435"/>
                <w:spacing w:val="16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1"/>
                <w:sz w:val="24"/>
                <w:szCs w:val="24"/>
              </w:rPr>
              <w:t>союзами</w:t>
            </w:r>
            <w:r w:rsidRPr="00932FC7">
              <w:rPr>
                <w:color w:val="363435"/>
                <w:spacing w:val="-4"/>
                <w:w w:val="111"/>
                <w:sz w:val="24"/>
                <w:szCs w:val="24"/>
              </w:rPr>
              <w:t xml:space="preserve"> </w:t>
            </w:r>
            <w:r w:rsidRPr="00932FC7">
              <w:rPr>
                <w:b/>
                <w:bCs/>
                <w:i/>
                <w:iCs/>
                <w:color w:val="363435"/>
                <w:sz w:val="24"/>
                <w:szCs w:val="24"/>
              </w:rPr>
              <w:t>и,</w:t>
            </w:r>
            <w:r w:rsidRPr="00932FC7">
              <w:rPr>
                <w:b/>
                <w:bCs/>
                <w:i/>
                <w:iCs/>
                <w:color w:val="363435"/>
                <w:spacing w:val="20"/>
                <w:sz w:val="24"/>
                <w:szCs w:val="24"/>
              </w:rPr>
              <w:t xml:space="preserve"> </w:t>
            </w:r>
            <w:r w:rsidRPr="00932FC7">
              <w:rPr>
                <w:b/>
                <w:bCs/>
                <w:i/>
                <w:iCs/>
                <w:color w:val="363435"/>
                <w:sz w:val="24"/>
                <w:szCs w:val="24"/>
              </w:rPr>
              <w:t>а,</w:t>
            </w:r>
            <w:r w:rsidRPr="00932FC7">
              <w:rPr>
                <w:b/>
                <w:bCs/>
                <w:i/>
                <w:iCs/>
                <w:color w:val="363435"/>
                <w:spacing w:val="23"/>
                <w:sz w:val="24"/>
                <w:szCs w:val="24"/>
              </w:rPr>
              <w:t xml:space="preserve"> </w:t>
            </w:r>
            <w:r w:rsidRPr="00932FC7">
              <w:rPr>
                <w:b/>
                <w:bCs/>
                <w:i/>
                <w:iCs/>
                <w:color w:val="363435"/>
                <w:sz w:val="24"/>
                <w:szCs w:val="24"/>
              </w:rPr>
              <w:t>но.</w:t>
            </w:r>
            <w:r w:rsidRPr="00932FC7">
              <w:rPr>
                <w:b/>
                <w:bCs/>
                <w:i/>
                <w:iCs/>
                <w:color w:val="363435"/>
                <w:spacing w:val="29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09"/>
                <w:sz w:val="24"/>
                <w:szCs w:val="24"/>
              </w:rPr>
              <w:t xml:space="preserve">(П) </w:t>
            </w:r>
            <w:r w:rsidRPr="00932FC7">
              <w:rPr>
                <w:i/>
                <w:iCs/>
                <w:color w:val="363435"/>
                <w:w w:val="114"/>
                <w:sz w:val="24"/>
                <w:szCs w:val="24"/>
              </w:rPr>
              <w:t>Конструировать</w:t>
            </w:r>
            <w:r w:rsidRPr="00932FC7">
              <w:rPr>
                <w:i/>
                <w:iCs/>
                <w:color w:val="363435"/>
                <w:spacing w:val="45"/>
                <w:w w:val="11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4"/>
                <w:sz w:val="24"/>
                <w:szCs w:val="24"/>
              </w:rPr>
              <w:t xml:space="preserve">предложения </w:t>
            </w:r>
            <w:r w:rsidRPr="00932FC7">
              <w:rPr>
                <w:color w:val="363435"/>
                <w:spacing w:val="13"/>
                <w:w w:val="11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 xml:space="preserve">с </w:t>
            </w:r>
            <w:r w:rsidRPr="00932FC7">
              <w:rPr>
                <w:color w:val="363435"/>
                <w:spacing w:val="20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1"/>
                <w:sz w:val="24"/>
                <w:szCs w:val="24"/>
              </w:rPr>
              <w:t xml:space="preserve">однородными </w:t>
            </w:r>
            <w:r w:rsidRPr="00932FC7">
              <w:rPr>
                <w:color w:val="363435"/>
                <w:w w:val="114"/>
                <w:sz w:val="24"/>
                <w:szCs w:val="24"/>
              </w:rPr>
              <w:t>членами</w:t>
            </w:r>
            <w:r w:rsidRPr="00932FC7">
              <w:rPr>
                <w:color w:val="363435"/>
                <w:spacing w:val="-5"/>
                <w:w w:val="11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>без</w:t>
            </w:r>
            <w:r w:rsidRPr="00932FC7">
              <w:rPr>
                <w:color w:val="363435"/>
                <w:spacing w:val="23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>союзов  и</w:t>
            </w:r>
            <w:r w:rsidRPr="00932FC7">
              <w:rPr>
                <w:color w:val="363435"/>
                <w:spacing w:val="16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>с</w:t>
            </w:r>
            <w:r w:rsidRPr="00932FC7">
              <w:rPr>
                <w:color w:val="363435"/>
                <w:spacing w:val="6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1"/>
                <w:sz w:val="24"/>
                <w:szCs w:val="24"/>
              </w:rPr>
              <w:t>союзами</w:t>
            </w:r>
            <w:r w:rsidRPr="00932FC7">
              <w:rPr>
                <w:color w:val="363435"/>
                <w:spacing w:val="-4"/>
                <w:w w:val="111"/>
                <w:sz w:val="24"/>
                <w:szCs w:val="24"/>
              </w:rPr>
              <w:t xml:space="preserve"> </w:t>
            </w:r>
            <w:r w:rsidRPr="00932FC7">
              <w:rPr>
                <w:b/>
                <w:bCs/>
                <w:i/>
                <w:iCs/>
                <w:color w:val="363435"/>
                <w:sz w:val="24"/>
                <w:szCs w:val="24"/>
              </w:rPr>
              <w:t>и,</w:t>
            </w:r>
            <w:r w:rsidRPr="00932FC7">
              <w:rPr>
                <w:b/>
                <w:bCs/>
                <w:i/>
                <w:iCs/>
                <w:color w:val="363435"/>
                <w:spacing w:val="20"/>
                <w:sz w:val="24"/>
                <w:szCs w:val="24"/>
              </w:rPr>
              <w:t xml:space="preserve"> </w:t>
            </w:r>
            <w:r w:rsidRPr="00932FC7">
              <w:rPr>
                <w:b/>
                <w:bCs/>
                <w:i/>
                <w:iCs/>
                <w:color w:val="363435"/>
                <w:sz w:val="24"/>
                <w:szCs w:val="24"/>
              </w:rPr>
              <w:t>а,</w:t>
            </w:r>
            <w:r w:rsidRPr="00932FC7">
              <w:rPr>
                <w:b/>
                <w:bCs/>
                <w:i/>
                <w:iCs/>
                <w:color w:val="363435"/>
                <w:spacing w:val="23"/>
                <w:sz w:val="24"/>
                <w:szCs w:val="24"/>
              </w:rPr>
              <w:t xml:space="preserve"> </w:t>
            </w:r>
            <w:r w:rsidRPr="00932FC7">
              <w:rPr>
                <w:b/>
                <w:bCs/>
                <w:i/>
                <w:iCs/>
                <w:color w:val="363435"/>
                <w:sz w:val="24"/>
                <w:szCs w:val="24"/>
              </w:rPr>
              <w:t>но.</w:t>
            </w:r>
            <w:r w:rsidRPr="00932FC7">
              <w:rPr>
                <w:b/>
                <w:bCs/>
                <w:i/>
                <w:iCs/>
                <w:color w:val="363435"/>
                <w:spacing w:val="29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09"/>
                <w:sz w:val="24"/>
                <w:szCs w:val="24"/>
              </w:rPr>
              <w:t xml:space="preserve">(П) </w:t>
            </w:r>
            <w:r w:rsidRPr="00932FC7">
              <w:rPr>
                <w:i/>
                <w:iCs/>
                <w:color w:val="363435"/>
                <w:w w:val="117"/>
                <w:sz w:val="24"/>
                <w:szCs w:val="24"/>
              </w:rPr>
              <w:t>Готовиться</w:t>
            </w:r>
            <w:r w:rsidRPr="00932FC7">
              <w:rPr>
                <w:i/>
                <w:iCs/>
                <w:color w:val="363435"/>
                <w:spacing w:val="-19"/>
                <w:w w:val="117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7"/>
                <w:sz w:val="24"/>
                <w:szCs w:val="24"/>
              </w:rPr>
              <w:t>к</w:t>
            </w:r>
            <w:r w:rsidRPr="00932FC7">
              <w:rPr>
                <w:color w:val="363435"/>
                <w:spacing w:val="29"/>
                <w:w w:val="117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7"/>
                <w:sz w:val="24"/>
                <w:szCs w:val="24"/>
              </w:rPr>
              <w:t>написанию</w:t>
            </w:r>
            <w:r w:rsidRPr="00932FC7">
              <w:rPr>
                <w:color w:val="363435"/>
                <w:spacing w:val="-15"/>
                <w:w w:val="117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7"/>
                <w:sz w:val="24"/>
                <w:szCs w:val="24"/>
              </w:rPr>
              <w:t>сочинения:</w:t>
            </w:r>
            <w:r w:rsidRPr="00932FC7">
              <w:rPr>
                <w:color w:val="363435"/>
                <w:spacing w:val="-6"/>
                <w:w w:val="117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3"/>
                <w:sz w:val="24"/>
                <w:szCs w:val="24"/>
              </w:rPr>
              <w:t>формули</w:t>
            </w:r>
            <w:r w:rsidRPr="00932FC7">
              <w:rPr>
                <w:color w:val="363435"/>
                <w:w w:val="114"/>
                <w:sz w:val="24"/>
                <w:szCs w:val="24"/>
              </w:rPr>
              <w:t>ровать</w:t>
            </w:r>
            <w:r w:rsidRPr="00932FC7">
              <w:rPr>
                <w:color w:val="363435"/>
                <w:spacing w:val="-7"/>
                <w:w w:val="11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4"/>
                <w:sz w:val="24"/>
                <w:szCs w:val="24"/>
              </w:rPr>
              <w:t>замысел,</w:t>
            </w:r>
            <w:r w:rsidRPr="00932FC7">
              <w:rPr>
                <w:color w:val="363435"/>
                <w:spacing w:val="11"/>
                <w:w w:val="11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4"/>
                <w:sz w:val="24"/>
                <w:szCs w:val="24"/>
              </w:rPr>
              <w:t>составлять</w:t>
            </w:r>
            <w:r w:rsidRPr="00932FC7">
              <w:rPr>
                <w:color w:val="363435"/>
                <w:spacing w:val="-2"/>
                <w:w w:val="11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4"/>
                <w:sz w:val="24"/>
                <w:szCs w:val="24"/>
              </w:rPr>
              <w:t>план,</w:t>
            </w:r>
            <w:r w:rsidRPr="00932FC7">
              <w:rPr>
                <w:color w:val="363435"/>
                <w:spacing w:val="14"/>
                <w:w w:val="11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4"/>
                <w:sz w:val="24"/>
                <w:szCs w:val="24"/>
              </w:rPr>
              <w:t>работать</w:t>
            </w:r>
            <w:r w:rsidRPr="00932FC7">
              <w:rPr>
                <w:color w:val="363435"/>
                <w:spacing w:val="-16"/>
                <w:w w:val="11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>с</w:t>
            </w:r>
            <w:r w:rsidRPr="00932FC7">
              <w:rPr>
                <w:color w:val="363435"/>
                <w:spacing w:val="9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2"/>
                <w:sz w:val="24"/>
                <w:szCs w:val="24"/>
              </w:rPr>
              <w:t>чер</w:t>
            </w:r>
            <w:r w:rsidRPr="00932FC7">
              <w:rPr>
                <w:color w:val="363435"/>
                <w:w w:val="115"/>
                <w:sz w:val="24"/>
                <w:szCs w:val="24"/>
              </w:rPr>
              <w:t>новиком.</w:t>
            </w:r>
          </w:p>
          <w:p w:rsidR="00F36534" w:rsidRPr="00932FC7" w:rsidRDefault="00F36534" w:rsidP="001E243D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  <w:p w:rsidR="00F36534" w:rsidRPr="00932FC7" w:rsidRDefault="00F36534" w:rsidP="001E243D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  <w:p w:rsidR="00F36534" w:rsidRPr="00932FC7" w:rsidRDefault="00F36534" w:rsidP="001E243D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  <w:p w:rsidR="00F36534" w:rsidRPr="00932FC7" w:rsidRDefault="00F36534" w:rsidP="001E243D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  <w:p w:rsidR="00F36534" w:rsidRPr="00932FC7" w:rsidRDefault="00F36534" w:rsidP="001E243D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  <w:p w:rsidR="00F36534" w:rsidRPr="00932FC7" w:rsidRDefault="00F36534" w:rsidP="001E243D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  <w:p w:rsidR="00F36534" w:rsidRPr="00932FC7" w:rsidRDefault="00F36534" w:rsidP="001E243D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  <w:p w:rsidR="00F36534" w:rsidRPr="00932FC7" w:rsidRDefault="00F36534" w:rsidP="001E243D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  <w:p w:rsidR="00F36534" w:rsidRPr="00932FC7" w:rsidRDefault="00F36534" w:rsidP="001E243D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  <w:p w:rsidR="00F36534" w:rsidRPr="00932FC7" w:rsidRDefault="00F36534" w:rsidP="001E243D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  <w:p w:rsidR="00F36534" w:rsidRPr="00932FC7" w:rsidRDefault="00F36534" w:rsidP="001E243D">
            <w:pPr>
              <w:widowControl w:val="0"/>
              <w:tabs>
                <w:tab w:val="left" w:pos="624"/>
                <w:tab w:val="left" w:pos="3435"/>
              </w:tabs>
              <w:autoSpaceDE w:val="0"/>
              <w:autoSpaceDN w:val="0"/>
              <w:adjustRightInd w:val="0"/>
              <w:ind w:right="77"/>
              <w:jc w:val="both"/>
              <w:rPr>
                <w:b/>
                <w:sz w:val="24"/>
                <w:szCs w:val="24"/>
              </w:rPr>
            </w:pPr>
          </w:p>
        </w:tc>
      </w:tr>
      <w:tr w:rsidR="00F36534" w:rsidRPr="00932FC7" w:rsidTr="00F36534">
        <w:tc>
          <w:tcPr>
            <w:tcW w:w="2411" w:type="dxa"/>
          </w:tcPr>
          <w:p w:rsidR="00F36534" w:rsidRPr="00932FC7" w:rsidRDefault="00F36534" w:rsidP="001E243D">
            <w:pPr>
              <w:shd w:val="clear" w:color="auto" w:fill="FFFFFF"/>
              <w:tabs>
                <w:tab w:val="left" w:pos="345"/>
                <w:tab w:val="left" w:pos="1080"/>
              </w:tabs>
              <w:rPr>
                <w:b/>
                <w:sz w:val="24"/>
                <w:szCs w:val="24"/>
              </w:rPr>
            </w:pPr>
            <w:r w:rsidRPr="00932FC7">
              <w:rPr>
                <w:sz w:val="24"/>
                <w:szCs w:val="24"/>
              </w:rPr>
              <w:lastRenderedPageBreak/>
              <w:t>Состав слова</w:t>
            </w:r>
          </w:p>
        </w:tc>
        <w:tc>
          <w:tcPr>
            <w:tcW w:w="2835" w:type="dxa"/>
          </w:tcPr>
          <w:p w:rsidR="00F36534" w:rsidRPr="00932FC7" w:rsidRDefault="00F36534" w:rsidP="00C00D93">
            <w:pPr>
              <w:rPr>
                <w:sz w:val="24"/>
                <w:szCs w:val="24"/>
              </w:rPr>
            </w:pPr>
            <w:r w:rsidRPr="00932FC7">
              <w:rPr>
                <w:sz w:val="24"/>
                <w:szCs w:val="24"/>
              </w:rPr>
              <w:t>Повторение изученного на основе разбора слова по составу и словообразовательного анализа.</w:t>
            </w:r>
          </w:p>
        </w:tc>
        <w:tc>
          <w:tcPr>
            <w:tcW w:w="1417" w:type="dxa"/>
          </w:tcPr>
          <w:p w:rsidR="00F36534" w:rsidRPr="00932FC7" w:rsidRDefault="00F36534" w:rsidP="001E243D">
            <w:pPr>
              <w:rPr>
                <w:b/>
                <w:sz w:val="24"/>
                <w:szCs w:val="24"/>
              </w:rPr>
            </w:pPr>
            <w:r w:rsidRPr="00932FC7">
              <w:rPr>
                <w:b/>
                <w:sz w:val="24"/>
                <w:szCs w:val="24"/>
              </w:rPr>
              <w:t>4ч</w:t>
            </w:r>
          </w:p>
        </w:tc>
        <w:tc>
          <w:tcPr>
            <w:tcW w:w="3261" w:type="dxa"/>
          </w:tcPr>
          <w:p w:rsidR="00F36534" w:rsidRPr="00932FC7" w:rsidRDefault="00F36534" w:rsidP="001E243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24"/>
                <w:szCs w:val="24"/>
              </w:rPr>
            </w:pPr>
            <w:r w:rsidRPr="00932FC7">
              <w:rPr>
                <w:i/>
                <w:iCs/>
                <w:color w:val="363435"/>
                <w:w w:val="115"/>
                <w:sz w:val="24"/>
                <w:szCs w:val="24"/>
              </w:rPr>
              <w:t xml:space="preserve">Выделять </w:t>
            </w:r>
            <w:r w:rsidRPr="00932FC7">
              <w:rPr>
                <w:color w:val="363435"/>
                <w:sz w:val="24"/>
                <w:szCs w:val="24"/>
              </w:rPr>
              <w:t>в</w:t>
            </w:r>
            <w:r w:rsidRPr="00932FC7">
              <w:rPr>
                <w:color w:val="363435"/>
                <w:spacing w:val="17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 xml:space="preserve">слове </w:t>
            </w:r>
            <w:r w:rsidRPr="00932FC7">
              <w:rPr>
                <w:color w:val="363435"/>
                <w:spacing w:val="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3"/>
                <w:sz w:val="24"/>
                <w:szCs w:val="24"/>
              </w:rPr>
              <w:t>окончание</w:t>
            </w:r>
            <w:r w:rsidRPr="00932FC7">
              <w:rPr>
                <w:color w:val="363435"/>
                <w:spacing w:val="1"/>
                <w:w w:val="113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>и</w:t>
            </w:r>
            <w:r w:rsidRPr="00932FC7">
              <w:rPr>
                <w:color w:val="363435"/>
                <w:spacing w:val="22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1"/>
                <w:sz w:val="24"/>
                <w:szCs w:val="24"/>
              </w:rPr>
              <w:t>основу,</w:t>
            </w:r>
            <w:r w:rsidRPr="00932FC7">
              <w:rPr>
                <w:color w:val="363435"/>
                <w:spacing w:val="2"/>
                <w:w w:val="111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0"/>
                <w:sz w:val="24"/>
                <w:szCs w:val="24"/>
              </w:rPr>
              <w:t>действо</w:t>
            </w:r>
            <w:r w:rsidRPr="00932FC7">
              <w:rPr>
                <w:color w:val="363435"/>
                <w:sz w:val="24"/>
                <w:szCs w:val="24"/>
              </w:rPr>
              <w:t xml:space="preserve">вать </w:t>
            </w:r>
            <w:r w:rsidRPr="00932FC7">
              <w:rPr>
                <w:color w:val="363435"/>
                <w:spacing w:val="2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>по</w:t>
            </w:r>
            <w:r w:rsidRPr="00932FC7">
              <w:rPr>
                <w:color w:val="363435"/>
                <w:spacing w:val="18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5"/>
                <w:sz w:val="24"/>
                <w:szCs w:val="24"/>
              </w:rPr>
              <w:t>алгоритму.</w:t>
            </w:r>
          </w:p>
          <w:p w:rsidR="00F36534" w:rsidRPr="00932FC7" w:rsidRDefault="00F36534" w:rsidP="001E243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24"/>
                <w:szCs w:val="24"/>
              </w:rPr>
            </w:pPr>
            <w:r w:rsidRPr="00932FC7">
              <w:rPr>
                <w:i/>
                <w:iCs/>
                <w:color w:val="363435"/>
                <w:w w:val="116"/>
                <w:sz w:val="24"/>
                <w:szCs w:val="24"/>
              </w:rPr>
              <w:t>Систематизировать</w:t>
            </w:r>
            <w:r w:rsidRPr="00932FC7">
              <w:rPr>
                <w:i/>
                <w:iCs/>
                <w:color w:val="363435"/>
                <w:spacing w:val="9"/>
                <w:w w:val="116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6"/>
                <w:sz w:val="24"/>
                <w:szCs w:val="24"/>
              </w:rPr>
              <w:t xml:space="preserve">знания  </w:t>
            </w:r>
            <w:r w:rsidRPr="00932FC7">
              <w:rPr>
                <w:color w:val="363435"/>
                <w:sz w:val="24"/>
                <w:szCs w:val="24"/>
              </w:rPr>
              <w:t xml:space="preserve">о </w:t>
            </w:r>
            <w:r w:rsidRPr="00932FC7">
              <w:rPr>
                <w:color w:val="363435"/>
                <w:spacing w:val="8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0"/>
                <w:sz w:val="24"/>
                <w:szCs w:val="24"/>
              </w:rPr>
              <w:t>составе</w:t>
            </w:r>
            <w:r w:rsidRPr="00932FC7">
              <w:rPr>
                <w:color w:val="363435"/>
                <w:spacing w:val="44"/>
                <w:w w:val="110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 xml:space="preserve">слова  </w:t>
            </w:r>
            <w:r w:rsidRPr="00932FC7">
              <w:rPr>
                <w:color w:val="363435"/>
                <w:spacing w:val="10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2"/>
                <w:sz w:val="24"/>
                <w:szCs w:val="24"/>
              </w:rPr>
              <w:t xml:space="preserve">в </w:t>
            </w:r>
            <w:r w:rsidRPr="00932FC7">
              <w:rPr>
                <w:color w:val="363435"/>
                <w:sz w:val="24"/>
                <w:szCs w:val="24"/>
              </w:rPr>
              <w:t>виде</w:t>
            </w:r>
            <w:r w:rsidRPr="00932FC7">
              <w:rPr>
                <w:color w:val="363435"/>
                <w:spacing w:val="43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6"/>
                <w:sz w:val="24"/>
                <w:szCs w:val="24"/>
              </w:rPr>
              <w:t>схемы,</w:t>
            </w:r>
            <w:r w:rsidRPr="00932FC7">
              <w:rPr>
                <w:color w:val="363435"/>
                <w:spacing w:val="-11"/>
                <w:w w:val="116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6"/>
                <w:sz w:val="24"/>
                <w:szCs w:val="24"/>
              </w:rPr>
              <w:t>таблицы.</w:t>
            </w:r>
          </w:p>
          <w:p w:rsidR="00F36534" w:rsidRPr="00932FC7" w:rsidRDefault="00F36534" w:rsidP="001E243D">
            <w:pPr>
              <w:rPr>
                <w:sz w:val="24"/>
                <w:szCs w:val="24"/>
                <w:u w:val="single"/>
              </w:rPr>
            </w:pPr>
            <w:r w:rsidRPr="00932FC7">
              <w:rPr>
                <w:i/>
                <w:iCs/>
                <w:color w:val="363435"/>
                <w:spacing w:val="-2"/>
                <w:w w:val="114"/>
                <w:sz w:val="24"/>
                <w:szCs w:val="24"/>
              </w:rPr>
              <w:t>Участвоват</w:t>
            </w:r>
            <w:r w:rsidRPr="00932FC7">
              <w:rPr>
                <w:i/>
                <w:iCs/>
                <w:color w:val="363435"/>
                <w:w w:val="114"/>
                <w:sz w:val="24"/>
                <w:szCs w:val="24"/>
              </w:rPr>
              <w:t>ь</w:t>
            </w:r>
            <w:r w:rsidRPr="00932FC7">
              <w:rPr>
                <w:i/>
                <w:iCs/>
                <w:color w:val="363435"/>
                <w:spacing w:val="-4"/>
                <w:w w:val="11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>в</w:t>
            </w:r>
            <w:r w:rsidRPr="00932FC7">
              <w:rPr>
                <w:color w:val="363435"/>
                <w:spacing w:val="9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2"/>
                <w:w w:val="115"/>
                <w:sz w:val="24"/>
                <w:szCs w:val="24"/>
              </w:rPr>
              <w:t>открыти</w:t>
            </w:r>
            <w:r w:rsidRPr="00932FC7">
              <w:rPr>
                <w:color w:val="363435"/>
                <w:w w:val="115"/>
                <w:sz w:val="24"/>
                <w:szCs w:val="24"/>
              </w:rPr>
              <w:t>и</w:t>
            </w:r>
            <w:r w:rsidRPr="00932FC7">
              <w:rPr>
                <w:color w:val="363435"/>
                <w:spacing w:val="-1"/>
                <w:w w:val="115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2"/>
                <w:sz w:val="24"/>
                <w:szCs w:val="24"/>
              </w:rPr>
              <w:t>новог</w:t>
            </w:r>
            <w:r w:rsidRPr="00932FC7">
              <w:rPr>
                <w:color w:val="363435"/>
                <w:sz w:val="24"/>
                <w:szCs w:val="24"/>
              </w:rPr>
              <w:t xml:space="preserve">о </w:t>
            </w:r>
            <w:r w:rsidRPr="00932FC7">
              <w:rPr>
                <w:color w:val="363435"/>
                <w:spacing w:val="2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2"/>
                <w:w w:val="118"/>
                <w:sz w:val="24"/>
                <w:szCs w:val="24"/>
              </w:rPr>
              <w:t>знани</w:t>
            </w:r>
            <w:r w:rsidRPr="00932FC7">
              <w:rPr>
                <w:color w:val="363435"/>
                <w:w w:val="118"/>
                <w:sz w:val="24"/>
                <w:szCs w:val="24"/>
              </w:rPr>
              <w:t>я</w:t>
            </w:r>
            <w:r w:rsidRPr="00932FC7">
              <w:rPr>
                <w:color w:val="363435"/>
                <w:spacing w:val="-8"/>
                <w:w w:val="118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>о</w:t>
            </w:r>
            <w:r w:rsidRPr="00932FC7">
              <w:rPr>
                <w:color w:val="363435"/>
                <w:spacing w:val="3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2"/>
                <w:w w:val="106"/>
                <w:sz w:val="24"/>
                <w:szCs w:val="24"/>
              </w:rPr>
              <w:t>с</w:t>
            </w:r>
            <w:r w:rsidRPr="00932FC7">
              <w:rPr>
                <w:color w:val="363435"/>
                <w:spacing w:val="-2"/>
                <w:w w:val="105"/>
                <w:sz w:val="24"/>
                <w:szCs w:val="24"/>
              </w:rPr>
              <w:t>о</w:t>
            </w:r>
            <w:r w:rsidRPr="00932FC7">
              <w:rPr>
                <w:color w:val="363435"/>
                <w:spacing w:val="-2"/>
                <w:w w:val="106"/>
                <w:sz w:val="24"/>
                <w:szCs w:val="24"/>
              </w:rPr>
              <w:t>с</w:t>
            </w:r>
            <w:r w:rsidRPr="00932FC7">
              <w:rPr>
                <w:color w:val="363435"/>
                <w:spacing w:val="-2"/>
                <w:w w:val="115"/>
                <w:sz w:val="24"/>
                <w:szCs w:val="24"/>
              </w:rPr>
              <w:t>т</w:t>
            </w:r>
            <w:r w:rsidRPr="00932FC7">
              <w:rPr>
                <w:color w:val="363435"/>
                <w:spacing w:val="-2"/>
                <w:w w:val="117"/>
                <w:sz w:val="24"/>
                <w:szCs w:val="24"/>
              </w:rPr>
              <w:t>а</w:t>
            </w:r>
            <w:r w:rsidRPr="00932FC7">
              <w:rPr>
                <w:color w:val="363435"/>
                <w:spacing w:val="-2"/>
                <w:w w:val="112"/>
                <w:sz w:val="24"/>
                <w:szCs w:val="24"/>
              </w:rPr>
              <w:t>в</w:t>
            </w:r>
            <w:r w:rsidRPr="00932FC7">
              <w:rPr>
                <w:color w:val="363435"/>
                <w:w w:val="109"/>
                <w:sz w:val="24"/>
                <w:szCs w:val="24"/>
              </w:rPr>
              <w:t xml:space="preserve">е </w:t>
            </w:r>
            <w:r w:rsidRPr="00932FC7">
              <w:rPr>
                <w:color w:val="363435"/>
                <w:spacing w:val="-2"/>
                <w:w w:val="112"/>
                <w:sz w:val="24"/>
                <w:szCs w:val="24"/>
              </w:rPr>
              <w:t>слова</w:t>
            </w:r>
            <w:r w:rsidRPr="00932FC7">
              <w:rPr>
                <w:color w:val="363435"/>
                <w:w w:val="112"/>
                <w:sz w:val="24"/>
                <w:szCs w:val="24"/>
              </w:rPr>
              <w:t>,</w:t>
            </w:r>
            <w:r w:rsidRPr="00932FC7">
              <w:rPr>
                <w:color w:val="363435"/>
                <w:spacing w:val="17"/>
                <w:w w:val="112"/>
                <w:sz w:val="24"/>
                <w:szCs w:val="24"/>
              </w:rPr>
              <w:t xml:space="preserve"> </w:t>
            </w:r>
            <w:r w:rsidRPr="00932FC7">
              <w:rPr>
                <w:i/>
                <w:iCs/>
                <w:color w:val="363435"/>
                <w:spacing w:val="-2"/>
                <w:w w:val="112"/>
                <w:sz w:val="24"/>
                <w:szCs w:val="24"/>
              </w:rPr>
              <w:t>работат</w:t>
            </w:r>
            <w:r w:rsidRPr="00932FC7">
              <w:rPr>
                <w:i/>
                <w:iCs/>
                <w:color w:val="363435"/>
                <w:w w:val="112"/>
                <w:sz w:val="24"/>
                <w:szCs w:val="24"/>
              </w:rPr>
              <w:t xml:space="preserve">ь </w:t>
            </w:r>
            <w:r w:rsidRPr="00932FC7">
              <w:rPr>
                <w:color w:val="363435"/>
                <w:sz w:val="24"/>
                <w:szCs w:val="24"/>
              </w:rPr>
              <w:t>в</w:t>
            </w:r>
            <w:r w:rsidRPr="00932FC7">
              <w:rPr>
                <w:color w:val="363435"/>
                <w:spacing w:val="22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2"/>
                <w:w w:val="115"/>
                <w:sz w:val="24"/>
                <w:szCs w:val="24"/>
              </w:rPr>
              <w:t>группе</w:t>
            </w:r>
            <w:r w:rsidRPr="00932FC7">
              <w:rPr>
                <w:color w:val="363435"/>
                <w:w w:val="115"/>
                <w:sz w:val="24"/>
                <w:szCs w:val="24"/>
              </w:rPr>
              <w:t>,</w:t>
            </w:r>
            <w:r w:rsidRPr="00932FC7">
              <w:rPr>
                <w:color w:val="363435"/>
                <w:spacing w:val="7"/>
                <w:w w:val="115"/>
                <w:sz w:val="24"/>
                <w:szCs w:val="24"/>
              </w:rPr>
              <w:t xml:space="preserve"> </w:t>
            </w:r>
            <w:r w:rsidRPr="00932FC7">
              <w:rPr>
                <w:i/>
                <w:iCs/>
                <w:color w:val="363435"/>
                <w:spacing w:val="-2"/>
                <w:w w:val="115"/>
                <w:sz w:val="24"/>
                <w:szCs w:val="24"/>
              </w:rPr>
              <w:t>участвоват</w:t>
            </w:r>
            <w:r w:rsidRPr="00932FC7">
              <w:rPr>
                <w:i/>
                <w:iCs/>
                <w:color w:val="363435"/>
                <w:w w:val="115"/>
                <w:sz w:val="24"/>
                <w:szCs w:val="24"/>
              </w:rPr>
              <w:t>ь</w:t>
            </w:r>
            <w:r w:rsidRPr="00932FC7">
              <w:rPr>
                <w:i/>
                <w:iCs/>
                <w:color w:val="363435"/>
                <w:spacing w:val="8"/>
                <w:w w:val="115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>в</w:t>
            </w:r>
            <w:r w:rsidRPr="00932FC7">
              <w:rPr>
                <w:color w:val="363435"/>
                <w:spacing w:val="22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2"/>
                <w:w w:val="109"/>
                <w:sz w:val="24"/>
                <w:szCs w:val="24"/>
              </w:rPr>
              <w:t>учеб</w:t>
            </w:r>
            <w:r w:rsidRPr="00932FC7">
              <w:rPr>
                <w:color w:val="363435"/>
                <w:w w:val="105"/>
                <w:sz w:val="24"/>
                <w:szCs w:val="24"/>
              </w:rPr>
              <w:t xml:space="preserve">- </w:t>
            </w:r>
            <w:r w:rsidRPr="00932FC7">
              <w:rPr>
                <w:color w:val="363435"/>
                <w:spacing w:val="-2"/>
                <w:sz w:val="24"/>
                <w:szCs w:val="24"/>
              </w:rPr>
              <w:t>но</w:t>
            </w:r>
            <w:r w:rsidRPr="00932FC7">
              <w:rPr>
                <w:color w:val="363435"/>
                <w:sz w:val="24"/>
                <w:szCs w:val="24"/>
              </w:rPr>
              <w:t>м</w:t>
            </w:r>
            <w:r w:rsidRPr="00932FC7">
              <w:rPr>
                <w:color w:val="363435"/>
                <w:spacing w:val="30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2"/>
                <w:w w:val="114"/>
                <w:sz w:val="24"/>
                <w:szCs w:val="24"/>
              </w:rPr>
              <w:t>диалоге</w:t>
            </w:r>
            <w:r w:rsidRPr="00932FC7">
              <w:rPr>
                <w:color w:val="363435"/>
                <w:w w:val="114"/>
                <w:sz w:val="24"/>
                <w:szCs w:val="24"/>
              </w:rPr>
              <w:t>,</w:t>
            </w:r>
            <w:r w:rsidRPr="00932FC7">
              <w:rPr>
                <w:color w:val="363435"/>
                <w:spacing w:val="-7"/>
                <w:w w:val="114"/>
                <w:sz w:val="24"/>
                <w:szCs w:val="24"/>
              </w:rPr>
              <w:t xml:space="preserve"> </w:t>
            </w:r>
            <w:r w:rsidRPr="00932FC7">
              <w:rPr>
                <w:i/>
                <w:iCs/>
                <w:color w:val="363435"/>
                <w:spacing w:val="-2"/>
                <w:w w:val="114"/>
                <w:sz w:val="24"/>
                <w:szCs w:val="24"/>
              </w:rPr>
              <w:t>сотрудничат</w:t>
            </w:r>
            <w:r w:rsidRPr="00932FC7">
              <w:rPr>
                <w:i/>
                <w:iCs/>
                <w:color w:val="363435"/>
                <w:w w:val="114"/>
                <w:sz w:val="24"/>
                <w:szCs w:val="24"/>
              </w:rPr>
              <w:t>ь</w:t>
            </w:r>
            <w:r w:rsidRPr="00932FC7">
              <w:rPr>
                <w:i/>
                <w:iCs/>
                <w:color w:val="363435"/>
                <w:spacing w:val="-6"/>
                <w:w w:val="11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>с</w:t>
            </w:r>
            <w:r w:rsidRPr="00932FC7">
              <w:rPr>
                <w:color w:val="363435"/>
                <w:spacing w:val="2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2"/>
                <w:w w:val="115"/>
                <w:sz w:val="24"/>
                <w:szCs w:val="24"/>
              </w:rPr>
              <w:t>одноклассниками</w:t>
            </w:r>
          </w:p>
        </w:tc>
      </w:tr>
      <w:tr w:rsidR="00F36534" w:rsidRPr="00932FC7" w:rsidTr="00F36534">
        <w:tc>
          <w:tcPr>
            <w:tcW w:w="2411" w:type="dxa"/>
          </w:tcPr>
          <w:p w:rsidR="00F36534" w:rsidRPr="00932FC7" w:rsidRDefault="00F36534" w:rsidP="001E243D">
            <w:pPr>
              <w:shd w:val="clear" w:color="auto" w:fill="FFFFFF"/>
              <w:tabs>
                <w:tab w:val="left" w:pos="345"/>
                <w:tab w:val="left" w:pos="1080"/>
              </w:tabs>
              <w:rPr>
                <w:sz w:val="24"/>
                <w:szCs w:val="24"/>
              </w:rPr>
            </w:pPr>
            <w:r w:rsidRPr="00932FC7">
              <w:rPr>
                <w:sz w:val="24"/>
                <w:szCs w:val="24"/>
              </w:rPr>
              <w:t>Правописание</w:t>
            </w:r>
          </w:p>
        </w:tc>
        <w:tc>
          <w:tcPr>
            <w:tcW w:w="2835" w:type="dxa"/>
          </w:tcPr>
          <w:p w:rsidR="00F36534" w:rsidRPr="00932FC7" w:rsidRDefault="00F36534" w:rsidP="001E243D">
            <w:pPr>
              <w:rPr>
                <w:sz w:val="24"/>
                <w:szCs w:val="24"/>
              </w:rPr>
            </w:pPr>
            <w:r w:rsidRPr="00932FC7">
              <w:rPr>
                <w:sz w:val="24"/>
                <w:szCs w:val="24"/>
              </w:rPr>
              <w:t>Повторение правил правописания, изученных во 2 классе.</w:t>
            </w:r>
          </w:p>
          <w:p w:rsidR="00F36534" w:rsidRPr="00932FC7" w:rsidRDefault="00F36534" w:rsidP="001E243D">
            <w:pPr>
              <w:ind w:firstLine="708"/>
              <w:rPr>
                <w:b/>
                <w:i/>
                <w:sz w:val="24"/>
                <w:szCs w:val="24"/>
              </w:rPr>
            </w:pPr>
            <w:r w:rsidRPr="00932FC7">
              <w:rPr>
                <w:sz w:val="24"/>
                <w:szCs w:val="24"/>
              </w:rPr>
              <w:t xml:space="preserve">Правописание падежных окончаний имен существительных. </w:t>
            </w:r>
            <w:r w:rsidRPr="00932FC7">
              <w:rPr>
                <w:i/>
                <w:sz w:val="24"/>
                <w:szCs w:val="24"/>
              </w:rPr>
              <w:t>Правописание суффиксов имен  существительных –</w:t>
            </w:r>
            <w:r w:rsidRPr="00932FC7">
              <w:rPr>
                <w:b/>
                <w:i/>
                <w:sz w:val="24"/>
                <w:szCs w:val="24"/>
              </w:rPr>
              <w:t>ок-,- ец-, -иц-, -инк-, -енк</w:t>
            </w:r>
            <w:r w:rsidRPr="00932FC7">
              <w:rPr>
                <w:i/>
                <w:sz w:val="24"/>
                <w:szCs w:val="24"/>
              </w:rPr>
              <w:t>-,  сочетаний –</w:t>
            </w:r>
            <w:r w:rsidRPr="00932FC7">
              <w:rPr>
                <w:b/>
                <w:i/>
                <w:sz w:val="24"/>
                <w:szCs w:val="24"/>
              </w:rPr>
              <w:t>ичк-, -ечк-.</w:t>
            </w:r>
          </w:p>
          <w:p w:rsidR="00F36534" w:rsidRPr="00932FC7" w:rsidRDefault="00F36534" w:rsidP="001E243D">
            <w:pPr>
              <w:rPr>
                <w:sz w:val="24"/>
                <w:szCs w:val="24"/>
              </w:rPr>
            </w:pPr>
            <w:r w:rsidRPr="00932FC7">
              <w:rPr>
                <w:sz w:val="24"/>
                <w:szCs w:val="24"/>
              </w:rPr>
              <w:t xml:space="preserve">Правописание падежных окончаний имен прилагательных. </w:t>
            </w:r>
          </w:p>
          <w:p w:rsidR="00F36534" w:rsidRPr="00932FC7" w:rsidRDefault="00F36534" w:rsidP="001E243D">
            <w:pPr>
              <w:ind w:firstLine="708"/>
              <w:rPr>
                <w:i/>
                <w:sz w:val="24"/>
                <w:szCs w:val="24"/>
              </w:rPr>
            </w:pPr>
            <w:r w:rsidRPr="00932FC7">
              <w:rPr>
                <w:sz w:val="24"/>
                <w:szCs w:val="24"/>
              </w:rPr>
              <w:t xml:space="preserve">Постановка запятой при однородных членах (при перечислении, при </w:t>
            </w:r>
            <w:r w:rsidRPr="00932FC7">
              <w:rPr>
                <w:sz w:val="24"/>
                <w:szCs w:val="24"/>
              </w:rPr>
              <w:lastRenderedPageBreak/>
              <w:t xml:space="preserve">употреблении союзов </w:t>
            </w:r>
            <w:r w:rsidRPr="00932FC7">
              <w:rPr>
                <w:b/>
                <w:i/>
                <w:sz w:val="24"/>
                <w:szCs w:val="24"/>
              </w:rPr>
              <w:t>а, но</w:t>
            </w:r>
            <w:r w:rsidRPr="00932FC7">
              <w:rPr>
                <w:sz w:val="24"/>
                <w:szCs w:val="24"/>
              </w:rPr>
              <w:t>)</w:t>
            </w:r>
            <w:r w:rsidRPr="00932FC7">
              <w:rPr>
                <w:i/>
                <w:sz w:val="24"/>
                <w:szCs w:val="24"/>
              </w:rPr>
              <w:t xml:space="preserve"> </w:t>
            </w:r>
          </w:p>
          <w:p w:rsidR="00F36534" w:rsidRPr="00932FC7" w:rsidRDefault="00F36534" w:rsidP="00C00D93">
            <w:pPr>
              <w:ind w:firstLine="708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36534" w:rsidRPr="00932FC7" w:rsidRDefault="00F36534" w:rsidP="001E243D">
            <w:pPr>
              <w:rPr>
                <w:b/>
                <w:sz w:val="24"/>
                <w:szCs w:val="24"/>
              </w:rPr>
            </w:pPr>
            <w:r w:rsidRPr="00932FC7">
              <w:rPr>
                <w:b/>
                <w:sz w:val="24"/>
                <w:szCs w:val="24"/>
              </w:rPr>
              <w:lastRenderedPageBreak/>
              <w:t>24ч</w:t>
            </w:r>
          </w:p>
        </w:tc>
        <w:tc>
          <w:tcPr>
            <w:tcW w:w="3261" w:type="dxa"/>
          </w:tcPr>
          <w:p w:rsidR="00F36534" w:rsidRPr="00932FC7" w:rsidRDefault="00F36534" w:rsidP="001E243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jc w:val="both"/>
              <w:rPr>
                <w:color w:val="000000"/>
                <w:sz w:val="24"/>
                <w:szCs w:val="24"/>
              </w:rPr>
            </w:pPr>
            <w:r w:rsidRPr="00932FC7">
              <w:rPr>
                <w:i/>
                <w:iCs/>
                <w:color w:val="363435"/>
                <w:w w:val="114"/>
                <w:sz w:val="24"/>
                <w:szCs w:val="24"/>
              </w:rPr>
              <w:t xml:space="preserve">Наблюдать </w:t>
            </w:r>
            <w:r w:rsidRPr="00932FC7">
              <w:rPr>
                <w:color w:val="363435"/>
                <w:sz w:val="24"/>
                <w:szCs w:val="24"/>
              </w:rPr>
              <w:t>за</w:t>
            </w:r>
            <w:r w:rsidRPr="00932FC7">
              <w:rPr>
                <w:color w:val="363435"/>
                <w:spacing w:val="33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3"/>
                <w:sz w:val="24"/>
                <w:szCs w:val="24"/>
              </w:rPr>
              <w:t xml:space="preserve">словами </w:t>
            </w:r>
            <w:r w:rsidRPr="00932FC7">
              <w:rPr>
                <w:color w:val="363435"/>
                <w:sz w:val="24"/>
                <w:szCs w:val="24"/>
              </w:rPr>
              <w:t>с</w:t>
            </w:r>
            <w:r w:rsidRPr="00932FC7">
              <w:rPr>
                <w:color w:val="363435"/>
                <w:spacing w:val="11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4"/>
                <w:sz w:val="24"/>
                <w:szCs w:val="24"/>
              </w:rPr>
              <w:t xml:space="preserve">изучаемыми </w:t>
            </w:r>
            <w:r w:rsidRPr="00932FC7">
              <w:rPr>
                <w:color w:val="363435"/>
                <w:w w:val="111"/>
                <w:sz w:val="24"/>
                <w:szCs w:val="24"/>
              </w:rPr>
              <w:t>орфограм</w:t>
            </w:r>
            <w:r w:rsidRPr="00932FC7">
              <w:rPr>
                <w:color w:val="363435"/>
                <w:w w:val="115"/>
                <w:sz w:val="24"/>
                <w:szCs w:val="24"/>
              </w:rPr>
              <w:t>мами,</w:t>
            </w:r>
            <w:r w:rsidRPr="00932FC7">
              <w:rPr>
                <w:color w:val="363435"/>
                <w:spacing w:val="44"/>
                <w:w w:val="115"/>
                <w:sz w:val="24"/>
                <w:szCs w:val="24"/>
              </w:rPr>
              <w:t xml:space="preserve"> </w:t>
            </w:r>
            <w:r w:rsidRPr="00932FC7">
              <w:rPr>
                <w:i/>
                <w:iCs/>
                <w:color w:val="363435"/>
                <w:w w:val="115"/>
                <w:sz w:val="24"/>
                <w:szCs w:val="24"/>
              </w:rPr>
              <w:t xml:space="preserve">устанавливать </w:t>
            </w:r>
            <w:r w:rsidRPr="00932FC7">
              <w:rPr>
                <w:i/>
                <w:iCs/>
                <w:color w:val="363435"/>
                <w:spacing w:val="31"/>
                <w:w w:val="115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5"/>
                <w:sz w:val="24"/>
                <w:szCs w:val="24"/>
              </w:rPr>
              <w:t>несоответствие</w:t>
            </w:r>
            <w:r w:rsidRPr="00932FC7">
              <w:rPr>
                <w:color w:val="363435"/>
                <w:spacing w:val="-24"/>
                <w:w w:val="115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2"/>
                <w:sz w:val="24"/>
                <w:szCs w:val="24"/>
              </w:rPr>
              <w:t>произно</w:t>
            </w:r>
            <w:r w:rsidRPr="00932FC7">
              <w:rPr>
                <w:color w:val="363435"/>
                <w:w w:val="117"/>
                <w:sz w:val="24"/>
                <w:szCs w:val="24"/>
              </w:rPr>
              <w:t>шения</w:t>
            </w:r>
            <w:r w:rsidRPr="00932FC7">
              <w:rPr>
                <w:color w:val="363435"/>
                <w:spacing w:val="-7"/>
                <w:w w:val="117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>и</w:t>
            </w:r>
            <w:r w:rsidRPr="00932FC7">
              <w:rPr>
                <w:color w:val="363435"/>
                <w:spacing w:val="16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7"/>
                <w:sz w:val="24"/>
                <w:szCs w:val="24"/>
              </w:rPr>
              <w:t>написания.</w:t>
            </w:r>
          </w:p>
          <w:p w:rsidR="00F36534" w:rsidRPr="00932FC7" w:rsidRDefault="00F36534" w:rsidP="001E243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jc w:val="both"/>
              <w:rPr>
                <w:color w:val="000000"/>
                <w:sz w:val="24"/>
                <w:szCs w:val="24"/>
              </w:rPr>
            </w:pPr>
            <w:r w:rsidRPr="00932FC7">
              <w:rPr>
                <w:i/>
                <w:iCs/>
                <w:color w:val="363435"/>
                <w:w w:val="114"/>
                <w:sz w:val="24"/>
                <w:szCs w:val="24"/>
              </w:rPr>
              <w:t>Участвовать</w:t>
            </w:r>
            <w:r w:rsidRPr="00932FC7">
              <w:rPr>
                <w:i/>
                <w:iCs/>
                <w:color w:val="363435"/>
                <w:spacing w:val="28"/>
                <w:w w:val="11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 xml:space="preserve">в  </w:t>
            </w:r>
            <w:r w:rsidRPr="00932FC7">
              <w:rPr>
                <w:color w:val="363435"/>
                <w:w w:val="86"/>
                <w:sz w:val="24"/>
                <w:szCs w:val="24"/>
              </w:rPr>
              <w:t>«</w:t>
            </w:r>
            <w:r w:rsidRPr="00932FC7">
              <w:rPr>
                <w:color w:val="363435"/>
                <w:w w:val="116"/>
                <w:sz w:val="24"/>
                <w:szCs w:val="24"/>
              </w:rPr>
              <w:t>открытии</w:t>
            </w:r>
            <w:r w:rsidRPr="00932FC7">
              <w:rPr>
                <w:color w:val="363435"/>
                <w:w w:val="86"/>
                <w:sz w:val="24"/>
                <w:szCs w:val="24"/>
              </w:rPr>
              <w:t>»</w:t>
            </w:r>
            <w:r w:rsidRPr="00932FC7">
              <w:rPr>
                <w:color w:val="363435"/>
                <w:spacing w:val="35"/>
                <w:w w:val="86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 xml:space="preserve">и </w:t>
            </w:r>
            <w:r w:rsidRPr="00932FC7">
              <w:rPr>
                <w:color w:val="363435"/>
                <w:spacing w:val="5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3"/>
                <w:sz w:val="24"/>
                <w:szCs w:val="24"/>
              </w:rPr>
              <w:t xml:space="preserve">формулировании </w:t>
            </w:r>
            <w:r w:rsidRPr="00932FC7">
              <w:rPr>
                <w:color w:val="363435"/>
                <w:spacing w:val="1"/>
                <w:w w:val="112"/>
                <w:sz w:val="24"/>
                <w:szCs w:val="24"/>
              </w:rPr>
              <w:t>орфографически</w:t>
            </w:r>
            <w:r w:rsidRPr="00932FC7">
              <w:rPr>
                <w:color w:val="363435"/>
                <w:w w:val="112"/>
                <w:sz w:val="24"/>
                <w:szCs w:val="24"/>
              </w:rPr>
              <w:t xml:space="preserve">х  </w:t>
            </w:r>
            <w:r w:rsidRPr="00932FC7">
              <w:rPr>
                <w:color w:val="363435"/>
                <w:spacing w:val="1"/>
                <w:w w:val="112"/>
                <w:sz w:val="24"/>
                <w:szCs w:val="24"/>
              </w:rPr>
              <w:t>правил</w:t>
            </w:r>
            <w:r w:rsidRPr="00932FC7">
              <w:rPr>
                <w:color w:val="363435"/>
                <w:w w:val="112"/>
                <w:sz w:val="24"/>
                <w:szCs w:val="24"/>
              </w:rPr>
              <w:t xml:space="preserve">, </w:t>
            </w:r>
            <w:r w:rsidRPr="00932FC7">
              <w:rPr>
                <w:color w:val="363435"/>
                <w:spacing w:val="15"/>
                <w:w w:val="112"/>
                <w:sz w:val="24"/>
                <w:szCs w:val="24"/>
              </w:rPr>
              <w:t xml:space="preserve"> </w:t>
            </w:r>
            <w:r w:rsidRPr="00932FC7">
              <w:rPr>
                <w:i/>
                <w:iCs/>
                <w:color w:val="363435"/>
                <w:spacing w:val="1"/>
                <w:w w:val="112"/>
                <w:sz w:val="24"/>
                <w:szCs w:val="24"/>
              </w:rPr>
              <w:t>работат</w:t>
            </w:r>
            <w:r w:rsidRPr="00932FC7">
              <w:rPr>
                <w:i/>
                <w:iCs/>
                <w:color w:val="363435"/>
                <w:w w:val="112"/>
                <w:sz w:val="24"/>
                <w:szCs w:val="24"/>
              </w:rPr>
              <w:t>ь</w:t>
            </w:r>
            <w:r w:rsidRPr="00932FC7">
              <w:rPr>
                <w:i/>
                <w:iCs/>
                <w:color w:val="363435"/>
                <w:spacing w:val="30"/>
                <w:w w:val="112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 xml:space="preserve">в </w:t>
            </w:r>
            <w:r w:rsidRPr="00932FC7">
              <w:rPr>
                <w:color w:val="363435"/>
                <w:spacing w:val="9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1"/>
                <w:w w:val="114"/>
                <w:sz w:val="24"/>
                <w:szCs w:val="24"/>
              </w:rPr>
              <w:t>гр</w:t>
            </w:r>
            <w:r w:rsidRPr="00932FC7">
              <w:rPr>
                <w:color w:val="363435"/>
                <w:spacing w:val="1"/>
                <w:w w:val="112"/>
                <w:sz w:val="24"/>
                <w:szCs w:val="24"/>
              </w:rPr>
              <w:t>у</w:t>
            </w:r>
            <w:r w:rsidRPr="00932FC7">
              <w:rPr>
                <w:color w:val="363435"/>
                <w:spacing w:val="1"/>
                <w:w w:val="114"/>
                <w:sz w:val="24"/>
                <w:szCs w:val="24"/>
              </w:rPr>
              <w:t>пп</w:t>
            </w:r>
            <w:r w:rsidRPr="00932FC7">
              <w:rPr>
                <w:color w:val="363435"/>
                <w:w w:val="109"/>
                <w:sz w:val="24"/>
                <w:szCs w:val="24"/>
              </w:rPr>
              <w:t xml:space="preserve">е </w:t>
            </w:r>
            <w:r w:rsidRPr="00932FC7">
              <w:rPr>
                <w:color w:val="363435"/>
                <w:w w:val="114"/>
                <w:sz w:val="24"/>
                <w:szCs w:val="24"/>
              </w:rPr>
              <w:t>(паре),</w:t>
            </w:r>
            <w:r w:rsidRPr="00932FC7">
              <w:rPr>
                <w:color w:val="363435"/>
                <w:spacing w:val="29"/>
                <w:w w:val="114"/>
                <w:sz w:val="24"/>
                <w:szCs w:val="24"/>
              </w:rPr>
              <w:t xml:space="preserve"> </w:t>
            </w:r>
            <w:r w:rsidRPr="00932FC7">
              <w:rPr>
                <w:i/>
                <w:iCs/>
                <w:color w:val="363435"/>
                <w:w w:val="114"/>
                <w:sz w:val="24"/>
                <w:szCs w:val="24"/>
              </w:rPr>
              <w:t xml:space="preserve">представлять  </w:t>
            </w:r>
            <w:r w:rsidRPr="00932FC7">
              <w:rPr>
                <w:color w:val="363435"/>
                <w:w w:val="114"/>
                <w:sz w:val="24"/>
                <w:szCs w:val="24"/>
              </w:rPr>
              <w:t>результат</w:t>
            </w:r>
            <w:r w:rsidRPr="00932FC7">
              <w:rPr>
                <w:color w:val="363435"/>
                <w:spacing w:val="37"/>
                <w:w w:val="11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4"/>
                <w:sz w:val="24"/>
                <w:szCs w:val="24"/>
              </w:rPr>
              <w:t>работы</w:t>
            </w:r>
            <w:r w:rsidRPr="00932FC7">
              <w:rPr>
                <w:color w:val="363435"/>
                <w:spacing w:val="13"/>
                <w:w w:val="11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 xml:space="preserve">в </w:t>
            </w:r>
            <w:r w:rsidRPr="00932FC7">
              <w:rPr>
                <w:color w:val="363435"/>
                <w:spacing w:val="1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2"/>
                <w:sz w:val="24"/>
                <w:szCs w:val="24"/>
              </w:rPr>
              <w:t xml:space="preserve">виде </w:t>
            </w:r>
            <w:r w:rsidRPr="00932FC7">
              <w:rPr>
                <w:color w:val="363435"/>
                <w:w w:val="114"/>
                <w:sz w:val="24"/>
                <w:szCs w:val="24"/>
              </w:rPr>
              <w:t>текста,</w:t>
            </w:r>
            <w:r w:rsidRPr="00932FC7">
              <w:rPr>
                <w:color w:val="363435"/>
                <w:spacing w:val="11"/>
                <w:w w:val="11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4"/>
                <w:sz w:val="24"/>
                <w:szCs w:val="24"/>
              </w:rPr>
              <w:t>схемы, опорных</w:t>
            </w:r>
            <w:r w:rsidRPr="00932FC7">
              <w:rPr>
                <w:color w:val="363435"/>
                <w:spacing w:val="-19"/>
                <w:w w:val="11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4"/>
                <w:sz w:val="24"/>
                <w:szCs w:val="24"/>
              </w:rPr>
              <w:t>сигналов.</w:t>
            </w:r>
          </w:p>
          <w:p w:rsidR="00F36534" w:rsidRPr="00932FC7" w:rsidRDefault="00F36534" w:rsidP="001E243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96"/>
              <w:jc w:val="both"/>
              <w:rPr>
                <w:color w:val="000000"/>
                <w:sz w:val="24"/>
                <w:szCs w:val="24"/>
              </w:rPr>
            </w:pPr>
            <w:r w:rsidRPr="00932FC7">
              <w:rPr>
                <w:i/>
                <w:iCs/>
                <w:color w:val="363435"/>
                <w:spacing w:val="5"/>
                <w:w w:val="115"/>
                <w:sz w:val="24"/>
                <w:szCs w:val="24"/>
              </w:rPr>
              <w:t>Находит</w:t>
            </w:r>
            <w:r w:rsidRPr="00932FC7">
              <w:rPr>
                <w:i/>
                <w:iCs/>
                <w:color w:val="363435"/>
                <w:w w:val="115"/>
                <w:sz w:val="24"/>
                <w:szCs w:val="24"/>
              </w:rPr>
              <w:t>ь</w:t>
            </w:r>
            <w:r w:rsidRPr="00932FC7">
              <w:rPr>
                <w:i/>
                <w:iCs/>
                <w:color w:val="363435"/>
                <w:spacing w:val="7"/>
                <w:w w:val="115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>в</w:t>
            </w:r>
            <w:r w:rsidRPr="00932FC7">
              <w:rPr>
                <w:color w:val="363435"/>
                <w:spacing w:val="20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4"/>
                <w:w w:val="112"/>
                <w:sz w:val="24"/>
                <w:szCs w:val="24"/>
              </w:rPr>
              <w:t>слова</w:t>
            </w:r>
            <w:r w:rsidRPr="00932FC7">
              <w:rPr>
                <w:color w:val="363435"/>
                <w:w w:val="112"/>
                <w:sz w:val="24"/>
                <w:szCs w:val="24"/>
              </w:rPr>
              <w:t>х</w:t>
            </w:r>
            <w:r w:rsidRPr="00932FC7">
              <w:rPr>
                <w:color w:val="363435"/>
                <w:spacing w:val="7"/>
                <w:w w:val="112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4"/>
                <w:w w:val="112"/>
                <w:sz w:val="24"/>
                <w:szCs w:val="24"/>
              </w:rPr>
              <w:t>изученны</w:t>
            </w:r>
            <w:r w:rsidRPr="00932FC7">
              <w:rPr>
                <w:color w:val="363435"/>
                <w:w w:val="112"/>
                <w:sz w:val="24"/>
                <w:szCs w:val="24"/>
              </w:rPr>
              <w:t>е</w:t>
            </w:r>
            <w:r w:rsidRPr="00932FC7">
              <w:rPr>
                <w:color w:val="363435"/>
                <w:spacing w:val="17"/>
                <w:w w:val="112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4"/>
                <w:w w:val="112"/>
                <w:sz w:val="24"/>
                <w:szCs w:val="24"/>
              </w:rPr>
              <w:t>орфограмм</w:t>
            </w:r>
            <w:r w:rsidRPr="00932FC7">
              <w:rPr>
                <w:color w:val="363435"/>
                <w:w w:val="112"/>
                <w:sz w:val="24"/>
                <w:szCs w:val="24"/>
              </w:rPr>
              <w:t xml:space="preserve">ы </w:t>
            </w:r>
            <w:r w:rsidRPr="00932FC7">
              <w:rPr>
                <w:color w:val="363435"/>
                <w:spacing w:val="4"/>
                <w:w w:val="109"/>
                <w:sz w:val="24"/>
                <w:szCs w:val="24"/>
              </w:rPr>
              <w:t xml:space="preserve">по </w:t>
            </w:r>
            <w:r w:rsidRPr="00932FC7">
              <w:rPr>
                <w:color w:val="363435"/>
                <w:spacing w:val="6"/>
                <w:sz w:val="24"/>
                <w:szCs w:val="24"/>
              </w:rPr>
              <w:t>и</w:t>
            </w:r>
            <w:r w:rsidRPr="00932FC7">
              <w:rPr>
                <w:color w:val="363435"/>
                <w:sz w:val="24"/>
                <w:szCs w:val="24"/>
              </w:rPr>
              <w:t xml:space="preserve">х </w:t>
            </w:r>
            <w:r w:rsidRPr="00932FC7">
              <w:rPr>
                <w:color w:val="363435"/>
                <w:spacing w:val="20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7"/>
                <w:w w:val="114"/>
                <w:sz w:val="24"/>
                <w:szCs w:val="24"/>
              </w:rPr>
              <w:t>опознавательны</w:t>
            </w:r>
            <w:r w:rsidRPr="00932FC7">
              <w:rPr>
                <w:color w:val="363435"/>
                <w:w w:val="114"/>
                <w:sz w:val="24"/>
                <w:szCs w:val="24"/>
              </w:rPr>
              <w:t xml:space="preserve">м </w:t>
            </w:r>
            <w:r w:rsidRPr="00932FC7">
              <w:rPr>
                <w:color w:val="363435"/>
                <w:spacing w:val="7"/>
                <w:w w:val="114"/>
                <w:sz w:val="24"/>
                <w:szCs w:val="24"/>
              </w:rPr>
              <w:t>признакам</w:t>
            </w:r>
            <w:r w:rsidRPr="00932FC7">
              <w:rPr>
                <w:color w:val="363435"/>
                <w:w w:val="114"/>
                <w:sz w:val="24"/>
                <w:szCs w:val="24"/>
              </w:rPr>
              <w:t xml:space="preserve">, </w:t>
            </w:r>
            <w:r w:rsidRPr="00932FC7">
              <w:rPr>
                <w:color w:val="363435"/>
                <w:spacing w:val="1"/>
                <w:w w:val="11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6"/>
                <w:w w:val="114"/>
                <w:sz w:val="24"/>
                <w:szCs w:val="24"/>
              </w:rPr>
              <w:t xml:space="preserve">правильно </w:t>
            </w:r>
            <w:r w:rsidRPr="00932FC7">
              <w:rPr>
                <w:i/>
                <w:iCs/>
                <w:color w:val="363435"/>
                <w:spacing w:val="6"/>
                <w:w w:val="113"/>
                <w:sz w:val="24"/>
                <w:szCs w:val="24"/>
              </w:rPr>
              <w:t>писат</w:t>
            </w:r>
            <w:r w:rsidRPr="00932FC7">
              <w:rPr>
                <w:i/>
                <w:iCs/>
                <w:color w:val="363435"/>
                <w:w w:val="113"/>
                <w:sz w:val="24"/>
                <w:szCs w:val="24"/>
              </w:rPr>
              <w:t xml:space="preserve">ь </w:t>
            </w:r>
            <w:r w:rsidRPr="00932FC7">
              <w:rPr>
                <w:i/>
                <w:iCs/>
                <w:color w:val="363435"/>
                <w:spacing w:val="12"/>
                <w:w w:val="113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6"/>
                <w:w w:val="113"/>
                <w:sz w:val="24"/>
                <w:szCs w:val="24"/>
              </w:rPr>
              <w:t>слова</w:t>
            </w:r>
            <w:r w:rsidRPr="00932FC7">
              <w:rPr>
                <w:color w:val="363435"/>
                <w:w w:val="113"/>
                <w:sz w:val="24"/>
                <w:szCs w:val="24"/>
              </w:rPr>
              <w:t xml:space="preserve">,  </w:t>
            </w:r>
            <w:r w:rsidRPr="00932FC7">
              <w:rPr>
                <w:color w:val="363435"/>
                <w:spacing w:val="6"/>
                <w:w w:val="113"/>
                <w:sz w:val="24"/>
                <w:szCs w:val="24"/>
              </w:rPr>
              <w:t>графическ</w:t>
            </w:r>
            <w:r w:rsidRPr="00932FC7">
              <w:rPr>
                <w:color w:val="363435"/>
                <w:w w:val="113"/>
                <w:sz w:val="24"/>
                <w:szCs w:val="24"/>
              </w:rPr>
              <w:t xml:space="preserve">и </w:t>
            </w:r>
            <w:r w:rsidRPr="00932FC7">
              <w:rPr>
                <w:color w:val="363435"/>
                <w:spacing w:val="12"/>
                <w:w w:val="113"/>
                <w:sz w:val="24"/>
                <w:szCs w:val="24"/>
              </w:rPr>
              <w:t xml:space="preserve"> </w:t>
            </w:r>
            <w:r w:rsidRPr="00932FC7">
              <w:rPr>
                <w:i/>
                <w:iCs/>
                <w:color w:val="363435"/>
                <w:spacing w:val="6"/>
                <w:w w:val="113"/>
                <w:sz w:val="24"/>
                <w:szCs w:val="24"/>
              </w:rPr>
              <w:t>объяснят</w:t>
            </w:r>
            <w:r w:rsidRPr="00932FC7">
              <w:rPr>
                <w:i/>
                <w:iCs/>
                <w:color w:val="363435"/>
                <w:w w:val="113"/>
                <w:sz w:val="24"/>
                <w:szCs w:val="24"/>
              </w:rPr>
              <w:t>ь</w:t>
            </w:r>
            <w:r w:rsidRPr="00932FC7">
              <w:rPr>
                <w:i/>
                <w:iCs/>
                <w:color w:val="363435"/>
                <w:spacing w:val="28"/>
                <w:w w:val="113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5"/>
                <w:w w:val="110"/>
                <w:sz w:val="24"/>
                <w:szCs w:val="24"/>
              </w:rPr>
              <w:t xml:space="preserve">выбор </w:t>
            </w:r>
            <w:r w:rsidRPr="00932FC7">
              <w:rPr>
                <w:color w:val="363435"/>
                <w:spacing w:val="5"/>
                <w:w w:val="115"/>
                <w:sz w:val="24"/>
                <w:szCs w:val="24"/>
              </w:rPr>
              <w:lastRenderedPageBreak/>
              <w:t>написаний</w:t>
            </w:r>
            <w:r w:rsidRPr="00932FC7">
              <w:rPr>
                <w:color w:val="363435"/>
                <w:w w:val="115"/>
                <w:sz w:val="24"/>
                <w:szCs w:val="24"/>
              </w:rPr>
              <w:t>,</w:t>
            </w:r>
            <w:r w:rsidRPr="00932FC7">
              <w:rPr>
                <w:color w:val="363435"/>
                <w:spacing w:val="26"/>
                <w:w w:val="115"/>
                <w:sz w:val="24"/>
                <w:szCs w:val="24"/>
              </w:rPr>
              <w:t xml:space="preserve"> </w:t>
            </w:r>
            <w:r w:rsidRPr="00932FC7">
              <w:rPr>
                <w:i/>
                <w:iCs/>
                <w:color w:val="363435"/>
                <w:spacing w:val="5"/>
                <w:w w:val="115"/>
                <w:sz w:val="24"/>
                <w:szCs w:val="24"/>
              </w:rPr>
              <w:t>находит</w:t>
            </w:r>
            <w:r w:rsidRPr="00932FC7">
              <w:rPr>
                <w:i/>
                <w:iCs/>
                <w:color w:val="363435"/>
                <w:w w:val="115"/>
                <w:sz w:val="24"/>
                <w:szCs w:val="24"/>
              </w:rPr>
              <w:t>ь</w:t>
            </w:r>
            <w:r w:rsidRPr="00932FC7">
              <w:rPr>
                <w:i/>
                <w:iCs/>
                <w:color w:val="363435"/>
                <w:spacing w:val="26"/>
                <w:w w:val="115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 xml:space="preserve">и  </w:t>
            </w:r>
            <w:r w:rsidRPr="00932FC7">
              <w:rPr>
                <w:i/>
                <w:iCs/>
                <w:color w:val="363435"/>
                <w:spacing w:val="5"/>
                <w:w w:val="116"/>
                <w:sz w:val="24"/>
                <w:szCs w:val="24"/>
              </w:rPr>
              <w:t>исправлят</w:t>
            </w:r>
            <w:r w:rsidRPr="00932FC7">
              <w:rPr>
                <w:i/>
                <w:iCs/>
                <w:color w:val="363435"/>
                <w:w w:val="116"/>
                <w:sz w:val="24"/>
                <w:szCs w:val="24"/>
              </w:rPr>
              <w:t>ь</w:t>
            </w:r>
            <w:r w:rsidRPr="00932FC7">
              <w:rPr>
                <w:i/>
                <w:iCs/>
                <w:color w:val="363435"/>
                <w:spacing w:val="26"/>
                <w:w w:val="116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4"/>
                <w:w w:val="111"/>
                <w:sz w:val="24"/>
                <w:szCs w:val="24"/>
              </w:rPr>
              <w:t>орфогра</w:t>
            </w:r>
            <w:r w:rsidRPr="00932FC7">
              <w:rPr>
                <w:color w:val="363435"/>
                <w:spacing w:val="4"/>
                <w:w w:val="113"/>
                <w:sz w:val="24"/>
                <w:szCs w:val="24"/>
              </w:rPr>
              <w:t>фически</w:t>
            </w:r>
            <w:r w:rsidRPr="00932FC7">
              <w:rPr>
                <w:color w:val="363435"/>
                <w:w w:val="113"/>
                <w:sz w:val="24"/>
                <w:szCs w:val="24"/>
              </w:rPr>
              <w:t>е</w:t>
            </w:r>
            <w:r w:rsidRPr="00932FC7">
              <w:rPr>
                <w:color w:val="363435"/>
                <w:spacing w:val="6"/>
                <w:w w:val="113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4"/>
                <w:w w:val="115"/>
                <w:sz w:val="24"/>
                <w:szCs w:val="24"/>
              </w:rPr>
              <w:t>ошибки.</w:t>
            </w:r>
          </w:p>
          <w:p w:rsidR="00F36534" w:rsidRPr="00932FC7" w:rsidRDefault="00F36534" w:rsidP="001E243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24"/>
                <w:szCs w:val="24"/>
              </w:rPr>
            </w:pPr>
            <w:r w:rsidRPr="00932FC7">
              <w:rPr>
                <w:i/>
                <w:iCs/>
                <w:color w:val="363435"/>
                <w:w w:val="114"/>
                <w:sz w:val="24"/>
                <w:szCs w:val="24"/>
              </w:rPr>
              <w:t>Осознавать</w:t>
            </w:r>
            <w:r w:rsidRPr="00932FC7">
              <w:rPr>
                <w:color w:val="363435"/>
                <w:w w:val="114"/>
                <w:sz w:val="24"/>
                <w:szCs w:val="24"/>
              </w:rPr>
              <w:t>,</w:t>
            </w:r>
            <w:r w:rsidRPr="00932FC7">
              <w:rPr>
                <w:color w:val="363435"/>
                <w:spacing w:val="-9"/>
                <w:w w:val="11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>что</w:t>
            </w:r>
            <w:r w:rsidRPr="00932FC7">
              <w:rPr>
                <w:color w:val="363435"/>
                <w:spacing w:val="23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1"/>
                <w:sz w:val="24"/>
                <w:szCs w:val="24"/>
              </w:rPr>
              <w:t>удвоенная</w:t>
            </w:r>
            <w:r w:rsidRPr="00932FC7">
              <w:rPr>
                <w:color w:val="363435"/>
                <w:spacing w:val="6"/>
                <w:w w:val="111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1"/>
                <w:sz w:val="24"/>
                <w:szCs w:val="24"/>
              </w:rPr>
              <w:t>буква</w:t>
            </w:r>
            <w:r w:rsidRPr="00932FC7">
              <w:rPr>
                <w:color w:val="363435"/>
                <w:spacing w:val="3"/>
                <w:w w:val="111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1"/>
                <w:sz w:val="24"/>
                <w:szCs w:val="24"/>
              </w:rPr>
              <w:t>согласного</w:t>
            </w:r>
            <w:r w:rsidRPr="00932FC7">
              <w:rPr>
                <w:color w:val="363435"/>
                <w:spacing w:val="-18"/>
                <w:w w:val="111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03"/>
                <w:sz w:val="24"/>
                <w:szCs w:val="24"/>
              </w:rPr>
              <w:t>обо</w:t>
            </w:r>
            <w:r w:rsidRPr="00932FC7">
              <w:rPr>
                <w:color w:val="363435"/>
                <w:w w:val="115"/>
                <w:sz w:val="24"/>
                <w:szCs w:val="24"/>
              </w:rPr>
              <w:t>значает</w:t>
            </w:r>
            <w:r w:rsidRPr="00932FC7">
              <w:rPr>
                <w:color w:val="363435"/>
                <w:spacing w:val="43"/>
                <w:w w:val="115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 xml:space="preserve">один  </w:t>
            </w:r>
            <w:r w:rsidRPr="00932FC7">
              <w:rPr>
                <w:color w:val="363435"/>
                <w:spacing w:val="1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4"/>
                <w:sz w:val="24"/>
                <w:szCs w:val="24"/>
              </w:rPr>
              <w:t>долгий</w:t>
            </w:r>
            <w:r w:rsidRPr="00932FC7">
              <w:rPr>
                <w:color w:val="363435"/>
                <w:spacing w:val="38"/>
                <w:w w:val="11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4"/>
                <w:sz w:val="24"/>
                <w:szCs w:val="24"/>
              </w:rPr>
              <w:t xml:space="preserve">звук, </w:t>
            </w:r>
            <w:r w:rsidRPr="00932FC7">
              <w:rPr>
                <w:color w:val="363435"/>
                <w:spacing w:val="15"/>
                <w:w w:val="114"/>
                <w:sz w:val="24"/>
                <w:szCs w:val="24"/>
              </w:rPr>
              <w:t xml:space="preserve"> </w:t>
            </w:r>
            <w:r w:rsidRPr="00932FC7">
              <w:rPr>
                <w:i/>
                <w:iCs/>
                <w:color w:val="363435"/>
                <w:w w:val="114"/>
                <w:sz w:val="24"/>
                <w:szCs w:val="24"/>
              </w:rPr>
              <w:t xml:space="preserve">отражать </w:t>
            </w:r>
            <w:r w:rsidRPr="00932FC7">
              <w:rPr>
                <w:color w:val="363435"/>
                <w:sz w:val="24"/>
                <w:szCs w:val="24"/>
              </w:rPr>
              <w:t xml:space="preserve">это </w:t>
            </w:r>
            <w:r w:rsidRPr="00932FC7">
              <w:rPr>
                <w:color w:val="363435"/>
                <w:spacing w:val="27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5"/>
                <w:sz w:val="24"/>
                <w:szCs w:val="24"/>
              </w:rPr>
              <w:t xml:space="preserve">при </w:t>
            </w:r>
            <w:r w:rsidRPr="00932FC7">
              <w:rPr>
                <w:color w:val="363435"/>
                <w:w w:val="111"/>
                <w:sz w:val="24"/>
                <w:szCs w:val="24"/>
              </w:rPr>
              <w:t>фонетическом</w:t>
            </w:r>
            <w:r w:rsidRPr="00932FC7">
              <w:rPr>
                <w:color w:val="363435"/>
                <w:spacing w:val="7"/>
                <w:w w:val="111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1"/>
                <w:sz w:val="24"/>
                <w:szCs w:val="24"/>
              </w:rPr>
              <w:t>разборе</w:t>
            </w:r>
            <w:r w:rsidRPr="00932FC7">
              <w:rPr>
                <w:color w:val="363435"/>
                <w:spacing w:val="-4"/>
                <w:w w:val="111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4"/>
                <w:sz w:val="24"/>
                <w:szCs w:val="24"/>
              </w:rPr>
              <w:t>слова.</w:t>
            </w:r>
          </w:p>
          <w:p w:rsidR="00F36534" w:rsidRPr="00932FC7" w:rsidRDefault="00F36534" w:rsidP="001E243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24"/>
                <w:szCs w:val="24"/>
              </w:rPr>
            </w:pPr>
            <w:r w:rsidRPr="00932FC7">
              <w:rPr>
                <w:i/>
                <w:iCs/>
                <w:color w:val="363435"/>
                <w:w w:val="111"/>
                <w:sz w:val="24"/>
                <w:szCs w:val="24"/>
              </w:rPr>
              <w:t>Формулировать</w:t>
            </w:r>
            <w:r w:rsidRPr="00932FC7">
              <w:rPr>
                <w:i/>
                <w:iCs/>
                <w:color w:val="363435"/>
                <w:spacing w:val="19"/>
                <w:w w:val="111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1"/>
                <w:sz w:val="24"/>
                <w:szCs w:val="24"/>
              </w:rPr>
              <w:t>обобщённое</w:t>
            </w:r>
            <w:r w:rsidRPr="00932FC7">
              <w:rPr>
                <w:color w:val="363435"/>
                <w:spacing w:val="-22"/>
                <w:w w:val="111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1"/>
                <w:sz w:val="24"/>
                <w:szCs w:val="24"/>
              </w:rPr>
              <w:t>правило</w:t>
            </w:r>
            <w:r w:rsidRPr="00932FC7">
              <w:rPr>
                <w:color w:val="363435"/>
                <w:spacing w:val="25"/>
                <w:w w:val="111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3"/>
                <w:sz w:val="24"/>
                <w:szCs w:val="24"/>
              </w:rPr>
              <w:t>правописа</w:t>
            </w:r>
            <w:r w:rsidRPr="00932FC7">
              <w:rPr>
                <w:color w:val="363435"/>
                <w:spacing w:val="2"/>
                <w:w w:val="114"/>
                <w:sz w:val="24"/>
                <w:szCs w:val="24"/>
              </w:rPr>
              <w:t>ни</w:t>
            </w:r>
            <w:r w:rsidRPr="00932FC7">
              <w:rPr>
                <w:color w:val="363435"/>
                <w:w w:val="114"/>
                <w:sz w:val="24"/>
                <w:szCs w:val="24"/>
              </w:rPr>
              <w:t xml:space="preserve">я </w:t>
            </w:r>
            <w:r w:rsidRPr="00932FC7">
              <w:rPr>
                <w:color w:val="363435"/>
                <w:spacing w:val="6"/>
                <w:w w:val="11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2"/>
                <w:w w:val="114"/>
                <w:sz w:val="24"/>
                <w:szCs w:val="24"/>
              </w:rPr>
              <w:t>букв</w:t>
            </w:r>
            <w:r w:rsidRPr="00932FC7">
              <w:rPr>
                <w:color w:val="363435"/>
                <w:w w:val="114"/>
                <w:sz w:val="24"/>
                <w:szCs w:val="24"/>
              </w:rPr>
              <w:t xml:space="preserve">,  </w:t>
            </w:r>
            <w:r w:rsidRPr="00932FC7">
              <w:rPr>
                <w:color w:val="363435"/>
                <w:spacing w:val="2"/>
                <w:w w:val="114"/>
                <w:sz w:val="24"/>
                <w:szCs w:val="24"/>
              </w:rPr>
              <w:t>обозначающи</w:t>
            </w:r>
            <w:r w:rsidRPr="00932FC7">
              <w:rPr>
                <w:color w:val="363435"/>
                <w:w w:val="114"/>
                <w:sz w:val="24"/>
                <w:szCs w:val="24"/>
              </w:rPr>
              <w:t>х</w:t>
            </w:r>
            <w:r w:rsidRPr="00932FC7">
              <w:rPr>
                <w:color w:val="363435"/>
                <w:spacing w:val="21"/>
                <w:w w:val="11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2"/>
                <w:w w:val="114"/>
                <w:sz w:val="24"/>
                <w:szCs w:val="24"/>
              </w:rPr>
              <w:t>согласны</w:t>
            </w:r>
            <w:r w:rsidRPr="00932FC7">
              <w:rPr>
                <w:color w:val="363435"/>
                <w:w w:val="114"/>
                <w:sz w:val="24"/>
                <w:szCs w:val="24"/>
              </w:rPr>
              <w:t>е</w:t>
            </w:r>
            <w:r w:rsidRPr="00932FC7">
              <w:rPr>
                <w:color w:val="363435"/>
                <w:spacing w:val="25"/>
                <w:w w:val="11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2"/>
                <w:w w:val="114"/>
                <w:sz w:val="24"/>
                <w:szCs w:val="24"/>
              </w:rPr>
              <w:t>звук</w:t>
            </w:r>
            <w:r w:rsidRPr="00932FC7">
              <w:rPr>
                <w:color w:val="363435"/>
                <w:w w:val="114"/>
                <w:sz w:val="24"/>
                <w:szCs w:val="24"/>
              </w:rPr>
              <w:t xml:space="preserve">и </w:t>
            </w:r>
            <w:r w:rsidRPr="00932FC7">
              <w:rPr>
                <w:color w:val="363435"/>
                <w:spacing w:val="6"/>
                <w:w w:val="11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2"/>
                <w:w w:val="114"/>
                <w:sz w:val="24"/>
                <w:szCs w:val="24"/>
              </w:rPr>
              <w:t>н</w:t>
            </w:r>
            <w:r w:rsidRPr="00932FC7">
              <w:rPr>
                <w:color w:val="363435"/>
                <w:w w:val="117"/>
                <w:sz w:val="24"/>
                <w:szCs w:val="24"/>
              </w:rPr>
              <w:t xml:space="preserve">а </w:t>
            </w:r>
            <w:r w:rsidRPr="00932FC7">
              <w:rPr>
                <w:color w:val="363435"/>
                <w:w w:val="114"/>
                <w:sz w:val="24"/>
                <w:szCs w:val="24"/>
              </w:rPr>
              <w:t>конце</w:t>
            </w:r>
            <w:r w:rsidRPr="00932FC7">
              <w:rPr>
                <w:color w:val="363435"/>
                <w:spacing w:val="-5"/>
                <w:w w:val="11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>и</w:t>
            </w:r>
            <w:r w:rsidRPr="00932FC7">
              <w:rPr>
                <w:color w:val="363435"/>
                <w:spacing w:val="16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>в</w:t>
            </w:r>
            <w:r w:rsidRPr="00932FC7">
              <w:rPr>
                <w:color w:val="363435"/>
                <w:spacing w:val="11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1"/>
                <w:sz w:val="24"/>
                <w:szCs w:val="24"/>
              </w:rPr>
              <w:t>середине</w:t>
            </w:r>
            <w:r w:rsidRPr="00932FC7">
              <w:rPr>
                <w:color w:val="363435"/>
                <w:spacing w:val="-4"/>
                <w:w w:val="111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4"/>
                <w:sz w:val="24"/>
                <w:szCs w:val="24"/>
              </w:rPr>
              <w:t>слова.</w:t>
            </w:r>
          </w:p>
          <w:p w:rsidR="00F36534" w:rsidRPr="00932FC7" w:rsidRDefault="00F36534" w:rsidP="001E243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99"/>
              <w:rPr>
                <w:color w:val="000000"/>
                <w:sz w:val="24"/>
                <w:szCs w:val="24"/>
              </w:rPr>
            </w:pPr>
            <w:r w:rsidRPr="00932FC7">
              <w:rPr>
                <w:i/>
                <w:iCs/>
                <w:color w:val="363435"/>
                <w:w w:val="114"/>
                <w:sz w:val="24"/>
                <w:szCs w:val="24"/>
              </w:rPr>
              <w:t>Наблюдать</w:t>
            </w:r>
            <w:r w:rsidRPr="00932FC7">
              <w:rPr>
                <w:i/>
                <w:iCs/>
                <w:color w:val="363435"/>
                <w:spacing w:val="42"/>
                <w:w w:val="11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 xml:space="preserve">за </w:t>
            </w:r>
            <w:r w:rsidRPr="00932FC7">
              <w:rPr>
                <w:color w:val="363435"/>
                <w:spacing w:val="30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 xml:space="preserve">ролью  </w:t>
            </w:r>
            <w:r w:rsidRPr="00932FC7">
              <w:rPr>
                <w:color w:val="363435"/>
                <w:spacing w:val="11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3"/>
                <w:sz w:val="24"/>
                <w:szCs w:val="24"/>
              </w:rPr>
              <w:t>разделительного</w:t>
            </w:r>
            <w:r w:rsidRPr="00932FC7">
              <w:rPr>
                <w:color w:val="363435"/>
                <w:spacing w:val="42"/>
                <w:w w:val="113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23"/>
                <w:sz w:val="24"/>
                <w:szCs w:val="24"/>
              </w:rPr>
              <w:t>знака</w:t>
            </w:r>
            <w:r w:rsidRPr="00932FC7">
              <w:rPr>
                <w:color w:val="363435"/>
                <w:spacing w:val="21"/>
                <w:w w:val="123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23"/>
                <w:sz w:val="24"/>
                <w:szCs w:val="24"/>
              </w:rPr>
              <w:t xml:space="preserve">– </w:t>
            </w:r>
            <w:r w:rsidRPr="00932FC7">
              <w:rPr>
                <w:color w:val="363435"/>
                <w:w w:val="116"/>
                <w:sz w:val="24"/>
                <w:szCs w:val="24"/>
              </w:rPr>
              <w:t>запятой</w:t>
            </w:r>
            <w:r w:rsidRPr="00932FC7">
              <w:rPr>
                <w:color w:val="363435"/>
                <w:spacing w:val="-6"/>
                <w:w w:val="116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>в</w:t>
            </w:r>
            <w:r w:rsidRPr="00932FC7">
              <w:rPr>
                <w:color w:val="363435"/>
                <w:spacing w:val="11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4"/>
                <w:sz w:val="24"/>
                <w:szCs w:val="24"/>
              </w:rPr>
              <w:t>предложении</w:t>
            </w:r>
            <w:r w:rsidRPr="00932FC7">
              <w:rPr>
                <w:color w:val="363435"/>
                <w:spacing w:val="-5"/>
                <w:w w:val="11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>с</w:t>
            </w:r>
            <w:r w:rsidRPr="00932FC7">
              <w:rPr>
                <w:color w:val="363435"/>
                <w:spacing w:val="6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1"/>
                <w:sz w:val="24"/>
                <w:szCs w:val="24"/>
              </w:rPr>
              <w:t>однородными</w:t>
            </w:r>
            <w:r w:rsidRPr="00932FC7">
              <w:rPr>
                <w:color w:val="363435"/>
                <w:spacing w:val="-4"/>
                <w:w w:val="111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6"/>
                <w:sz w:val="24"/>
                <w:szCs w:val="24"/>
              </w:rPr>
              <w:t xml:space="preserve">членами. </w:t>
            </w:r>
            <w:r w:rsidRPr="00932FC7">
              <w:rPr>
                <w:i/>
                <w:iCs/>
                <w:color w:val="363435"/>
                <w:w w:val="117"/>
                <w:sz w:val="24"/>
                <w:szCs w:val="24"/>
              </w:rPr>
              <w:t>Различать</w:t>
            </w:r>
            <w:r w:rsidRPr="00932FC7">
              <w:rPr>
                <w:i/>
                <w:iCs/>
                <w:color w:val="363435"/>
                <w:spacing w:val="-22"/>
                <w:w w:val="117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0"/>
                <w:sz w:val="24"/>
                <w:szCs w:val="24"/>
              </w:rPr>
              <w:t>простое</w:t>
            </w:r>
            <w:r w:rsidRPr="00932FC7">
              <w:rPr>
                <w:color w:val="363435"/>
                <w:spacing w:val="-18"/>
                <w:w w:val="110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>и</w:t>
            </w:r>
            <w:r w:rsidRPr="00932FC7">
              <w:rPr>
                <w:color w:val="363435"/>
                <w:spacing w:val="1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2"/>
                <w:sz w:val="24"/>
                <w:szCs w:val="24"/>
              </w:rPr>
              <w:t>сложное</w:t>
            </w:r>
            <w:r w:rsidRPr="00932FC7">
              <w:rPr>
                <w:color w:val="363435"/>
                <w:spacing w:val="-19"/>
                <w:w w:val="112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2"/>
                <w:sz w:val="24"/>
                <w:szCs w:val="24"/>
              </w:rPr>
              <w:t>предложения</w:t>
            </w:r>
            <w:r w:rsidRPr="00932FC7">
              <w:rPr>
                <w:color w:val="363435"/>
                <w:spacing w:val="11"/>
                <w:w w:val="112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2"/>
                <w:sz w:val="24"/>
                <w:szCs w:val="24"/>
              </w:rPr>
              <w:t xml:space="preserve">(одна </w:t>
            </w:r>
            <w:r w:rsidRPr="00932FC7">
              <w:rPr>
                <w:color w:val="363435"/>
                <w:spacing w:val="1"/>
                <w:w w:val="115"/>
                <w:sz w:val="24"/>
                <w:szCs w:val="24"/>
              </w:rPr>
              <w:t>грамматическа</w:t>
            </w:r>
            <w:r w:rsidRPr="00932FC7">
              <w:rPr>
                <w:color w:val="363435"/>
                <w:w w:val="115"/>
                <w:sz w:val="24"/>
                <w:szCs w:val="24"/>
              </w:rPr>
              <w:t xml:space="preserve">я </w:t>
            </w:r>
            <w:r w:rsidRPr="00932FC7">
              <w:rPr>
                <w:color w:val="363435"/>
                <w:spacing w:val="11"/>
                <w:w w:val="115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1"/>
                <w:sz w:val="24"/>
                <w:szCs w:val="24"/>
              </w:rPr>
              <w:t>основ</w:t>
            </w:r>
            <w:r w:rsidRPr="00932FC7">
              <w:rPr>
                <w:color w:val="363435"/>
                <w:sz w:val="24"/>
                <w:szCs w:val="24"/>
              </w:rPr>
              <w:t xml:space="preserve">а  </w:t>
            </w:r>
            <w:r w:rsidRPr="00932FC7">
              <w:rPr>
                <w:color w:val="363435"/>
                <w:spacing w:val="23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 xml:space="preserve">– </w:t>
            </w:r>
            <w:r w:rsidRPr="00932FC7">
              <w:rPr>
                <w:color w:val="363435"/>
                <w:spacing w:val="38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1"/>
                <w:sz w:val="24"/>
                <w:szCs w:val="24"/>
              </w:rPr>
              <w:t>дв</w:t>
            </w:r>
            <w:r w:rsidRPr="00932FC7">
              <w:rPr>
                <w:color w:val="363435"/>
                <w:sz w:val="24"/>
                <w:szCs w:val="24"/>
              </w:rPr>
              <w:t xml:space="preserve">е </w:t>
            </w:r>
            <w:r w:rsidRPr="00932FC7">
              <w:rPr>
                <w:color w:val="363435"/>
                <w:spacing w:val="43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1"/>
                <w:w w:val="114"/>
                <w:sz w:val="24"/>
                <w:szCs w:val="24"/>
              </w:rPr>
              <w:t>гр</w:t>
            </w:r>
            <w:r w:rsidRPr="00932FC7">
              <w:rPr>
                <w:color w:val="363435"/>
                <w:spacing w:val="1"/>
                <w:w w:val="117"/>
                <w:sz w:val="24"/>
                <w:szCs w:val="24"/>
              </w:rPr>
              <w:t>а</w:t>
            </w:r>
            <w:r w:rsidRPr="00932FC7">
              <w:rPr>
                <w:color w:val="363435"/>
                <w:spacing w:val="1"/>
                <w:w w:val="113"/>
                <w:sz w:val="24"/>
                <w:szCs w:val="24"/>
              </w:rPr>
              <w:t>мм</w:t>
            </w:r>
            <w:r w:rsidRPr="00932FC7">
              <w:rPr>
                <w:color w:val="363435"/>
                <w:spacing w:val="1"/>
                <w:w w:val="117"/>
                <w:sz w:val="24"/>
                <w:szCs w:val="24"/>
              </w:rPr>
              <w:t>а</w:t>
            </w:r>
            <w:r w:rsidRPr="00932FC7">
              <w:rPr>
                <w:color w:val="363435"/>
                <w:spacing w:val="1"/>
                <w:w w:val="115"/>
                <w:sz w:val="24"/>
                <w:szCs w:val="24"/>
              </w:rPr>
              <w:t>т</w:t>
            </w:r>
            <w:r w:rsidRPr="00932FC7">
              <w:rPr>
                <w:color w:val="363435"/>
                <w:spacing w:val="1"/>
                <w:w w:val="116"/>
                <w:sz w:val="24"/>
                <w:szCs w:val="24"/>
              </w:rPr>
              <w:t>и</w:t>
            </w:r>
            <w:r w:rsidRPr="00932FC7">
              <w:rPr>
                <w:color w:val="363435"/>
                <w:spacing w:val="1"/>
                <w:w w:val="114"/>
                <w:sz w:val="24"/>
                <w:szCs w:val="24"/>
              </w:rPr>
              <w:t>ч</w:t>
            </w:r>
            <w:r w:rsidRPr="00932FC7">
              <w:rPr>
                <w:color w:val="363435"/>
                <w:spacing w:val="1"/>
                <w:w w:val="109"/>
                <w:sz w:val="24"/>
                <w:szCs w:val="24"/>
              </w:rPr>
              <w:t>е</w:t>
            </w:r>
            <w:r w:rsidRPr="00932FC7">
              <w:rPr>
                <w:color w:val="363435"/>
                <w:spacing w:val="1"/>
                <w:w w:val="106"/>
                <w:sz w:val="24"/>
                <w:szCs w:val="24"/>
              </w:rPr>
              <w:t>с</w:t>
            </w:r>
            <w:r w:rsidRPr="00932FC7">
              <w:rPr>
                <w:color w:val="363435"/>
                <w:spacing w:val="1"/>
                <w:w w:val="128"/>
                <w:sz w:val="24"/>
                <w:szCs w:val="24"/>
              </w:rPr>
              <w:t>к</w:t>
            </w:r>
            <w:r w:rsidRPr="00932FC7">
              <w:rPr>
                <w:color w:val="363435"/>
                <w:spacing w:val="1"/>
                <w:w w:val="116"/>
                <w:sz w:val="24"/>
                <w:szCs w:val="24"/>
              </w:rPr>
              <w:t>и</w:t>
            </w:r>
            <w:r w:rsidRPr="00932FC7">
              <w:rPr>
                <w:color w:val="363435"/>
                <w:w w:val="109"/>
                <w:sz w:val="24"/>
                <w:szCs w:val="24"/>
              </w:rPr>
              <w:t xml:space="preserve">е </w:t>
            </w:r>
            <w:r w:rsidRPr="00932FC7">
              <w:rPr>
                <w:color w:val="363435"/>
                <w:w w:val="110"/>
                <w:sz w:val="24"/>
                <w:szCs w:val="24"/>
              </w:rPr>
              <w:t>основы).</w:t>
            </w:r>
            <w:r w:rsidRPr="00932FC7">
              <w:rPr>
                <w:color w:val="363435"/>
                <w:spacing w:val="3"/>
                <w:w w:val="110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0"/>
                <w:sz w:val="24"/>
                <w:szCs w:val="24"/>
              </w:rPr>
              <w:t>(П)</w:t>
            </w:r>
          </w:p>
          <w:p w:rsidR="00F36534" w:rsidRPr="00932FC7" w:rsidRDefault="00F36534" w:rsidP="001E243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363435"/>
                <w:w w:val="112"/>
                <w:sz w:val="24"/>
                <w:szCs w:val="24"/>
              </w:rPr>
            </w:pPr>
            <w:r w:rsidRPr="00932FC7">
              <w:rPr>
                <w:i/>
                <w:iCs/>
                <w:color w:val="363435"/>
                <w:w w:val="120"/>
                <w:sz w:val="24"/>
                <w:szCs w:val="24"/>
              </w:rPr>
              <w:t>Накапливать</w:t>
            </w:r>
            <w:r w:rsidRPr="00932FC7">
              <w:rPr>
                <w:i/>
                <w:iCs/>
                <w:color w:val="363435"/>
                <w:spacing w:val="30"/>
                <w:w w:val="120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 xml:space="preserve">опыт </w:t>
            </w:r>
            <w:r w:rsidRPr="00932FC7">
              <w:rPr>
                <w:color w:val="363435"/>
                <w:spacing w:val="4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4"/>
                <w:sz w:val="24"/>
                <w:szCs w:val="24"/>
              </w:rPr>
              <w:t>постановки</w:t>
            </w:r>
            <w:r w:rsidRPr="00932FC7">
              <w:rPr>
                <w:color w:val="363435"/>
                <w:spacing w:val="24"/>
                <w:w w:val="11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4"/>
                <w:sz w:val="24"/>
                <w:szCs w:val="24"/>
              </w:rPr>
              <w:t>запятой</w:t>
            </w:r>
            <w:r w:rsidRPr="00932FC7">
              <w:rPr>
                <w:color w:val="363435"/>
                <w:spacing w:val="45"/>
                <w:w w:val="11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 xml:space="preserve">и </w:t>
            </w:r>
            <w:r w:rsidRPr="00932FC7">
              <w:rPr>
                <w:color w:val="363435"/>
                <w:spacing w:val="9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0"/>
                <w:sz w:val="24"/>
                <w:szCs w:val="24"/>
              </w:rPr>
              <w:t>упо</w:t>
            </w:r>
            <w:r w:rsidRPr="00932FC7">
              <w:rPr>
                <w:color w:val="363435"/>
                <w:w w:val="114"/>
                <w:sz w:val="24"/>
                <w:szCs w:val="24"/>
              </w:rPr>
              <w:t>требления</w:t>
            </w:r>
            <w:r w:rsidRPr="00932FC7">
              <w:rPr>
                <w:color w:val="363435"/>
                <w:spacing w:val="-1"/>
                <w:w w:val="11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>в</w:t>
            </w:r>
            <w:r w:rsidRPr="00932FC7">
              <w:rPr>
                <w:color w:val="363435"/>
                <w:spacing w:val="15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 xml:space="preserve">речи </w:t>
            </w:r>
            <w:r w:rsidRPr="00932FC7">
              <w:rPr>
                <w:color w:val="363435"/>
                <w:spacing w:val="6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4"/>
                <w:sz w:val="24"/>
                <w:szCs w:val="24"/>
              </w:rPr>
              <w:t>сложных</w:t>
            </w:r>
            <w:r w:rsidRPr="00932FC7">
              <w:rPr>
                <w:color w:val="363435"/>
                <w:spacing w:val="6"/>
                <w:w w:val="11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4"/>
                <w:sz w:val="24"/>
                <w:szCs w:val="24"/>
              </w:rPr>
              <w:t>предложений</w:t>
            </w:r>
            <w:r w:rsidRPr="00932FC7">
              <w:rPr>
                <w:color w:val="363435"/>
                <w:spacing w:val="-1"/>
                <w:w w:val="11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>из</w:t>
            </w:r>
            <w:r w:rsidRPr="00932FC7">
              <w:rPr>
                <w:color w:val="363435"/>
                <w:spacing w:val="33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3"/>
                <w:sz w:val="24"/>
                <w:szCs w:val="24"/>
              </w:rPr>
              <w:t>двух частей</w:t>
            </w:r>
            <w:r w:rsidRPr="00932FC7">
              <w:rPr>
                <w:color w:val="363435"/>
                <w:spacing w:val="-5"/>
                <w:w w:val="113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>с</w:t>
            </w:r>
            <w:r w:rsidRPr="00932FC7">
              <w:rPr>
                <w:color w:val="363435"/>
                <w:spacing w:val="6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0"/>
                <w:sz w:val="24"/>
                <w:szCs w:val="24"/>
              </w:rPr>
              <w:t>бессоюзной</w:t>
            </w:r>
            <w:r w:rsidRPr="00932FC7">
              <w:rPr>
                <w:color w:val="363435"/>
                <w:spacing w:val="-22"/>
                <w:w w:val="110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0"/>
                <w:sz w:val="24"/>
                <w:szCs w:val="24"/>
              </w:rPr>
              <w:t>связью.</w:t>
            </w:r>
            <w:r w:rsidRPr="00932FC7">
              <w:rPr>
                <w:color w:val="363435"/>
                <w:spacing w:val="25"/>
                <w:w w:val="110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09"/>
                <w:sz w:val="24"/>
                <w:szCs w:val="24"/>
              </w:rPr>
              <w:t xml:space="preserve">(П) </w:t>
            </w:r>
            <w:r w:rsidRPr="00932FC7">
              <w:rPr>
                <w:i/>
                <w:iCs/>
                <w:color w:val="363435"/>
                <w:spacing w:val="3"/>
                <w:w w:val="113"/>
                <w:sz w:val="24"/>
                <w:szCs w:val="24"/>
              </w:rPr>
              <w:t>Конструироват</w:t>
            </w:r>
            <w:r w:rsidRPr="00932FC7">
              <w:rPr>
                <w:i/>
                <w:iCs/>
                <w:color w:val="363435"/>
                <w:w w:val="113"/>
                <w:sz w:val="24"/>
                <w:szCs w:val="24"/>
              </w:rPr>
              <w:t>ь</w:t>
            </w:r>
            <w:r w:rsidRPr="00932FC7">
              <w:rPr>
                <w:i/>
                <w:iCs/>
                <w:color w:val="363435"/>
                <w:sz w:val="24"/>
                <w:szCs w:val="24"/>
              </w:rPr>
              <w:t xml:space="preserve">  </w:t>
            </w:r>
            <w:r w:rsidRPr="00932FC7">
              <w:rPr>
                <w:i/>
                <w:iCs/>
                <w:color w:val="363435"/>
                <w:spacing w:val="17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3"/>
                <w:w w:val="113"/>
                <w:sz w:val="24"/>
                <w:szCs w:val="24"/>
              </w:rPr>
              <w:t>сложны</w:t>
            </w:r>
            <w:r w:rsidRPr="00932FC7">
              <w:rPr>
                <w:color w:val="363435"/>
                <w:w w:val="113"/>
                <w:sz w:val="24"/>
                <w:szCs w:val="24"/>
              </w:rPr>
              <w:t xml:space="preserve">е  </w:t>
            </w:r>
            <w:r w:rsidRPr="00932FC7">
              <w:rPr>
                <w:color w:val="363435"/>
                <w:spacing w:val="5"/>
                <w:w w:val="113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3"/>
                <w:w w:val="113"/>
                <w:sz w:val="24"/>
                <w:szCs w:val="24"/>
              </w:rPr>
              <w:t>предложени</w:t>
            </w:r>
            <w:r w:rsidRPr="00932FC7">
              <w:rPr>
                <w:color w:val="363435"/>
                <w:w w:val="113"/>
                <w:sz w:val="24"/>
                <w:szCs w:val="24"/>
              </w:rPr>
              <w:t xml:space="preserve">я  </w:t>
            </w:r>
            <w:r w:rsidRPr="00932FC7">
              <w:rPr>
                <w:color w:val="363435"/>
                <w:spacing w:val="17"/>
                <w:w w:val="113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3"/>
                <w:w w:val="105"/>
                <w:sz w:val="24"/>
                <w:szCs w:val="24"/>
              </w:rPr>
              <w:t>(</w:t>
            </w:r>
            <w:r w:rsidRPr="00932FC7">
              <w:rPr>
                <w:color w:val="363435"/>
                <w:spacing w:val="3"/>
                <w:w w:val="114"/>
                <w:sz w:val="24"/>
                <w:szCs w:val="24"/>
              </w:rPr>
              <w:t>п</w:t>
            </w:r>
            <w:r w:rsidRPr="00932FC7">
              <w:rPr>
                <w:color w:val="363435"/>
                <w:w w:val="105"/>
                <w:sz w:val="24"/>
                <w:szCs w:val="24"/>
              </w:rPr>
              <w:t xml:space="preserve">о </w:t>
            </w:r>
            <w:r w:rsidRPr="00932FC7">
              <w:rPr>
                <w:color w:val="363435"/>
                <w:w w:val="114"/>
                <w:sz w:val="24"/>
                <w:szCs w:val="24"/>
              </w:rPr>
              <w:t>схеме,</w:t>
            </w:r>
            <w:r w:rsidRPr="00932FC7">
              <w:rPr>
                <w:color w:val="363435"/>
                <w:spacing w:val="-5"/>
                <w:w w:val="11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>по</w:t>
            </w:r>
            <w:r w:rsidRPr="00932FC7">
              <w:rPr>
                <w:color w:val="363435"/>
                <w:spacing w:val="18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2"/>
                <w:sz w:val="24"/>
                <w:szCs w:val="24"/>
              </w:rPr>
              <w:t>данному</w:t>
            </w:r>
            <w:r w:rsidRPr="00932FC7">
              <w:rPr>
                <w:color w:val="363435"/>
                <w:spacing w:val="-4"/>
                <w:w w:val="112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2"/>
                <w:sz w:val="24"/>
                <w:szCs w:val="24"/>
              </w:rPr>
              <w:t>началу).</w:t>
            </w:r>
            <w:r w:rsidRPr="00932FC7">
              <w:rPr>
                <w:color w:val="363435"/>
                <w:spacing w:val="21"/>
                <w:w w:val="112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2"/>
                <w:sz w:val="24"/>
                <w:szCs w:val="24"/>
              </w:rPr>
              <w:t>(П)</w:t>
            </w:r>
          </w:p>
          <w:p w:rsidR="00F36534" w:rsidRPr="00932FC7" w:rsidRDefault="00F36534" w:rsidP="001E243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98"/>
              <w:jc w:val="both"/>
              <w:rPr>
                <w:color w:val="000000"/>
                <w:sz w:val="24"/>
                <w:szCs w:val="24"/>
              </w:rPr>
            </w:pPr>
            <w:r w:rsidRPr="00932FC7">
              <w:rPr>
                <w:i/>
                <w:iCs/>
                <w:color w:val="363435"/>
                <w:spacing w:val="2"/>
                <w:w w:val="114"/>
                <w:sz w:val="24"/>
                <w:szCs w:val="24"/>
              </w:rPr>
              <w:t>Выделят</w:t>
            </w:r>
            <w:r w:rsidRPr="00932FC7">
              <w:rPr>
                <w:i/>
                <w:iCs/>
                <w:color w:val="363435"/>
                <w:w w:val="114"/>
                <w:sz w:val="24"/>
                <w:szCs w:val="24"/>
              </w:rPr>
              <w:t xml:space="preserve">ь </w:t>
            </w:r>
            <w:r w:rsidRPr="00932FC7">
              <w:rPr>
                <w:i/>
                <w:iCs/>
                <w:color w:val="363435"/>
                <w:spacing w:val="2"/>
                <w:w w:val="11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 xml:space="preserve">в </w:t>
            </w:r>
            <w:r w:rsidRPr="00932FC7">
              <w:rPr>
                <w:color w:val="363435"/>
                <w:spacing w:val="19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2"/>
                <w:w w:val="116"/>
                <w:sz w:val="24"/>
                <w:szCs w:val="24"/>
              </w:rPr>
              <w:t>предложени</w:t>
            </w:r>
            <w:r w:rsidRPr="00932FC7">
              <w:rPr>
                <w:color w:val="363435"/>
                <w:w w:val="116"/>
                <w:sz w:val="24"/>
                <w:szCs w:val="24"/>
              </w:rPr>
              <w:t>и</w:t>
            </w:r>
            <w:r w:rsidRPr="00932FC7">
              <w:rPr>
                <w:color w:val="363435"/>
                <w:spacing w:val="23"/>
                <w:w w:val="116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2"/>
                <w:w w:val="116"/>
                <w:sz w:val="24"/>
                <w:szCs w:val="24"/>
              </w:rPr>
              <w:t>самостоятельны</w:t>
            </w:r>
            <w:r w:rsidRPr="00932FC7">
              <w:rPr>
                <w:color w:val="363435"/>
                <w:w w:val="116"/>
                <w:sz w:val="24"/>
                <w:szCs w:val="24"/>
              </w:rPr>
              <w:t xml:space="preserve">е и </w:t>
            </w:r>
            <w:r w:rsidRPr="00932FC7">
              <w:rPr>
                <w:color w:val="363435"/>
                <w:w w:val="115"/>
                <w:sz w:val="24"/>
                <w:szCs w:val="24"/>
              </w:rPr>
              <w:t>служебные</w:t>
            </w:r>
            <w:r w:rsidRPr="00932FC7">
              <w:rPr>
                <w:color w:val="363435"/>
                <w:spacing w:val="16"/>
                <w:w w:val="115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5"/>
                <w:sz w:val="24"/>
                <w:szCs w:val="24"/>
              </w:rPr>
              <w:t>части</w:t>
            </w:r>
            <w:r w:rsidRPr="00932FC7">
              <w:rPr>
                <w:color w:val="363435"/>
                <w:spacing w:val="29"/>
                <w:w w:val="115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5"/>
                <w:sz w:val="24"/>
                <w:szCs w:val="24"/>
              </w:rPr>
              <w:t>речи.</w:t>
            </w:r>
            <w:r w:rsidRPr="00932FC7">
              <w:rPr>
                <w:color w:val="363435"/>
                <w:spacing w:val="37"/>
                <w:w w:val="115"/>
                <w:sz w:val="24"/>
                <w:szCs w:val="24"/>
              </w:rPr>
              <w:t xml:space="preserve"> </w:t>
            </w:r>
            <w:r w:rsidRPr="00932FC7">
              <w:rPr>
                <w:i/>
                <w:iCs/>
                <w:color w:val="363435"/>
                <w:w w:val="115"/>
                <w:sz w:val="24"/>
                <w:szCs w:val="24"/>
              </w:rPr>
              <w:t xml:space="preserve">Накапливать </w:t>
            </w:r>
            <w:r w:rsidRPr="00932FC7">
              <w:rPr>
                <w:i/>
                <w:iCs/>
                <w:color w:val="363435"/>
                <w:spacing w:val="33"/>
                <w:w w:val="115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 xml:space="preserve">опыт   </w:t>
            </w:r>
            <w:r w:rsidRPr="00932FC7">
              <w:rPr>
                <w:color w:val="363435"/>
                <w:w w:val="109"/>
                <w:sz w:val="24"/>
                <w:szCs w:val="24"/>
              </w:rPr>
              <w:t xml:space="preserve">по </w:t>
            </w:r>
            <w:r w:rsidRPr="00932FC7">
              <w:rPr>
                <w:color w:val="363435"/>
                <w:w w:val="114"/>
                <w:sz w:val="24"/>
                <w:szCs w:val="24"/>
              </w:rPr>
              <w:t>выявлению</w:t>
            </w:r>
            <w:r w:rsidRPr="00932FC7">
              <w:rPr>
                <w:color w:val="363435"/>
                <w:spacing w:val="39"/>
                <w:w w:val="11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4"/>
                <w:sz w:val="24"/>
                <w:szCs w:val="24"/>
              </w:rPr>
              <w:t xml:space="preserve">грамматических  признаков, </w:t>
            </w:r>
            <w:r w:rsidRPr="00932FC7">
              <w:rPr>
                <w:color w:val="363435"/>
                <w:spacing w:val="13"/>
                <w:w w:val="11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4"/>
                <w:sz w:val="24"/>
                <w:szCs w:val="24"/>
              </w:rPr>
              <w:t xml:space="preserve">общих </w:t>
            </w:r>
            <w:r w:rsidRPr="00932FC7">
              <w:rPr>
                <w:color w:val="363435"/>
                <w:sz w:val="24"/>
                <w:szCs w:val="24"/>
              </w:rPr>
              <w:t xml:space="preserve">для </w:t>
            </w:r>
            <w:r w:rsidRPr="00932FC7">
              <w:rPr>
                <w:color w:val="363435"/>
                <w:spacing w:val="3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3"/>
                <w:sz w:val="24"/>
                <w:szCs w:val="24"/>
              </w:rPr>
              <w:t>самостоятельных</w:t>
            </w:r>
            <w:r w:rsidRPr="00932FC7">
              <w:rPr>
                <w:color w:val="363435"/>
                <w:spacing w:val="-5"/>
                <w:w w:val="113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3"/>
                <w:sz w:val="24"/>
                <w:szCs w:val="24"/>
              </w:rPr>
              <w:t>частей</w:t>
            </w:r>
            <w:r w:rsidRPr="00932FC7">
              <w:rPr>
                <w:color w:val="363435"/>
                <w:spacing w:val="-5"/>
                <w:w w:val="113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6"/>
                <w:sz w:val="24"/>
                <w:szCs w:val="24"/>
              </w:rPr>
              <w:t>речи.</w:t>
            </w:r>
          </w:p>
          <w:p w:rsidR="00F36534" w:rsidRPr="00932FC7" w:rsidRDefault="00F36534" w:rsidP="001E243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jc w:val="both"/>
              <w:rPr>
                <w:color w:val="000000"/>
                <w:sz w:val="24"/>
                <w:szCs w:val="24"/>
              </w:rPr>
            </w:pPr>
            <w:r w:rsidRPr="00932FC7">
              <w:rPr>
                <w:i/>
                <w:iCs/>
                <w:color w:val="363435"/>
                <w:spacing w:val="3"/>
                <w:w w:val="113"/>
                <w:sz w:val="24"/>
                <w:szCs w:val="24"/>
              </w:rPr>
              <w:t>Определят</w:t>
            </w:r>
            <w:r w:rsidRPr="00932FC7">
              <w:rPr>
                <w:i/>
                <w:iCs/>
                <w:color w:val="363435"/>
                <w:w w:val="113"/>
                <w:sz w:val="24"/>
                <w:szCs w:val="24"/>
              </w:rPr>
              <w:t xml:space="preserve">ь </w:t>
            </w:r>
            <w:r w:rsidRPr="00932FC7">
              <w:rPr>
                <w:color w:val="363435"/>
                <w:spacing w:val="3"/>
                <w:w w:val="113"/>
                <w:sz w:val="24"/>
                <w:szCs w:val="24"/>
              </w:rPr>
              <w:t>грамматически</w:t>
            </w:r>
            <w:r w:rsidRPr="00932FC7">
              <w:rPr>
                <w:color w:val="363435"/>
                <w:w w:val="113"/>
                <w:sz w:val="24"/>
                <w:szCs w:val="24"/>
              </w:rPr>
              <w:t>е</w:t>
            </w:r>
            <w:r w:rsidRPr="00932FC7">
              <w:rPr>
                <w:color w:val="363435"/>
                <w:spacing w:val="16"/>
                <w:w w:val="113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3"/>
                <w:w w:val="113"/>
                <w:sz w:val="24"/>
                <w:szCs w:val="24"/>
              </w:rPr>
              <w:t>признак</w:t>
            </w:r>
            <w:r w:rsidRPr="00932FC7">
              <w:rPr>
                <w:color w:val="363435"/>
                <w:w w:val="113"/>
                <w:sz w:val="24"/>
                <w:szCs w:val="24"/>
              </w:rPr>
              <w:t>и</w:t>
            </w:r>
            <w:r w:rsidRPr="00932FC7">
              <w:rPr>
                <w:color w:val="363435"/>
                <w:spacing w:val="30"/>
                <w:w w:val="113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3"/>
                <w:w w:val="116"/>
                <w:sz w:val="24"/>
                <w:szCs w:val="24"/>
              </w:rPr>
              <w:t>и</w:t>
            </w:r>
            <w:r w:rsidRPr="00932FC7">
              <w:rPr>
                <w:color w:val="363435"/>
                <w:spacing w:val="3"/>
                <w:w w:val="113"/>
                <w:sz w:val="24"/>
                <w:szCs w:val="24"/>
              </w:rPr>
              <w:t>м</w:t>
            </w:r>
            <w:r w:rsidRPr="00932FC7">
              <w:rPr>
                <w:color w:val="363435"/>
                <w:spacing w:val="3"/>
                <w:w w:val="108"/>
                <w:sz w:val="24"/>
                <w:szCs w:val="24"/>
              </w:rPr>
              <w:t>ё</w:t>
            </w:r>
            <w:r w:rsidRPr="00932FC7">
              <w:rPr>
                <w:color w:val="363435"/>
                <w:w w:val="114"/>
                <w:sz w:val="24"/>
                <w:szCs w:val="24"/>
              </w:rPr>
              <w:t xml:space="preserve">н </w:t>
            </w:r>
            <w:r w:rsidRPr="00932FC7">
              <w:rPr>
                <w:color w:val="363435"/>
                <w:w w:val="113"/>
                <w:sz w:val="24"/>
                <w:szCs w:val="24"/>
              </w:rPr>
              <w:t>существительных,</w:t>
            </w:r>
            <w:r w:rsidRPr="00932FC7">
              <w:rPr>
                <w:color w:val="363435"/>
                <w:spacing w:val="9"/>
                <w:w w:val="113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3"/>
                <w:sz w:val="24"/>
                <w:szCs w:val="24"/>
              </w:rPr>
              <w:t>начальную</w:t>
            </w:r>
            <w:r w:rsidRPr="00932FC7">
              <w:rPr>
                <w:color w:val="363435"/>
                <w:spacing w:val="-5"/>
                <w:w w:val="113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3"/>
                <w:sz w:val="24"/>
                <w:szCs w:val="24"/>
              </w:rPr>
              <w:t>форму.</w:t>
            </w:r>
          </w:p>
          <w:p w:rsidR="00F36534" w:rsidRPr="00932FC7" w:rsidRDefault="00F36534" w:rsidP="001E243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rPr>
                <w:color w:val="363435"/>
                <w:w w:val="117"/>
                <w:sz w:val="24"/>
                <w:szCs w:val="24"/>
              </w:rPr>
            </w:pPr>
            <w:r w:rsidRPr="00932FC7">
              <w:rPr>
                <w:i/>
                <w:iCs/>
                <w:color w:val="363435"/>
                <w:spacing w:val="1"/>
                <w:w w:val="115"/>
                <w:sz w:val="24"/>
                <w:szCs w:val="24"/>
              </w:rPr>
              <w:t>Относит</w:t>
            </w:r>
            <w:r w:rsidRPr="00932FC7">
              <w:rPr>
                <w:i/>
                <w:iCs/>
                <w:color w:val="363435"/>
                <w:w w:val="115"/>
                <w:sz w:val="24"/>
                <w:szCs w:val="24"/>
              </w:rPr>
              <w:t>ь</w:t>
            </w:r>
            <w:r w:rsidRPr="00932FC7">
              <w:rPr>
                <w:i/>
                <w:iCs/>
                <w:color w:val="363435"/>
                <w:spacing w:val="24"/>
                <w:w w:val="115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1"/>
                <w:w w:val="115"/>
                <w:sz w:val="24"/>
                <w:szCs w:val="24"/>
              </w:rPr>
              <w:t>им</w:t>
            </w:r>
            <w:r w:rsidRPr="00932FC7">
              <w:rPr>
                <w:color w:val="363435"/>
                <w:w w:val="115"/>
                <w:sz w:val="24"/>
                <w:szCs w:val="24"/>
              </w:rPr>
              <w:t xml:space="preserve">я  </w:t>
            </w:r>
            <w:r w:rsidRPr="00932FC7">
              <w:rPr>
                <w:color w:val="363435"/>
                <w:spacing w:val="1"/>
                <w:w w:val="115"/>
                <w:sz w:val="24"/>
                <w:szCs w:val="24"/>
              </w:rPr>
              <w:t>существительно</w:t>
            </w:r>
            <w:r w:rsidRPr="00932FC7">
              <w:rPr>
                <w:color w:val="363435"/>
                <w:w w:val="115"/>
                <w:sz w:val="24"/>
                <w:szCs w:val="24"/>
              </w:rPr>
              <w:t>е</w:t>
            </w:r>
            <w:r w:rsidRPr="00932FC7">
              <w:rPr>
                <w:color w:val="363435"/>
                <w:spacing w:val="1"/>
                <w:w w:val="115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5"/>
                <w:sz w:val="24"/>
                <w:szCs w:val="24"/>
              </w:rPr>
              <w:t xml:space="preserve">к </w:t>
            </w:r>
            <w:r w:rsidRPr="00932FC7">
              <w:rPr>
                <w:color w:val="363435"/>
                <w:spacing w:val="1"/>
                <w:w w:val="115"/>
                <w:sz w:val="24"/>
                <w:szCs w:val="24"/>
              </w:rPr>
              <w:t xml:space="preserve"> одном</w:t>
            </w:r>
            <w:r w:rsidRPr="00932FC7">
              <w:rPr>
                <w:color w:val="363435"/>
                <w:w w:val="115"/>
                <w:sz w:val="24"/>
                <w:szCs w:val="24"/>
              </w:rPr>
              <w:t>у</w:t>
            </w:r>
            <w:r w:rsidRPr="00932FC7">
              <w:rPr>
                <w:color w:val="363435"/>
                <w:spacing w:val="12"/>
                <w:w w:val="115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1"/>
                <w:w w:val="116"/>
                <w:sz w:val="24"/>
                <w:szCs w:val="24"/>
              </w:rPr>
              <w:t>и</w:t>
            </w:r>
            <w:r w:rsidRPr="00932FC7">
              <w:rPr>
                <w:color w:val="363435"/>
                <w:w w:val="119"/>
                <w:sz w:val="24"/>
                <w:szCs w:val="24"/>
              </w:rPr>
              <w:t xml:space="preserve">з </w:t>
            </w:r>
            <w:r w:rsidRPr="00932FC7">
              <w:rPr>
                <w:color w:val="363435"/>
                <w:sz w:val="24"/>
                <w:szCs w:val="24"/>
              </w:rPr>
              <w:t xml:space="preserve">трёх </w:t>
            </w:r>
            <w:r w:rsidRPr="00932FC7">
              <w:rPr>
                <w:color w:val="363435"/>
                <w:spacing w:val="3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4"/>
                <w:sz w:val="24"/>
                <w:szCs w:val="24"/>
              </w:rPr>
              <w:t>склонений,</w:t>
            </w:r>
            <w:r w:rsidRPr="00932FC7">
              <w:rPr>
                <w:color w:val="363435"/>
                <w:spacing w:val="3"/>
                <w:w w:val="11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4"/>
                <w:sz w:val="24"/>
                <w:szCs w:val="24"/>
              </w:rPr>
              <w:t>определять</w:t>
            </w:r>
            <w:r w:rsidRPr="00932FC7">
              <w:rPr>
                <w:color w:val="363435"/>
                <w:spacing w:val="-14"/>
                <w:w w:val="11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7"/>
                <w:sz w:val="24"/>
                <w:szCs w:val="24"/>
              </w:rPr>
              <w:t>падеж</w:t>
            </w:r>
          </w:p>
          <w:p w:rsidR="00F36534" w:rsidRPr="00932FC7" w:rsidRDefault="00F36534" w:rsidP="001E243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rPr>
                <w:b/>
                <w:iCs/>
                <w:color w:val="363435"/>
                <w:w w:val="115"/>
                <w:sz w:val="24"/>
                <w:szCs w:val="24"/>
              </w:rPr>
            </w:pPr>
          </w:p>
        </w:tc>
      </w:tr>
      <w:tr w:rsidR="00F36534" w:rsidRPr="00932FC7" w:rsidTr="00F36534">
        <w:tc>
          <w:tcPr>
            <w:tcW w:w="2411" w:type="dxa"/>
          </w:tcPr>
          <w:p w:rsidR="00F36534" w:rsidRPr="00932FC7" w:rsidRDefault="00F36534" w:rsidP="001E243D">
            <w:pPr>
              <w:shd w:val="clear" w:color="auto" w:fill="FFFFFF"/>
              <w:tabs>
                <w:tab w:val="left" w:pos="345"/>
                <w:tab w:val="left" w:pos="1080"/>
              </w:tabs>
              <w:rPr>
                <w:sz w:val="24"/>
                <w:szCs w:val="24"/>
              </w:rPr>
            </w:pPr>
            <w:r w:rsidRPr="00932FC7">
              <w:rPr>
                <w:sz w:val="24"/>
                <w:szCs w:val="24"/>
              </w:rPr>
              <w:lastRenderedPageBreak/>
              <w:t>Синтаксис</w:t>
            </w:r>
          </w:p>
        </w:tc>
        <w:tc>
          <w:tcPr>
            <w:tcW w:w="2835" w:type="dxa"/>
          </w:tcPr>
          <w:p w:rsidR="00F36534" w:rsidRPr="00932FC7" w:rsidRDefault="00F36534" w:rsidP="001E243D">
            <w:pPr>
              <w:rPr>
                <w:sz w:val="24"/>
                <w:szCs w:val="24"/>
              </w:rPr>
            </w:pPr>
            <w:r w:rsidRPr="00932FC7">
              <w:rPr>
                <w:sz w:val="24"/>
                <w:szCs w:val="24"/>
              </w:rPr>
              <w:t xml:space="preserve">Предложение, Главные члены предложения: подлежащее и сказуемое. Второстепенные члены предложения: дополнение, </w:t>
            </w:r>
            <w:r w:rsidRPr="00932FC7">
              <w:rPr>
                <w:sz w:val="24"/>
                <w:szCs w:val="24"/>
              </w:rPr>
              <w:lastRenderedPageBreak/>
              <w:t>определение, обстоятельство.</w:t>
            </w:r>
          </w:p>
          <w:p w:rsidR="00F36534" w:rsidRPr="00932FC7" w:rsidRDefault="00F36534" w:rsidP="001E243D">
            <w:pPr>
              <w:ind w:firstLine="708"/>
              <w:jc w:val="both"/>
              <w:rPr>
                <w:sz w:val="24"/>
                <w:szCs w:val="24"/>
              </w:rPr>
            </w:pPr>
            <w:r w:rsidRPr="00932FC7">
              <w:rPr>
                <w:sz w:val="24"/>
                <w:szCs w:val="24"/>
              </w:rPr>
              <w:t>Однородные члены предложения.</w:t>
            </w:r>
          </w:p>
          <w:p w:rsidR="00F36534" w:rsidRPr="00932FC7" w:rsidRDefault="00F36534" w:rsidP="001E243D">
            <w:pPr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F36534" w:rsidRPr="00932FC7" w:rsidRDefault="00F36534" w:rsidP="00AF7790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6534" w:rsidRPr="00932FC7" w:rsidRDefault="00F36534" w:rsidP="001E243D">
            <w:pPr>
              <w:rPr>
                <w:b/>
                <w:sz w:val="24"/>
                <w:szCs w:val="24"/>
              </w:rPr>
            </w:pPr>
            <w:r w:rsidRPr="00932FC7">
              <w:rPr>
                <w:b/>
                <w:sz w:val="24"/>
                <w:szCs w:val="24"/>
              </w:rPr>
              <w:lastRenderedPageBreak/>
              <w:t>7ч</w:t>
            </w:r>
          </w:p>
        </w:tc>
        <w:tc>
          <w:tcPr>
            <w:tcW w:w="3261" w:type="dxa"/>
          </w:tcPr>
          <w:p w:rsidR="00F36534" w:rsidRPr="00932FC7" w:rsidRDefault="00F36534" w:rsidP="001E243D">
            <w:pPr>
              <w:widowControl w:val="0"/>
              <w:autoSpaceDE w:val="0"/>
              <w:autoSpaceDN w:val="0"/>
              <w:adjustRightInd w:val="0"/>
              <w:ind w:left="132" w:right="1394"/>
              <w:jc w:val="both"/>
              <w:rPr>
                <w:color w:val="000000"/>
                <w:sz w:val="24"/>
                <w:szCs w:val="24"/>
              </w:rPr>
            </w:pPr>
            <w:r w:rsidRPr="00932FC7">
              <w:rPr>
                <w:i/>
                <w:iCs/>
                <w:color w:val="363435"/>
                <w:spacing w:val="-5"/>
                <w:w w:val="117"/>
                <w:sz w:val="24"/>
                <w:szCs w:val="24"/>
              </w:rPr>
              <w:t>Называт</w:t>
            </w:r>
            <w:r w:rsidRPr="00932FC7">
              <w:rPr>
                <w:i/>
                <w:iCs/>
                <w:color w:val="363435"/>
                <w:w w:val="117"/>
                <w:sz w:val="24"/>
                <w:szCs w:val="24"/>
              </w:rPr>
              <w:t>ь</w:t>
            </w:r>
            <w:r w:rsidRPr="00932FC7">
              <w:rPr>
                <w:i/>
                <w:iCs/>
                <w:color w:val="363435"/>
                <w:spacing w:val="-9"/>
                <w:w w:val="117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5"/>
                <w:w w:val="117"/>
                <w:sz w:val="24"/>
                <w:szCs w:val="24"/>
              </w:rPr>
              <w:t>признак</w:t>
            </w:r>
            <w:r w:rsidRPr="00932FC7">
              <w:rPr>
                <w:color w:val="363435"/>
                <w:w w:val="117"/>
                <w:sz w:val="24"/>
                <w:szCs w:val="24"/>
              </w:rPr>
              <w:t>и</w:t>
            </w:r>
            <w:r w:rsidRPr="00932FC7">
              <w:rPr>
                <w:color w:val="363435"/>
                <w:spacing w:val="-9"/>
                <w:w w:val="117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4"/>
                <w:w w:val="116"/>
                <w:sz w:val="24"/>
                <w:szCs w:val="24"/>
              </w:rPr>
              <w:t>предложения.</w:t>
            </w:r>
          </w:p>
          <w:p w:rsidR="00F36534" w:rsidRPr="00932FC7" w:rsidRDefault="00F36534" w:rsidP="001E243D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ind w:left="132" w:right="101"/>
              <w:jc w:val="both"/>
              <w:rPr>
                <w:color w:val="000000"/>
                <w:sz w:val="24"/>
                <w:szCs w:val="24"/>
              </w:rPr>
            </w:pPr>
            <w:r w:rsidRPr="00932FC7">
              <w:rPr>
                <w:i/>
                <w:iCs/>
                <w:color w:val="363435"/>
                <w:spacing w:val="-5"/>
                <w:w w:val="114"/>
                <w:sz w:val="24"/>
                <w:szCs w:val="24"/>
              </w:rPr>
              <w:t>Отличат</w:t>
            </w:r>
            <w:r w:rsidRPr="00932FC7">
              <w:rPr>
                <w:i/>
                <w:iCs/>
                <w:color w:val="363435"/>
                <w:w w:val="114"/>
                <w:sz w:val="24"/>
                <w:szCs w:val="24"/>
              </w:rPr>
              <w:t>ь</w:t>
            </w:r>
            <w:r w:rsidRPr="00932FC7">
              <w:rPr>
                <w:i/>
                <w:iCs/>
                <w:color w:val="363435"/>
                <w:spacing w:val="22"/>
                <w:w w:val="11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5"/>
                <w:w w:val="114"/>
                <w:sz w:val="24"/>
                <w:szCs w:val="24"/>
              </w:rPr>
              <w:t>предложени</w:t>
            </w:r>
            <w:r w:rsidRPr="00932FC7">
              <w:rPr>
                <w:color w:val="363435"/>
                <w:w w:val="114"/>
                <w:sz w:val="24"/>
                <w:szCs w:val="24"/>
              </w:rPr>
              <w:t>е</w:t>
            </w:r>
            <w:r w:rsidRPr="00932FC7">
              <w:rPr>
                <w:color w:val="363435"/>
                <w:spacing w:val="-3"/>
                <w:w w:val="11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4"/>
                <w:sz w:val="24"/>
                <w:szCs w:val="24"/>
              </w:rPr>
              <w:t>о</w:t>
            </w:r>
            <w:r w:rsidRPr="00932FC7">
              <w:rPr>
                <w:color w:val="363435"/>
                <w:sz w:val="24"/>
                <w:szCs w:val="24"/>
              </w:rPr>
              <w:t>т</w:t>
            </w:r>
            <w:r w:rsidRPr="00932FC7">
              <w:rPr>
                <w:color w:val="363435"/>
                <w:spacing w:val="23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5"/>
                <w:w w:val="114"/>
                <w:sz w:val="24"/>
                <w:szCs w:val="24"/>
              </w:rPr>
              <w:t>групп</w:t>
            </w:r>
            <w:r w:rsidRPr="00932FC7">
              <w:rPr>
                <w:color w:val="363435"/>
                <w:w w:val="114"/>
                <w:sz w:val="24"/>
                <w:szCs w:val="24"/>
              </w:rPr>
              <w:t>ы</w:t>
            </w:r>
            <w:r w:rsidRPr="00932FC7">
              <w:rPr>
                <w:color w:val="363435"/>
                <w:spacing w:val="4"/>
                <w:w w:val="11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5"/>
                <w:w w:val="114"/>
                <w:sz w:val="24"/>
                <w:szCs w:val="24"/>
              </w:rPr>
              <w:t>слов</w:t>
            </w:r>
            <w:r w:rsidRPr="00932FC7">
              <w:rPr>
                <w:color w:val="363435"/>
                <w:w w:val="114"/>
                <w:sz w:val="24"/>
                <w:szCs w:val="24"/>
              </w:rPr>
              <w:t>,</w:t>
            </w:r>
            <w:r w:rsidRPr="00932FC7">
              <w:rPr>
                <w:color w:val="363435"/>
                <w:spacing w:val="4"/>
                <w:w w:val="11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4"/>
                <w:w w:val="115"/>
                <w:sz w:val="24"/>
                <w:szCs w:val="24"/>
              </w:rPr>
              <w:t>записан</w:t>
            </w:r>
            <w:r w:rsidRPr="00932FC7">
              <w:rPr>
                <w:color w:val="363435"/>
                <w:spacing w:val="-4"/>
                <w:sz w:val="24"/>
                <w:szCs w:val="24"/>
              </w:rPr>
              <w:t>ны</w:t>
            </w:r>
            <w:r w:rsidRPr="00932FC7">
              <w:rPr>
                <w:color w:val="363435"/>
                <w:sz w:val="24"/>
                <w:szCs w:val="24"/>
              </w:rPr>
              <w:t>х</w:t>
            </w:r>
            <w:r w:rsidRPr="00932FC7">
              <w:rPr>
                <w:color w:val="363435"/>
                <w:spacing w:val="43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5"/>
                <w:w w:val="124"/>
                <w:sz w:val="24"/>
                <w:szCs w:val="24"/>
              </w:rPr>
              <w:t>ка</w:t>
            </w:r>
            <w:r w:rsidRPr="00932FC7">
              <w:rPr>
                <w:color w:val="363435"/>
                <w:w w:val="124"/>
                <w:sz w:val="24"/>
                <w:szCs w:val="24"/>
              </w:rPr>
              <w:t>к</w:t>
            </w:r>
            <w:r w:rsidRPr="00932FC7">
              <w:rPr>
                <w:color w:val="363435"/>
                <w:spacing w:val="-15"/>
                <w:w w:val="12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4"/>
                <w:w w:val="114"/>
                <w:sz w:val="24"/>
                <w:szCs w:val="24"/>
              </w:rPr>
              <w:lastRenderedPageBreak/>
              <w:t>предложение.</w:t>
            </w:r>
          </w:p>
          <w:p w:rsidR="00F36534" w:rsidRPr="00932FC7" w:rsidRDefault="00F36534" w:rsidP="001E243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24"/>
                <w:szCs w:val="24"/>
              </w:rPr>
            </w:pPr>
            <w:r w:rsidRPr="00932FC7">
              <w:rPr>
                <w:i/>
                <w:iCs/>
                <w:color w:val="363435"/>
                <w:spacing w:val="-4"/>
                <w:w w:val="113"/>
                <w:sz w:val="24"/>
                <w:szCs w:val="24"/>
              </w:rPr>
              <w:t>Составлят</w:t>
            </w:r>
            <w:r w:rsidRPr="00932FC7">
              <w:rPr>
                <w:i/>
                <w:iCs/>
                <w:color w:val="363435"/>
                <w:w w:val="113"/>
                <w:sz w:val="24"/>
                <w:szCs w:val="24"/>
              </w:rPr>
              <w:t>ь</w:t>
            </w:r>
            <w:r w:rsidRPr="00932FC7">
              <w:rPr>
                <w:i/>
                <w:iCs/>
                <w:color w:val="363435"/>
                <w:spacing w:val="34"/>
                <w:w w:val="113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4"/>
                <w:w w:val="113"/>
                <w:sz w:val="24"/>
                <w:szCs w:val="24"/>
              </w:rPr>
              <w:t>схем</w:t>
            </w:r>
            <w:r w:rsidRPr="00932FC7">
              <w:rPr>
                <w:color w:val="363435"/>
                <w:w w:val="113"/>
                <w:sz w:val="24"/>
                <w:szCs w:val="24"/>
              </w:rPr>
              <w:t>ы</w:t>
            </w:r>
            <w:r w:rsidRPr="00932FC7">
              <w:rPr>
                <w:color w:val="363435"/>
                <w:spacing w:val="22"/>
                <w:w w:val="113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4"/>
                <w:w w:val="113"/>
                <w:sz w:val="24"/>
                <w:szCs w:val="24"/>
              </w:rPr>
              <w:t>предложени</w:t>
            </w:r>
            <w:r w:rsidRPr="00932FC7">
              <w:rPr>
                <w:color w:val="363435"/>
                <w:w w:val="113"/>
                <w:sz w:val="24"/>
                <w:szCs w:val="24"/>
              </w:rPr>
              <w:t>й</w:t>
            </w:r>
            <w:r w:rsidRPr="00932FC7">
              <w:rPr>
                <w:color w:val="363435"/>
                <w:spacing w:val="36"/>
                <w:w w:val="113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>и</w:t>
            </w:r>
            <w:r w:rsidRPr="00932FC7">
              <w:rPr>
                <w:color w:val="363435"/>
                <w:spacing w:val="41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4"/>
                <w:w w:val="114"/>
                <w:sz w:val="24"/>
                <w:szCs w:val="24"/>
              </w:rPr>
              <w:t>пр</w:t>
            </w:r>
            <w:r w:rsidRPr="00932FC7">
              <w:rPr>
                <w:color w:val="363435"/>
                <w:spacing w:val="-4"/>
                <w:w w:val="109"/>
                <w:sz w:val="24"/>
                <w:szCs w:val="24"/>
              </w:rPr>
              <w:t>ед</w:t>
            </w:r>
            <w:r w:rsidRPr="00932FC7">
              <w:rPr>
                <w:color w:val="363435"/>
                <w:spacing w:val="-4"/>
                <w:w w:val="118"/>
                <w:sz w:val="24"/>
                <w:szCs w:val="24"/>
              </w:rPr>
              <w:t>л</w:t>
            </w:r>
            <w:r w:rsidRPr="00932FC7">
              <w:rPr>
                <w:color w:val="363435"/>
                <w:spacing w:val="-4"/>
                <w:w w:val="105"/>
                <w:sz w:val="24"/>
                <w:szCs w:val="24"/>
              </w:rPr>
              <w:t>о</w:t>
            </w:r>
            <w:r w:rsidRPr="00932FC7">
              <w:rPr>
                <w:color w:val="363435"/>
                <w:spacing w:val="-4"/>
                <w:w w:val="125"/>
                <w:sz w:val="24"/>
                <w:szCs w:val="24"/>
              </w:rPr>
              <w:t>ж</w:t>
            </w:r>
            <w:r w:rsidRPr="00932FC7">
              <w:rPr>
                <w:color w:val="363435"/>
                <w:spacing w:val="-4"/>
                <w:w w:val="109"/>
                <w:sz w:val="24"/>
                <w:szCs w:val="24"/>
              </w:rPr>
              <w:t>е</w:t>
            </w:r>
            <w:r w:rsidRPr="00932FC7">
              <w:rPr>
                <w:color w:val="363435"/>
                <w:spacing w:val="-4"/>
                <w:w w:val="114"/>
                <w:sz w:val="24"/>
                <w:szCs w:val="24"/>
              </w:rPr>
              <w:t>н</w:t>
            </w:r>
            <w:r w:rsidRPr="00932FC7">
              <w:rPr>
                <w:color w:val="363435"/>
                <w:spacing w:val="-4"/>
                <w:w w:val="116"/>
                <w:sz w:val="24"/>
                <w:szCs w:val="24"/>
              </w:rPr>
              <w:t>и</w:t>
            </w:r>
            <w:r w:rsidRPr="00932FC7">
              <w:rPr>
                <w:color w:val="363435"/>
                <w:w w:val="129"/>
                <w:sz w:val="24"/>
                <w:szCs w:val="24"/>
              </w:rPr>
              <w:t xml:space="preserve">я </w:t>
            </w:r>
            <w:r w:rsidRPr="00932FC7">
              <w:rPr>
                <w:color w:val="363435"/>
                <w:spacing w:val="-4"/>
                <w:sz w:val="24"/>
                <w:szCs w:val="24"/>
              </w:rPr>
              <w:t>п</w:t>
            </w:r>
            <w:r w:rsidRPr="00932FC7">
              <w:rPr>
                <w:color w:val="363435"/>
                <w:sz w:val="24"/>
                <w:szCs w:val="24"/>
              </w:rPr>
              <w:t>о</w:t>
            </w:r>
            <w:r w:rsidRPr="00932FC7">
              <w:rPr>
                <w:color w:val="363435"/>
                <w:spacing w:val="11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4"/>
                <w:w w:val="115"/>
                <w:sz w:val="24"/>
                <w:szCs w:val="24"/>
              </w:rPr>
              <w:t>схемам.</w:t>
            </w:r>
          </w:p>
          <w:p w:rsidR="00F36534" w:rsidRPr="00932FC7" w:rsidRDefault="00F36534" w:rsidP="001E243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24"/>
                <w:szCs w:val="24"/>
              </w:rPr>
            </w:pPr>
            <w:r w:rsidRPr="00932FC7">
              <w:rPr>
                <w:i/>
                <w:iCs/>
                <w:color w:val="363435"/>
                <w:spacing w:val="-5"/>
                <w:w w:val="114"/>
                <w:sz w:val="24"/>
                <w:szCs w:val="24"/>
              </w:rPr>
              <w:t>С</w:t>
            </w:r>
            <w:r w:rsidRPr="00932FC7">
              <w:rPr>
                <w:i/>
                <w:iCs/>
                <w:color w:val="363435"/>
                <w:spacing w:val="-3"/>
                <w:w w:val="114"/>
                <w:sz w:val="24"/>
                <w:szCs w:val="24"/>
              </w:rPr>
              <w:t>п</w:t>
            </w:r>
            <w:r w:rsidRPr="00932FC7">
              <w:rPr>
                <w:i/>
                <w:iCs/>
                <w:color w:val="363435"/>
                <w:spacing w:val="-5"/>
                <w:w w:val="114"/>
                <w:sz w:val="24"/>
                <w:szCs w:val="24"/>
              </w:rPr>
              <w:t>и</w:t>
            </w:r>
            <w:r w:rsidRPr="00932FC7">
              <w:rPr>
                <w:i/>
                <w:iCs/>
                <w:color w:val="363435"/>
                <w:spacing w:val="-3"/>
                <w:w w:val="114"/>
                <w:sz w:val="24"/>
                <w:szCs w:val="24"/>
              </w:rPr>
              <w:t>с</w:t>
            </w:r>
            <w:r w:rsidRPr="00932FC7">
              <w:rPr>
                <w:i/>
                <w:iCs/>
                <w:color w:val="363435"/>
                <w:spacing w:val="-5"/>
                <w:w w:val="114"/>
                <w:sz w:val="24"/>
                <w:szCs w:val="24"/>
              </w:rPr>
              <w:t>ыв</w:t>
            </w:r>
            <w:r w:rsidRPr="00932FC7">
              <w:rPr>
                <w:i/>
                <w:iCs/>
                <w:color w:val="363435"/>
                <w:spacing w:val="-3"/>
                <w:w w:val="114"/>
                <w:sz w:val="24"/>
                <w:szCs w:val="24"/>
              </w:rPr>
              <w:t>а</w:t>
            </w:r>
            <w:r w:rsidRPr="00932FC7">
              <w:rPr>
                <w:i/>
                <w:iCs/>
                <w:color w:val="363435"/>
                <w:spacing w:val="-5"/>
                <w:w w:val="114"/>
                <w:sz w:val="24"/>
                <w:szCs w:val="24"/>
              </w:rPr>
              <w:t>т</w:t>
            </w:r>
            <w:r w:rsidRPr="00932FC7">
              <w:rPr>
                <w:i/>
                <w:iCs/>
                <w:color w:val="363435"/>
                <w:w w:val="114"/>
                <w:sz w:val="24"/>
                <w:szCs w:val="24"/>
              </w:rPr>
              <w:t>ь</w:t>
            </w:r>
            <w:r w:rsidRPr="00932FC7">
              <w:rPr>
                <w:i/>
                <w:iCs/>
                <w:color w:val="363435"/>
                <w:spacing w:val="43"/>
                <w:w w:val="11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5"/>
                <w:w w:val="114"/>
                <w:sz w:val="24"/>
                <w:szCs w:val="24"/>
              </w:rPr>
              <w:t>п</w:t>
            </w:r>
            <w:r w:rsidRPr="00932FC7">
              <w:rPr>
                <w:color w:val="363435"/>
                <w:spacing w:val="-3"/>
                <w:w w:val="114"/>
                <w:sz w:val="24"/>
                <w:szCs w:val="24"/>
              </w:rPr>
              <w:t>р</w:t>
            </w:r>
            <w:r w:rsidRPr="00932FC7">
              <w:rPr>
                <w:color w:val="363435"/>
                <w:spacing w:val="-5"/>
                <w:w w:val="114"/>
                <w:sz w:val="24"/>
                <w:szCs w:val="24"/>
              </w:rPr>
              <w:t>ед</w:t>
            </w:r>
            <w:r w:rsidRPr="00932FC7">
              <w:rPr>
                <w:color w:val="363435"/>
                <w:spacing w:val="-3"/>
                <w:w w:val="114"/>
                <w:sz w:val="24"/>
                <w:szCs w:val="24"/>
              </w:rPr>
              <w:t>л</w:t>
            </w:r>
            <w:r w:rsidRPr="00932FC7">
              <w:rPr>
                <w:color w:val="363435"/>
                <w:spacing w:val="-5"/>
                <w:w w:val="114"/>
                <w:sz w:val="24"/>
                <w:szCs w:val="24"/>
              </w:rPr>
              <w:t>о</w:t>
            </w:r>
            <w:r w:rsidRPr="00932FC7">
              <w:rPr>
                <w:color w:val="363435"/>
                <w:spacing w:val="-3"/>
                <w:w w:val="114"/>
                <w:sz w:val="24"/>
                <w:szCs w:val="24"/>
              </w:rPr>
              <w:t>ж</w:t>
            </w:r>
            <w:r w:rsidRPr="00932FC7">
              <w:rPr>
                <w:color w:val="363435"/>
                <w:spacing w:val="-5"/>
                <w:w w:val="114"/>
                <w:sz w:val="24"/>
                <w:szCs w:val="24"/>
              </w:rPr>
              <w:t>ен</w:t>
            </w:r>
            <w:r w:rsidRPr="00932FC7">
              <w:rPr>
                <w:color w:val="363435"/>
                <w:spacing w:val="-3"/>
                <w:w w:val="114"/>
                <w:sz w:val="24"/>
                <w:szCs w:val="24"/>
              </w:rPr>
              <w:t>и</w:t>
            </w:r>
            <w:r w:rsidRPr="00932FC7">
              <w:rPr>
                <w:color w:val="363435"/>
                <w:spacing w:val="-5"/>
                <w:w w:val="114"/>
                <w:sz w:val="24"/>
                <w:szCs w:val="24"/>
              </w:rPr>
              <w:t>я</w:t>
            </w:r>
            <w:r w:rsidRPr="00932FC7">
              <w:rPr>
                <w:color w:val="363435"/>
                <w:w w:val="114"/>
                <w:sz w:val="24"/>
                <w:szCs w:val="24"/>
              </w:rPr>
              <w:t xml:space="preserve">, </w:t>
            </w:r>
            <w:r w:rsidRPr="00932FC7">
              <w:rPr>
                <w:color w:val="363435"/>
                <w:spacing w:val="21"/>
                <w:w w:val="11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3"/>
                <w:w w:val="114"/>
                <w:sz w:val="24"/>
                <w:szCs w:val="24"/>
              </w:rPr>
              <w:t>п</w:t>
            </w:r>
            <w:r w:rsidRPr="00932FC7">
              <w:rPr>
                <w:color w:val="363435"/>
                <w:spacing w:val="-5"/>
                <w:w w:val="114"/>
                <w:sz w:val="24"/>
                <w:szCs w:val="24"/>
              </w:rPr>
              <w:t>р</w:t>
            </w:r>
            <w:r w:rsidRPr="00932FC7">
              <w:rPr>
                <w:color w:val="363435"/>
                <w:spacing w:val="-3"/>
                <w:w w:val="114"/>
                <w:sz w:val="24"/>
                <w:szCs w:val="24"/>
              </w:rPr>
              <w:t>а</w:t>
            </w:r>
            <w:r w:rsidRPr="00932FC7">
              <w:rPr>
                <w:color w:val="363435"/>
                <w:spacing w:val="-5"/>
                <w:w w:val="114"/>
                <w:sz w:val="24"/>
                <w:szCs w:val="24"/>
              </w:rPr>
              <w:t>ви</w:t>
            </w:r>
            <w:r w:rsidRPr="00932FC7">
              <w:rPr>
                <w:color w:val="363435"/>
                <w:spacing w:val="-3"/>
                <w:w w:val="114"/>
                <w:sz w:val="24"/>
                <w:szCs w:val="24"/>
              </w:rPr>
              <w:t>л</w:t>
            </w:r>
            <w:r w:rsidRPr="00932FC7">
              <w:rPr>
                <w:color w:val="363435"/>
                <w:spacing w:val="-5"/>
                <w:w w:val="114"/>
                <w:sz w:val="24"/>
                <w:szCs w:val="24"/>
              </w:rPr>
              <w:t>ьн</w:t>
            </w:r>
            <w:r w:rsidRPr="00932FC7">
              <w:rPr>
                <w:color w:val="363435"/>
                <w:w w:val="114"/>
                <w:sz w:val="24"/>
                <w:szCs w:val="24"/>
              </w:rPr>
              <w:t xml:space="preserve">о  </w:t>
            </w:r>
            <w:r w:rsidRPr="00932FC7">
              <w:rPr>
                <w:color w:val="363435"/>
                <w:spacing w:val="-4"/>
                <w:w w:val="108"/>
                <w:sz w:val="24"/>
                <w:szCs w:val="24"/>
              </w:rPr>
              <w:t>о</w:t>
            </w:r>
            <w:r w:rsidRPr="00932FC7">
              <w:rPr>
                <w:color w:val="363435"/>
                <w:spacing w:val="-3"/>
                <w:w w:val="108"/>
                <w:sz w:val="24"/>
                <w:szCs w:val="24"/>
              </w:rPr>
              <w:t>ф</w:t>
            </w:r>
            <w:r w:rsidRPr="00932FC7">
              <w:rPr>
                <w:color w:val="363435"/>
                <w:spacing w:val="-4"/>
                <w:w w:val="111"/>
                <w:sz w:val="24"/>
                <w:szCs w:val="24"/>
              </w:rPr>
              <w:t>ор</w:t>
            </w:r>
            <w:r w:rsidRPr="00932FC7">
              <w:rPr>
                <w:color w:val="363435"/>
                <w:spacing w:val="-3"/>
                <w:w w:val="111"/>
                <w:sz w:val="24"/>
                <w:szCs w:val="24"/>
              </w:rPr>
              <w:t>м</w:t>
            </w:r>
            <w:r w:rsidRPr="00932FC7">
              <w:rPr>
                <w:color w:val="363435"/>
                <w:spacing w:val="-4"/>
                <w:w w:val="121"/>
                <w:sz w:val="24"/>
                <w:szCs w:val="24"/>
              </w:rPr>
              <w:t>ля</w:t>
            </w:r>
            <w:r w:rsidRPr="00932FC7">
              <w:rPr>
                <w:color w:val="363435"/>
                <w:spacing w:val="-3"/>
                <w:w w:val="121"/>
                <w:sz w:val="24"/>
                <w:szCs w:val="24"/>
              </w:rPr>
              <w:t>т</w:t>
            </w:r>
            <w:r w:rsidRPr="00932FC7">
              <w:rPr>
                <w:color w:val="363435"/>
                <w:w w:val="114"/>
                <w:sz w:val="24"/>
                <w:szCs w:val="24"/>
              </w:rPr>
              <w:t xml:space="preserve">ь </w:t>
            </w:r>
            <w:r w:rsidRPr="00932FC7">
              <w:rPr>
                <w:color w:val="363435"/>
                <w:spacing w:val="-4"/>
                <w:sz w:val="24"/>
                <w:szCs w:val="24"/>
              </w:rPr>
              <w:t>и</w:t>
            </w:r>
            <w:r w:rsidRPr="00932FC7">
              <w:rPr>
                <w:color w:val="363435"/>
                <w:sz w:val="24"/>
                <w:szCs w:val="24"/>
              </w:rPr>
              <w:t>х</w:t>
            </w:r>
            <w:r w:rsidRPr="00932FC7">
              <w:rPr>
                <w:color w:val="363435"/>
                <w:spacing w:val="28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4"/>
                <w:sz w:val="24"/>
                <w:szCs w:val="24"/>
              </w:rPr>
              <w:t>н</w:t>
            </w:r>
            <w:r w:rsidRPr="00932FC7">
              <w:rPr>
                <w:color w:val="363435"/>
                <w:sz w:val="24"/>
                <w:szCs w:val="24"/>
              </w:rPr>
              <w:t>а</w:t>
            </w:r>
            <w:r w:rsidRPr="00932FC7">
              <w:rPr>
                <w:color w:val="363435"/>
                <w:spacing w:val="20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4"/>
                <w:w w:val="114"/>
                <w:sz w:val="24"/>
                <w:szCs w:val="24"/>
              </w:rPr>
              <w:t>письме.</w:t>
            </w:r>
          </w:p>
          <w:p w:rsidR="00F36534" w:rsidRPr="00932FC7" w:rsidRDefault="00F36534" w:rsidP="001E243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jc w:val="both"/>
              <w:rPr>
                <w:color w:val="000000"/>
                <w:sz w:val="24"/>
                <w:szCs w:val="24"/>
              </w:rPr>
            </w:pPr>
            <w:r w:rsidRPr="00932FC7">
              <w:rPr>
                <w:i/>
                <w:iCs/>
                <w:color w:val="363435"/>
                <w:spacing w:val="-5"/>
                <w:w w:val="115"/>
                <w:sz w:val="24"/>
                <w:szCs w:val="24"/>
              </w:rPr>
              <w:t>Ставит</w:t>
            </w:r>
            <w:r w:rsidRPr="00932FC7">
              <w:rPr>
                <w:i/>
                <w:iCs/>
                <w:color w:val="363435"/>
                <w:w w:val="115"/>
                <w:sz w:val="24"/>
                <w:szCs w:val="24"/>
              </w:rPr>
              <w:t>ь</w:t>
            </w:r>
            <w:r w:rsidRPr="00932FC7">
              <w:rPr>
                <w:i/>
                <w:iCs/>
                <w:color w:val="363435"/>
                <w:spacing w:val="-19"/>
                <w:w w:val="115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5"/>
                <w:w w:val="115"/>
                <w:sz w:val="24"/>
                <w:szCs w:val="24"/>
              </w:rPr>
              <w:t>знак</w:t>
            </w:r>
            <w:r w:rsidRPr="00932FC7">
              <w:rPr>
                <w:color w:val="363435"/>
                <w:w w:val="115"/>
                <w:sz w:val="24"/>
                <w:szCs w:val="24"/>
              </w:rPr>
              <w:t>и</w:t>
            </w:r>
            <w:r w:rsidRPr="00932FC7">
              <w:rPr>
                <w:color w:val="363435"/>
                <w:spacing w:val="4"/>
                <w:w w:val="115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5"/>
                <w:w w:val="115"/>
                <w:sz w:val="24"/>
                <w:szCs w:val="24"/>
              </w:rPr>
              <w:t>завершени</w:t>
            </w:r>
            <w:r w:rsidRPr="00932FC7">
              <w:rPr>
                <w:color w:val="363435"/>
                <w:w w:val="115"/>
                <w:sz w:val="24"/>
                <w:szCs w:val="24"/>
              </w:rPr>
              <w:t>я</w:t>
            </w:r>
            <w:r w:rsidRPr="00932FC7">
              <w:rPr>
                <w:color w:val="363435"/>
                <w:spacing w:val="-10"/>
                <w:w w:val="115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>в</w:t>
            </w:r>
            <w:r w:rsidRPr="00932FC7">
              <w:rPr>
                <w:color w:val="363435"/>
                <w:spacing w:val="1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5"/>
                <w:w w:val="115"/>
                <w:sz w:val="24"/>
                <w:szCs w:val="24"/>
              </w:rPr>
              <w:t>предложении</w:t>
            </w:r>
            <w:r w:rsidRPr="00932FC7">
              <w:rPr>
                <w:color w:val="363435"/>
                <w:w w:val="115"/>
                <w:sz w:val="24"/>
                <w:szCs w:val="24"/>
              </w:rPr>
              <w:t>,</w:t>
            </w:r>
            <w:r w:rsidRPr="00932FC7">
              <w:rPr>
                <w:color w:val="363435"/>
                <w:spacing w:val="-9"/>
                <w:w w:val="115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4"/>
                <w:w w:val="112"/>
                <w:sz w:val="24"/>
                <w:szCs w:val="24"/>
              </w:rPr>
              <w:t>выби</w:t>
            </w:r>
            <w:r w:rsidRPr="00932FC7">
              <w:rPr>
                <w:color w:val="363435"/>
                <w:spacing w:val="-4"/>
                <w:sz w:val="24"/>
                <w:szCs w:val="24"/>
              </w:rPr>
              <w:t>рат</w:t>
            </w:r>
            <w:r w:rsidRPr="00932FC7">
              <w:rPr>
                <w:color w:val="363435"/>
                <w:sz w:val="24"/>
                <w:szCs w:val="24"/>
              </w:rPr>
              <w:t xml:space="preserve">ь  </w:t>
            </w:r>
            <w:r w:rsidRPr="00932FC7">
              <w:rPr>
                <w:color w:val="363435"/>
                <w:spacing w:val="-5"/>
                <w:w w:val="120"/>
                <w:sz w:val="24"/>
                <w:szCs w:val="24"/>
              </w:rPr>
              <w:t>зна</w:t>
            </w:r>
            <w:r w:rsidRPr="00932FC7">
              <w:rPr>
                <w:color w:val="363435"/>
                <w:w w:val="120"/>
                <w:sz w:val="24"/>
                <w:szCs w:val="24"/>
              </w:rPr>
              <w:t>к</w:t>
            </w:r>
            <w:r w:rsidRPr="00932FC7">
              <w:rPr>
                <w:color w:val="363435"/>
                <w:spacing w:val="-12"/>
                <w:w w:val="120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>в</w:t>
            </w:r>
            <w:r w:rsidRPr="00932FC7">
              <w:rPr>
                <w:color w:val="363435"/>
                <w:spacing w:val="6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4"/>
                <w:w w:val="111"/>
                <w:sz w:val="24"/>
                <w:szCs w:val="24"/>
              </w:rPr>
              <w:t>соответстви</w:t>
            </w:r>
            <w:r w:rsidRPr="00932FC7">
              <w:rPr>
                <w:color w:val="363435"/>
                <w:w w:val="111"/>
                <w:sz w:val="24"/>
                <w:szCs w:val="24"/>
              </w:rPr>
              <w:t>и</w:t>
            </w:r>
            <w:r w:rsidRPr="00932FC7">
              <w:rPr>
                <w:color w:val="363435"/>
                <w:spacing w:val="-4"/>
                <w:w w:val="111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4"/>
                <w:sz w:val="24"/>
                <w:szCs w:val="24"/>
              </w:rPr>
              <w:t>с</w:t>
            </w:r>
            <w:r w:rsidRPr="00932FC7">
              <w:rPr>
                <w:color w:val="363435"/>
                <w:sz w:val="24"/>
                <w:szCs w:val="24"/>
              </w:rPr>
              <w:t>о</w:t>
            </w:r>
            <w:r w:rsidRPr="00932FC7">
              <w:rPr>
                <w:color w:val="363435"/>
                <w:spacing w:val="5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4"/>
                <w:w w:val="111"/>
                <w:sz w:val="24"/>
                <w:szCs w:val="24"/>
              </w:rPr>
              <w:t>смысло</w:t>
            </w:r>
            <w:r w:rsidRPr="00932FC7">
              <w:rPr>
                <w:color w:val="363435"/>
                <w:w w:val="111"/>
                <w:sz w:val="24"/>
                <w:szCs w:val="24"/>
              </w:rPr>
              <w:t>м</w:t>
            </w:r>
            <w:r w:rsidRPr="00932FC7">
              <w:rPr>
                <w:color w:val="363435"/>
                <w:spacing w:val="-3"/>
                <w:w w:val="111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>и</w:t>
            </w:r>
            <w:r w:rsidRPr="00932FC7">
              <w:rPr>
                <w:color w:val="363435"/>
                <w:spacing w:val="11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4"/>
                <w:w w:val="116"/>
                <w:sz w:val="24"/>
                <w:szCs w:val="24"/>
              </w:rPr>
              <w:t>и</w:t>
            </w:r>
            <w:r w:rsidRPr="00932FC7">
              <w:rPr>
                <w:color w:val="363435"/>
                <w:spacing w:val="-4"/>
                <w:w w:val="114"/>
                <w:sz w:val="24"/>
                <w:szCs w:val="24"/>
              </w:rPr>
              <w:t>н</w:t>
            </w:r>
            <w:r w:rsidRPr="00932FC7">
              <w:rPr>
                <w:color w:val="363435"/>
                <w:spacing w:val="-4"/>
                <w:w w:val="115"/>
                <w:sz w:val="24"/>
                <w:szCs w:val="24"/>
              </w:rPr>
              <w:t>т</w:t>
            </w:r>
            <w:r w:rsidRPr="00932FC7">
              <w:rPr>
                <w:color w:val="363435"/>
                <w:spacing w:val="-4"/>
                <w:w w:val="105"/>
                <w:sz w:val="24"/>
                <w:szCs w:val="24"/>
              </w:rPr>
              <w:t>о</w:t>
            </w:r>
            <w:r w:rsidRPr="00932FC7">
              <w:rPr>
                <w:color w:val="363435"/>
                <w:spacing w:val="-4"/>
                <w:w w:val="114"/>
                <w:sz w:val="24"/>
                <w:szCs w:val="24"/>
              </w:rPr>
              <w:t>н</w:t>
            </w:r>
            <w:r w:rsidRPr="00932FC7">
              <w:rPr>
                <w:color w:val="363435"/>
                <w:spacing w:val="-4"/>
                <w:w w:val="117"/>
                <w:sz w:val="24"/>
                <w:szCs w:val="24"/>
              </w:rPr>
              <w:t>ац</w:t>
            </w:r>
            <w:r w:rsidRPr="00932FC7">
              <w:rPr>
                <w:color w:val="363435"/>
                <w:spacing w:val="-4"/>
                <w:w w:val="116"/>
                <w:sz w:val="24"/>
                <w:szCs w:val="24"/>
              </w:rPr>
              <w:t>и</w:t>
            </w:r>
            <w:r w:rsidRPr="00932FC7">
              <w:rPr>
                <w:color w:val="363435"/>
                <w:spacing w:val="-4"/>
                <w:w w:val="109"/>
                <w:sz w:val="24"/>
                <w:szCs w:val="24"/>
              </w:rPr>
              <w:t>е</w:t>
            </w:r>
            <w:r w:rsidRPr="00932FC7">
              <w:rPr>
                <w:color w:val="363435"/>
                <w:w w:val="116"/>
                <w:sz w:val="24"/>
                <w:szCs w:val="24"/>
              </w:rPr>
              <w:t xml:space="preserve">й </w:t>
            </w:r>
            <w:r w:rsidRPr="00932FC7">
              <w:rPr>
                <w:color w:val="363435"/>
                <w:spacing w:val="-4"/>
                <w:w w:val="116"/>
                <w:sz w:val="24"/>
                <w:szCs w:val="24"/>
              </w:rPr>
              <w:t>предложения.</w:t>
            </w:r>
          </w:p>
          <w:p w:rsidR="00F36534" w:rsidRPr="00932FC7" w:rsidRDefault="00F36534" w:rsidP="001E243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363435"/>
                <w:spacing w:val="-4"/>
                <w:w w:val="115"/>
                <w:sz w:val="24"/>
                <w:szCs w:val="24"/>
              </w:rPr>
            </w:pPr>
            <w:r w:rsidRPr="00932FC7">
              <w:rPr>
                <w:i/>
                <w:iCs/>
                <w:color w:val="363435"/>
                <w:spacing w:val="-5"/>
                <w:w w:val="115"/>
                <w:sz w:val="24"/>
                <w:szCs w:val="24"/>
              </w:rPr>
              <w:t>Читат</w:t>
            </w:r>
            <w:r w:rsidRPr="00932FC7">
              <w:rPr>
                <w:i/>
                <w:iCs/>
                <w:color w:val="363435"/>
                <w:w w:val="115"/>
                <w:sz w:val="24"/>
                <w:szCs w:val="24"/>
              </w:rPr>
              <w:t>ь</w:t>
            </w:r>
            <w:r w:rsidRPr="00932FC7">
              <w:rPr>
                <w:i/>
                <w:iCs/>
                <w:color w:val="363435"/>
                <w:spacing w:val="-3"/>
                <w:w w:val="115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5"/>
                <w:w w:val="115"/>
                <w:sz w:val="24"/>
                <w:szCs w:val="24"/>
              </w:rPr>
              <w:t>предложени</w:t>
            </w:r>
            <w:r w:rsidRPr="00932FC7">
              <w:rPr>
                <w:color w:val="363435"/>
                <w:w w:val="115"/>
                <w:sz w:val="24"/>
                <w:szCs w:val="24"/>
              </w:rPr>
              <w:t>я</w:t>
            </w:r>
            <w:r w:rsidRPr="00932FC7">
              <w:rPr>
                <w:color w:val="363435"/>
                <w:spacing w:val="-7"/>
                <w:w w:val="115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>с</w:t>
            </w:r>
            <w:r w:rsidRPr="00932FC7">
              <w:rPr>
                <w:color w:val="363435"/>
                <w:spacing w:val="-1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5"/>
                <w:w w:val="114"/>
                <w:sz w:val="24"/>
                <w:szCs w:val="24"/>
              </w:rPr>
              <w:t>разно</w:t>
            </w:r>
            <w:r w:rsidRPr="00932FC7">
              <w:rPr>
                <w:color w:val="363435"/>
                <w:w w:val="114"/>
                <w:sz w:val="24"/>
                <w:szCs w:val="24"/>
              </w:rPr>
              <w:t>й</w:t>
            </w:r>
            <w:r w:rsidRPr="00932FC7">
              <w:rPr>
                <w:color w:val="363435"/>
                <w:spacing w:val="-9"/>
                <w:w w:val="11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4"/>
                <w:w w:val="115"/>
                <w:sz w:val="24"/>
                <w:szCs w:val="24"/>
              </w:rPr>
              <w:t>интонацией</w:t>
            </w:r>
          </w:p>
          <w:p w:rsidR="00F36534" w:rsidRPr="00932FC7" w:rsidRDefault="00F36534" w:rsidP="001E243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01"/>
              <w:jc w:val="both"/>
              <w:rPr>
                <w:color w:val="000000"/>
                <w:sz w:val="24"/>
                <w:szCs w:val="24"/>
              </w:rPr>
            </w:pPr>
            <w:r w:rsidRPr="00932FC7">
              <w:rPr>
                <w:i/>
                <w:iCs/>
                <w:color w:val="363435"/>
                <w:w w:val="117"/>
                <w:sz w:val="24"/>
                <w:szCs w:val="24"/>
              </w:rPr>
              <w:t>Различать</w:t>
            </w:r>
            <w:r w:rsidRPr="00932FC7">
              <w:rPr>
                <w:i/>
                <w:iCs/>
                <w:color w:val="363435"/>
                <w:spacing w:val="-6"/>
                <w:w w:val="117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 xml:space="preserve">виды </w:t>
            </w:r>
            <w:r w:rsidRPr="00932FC7">
              <w:rPr>
                <w:color w:val="363435"/>
                <w:spacing w:val="8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4"/>
                <w:sz w:val="24"/>
                <w:szCs w:val="24"/>
              </w:rPr>
              <w:t>предложений</w:t>
            </w:r>
            <w:r w:rsidRPr="00932FC7">
              <w:rPr>
                <w:color w:val="363435"/>
                <w:spacing w:val="-4"/>
                <w:w w:val="11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>по</w:t>
            </w:r>
            <w:r w:rsidRPr="00932FC7">
              <w:rPr>
                <w:color w:val="363435"/>
                <w:spacing w:val="19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5"/>
                <w:sz w:val="24"/>
                <w:szCs w:val="24"/>
              </w:rPr>
              <w:t>цели</w:t>
            </w:r>
            <w:r w:rsidRPr="00932FC7">
              <w:rPr>
                <w:color w:val="363435"/>
                <w:spacing w:val="-5"/>
                <w:w w:val="115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6"/>
                <w:sz w:val="24"/>
                <w:szCs w:val="24"/>
              </w:rPr>
              <w:t>высказы</w:t>
            </w:r>
            <w:r w:rsidRPr="00932FC7">
              <w:rPr>
                <w:color w:val="363435"/>
                <w:w w:val="119"/>
                <w:sz w:val="24"/>
                <w:szCs w:val="24"/>
              </w:rPr>
              <w:t>вания.</w:t>
            </w:r>
          </w:p>
          <w:p w:rsidR="00F36534" w:rsidRPr="00932FC7" w:rsidRDefault="00F36534" w:rsidP="001E243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00"/>
              <w:jc w:val="both"/>
              <w:rPr>
                <w:color w:val="000000"/>
                <w:sz w:val="24"/>
                <w:szCs w:val="24"/>
              </w:rPr>
            </w:pPr>
            <w:r w:rsidRPr="00932FC7">
              <w:rPr>
                <w:i/>
                <w:iCs/>
                <w:color w:val="363435"/>
                <w:spacing w:val="2"/>
                <w:w w:val="113"/>
                <w:sz w:val="24"/>
                <w:szCs w:val="24"/>
              </w:rPr>
              <w:t>Произносит</w:t>
            </w:r>
            <w:r w:rsidRPr="00932FC7">
              <w:rPr>
                <w:i/>
                <w:iCs/>
                <w:color w:val="363435"/>
                <w:w w:val="113"/>
                <w:sz w:val="24"/>
                <w:szCs w:val="24"/>
              </w:rPr>
              <w:t xml:space="preserve">ь </w:t>
            </w:r>
            <w:r w:rsidRPr="00932FC7">
              <w:rPr>
                <w:color w:val="363435"/>
                <w:sz w:val="24"/>
                <w:szCs w:val="24"/>
              </w:rPr>
              <w:t>с</w:t>
            </w:r>
            <w:r w:rsidRPr="00932FC7">
              <w:rPr>
                <w:color w:val="363435"/>
                <w:spacing w:val="3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2"/>
                <w:w w:val="110"/>
                <w:sz w:val="24"/>
                <w:szCs w:val="24"/>
              </w:rPr>
              <w:t>соответствующе</w:t>
            </w:r>
            <w:r w:rsidRPr="00932FC7">
              <w:rPr>
                <w:color w:val="363435"/>
                <w:w w:val="110"/>
                <w:sz w:val="24"/>
                <w:szCs w:val="24"/>
              </w:rPr>
              <w:t>й</w:t>
            </w:r>
            <w:r w:rsidRPr="00932FC7">
              <w:rPr>
                <w:color w:val="363435"/>
                <w:spacing w:val="1"/>
                <w:w w:val="110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2"/>
                <w:w w:val="116"/>
                <w:sz w:val="24"/>
                <w:szCs w:val="24"/>
              </w:rPr>
              <w:t>и</w:t>
            </w:r>
            <w:r w:rsidRPr="00932FC7">
              <w:rPr>
                <w:color w:val="363435"/>
                <w:spacing w:val="2"/>
                <w:w w:val="114"/>
                <w:sz w:val="24"/>
                <w:szCs w:val="24"/>
              </w:rPr>
              <w:t>н</w:t>
            </w:r>
            <w:r w:rsidRPr="00932FC7">
              <w:rPr>
                <w:color w:val="363435"/>
                <w:spacing w:val="2"/>
                <w:w w:val="115"/>
                <w:sz w:val="24"/>
                <w:szCs w:val="24"/>
              </w:rPr>
              <w:t>т</w:t>
            </w:r>
            <w:r w:rsidRPr="00932FC7">
              <w:rPr>
                <w:color w:val="363435"/>
                <w:spacing w:val="2"/>
                <w:w w:val="105"/>
                <w:sz w:val="24"/>
                <w:szCs w:val="24"/>
              </w:rPr>
              <w:t>о</w:t>
            </w:r>
            <w:r w:rsidRPr="00932FC7">
              <w:rPr>
                <w:color w:val="363435"/>
                <w:spacing w:val="2"/>
                <w:w w:val="114"/>
                <w:sz w:val="24"/>
                <w:szCs w:val="24"/>
              </w:rPr>
              <w:t>н</w:t>
            </w:r>
            <w:r w:rsidRPr="00932FC7">
              <w:rPr>
                <w:color w:val="363435"/>
                <w:spacing w:val="2"/>
                <w:w w:val="117"/>
                <w:sz w:val="24"/>
                <w:szCs w:val="24"/>
              </w:rPr>
              <w:t>ац</w:t>
            </w:r>
            <w:r w:rsidRPr="00932FC7">
              <w:rPr>
                <w:color w:val="363435"/>
                <w:spacing w:val="2"/>
                <w:w w:val="116"/>
                <w:sz w:val="24"/>
                <w:szCs w:val="24"/>
              </w:rPr>
              <w:t>и</w:t>
            </w:r>
            <w:r w:rsidRPr="00932FC7">
              <w:rPr>
                <w:color w:val="363435"/>
                <w:spacing w:val="2"/>
                <w:w w:val="109"/>
                <w:sz w:val="24"/>
                <w:szCs w:val="24"/>
              </w:rPr>
              <w:t>е</w:t>
            </w:r>
            <w:r w:rsidRPr="00932FC7">
              <w:rPr>
                <w:color w:val="363435"/>
                <w:w w:val="116"/>
                <w:sz w:val="24"/>
                <w:szCs w:val="24"/>
              </w:rPr>
              <w:t xml:space="preserve">й </w:t>
            </w:r>
            <w:r w:rsidRPr="00932FC7">
              <w:rPr>
                <w:color w:val="363435"/>
                <w:spacing w:val="1"/>
                <w:w w:val="113"/>
                <w:sz w:val="24"/>
                <w:szCs w:val="24"/>
              </w:rPr>
              <w:t>предложени</w:t>
            </w:r>
            <w:r w:rsidRPr="00932FC7">
              <w:rPr>
                <w:color w:val="363435"/>
                <w:w w:val="113"/>
                <w:sz w:val="24"/>
                <w:szCs w:val="24"/>
              </w:rPr>
              <w:t>я</w:t>
            </w:r>
            <w:r w:rsidRPr="00932FC7">
              <w:rPr>
                <w:color w:val="363435"/>
                <w:spacing w:val="21"/>
                <w:w w:val="113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1"/>
                <w:w w:val="113"/>
                <w:sz w:val="24"/>
                <w:szCs w:val="24"/>
              </w:rPr>
              <w:t>повествовательные</w:t>
            </w:r>
            <w:r w:rsidRPr="00932FC7">
              <w:rPr>
                <w:color w:val="363435"/>
                <w:w w:val="113"/>
                <w:sz w:val="24"/>
                <w:szCs w:val="24"/>
              </w:rPr>
              <w:t xml:space="preserve">, </w:t>
            </w:r>
            <w:r w:rsidRPr="00932FC7">
              <w:rPr>
                <w:color w:val="363435"/>
                <w:spacing w:val="1"/>
                <w:w w:val="112"/>
                <w:sz w:val="24"/>
                <w:szCs w:val="24"/>
              </w:rPr>
              <w:t>вопроситель</w:t>
            </w:r>
            <w:r w:rsidRPr="00932FC7">
              <w:rPr>
                <w:color w:val="363435"/>
                <w:w w:val="105"/>
                <w:sz w:val="24"/>
                <w:szCs w:val="24"/>
              </w:rPr>
              <w:t xml:space="preserve">- </w:t>
            </w:r>
            <w:r w:rsidRPr="00932FC7">
              <w:rPr>
                <w:color w:val="363435"/>
                <w:w w:val="114"/>
                <w:sz w:val="24"/>
                <w:szCs w:val="24"/>
              </w:rPr>
              <w:t>ные,</w:t>
            </w:r>
            <w:r w:rsidRPr="00932FC7">
              <w:rPr>
                <w:color w:val="363435"/>
                <w:spacing w:val="35"/>
                <w:w w:val="11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4"/>
                <w:sz w:val="24"/>
                <w:szCs w:val="24"/>
              </w:rPr>
              <w:t>побудительные; восклицательные</w:t>
            </w:r>
            <w:r w:rsidRPr="00932FC7">
              <w:rPr>
                <w:color w:val="363435"/>
                <w:spacing w:val="25"/>
                <w:w w:val="11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 xml:space="preserve">и </w:t>
            </w:r>
            <w:r w:rsidRPr="00932FC7">
              <w:rPr>
                <w:color w:val="363435"/>
                <w:spacing w:val="1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09"/>
                <w:sz w:val="24"/>
                <w:szCs w:val="24"/>
              </w:rPr>
              <w:t>невос</w:t>
            </w:r>
            <w:r w:rsidRPr="00932FC7">
              <w:rPr>
                <w:color w:val="363435"/>
                <w:w w:val="105"/>
                <w:sz w:val="24"/>
                <w:szCs w:val="24"/>
              </w:rPr>
              <w:t xml:space="preserve">- </w:t>
            </w:r>
            <w:r w:rsidRPr="00932FC7">
              <w:rPr>
                <w:color w:val="363435"/>
                <w:w w:val="117"/>
                <w:sz w:val="24"/>
                <w:szCs w:val="24"/>
              </w:rPr>
              <w:t>клицательные.</w:t>
            </w:r>
          </w:p>
          <w:p w:rsidR="00F36534" w:rsidRPr="00932FC7" w:rsidRDefault="00F36534" w:rsidP="001E243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01"/>
              <w:jc w:val="both"/>
              <w:rPr>
                <w:color w:val="000000"/>
                <w:sz w:val="24"/>
                <w:szCs w:val="24"/>
              </w:rPr>
            </w:pPr>
            <w:r w:rsidRPr="00932FC7">
              <w:rPr>
                <w:i/>
                <w:iCs/>
                <w:color w:val="363435"/>
                <w:w w:val="120"/>
                <w:sz w:val="24"/>
                <w:szCs w:val="24"/>
              </w:rPr>
              <w:t>Накапливать</w:t>
            </w:r>
            <w:r w:rsidRPr="00932FC7">
              <w:rPr>
                <w:i/>
                <w:iCs/>
                <w:color w:val="363435"/>
                <w:spacing w:val="-10"/>
                <w:w w:val="120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 xml:space="preserve">опыт </w:t>
            </w:r>
            <w:r w:rsidRPr="00932FC7">
              <w:rPr>
                <w:color w:val="363435"/>
                <w:spacing w:val="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2"/>
                <w:sz w:val="24"/>
                <w:szCs w:val="24"/>
              </w:rPr>
              <w:t>постановки</w:t>
            </w:r>
            <w:r w:rsidRPr="00932FC7">
              <w:rPr>
                <w:color w:val="363435"/>
                <w:spacing w:val="2"/>
                <w:w w:val="112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2"/>
                <w:sz w:val="24"/>
                <w:szCs w:val="24"/>
              </w:rPr>
              <w:t>логического</w:t>
            </w:r>
            <w:r w:rsidRPr="00932FC7">
              <w:rPr>
                <w:color w:val="363435"/>
                <w:spacing w:val="-6"/>
                <w:w w:val="112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2"/>
                <w:sz w:val="24"/>
                <w:szCs w:val="24"/>
              </w:rPr>
              <w:t>уда</w:t>
            </w:r>
            <w:r w:rsidRPr="00932FC7">
              <w:rPr>
                <w:color w:val="363435"/>
                <w:w w:val="118"/>
                <w:sz w:val="24"/>
                <w:szCs w:val="24"/>
              </w:rPr>
              <w:t>рения.</w:t>
            </w:r>
          </w:p>
          <w:p w:rsidR="00F36534" w:rsidRPr="00932FC7" w:rsidRDefault="00F36534" w:rsidP="001E243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01"/>
              <w:jc w:val="both"/>
              <w:rPr>
                <w:color w:val="000000"/>
                <w:sz w:val="24"/>
                <w:szCs w:val="24"/>
              </w:rPr>
            </w:pPr>
            <w:r w:rsidRPr="00932FC7">
              <w:rPr>
                <w:i/>
                <w:iCs/>
                <w:color w:val="363435"/>
                <w:w w:val="113"/>
                <w:sz w:val="24"/>
                <w:szCs w:val="24"/>
              </w:rPr>
              <w:t xml:space="preserve">Различать </w:t>
            </w:r>
            <w:r w:rsidRPr="00932FC7">
              <w:rPr>
                <w:i/>
                <w:iCs/>
                <w:color w:val="363435"/>
                <w:spacing w:val="6"/>
                <w:w w:val="113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3"/>
                <w:sz w:val="24"/>
                <w:szCs w:val="24"/>
              </w:rPr>
              <w:t>слово,</w:t>
            </w:r>
            <w:r w:rsidRPr="00932FC7">
              <w:rPr>
                <w:color w:val="363435"/>
                <w:spacing w:val="19"/>
                <w:w w:val="113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3"/>
                <w:sz w:val="24"/>
                <w:szCs w:val="24"/>
              </w:rPr>
              <w:t xml:space="preserve">словосочетание </w:t>
            </w:r>
            <w:r w:rsidRPr="00932FC7">
              <w:rPr>
                <w:color w:val="363435"/>
                <w:sz w:val="24"/>
                <w:szCs w:val="24"/>
              </w:rPr>
              <w:t xml:space="preserve">и  </w:t>
            </w:r>
            <w:r w:rsidRPr="00932FC7">
              <w:rPr>
                <w:color w:val="363435"/>
                <w:w w:val="113"/>
                <w:sz w:val="24"/>
                <w:szCs w:val="24"/>
              </w:rPr>
              <w:t>предложе</w:t>
            </w:r>
            <w:r w:rsidRPr="00932FC7">
              <w:rPr>
                <w:color w:val="363435"/>
                <w:w w:val="117"/>
                <w:sz w:val="24"/>
                <w:szCs w:val="24"/>
              </w:rPr>
              <w:t>ние.</w:t>
            </w:r>
          </w:p>
          <w:p w:rsidR="00F36534" w:rsidRPr="00932FC7" w:rsidRDefault="00F36534" w:rsidP="001E243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01"/>
              <w:jc w:val="both"/>
              <w:rPr>
                <w:color w:val="000000"/>
                <w:sz w:val="24"/>
                <w:szCs w:val="24"/>
              </w:rPr>
            </w:pPr>
            <w:r w:rsidRPr="00932FC7">
              <w:rPr>
                <w:i/>
                <w:iCs/>
                <w:color w:val="363435"/>
                <w:w w:val="116"/>
                <w:sz w:val="24"/>
                <w:szCs w:val="24"/>
              </w:rPr>
              <w:t>Находить</w:t>
            </w:r>
            <w:r w:rsidRPr="00932FC7">
              <w:rPr>
                <w:i/>
                <w:iCs/>
                <w:color w:val="363435"/>
                <w:spacing w:val="-8"/>
                <w:w w:val="116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>в</w:t>
            </w:r>
            <w:r w:rsidRPr="00932FC7">
              <w:rPr>
                <w:color w:val="363435"/>
                <w:spacing w:val="9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4"/>
                <w:sz w:val="24"/>
                <w:szCs w:val="24"/>
              </w:rPr>
              <w:t>предложении</w:t>
            </w:r>
            <w:r w:rsidRPr="00932FC7">
              <w:rPr>
                <w:color w:val="363435"/>
                <w:spacing w:val="-7"/>
                <w:w w:val="11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4"/>
                <w:sz w:val="24"/>
                <w:szCs w:val="24"/>
              </w:rPr>
              <w:t>грамматическую</w:t>
            </w:r>
            <w:r w:rsidRPr="00932FC7">
              <w:rPr>
                <w:color w:val="363435"/>
                <w:spacing w:val="-7"/>
                <w:w w:val="11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08"/>
                <w:sz w:val="24"/>
                <w:szCs w:val="24"/>
              </w:rPr>
              <w:t>осно</w:t>
            </w:r>
            <w:r w:rsidRPr="00932FC7">
              <w:rPr>
                <w:color w:val="363435"/>
                <w:w w:val="105"/>
                <w:sz w:val="24"/>
                <w:szCs w:val="24"/>
              </w:rPr>
              <w:t xml:space="preserve">- </w:t>
            </w:r>
            <w:r w:rsidRPr="00932FC7">
              <w:rPr>
                <w:color w:val="363435"/>
                <w:sz w:val="24"/>
                <w:szCs w:val="24"/>
              </w:rPr>
              <w:t>ву,</w:t>
            </w:r>
            <w:r w:rsidRPr="00932FC7">
              <w:rPr>
                <w:color w:val="363435"/>
                <w:spacing w:val="41"/>
                <w:sz w:val="24"/>
                <w:szCs w:val="24"/>
              </w:rPr>
              <w:t xml:space="preserve"> </w:t>
            </w:r>
            <w:r w:rsidRPr="00932FC7">
              <w:rPr>
                <w:i/>
                <w:iCs/>
                <w:color w:val="363435"/>
                <w:w w:val="112"/>
                <w:sz w:val="24"/>
                <w:szCs w:val="24"/>
              </w:rPr>
              <w:t>обозначать</w:t>
            </w:r>
            <w:r w:rsidRPr="00932FC7">
              <w:rPr>
                <w:i/>
                <w:iCs/>
                <w:color w:val="363435"/>
                <w:spacing w:val="-4"/>
                <w:w w:val="112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>её</w:t>
            </w:r>
            <w:r w:rsidRPr="00932FC7">
              <w:rPr>
                <w:color w:val="363435"/>
                <w:spacing w:val="1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6"/>
                <w:sz w:val="24"/>
                <w:szCs w:val="24"/>
              </w:rPr>
              <w:t>графически.</w:t>
            </w:r>
          </w:p>
          <w:p w:rsidR="00F36534" w:rsidRPr="00932FC7" w:rsidRDefault="00F36534" w:rsidP="001E243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01"/>
              <w:jc w:val="both"/>
              <w:rPr>
                <w:color w:val="000000"/>
                <w:sz w:val="24"/>
                <w:szCs w:val="24"/>
              </w:rPr>
            </w:pPr>
            <w:r w:rsidRPr="00932FC7">
              <w:rPr>
                <w:i/>
                <w:iCs/>
                <w:color w:val="363435"/>
                <w:w w:val="115"/>
                <w:sz w:val="24"/>
                <w:szCs w:val="24"/>
              </w:rPr>
              <w:t>Различать</w:t>
            </w:r>
            <w:r w:rsidRPr="00932FC7">
              <w:rPr>
                <w:i/>
                <w:iCs/>
                <w:color w:val="363435"/>
                <w:spacing w:val="39"/>
                <w:w w:val="115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5"/>
                <w:sz w:val="24"/>
                <w:szCs w:val="24"/>
              </w:rPr>
              <w:t>грамматическую</w:t>
            </w:r>
            <w:r w:rsidRPr="00932FC7">
              <w:rPr>
                <w:color w:val="363435"/>
                <w:spacing w:val="9"/>
                <w:w w:val="115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 xml:space="preserve">основу </w:t>
            </w:r>
            <w:r w:rsidRPr="00932FC7">
              <w:rPr>
                <w:color w:val="363435"/>
                <w:spacing w:val="32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 xml:space="preserve">и  </w:t>
            </w:r>
            <w:r w:rsidRPr="00932FC7">
              <w:rPr>
                <w:color w:val="363435"/>
                <w:w w:val="110"/>
                <w:sz w:val="24"/>
                <w:szCs w:val="24"/>
              </w:rPr>
              <w:t>второсте</w:t>
            </w:r>
            <w:r w:rsidRPr="00932FC7">
              <w:rPr>
                <w:color w:val="363435"/>
                <w:w w:val="116"/>
                <w:sz w:val="24"/>
                <w:szCs w:val="24"/>
              </w:rPr>
              <w:t>пенные</w:t>
            </w:r>
            <w:r w:rsidRPr="00932FC7">
              <w:rPr>
                <w:color w:val="363435"/>
                <w:spacing w:val="-23"/>
                <w:w w:val="116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6"/>
                <w:sz w:val="24"/>
                <w:szCs w:val="24"/>
              </w:rPr>
              <w:t>члены</w:t>
            </w:r>
            <w:r w:rsidRPr="00932FC7">
              <w:rPr>
                <w:color w:val="363435"/>
                <w:spacing w:val="-16"/>
                <w:w w:val="116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6"/>
                <w:sz w:val="24"/>
                <w:szCs w:val="24"/>
              </w:rPr>
              <w:t>предложения.</w:t>
            </w:r>
          </w:p>
          <w:p w:rsidR="00F36534" w:rsidRPr="00932FC7" w:rsidRDefault="00F36534" w:rsidP="001E243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color w:val="363435"/>
                <w:w w:val="111"/>
                <w:sz w:val="24"/>
                <w:szCs w:val="24"/>
              </w:rPr>
            </w:pPr>
            <w:r w:rsidRPr="00932FC7">
              <w:rPr>
                <w:i/>
                <w:iCs/>
                <w:color w:val="363435"/>
                <w:w w:val="116"/>
                <w:sz w:val="24"/>
                <w:szCs w:val="24"/>
              </w:rPr>
              <w:t>Устанавливать</w:t>
            </w:r>
            <w:r w:rsidRPr="00932FC7">
              <w:rPr>
                <w:i/>
                <w:iCs/>
                <w:color w:val="363435"/>
                <w:spacing w:val="32"/>
                <w:w w:val="116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6"/>
                <w:sz w:val="24"/>
                <w:szCs w:val="24"/>
              </w:rPr>
              <w:t>грамматические</w:t>
            </w:r>
            <w:r w:rsidRPr="00932FC7">
              <w:rPr>
                <w:color w:val="363435"/>
                <w:spacing w:val="-5"/>
                <w:w w:val="116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6"/>
                <w:sz w:val="24"/>
                <w:szCs w:val="24"/>
              </w:rPr>
              <w:t>связи</w:t>
            </w:r>
            <w:r w:rsidRPr="00932FC7">
              <w:rPr>
                <w:color w:val="363435"/>
                <w:spacing w:val="24"/>
                <w:w w:val="116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>в</w:t>
            </w:r>
            <w:r w:rsidRPr="00932FC7">
              <w:rPr>
                <w:color w:val="363435"/>
                <w:spacing w:val="37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09"/>
                <w:sz w:val="24"/>
                <w:szCs w:val="24"/>
              </w:rPr>
              <w:t>слово</w:t>
            </w:r>
            <w:r w:rsidRPr="00932FC7">
              <w:rPr>
                <w:color w:val="363435"/>
                <w:w w:val="113"/>
                <w:sz w:val="24"/>
                <w:szCs w:val="24"/>
              </w:rPr>
              <w:t>сочетании</w:t>
            </w:r>
            <w:r w:rsidRPr="00932FC7">
              <w:rPr>
                <w:color w:val="363435"/>
                <w:spacing w:val="-5"/>
                <w:w w:val="113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>с</w:t>
            </w:r>
            <w:r w:rsidRPr="00932FC7">
              <w:rPr>
                <w:color w:val="363435"/>
                <w:spacing w:val="6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1"/>
                <w:sz w:val="24"/>
                <w:szCs w:val="24"/>
              </w:rPr>
              <w:t>помощью</w:t>
            </w:r>
            <w:r w:rsidRPr="00932FC7">
              <w:rPr>
                <w:color w:val="363435"/>
                <w:spacing w:val="-4"/>
                <w:w w:val="111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1"/>
                <w:sz w:val="24"/>
                <w:szCs w:val="24"/>
              </w:rPr>
              <w:t>вопросов.</w:t>
            </w:r>
          </w:p>
          <w:p w:rsidR="00F36534" w:rsidRPr="00932FC7" w:rsidRDefault="00F36534" w:rsidP="001E243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98"/>
              <w:rPr>
                <w:color w:val="000000"/>
                <w:sz w:val="24"/>
                <w:szCs w:val="24"/>
              </w:rPr>
            </w:pPr>
            <w:r w:rsidRPr="00932FC7">
              <w:rPr>
                <w:color w:val="363435"/>
                <w:w w:val="108"/>
                <w:sz w:val="24"/>
                <w:szCs w:val="24"/>
              </w:rPr>
              <w:t>Совместно</w:t>
            </w:r>
            <w:r w:rsidRPr="00932FC7">
              <w:rPr>
                <w:color w:val="363435"/>
                <w:spacing w:val="-10"/>
                <w:w w:val="108"/>
                <w:sz w:val="24"/>
                <w:szCs w:val="24"/>
              </w:rPr>
              <w:t xml:space="preserve"> </w:t>
            </w:r>
            <w:r w:rsidRPr="00932FC7">
              <w:rPr>
                <w:i/>
                <w:iCs/>
                <w:color w:val="363435"/>
                <w:w w:val="108"/>
                <w:sz w:val="24"/>
                <w:szCs w:val="24"/>
              </w:rPr>
              <w:t>обсуждать</w:t>
            </w:r>
            <w:r w:rsidRPr="00932FC7">
              <w:rPr>
                <w:i/>
                <w:iCs/>
                <w:color w:val="363435"/>
                <w:spacing w:val="-19"/>
                <w:w w:val="108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08"/>
                <w:sz w:val="24"/>
                <w:szCs w:val="24"/>
              </w:rPr>
              <w:t>порядок</w:t>
            </w:r>
            <w:r w:rsidRPr="00932FC7">
              <w:rPr>
                <w:color w:val="363435"/>
                <w:spacing w:val="28"/>
                <w:w w:val="108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08"/>
                <w:sz w:val="24"/>
                <w:szCs w:val="24"/>
              </w:rPr>
              <w:t>действий</w:t>
            </w:r>
            <w:r w:rsidRPr="00932FC7">
              <w:rPr>
                <w:color w:val="363435"/>
                <w:spacing w:val="26"/>
                <w:w w:val="108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>при</w:t>
            </w:r>
            <w:r w:rsidRPr="00932FC7">
              <w:rPr>
                <w:color w:val="363435"/>
                <w:spacing w:val="36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3"/>
                <w:sz w:val="24"/>
                <w:szCs w:val="24"/>
              </w:rPr>
              <w:t>син</w:t>
            </w:r>
            <w:r w:rsidRPr="00932FC7">
              <w:rPr>
                <w:color w:val="363435"/>
                <w:spacing w:val="3"/>
                <w:w w:val="110"/>
                <w:sz w:val="24"/>
                <w:szCs w:val="24"/>
              </w:rPr>
              <w:t>таксическо</w:t>
            </w:r>
            <w:r w:rsidRPr="00932FC7">
              <w:rPr>
                <w:color w:val="363435"/>
                <w:w w:val="110"/>
                <w:sz w:val="24"/>
                <w:szCs w:val="24"/>
              </w:rPr>
              <w:t xml:space="preserve">м  </w:t>
            </w:r>
            <w:r w:rsidRPr="00932FC7">
              <w:rPr>
                <w:color w:val="363435"/>
                <w:spacing w:val="35"/>
                <w:w w:val="110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3"/>
                <w:w w:val="110"/>
                <w:sz w:val="24"/>
                <w:szCs w:val="24"/>
              </w:rPr>
              <w:t>разбор</w:t>
            </w:r>
            <w:r w:rsidRPr="00932FC7">
              <w:rPr>
                <w:color w:val="363435"/>
                <w:w w:val="110"/>
                <w:sz w:val="24"/>
                <w:szCs w:val="24"/>
              </w:rPr>
              <w:t xml:space="preserve">е </w:t>
            </w:r>
            <w:r w:rsidRPr="00932FC7">
              <w:rPr>
                <w:color w:val="363435"/>
                <w:spacing w:val="49"/>
                <w:w w:val="110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3"/>
                <w:w w:val="110"/>
                <w:sz w:val="24"/>
                <w:szCs w:val="24"/>
              </w:rPr>
              <w:t>простог</w:t>
            </w:r>
            <w:r w:rsidRPr="00932FC7">
              <w:rPr>
                <w:color w:val="363435"/>
                <w:w w:val="110"/>
                <w:sz w:val="24"/>
                <w:szCs w:val="24"/>
              </w:rPr>
              <w:t xml:space="preserve">о </w:t>
            </w:r>
            <w:r w:rsidRPr="00932FC7">
              <w:rPr>
                <w:color w:val="363435"/>
                <w:spacing w:val="41"/>
                <w:w w:val="110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3"/>
                <w:w w:val="114"/>
                <w:sz w:val="24"/>
                <w:szCs w:val="24"/>
              </w:rPr>
              <w:t>пр</w:t>
            </w:r>
            <w:r w:rsidRPr="00932FC7">
              <w:rPr>
                <w:color w:val="363435"/>
                <w:spacing w:val="3"/>
                <w:w w:val="109"/>
                <w:sz w:val="24"/>
                <w:szCs w:val="24"/>
              </w:rPr>
              <w:t>ед</w:t>
            </w:r>
            <w:r w:rsidRPr="00932FC7">
              <w:rPr>
                <w:color w:val="363435"/>
                <w:spacing w:val="3"/>
                <w:w w:val="118"/>
                <w:sz w:val="24"/>
                <w:szCs w:val="24"/>
              </w:rPr>
              <w:t>л</w:t>
            </w:r>
            <w:r w:rsidRPr="00932FC7">
              <w:rPr>
                <w:color w:val="363435"/>
                <w:spacing w:val="3"/>
                <w:w w:val="105"/>
                <w:sz w:val="24"/>
                <w:szCs w:val="24"/>
              </w:rPr>
              <w:t>о</w:t>
            </w:r>
            <w:r w:rsidRPr="00932FC7">
              <w:rPr>
                <w:color w:val="363435"/>
                <w:spacing w:val="3"/>
                <w:w w:val="125"/>
                <w:sz w:val="24"/>
                <w:szCs w:val="24"/>
              </w:rPr>
              <w:t>ж</w:t>
            </w:r>
            <w:r w:rsidRPr="00932FC7">
              <w:rPr>
                <w:color w:val="363435"/>
                <w:spacing w:val="3"/>
                <w:w w:val="109"/>
                <w:sz w:val="24"/>
                <w:szCs w:val="24"/>
              </w:rPr>
              <w:t>е</w:t>
            </w:r>
            <w:r w:rsidRPr="00932FC7">
              <w:rPr>
                <w:color w:val="363435"/>
                <w:spacing w:val="3"/>
                <w:w w:val="114"/>
                <w:sz w:val="24"/>
                <w:szCs w:val="24"/>
              </w:rPr>
              <w:t>н</w:t>
            </w:r>
            <w:r w:rsidRPr="00932FC7">
              <w:rPr>
                <w:color w:val="363435"/>
                <w:spacing w:val="3"/>
                <w:w w:val="116"/>
                <w:sz w:val="24"/>
                <w:szCs w:val="24"/>
              </w:rPr>
              <w:t>и</w:t>
            </w:r>
            <w:r w:rsidRPr="00932FC7">
              <w:rPr>
                <w:color w:val="363435"/>
                <w:spacing w:val="3"/>
                <w:w w:val="129"/>
                <w:sz w:val="24"/>
                <w:szCs w:val="24"/>
              </w:rPr>
              <w:t>я</w:t>
            </w:r>
            <w:r w:rsidRPr="00932FC7">
              <w:rPr>
                <w:color w:val="363435"/>
                <w:w w:val="138"/>
                <w:sz w:val="24"/>
                <w:szCs w:val="24"/>
              </w:rPr>
              <w:t xml:space="preserve">. </w:t>
            </w:r>
            <w:r w:rsidRPr="00932FC7">
              <w:rPr>
                <w:i/>
                <w:iCs/>
                <w:color w:val="363435"/>
                <w:spacing w:val="5"/>
                <w:w w:val="114"/>
                <w:sz w:val="24"/>
                <w:szCs w:val="24"/>
              </w:rPr>
              <w:t>Использоват</w:t>
            </w:r>
            <w:r w:rsidRPr="00932FC7">
              <w:rPr>
                <w:i/>
                <w:iCs/>
                <w:color w:val="363435"/>
                <w:w w:val="114"/>
                <w:sz w:val="24"/>
                <w:szCs w:val="24"/>
              </w:rPr>
              <w:t xml:space="preserve">ь  </w:t>
            </w:r>
            <w:r w:rsidRPr="00932FC7">
              <w:rPr>
                <w:i/>
                <w:iCs/>
                <w:color w:val="363435"/>
                <w:spacing w:val="45"/>
                <w:w w:val="11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4"/>
                <w:sz w:val="24"/>
                <w:szCs w:val="24"/>
              </w:rPr>
              <w:t>это</w:t>
            </w:r>
            <w:r w:rsidRPr="00932FC7">
              <w:rPr>
                <w:color w:val="363435"/>
                <w:sz w:val="24"/>
                <w:szCs w:val="24"/>
              </w:rPr>
              <w:t xml:space="preserve">т    </w:t>
            </w:r>
            <w:r w:rsidRPr="00932FC7">
              <w:rPr>
                <w:color w:val="363435"/>
                <w:spacing w:val="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5"/>
                <w:w w:val="114"/>
                <w:sz w:val="24"/>
                <w:szCs w:val="24"/>
              </w:rPr>
              <w:t>порядо</w:t>
            </w:r>
            <w:r w:rsidRPr="00932FC7">
              <w:rPr>
                <w:color w:val="363435"/>
                <w:w w:val="114"/>
                <w:sz w:val="24"/>
                <w:szCs w:val="24"/>
              </w:rPr>
              <w:t xml:space="preserve">к  </w:t>
            </w:r>
            <w:r w:rsidRPr="00932FC7">
              <w:rPr>
                <w:color w:val="363435"/>
                <w:spacing w:val="41"/>
                <w:w w:val="11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4"/>
                <w:sz w:val="24"/>
                <w:szCs w:val="24"/>
              </w:rPr>
              <w:t>пр</w:t>
            </w:r>
            <w:r w:rsidRPr="00932FC7">
              <w:rPr>
                <w:color w:val="363435"/>
                <w:sz w:val="24"/>
                <w:szCs w:val="24"/>
              </w:rPr>
              <w:t xml:space="preserve">и    </w:t>
            </w:r>
            <w:r w:rsidRPr="00932FC7">
              <w:rPr>
                <w:color w:val="363435"/>
                <w:spacing w:val="10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4"/>
                <w:w w:val="114"/>
                <w:sz w:val="24"/>
                <w:szCs w:val="24"/>
              </w:rPr>
              <w:t>р</w:t>
            </w:r>
            <w:r w:rsidRPr="00932FC7">
              <w:rPr>
                <w:color w:val="363435"/>
                <w:spacing w:val="4"/>
                <w:w w:val="117"/>
                <w:sz w:val="24"/>
                <w:szCs w:val="24"/>
              </w:rPr>
              <w:t>а</w:t>
            </w:r>
            <w:r w:rsidRPr="00932FC7">
              <w:rPr>
                <w:color w:val="363435"/>
                <w:spacing w:val="4"/>
                <w:w w:val="119"/>
                <w:sz w:val="24"/>
                <w:szCs w:val="24"/>
              </w:rPr>
              <w:t>з</w:t>
            </w:r>
            <w:r w:rsidRPr="00932FC7">
              <w:rPr>
                <w:color w:val="363435"/>
                <w:spacing w:val="4"/>
                <w:w w:val="101"/>
                <w:sz w:val="24"/>
                <w:szCs w:val="24"/>
              </w:rPr>
              <w:t>б</w:t>
            </w:r>
            <w:r w:rsidRPr="00932FC7">
              <w:rPr>
                <w:color w:val="363435"/>
                <w:spacing w:val="4"/>
                <w:w w:val="105"/>
                <w:sz w:val="24"/>
                <w:szCs w:val="24"/>
              </w:rPr>
              <w:t>о</w:t>
            </w:r>
            <w:r w:rsidRPr="00932FC7">
              <w:rPr>
                <w:color w:val="363435"/>
                <w:spacing w:val="4"/>
                <w:w w:val="114"/>
                <w:sz w:val="24"/>
                <w:szCs w:val="24"/>
              </w:rPr>
              <w:t>р</w:t>
            </w:r>
            <w:r w:rsidRPr="00932FC7">
              <w:rPr>
                <w:color w:val="363435"/>
                <w:spacing w:val="4"/>
                <w:w w:val="109"/>
                <w:sz w:val="24"/>
                <w:szCs w:val="24"/>
              </w:rPr>
              <w:t>е</w:t>
            </w:r>
            <w:r w:rsidRPr="00932FC7">
              <w:rPr>
                <w:color w:val="363435"/>
                <w:w w:val="138"/>
                <w:sz w:val="24"/>
                <w:szCs w:val="24"/>
              </w:rPr>
              <w:t xml:space="preserve">. </w:t>
            </w:r>
            <w:r w:rsidRPr="00932FC7">
              <w:rPr>
                <w:i/>
                <w:iCs/>
                <w:color w:val="363435"/>
                <w:w w:val="113"/>
                <w:sz w:val="24"/>
                <w:szCs w:val="24"/>
              </w:rPr>
              <w:t>Оценивать</w:t>
            </w:r>
            <w:r w:rsidRPr="00932FC7">
              <w:rPr>
                <w:i/>
                <w:iCs/>
                <w:color w:val="363435"/>
                <w:spacing w:val="4"/>
                <w:w w:val="113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3"/>
                <w:sz w:val="24"/>
                <w:szCs w:val="24"/>
              </w:rPr>
              <w:t>правильность</w:t>
            </w:r>
            <w:r w:rsidRPr="00932FC7">
              <w:rPr>
                <w:color w:val="363435"/>
                <w:spacing w:val="-5"/>
                <w:w w:val="113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3"/>
                <w:sz w:val="24"/>
                <w:szCs w:val="24"/>
              </w:rPr>
              <w:t xml:space="preserve">работы. </w:t>
            </w:r>
            <w:r w:rsidRPr="00932FC7">
              <w:rPr>
                <w:i/>
                <w:iCs/>
                <w:color w:val="363435"/>
                <w:w w:val="114"/>
                <w:sz w:val="24"/>
                <w:szCs w:val="24"/>
              </w:rPr>
              <w:t>Распространять</w:t>
            </w:r>
            <w:r w:rsidRPr="00932FC7">
              <w:rPr>
                <w:i/>
                <w:iCs/>
                <w:color w:val="363435"/>
                <w:spacing w:val="29"/>
                <w:w w:val="11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 xml:space="preserve">и </w:t>
            </w:r>
            <w:r w:rsidRPr="00932FC7">
              <w:rPr>
                <w:color w:val="363435"/>
                <w:spacing w:val="5"/>
                <w:sz w:val="24"/>
                <w:szCs w:val="24"/>
              </w:rPr>
              <w:t xml:space="preserve"> </w:t>
            </w:r>
            <w:r w:rsidRPr="00932FC7">
              <w:rPr>
                <w:i/>
                <w:iCs/>
                <w:color w:val="363435"/>
                <w:w w:val="111"/>
                <w:sz w:val="24"/>
                <w:szCs w:val="24"/>
              </w:rPr>
              <w:t>сокращать</w:t>
            </w:r>
            <w:r w:rsidRPr="00932FC7">
              <w:rPr>
                <w:i/>
                <w:iCs/>
                <w:color w:val="363435"/>
                <w:spacing w:val="47"/>
                <w:w w:val="111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1"/>
                <w:sz w:val="24"/>
                <w:szCs w:val="24"/>
              </w:rPr>
              <w:t xml:space="preserve">предложение  до </w:t>
            </w:r>
            <w:r w:rsidRPr="00932FC7">
              <w:rPr>
                <w:color w:val="363435"/>
                <w:w w:val="115"/>
                <w:sz w:val="24"/>
                <w:szCs w:val="24"/>
              </w:rPr>
              <w:t>основы,</w:t>
            </w:r>
            <w:r w:rsidRPr="00932FC7">
              <w:rPr>
                <w:color w:val="363435"/>
                <w:spacing w:val="-24"/>
                <w:w w:val="115"/>
                <w:sz w:val="24"/>
                <w:szCs w:val="24"/>
              </w:rPr>
              <w:t xml:space="preserve"> </w:t>
            </w:r>
            <w:r w:rsidRPr="00932FC7">
              <w:rPr>
                <w:i/>
                <w:iCs/>
                <w:color w:val="363435"/>
                <w:w w:val="115"/>
                <w:sz w:val="24"/>
                <w:szCs w:val="24"/>
              </w:rPr>
              <w:t>сравнивать</w:t>
            </w:r>
            <w:r w:rsidRPr="00932FC7">
              <w:rPr>
                <w:i/>
                <w:iCs/>
                <w:color w:val="363435"/>
                <w:spacing w:val="-6"/>
                <w:w w:val="115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5"/>
                <w:sz w:val="24"/>
                <w:szCs w:val="24"/>
              </w:rPr>
              <w:t>смысл.</w:t>
            </w:r>
          </w:p>
          <w:p w:rsidR="00F36534" w:rsidRPr="00932FC7" w:rsidRDefault="00F36534" w:rsidP="001E243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rPr>
                <w:color w:val="000000"/>
                <w:sz w:val="24"/>
                <w:szCs w:val="24"/>
              </w:rPr>
            </w:pPr>
            <w:r w:rsidRPr="00932FC7">
              <w:rPr>
                <w:i/>
                <w:iCs/>
                <w:color w:val="363435"/>
                <w:w w:val="113"/>
                <w:sz w:val="24"/>
                <w:szCs w:val="24"/>
              </w:rPr>
              <w:t>Находить</w:t>
            </w:r>
            <w:r w:rsidRPr="00932FC7">
              <w:rPr>
                <w:i/>
                <w:iCs/>
                <w:color w:val="363435"/>
                <w:spacing w:val="36"/>
                <w:w w:val="113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3"/>
                <w:sz w:val="24"/>
                <w:szCs w:val="24"/>
              </w:rPr>
              <w:t>однородные</w:t>
            </w:r>
            <w:r w:rsidRPr="00932FC7">
              <w:rPr>
                <w:color w:val="363435"/>
                <w:spacing w:val="-16"/>
                <w:w w:val="113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3"/>
                <w:sz w:val="24"/>
                <w:szCs w:val="24"/>
              </w:rPr>
              <w:t>члены</w:t>
            </w:r>
            <w:r w:rsidRPr="00932FC7">
              <w:rPr>
                <w:color w:val="363435"/>
                <w:spacing w:val="17"/>
                <w:w w:val="113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>в</w:t>
            </w:r>
            <w:r w:rsidRPr="00932FC7">
              <w:rPr>
                <w:color w:val="363435"/>
                <w:spacing w:val="28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0"/>
                <w:sz w:val="24"/>
                <w:szCs w:val="24"/>
              </w:rPr>
              <w:t>простом</w:t>
            </w:r>
            <w:r w:rsidRPr="00932FC7">
              <w:rPr>
                <w:color w:val="363435"/>
                <w:spacing w:val="13"/>
                <w:w w:val="110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1"/>
                <w:sz w:val="24"/>
                <w:szCs w:val="24"/>
              </w:rPr>
              <w:t>предло</w:t>
            </w:r>
            <w:r w:rsidRPr="00932FC7">
              <w:rPr>
                <w:color w:val="363435"/>
                <w:w w:val="117"/>
                <w:sz w:val="24"/>
                <w:szCs w:val="24"/>
              </w:rPr>
              <w:t>жении</w:t>
            </w:r>
            <w:r w:rsidRPr="00932FC7">
              <w:rPr>
                <w:color w:val="363435"/>
                <w:spacing w:val="-7"/>
                <w:w w:val="117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>с</w:t>
            </w:r>
            <w:r w:rsidRPr="00932FC7">
              <w:rPr>
                <w:color w:val="363435"/>
                <w:spacing w:val="6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6"/>
                <w:sz w:val="24"/>
                <w:szCs w:val="24"/>
              </w:rPr>
              <w:t>двумя</w:t>
            </w:r>
            <w:r w:rsidRPr="00932FC7">
              <w:rPr>
                <w:color w:val="363435"/>
                <w:spacing w:val="-15"/>
                <w:w w:val="116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6"/>
                <w:sz w:val="24"/>
                <w:szCs w:val="24"/>
              </w:rPr>
              <w:t>главными</w:t>
            </w:r>
            <w:r w:rsidRPr="00932FC7">
              <w:rPr>
                <w:color w:val="363435"/>
                <w:spacing w:val="-14"/>
                <w:w w:val="116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6"/>
                <w:sz w:val="24"/>
                <w:szCs w:val="24"/>
              </w:rPr>
              <w:t>членами.</w:t>
            </w:r>
          </w:p>
          <w:p w:rsidR="00F36534" w:rsidRPr="00932FC7" w:rsidRDefault="00F36534" w:rsidP="00AF779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99"/>
              <w:rPr>
                <w:i/>
                <w:iCs/>
                <w:color w:val="363435"/>
                <w:w w:val="114"/>
                <w:sz w:val="24"/>
                <w:szCs w:val="24"/>
              </w:rPr>
            </w:pPr>
            <w:r w:rsidRPr="00932FC7">
              <w:rPr>
                <w:i/>
                <w:iCs/>
                <w:color w:val="363435"/>
                <w:w w:val="113"/>
                <w:sz w:val="24"/>
                <w:szCs w:val="24"/>
              </w:rPr>
              <w:t>Объяснять</w:t>
            </w:r>
            <w:r w:rsidRPr="00932FC7">
              <w:rPr>
                <w:i/>
                <w:iCs/>
                <w:color w:val="363435"/>
                <w:spacing w:val="-22"/>
                <w:w w:val="113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3"/>
                <w:sz w:val="24"/>
                <w:szCs w:val="24"/>
              </w:rPr>
              <w:t>постановку</w:t>
            </w:r>
            <w:r w:rsidRPr="00932FC7">
              <w:rPr>
                <w:color w:val="363435"/>
                <w:spacing w:val="-5"/>
                <w:w w:val="113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3"/>
                <w:sz w:val="24"/>
                <w:szCs w:val="24"/>
              </w:rPr>
              <w:t>знаков</w:t>
            </w:r>
            <w:r w:rsidRPr="00932FC7">
              <w:rPr>
                <w:color w:val="363435"/>
                <w:spacing w:val="5"/>
                <w:w w:val="113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7"/>
                <w:sz w:val="24"/>
                <w:szCs w:val="24"/>
              </w:rPr>
              <w:t xml:space="preserve">препинания. </w:t>
            </w:r>
            <w:r w:rsidRPr="00932FC7">
              <w:rPr>
                <w:i/>
                <w:iCs/>
                <w:color w:val="363435"/>
                <w:w w:val="113"/>
                <w:sz w:val="24"/>
                <w:szCs w:val="24"/>
              </w:rPr>
              <w:t xml:space="preserve">Конструировать </w:t>
            </w:r>
            <w:r w:rsidRPr="00932FC7">
              <w:rPr>
                <w:i/>
                <w:iCs/>
                <w:color w:val="363435"/>
                <w:spacing w:val="8"/>
                <w:w w:val="113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3"/>
                <w:sz w:val="24"/>
                <w:szCs w:val="24"/>
              </w:rPr>
              <w:t xml:space="preserve">предложения </w:t>
            </w:r>
            <w:r w:rsidRPr="00932FC7">
              <w:rPr>
                <w:color w:val="363435"/>
                <w:spacing w:val="23"/>
                <w:w w:val="113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 xml:space="preserve">с </w:t>
            </w:r>
            <w:r w:rsidRPr="00932FC7">
              <w:rPr>
                <w:color w:val="363435"/>
                <w:spacing w:val="20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1"/>
                <w:sz w:val="24"/>
                <w:szCs w:val="24"/>
              </w:rPr>
              <w:t xml:space="preserve">однородными </w:t>
            </w:r>
            <w:r w:rsidRPr="00932FC7">
              <w:rPr>
                <w:color w:val="363435"/>
                <w:w w:val="116"/>
                <w:sz w:val="24"/>
                <w:szCs w:val="24"/>
              </w:rPr>
              <w:t>членами.</w:t>
            </w:r>
          </w:p>
        </w:tc>
      </w:tr>
      <w:tr w:rsidR="00F36534" w:rsidRPr="00932FC7" w:rsidTr="00F36534">
        <w:tc>
          <w:tcPr>
            <w:tcW w:w="2411" w:type="dxa"/>
          </w:tcPr>
          <w:p w:rsidR="00F36534" w:rsidRPr="00932FC7" w:rsidRDefault="00F36534" w:rsidP="001E243D">
            <w:pPr>
              <w:shd w:val="clear" w:color="auto" w:fill="FFFFFF"/>
              <w:tabs>
                <w:tab w:val="left" w:pos="345"/>
                <w:tab w:val="left" w:pos="1080"/>
              </w:tabs>
              <w:rPr>
                <w:sz w:val="24"/>
                <w:szCs w:val="24"/>
              </w:rPr>
            </w:pPr>
            <w:r w:rsidRPr="00932FC7">
              <w:rPr>
                <w:sz w:val="24"/>
                <w:szCs w:val="24"/>
              </w:rPr>
              <w:lastRenderedPageBreak/>
              <w:t>Морфология</w:t>
            </w:r>
          </w:p>
        </w:tc>
        <w:tc>
          <w:tcPr>
            <w:tcW w:w="2835" w:type="dxa"/>
          </w:tcPr>
          <w:p w:rsidR="00F36534" w:rsidRPr="00932FC7" w:rsidRDefault="00F36534" w:rsidP="001E243D">
            <w:pPr>
              <w:ind w:firstLine="708"/>
              <w:rPr>
                <w:sz w:val="24"/>
                <w:szCs w:val="24"/>
              </w:rPr>
            </w:pPr>
            <w:r w:rsidRPr="00932FC7">
              <w:rPr>
                <w:sz w:val="24"/>
                <w:szCs w:val="24"/>
              </w:rPr>
              <w:t xml:space="preserve">Части речи; </w:t>
            </w:r>
            <w:r w:rsidRPr="00932FC7">
              <w:rPr>
                <w:i/>
                <w:sz w:val="24"/>
                <w:szCs w:val="24"/>
              </w:rPr>
              <w:t>деление частей речи на самостоятельные и служебные.</w:t>
            </w:r>
          </w:p>
          <w:p w:rsidR="00F36534" w:rsidRPr="00932FC7" w:rsidRDefault="00F36534" w:rsidP="001E243D">
            <w:pPr>
              <w:ind w:firstLine="708"/>
              <w:rPr>
                <w:sz w:val="24"/>
                <w:szCs w:val="24"/>
              </w:rPr>
            </w:pPr>
            <w:r w:rsidRPr="00932FC7">
              <w:rPr>
                <w:sz w:val="24"/>
                <w:szCs w:val="24"/>
              </w:rPr>
              <w:t xml:space="preserve">Имя существительное: общее значение (повторении пройденного во 2 классе). Род и число имен существительных. Падеж. Падеж и предлог: </w:t>
            </w:r>
            <w:r w:rsidRPr="00932FC7">
              <w:rPr>
                <w:i/>
                <w:sz w:val="24"/>
                <w:szCs w:val="24"/>
              </w:rPr>
              <w:t>образование предложно-падежной</w:t>
            </w:r>
            <w:r w:rsidRPr="00932FC7">
              <w:rPr>
                <w:sz w:val="24"/>
                <w:szCs w:val="24"/>
              </w:rPr>
              <w:t xml:space="preserve"> </w:t>
            </w:r>
            <w:r w:rsidRPr="00932FC7">
              <w:rPr>
                <w:i/>
                <w:sz w:val="24"/>
                <w:szCs w:val="24"/>
              </w:rPr>
              <w:t>формы.</w:t>
            </w:r>
            <w:r w:rsidRPr="00932FC7">
              <w:rPr>
                <w:sz w:val="24"/>
                <w:szCs w:val="24"/>
              </w:rPr>
              <w:t xml:space="preserve"> Склонение имен существительных. Существительные одушевленные и неодушевленные, </w:t>
            </w:r>
            <w:r w:rsidRPr="00932FC7">
              <w:rPr>
                <w:i/>
                <w:sz w:val="24"/>
                <w:szCs w:val="24"/>
              </w:rPr>
              <w:t>собственные и нарицательные. Смыслообразование имен существительных</w:t>
            </w:r>
            <w:r w:rsidRPr="00932FC7">
              <w:rPr>
                <w:sz w:val="24"/>
                <w:szCs w:val="24"/>
              </w:rPr>
              <w:t>.</w:t>
            </w:r>
          </w:p>
          <w:p w:rsidR="00F36534" w:rsidRPr="00932FC7" w:rsidRDefault="00F36534" w:rsidP="001E243D">
            <w:pPr>
              <w:ind w:firstLine="708"/>
              <w:rPr>
                <w:i/>
                <w:sz w:val="24"/>
                <w:szCs w:val="24"/>
              </w:rPr>
            </w:pPr>
            <w:r w:rsidRPr="00932FC7">
              <w:rPr>
                <w:sz w:val="24"/>
                <w:szCs w:val="24"/>
              </w:rPr>
              <w:t xml:space="preserve">Имя прилагательное: общее значение (повторение пройденного во 2 классе).Изменение имен прилагательных по родам, числам и падежам. </w:t>
            </w:r>
            <w:r w:rsidRPr="00932FC7">
              <w:rPr>
                <w:i/>
                <w:sz w:val="24"/>
                <w:szCs w:val="24"/>
              </w:rPr>
              <w:t>Основные признаки качественных, относительных и притяжательных имен прилагательных.</w:t>
            </w:r>
          </w:p>
          <w:p w:rsidR="00F36534" w:rsidRPr="00932FC7" w:rsidRDefault="00F36534" w:rsidP="001E243D">
            <w:pPr>
              <w:ind w:firstLine="708"/>
              <w:rPr>
                <w:sz w:val="24"/>
                <w:szCs w:val="24"/>
              </w:rPr>
            </w:pPr>
            <w:r w:rsidRPr="00932FC7">
              <w:rPr>
                <w:sz w:val="24"/>
                <w:szCs w:val="24"/>
              </w:rPr>
              <w:t xml:space="preserve">Местоимение. Личные местоимения. Употребление личных местоимений в речи. </w:t>
            </w:r>
            <w:r w:rsidRPr="00932FC7">
              <w:rPr>
                <w:i/>
                <w:sz w:val="24"/>
                <w:szCs w:val="24"/>
              </w:rPr>
              <w:t>Склонение личных местоимений</w:t>
            </w:r>
            <w:r w:rsidRPr="00932FC7">
              <w:rPr>
                <w:sz w:val="24"/>
                <w:szCs w:val="24"/>
              </w:rPr>
              <w:t xml:space="preserve">. </w:t>
            </w:r>
          </w:p>
          <w:p w:rsidR="00F36534" w:rsidRPr="00932FC7" w:rsidRDefault="00F36534" w:rsidP="00AF7790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6534" w:rsidRPr="00932FC7" w:rsidRDefault="00F36534" w:rsidP="001E243D">
            <w:pPr>
              <w:rPr>
                <w:b/>
                <w:sz w:val="24"/>
                <w:szCs w:val="24"/>
              </w:rPr>
            </w:pPr>
            <w:r w:rsidRPr="00932FC7">
              <w:rPr>
                <w:b/>
                <w:sz w:val="24"/>
                <w:szCs w:val="24"/>
              </w:rPr>
              <w:t>16ч</w:t>
            </w:r>
          </w:p>
        </w:tc>
        <w:tc>
          <w:tcPr>
            <w:tcW w:w="3261" w:type="dxa"/>
          </w:tcPr>
          <w:p w:rsidR="00F36534" w:rsidRPr="00932FC7" w:rsidRDefault="00F36534" w:rsidP="001E243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98"/>
              <w:rPr>
                <w:color w:val="000000"/>
                <w:sz w:val="24"/>
                <w:szCs w:val="24"/>
              </w:rPr>
            </w:pPr>
            <w:r w:rsidRPr="00932FC7">
              <w:rPr>
                <w:i/>
                <w:iCs/>
                <w:color w:val="363435"/>
                <w:spacing w:val="2"/>
                <w:w w:val="114"/>
                <w:sz w:val="24"/>
                <w:szCs w:val="24"/>
              </w:rPr>
              <w:t>Выделят</w:t>
            </w:r>
            <w:r w:rsidRPr="00932FC7">
              <w:rPr>
                <w:i/>
                <w:iCs/>
                <w:color w:val="363435"/>
                <w:w w:val="114"/>
                <w:sz w:val="24"/>
                <w:szCs w:val="24"/>
              </w:rPr>
              <w:t xml:space="preserve">ь </w:t>
            </w:r>
            <w:r w:rsidRPr="00932FC7">
              <w:rPr>
                <w:i/>
                <w:iCs/>
                <w:color w:val="363435"/>
                <w:spacing w:val="14"/>
                <w:w w:val="11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 xml:space="preserve">в </w:t>
            </w:r>
            <w:r w:rsidRPr="00932FC7">
              <w:rPr>
                <w:color w:val="363435"/>
                <w:spacing w:val="31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2"/>
                <w:w w:val="116"/>
                <w:sz w:val="24"/>
                <w:szCs w:val="24"/>
              </w:rPr>
              <w:t>предложени</w:t>
            </w:r>
            <w:r w:rsidRPr="00932FC7">
              <w:rPr>
                <w:color w:val="363435"/>
                <w:w w:val="116"/>
                <w:sz w:val="24"/>
                <w:szCs w:val="24"/>
              </w:rPr>
              <w:t>и</w:t>
            </w:r>
            <w:r w:rsidRPr="00932FC7">
              <w:rPr>
                <w:color w:val="363435"/>
                <w:spacing w:val="35"/>
                <w:w w:val="116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2"/>
                <w:w w:val="116"/>
                <w:sz w:val="24"/>
                <w:szCs w:val="24"/>
              </w:rPr>
              <w:t>самостоятельны</w:t>
            </w:r>
            <w:r w:rsidRPr="00932FC7">
              <w:rPr>
                <w:color w:val="363435"/>
                <w:w w:val="116"/>
                <w:sz w:val="24"/>
                <w:szCs w:val="24"/>
              </w:rPr>
              <w:t>е</w:t>
            </w:r>
            <w:r w:rsidRPr="00932FC7">
              <w:rPr>
                <w:color w:val="363435"/>
                <w:spacing w:val="12"/>
                <w:w w:val="116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6"/>
                <w:sz w:val="24"/>
                <w:szCs w:val="24"/>
              </w:rPr>
              <w:t xml:space="preserve">и </w:t>
            </w:r>
            <w:r w:rsidRPr="00932FC7">
              <w:rPr>
                <w:color w:val="363435"/>
                <w:w w:val="113"/>
                <w:sz w:val="24"/>
                <w:szCs w:val="24"/>
              </w:rPr>
              <w:t>служебные</w:t>
            </w:r>
            <w:r w:rsidRPr="00932FC7">
              <w:rPr>
                <w:color w:val="363435"/>
                <w:spacing w:val="-5"/>
                <w:w w:val="113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3"/>
                <w:sz w:val="24"/>
                <w:szCs w:val="24"/>
              </w:rPr>
              <w:t>части</w:t>
            </w:r>
            <w:r w:rsidRPr="00932FC7">
              <w:rPr>
                <w:color w:val="363435"/>
                <w:spacing w:val="-1"/>
                <w:w w:val="113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6"/>
                <w:sz w:val="24"/>
                <w:szCs w:val="24"/>
              </w:rPr>
              <w:t>речи.</w:t>
            </w:r>
          </w:p>
          <w:p w:rsidR="00F36534" w:rsidRPr="00932FC7" w:rsidRDefault="00F36534" w:rsidP="001E243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24"/>
                <w:szCs w:val="24"/>
              </w:rPr>
            </w:pPr>
            <w:r w:rsidRPr="00932FC7">
              <w:rPr>
                <w:i/>
                <w:iCs/>
                <w:color w:val="363435"/>
                <w:w w:val="114"/>
                <w:sz w:val="24"/>
                <w:szCs w:val="24"/>
              </w:rPr>
              <w:t>Составлять</w:t>
            </w:r>
            <w:r w:rsidRPr="00932FC7">
              <w:rPr>
                <w:i/>
                <w:iCs/>
                <w:color w:val="363435"/>
                <w:spacing w:val="7"/>
                <w:w w:val="11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>в</w:t>
            </w:r>
            <w:r w:rsidRPr="00932FC7">
              <w:rPr>
                <w:color w:val="363435"/>
                <w:spacing w:val="23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1"/>
                <w:sz w:val="24"/>
                <w:szCs w:val="24"/>
              </w:rPr>
              <w:t>группе</w:t>
            </w:r>
            <w:r w:rsidRPr="00932FC7">
              <w:rPr>
                <w:color w:val="363435"/>
                <w:spacing w:val="19"/>
                <w:w w:val="111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1"/>
                <w:sz w:val="24"/>
                <w:szCs w:val="24"/>
              </w:rPr>
              <w:t>обобщённую</w:t>
            </w:r>
            <w:r w:rsidRPr="00932FC7">
              <w:rPr>
                <w:color w:val="363435"/>
                <w:spacing w:val="-22"/>
                <w:w w:val="111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1"/>
                <w:sz w:val="24"/>
                <w:szCs w:val="24"/>
              </w:rPr>
              <w:t>схему</w:t>
            </w:r>
            <w:r w:rsidRPr="00932FC7">
              <w:rPr>
                <w:color w:val="363435"/>
                <w:spacing w:val="12"/>
                <w:w w:val="111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86"/>
                <w:sz w:val="24"/>
                <w:szCs w:val="24"/>
              </w:rPr>
              <w:t>«</w:t>
            </w:r>
            <w:r w:rsidRPr="00932FC7">
              <w:rPr>
                <w:color w:val="363435"/>
                <w:w w:val="116"/>
                <w:sz w:val="24"/>
                <w:szCs w:val="24"/>
              </w:rPr>
              <w:t xml:space="preserve">Части </w:t>
            </w:r>
            <w:r w:rsidRPr="00932FC7">
              <w:rPr>
                <w:color w:val="363435"/>
                <w:w w:val="113"/>
                <w:sz w:val="24"/>
                <w:szCs w:val="24"/>
              </w:rPr>
              <w:t>речи</w:t>
            </w:r>
            <w:r w:rsidRPr="00932FC7">
              <w:rPr>
                <w:color w:val="363435"/>
                <w:w w:val="86"/>
                <w:sz w:val="24"/>
                <w:szCs w:val="24"/>
              </w:rPr>
              <w:t>»</w:t>
            </w:r>
            <w:r w:rsidRPr="00932FC7">
              <w:rPr>
                <w:color w:val="363435"/>
                <w:w w:val="140"/>
                <w:sz w:val="24"/>
                <w:szCs w:val="24"/>
              </w:rPr>
              <w:t xml:space="preserve">,  </w:t>
            </w:r>
            <w:r w:rsidRPr="00932FC7">
              <w:rPr>
                <w:color w:val="363435"/>
                <w:w w:val="113"/>
                <w:sz w:val="24"/>
                <w:szCs w:val="24"/>
              </w:rPr>
              <w:t>сопоставлять</w:t>
            </w:r>
            <w:r w:rsidRPr="00932FC7">
              <w:rPr>
                <w:color w:val="363435"/>
                <w:spacing w:val="39"/>
                <w:w w:val="113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 xml:space="preserve">свой </w:t>
            </w:r>
            <w:r w:rsidRPr="00932FC7">
              <w:rPr>
                <w:color w:val="363435"/>
                <w:spacing w:val="35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5"/>
                <w:sz w:val="24"/>
                <w:szCs w:val="24"/>
              </w:rPr>
              <w:t>вариант</w:t>
            </w:r>
            <w:r w:rsidRPr="00932FC7">
              <w:rPr>
                <w:color w:val="363435"/>
                <w:spacing w:val="38"/>
                <w:w w:val="115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 xml:space="preserve">с </w:t>
            </w:r>
            <w:r w:rsidRPr="00932FC7">
              <w:rPr>
                <w:color w:val="363435"/>
                <w:spacing w:val="5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4"/>
                <w:sz w:val="24"/>
                <w:szCs w:val="24"/>
              </w:rPr>
              <w:t xml:space="preserve">вариантом </w:t>
            </w:r>
            <w:r w:rsidRPr="00932FC7">
              <w:rPr>
                <w:color w:val="363435"/>
                <w:w w:val="115"/>
                <w:sz w:val="24"/>
                <w:szCs w:val="24"/>
              </w:rPr>
              <w:t>учебника.</w:t>
            </w:r>
          </w:p>
          <w:p w:rsidR="00F36534" w:rsidRPr="00932FC7" w:rsidRDefault="00F36534" w:rsidP="001E243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rPr>
                <w:color w:val="000000"/>
                <w:sz w:val="24"/>
                <w:szCs w:val="24"/>
              </w:rPr>
            </w:pPr>
            <w:r w:rsidRPr="00932FC7">
              <w:rPr>
                <w:i/>
                <w:iCs/>
                <w:color w:val="363435"/>
                <w:spacing w:val="-5"/>
                <w:w w:val="115"/>
                <w:sz w:val="24"/>
                <w:szCs w:val="24"/>
              </w:rPr>
              <w:t>Открывать</w:t>
            </w:r>
            <w:r w:rsidRPr="00932FC7">
              <w:rPr>
                <w:color w:val="363435"/>
                <w:w w:val="115"/>
                <w:sz w:val="24"/>
                <w:szCs w:val="24"/>
              </w:rPr>
              <w:t>,</w:t>
            </w:r>
            <w:r w:rsidRPr="00932FC7">
              <w:rPr>
                <w:color w:val="363435"/>
                <w:spacing w:val="-3"/>
                <w:w w:val="115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5"/>
                <w:w w:val="115"/>
                <w:sz w:val="24"/>
                <w:szCs w:val="24"/>
              </w:rPr>
              <w:t>участву</w:t>
            </w:r>
            <w:r w:rsidRPr="00932FC7">
              <w:rPr>
                <w:color w:val="363435"/>
                <w:w w:val="115"/>
                <w:sz w:val="24"/>
                <w:szCs w:val="24"/>
              </w:rPr>
              <w:t>я</w:t>
            </w:r>
            <w:r w:rsidRPr="00932FC7">
              <w:rPr>
                <w:color w:val="363435"/>
                <w:spacing w:val="-7"/>
                <w:w w:val="115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>в</w:t>
            </w:r>
            <w:r w:rsidRPr="00932FC7">
              <w:rPr>
                <w:color w:val="363435"/>
                <w:spacing w:val="6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4"/>
                <w:w w:val="112"/>
                <w:sz w:val="24"/>
                <w:szCs w:val="24"/>
              </w:rPr>
              <w:t>проблемно</w:t>
            </w:r>
            <w:r w:rsidRPr="00932FC7">
              <w:rPr>
                <w:color w:val="363435"/>
                <w:w w:val="112"/>
                <w:sz w:val="24"/>
                <w:szCs w:val="24"/>
              </w:rPr>
              <w:t>м</w:t>
            </w:r>
            <w:r w:rsidRPr="00932FC7">
              <w:rPr>
                <w:color w:val="363435"/>
                <w:spacing w:val="-15"/>
                <w:w w:val="112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4"/>
                <w:w w:val="112"/>
                <w:sz w:val="24"/>
                <w:szCs w:val="24"/>
              </w:rPr>
              <w:t>диалоге</w:t>
            </w:r>
            <w:r w:rsidRPr="00932FC7">
              <w:rPr>
                <w:color w:val="363435"/>
                <w:w w:val="112"/>
                <w:sz w:val="24"/>
                <w:szCs w:val="24"/>
              </w:rPr>
              <w:t>,</w:t>
            </w:r>
            <w:r w:rsidRPr="00932FC7">
              <w:rPr>
                <w:color w:val="363435"/>
                <w:spacing w:val="7"/>
                <w:w w:val="112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4"/>
                <w:w w:val="115"/>
                <w:sz w:val="24"/>
                <w:szCs w:val="24"/>
              </w:rPr>
              <w:t>при</w:t>
            </w:r>
            <w:r w:rsidRPr="00932FC7">
              <w:rPr>
                <w:color w:val="363435"/>
                <w:spacing w:val="-4"/>
                <w:w w:val="113"/>
                <w:sz w:val="24"/>
                <w:szCs w:val="24"/>
              </w:rPr>
              <w:t>знак</w:t>
            </w:r>
            <w:r w:rsidRPr="00932FC7">
              <w:rPr>
                <w:color w:val="363435"/>
                <w:w w:val="113"/>
                <w:sz w:val="24"/>
                <w:szCs w:val="24"/>
              </w:rPr>
              <w:t>и</w:t>
            </w:r>
            <w:r w:rsidRPr="00932FC7">
              <w:rPr>
                <w:color w:val="363435"/>
                <w:spacing w:val="16"/>
                <w:w w:val="113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4"/>
                <w:w w:val="113"/>
                <w:sz w:val="24"/>
                <w:szCs w:val="24"/>
              </w:rPr>
              <w:t>имен</w:t>
            </w:r>
            <w:r w:rsidRPr="00932FC7">
              <w:rPr>
                <w:color w:val="363435"/>
                <w:w w:val="113"/>
                <w:sz w:val="24"/>
                <w:szCs w:val="24"/>
              </w:rPr>
              <w:t>и</w:t>
            </w:r>
            <w:r w:rsidRPr="00932FC7">
              <w:rPr>
                <w:color w:val="363435"/>
                <w:spacing w:val="-5"/>
                <w:w w:val="113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4"/>
                <w:w w:val="113"/>
                <w:sz w:val="24"/>
                <w:szCs w:val="24"/>
              </w:rPr>
              <w:t>существительног</w:t>
            </w:r>
            <w:r w:rsidRPr="00932FC7">
              <w:rPr>
                <w:color w:val="363435"/>
                <w:w w:val="113"/>
                <w:sz w:val="24"/>
                <w:szCs w:val="24"/>
              </w:rPr>
              <w:t>о</w:t>
            </w:r>
            <w:r w:rsidRPr="00932FC7">
              <w:rPr>
                <w:color w:val="363435"/>
                <w:spacing w:val="-18"/>
                <w:w w:val="113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4"/>
                <w:w w:val="113"/>
                <w:sz w:val="24"/>
                <w:szCs w:val="24"/>
              </w:rPr>
              <w:t>ка</w:t>
            </w:r>
            <w:r w:rsidRPr="00932FC7">
              <w:rPr>
                <w:color w:val="363435"/>
                <w:w w:val="113"/>
                <w:sz w:val="24"/>
                <w:szCs w:val="24"/>
              </w:rPr>
              <w:t>к</w:t>
            </w:r>
            <w:r w:rsidRPr="00932FC7">
              <w:rPr>
                <w:color w:val="363435"/>
                <w:spacing w:val="17"/>
                <w:w w:val="113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4"/>
                <w:w w:val="113"/>
                <w:sz w:val="24"/>
                <w:szCs w:val="24"/>
              </w:rPr>
              <w:t>част</w:t>
            </w:r>
            <w:r w:rsidRPr="00932FC7">
              <w:rPr>
                <w:color w:val="363435"/>
                <w:w w:val="113"/>
                <w:sz w:val="24"/>
                <w:szCs w:val="24"/>
              </w:rPr>
              <w:t>и</w:t>
            </w:r>
            <w:r w:rsidRPr="00932FC7">
              <w:rPr>
                <w:color w:val="363435"/>
                <w:spacing w:val="-6"/>
                <w:w w:val="113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4"/>
                <w:w w:val="116"/>
                <w:sz w:val="24"/>
                <w:szCs w:val="24"/>
              </w:rPr>
              <w:t xml:space="preserve">речи. </w:t>
            </w:r>
            <w:r w:rsidRPr="00932FC7">
              <w:rPr>
                <w:i/>
                <w:iCs/>
                <w:color w:val="363435"/>
                <w:spacing w:val="3"/>
                <w:w w:val="113"/>
                <w:sz w:val="24"/>
                <w:szCs w:val="24"/>
              </w:rPr>
              <w:t>Определят</w:t>
            </w:r>
            <w:r w:rsidRPr="00932FC7">
              <w:rPr>
                <w:i/>
                <w:iCs/>
                <w:color w:val="363435"/>
                <w:w w:val="113"/>
                <w:sz w:val="24"/>
                <w:szCs w:val="24"/>
              </w:rPr>
              <w:t xml:space="preserve">ь </w:t>
            </w:r>
            <w:r w:rsidRPr="00932FC7">
              <w:rPr>
                <w:i/>
                <w:iCs/>
                <w:color w:val="363435"/>
                <w:spacing w:val="40"/>
                <w:w w:val="113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3"/>
                <w:w w:val="113"/>
                <w:sz w:val="24"/>
                <w:szCs w:val="24"/>
              </w:rPr>
              <w:t>грамматически</w:t>
            </w:r>
            <w:r w:rsidRPr="00932FC7">
              <w:rPr>
                <w:color w:val="363435"/>
                <w:w w:val="113"/>
                <w:sz w:val="24"/>
                <w:szCs w:val="24"/>
              </w:rPr>
              <w:t xml:space="preserve">е  </w:t>
            </w:r>
            <w:r w:rsidRPr="00932FC7">
              <w:rPr>
                <w:color w:val="363435"/>
                <w:spacing w:val="5"/>
                <w:w w:val="113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3"/>
                <w:w w:val="113"/>
                <w:sz w:val="24"/>
                <w:szCs w:val="24"/>
              </w:rPr>
              <w:t>признак</w:t>
            </w:r>
            <w:r w:rsidRPr="00932FC7">
              <w:rPr>
                <w:color w:val="363435"/>
                <w:w w:val="113"/>
                <w:sz w:val="24"/>
                <w:szCs w:val="24"/>
              </w:rPr>
              <w:t xml:space="preserve">и  </w:t>
            </w:r>
            <w:r w:rsidRPr="00932FC7">
              <w:rPr>
                <w:color w:val="363435"/>
                <w:spacing w:val="19"/>
                <w:w w:val="113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3"/>
                <w:w w:val="116"/>
                <w:sz w:val="24"/>
                <w:szCs w:val="24"/>
              </w:rPr>
              <w:t>и</w:t>
            </w:r>
            <w:r w:rsidRPr="00932FC7">
              <w:rPr>
                <w:color w:val="363435"/>
                <w:spacing w:val="3"/>
                <w:w w:val="113"/>
                <w:sz w:val="24"/>
                <w:szCs w:val="24"/>
              </w:rPr>
              <w:t>м</w:t>
            </w:r>
            <w:r w:rsidRPr="00932FC7">
              <w:rPr>
                <w:color w:val="363435"/>
                <w:spacing w:val="3"/>
                <w:w w:val="108"/>
                <w:sz w:val="24"/>
                <w:szCs w:val="24"/>
              </w:rPr>
              <w:t>ё</w:t>
            </w:r>
            <w:r w:rsidRPr="00932FC7">
              <w:rPr>
                <w:color w:val="363435"/>
                <w:w w:val="114"/>
                <w:sz w:val="24"/>
                <w:szCs w:val="24"/>
              </w:rPr>
              <w:t>н существительных.</w:t>
            </w:r>
          </w:p>
          <w:p w:rsidR="00F36534" w:rsidRPr="00932FC7" w:rsidRDefault="00F36534" w:rsidP="001E243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rPr>
                <w:color w:val="000000"/>
                <w:sz w:val="24"/>
                <w:szCs w:val="24"/>
              </w:rPr>
            </w:pPr>
            <w:r w:rsidRPr="00932FC7">
              <w:rPr>
                <w:i/>
                <w:iCs/>
                <w:color w:val="363435"/>
                <w:w w:val="112"/>
                <w:sz w:val="24"/>
                <w:szCs w:val="24"/>
              </w:rPr>
              <w:t>Определять</w:t>
            </w:r>
            <w:r w:rsidRPr="00932FC7">
              <w:rPr>
                <w:i/>
                <w:iCs/>
                <w:color w:val="363435"/>
                <w:spacing w:val="28"/>
                <w:w w:val="112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2"/>
                <w:sz w:val="24"/>
                <w:szCs w:val="24"/>
              </w:rPr>
              <w:t>начальную</w:t>
            </w:r>
            <w:r w:rsidRPr="00932FC7">
              <w:rPr>
                <w:color w:val="363435"/>
                <w:spacing w:val="27"/>
                <w:w w:val="112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2"/>
                <w:sz w:val="24"/>
                <w:szCs w:val="24"/>
              </w:rPr>
              <w:t>форму</w:t>
            </w:r>
            <w:r w:rsidRPr="00932FC7">
              <w:rPr>
                <w:color w:val="363435"/>
                <w:spacing w:val="14"/>
                <w:w w:val="112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2"/>
                <w:sz w:val="24"/>
                <w:szCs w:val="24"/>
              </w:rPr>
              <w:t>имени</w:t>
            </w:r>
            <w:r w:rsidRPr="00932FC7">
              <w:rPr>
                <w:color w:val="363435"/>
                <w:spacing w:val="28"/>
                <w:w w:val="112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2"/>
                <w:sz w:val="24"/>
                <w:szCs w:val="24"/>
              </w:rPr>
              <w:t>существи</w:t>
            </w:r>
            <w:r w:rsidRPr="00932FC7">
              <w:rPr>
                <w:color w:val="363435"/>
                <w:w w:val="113"/>
                <w:sz w:val="24"/>
                <w:szCs w:val="24"/>
              </w:rPr>
              <w:t>тельного.</w:t>
            </w:r>
          </w:p>
          <w:p w:rsidR="00F36534" w:rsidRPr="00932FC7" w:rsidRDefault="00F36534" w:rsidP="001E243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rPr>
                <w:color w:val="000000"/>
                <w:sz w:val="24"/>
                <w:szCs w:val="24"/>
              </w:rPr>
            </w:pPr>
            <w:r w:rsidRPr="00932FC7">
              <w:rPr>
                <w:i/>
                <w:iCs/>
                <w:color w:val="363435"/>
                <w:w w:val="114"/>
                <w:sz w:val="24"/>
                <w:szCs w:val="24"/>
              </w:rPr>
              <w:t>Наблюдать</w:t>
            </w:r>
            <w:r w:rsidRPr="00932FC7">
              <w:rPr>
                <w:i/>
                <w:iCs/>
                <w:color w:val="363435"/>
                <w:spacing w:val="31"/>
                <w:w w:val="11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 xml:space="preserve">за </w:t>
            </w:r>
            <w:r w:rsidRPr="00932FC7">
              <w:rPr>
                <w:color w:val="363435"/>
                <w:spacing w:val="19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3"/>
                <w:sz w:val="24"/>
                <w:szCs w:val="24"/>
              </w:rPr>
              <w:t>использованием</w:t>
            </w:r>
            <w:r w:rsidRPr="00932FC7">
              <w:rPr>
                <w:color w:val="363435"/>
                <w:spacing w:val="31"/>
                <w:w w:val="113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 xml:space="preserve">имён </w:t>
            </w:r>
            <w:r w:rsidRPr="00932FC7">
              <w:rPr>
                <w:color w:val="363435"/>
                <w:spacing w:val="42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2"/>
                <w:sz w:val="24"/>
                <w:szCs w:val="24"/>
              </w:rPr>
              <w:t>существи</w:t>
            </w:r>
            <w:r w:rsidRPr="00932FC7">
              <w:rPr>
                <w:color w:val="363435"/>
                <w:w w:val="115"/>
                <w:sz w:val="24"/>
                <w:szCs w:val="24"/>
              </w:rPr>
              <w:t>тельных</w:t>
            </w:r>
            <w:r w:rsidRPr="00932FC7">
              <w:rPr>
                <w:color w:val="363435"/>
                <w:spacing w:val="-6"/>
                <w:w w:val="115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>в</w:t>
            </w:r>
            <w:r w:rsidRPr="00932FC7">
              <w:rPr>
                <w:color w:val="363435"/>
                <w:spacing w:val="11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6"/>
                <w:sz w:val="24"/>
                <w:szCs w:val="24"/>
              </w:rPr>
              <w:t>речи.</w:t>
            </w:r>
          </w:p>
          <w:p w:rsidR="00F36534" w:rsidRPr="00932FC7" w:rsidRDefault="00F36534" w:rsidP="001E243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rPr>
                <w:color w:val="000000"/>
                <w:sz w:val="24"/>
                <w:szCs w:val="24"/>
              </w:rPr>
            </w:pPr>
            <w:r w:rsidRPr="00932FC7">
              <w:rPr>
                <w:i/>
                <w:iCs/>
                <w:color w:val="363435"/>
                <w:spacing w:val="-2"/>
                <w:w w:val="115"/>
                <w:sz w:val="24"/>
                <w:szCs w:val="24"/>
              </w:rPr>
              <w:t>Анализироват</w:t>
            </w:r>
            <w:r w:rsidRPr="00932FC7">
              <w:rPr>
                <w:i/>
                <w:iCs/>
                <w:color w:val="363435"/>
                <w:w w:val="115"/>
                <w:sz w:val="24"/>
                <w:szCs w:val="24"/>
              </w:rPr>
              <w:t>ь</w:t>
            </w:r>
            <w:r w:rsidRPr="00932FC7">
              <w:rPr>
                <w:i/>
                <w:iCs/>
                <w:color w:val="363435"/>
                <w:spacing w:val="41"/>
                <w:w w:val="115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2"/>
                <w:w w:val="115"/>
                <w:sz w:val="24"/>
                <w:szCs w:val="24"/>
              </w:rPr>
              <w:t>текс</w:t>
            </w:r>
            <w:r w:rsidRPr="00932FC7">
              <w:rPr>
                <w:color w:val="363435"/>
                <w:w w:val="115"/>
                <w:sz w:val="24"/>
                <w:szCs w:val="24"/>
              </w:rPr>
              <w:t>т</w:t>
            </w:r>
            <w:r w:rsidRPr="00932FC7">
              <w:rPr>
                <w:color w:val="363435"/>
                <w:spacing w:val="26"/>
                <w:w w:val="115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>с</w:t>
            </w:r>
            <w:r w:rsidRPr="00932FC7">
              <w:rPr>
                <w:color w:val="363435"/>
                <w:spacing w:val="37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2"/>
                <w:w w:val="113"/>
                <w:sz w:val="24"/>
                <w:szCs w:val="24"/>
              </w:rPr>
              <w:t>преимущественны</w:t>
            </w:r>
            <w:r w:rsidRPr="00932FC7">
              <w:rPr>
                <w:color w:val="363435"/>
                <w:w w:val="113"/>
                <w:sz w:val="24"/>
                <w:szCs w:val="24"/>
              </w:rPr>
              <w:t>м</w:t>
            </w:r>
            <w:r w:rsidRPr="00932FC7">
              <w:rPr>
                <w:color w:val="363435"/>
                <w:spacing w:val="30"/>
                <w:w w:val="113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2"/>
                <w:w w:val="110"/>
                <w:sz w:val="24"/>
                <w:szCs w:val="24"/>
              </w:rPr>
              <w:t>упо</w:t>
            </w:r>
            <w:r w:rsidRPr="00932FC7">
              <w:rPr>
                <w:color w:val="363435"/>
                <w:spacing w:val="-2"/>
                <w:w w:val="112"/>
                <w:sz w:val="24"/>
                <w:szCs w:val="24"/>
              </w:rPr>
              <w:t>требление</w:t>
            </w:r>
            <w:r w:rsidRPr="00932FC7">
              <w:rPr>
                <w:color w:val="363435"/>
                <w:w w:val="112"/>
                <w:sz w:val="24"/>
                <w:szCs w:val="24"/>
              </w:rPr>
              <w:t>м</w:t>
            </w:r>
            <w:r w:rsidRPr="00932FC7">
              <w:rPr>
                <w:color w:val="363435"/>
                <w:spacing w:val="-21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2"/>
                <w:sz w:val="24"/>
                <w:szCs w:val="24"/>
              </w:rPr>
              <w:t>имё</w:t>
            </w:r>
            <w:r w:rsidRPr="00932FC7">
              <w:rPr>
                <w:color w:val="363435"/>
                <w:sz w:val="24"/>
                <w:szCs w:val="24"/>
              </w:rPr>
              <w:t>н</w:t>
            </w:r>
            <w:r w:rsidRPr="00932FC7">
              <w:rPr>
                <w:color w:val="363435"/>
                <w:spacing w:val="29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2"/>
                <w:w w:val="114"/>
                <w:sz w:val="24"/>
                <w:szCs w:val="24"/>
              </w:rPr>
              <w:t>существительных</w:t>
            </w:r>
            <w:r w:rsidRPr="00932FC7">
              <w:rPr>
                <w:color w:val="363435"/>
                <w:w w:val="114"/>
                <w:sz w:val="24"/>
                <w:szCs w:val="24"/>
              </w:rPr>
              <w:t>.</w:t>
            </w:r>
            <w:r w:rsidRPr="00932FC7">
              <w:rPr>
                <w:color w:val="363435"/>
                <w:spacing w:val="-24"/>
                <w:w w:val="114"/>
                <w:sz w:val="24"/>
                <w:szCs w:val="24"/>
              </w:rPr>
              <w:t xml:space="preserve"> </w:t>
            </w:r>
            <w:r w:rsidRPr="00932FC7">
              <w:rPr>
                <w:i/>
                <w:iCs/>
                <w:color w:val="363435"/>
                <w:spacing w:val="-2"/>
                <w:w w:val="113"/>
                <w:sz w:val="24"/>
                <w:szCs w:val="24"/>
              </w:rPr>
              <w:t xml:space="preserve">Употреблять </w:t>
            </w:r>
            <w:r w:rsidRPr="00932FC7">
              <w:rPr>
                <w:color w:val="363435"/>
                <w:spacing w:val="-2"/>
                <w:w w:val="113"/>
                <w:sz w:val="24"/>
                <w:szCs w:val="24"/>
              </w:rPr>
              <w:t>имен</w:t>
            </w:r>
            <w:r w:rsidRPr="00932FC7">
              <w:rPr>
                <w:color w:val="363435"/>
                <w:w w:val="113"/>
                <w:sz w:val="24"/>
                <w:szCs w:val="24"/>
              </w:rPr>
              <w:t>а</w:t>
            </w:r>
            <w:r w:rsidRPr="00932FC7">
              <w:rPr>
                <w:color w:val="363435"/>
                <w:spacing w:val="17"/>
                <w:w w:val="113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2"/>
                <w:w w:val="113"/>
                <w:sz w:val="24"/>
                <w:szCs w:val="24"/>
              </w:rPr>
              <w:t>существительны</w:t>
            </w:r>
            <w:r w:rsidRPr="00932FC7">
              <w:rPr>
                <w:color w:val="363435"/>
                <w:w w:val="113"/>
                <w:sz w:val="24"/>
                <w:szCs w:val="24"/>
              </w:rPr>
              <w:t>е</w:t>
            </w:r>
            <w:r w:rsidRPr="00932FC7">
              <w:rPr>
                <w:color w:val="363435"/>
                <w:spacing w:val="15"/>
                <w:w w:val="113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>в</w:t>
            </w:r>
            <w:r w:rsidRPr="00932FC7">
              <w:rPr>
                <w:color w:val="363435"/>
                <w:spacing w:val="27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2"/>
                <w:w w:val="115"/>
                <w:sz w:val="24"/>
                <w:szCs w:val="24"/>
              </w:rPr>
              <w:t>речи</w:t>
            </w:r>
            <w:r w:rsidRPr="00932FC7">
              <w:rPr>
                <w:color w:val="363435"/>
                <w:w w:val="115"/>
                <w:sz w:val="24"/>
                <w:szCs w:val="24"/>
              </w:rPr>
              <w:t>:</w:t>
            </w:r>
            <w:r w:rsidRPr="00932FC7">
              <w:rPr>
                <w:color w:val="363435"/>
                <w:spacing w:val="11"/>
                <w:w w:val="115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2"/>
                <w:w w:val="115"/>
                <w:sz w:val="24"/>
                <w:szCs w:val="24"/>
              </w:rPr>
              <w:t>выполнят</w:t>
            </w:r>
            <w:r w:rsidRPr="00932FC7">
              <w:rPr>
                <w:color w:val="363435"/>
                <w:w w:val="115"/>
                <w:sz w:val="24"/>
                <w:szCs w:val="24"/>
              </w:rPr>
              <w:t>ь</w:t>
            </w:r>
            <w:r w:rsidRPr="00932FC7">
              <w:rPr>
                <w:color w:val="363435"/>
                <w:spacing w:val="13"/>
                <w:w w:val="115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2"/>
                <w:w w:val="111"/>
                <w:sz w:val="24"/>
                <w:szCs w:val="24"/>
              </w:rPr>
              <w:t>творческу</w:t>
            </w:r>
            <w:r w:rsidRPr="00932FC7">
              <w:rPr>
                <w:color w:val="363435"/>
                <w:w w:val="111"/>
                <w:sz w:val="24"/>
                <w:szCs w:val="24"/>
              </w:rPr>
              <w:t>ю</w:t>
            </w:r>
            <w:r w:rsidRPr="00932FC7">
              <w:rPr>
                <w:color w:val="363435"/>
                <w:spacing w:val="45"/>
                <w:w w:val="111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2"/>
                <w:w w:val="111"/>
                <w:sz w:val="24"/>
                <w:szCs w:val="24"/>
              </w:rPr>
              <w:t>работ</w:t>
            </w:r>
            <w:r w:rsidRPr="00932FC7">
              <w:rPr>
                <w:color w:val="363435"/>
                <w:w w:val="111"/>
                <w:sz w:val="24"/>
                <w:szCs w:val="24"/>
              </w:rPr>
              <w:t>у</w:t>
            </w:r>
            <w:r w:rsidRPr="00932FC7">
              <w:rPr>
                <w:color w:val="363435"/>
                <w:spacing w:val="36"/>
                <w:w w:val="111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 xml:space="preserve">– </w:t>
            </w:r>
            <w:r w:rsidRPr="00932FC7">
              <w:rPr>
                <w:color w:val="363435"/>
                <w:spacing w:val="19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2"/>
                <w:w w:val="111"/>
                <w:sz w:val="24"/>
                <w:szCs w:val="24"/>
              </w:rPr>
              <w:t>составлени</w:t>
            </w:r>
            <w:r w:rsidRPr="00932FC7">
              <w:rPr>
                <w:color w:val="363435"/>
                <w:w w:val="111"/>
                <w:sz w:val="24"/>
                <w:szCs w:val="24"/>
              </w:rPr>
              <w:t>е</w:t>
            </w:r>
            <w:r w:rsidRPr="00932FC7">
              <w:rPr>
                <w:color w:val="363435"/>
                <w:spacing w:val="46"/>
                <w:w w:val="111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2"/>
                <w:w w:val="111"/>
                <w:sz w:val="24"/>
                <w:szCs w:val="24"/>
              </w:rPr>
              <w:t>текста-описани</w:t>
            </w:r>
            <w:r w:rsidRPr="00932FC7">
              <w:rPr>
                <w:color w:val="363435"/>
                <w:w w:val="111"/>
                <w:sz w:val="24"/>
                <w:szCs w:val="24"/>
              </w:rPr>
              <w:t xml:space="preserve">я </w:t>
            </w:r>
            <w:r w:rsidRPr="00932FC7">
              <w:rPr>
                <w:color w:val="363435"/>
                <w:spacing w:val="34"/>
                <w:w w:val="111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1"/>
                <w:sz w:val="24"/>
                <w:szCs w:val="24"/>
              </w:rPr>
              <w:t xml:space="preserve">с </w:t>
            </w:r>
            <w:r w:rsidRPr="00932FC7">
              <w:rPr>
                <w:color w:val="363435"/>
                <w:spacing w:val="-2"/>
                <w:w w:val="111"/>
                <w:sz w:val="24"/>
                <w:szCs w:val="24"/>
              </w:rPr>
              <w:t>помощь</w:t>
            </w:r>
            <w:r w:rsidRPr="00932FC7">
              <w:rPr>
                <w:color w:val="363435"/>
                <w:w w:val="111"/>
                <w:sz w:val="24"/>
                <w:szCs w:val="24"/>
              </w:rPr>
              <w:t>ю</w:t>
            </w:r>
            <w:r w:rsidRPr="00932FC7">
              <w:rPr>
                <w:color w:val="363435"/>
                <w:spacing w:val="-7"/>
                <w:w w:val="111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2"/>
                <w:sz w:val="24"/>
                <w:szCs w:val="24"/>
              </w:rPr>
              <w:t>имё</w:t>
            </w:r>
            <w:r w:rsidRPr="00932FC7">
              <w:rPr>
                <w:color w:val="363435"/>
                <w:sz w:val="24"/>
                <w:szCs w:val="24"/>
              </w:rPr>
              <w:t xml:space="preserve">н </w:t>
            </w:r>
            <w:r w:rsidRPr="00932FC7">
              <w:rPr>
                <w:color w:val="363435"/>
                <w:spacing w:val="2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2"/>
                <w:w w:val="114"/>
                <w:sz w:val="24"/>
                <w:szCs w:val="24"/>
              </w:rPr>
              <w:t>существительных</w:t>
            </w:r>
            <w:r w:rsidRPr="00932FC7">
              <w:rPr>
                <w:color w:val="363435"/>
                <w:w w:val="114"/>
                <w:sz w:val="24"/>
                <w:szCs w:val="24"/>
              </w:rPr>
              <w:t>.</w:t>
            </w:r>
            <w:r w:rsidRPr="00932FC7">
              <w:rPr>
                <w:color w:val="363435"/>
                <w:spacing w:val="-5"/>
                <w:w w:val="11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pacing w:val="-2"/>
                <w:w w:val="109"/>
                <w:sz w:val="24"/>
                <w:szCs w:val="24"/>
              </w:rPr>
              <w:t xml:space="preserve">(П) </w:t>
            </w:r>
            <w:r w:rsidRPr="00932FC7">
              <w:rPr>
                <w:i/>
                <w:iCs/>
                <w:color w:val="363435"/>
                <w:w w:val="114"/>
                <w:sz w:val="24"/>
                <w:szCs w:val="24"/>
              </w:rPr>
              <w:t xml:space="preserve">Анализировать </w:t>
            </w:r>
            <w:r w:rsidRPr="00932FC7">
              <w:rPr>
                <w:i/>
                <w:iCs/>
                <w:color w:val="363435"/>
                <w:spacing w:val="15"/>
                <w:w w:val="11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4"/>
                <w:sz w:val="24"/>
                <w:szCs w:val="24"/>
              </w:rPr>
              <w:t>имена</w:t>
            </w:r>
            <w:r w:rsidRPr="00932FC7">
              <w:rPr>
                <w:color w:val="363435"/>
                <w:spacing w:val="43"/>
                <w:w w:val="11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4"/>
                <w:sz w:val="24"/>
                <w:szCs w:val="24"/>
              </w:rPr>
              <w:t>существительные:</w:t>
            </w:r>
            <w:r w:rsidRPr="00932FC7">
              <w:rPr>
                <w:color w:val="363435"/>
                <w:spacing w:val="29"/>
                <w:w w:val="11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6"/>
                <w:sz w:val="24"/>
                <w:szCs w:val="24"/>
              </w:rPr>
              <w:t>назы</w:t>
            </w:r>
            <w:r w:rsidRPr="00932FC7">
              <w:rPr>
                <w:color w:val="363435"/>
                <w:sz w:val="24"/>
                <w:szCs w:val="24"/>
              </w:rPr>
              <w:t xml:space="preserve">вать </w:t>
            </w:r>
            <w:r w:rsidRPr="00932FC7">
              <w:rPr>
                <w:color w:val="363435"/>
                <w:spacing w:val="32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 xml:space="preserve">их </w:t>
            </w:r>
            <w:r w:rsidRPr="00932FC7">
              <w:rPr>
                <w:color w:val="363435"/>
                <w:spacing w:val="20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5"/>
                <w:sz w:val="24"/>
                <w:szCs w:val="24"/>
              </w:rPr>
              <w:t>грамматические</w:t>
            </w:r>
            <w:r w:rsidRPr="00932FC7">
              <w:rPr>
                <w:color w:val="363435"/>
                <w:spacing w:val="12"/>
                <w:w w:val="115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5"/>
                <w:sz w:val="24"/>
                <w:szCs w:val="24"/>
              </w:rPr>
              <w:t>признаки</w:t>
            </w:r>
            <w:r w:rsidRPr="00932FC7">
              <w:rPr>
                <w:color w:val="363435"/>
                <w:spacing w:val="39"/>
                <w:w w:val="115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>в</w:t>
            </w:r>
            <w:r w:rsidRPr="00932FC7">
              <w:rPr>
                <w:color w:val="363435"/>
                <w:spacing w:val="41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1"/>
                <w:sz w:val="24"/>
                <w:szCs w:val="24"/>
              </w:rPr>
              <w:t>определён</w:t>
            </w:r>
            <w:r w:rsidRPr="00932FC7">
              <w:rPr>
                <w:color w:val="363435"/>
                <w:sz w:val="24"/>
                <w:szCs w:val="24"/>
              </w:rPr>
              <w:t xml:space="preserve">ной </w:t>
            </w:r>
            <w:r w:rsidRPr="00932FC7">
              <w:rPr>
                <w:color w:val="363435"/>
                <w:spacing w:val="10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2"/>
                <w:sz w:val="24"/>
                <w:szCs w:val="24"/>
              </w:rPr>
              <w:t>последовательности (выполнять</w:t>
            </w:r>
            <w:r w:rsidRPr="00932FC7">
              <w:rPr>
                <w:color w:val="363435"/>
                <w:spacing w:val="33"/>
                <w:w w:val="112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1"/>
                <w:sz w:val="24"/>
                <w:szCs w:val="24"/>
              </w:rPr>
              <w:t>морфологи</w:t>
            </w:r>
            <w:r w:rsidRPr="00932FC7">
              <w:rPr>
                <w:color w:val="363435"/>
                <w:w w:val="113"/>
                <w:sz w:val="24"/>
                <w:szCs w:val="24"/>
              </w:rPr>
              <w:t>ческий</w:t>
            </w:r>
            <w:r w:rsidRPr="00932FC7">
              <w:rPr>
                <w:color w:val="363435"/>
                <w:spacing w:val="6"/>
                <w:w w:val="113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3"/>
                <w:sz w:val="24"/>
                <w:szCs w:val="24"/>
              </w:rPr>
              <w:t>разбор).</w:t>
            </w:r>
          </w:p>
          <w:p w:rsidR="00F36534" w:rsidRPr="00932FC7" w:rsidRDefault="00F36534" w:rsidP="001E243D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0"/>
              <w:rPr>
                <w:i/>
                <w:iCs/>
                <w:color w:val="363435"/>
                <w:w w:val="114"/>
                <w:sz w:val="24"/>
                <w:szCs w:val="24"/>
              </w:rPr>
            </w:pPr>
          </w:p>
          <w:p w:rsidR="00F36534" w:rsidRPr="00932FC7" w:rsidRDefault="00F36534" w:rsidP="001E243D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0"/>
              <w:rPr>
                <w:i/>
                <w:iCs/>
                <w:color w:val="363435"/>
                <w:w w:val="114"/>
                <w:sz w:val="24"/>
                <w:szCs w:val="24"/>
              </w:rPr>
            </w:pPr>
          </w:p>
          <w:p w:rsidR="00F36534" w:rsidRPr="00932FC7" w:rsidRDefault="00F36534" w:rsidP="001E243D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0"/>
              <w:rPr>
                <w:color w:val="000000"/>
                <w:sz w:val="24"/>
                <w:szCs w:val="24"/>
              </w:rPr>
            </w:pPr>
            <w:r w:rsidRPr="00932FC7">
              <w:rPr>
                <w:i/>
                <w:iCs/>
                <w:color w:val="363435"/>
                <w:w w:val="114"/>
                <w:sz w:val="24"/>
                <w:szCs w:val="24"/>
              </w:rPr>
              <w:t xml:space="preserve">Отличать </w:t>
            </w:r>
            <w:r w:rsidRPr="00932FC7">
              <w:rPr>
                <w:i/>
                <w:iCs/>
                <w:color w:val="363435"/>
                <w:spacing w:val="1"/>
                <w:w w:val="11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4"/>
                <w:sz w:val="24"/>
                <w:szCs w:val="24"/>
              </w:rPr>
              <w:t>местоимения</w:t>
            </w:r>
            <w:r w:rsidRPr="00932FC7">
              <w:rPr>
                <w:color w:val="363435"/>
                <w:spacing w:val="26"/>
                <w:w w:val="11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 xml:space="preserve">от </w:t>
            </w:r>
            <w:r w:rsidRPr="00932FC7">
              <w:rPr>
                <w:color w:val="363435"/>
                <w:spacing w:val="12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 xml:space="preserve">слов </w:t>
            </w:r>
            <w:r w:rsidRPr="00932FC7">
              <w:rPr>
                <w:color w:val="363435"/>
                <w:spacing w:val="31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3"/>
                <w:sz w:val="24"/>
                <w:szCs w:val="24"/>
              </w:rPr>
              <w:t>других</w:t>
            </w:r>
            <w:r w:rsidRPr="00932FC7">
              <w:rPr>
                <w:color w:val="363435"/>
                <w:spacing w:val="41"/>
                <w:w w:val="113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3"/>
                <w:sz w:val="24"/>
                <w:szCs w:val="24"/>
              </w:rPr>
              <w:t xml:space="preserve">частей </w:t>
            </w:r>
            <w:r w:rsidRPr="00932FC7">
              <w:rPr>
                <w:color w:val="363435"/>
                <w:w w:val="116"/>
                <w:sz w:val="24"/>
                <w:szCs w:val="24"/>
              </w:rPr>
              <w:t>речи.</w:t>
            </w:r>
          </w:p>
          <w:p w:rsidR="00F36534" w:rsidRPr="00932FC7" w:rsidRDefault="00F36534" w:rsidP="001E243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24"/>
                <w:szCs w:val="24"/>
              </w:rPr>
            </w:pPr>
            <w:r w:rsidRPr="00932FC7">
              <w:rPr>
                <w:i/>
                <w:iCs/>
                <w:color w:val="363435"/>
                <w:w w:val="117"/>
                <w:sz w:val="24"/>
                <w:szCs w:val="24"/>
              </w:rPr>
              <w:t xml:space="preserve">Заменять </w:t>
            </w:r>
            <w:r w:rsidRPr="00932FC7">
              <w:rPr>
                <w:color w:val="363435"/>
                <w:sz w:val="24"/>
                <w:szCs w:val="24"/>
              </w:rPr>
              <w:t>в</w:t>
            </w:r>
            <w:r w:rsidRPr="00932FC7">
              <w:rPr>
                <w:color w:val="363435"/>
                <w:spacing w:val="18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3"/>
                <w:sz w:val="24"/>
                <w:szCs w:val="24"/>
              </w:rPr>
              <w:t>тексте</w:t>
            </w:r>
            <w:r w:rsidRPr="00932FC7">
              <w:rPr>
                <w:color w:val="363435"/>
                <w:spacing w:val="7"/>
                <w:w w:val="113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3"/>
                <w:sz w:val="24"/>
                <w:szCs w:val="24"/>
              </w:rPr>
              <w:t>местоимения</w:t>
            </w:r>
            <w:r w:rsidRPr="00932FC7">
              <w:rPr>
                <w:color w:val="363435"/>
                <w:spacing w:val="2"/>
                <w:w w:val="113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3"/>
                <w:sz w:val="24"/>
                <w:szCs w:val="24"/>
              </w:rPr>
              <w:t>именами</w:t>
            </w:r>
            <w:r w:rsidRPr="00932FC7">
              <w:rPr>
                <w:color w:val="363435"/>
                <w:spacing w:val="9"/>
                <w:w w:val="113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2"/>
                <w:sz w:val="24"/>
                <w:szCs w:val="24"/>
              </w:rPr>
              <w:t>суще</w:t>
            </w:r>
            <w:r w:rsidRPr="00932FC7">
              <w:rPr>
                <w:color w:val="363435"/>
                <w:w w:val="114"/>
                <w:sz w:val="24"/>
                <w:szCs w:val="24"/>
              </w:rPr>
              <w:t>ствительными</w:t>
            </w:r>
            <w:r w:rsidRPr="00932FC7">
              <w:rPr>
                <w:color w:val="363435"/>
                <w:spacing w:val="5"/>
                <w:w w:val="11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>и</w:t>
            </w:r>
            <w:r w:rsidRPr="00932FC7">
              <w:rPr>
                <w:color w:val="363435"/>
                <w:spacing w:val="27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0"/>
                <w:sz w:val="24"/>
                <w:szCs w:val="24"/>
              </w:rPr>
              <w:t>наоборот (элементы</w:t>
            </w:r>
            <w:r w:rsidRPr="00932FC7">
              <w:rPr>
                <w:color w:val="363435"/>
                <w:spacing w:val="23"/>
                <w:w w:val="110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4"/>
                <w:sz w:val="24"/>
                <w:szCs w:val="24"/>
              </w:rPr>
              <w:t>редактиро</w:t>
            </w:r>
            <w:r w:rsidRPr="00932FC7">
              <w:rPr>
                <w:color w:val="363435"/>
                <w:w w:val="105"/>
                <w:sz w:val="24"/>
                <w:szCs w:val="24"/>
              </w:rPr>
              <w:t xml:space="preserve">- </w:t>
            </w:r>
            <w:r w:rsidRPr="00932FC7">
              <w:rPr>
                <w:color w:val="363435"/>
                <w:w w:val="118"/>
                <w:sz w:val="24"/>
                <w:szCs w:val="24"/>
              </w:rPr>
              <w:t>вания).</w:t>
            </w:r>
          </w:p>
          <w:p w:rsidR="00F36534" w:rsidRPr="00932FC7" w:rsidRDefault="00F36534" w:rsidP="001E243D">
            <w:pPr>
              <w:widowControl w:val="0"/>
              <w:autoSpaceDE w:val="0"/>
              <w:autoSpaceDN w:val="0"/>
              <w:adjustRightInd w:val="0"/>
              <w:ind w:left="132" w:right="1394"/>
              <w:jc w:val="both"/>
              <w:rPr>
                <w:color w:val="363435"/>
                <w:w w:val="113"/>
                <w:sz w:val="24"/>
                <w:szCs w:val="24"/>
              </w:rPr>
            </w:pPr>
            <w:r w:rsidRPr="00932FC7">
              <w:rPr>
                <w:i/>
                <w:iCs/>
                <w:color w:val="363435"/>
                <w:w w:val="114"/>
                <w:sz w:val="24"/>
                <w:szCs w:val="24"/>
              </w:rPr>
              <w:t>Писать</w:t>
            </w:r>
            <w:r w:rsidRPr="00932FC7">
              <w:rPr>
                <w:i/>
                <w:iCs/>
                <w:color w:val="363435"/>
                <w:spacing w:val="13"/>
                <w:w w:val="11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4"/>
                <w:sz w:val="24"/>
                <w:szCs w:val="24"/>
              </w:rPr>
              <w:t>предлоги</w:t>
            </w:r>
            <w:r w:rsidRPr="00932FC7">
              <w:rPr>
                <w:color w:val="363435"/>
                <w:spacing w:val="-19"/>
                <w:w w:val="11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>с</w:t>
            </w:r>
            <w:r w:rsidRPr="00932FC7">
              <w:rPr>
                <w:color w:val="363435"/>
                <w:spacing w:val="6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4"/>
                <w:sz w:val="24"/>
                <w:szCs w:val="24"/>
              </w:rPr>
              <w:t>местоимениями</w:t>
            </w:r>
            <w:r w:rsidRPr="00932FC7">
              <w:rPr>
                <w:color w:val="363435"/>
                <w:spacing w:val="-17"/>
                <w:w w:val="114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4"/>
                <w:sz w:val="24"/>
                <w:szCs w:val="24"/>
              </w:rPr>
              <w:t xml:space="preserve">раздельно. </w:t>
            </w:r>
            <w:r w:rsidRPr="00932FC7">
              <w:rPr>
                <w:i/>
                <w:iCs/>
                <w:color w:val="363435"/>
                <w:w w:val="113"/>
                <w:sz w:val="24"/>
                <w:szCs w:val="24"/>
              </w:rPr>
              <w:t>Осознавать</w:t>
            </w:r>
            <w:r w:rsidRPr="00932FC7">
              <w:rPr>
                <w:i/>
                <w:iCs/>
                <w:color w:val="363435"/>
                <w:spacing w:val="-5"/>
                <w:w w:val="113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sz w:val="24"/>
                <w:szCs w:val="24"/>
              </w:rPr>
              <w:t xml:space="preserve">роль </w:t>
            </w:r>
            <w:r w:rsidRPr="00932FC7">
              <w:rPr>
                <w:color w:val="363435"/>
                <w:spacing w:val="2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3"/>
                <w:sz w:val="24"/>
                <w:szCs w:val="24"/>
              </w:rPr>
              <w:t>личных</w:t>
            </w:r>
            <w:r w:rsidRPr="00932FC7">
              <w:rPr>
                <w:color w:val="363435"/>
                <w:spacing w:val="13"/>
                <w:w w:val="113"/>
                <w:sz w:val="24"/>
                <w:szCs w:val="24"/>
              </w:rPr>
              <w:t xml:space="preserve"> </w:t>
            </w:r>
            <w:r w:rsidRPr="00932FC7">
              <w:rPr>
                <w:color w:val="363435"/>
                <w:w w:val="113"/>
                <w:sz w:val="24"/>
                <w:szCs w:val="24"/>
              </w:rPr>
              <w:t>местоимений</w:t>
            </w:r>
          </w:p>
          <w:p w:rsidR="00F36534" w:rsidRPr="00932FC7" w:rsidRDefault="00F36534" w:rsidP="001E243D">
            <w:pPr>
              <w:widowControl w:val="0"/>
              <w:autoSpaceDE w:val="0"/>
              <w:autoSpaceDN w:val="0"/>
              <w:adjustRightInd w:val="0"/>
              <w:ind w:left="132" w:right="1394"/>
              <w:jc w:val="both"/>
              <w:rPr>
                <w:b/>
                <w:iCs/>
                <w:color w:val="363435"/>
                <w:spacing w:val="-5"/>
                <w:w w:val="117"/>
                <w:sz w:val="24"/>
                <w:szCs w:val="24"/>
              </w:rPr>
            </w:pPr>
          </w:p>
        </w:tc>
      </w:tr>
    </w:tbl>
    <w:p w:rsidR="003E2B8C" w:rsidRDefault="003E2B8C" w:rsidP="00C0319E">
      <w:pPr>
        <w:tabs>
          <w:tab w:val="num" w:pos="426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8F6" w:rsidRPr="00DD34E1" w:rsidRDefault="00323133" w:rsidP="009908F6">
      <w:pPr>
        <w:tabs>
          <w:tab w:val="num" w:pos="426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425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32FC7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9908F6" w:rsidRPr="00DD34E1">
        <w:rPr>
          <w:rFonts w:ascii="Times New Roman" w:hAnsi="Times New Roman" w:cs="Times New Roman"/>
          <w:b/>
          <w:kern w:val="2"/>
          <w:sz w:val="24"/>
          <w:szCs w:val="24"/>
        </w:rPr>
        <w:t>Описание материально-технического обеспечения</w:t>
      </w:r>
      <w:r w:rsidR="009908F6" w:rsidRPr="00DD34E1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9908F6" w:rsidRPr="00DD34E1">
        <w:rPr>
          <w:rFonts w:ascii="Times New Roman" w:hAnsi="Times New Roman" w:cs="Times New Roman"/>
          <w:b/>
          <w:kern w:val="2"/>
          <w:sz w:val="24"/>
          <w:szCs w:val="24"/>
        </w:rPr>
        <w:t>образовательного процесса</w:t>
      </w:r>
      <w:r w:rsidR="009908F6" w:rsidRPr="00DD34E1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323133" w:rsidRPr="00932FC7" w:rsidRDefault="00323133" w:rsidP="00323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06" w:type="dxa"/>
        <w:tblLook w:val="04A0"/>
      </w:tblPr>
      <w:tblGrid>
        <w:gridCol w:w="7479"/>
        <w:gridCol w:w="2127"/>
      </w:tblGrid>
      <w:tr w:rsidR="009908F6" w:rsidRPr="00932FC7" w:rsidTr="006408F5">
        <w:tc>
          <w:tcPr>
            <w:tcW w:w="7479" w:type="dxa"/>
          </w:tcPr>
          <w:p w:rsidR="009908F6" w:rsidRPr="00932FC7" w:rsidRDefault="009908F6" w:rsidP="009908F6">
            <w:pPr>
              <w:rPr>
                <w:sz w:val="24"/>
                <w:szCs w:val="24"/>
              </w:rPr>
            </w:pPr>
            <w:r w:rsidRPr="00932FC7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7" w:type="dxa"/>
          </w:tcPr>
          <w:p w:rsidR="009908F6" w:rsidRPr="00932FC7" w:rsidRDefault="009908F6" w:rsidP="001E243D">
            <w:pPr>
              <w:rPr>
                <w:sz w:val="24"/>
                <w:szCs w:val="24"/>
              </w:rPr>
            </w:pPr>
            <w:r w:rsidRPr="00932FC7">
              <w:rPr>
                <w:sz w:val="24"/>
                <w:szCs w:val="24"/>
              </w:rPr>
              <w:t>Количество</w:t>
            </w:r>
          </w:p>
        </w:tc>
      </w:tr>
      <w:tr w:rsidR="009908F6" w:rsidRPr="00932FC7" w:rsidTr="006408F5">
        <w:trPr>
          <w:trHeight w:val="3688"/>
        </w:trPr>
        <w:tc>
          <w:tcPr>
            <w:tcW w:w="7479" w:type="dxa"/>
          </w:tcPr>
          <w:p w:rsidR="009908F6" w:rsidRDefault="009908F6" w:rsidP="001E243D">
            <w:pPr>
              <w:rPr>
                <w:sz w:val="24"/>
                <w:szCs w:val="24"/>
              </w:rPr>
            </w:pPr>
            <w:r w:rsidRPr="009908F6">
              <w:rPr>
                <w:sz w:val="24"/>
                <w:szCs w:val="24"/>
              </w:rPr>
              <w:t>Печатные пособия</w:t>
            </w:r>
          </w:p>
          <w:p w:rsidR="009908F6" w:rsidRPr="00932FC7" w:rsidRDefault="009908F6" w:rsidP="001E243D">
            <w:pPr>
              <w:rPr>
                <w:sz w:val="24"/>
                <w:szCs w:val="24"/>
              </w:rPr>
            </w:pPr>
            <w:r w:rsidRPr="00932FC7">
              <w:rPr>
                <w:sz w:val="24"/>
                <w:szCs w:val="24"/>
              </w:rPr>
              <w:t>Сборник  программ  к  комплекту  учебников  «Начальная  школа  XXI  века»  - М. :  Вентана  - Граф,  2010.</w:t>
            </w:r>
          </w:p>
          <w:p w:rsidR="009908F6" w:rsidRPr="00932FC7" w:rsidRDefault="009908F6" w:rsidP="001E243D">
            <w:pPr>
              <w:rPr>
                <w:sz w:val="24"/>
                <w:szCs w:val="24"/>
              </w:rPr>
            </w:pPr>
            <w:r w:rsidRPr="00932FC7">
              <w:rPr>
                <w:sz w:val="24"/>
                <w:szCs w:val="24"/>
              </w:rPr>
              <w:t>С.В.  Иванов, А.О.  Евдокимова  «Русский  язык» 3 кл</w:t>
            </w:r>
          </w:p>
          <w:p w:rsidR="009908F6" w:rsidRPr="00932FC7" w:rsidRDefault="009908F6" w:rsidP="001E243D">
            <w:pPr>
              <w:rPr>
                <w:sz w:val="24"/>
                <w:szCs w:val="24"/>
              </w:rPr>
            </w:pPr>
          </w:p>
          <w:p w:rsidR="009908F6" w:rsidRPr="00932FC7" w:rsidRDefault="009908F6" w:rsidP="001E243D">
            <w:pPr>
              <w:rPr>
                <w:sz w:val="24"/>
                <w:szCs w:val="24"/>
              </w:rPr>
            </w:pPr>
            <w:r w:rsidRPr="00932FC7">
              <w:rPr>
                <w:sz w:val="24"/>
                <w:szCs w:val="24"/>
              </w:rPr>
              <w:t xml:space="preserve">С.В.  Иванов. Рабочие  тетради  «Русский  язык» №1, №2  </w:t>
            </w:r>
          </w:p>
          <w:p w:rsidR="009908F6" w:rsidRPr="00932FC7" w:rsidRDefault="009908F6" w:rsidP="001E243D">
            <w:pPr>
              <w:rPr>
                <w:sz w:val="24"/>
                <w:szCs w:val="24"/>
              </w:rPr>
            </w:pPr>
            <w:r w:rsidRPr="00932FC7">
              <w:rPr>
                <w:sz w:val="24"/>
                <w:szCs w:val="24"/>
              </w:rPr>
              <w:t xml:space="preserve">С.В.  Иванов. Рабочие  тетради  «Пишем грамотно» №1, №2  </w:t>
            </w:r>
          </w:p>
          <w:p w:rsidR="009908F6" w:rsidRPr="00932FC7" w:rsidRDefault="009908F6" w:rsidP="001E243D">
            <w:pPr>
              <w:rPr>
                <w:sz w:val="24"/>
                <w:szCs w:val="24"/>
              </w:rPr>
            </w:pPr>
          </w:p>
          <w:p w:rsidR="009908F6" w:rsidRPr="00932FC7" w:rsidRDefault="009908F6" w:rsidP="001E243D">
            <w:pPr>
              <w:rPr>
                <w:sz w:val="24"/>
                <w:szCs w:val="24"/>
              </w:rPr>
            </w:pPr>
            <w:r w:rsidRPr="00932FC7">
              <w:rPr>
                <w:sz w:val="24"/>
                <w:szCs w:val="24"/>
              </w:rPr>
              <w:t>Л.Е.  Журова «Беседы с учителем». Методика обучения.</w:t>
            </w:r>
          </w:p>
          <w:p w:rsidR="009908F6" w:rsidRPr="00932FC7" w:rsidRDefault="009908F6" w:rsidP="001E243D">
            <w:pPr>
              <w:rPr>
                <w:sz w:val="24"/>
                <w:szCs w:val="24"/>
              </w:rPr>
            </w:pPr>
            <w:r w:rsidRPr="00932FC7">
              <w:rPr>
                <w:sz w:val="24"/>
                <w:szCs w:val="24"/>
              </w:rPr>
              <w:t>Л.Е.  Журова «Грамота». Пособие для учителя.</w:t>
            </w:r>
          </w:p>
          <w:p w:rsidR="009908F6" w:rsidRPr="00932FC7" w:rsidRDefault="009908F6" w:rsidP="00AF7790">
            <w:pPr>
              <w:rPr>
                <w:sz w:val="24"/>
                <w:szCs w:val="24"/>
              </w:rPr>
            </w:pPr>
            <w:r w:rsidRPr="00932FC7">
              <w:rPr>
                <w:sz w:val="24"/>
                <w:szCs w:val="24"/>
              </w:rPr>
              <w:t xml:space="preserve">С.В.  Иванов, М.И.  Кузнецова «Комментарии к урокам» 3 класс  </w:t>
            </w:r>
          </w:p>
        </w:tc>
        <w:tc>
          <w:tcPr>
            <w:tcW w:w="2127" w:type="dxa"/>
          </w:tcPr>
          <w:p w:rsidR="009908F6" w:rsidRPr="00932FC7" w:rsidRDefault="009908F6" w:rsidP="001E243D">
            <w:pPr>
              <w:rPr>
                <w:sz w:val="24"/>
                <w:szCs w:val="24"/>
              </w:rPr>
            </w:pPr>
            <w:r w:rsidRPr="00932FC7">
              <w:rPr>
                <w:sz w:val="24"/>
                <w:szCs w:val="24"/>
              </w:rPr>
              <w:t>1</w:t>
            </w:r>
          </w:p>
          <w:p w:rsidR="009908F6" w:rsidRDefault="009908F6" w:rsidP="001E243D">
            <w:pPr>
              <w:rPr>
                <w:sz w:val="24"/>
                <w:szCs w:val="24"/>
              </w:rPr>
            </w:pPr>
          </w:p>
          <w:p w:rsidR="009908F6" w:rsidRDefault="009908F6" w:rsidP="001E243D">
            <w:pPr>
              <w:rPr>
                <w:sz w:val="24"/>
                <w:szCs w:val="24"/>
              </w:rPr>
            </w:pPr>
          </w:p>
          <w:p w:rsidR="009908F6" w:rsidRPr="00932FC7" w:rsidRDefault="009908F6" w:rsidP="001E243D">
            <w:pPr>
              <w:rPr>
                <w:sz w:val="24"/>
                <w:szCs w:val="24"/>
              </w:rPr>
            </w:pPr>
            <w:r w:rsidRPr="00932FC7">
              <w:rPr>
                <w:sz w:val="24"/>
                <w:szCs w:val="24"/>
              </w:rPr>
              <w:t>1</w:t>
            </w:r>
          </w:p>
          <w:p w:rsidR="009908F6" w:rsidRDefault="009908F6" w:rsidP="001E243D">
            <w:pPr>
              <w:rPr>
                <w:sz w:val="24"/>
                <w:szCs w:val="24"/>
              </w:rPr>
            </w:pPr>
          </w:p>
          <w:p w:rsidR="009908F6" w:rsidRDefault="009908F6" w:rsidP="001E243D">
            <w:pPr>
              <w:rPr>
                <w:sz w:val="24"/>
                <w:szCs w:val="24"/>
              </w:rPr>
            </w:pPr>
          </w:p>
          <w:p w:rsidR="009908F6" w:rsidRPr="00932FC7" w:rsidRDefault="009908F6" w:rsidP="001E243D">
            <w:pPr>
              <w:rPr>
                <w:sz w:val="24"/>
                <w:szCs w:val="24"/>
              </w:rPr>
            </w:pPr>
            <w:r w:rsidRPr="00932FC7">
              <w:rPr>
                <w:sz w:val="24"/>
                <w:szCs w:val="24"/>
              </w:rPr>
              <w:t>1</w:t>
            </w:r>
          </w:p>
          <w:p w:rsidR="009908F6" w:rsidRDefault="009908F6" w:rsidP="00AF7790">
            <w:pPr>
              <w:rPr>
                <w:sz w:val="24"/>
                <w:szCs w:val="24"/>
              </w:rPr>
            </w:pPr>
          </w:p>
          <w:p w:rsidR="009908F6" w:rsidRPr="00932FC7" w:rsidRDefault="009908F6" w:rsidP="00AF7790">
            <w:pPr>
              <w:rPr>
                <w:sz w:val="24"/>
                <w:szCs w:val="24"/>
              </w:rPr>
            </w:pPr>
            <w:r w:rsidRPr="00932FC7">
              <w:rPr>
                <w:sz w:val="24"/>
                <w:szCs w:val="24"/>
              </w:rPr>
              <w:t>1</w:t>
            </w:r>
          </w:p>
          <w:p w:rsidR="009908F6" w:rsidRDefault="009908F6" w:rsidP="001E243D">
            <w:pPr>
              <w:rPr>
                <w:sz w:val="24"/>
                <w:szCs w:val="24"/>
              </w:rPr>
            </w:pPr>
          </w:p>
          <w:p w:rsidR="009908F6" w:rsidRPr="00932FC7" w:rsidRDefault="009908F6" w:rsidP="006408F5">
            <w:pPr>
              <w:rPr>
                <w:sz w:val="24"/>
                <w:szCs w:val="24"/>
              </w:rPr>
            </w:pPr>
            <w:r w:rsidRPr="00932FC7">
              <w:rPr>
                <w:sz w:val="24"/>
                <w:szCs w:val="24"/>
              </w:rPr>
              <w:t>1</w:t>
            </w:r>
          </w:p>
        </w:tc>
      </w:tr>
      <w:tr w:rsidR="009908F6" w:rsidRPr="00932FC7" w:rsidTr="006408F5">
        <w:trPr>
          <w:trHeight w:val="1220"/>
        </w:trPr>
        <w:tc>
          <w:tcPr>
            <w:tcW w:w="7479" w:type="dxa"/>
          </w:tcPr>
          <w:p w:rsidR="006408F5" w:rsidRPr="00DD34E1" w:rsidRDefault="006408F5" w:rsidP="006408F5">
            <w:pPr>
              <w:shd w:val="clear" w:color="auto" w:fill="FFFFFF"/>
              <w:tabs>
                <w:tab w:val="left" w:pos="787"/>
              </w:tabs>
              <w:jc w:val="both"/>
              <w:rPr>
                <w:spacing w:val="-4"/>
                <w:sz w:val="24"/>
                <w:szCs w:val="24"/>
              </w:rPr>
            </w:pPr>
            <w:r w:rsidRPr="00DD34E1">
              <w:rPr>
                <w:spacing w:val="-4"/>
                <w:sz w:val="24"/>
                <w:szCs w:val="24"/>
              </w:rPr>
              <w:t>Цифровые, электронные образовательные ресурсы</w:t>
            </w:r>
          </w:p>
          <w:p w:rsidR="009908F6" w:rsidRPr="009908F6" w:rsidRDefault="009908F6" w:rsidP="001E243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908F6" w:rsidRPr="00932FC7" w:rsidRDefault="009908F6" w:rsidP="001E243D">
            <w:pPr>
              <w:rPr>
                <w:sz w:val="24"/>
                <w:szCs w:val="24"/>
              </w:rPr>
            </w:pPr>
          </w:p>
        </w:tc>
      </w:tr>
    </w:tbl>
    <w:p w:rsidR="00323133" w:rsidRPr="00932FC7" w:rsidRDefault="00323133" w:rsidP="003231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581"/>
        <w:gridCol w:w="4990"/>
      </w:tblGrid>
      <w:tr w:rsidR="00323133" w:rsidRPr="00932FC7" w:rsidTr="001E243D">
        <w:tc>
          <w:tcPr>
            <w:tcW w:w="5139" w:type="dxa"/>
          </w:tcPr>
          <w:p w:rsidR="00323133" w:rsidRPr="00932FC7" w:rsidRDefault="00323133" w:rsidP="001E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133" w:rsidRPr="00932FC7" w:rsidRDefault="00323133" w:rsidP="001E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133" w:rsidRPr="00932FC7" w:rsidRDefault="00323133" w:rsidP="001E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133" w:rsidRPr="00932FC7" w:rsidRDefault="00323133" w:rsidP="001E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133" w:rsidRPr="00932FC7" w:rsidRDefault="00323133" w:rsidP="001E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C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23133" w:rsidRPr="00932FC7" w:rsidRDefault="00323133" w:rsidP="001E2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</w:t>
            </w:r>
          </w:p>
          <w:p w:rsidR="00323133" w:rsidRPr="00932FC7" w:rsidRDefault="00323133" w:rsidP="001E2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7">
              <w:rPr>
                <w:rFonts w:ascii="Times New Roman" w:hAnsi="Times New Roman" w:cs="Times New Roman"/>
                <w:sz w:val="24"/>
                <w:szCs w:val="24"/>
              </w:rPr>
              <w:t>методического объединения учителей</w:t>
            </w:r>
          </w:p>
          <w:p w:rsidR="00323133" w:rsidRPr="00932FC7" w:rsidRDefault="00323133" w:rsidP="001E2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7">
              <w:rPr>
                <w:rFonts w:ascii="Times New Roman" w:hAnsi="Times New Roman" w:cs="Times New Roman"/>
                <w:sz w:val="24"/>
                <w:szCs w:val="24"/>
              </w:rPr>
              <w:t>начальных классов МБОУ СОШ № 13</w:t>
            </w:r>
          </w:p>
          <w:p w:rsidR="00323133" w:rsidRPr="00932FC7" w:rsidRDefault="00323133" w:rsidP="001E2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2176F" w:rsidRPr="00932F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32FC7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12176F" w:rsidRPr="00932F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2F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23133" w:rsidRPr="00932FC7" w:rsidRDefault="00323133" w:rsidP="001E2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7">
              <w:rPr>
                <w:rFonts w:ascii="Times New Roman" w:hAnsi="Times New Roman" w:cs="Times New Roman"/>
                <w:sz w:val="24"/>
                <w:szCs w:val="24"/>
              </w:rPr>
              <w:t>Руководитель МО_____Тритенко А.Л.</w:t>
            </w:r>
          </w:p>
          <w:p w:rsidR="00323133" w:rsidRPr="00932FC7" w:rsidRDefault="00323133" w:rsidP="001E2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hideMark/>
          </w:tcPr>
          <w:p w:rsidR="00323133" w:rsidRPr="00932FC7" w:rsidRDefault="00323133" w:rsidP="001E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133" w:rsidRPr="00932FC7" w:rsidRDefault="00323133" w:rsidP="001E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133" w:rsidRPr="00932FC7" w:rsidRDefault="00323133" w:rsidP="001E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133" w:rsidRPr="00932FC7" w:rsidRDefault="00323133" w:rsidP="001E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133" w:rsidRPr="00932FC7" w:rsidRDefault="00323133" w:rsidP="001E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C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23133" w:rsidRPr="00932FC7" w:rsidRDefault="00323133" w:rsidP="00121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МОУ СОШ № 13 по учебно-методической работе_____________________Нужнова С.Б. </w:t>
            </w:r>
            <w:r w:rsidR="0012176F" w:rsidRPr="00932F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32FC7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12176F" w:rsidRPr="00932F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2F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323133" w:rsidRPr="00932FC7" w:rsidRDefault="00323133">
      <w:pPr>
        <w:rPr>
          <w:rFonts w:ascii="Times New Roman" w:hAnsi="Times New Roman" w:cs="Times New Roman"/>
          <w:sz w:val="24"/>
          <w:szCs w:val="24"/>
        </w:rPr>
      </w:pPr>
    </w:p>
    <w:p w:rsidR="00323133" w:rsidRPr="00932FC7" w:rsidRDefault="00323133">
      <w:pPr>
        <w:rPr>
          <w:rFonts w:ascii="Times New Roman" w:hAnsi="Times New Roman" w:cs="Times New Roman"/>
          <w:sz w:val="24"/>
          <w:szCs w:val="24"/>
        </w:rPr>
      </w:pPr>
    </w:p>
    <w:p w:rsidR="00323133" w:rsidRPr="00932FC7" w:rsidRDefault="00323133">
      <w:pPr>
        <w:rPr>
          <w:rFonts w:ascii="Times New Roman" w:hAnsi="Times New Roman" w:cs="Times New Roman"/>
          <w:sz w:val="24"/>
          <w:szCs w:val="24"/>
        </w:rPr>
      </w:pPr>
    </w:p>
    <w:p w:rsidR="00323133" w:rsidRPr="00932FC7" w:rsidRDefault="00323133">
      <w:pPr>
        <w:rPr>
          <w:rFonts w:ascii="Times New Roman" w:hAnsi="Times New Roman" w:cs="Times New Roman"/>
          <w:sz w:val="24"/>
          <w:szCs w:val="24"/>
        </w:rPr>
      </w:pPr>
    </w:p>
    <w:sectPr w:rsidR="00323133" w:rsidRPr="00932FC7" w:rsidSect="00630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5041B7D"/>
    <w:multiLevelType w:val="hybridMultilevel"/>
    <w:tmpl w:val="745EBF2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0FE159E8"/>
    <w:multiLevelType w:val="hybridMultilevel"/>
    <w:tmpl w:val="7F961CFC"/>
    <w:lvl w:ilvl="0" w:tplc="1F4049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E1679"/>
    <w:multiLevelType w:val="hybridMultilevel"/>
    <w:tmpl w:val="A1DE7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17B72"/>
    <w:multiLevelType w:val="hybridMultilevel"/>
    <w:tmpl w:val="1B54B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8F4C2C"/>
    <w:multiLevelType w:val="hybridMultilevel"/>
    <w:tmpl w:val="0AB8B304"/>
    <w:lvl w:ilvl="0" w:tplc="0419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B6C0265"/>
    <w:multiLevelType w:val="hybridMultilevel"/>
    <w:tmpl w:val="08C25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A066C"/>
    <w:multiLevelType w:val="hybridMultilevel"/>
    <w:tmpl w:val="72B635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EC56CFF"/>
    <w:multiLevelType w:val="hybridMultilevel"/>
    <w:tmpl w:val="906AA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A6E44"/>
    <w:multiLevelType w:val="hybridMultilevel"/>
    <w:tmpl w:val="F29261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7DC2B3F"/>
    <w:multiLevelType w:val="hybridMultilevel"/>
    <w:tmpl w:val="823001FA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3">
    <w:nsid w:val="3B7115FC"/>
    <w:multiLevelType w:val="hybridMultilevel"/>
    <w:tmpl w:val="50B4676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3E78476D"/>
    <w:multiLevelType w:val="hybridMultilevel"/>
    <w:tmpl w:val="A7D62642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>
    <w:nsid w:val="43640895"/>
    <w:multiLevelType w:val="hybridMultilevel"/>
    <w:tmpl w:val="F536C5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42B7192"/>
    <w:multiLevelType w:val="hybridMultilevel"/>
    <w:tmpl w:val="85D012BA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7">
    <w:nsid w:val="54853A39"/>
    <w:multiLevelType w:val="hybridMultilevel"/>
    <w:tmpl w:val="D09C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1B73E0"/>
    <w:multiLevelType w:val="hybridMultilevel"/>
    <w:tmpl w:val="364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10120"/>
    <w:multiLevelType w:val="hybridMultilevel"/>
    <w:tmpl w:val="322E8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C77387"/>
    <w:multiLevelType w:val="hybridMultilevel"/>
    <w:tmpl w:val="9FE8F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937740"/>
    <w:multiLevelType w:val="hybridMultilevel"/>
    <w:tmpl w:val="4A482D0C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C43083"/>
    <w:multiLevelType w:val="hybridMultilevel"/>
    <w:tmpl w:val="779E572A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8"/>
  </w:num>
  <w:num w:numId="4">
    <w:abstractNumId w:val="17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15"/>
  </w:num>
  <w:num w:numId="10">
    <w:abstractNumId w:val="22"/>
  </w:num>
  <w:num w:numId="11">
    <w:abstractNumId w:val="16"/>
  </w:num>
  <w:num w:numId="12">
    <w:abstractNumId w:val="12"/>
  </w:num>
  <w:num w:numId="13">
    <w:abstractNumId w:val="14"/>
  </w:num>
  <w:num w:numId="14">
    <w:abstractNumId w:val="9"/>
  </w:num>
  <w:num w:numId="15">
    <w:abstractNumId w:val="11"/>
  </w:num>
  <w:num w:numId="16">
    <w:abstractNumId w:val="3"/>
  </w:num>
  <w:num w:numId="17">
    <w:abstractNumId w:val="13"/>
  </w:num>
  <w:num w:numId="18">
    <w:abstractNumId w:val="20"/>
  </w:num>
  <w:num w:numId="19">
    <w:abstractNumId w:val="6"/>
  </w:num>
  <w:num w:numId="20">
    <w:abstractNumId w:val="7"/>
  </w:num>
  <w:num w:numId="21">
    <w:abstractNumId w:val="10"/>
  </w:num>
  <w:num w:numId="22">
    <w:abstractNumId w:val="18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133"/>
    <w:rsid w:val="0012176F"/>
    <w:rsid w:val="001522C9"/>
    <w:rsid w:val="002C0BFE"/>
    <w:rsid w:val="00323133"/>
    <w:rsid w:val="003E2B8C"/>
    <w:rsid w:val="004361A3"/>
    <w:rsid w:val="00562263"/>
    <w:rsid w:val="00630B0E"/>
    <w:rsid w:val="006408F5"/>
    <w:rsid w:val="006E26D4"/>
    <w:rsid w:val="008F04E0"/>
    <w:rsid w:val="009124FC"/>
    <w:rsid w:val="00932FC7"/>
    <w:rsid w:val="009908F6"/>
    <w:rsid w:val="00AF7790"/>
    <w:rsid w:val="00B13F48"/>
    <w:rsid w:val="00C00D93"/>
    <w:rsid w:val="00C0319E"/>
    <w:rsid w:val="00D03186"/>
    <w:rsid w:val="00E41894"/>
    <w:rsid w:val="00F36534"/>
    <w:rsid w:val="00F8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3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23133"/>
    <w:pPr>
      <w:ind w:left="720"/>
      <w:contextualSpacing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rsid w:val="0032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231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ag11">
    <w:name w:val="Zag_11"/>
    <w:uiPriority w:val="99"/>
    <w:rsid w:val="00323133"/>
  </w:style>
  <w:style w:type="paragraph" w:customStyle="1" w:styleId="Zag3">
    <w:name w:val="Zag_3"/>
    <w:basedOn w:val="Normal"/>
    <w:uiPriority w:val="99"/>
    <w:rsid w:val="0032313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23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34"/>
    <w:qFormat/>
    <w:rsid w:val="00C00D93"/>
    <w:pPr>
      <w:widowControl w:val="0"/>
      <w:suppressAutoHyphens/>
      <w:ind w:left="720"/>
    </w:pPr>
    <w:rPr>
      <w:rFonts w:ascii="Calibri" w:eastAsia="Times New Roman" w:hAnsi="Calibri" w:cs="Times New Roman"/>
      <w:kern w:val="1"/>
    </w:rPr>
  </w:style>
  <w:style w:type="paragraph" w:styleId="Header">
    <w:name w:val="header"/>
    <w:basedOn w:val="Normal"/>
    <w:link w:val="HeaderChar"/>
    <w:uiPriority w:val="99"/>
    <w:semiHidden/>
    <w:unhideWhenUsed/>
    <w:rsid w:val="00C00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0D93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C00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0D93"/>
    <w:rPr>
      <w:rFonts w:eastAsiaTheme="minorEastAsia"/>
      <w:lang w:eastAsia="ru-RU"/>
    </w:rPr>
  </w:style>
  <w:style w:type="paragraph" w:customStyle="1" w:styleId="Zag2">
    <w:name w:val="Zag_2"/>
    <w:basedOn w:val="Normal"/>
    <w:uiPriority w:val="99"/>
    <w:rsid w:val="00C00D93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table" w:customStyle="1" w:styleId="10">
    <w:name w:val="Сетка таблицы1"/>
    <w:basedOn w:val="TableNormal"/>
    <w:next w:val="TableGrid"/>
    <w:uiPriority w:val="59"/>
    <w:rsid w:val="00C00D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3785</Words>
  <Characters>21579</Characters>
  <Application>Microsoft Office Word</Application>
  <DocSecurity>0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Светка</dc:creator>
  <cp:keywords/>
  <dc:description/>
  <cp:lastModifiedBy>Светка</cp:lastModifiedBy>
  <cp:revision>12</cp:revision>
  <cp:lastPrinted>2012-09-20T07:12:00Z</cp:lastPrinted>
  <dcterms:created xsi:type="dcterms:W3CDTF">2013-09-01T14:14:00Z</dcterms:created>
  <dcterms:modified xsi:type="dcterms:W3CDTF">2014-03-04T17:20:00Z</dcterms:modified>
</cp:coreProperties>
</file>