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бюджетное образовательное учреждение 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№626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66778" w:rsidRPr="00A667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СОШ №626 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66778" w:rsidRPr="00A66778" w:rsidRDefault="00A66778" w:rsidP="00A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A66778" w:rsidRPr="00A66778" w:rsidRDefault="00A66778" w:rsidP="00A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20__ г.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Методическом совете ГБОУ СОШ №626 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20__ г.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66778" w:rsidRPr="00A66778" w:rsidRDefault="00A66778" w:rsidP="00A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МО/Кафедры учителей 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предмета/цикла)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20__ г.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МО/Кафедры 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66778" w:rsidRPr="00A66778" w:rsidRDefault="00A66778" w:rsidP="00A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A66778" w:rsidRPr="00A66778" w:rsidRDefault="00A66778" w:rsidP="00A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учебная программа </w:t>
      </w:r>
      <w:proofErr w:type="gramStart"/>
      <w:r w:rsidRPr="00A6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– 2014 учебный год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E94869">
        <w:rPr>
          <w:rFonts w:ascii="Times New Roman" w:hAnsi="Times New Roman" w:cs="Times New Roman"/>
          <w:sz w:val="24"/>
          <w:szCs w:val="24"/>
        </w:rPr>
        <w:t xml:space="preserve">авторской  программы Н.И. </w:t>
      </w:r>
      <w:proofErr w:type="spellStart"/>
      <w:r w:rsidRPr="00E9486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869">
        <w:rPr>
          <w:rFonts w:ascii="Times New Roman" w:hAnsi="Times New Roman" w:cs="Times New Roman"/>
          <w:sz w:val="24"/>
          <w:szCs w:val="24"/>
        </w:rPr>
        <w:t>Н.В.Богдановой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 и др.</w:t>
      </w:r>
      <w:r w:rsidR="00313964">
        <w:rPr>
          <w:rFonts w:ascii="Times New Roman" w:hAnsi="Times New Roman" w:cs="Times New Roman"/>
          <w:sz w:val="24"/>
          <w:szCs w:val="24"/>
        </w:rPr>
        <w:t xml:space="preserve"> «Технология</w:t>
      </w:r>
      <w:bookmarkStart w:id="0" w:name="_GoBack"/>
      <w:bookmarkEnd w:id="0"/>
      <w:r w:rsidR="00313964">
        <w:rPr>
          <w:rFonts w:ascii="Times New Roman" w:hAnsi="Times New Roman" w:cs="Times New Roman"/>
          <w:sz w:val="24"/>
          <w:szCs w:val="24"/>
        </w:rPr>
        <w:t>»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 Пономаренко Юлия Александровна.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</w:p>
    <w:p w:rsidR="00A66778" w:rsidRPr="00A66778" w:rsidRDefault="00A66778" w:rsidP="00A6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 г.</w:t>
      </w:r>
    </w:p>
    <w:p w:rsidR="00294CEC" w:rsidRPr="00E94869" w:rsidRDefault="00294CEC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4CEC" w:rsidRPr="00E94869" w:rsidRDefault="00294CEC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  Рабочая программа по предмету  «Технология» для второго класса составлена на основе Федерального государ</w:t>
      </w:r>
      <w:r w:rsidRPr="00E9486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94869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94869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</w:t>
      </w:r>
      <w:r w:rsidR="00C97BF8" w:rsidRPr="00E94869">
        <w:rPr>
          <w:rFonts w:ascii="Times New Roman" w:hAnsi="Times New Roman" w:cs="Times New Roman"/>
          <w:sz w:val="24"/>
          <w:szCs w:val="24"/>
        </w:rPr>
        <w:t xml:space="preserve"> ООПНОО МБОУ Октябрьская СОШ</w:t>
      </w:r>
      <w:r w:rsidRPr="00E94869">
        <w:rPr>
          <w:rFonts w:ascii="Times New Roman" w:hAnsi="Times New Roman" w:cs="Times New Roman"/>
          <w:sz w:val="24"/>
          <w:szCs w:val="24"/>
        </w:rPr>
        <w:t xml:space="preserve">  и  авторской  программы Н.И. </w:t>
      </w:r>
      <w:proofErr w:type="spellStart"/>
      <w:r w:rsidRPr="00E9486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869">
        <w:rPr>
          <w:rFonts w:ascii="Times New Roman" w:hAnsi="Times New Roman" w:cs="Times New Roman"/>
          <w:sz w:val="24"/>
          <w:szCs w:val="24"/>
        </w:rPr>
        <w:t>Н.В.Богдановой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 и др. «Технология. 1-4 классы»</w:t>
      </w:r>
    </w:p>
    <w:p w:rsidR="00294CEC" w:rsidRPr="00E94869" w:rsidRDefault="00294CEC" w:rsidP="00E94869">
      <w:pPr>
        <w:pStyle w:val="Style4"/>
        <w:widowControl/>
        <w:spacing w:line="360" w:lineRule="auto"/>
        <w:ind w:left="307" w:firstLine="0"/>
        <w:rPr>
          <w:rStyle w:val="FontStyle21"/>
          <w:sz w:val="24"/>
          <w:szCs w:val="24"/>
        </w:rPr>
      </w:pPr>
      <w:r w:rsidRPr="00E94869">
        <w:rPr>
          <w:rStyle w:val="FontStyle20"/>
          <w:sz w:val="24"/>
          <w:szCs w:val="24"/>
        </w:rPr>
        <w:t xml:space="preserve">Цели </w:t>
      </w:r>
      <w:r w:rsidRPr="00E94869">
        <w:rPr>
          <w:rStyle w:val="FontStyle21"/>
          <w:sz w:val="24"/>
          <w:szCs w:val="24"/>
        </w:rPr>
        <w:t>изуч</w:t>
      </w:r>
      <w:r w:rsidR="00C90795" w:rsidRPr="00E94869">
        <w:rPr>
          <w:rStyle w:val="FontStyle21"/>
          <w:sz w:val="24"/>
          <w:szCs w:val="24"/>
        </w:rPr>
        <w:t>ения предмета «Технология»</w:t>
      </w:r>
      <w:r w:rsidRPr="00E94869">
        <w:rPr>
          <w:rStyle w:val="FontStyle21"/>
          <w:sz w:val="24"/>
          <w:szCs w:val="24"/>
        </w:rPr>
        <w:t>:</w:t>
      </w:r>
    </w:p>
    <w:p w:rsidR="00294CEC" w:rsidRPr="00E94869" w:rsidRDefault="00294CEC" w:rsidP="00E94869">
      <w:pPr>
        <w:pStyle w:val="Style5"/>
        <w:widowControl/>
        <w:tabs>
          <w:tab w:val="left" w:pos="514"/>
        </w:tabs>
        <w:spacing w:line="360" w:lineRule="auto"/>
        <w:ind w:firstLine="0"/>
        <w:rPr>
          <w:rStyle w:val="FontStyle21"/>
          <w:sz w:val="24"/>
          <w:szCs w:val="24"/>
        </w:rPr>
      </w:pPr>
      <w:r w:rsidRPr="00E94869">
        <w:rPr>
          <w:rStyle w:val="FontStyle21"/>
          <w:sz w:val="24"/>
          <w:szCs w:val="24"/>
        </w:rPr>
        <w:t>-  приобретение личного опыта как основы обучения и познания;</w:t>
      </w:r>
    </w:p>
    <w:p w:rsidR="00294CEC" w:rsidRPr="00E94869" w:rsidRDefault="00294CEC" w:rsidP="00E94869">
      <w:pPr>
        <w:pStyle w:val="Style5"/>
        <w:widowControl/>
        <w:tabs>
          <w:tab w:val="left" w:pos="499"/>
        </w:tabs>
        <w:spacing w:line="360" w:lineRule="auto"/>
        <w:ind w:firstLine="0"/>
        <w:rPr>
          <w:rStyle w:val="FontStyle21"/>
          <w:sz w:val="24"/>
          <w:szCs w:val="24"/>
        </w:rPr>
      </w:pPr>
      <w:r w:rsidRPr="00E94869">
        <w:rPr>
          <w:rStyle w:val="FontStyle21"/>
          <w:sz w:val="24"/>
          <w:szCs w:val="24"/>
        </w:rPr>
        <w:t>- приобретение первоначального опыта практической преобразователь</w:t>
      </w:r>
      <w:r w:rsidRPr="00E94869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E94869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294CEC" w:rsidRPr="00E94869" w:rsidRDefault="00294CEC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Style w:val="FontStyle21"/>
          <w:sz w:val="24"/>
          <w:szCs w:val="24"/>
        </w:rPr>
      </w:pPr>
      <w:r w:rsidRPr="00E94869">
        <w:rPr>
          <w:rStyle w:val="FontStyle21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C90795" w:rsidRPr="00E94869" w:rsidRDefault="00C90795" w:rsidP="00E94869">
      <w:pPr>
        <w:autoSpaceDE w:val="0"/>
        <w:autoSpaceDN w:val="0"/>
        <w:adjustRightInd w:val="0"/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«Технология» направлено на решение следующих </w:t>
      </w:r>
      <w:r w:rsidRPr="00E9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C90795" w:rsidRPr="00E94869" w:rsidRDefault="00C90795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учащихся; освоение нравственно-эти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C90795" w:rsidRPr="00E94869" w:rsidRDefault="0082399A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90795" w:rsidRPr="00E94869" w:rsidRDefault="0082399A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остной картины мира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умений и навыков, осмысления технологии процесса изготовления из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C90795" w:rsidRPr="00E94869" w:rsidRDefault="0082399A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="00C90795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и нестандартных ситуациях.</w:t>
      </w:r>
    </w:p>
    <w:p w:rsidR="0082399A" w:rsidRPr="00E94869" w:rsidRDefault="0082399A" w:rsidP="00E94869">
      <w:pPr>
        <w:autoSpaceDE w:val="0"/>
        <w:autoSpaceDN w:val="0"/>
        <w:adjustRightInd w:val="0"/>
        <w:spacing w:after="0" w:line="360" w:lineRule="auto"/>
        <w:ind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программы заключается в том, что она обеспечивает изуче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создатель духовной культуры и творец рукотворного мира. Усвоение содержания предмета осу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на основе продуктивной проектной деятельности. Формирова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конструкторско-технологических знаний и умений происходит в процес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работы с технологической картой. Названные особенности программы отражены в её структуре. Содержание основных разделов – «Человек и земля», «Человек и вода», «Человек и воздух», «Человек и информация» - позволяет рассматривать деятельность человека с разных сторон. 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приёмы работы с инструментами и знакомятся с технологическим процессом</w:t>
      </w:r>
      <w:r w:rsidR="000D5129"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теме реализован принцип: от деятельности под контролем учителя – к самостоятельному изготовлению определённой «продукции», реализации конкретного проекта.</w:t>
      </w:r>
    </w:p>
    <w:p w:rsidR="000D5129" w:rsidRPr="00E94869" w:rsidRDefault="000D5129" w:rsidP="00E94869">
      <w:pPr>
        <w:pStyle w:val="Style4"/>
        <w:widowControl/>
        <w:spacing w:line="360" w:lineRule="auto"/>
        <w:ind w:firstLine="278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Особое внимание в программе отводится практическим работам, при вы</w:t>
      </w:r>
      <w:r w:rsidRPr="00E94869">
        <w:rPr>
          <w:rFonts w:ascii="Times New Roman" w:hAnsi="Times New Roman" w:cs="Times New Roman"/>
        </w:rPr>
        <w:softHyphen/>
        <w:t>полнении которых учащиеся:</w:t>
      </w:r>
    </w:p>
    <w:p w:rsidR="000D5129" w:rsidRPr="00E94869" w:rsidRDefault="000D5129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териалы и инструменты;</w:t>
      </w:r>
    </w:p>
    <w:p w:rsidR="000D5129" w:rsidRPr="00E94869" w:rsidRDefault="000D5129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овладевают отдельными технологическими операциями (способами ра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боты) — разметкой, раскроем, сборкой, отделкой и др.;</w:t>
      </w:r>
    </w:p>
    <w:p w:rsidR="000D5129" w:rsidRPr="00E94869" w:rsidRDefault="000D5129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0D5129" w:rsidRPr="00E94869" w:rsidRDefault="000D5129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законами природы, знание которых необходимо при вы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работы:</w:t>
      </w:r>
    </w:p>
    <w:p w:rsidR="000D5129" w:rsidRPr="00E94869" w:rsidRDefault="000D5129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учатся экономно расходовать материалы;</w:t>
      </w:r>
    </w:p>
    <w:p w:rsidR="000D5129" w:rsidRPr="00E94869" w:rsidRDefault="000D5129" w:rsidP="00E94869">
      <w:pPr>
        <w:tabs>
          <w:tab w:val="left" w:pos="4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ность);</w:t>
      </w:r>
    </w:p>
    <w:p w:rsidR="000D5129" w:rsidRPr="00E94869" w:rsidRDefault="000D5129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учатся преимущественно конструкторской деятельности;</w:t>
      </w:r>
    </w:p>
    <w:p w:rsidR="000D5129" w:rsidRPr="00E94869" w:rsidRDefault="000D5129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природой и использованием её богатств человеком.</w:t>
      </w:r>
    </w:p>
    <w:p w:rsidR="000D5129" w:rsidRPr="00E94869" w:rsidRDefault="000D5129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0D5129" w:rsidRPr="00E94869" w:rsidRDefault="000D5129" w:rsidP="00E94869">
      <w:pPr>
        <w:autoSpaceDE w:val="0"/>
        <w:autoSpaceDN w:val="0"/>
        <w:adjustRightInd w:val="0"/>
        <w:spacing w:after="0" w:line="360" w:lineRule="auto"/>
        <w:ind w:right="5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фигурами и телами, и создание элементарных алгоритмов деятельно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в проекте. Освоение правил работы и 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преобразования информации также тесно связано с образовательной областью «Математика и информа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тика».</w:t>
      </w:r>
    </w:p>
    <w:p w:rsidR="000D5129" w:rsidRPr="00E94869" w:rsidRDefault="000D5129" w:rsidP="00E94869">
      <w:pPr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«Технология» предусмотрена интеграция с обра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образов рассматривается культурно-исторический справочный ма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териал, представленный в учебных текстах разного типа. Эти тексты анали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0D5129" w:rsidRPr="00E94869" w:rsidRDefault="000D5129" w:rsidP="00E94869">
      <w:pPr>
        <w:autoSpaceDE w:val="0"/>
        <w:autoSpaceDN w:val="0"/>
        <w:adjustRightInd w:val="0"/>
        <w:spacing w:after="0" w:line="360" w:lineRule="auto"/>
        <w:ind w:righ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«Технология», интегрируя знания о человеке, природе и об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циативности, изобретательности, гибкости мышления.</w:t>
      </w:r>
    </w:p>
    <w:p w:rsidR="000D5129" w:rsidRPr="00E94869" w:rsidRDefault="000D5129" w:rsidP="00E94869">
      <w:pPr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интегрируется и содержание курса «Изобразительное искусс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тво»: в целях гармонизации форм и конструкций используются средства ху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осваивают эстетику труда.</w:t>
      </w:r>
    </w:p>
    <w:p w:rsidR="000D5129" w:rsidRPr="00E94869" w:rsidRDefault="000D5129" w:rsidP="00E94869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реальное включение в образователь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 различных структурных компонентов личности (интеллектуаль</w:t>
      </w: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0D5129" w:rsidRPr="00E94869" w:rsidRDefault="000D5129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29" w:rsidRPr="00E94869" w:rsidRDefault="000D512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 Программа обеспечена следующим </w:t>
      </w:r>
      <w:r w:rsidRPr="00E94869"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комплектом:</w:t>
      </w:r>
    </w:p>
    <w:p w:rsidR="000D5129" w:rsidRPr="00E94869" w:rsidRDefault="000D5129" w:rsidP="00E948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6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r w:rsidR="00C76B94" w:rsidRPr="00E94869">
        <w:rPr>
          <w:rFonts w:ascii="Times New Roman" w:hAnsi="Times New Roman" w:cs="Times New Roman"/>
          <w:sz w:val="24"/>
          <w:szCs w:val="24"/>
        </w:rPr>
        <w:t>Д</w:t>
      </w:r>
      <w:r w:rsidRPr="00E94869">
        <w:rPr>
          <w:rFonts w:ascii="Times New Roman" w:hAnsi="Times New Roman" w:cs="Times New Roman"/>
          <w:sz w:val="24"/>
          <w:szCs w:val="24"/>
        </w:rPr>
        <w:t xml:space="preserve">обромыслова Н.В. Технология. 2 класс. – М.: </w:t>
      </w:r>
    </w:p>
    <w:p w:rsidR="000D5129" w:rsidRPr="00E94869" w:rsidRDefault="000D512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Просвещение, 2012.</w:t>
      </w:r>
    </w:p>
    <w:p w:rsidR="00C76B94" w:rsidRPr="00E94869" w:rsidRDefault="00C76B94" w:rsidP="00E94869">
      <w:pPr>
        <w:pStyle w:val="a3"/>
        <w:numPr>
          <w:ilvl w:val="0"/>
          <w:numId w:val="3"/>
        </w:num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Шипилова Н.В. Рабочая тетрадь. Технология.  2 класс.</w:t>
      </w:r>
    </w:p>
    <w:p w:rsidR="000D5129" w:rsidRPr="00E94869" w:rsidRDefault="00C76B94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2012.</w:t>
      </w:r>
    </w:p>
    <w:p w:rsidR="00C76B94" w:rsidRPr="00E94869" w:rsidRDefault="00C76B94" w:rsidP="00E94869">
      <w:pPr>
        <w:pStyle w:val="a3"/>
        <w:numPr>
          <w:ilvl w:val="0"/>
          <w:numId w:val="3"/>
        </w:num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CD-ROM. Электронное приложение  к учебнику </w:t>
      </w:r>
      <w:proofErr w:type="spellStart"/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Богдановой Н.В., </w:t>
      </w:r>
    </w:p>
    <w:p w:rsidR="00C76B94" w:rsidRPr="00E94869" w:rsidRDefault="00C76B94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Добромысловой Н.В. Технология. 2 класс» - М.: Просвещение, 2012.</w:t>
      </w:r>
    </w:p>
    <w:p w:rsidR="00C76B94" w:rsidRPr="00E94869" w:rsidRDefault="00C76B94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B9" w:rsidRPr="00E94869" w:rsidRDefault="00D03EB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B9" w:rsidRPr="00E94869" w:rsidRDefault="00D03EB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B9" w:rsidRPr="00E94869" w:rsidRDefault="00D03EB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B9" w:rsidRPr="00E94869" w:rsidRDefault="00D03EB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729"/>
        <w:gridCol w:w="2305"/>
      </w:tblGrid>
      <w:tr w:rsidR="00D03EB9" w:rsidRPr="00E94869" w:rsidTr="00E0774B">
        <w:tc>
          <w:tcPr>
            <w:tcW w:w="67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729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C64A0" w:rsidRPr="00E94869">
              <w:rPr>
                <w:rFonts w:ascii="Times New Roman" w:hAnsi="Times New Roman" w:cs="Times New Roman"/>
                <w:sz w:val="24"/>
                <w:szCs w:val="24"/>
              </w:rPr>
              <w:t>чество часов ООПНОО</w:t>
            </w:r>
          </w:p>
        </w:tc>
        <w:tc>
          <w:tcPr>
            <w:tcW w:w="230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рабочей программы</w:t>
            </w:r>
          </w:p>
        </w:tc>
      </w:tr>
      <w:tr w:rsidR="00D03EB9" w:rsidRPr="00E94869" w:rsidTr="00E0774B">
        <w:tc>
          <w:tcPr>
            <w:tcW w:w="67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729" w:type="dxa"/>
          </w:tcPr>
          <w:p w:rsidR="00D03EB9" w:rsidRPr="00E94869" w:rsidRDefault="00D03EB9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D03EB9" w:rsidRPr="00E94869" w:rsidRDefault="00D03EB9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B9" w:rsidRPr="00E94869" w:rsidTr="00E0774B">
        <w:tc>
          <w:tcPr>
            <w:tcW w:w="67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729" w:type="dxa"/>
          </w:tcPr>
          <w:p w:rsidR="00D03EB9" w:rsidRPr="00E94869" w:rsidRDefault="00D03EB9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5" w:type="dxa"/>
          </w:tcPr>
          <w:p w:rsidR="00D03EB9" w:rsidRPr="00E94869" w:rsidRDefault="00D03EB9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3EB9" w:rsidRPr="00E94869" w:rsidTr="00E0774B">
        <w:tc>
          <w:tcPr>
            <w:tcW w:w="67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729" w:type="dxa"/>
          </w:tcPr>
          <w:p w:rsidR="00D03EB9" w:rsidRPr="00E94869" w:rsidRDefault="00D03EB9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D03EB9" w:rsidRPr="00E94869" w:rsidRDefault="00D03EB9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B9" w:rsidRPr="00E94869" w:rsidTr="00E0774B">
        <w:tc>
          <w:tcPr>
            <w:tcW w:w="67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03EB9" w:rsidRPr="00E94869" w:rsidRDefault="006674B2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729" w:type="dxa"/>
          </w:tcPr>
          <w:p w:rsidR="00D03EB9" w:rsidRPr="00E94869" w:rsidRDefault="006674B2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D03EB9" w:rsidRPr="00E94869" w:rsidRDefault="006674B2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B9" w:rsidRPr="00E94869" w:rsidTr="00E0774B">
        <w:tc>
          <w:tcPr>
            <w:tcW w:w="675" w:type="dxa"/>
          </w:tcPr>
          <w:p w:rsidR="00D03EB9" w:rsidRPr="00E94869" w:rsidRDefault="00D03EB9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03EB9" w:rsidRPr="00E94869" w:rsidRDefault="00F90BA6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729" w:type="dxa"/>
          </w:tcPr>
          <w:p w:rsidR="00D03EB9" w:rsidRPr="00E94869" w:rsidRDefault="00F90BA6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D03EB9" w:rsidRPr="00E94869" w:rsidRDefault="00F90BA6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BA6" w:rsidRPr="00E94869" w:rsidTr="00E0774B">
        <w:tc>
          <w:tcPr>
            <w:tcW w:w="675" w:type="dxa"/>
          </w:tcPr>
          <w:p w:rsidR="00F90BA6" w:rsidRPr="00E94869" w:rsidRDefault="00F90BA6" w:rsidP="00E9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0BA6" w:rsidRPr="00E94869" w:rsidRDefault="00F90BA6" w:rsidP="00E94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729" w:type="dxa"/>
          </w:tcPr>
          <w:p w:rsidR="00F90BA6" w:rsidRPr="00E94869" w:rsidRDefault="00F90BA6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05" w:type="dxa"/>
          </w:tcPr>
          <w:p w:rsidR="00F90BA6" w:rsidRPr="00E94869" w:rsidRDefault="00F90BA6" w:rsidP="00E94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03EB9" w:rsidRPr="00E94869" w:rsidRDefault="00D03EB9" w:rsidP="00E94869">
      <w:pPr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29" w:rsidRPr="00E94869" w:rsidRDefault="000D5129" w:rsidP="00E94869">
      <w:pPr>
        <w:autoSpaceDE w:val="0"/>
        <w:autoSpaceDN w:val="0"/>
        <w:adjustRightInd w:val="0"/>
        <w:spacing w:after="0" w:line="360" w:lineRule="auto"/>
        <w:ind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95" w:rsidRPr="00E94869" w:rsidRDefault="00354428" w:rsidP="00E94869">
      <w:pPr>
        <w:pStyle w:val="Style5"/>
        <w:widowControl/>
        <w:tabs>
          <w:tab w:val="left" w:pos="494"/>
        </w:tabs>
        <w:spacing w:line="360" w:lineRule="auto"/>
        <w:ind w:firstLine="0"/>
        <w:jc w:val="center"/>
        <w:rPr>
          <w:rStyle w:val="FontStyle21"/>
          <w:b/>
          <w:sz w:val="24"/>
          <w:szCs w:val="24"/>
        </w:rPr>
      </w:pPr>
      <w:r w:rsidRPr="00E94869">
        <w:rPr>
          <w:rStyle w:val="FontStyle21"/>
          <w:b/>
          <w:sz w:val="24"/>
          <w:szCs w:val="24"/>
        </w:rPr>
        <w:t>Содержание программы (34 ч)</w:t>
      </w:r>
    </w:p>
    <w:p w:rsidR="00354428" w:rsidRPr="00E94869" w:rsidRDefault="003544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E94869">
        <w:rPr>
          <w:rFonts w:ascii="Times New Roman" w:hAnsi="Times New Roman" w:cs="Times New Roman"/>
          <w:b/>
        </w:rPr>
        <w:t>Как работать с учебником (1 ч)</w:t>
      </w:r>
    </w:p>
    <w:p w:rsidR="00656330" w:rsidRPr="00E94869" w:rsidRDefault="00656330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Здравствуй, дорогой друг. Как работать с учебником (1 ч)</w:t>
      </w:r>
    </w:p>
    <w:p w:rsidR="00AF6CB8" w:rsidRPr="00E94869" w:rsidRDefault="00AF6CB8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Знакомство с учебником и рабочей тетрадью, условными обо</w:t>
      </w:r>
      <w:r w:rsidRPr="00E94869">
        <w:rPr>
          <w:rFonts w:ascii="Times New Roman" w:hAnsi="Times New Roman" w:cs="Times New Roman"/>
        </w:rPr>
        <w:softHyphen/>
        <w:t>значениями, критериями оценки изделия по разным основа</w:t>
      </w:r>
      <w:r w:rsidRPr="00E94869">
        <w:rPr>
          <w:rFonts w:ascii="Times New Roman" w:hAnsi="Times New Roman" w:cs="Times New Roman"/>
        </w:rPr>
        <w:softHyphen/>
        <w:t>ниям.</w:t>
      </w:r>
    </w:p>
    <w:p w:rsidR="00656330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Материалы и инструменты.</w:t>
      </w:r>
    </w:p>
    <w:p w:rsidR="00354428" w:rsidRPr="00E94869" w:rsidRDefault="003544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E94869">
        <w:rPr>
          <w:rFonts w:ascii="Times New Roman" w:hAnsi="Times New Roman" w:cs="Times New Roman"/>
          <w:b/>
        </w:rPr>
        <w:t>Человек и земля (23 ч)</w:t>
      </w:r>
    </w:p>
    <w:p w:rsidR="00656330" w:rsidRPr="00E94869" w:rsidRDefault="00656330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 xml:space="preserve">Земледелие. </w:t>
      </w:r>
    </w:p>
    <w:p w:rsidR="00AF6CB8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Деятельность человека на земле. Способы обработки земли и выращивание овощных культур. Технология выращивания лука в домашних условиях.</w:t>
      </w:r>
    </w:p>
    <w:p w:rsidR="0053304C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Понятие: земледелие</w:t>
      </w:r>
      <w:proofErr w:type="gramStart"/>
      <w:r w:rsidRPr="00E94869">
        <w:rPr>
          <w:rFonts w:ascii="Times New Roman" w:hAnsi="Times New Roman" w:cs="Times New Roman"/>
        </w:rPr>
        <w:t>.</w:t>
      </w:r>
      <w:r w:rsidR="0053304C" w:rsidRPr="00E94869">
        <w:rPr>
          <w:rFonts w:ascii="Times New Roman" w:hAnsi="Times New Roman" w:cs="Times New Roman"/>
        </w:rPr>
        <w:t>П</w:t>
      </w:r>
      <w:proofErr w:type="gramEnd"/>
      <w:r w:rsidR="0053304C" w:rsidRPr="00E94869">
        <w:rPr>
          <w:rFonts w:ascii="Times New Roman" w:hAnsi="Times New Roman" w:cs="Times New Roman"/>
        </w:rPr>
        <w:t>рофессии: садовод, овощевод.</w:t>
      </w:r>
    </w:p>
    <w:p w:rsidR="00656330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i/>
        </w:rPr>
      </w:pPr>
      <w:r w:rsidRPr="00E94869">
        <w:rPr>
          <w:rFonts w:ascii="Times New Roman" w:hAnsi="Times New Roman" w:cs="Times New Roman"/>
          <w:i/>
        </w:rPr>
        <w:t>Практическая работа</w:t>
      </w:r>
      <w:r w:rsidR="00656330" w:rsidRPr="00E94869">
        <w:rPr>
          <w:rFonts w:ascii="Times New Roman" w:hAnsi="Times New Roman" w:cs="Times New Roman"/>
          <w:i/>
        </w:rPr>
        <w:t>: «Выращивание лука»</w:t>
      </w:r>
    </w:p>
    <w:p w:rsidR="00656330" w:rsidRPr="00E94869" w:rsidRDefault="00656330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E94869">
        <w:rPr>
          <w:rFonts w:ascii="Times New Roman" w:hAnsi="Times New Roman" w:cs="Times New Roman"/>
        </w:rPr>
        <w:t>Посуда</w:t>
      </w:r>
      <w:r w:rsidRPr="00E94869">
        <w:rPr>
          <w:rFonts w:ascii="Times New Roman" w:hAnsi="Times New Roman" w:cs="Times New Roman"/>
          <w:bCs/>
        </w:rPr>
        <w:t>(4 ч)</w:t>
      </w:r>
    </w:p>
    <w:p w:rsidR="00AF6CB8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Виды посуды и материалы, из которых она изготавливается. Способы изготовления посуды из глины и оформление её при помощи глазури. Плетение корзин.</w:t>
      </w:r>
    </w:p>
    <w:p w:rsidR="00AF6CB8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Профессии: гончар, мастер-корзинщик.</w:t>
      </w:r>
    </w:p>
    <w:p w:rsidR="00656330" w:rsidRPr="00E94869" w:rsidRDefault="00656330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 «Корзина с цветами».</w:t>
      </w:r>
    </w:p>
    <w:p w:rsidR="00AF6CB8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Закрепление приёмов работы с пластилином. Составление плана работы по слайдам.</w:t>
      </w:r>
    </w:p>
    <w:p w:rsidR="00656330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Практическая работа</w:t>
      </w:r>
      <w:r w:rsidR="00656330" w:rsidRPr="00E94869">
        <w:rPr>
          <w:rFonts w:ascii="Times New Roman" w:hAnsi="Times New Roman" w:cs="Times New Roman"/>
          <w:bCs/>
          <w:i/>
        </w:rPr>
        <w:t>: «Съедобные и несъедобные грибы». «Плоды лесные и садовые».</w:t>
      </w:r>
    </w:p>
    <w:p w:rsidR="00AF6CB8" w:rsidRPr="00E94869" w:rsidRDefault="00656330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 «Семейка грибов на поляне»</w:t>
      </w:r>
      <w:r w:rsidR="00AF6CB8" w:rsidRPr="00E94869">
        <w:rPr>
          <w:rFonts w:ascii="Times New Roman" w:hAnsi="Times New Roman" w:cs="Times New Roman"/>
          <w:bCs/>
          <w:i/>
        </w:rPr>
        <w:t>.</w:t>
      </w:r>
    </w:p>
    <w:p w:rsidR="00AF6CB8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lastRenderedPageBreak/>
        <w:t xml:space="preserve">Знакомство с новой техникой изготовления изделий – </w:t>
      </w:r>
      <w:proofErr w:type="spellStart"/>
      <w:r w:rsidRPr="00E94869">
        <w:rPr>
          <w:rFonts w:ascii="Times New Roman" w:hAnsi="Times New Roman" w:cs="Times New Roman"/>
          <w:bCs/>
        </w:rPr>
        <w:t>тестопластикой</w:t>
      </w:r>
      <w:proofErr w:type="spellEnd"/>
      <w:r w:rsidRPr="00E94869">
        <w:rPr>
          <w:rFonts w:ascii="Times New Roman" w:hAnsi="Times New Roman" w:cs="Times New Roman"/>
          <w:bCs/>
        </w:rPr>
        <w:t>. Сравнение приёмов работы с солёным тестом и приёмов работы с пластилином. Знакомство с профессиями пекаря, кондитера.</w:t>
      </w:r>
    </w:p>
    <w:p w:rsidR="0053304C" w:rsidRPr="00E94869" w:rsidRDefault="0053304C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 xml:space="preserve">Понятия: </w:t>
      </w:r>
      <w:proofErr w:type="spellStart"/>
      <w:r w:rsidRPr="00E94869">
        <w:rPr>
          <w:rFonts w:ascii="Times New Roman" w:hAnsi="Times New Roman" w:cs="Times New Roman"/>
          <w:bCs/>
        </w:rPr>
        <w:t>тестоплпастика</w:t>
      </w:r>
      <w:proofErr w:type="spellEnd"/>
      <w:r w:rsidRPr="00E94869">
        <w:rPr>
          <w:rFonts w:ascii="Times New Roman" w:hAnsi="Times New Roman" w:cs="Times New Roman"/>
          <w:bCs/>
        </w:rPr>
        <w:t>. Профессии: пекарь, кондитер.</w:t>
      </w:r>
    </w:p>
    <w:p w:rsidR="00656330" w:rsidRPr="00E94869" w:rsidRDefault="00AF6CB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  <w:i/>
        </w:rPr>
        <w:t>Изделие</w:t>
      </w:r>
      <w:proofErr w:type="gramStart"/>
      <w:r w:rsidRPr="00E94869">
        <w:rPr>
          <w:rFonts w:ascii="Times New Roman" w:hAnsi="Times New Roman" w:cs="Times New Roman"/>
          <w:bCs/>
          <w:i/>
        </w:rPr>
        <w:t>:</w:t>
      </w:r>
      <w:r w:rsidR="00656330" w:rsidRPr="00E94869">
        <w:rPr>
          <w:rFonts w:ascii="Times New Roman" w:hAnsi="Times New Roman" w:cs="Times New Roman"/>
          <w:bCs/>
          <w:i/>
        </w:rPr>
        <w:t>«</w:t>
      </w:r>
      <w:proofErr w:type="gramEnd"/>
      <w:r w:rsidR="00656330" w:rsidRPr="00E94869">
        <w:rPr>
          <w:rFonts w:ascii="Times New Roman" w:hAnsi="Times New Roman" w:cs="Times New Roman"/>
          <w:bCs/>
          <w:i/>
        </w:rPr>
        <w:t>Магнит из теста»</w:t>
      </w:r>
    </w:p>
    <w:p w:rsidR="00656330" w:rsidRPr="00E94869" w:rsidRDefault="00656330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Проект «Праздничный стол»</w:t>
      </w:r>
    </w:p>
    <w:p w:rsidR="00656330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Народные промыслы (5 ч)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Техника: папье-маше, грунтовка.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Понятия: народно-прикладное искусство, орнамент.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Изделие: «Золотая хохлома»</w:t>
      </w:r>
      <w:r w:rsidR="0053304C" w:rsidRPr="00E94869">
        <w:rPr>
          <w:rFonts w:ascii="Times New Roman" w:hAnsi="Times New Roman" w:cs="Times New Roman"/>
          <w:bCs/>
        </w:rPr>
        <w:t>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Городецкая роспись. Выполнение аппликации из бумаги.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Изделие «Городецкая роспись</w:t>
      </w:r>
      <w:r w:rsidR="0053304C" w:rsidRPr="00E94869">
        <w:rPr>
          <w:rFonts w:ascii="Times New Roman" w:hAnsi="Times New Roman" w:cs="Times New Roman"/>
          <w:bCs/>
        </w:rPr>
        <w:t>»</w:t>
      </w:r>
      <w:r w:rsidRPr="00E94869">
        <w:rPr>
          <w:rFonts w:ascii="Times New Roman" w:hAnsi="Times New Roman" w:cs="Times New Roman"/>
          <w:bCs/>
        </w:rPr>
        <w:t>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Дымковская игрушка. Закрепление навыков работы с пластилином. Самостоятельное составление плана работы по изготовлению изделия.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 Дымковская игрушка»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История матрёшки. Работа резчика по дереву и игрушечника. Разные способы росписи матрёшек. Анализ изготовления изделия согласно заданной последовательности. Разметка деталей на ткани по шаблону. Соединение деталей из разных материалов при  помощи клея.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Профессии: игрушечник, резчик по дереву.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«Матрёшка»</w:t>
      </w:r>
    </w:p>
    <w:p w:rsidR="00395343" w:rsidRPr="00E94869" w:rsidRDefault="00395343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Выполнение деревенского пейзажа в технике рельефной картины.</w:t>
      </w:r>
      <w:r w:rsidR="00385628" w:rsidRPr="00E94869">
        <w:rPr>
          <w:rFonts w:ascii="Times New Roman" w:hAnsi="Times New Roman" w:cs="Times New Roman"/>
          <w:bCs/>
        </w:rPr>
        <w:t xml:space="preserve"> Закрепление умений работать с пластилином и составлять тематическую композицию. Приём получения новых оттенков пластилина.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Понятия: рельеф, пейзаж.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Изделие: «Деревня»</w:t>
      </w:r>
      <w:r w:rsidR="000D031A" w:rsidRPr="00E94869">
        <w:rPr>
          <w:rFonts w:ascii="Times New Roman" w:hAnsi="Times New Roman" w:cs="Times New Roman"/>
          <w:bCs/>
          <w:i/>
        </w:rPr>
        <w:t>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Домашние животные  и птицы (3 ч)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Значение лошади в жизни человека. Конструирование из бумаги движущейся игрушки. Подвижное соединение деталей при помощи иглы и ниток, скрепок.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Профессии: животновод, коневод, конюх.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</w:t>
      </w:r>
      <w:r w:rsidR="000D031A" w:rsidRPr="00E94869">
        <w:rPr>
          <w:rFonts w:ascii="Times New Roman" w:hAnsi="Times New Roman" w:cs="Times New Roman"/>
          <w:bCs/>
          <w:i/>
        </w:rPr>
        <w:t>Л</w:t>
      </w:r>
      <w:r w:rsidRPr="00E94869">
        <w:rPr>
          <w:rFonts w:ascii="Times New Roman" w:hAnsi="Times New Roman" w:cs="Times New Roman"/>
          <w:bCs/>
          <w:i/>
        </w:rPr>
        <w:t>ошадка»</w:t>
      </w:r>
      <w:r w:rsidR="000D031A" w:rsidRPr="00E94869">
        <w:rPr>
          <w:rFonts w:ascii="Times New Roman" w:hAnsi="Times New Roman" w:cs="Times New Roman"/>
          <w:bCs/>
          <w:i/>
        </w:rPr>
        <w:t>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Природные материалы для изготовления изделий: пшено, фасоль, семена и т.д. Свойства природных материалов. Аппликация из природного материала. Приём нанесения разметки при помощи кальки.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lastRenderedPageBreak/>
        <w:t>Понятия: инкубатор, калька, курятник, птичник, птицефабрика.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Изделия: «Цыплёнок», «Петушок»</w:t>
      </w:r>
      <w:r w:rsidR="000D031A" w:rsidRPr="00E94869">
        <w:rPr>
          <w:rFonts w:ascii="Times New Roman" w:hAnsi="Times New Roman" w:cs="Times New Roman"/>
          <w:bCs/>
          <w:i/>
        </w:rPr>
        <w:t>.</w:t>
      </w:r>
    </w:p>
    <w:p w:rsidR="00385628" w:rsidRPr="00E94869" w:rsidRDefault="003856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Проект «Деревенский двор»</w:t>
      </w:r>
      <w:r w:rsidR="000D031A" w:rsidRPr="00E94869">
        <w:rPr>
          <w:rFonts w:ascii="Times New Roman" w:hAnsi="Times New Roman" w:cs="Times New Roman"/>
          <w:bCs/>
        </w:rPr>
        <w:t>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Новый год (1 ч)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История возникновения ёлочных игрушек и традиций празднования Нового года. Симметричные фигуры. Приёмы изготовления изделий из яичной скорлупы.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Изделия: «Ёлочные игрушки из яиц».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Строительство (1 ч)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 xml:space="preserve">Особенности деревянного зодчества. Знакомство с профессией плотник. Инструменты и материалы, используемые при строительстве избы. Выполнение работы в технике </w:t>
      </w:r>
      <w:proofErr w:type="spellStart"/>
      <w:r w:rsidRPr="00E94869">
        <w:rPr>
          <w:rFonts w:ascii="Times New Roman" w:hAnsi="Times New Roman" w:cs="Times New Roman"/>
          <w:bCs/>
        </w:rPr>
        <w:t>полуобъёмная</w:t>
      </w:r>
      <w:proofErr w:type="spellEnd"/>
      <w:r w:rsidRPr="00E94869">
        <w:rPr>
          <w:rFonts w:ascii="Times New Roman" w:hAnsi="Times New Roman" w:cs="Times New Roman"/>
          <w:bCs/>
        </w:rPr>
        <w:t xml:space="preserve"> пластика. Особенности разметки деталей сгибанием и придание им объёма, скручивание деталей с помощью карандаша.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«Изба».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В доме (4 ч)</w:t>
      </w:r>
    </w:p>
    <w:p w:rsidR="00395343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Традиции оформления русской избы, правила приёма гостей. Правила работы с новым инструментом – циркулем. Изготовление помпона и игрушки на основе помпона. Работа с нитками и бумагой.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«Домовой».</w:t>
      </w:r>
    </w:p>
    <w:p w:rsidR="000D031A" w:rsidRPr="00E94869" w:rsidRDefault="000D031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Проект «Убранство избы»</w:t>
      </w:r>
      <w:r w:rsidR="008B7E3A" w:rsidRPr="00E94869">
        <w:rPr>
          <w:rFonts w:ascii="Times New Roman" w:hAnsi="Times New Roman" w:cs="Times New Roman"/>
          <w:bCs/>
        </w:rPr>
        <w:t>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Убранство русской печи. Утварь. Значение печи в быту. Устройство печи: лежанка, устье, шесток. Печная утварь. Изготовление модели  печи из пластилина. Самостоятельное составление плана изготовления по иллюстрации.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«Русская печь».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 xml:space="preserve">Ткачество. Украшение дома ткаными изделиями.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 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«Коврик».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Мебель, традиционная для русской избы.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Конструкции стола и скамейки из картона.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«Стол и скамья».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Народный костюм (4 ч)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Национальный костюм и особенности его украшения. Виды, свойства и состав тканей. Виды волокон. Работа с нитками и картоном. Освоение приёмов плетения в три нити.</w:t>
      </w:r>
    </w:p>
    <w:p w:rsidR="008B7E3A" w:rsidRPr="00E94869" w:rsidRDefault="008B7E3A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 xml:space="preserve">Понятия: </w:t>
      </w:r>
      <w:r w:rsidR="003A4700" w:rsidRPr="00E94869">
        <w:rPr>
          <w:rFonts w:ascii="Times New Roman" w:hAnsi="Times New Roman" w:cs="Times New Roman"/>
          <w:bCs/>
        </w:rPr>
        <w:t>волокна, виды волокон, сутаж, плетение.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E94869">
        <w:rPr>
          <w:rFonts w:ascii="Times New Roman" w:hAnsi="Times New Roman" w:cs="Times New Roman"/>
          <w:bCs/>
          <w:i/>
        </w:rPr>
        <w:t>Изделие «Русская красавица»</w:t>
      </w:r>
    </w:p>
    <w:p w:rsidR="005752F9" w:rsidRPr="00E94869" w:rsidRDefault="005752F9" w:rsidP="00E948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48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 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eastAsia="Calibri" w:hAnsi="Times New Roman" w:cs="Times New Roman"/>
          <w:i/>
          <w:lang w:eastAsia="en-US"/>
        </w:rPr>
        <w:t>Изделие: «Костюмы для Ани и Вани»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с иглой, правила техники безопасности при шитье. Организация рабочего места при шитье.</w:t>
      </w:r>
    </w:p>
    <w:p w:rsidR="008B7E3A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  <w:i/>
        </w:rPr>
        <w:t>Изделие: «Кошелёк»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</w:t>
      </w:r>
    </w:p>
    <w:p w:rsidR="0053304C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</w:rPr>
        <w:t>Понятие: пяльцы</w:t>
      </w:r>
      <w:proofErr w:type="gramStart"/>
      <w:r w:rsidRPr="00E94869">
        <w:rPr>
          <w:rFonts w:ascii="Times New Roman" w:hAnsi="Times New Roman" w:cs="Times New Roman"/>
          <w:bCs/>
        </w:rPr>
        <w:t>.</w:t>
      </w:r>
      <w:r w:rsidR="0053304C" w:rsidRPr="00E94869">
        <w:rPr>
          <w:rFonts w:ascii="Times New Roman" w:hAnsi="Times New Roman" w:cs="Times New Roman"/>
          <w:bCs/>
        </w:rPr>
        <w:t>П</w:t>
      </w:r>
      <w:proofErr w:type="gramEnd"/>
      <w:r w:rsidR="0053304C" w:rsidRPr="00E94869">
        <w:rPr>
          <w:rFonts w:ascii="Times New Roman" w:hAnsi="Times New Roman" w:cs="Times New Roman"/>
          <w:bCs/>
        </w:rPr>
        <w:t>рофессии: пряха, вышивальщица.</w:t>
      </w:r>
    </w:p>
    <w:p w:rsidR="008B7E3A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Cs/>
        </w:rPr>
      </w:pPr>
      <w:r w:rsidRPr="00E94869">
        <w:rPr>
          <w:rFonts w:ascii="Times New Roman" w:hAnsi="Times New Roman" w:cs="Times New Roman"/>
          <w:bCs/>
          <w:i/>
        </w:rPr>
        <w:t>Изделие: «Салфетка»</w:t>
      </w:r>
    </w:p>
    <w:p w:rsidR="00354428" w:rsidRPr="00E94869" w:rsidRDefault="003544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E94869">
        <w:rPr>
          <w:rFonts w:ascii="Times New Roman" w:hAnsi="Times New Roman" w:cs="Times New Roman"/>
          <w:b/>
        </w:rPr>
        <w:t>Человек и вода (3 ч)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Вода и её роль в жизни человека. Рыболовство. Приспособления для рыболовства. Новый вид техники – «</w:t>
      </w:r>
      <w:proofErr w:type="spellStart"/>
      <w:r w:rsidRPr="00E94869">
        <w:rPr>
          <w:rFonts w:ascii="Times New Roman" w:hAnsi="Times New Roman" w:cs="Times New Roman"/>
        </w:rPr>
        <w:t>изонить</w:t>
      </w:r>
      <w:proofErr w:type="spellEnd"/>
      <w:r w:rsidRPr="00E94869">
        <w:rPr>
          <w:rFonts w:ascii="Times New Roman" w:hAnsi="Times New Roman" w:cs="Times New Roman"/>
        </w:rPr>
        <w:t>». Рациональное размещение материалов и инструментов на рабочем месте.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Профессия: рыболов.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 xml:space="preserve">Понятия: рыболовство, </w:t>
      </w:r>
      <w:proofErr w:type="spellStart"/>
      <w:r w:rsidRPr="00E94869">
        <w:rPr>
          <w:rFonts w:ascii="Times New Roman" w:hAnsi="Times New Roman" w:cs="Times New Roman"/>
        </w:rPr>
        <w:t>изонить</w:t>
      </w:r>
      <w:proofErr w:type="spellEnd"/>
      <w:r w:rsidRPr="00E94869">
        <w:rPr>
          <w:rFonts w:ascii="Times New Roman" w:hAnsi="Times New Roman" w:cs="Times New Roman"/>
        </w:rPr>
        <w:t>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  <w:i/>
        </w:rPr>
        <w:t>Изделие: композиция «Золотая рыбка»</w:t>
      </w:r>
    </w:p>
    <w:p w:rsidR="0053304C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Проект «Аквариум»</w:t>
      </w:r>
      <w:r w:rsidR="0053304C" w:rsidRPr="00E94869">
        <w:rPr>
          <w:rFonts w:ascii="Times New Roman" w:hAnsi="Times New Roman" w:cs="Times New Roman"/>
        </w:rPr>
        <w:t>. Аквариум и аквариумные рыбки. Виды аквариумных рыбок.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Композиция из природных материалов. Соотнесение формы, цвета и фактуры природных материалов с реальными объектами.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Понятие: аквариум.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  <w:i/>
        </w:rPr>
        <w:t>Изделие: «Аквариум»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proofErr w:type="spellStart"/>
      <w:r w:rsidRPr="00E94869">
        <w:rPr>
          <w:rFonts w:ascii="Times New Roman" w:hAnsi="Times New Roman" w:cs="Times New Roman"/>
        </w:rPr>
        <w:t>Полуобъёмная</w:t>
      </w:r>
      <w:proofErr w:type="spellEnd"/>
      <w:r w:rsidRPr="00E94869">
        <w:rPr>
          <w:rFonts w:ascii="Times New Roman" w:hAnsi="Times New Roman" w:cs="Times New Roman"/>
        </w:rPr>
        <w:t xml:space="preserve"> аппликация. Работа с бумагой и волокнистыми материалами. Знакомство со сказочным морским персонажем. Использование литературных текстов для презентации изделия.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Понятия: русалка, сирена.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i/>
        </w:rPr>
      </w:pPr>
      <w:r w:rsidRPr="00E94869">
        <w:rPr>
          <w:rFonts w:ascii="Times New Roman" w:hAnsi="Times New Roman" w:cs="Times New Roman"/>
          <w:i/>
        </w:rPr>
        <w:t>Изделие «Русалка»</w:t>
      </w:r>
    </w:p>
    <w:p w:rsidR="00354428" w:rsidRPr="00E94869" w:rsidRDefault="003544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E94869">
        <w:rPr>
          <w:rFonts w:ascii="Times New Roman" w:hAnsi="Times New Roman" w:cs="Times New Roman"/>
          <w:b/>
        </w:rPr>
        <w:t>Человек и воздух (3 ч)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Птица счастья (1 ч)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 xml:space="preserve">Значение птицы в культуре. Оберег. Способы работы с бумагой: сгибание, складывание. Освоение техники оригами. 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lastRenderedPageBreak/>
        <w:t>Понятия: оберег, оригами.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i/>
        </w:rPr>
      </w:pPr>
      <w:r w:rsidRPr="00E94869">
        <w:rPr>
          <w:rFonts w:ascii="Times New Roman" w:hAnsi="Times New Roman" w:cs="Times New Roman"/>
          <w:i/>
        </w:rPr>
        <w:t>Изделие: «Птица счастья»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Использование ветра (2 ч)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Использование силы ветра человеком. Работа с бумагой. Изготовление объёмной модели мельницы на основе развёртки. Самостоятельное составление плана изготовления изделия.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Понятие: мельница.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Профессия: мельник.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i/>
        </w:rPr>
      </w:pPr>
      <w:r w:rsidRPr="00E94869">
        <w:rPr>
          <w:rFonts w:ascii="Times New Roman" w:hAnsi="Times New Roman" w:cs="Times New Roman"/>
          <w:i/>
        </w:rPr>
        <w:t>Изделие: «Ветряная мельница»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Флюгер, его назначение, конструктивные особенности, использование.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Новый вид материала – фольга. Свойства фольги. Использование фольги.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Соединение деталей при помощи скрепки.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Понятия: фольга, флюгер.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  <w:i/>
        </w:rPr>
        <w:t>Изделие: «Флюгер»</w:t>
      </w:r>
    </w:p>
    <w:p w:rsidR="00354428" w:rsidRPr="00E94869" w:rsidRDefault="00354428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E94869">
        <w:rPr>
          <w:rFonts w:ascii="Times New Roman" w:hAnsi="Times New Roman" w:cs="Times New Roman"/>
          <w:b/>
        </w:rPr>
        <w:t>Человек и информация (4 ч)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Книгопечатание (1 ч)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История книгопечатания. Способы создания книги. Значение книги для человека. Оформление разных видов книг.</w:t>
      </w:r>
    </w:p>
    <w:p w:rsidR="0053304C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Выполнение чертежей, разметка по линейке</w:t>
      </w:r>
      <w:proofErr w:type="gramStart"/>
      <w:r w:rsidRPr="00E94869">
        <w:rPr>
          <w:rFonts w:ascii="Times New Roman" w:hAnsi="Times New Roman" w:cs="Times New Roman"/>
        </w:rPr>
        <w:t>.</w:t>
      </w:r>
      <w:r w:rsidR="0053304C" w:rsidRPr="00E94869">
        <w:rPr>
          <w:rFonts w:ascii="Times New Roman" w:hAnsi="Times New Roman" w:cs="Times New Roman"/>
        </w:rPr>
        <w:t>П</w:t>
      </w:r>
      <w:proofErr w:type="gramEnd"/>
      <w:r w:rsidR="0053304C" w:rsidRPr="00E94869">
        <w:rPr>
          <w:rFonts w:ascii="Times New Roman" w:hAnsi="Times New Roman" w:cs="Times New Roman"/>
        </w:rPr>
        <w:t>равила разметки по линейке.</w:t>
      </w:r>
    </w:p>
    <w:p w:rsidR="005752F9" w:rsidRPr="00E94869" w:rsidRDefault="005752F9" w:rsidP="00E94869">
      <w:pPr>
        <w:pStyle w:val="Style5"/>
        <w:tabs>
          <w:tab w:val="left" w:pos="494"/>
        </w:tabs>
        <w:spacing w:line="360" w:lineRule="auto"/>
        <w:ind w:firstLine="0"/>
        <w:rPr>
          <w:rFonts w:ascii="Times New Roman" w:hAnsi="Times New Roman" w:cs="Times New Roman"/>
        </w:rPr>
      </w:pPr>
      <w:r w:rsidRPr="00E94869">
        <w:rPr>
          <w:rFonts w:ascii="Times New Roman" w:hAnsi="Times New Roman" w:cs="Times New Roman"/>
        </w:rPr>
        <w:t>Понятия: книгопечатание, книжка-ширма.</w:t>
      </w:r>
    </w:p>
    <w:p w:rsidR="005752F9" w:rsidRPr="00E94869" w:rsidRDefault="005752F9" w:rsidP="00E94869">
      <w:pPr>
        <w:pStyle w:val="Style5"/>
        <w:widowControl/>
        <w:tabs>
          <w:tab w:val="left" w:pos="494"/>
        </w:tabs>
        <w:spacing w:line="360" w:lineRule="auto"/>
        <w:ind w:firstLine="0"/>
        <w:rPr>
          <w:rStyle w:val="FontStyle21"/>
          <w:sz w:val="24"/>
          <w:szCs w:val="24"/>
        </w:rPr>
      </w:pPr>
      <w:r w:rsidRPr="00E94869">
        <w:rPr>
          <w:rFonts w:ascii="Times New Roman" w:hAnsi="Times New Roman" w:cs="Times New Roman"/>
          <w:i/>
        </w:rPr>
        <w:t>Изделие: «Книжка-ширма»</w:t>
      </w:r>
    </w:p>
    <w:p w:rsidR="005752F9" w:rsidRPr="00E94869" w:rsidRDefault="005752F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Поиск информации в Интернете (3 ч)</w:t>
      </w:r>
    </w:p>
    <w:p w:rsidR="005752F9" w:rsidRPr="00E94869" w:rsidRDefault="005752F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Способы поиска информации. Правила набора текста. Поиск в Интернете информации об издательстве «Просвещение».</w:t>
      </w:r>
    </w:p>
    <w:p w:rsidR="005752F9" w:rsidRPr="00E94869" w:rsidRDefault="005752F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Понятия: компьютер, Интернет, набор текста.</w:t>
      </w:r>
    </w:p>
    <w:p w:rsidR="00294CEC" w:rsidRPr="00E94869" w:rsidRDefault="005752F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Практическая работа: «Ищем информацию в Интернете»</w:t>
      </w:r>
    </w:p>
    <w:p w:rsidR="00132BAA" w:rsidRPr="00E94869" w:rsidRDefault="00132BAA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45" w:rsidRPr="00E94869" w:rsidRDefault="004B1845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B1845" w:rsidRPr="00E94869" w:rsidRDefault="004B1845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E94869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E94869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- организовывать свое рабочее место в   зависимости от вида работы, выполнять доступные действия по самообслуживанию и доступные виды домашнего труда.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86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уважительно относиться к труду людей;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понимать культурно-историческую ценность традиций, отраженных в предметном мире,  и уважать их;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4B1845" w:rsidRPr="00E94869" w:rsidRDefault="004B1845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869">
        <w:rPr>
          <w:rFonts w:ascii="Times New Roman" w:hAnsi="Times New Roman" w:cs="Times New Roman"/>
          <w:sz w:val="24"/>
          <w:szCs w:val="24"/>
        </w:rPr>
        <w:lastRenderedPageBreak/>
        <w:t>- применять приёмы  безопасной работы ручными инструментами: чертежными (линейка, угольник, циркуль), режущими (ножницы) и колющими (игла);-  выполнять символические действия моделирования и преобразования модели и работать с простейшей технической документацией: распознавать  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proofErr w:type="gramEnd"/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86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4B1845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выделять детали конструкции, называть их форму и определять  способ соединения;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анализировать конструкцию изделия по рисунку, фотографии, схеме и готовому образцу;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изменять детали  конструкции изделия для создания разных вариантов изделии;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анализировать текстовый и слайдовый план изготовления изделия;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изготавливать конструкцию по слайдовому плану или заданным условиям</w:t>
      </w:r>
      <w:r w:rsidRPr="00E94869">
        <w:rPr>
          <w:rFonts w:ascii="Times New Roman" w:hAnsi="Times New Roman" w:cs="Times New Roman"/>
          <w:i/>
          <w:sz w:val="24"/>
          <w:szCs w:val="24"/>
        </w:rPr>
        <w:t>.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86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изменять конструкцию изделия и способ соединения деталей;</w:t>
      </w:r>
    </w:p>
    <w:p w:rsidR="001332B1" w:rsidRPr="00E94869" w:rsidRDefault="001332B1" w:rsidP="00E9486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создавать собственную конструкцию изделия по заданному образцу.</w:t>
      </w:r>
    </w:p>
    <w:p w:rsidR="004B1845" w:rsidRPr="00E94869" w:rsidRDefault="004B1845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15D" w:rsidRPr="00E94869" w:rsidRDefault="00C6415D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ИКТ- компетентность</w:t>
      </w:r>
    </w:p>
    <w:p w:rsidR="00413B1A" w:rsidRPr="00E94869" w:rsidRDefault="0053304C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3304C" w:rsidRPr="00E94869" w:rsidRDefault="0053304C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3304C" w:rsidRPr="00E94869" w:rsidRDefault="0053304C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413B1A" w:rsidRPr="00E94869" w:rsidRDefault="0053304C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4869">
        <w:rPr>
          <w:rFonts w:ascii="Times New Roman" w:hAnsi="Times New Roman" w:cs="Times New Roman"/>
          <w:sz w:val="24"/>
          <w:szCs w:val="24"/>
        </w:rPr>
        <w:t>- создавать небольшие тексты, иллюстрации к устному рассказу, используя редакторы текстов и презентаций.</w:t>
      </w:r>
    </w:p>
    <w:p w:rsidR="00413B1A" w:rsidRPr="00E94869" w:rsidRDefault="0053304C" w:rsidP="00E948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86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4B1845" w:rsidRPr="00E94869" w:rsidRDefault="0053304C" w:rsidP="00E9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lastRenderedPageBreak/>
        <w:t>-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01BE6" w:rsidRPr="00E94869" w:rsidRDefault="00401BE6" w:rsidP="00E94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предмета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94869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положительное отношение к труду  и профессиональной деятельности человека, как создателя и хранителя этнокультурного наследия</w:t>
      </w:r>
      <w:r w:rsidRPr="00E94869">
        <w:rPr>
          <w:rFonts w:ascii="Times New Roman" w:hAnsi="Times New Roman" w:cs="Times New Roman"/>
          <w:i/>
          <w:sz w:val="24"/>
          <w:szCs w:val="24"/>
        </w:rPr>
        <w:t>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ценностное и бережное отношение к окружающему миру и результату деятельности человека и культурно историческому наследию;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интерес к поисково-исследовательской деятельности, предлагаемой в заданиях учебника;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представление о причинах успеха и неуспеха в предметно-практической деятельности;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потребность соблюдать правила безопасного использования инструментов и материалов для качественного выполнения изделия;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представления о значении проектной деятельности.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интерес к конструктивной деятельности;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простейшие навыки самообслуживания (уход за одеждой, ремонт одежды);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для формирования:</w:t>
      </w:r>
      <w:proofErr w:type="gramEnd"/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внутренней позиции школьника на уровне положительного отношения к трудовой деятельности;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этических норм (долга) на основе анализа взаимодействия учеников при изготовлении изделия;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ценности коллективного труда в процессе создания изделия и реализации проекта;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способность оценивать свою деятельность, определяя по заданным критериям  её успешность или </w:t>
      </w:r>
      <w:proofErr w:type="spellStart"/>
      <w:r w:rsidRPr="00E94869">
        <w:rPr>
          <w:rFonts w:ascii="Times New Roman" w:hAnsi="Times New Roman" w:cs="Times New Roman"/>
          <w:i/>
          <w:sz w:val="24"/>
          <w:szCs w:val="24"/>
        </w:rPr>
        <w:t>неуспешность</w:t>
      </w:r>
      <w:proofErr w:type="spellEnd"/>
      <w:r w:rsidRPr="00E94869">
        <w:rPr>
          <w:rFonts w:ascii="Times New Roman" w:hAnsi="Times New Roman" w:cs="Times New Roman"/>
          <w:i/>
          <w:sz w:val="24"/>
          <w:szCs w:val="24"/>
        </w:rPr>
        <w:t>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представление о себе как о гражданине России;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бережного и уважительного  отношения к культурно-историческому наследию страны и родного края; 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уважительного отношения к людям и результатам их трудовой деятельности.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эстетических чувств (прекрасного и безобразного);</w:t>
      </w:r>
    </w:p>
    <w:p w:rsidR="008D2F35" w:rsidRPr="00E94869" w:rsidRDefault="008D2F35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потребность в творческой де</w:t>
      </w:r>
      <w:r w:rsidR="001332B1" w:rsidRPr="00E94869">
        <w:rPr>
          <w:rFonts w:ascii="Times New Roman" w:hAnsi="Times New Roman" w:cs="Times New Roman"/>
          <w:i/>
          <w:sz w:val="24"/>
          <w:szCs w:val="24"/>
        </w:rPr>
        <w:t>ятельности.</w:t>
      </w:r>
    </w:p>
    <w:p w:rsid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D7" w:rsidRPr="00E94869" w:rsidRDefault="00E85BD7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6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во втором классе являются:</w:t>
      </w:r>
    </w:p>
    <w:p w:rsidR="00E85BD7" w:rsidRPr="00E94869" w:rsidRDefault="00E85BD7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94869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принимать  и сохранять учебную задачу при выполнении изделия;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изменять план выполнения работы при изменении конструкции или материалов;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проводить рефлексию своих действий  по выполнению изделия при помощи учителя;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осуществлять действия по  заданному правилу и собственному плану;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контролировать свою деятельность при выполнении изделия на основе текстового плана;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проводить оценку своих действий на основе заданных в учебнике критериев и «Вопросов юного технолога» и корректировать их.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для формирования:</w:t>
      </w:r>
      <w:proofErr w:type="gramEnd"/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проводить самооценку; обсуждать и изменять план работы в зависимости от условий;</w:t>
      </w:r>
    </w:p>
    <w:p w:rsidR="001332B1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выделять познавательную задачу из практического задания;</w:t>
      </w:r>
    </w:p>
    <w:p w:rsidR="008A27C0" w:rsidRPr="00E94869" w:rsidRDefault="008A27C0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воспринимать  оценку своей работы данную учителем и товарищами и вн</w:t>
      </w:r>
      <w:r w:rsidR="001332B1" w:rsidRPr="00E94869">
        <w:rPr>
          <w:rFonts w:ascii="Times New Roman" w:hAnsi="Times New Roman" w:cs="Times New Roman"/>
          <w:i/>
          <w:sz w:val="24"/>
          <w:szCs w:val="24"/>
        </w:rPr>
        <w:t>осить изменения в свои действия.</w:t>
      </w:r>
    </w:p>
    <w:p w:rsidR="00E85BD7" w:rsidRPr="00E94869" w:rsidRDefault="00E85BD7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94869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находить и выделять необходимую информацию из текстов и иллюстраций; 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высказывать  рассуждения, обосновывать и доказывать свой выбор, пользуясь материалами учебника, 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проводить защиту проекта по заданному плану; 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использовать знаки, символы, схемы для заполнения технологической карты и работе с материалами учебника;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проводить анализ изделий   и определять или дополнять последовательность их выполнения под руководством учителя; 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lastRenderedPageBreak/>
        <w:t>- анализировать, сравнивать, классифицировать и обобщать  реальные объекты и изделия;</w:t>
      </w:r>
    </w:p>
    <w:p w:rsidR="00C65CD2" w:rsidRPr="00E94869" w:rsidRDefault="00C65CD2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для формирования:</w:t>
      </w:r>
      <w:proofErr w:type="gramEnd"/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создавать небольшие устные сообщения, используя  материалы учебника,  собственные знания и опыт;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проводить сравнение предметов,  явлений и изделий по самостоятельно предложенным критериям;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находить информацию по заданным основаниям и собственным интересам и потребностям;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читать и работать с текстами с целью использования информации в практической деятельности.</w:t>
      </w:r>
    </w:p>
    <w:p w:rsidR="00E85BD7" w:rsidRPr="00E94869" w:rsidRDefault="00E85BD7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94869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слушать собеседника, допускать возможность существования другого суждения, мнения;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уметь договариваться и приходить к общему решению, учитывая мнение партнера при работе в паре и  над проектом;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формулировать высказывания, задавать вопросы адекватные ситуации и учебной задачи;</w:t>
      </w:r>
    </w:p>
    <w:p w:rsidR="002F1CEF" w:rsidRPr="00E94869" w:rsidRDefault="002F1CEF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проявлять инициативу в ситуации общения.</w:t>
      </w:r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для формирования:</w:t>
      </w:r>
      <w:proofErr w:type="gramEnd"/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воспринимать  аргументы, приводимые собеседником; </w:t>
      </w:r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соотносить мнение партнера со своим, </w:t>
      </w:r>
      <w:proofErr w:type="gramStart"/>
      <w:r w:rsidRPr="00E94869">
        <w:rPr>
          <w:rFonts w:ascii="Times New Roman" w:hAnsi="Times New Roman" w:cs="Times New Roman"/>
          <w:i/>
          <w:sz w:val="24"/>
          <w:szCs w:val="24"/>
        </w:rPr>
        <w:t>высказывать свою оценку</w:t>
      </w:r>
      <w:proofErr w:type="gramEnd"/>
      <w:r w:rsidRPr="00E9486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приводя аргументы «за» и «против»;</w:t>
      </w:r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 xml:space="preserve">- учится договариваться, учитывая интересы партнера и свои; </w:t>
      </w:r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вести диалог на заданную тему;</w:t>
      </w:r>
    </w:p>
    <w:p w:rsidR="00BE249E" w:rsidRPr="00E94869" w:rsidRDefault="00BE249E" w:rsidP="00E948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69">
        <w:rPr>
          <w:rFonts w:ascii="Times New Roman" w:hAnsi="Times New Roman" w:cs="Times New Roman"/>
          <w:i/>
          <w:sz w:val="24"/>
          <w:szCs w:val="24"/>
        </w:rPr>
        <w:t>- использовать средства общения для решения простейших коммуникативных задач.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/>
          <w:bCs/>
          <w:iCs/>
          <w:sz w:val="24"/>
          <w:szCs w:val="24"/>
        </w:rPr>
        <w:t>Чтение: работа с информацией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Учащийся научится: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сравнивать между собой объекты, описанные в тексте, выделяя два</w:t>
      </w:r>
      <w:r w:rsidRPr="00E94869">
        <w:rPr>
          <w:rFonts w:ascii="Times New Roman" w:hAnsi="Times New Roman" w:cs="Times New Roman"/>
          <w:bCs/>
          <w:iCs/>
          <w:sz w:val="24"/>
          <w:szCs w:val="24"/>
        </w:rPr>
        <w:noBreakHyphen/>
        <w:t>три существенных признака.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- работать с информацией, представленной в разных форматах (текст, рисунок, таблица, диаграмма, схема);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-  ориентироваться в соответствующих возрасту словарях и справочниках;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 xml:space="preserve">- преобразовывать информацию из сплошного текста в таблицу (дополнять таблицу информацией из текста); 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- заполнять предложенные схемы с опорой на прочитанный текст;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- находить информацию, факты, заданные в тексте в явном виде: числовые данные, отношения  и зависимости;</w:t>
      </w:r>
    </w:p>
    <w:p w:rsidR="004F15F9" w:rsidRPr="00E94869" w:rsidRDefault="004F15F9" w:rsidP="00E9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869">
        <w:rPr>
          <w:rFonts w:ascii="Times New Roman" w:hAnsi="Times New Roman" w:cs="Times New Roman"/>
          <w:bCs/>
          <w:iCs/>
          <w:sz w:val="24"/>
          <w:szCs w:val="24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3C6DB8" w:rsidRPr="00E94869" w:rsidRDefault="003C6DB8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C6DB8" w:rsidRPr="00E94869" w:rsidRDefault="003C6DB8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3C6DB8" w:rsidRPr="00E94869" w:rsidRDefault="003C6DB8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C6DB8" w:rsidRPr="00E94869" w:rsidRDefault="003C6DB8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3C6DB8" w:rsidRPr="00E94869" w:rsidRDefault="003C6DB8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C6DB8" w:rsidRPr="00E94869" w:rsidRDefault="003C6DB8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D9" w:rsidRDefault="005A5AD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69" w:rsidRPr="00E94869" w:rsidRDefault="00E94869" w:rsidP="00E94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E94869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E94869">
        <w:rPr>
          <w:rFonts w:ascii="Times New Roman" w:hAnsi="Times New Roman" w:cs="Times New Roman"/>
          <w:b/>
          <w:sz w:val="24"/>
          <w:szCs w:val="24"/>
        </w:rPr>
        <w:t>.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69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 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  Критерии оценки качественных результатов выполнения заданий: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чёткость, полнота и правильность ответа;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соответствие изготовленной детали изделия или всего изделия заданным образцом характеристикам;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аккуратность в выполнении изделия, экономность в использовании средств;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</w:t>
      </w:r>
      <w:proofErr w:type="spellStart"/>
      <w:r w:rsidRPr="00E94869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9486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4869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E94869">
        <w:rPr>
          <w:rFonts w:ascii="Times New Roman" w:hAnsi="Times New Roman" w:cs="Times New Roman"/>
          <w:sz w:val="24"/>
          <w:szCs w:val="24"/>
        </w:rPr>
        <w:t xml:space="preserve"> это возможно или предусмотрено заданием).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возникших при работе проблем, изготавливать изделие по заданным параметрам и оформлять выступление. </w:t>
      </w:r>
    </w:p>
    <w:p w:rsidR="00E94869" w:rsidRPr="00E9486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Текущий контроль проходит на этапе завершения работы над изделием. Отметка складывается из критериев: аккуратность выполнения работы; соблюдение технологии процесса изготовления изделия; качество. </w:t>
      </w:r>
    </w:p>
    <w:p w:rsidR="004F15F9" w:rsidRDefault="00E94869" w:rsidP="00E9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69">
        <w:rPr>
          <w:rFonts w:ascii="Times New Roman" w:hAnsi="Times New Roman" w:cs="Times New Roman"/>
          <w:sz w:val="24"/>
          <w:szCs w:val="24"/>
        </w:rPr>
        <w:t xml:space="preserve">    Контрольных работ и промежуточного контроля по предмету «Технология» нет. В конце года проходят выставки работ учащихся, где у второклассников появляется возможность посмотреть лучшие работы, оценить их достоинства и сделать выводы. Так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</w:t>
      </w:r>
      <w:r w:rsidRPr="00E94869">
        <w:rPr>
          <w:rFonts w:ascii="Times New Roman" w:hAnsi="Times New Roman" w:cs="Times New Roman"/>
          <w:sz w:val="24"/>
          <w:szCs w:val="24"/>
        </w:rPr>
        <w:lastRenderedPageBreak/>
        <w:t>собственной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sectPr w:rsidR="004F15F9" w:rsidSect="00294CE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4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3DEE"/>
    <w:multiLevelType w:val="hybridMultilevel"/>
    <w:tmpl w:val="EDBA8C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30863A40"/>
    <w:multiLevelType w:val="hybridMultilevel"/>
    <w:tmpl w:val="DEB0B092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320AFB"/>
    <w:multiLevelType w:val="hybridMultilevel"/>
    <w:tmpl w:val="E89EB3A2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91211F"/>
    <w:multiLevelType w:val="hybridMultilevel"/>
    <w:tmpl w:val="BD7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72500"/>
    <w:multiLevelType w:val="hybridMultilevel"/>
    <w:tmpl w:val="5EF42E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6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B333FF"/>
    <w:multiLevelType w:val="hybridMultilevel"/>
    <w:tmpl w:val="16E837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77350"/>
    <w:multiLevelType w:val="multilevel"/>
    <w:tmpl w:val="154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10"/>
  </w:num>
  <w:num w:numId="18">
    <w:abstractNumId w:val="18"/>
  </w:num>
  <w:num w:numId="19">
    <w:abstractNumId w:val="15"/>
  </w:num>
  <w:num w:numId="20">
    <w:abstractNumId w:val="8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B2C"/>
    <w:rsid w:val="000C64A0"/>
    <w:rsid w:val="000D031A"/>
    <w:rsid w:val="000D5129"/>
    <w:rsid w:val="00132BAA"/>
    <w:rsid w:val="001332B1"/>
    <w:rsid w:val="00294CEC"/>
    <w:rsid w:val="002F1CEF"/>
    <w:rsid w:val="00313964"/>
    <w:rsid w:val="00354428"/>
    <w:rsid w:val="00385628"/>
    <w:rsid w:val="00395343"/>
    <w:rsid w:val="003A4700"/>
    <w:rsid w:val="003C6DB8"/>
    <w:rsid w:val="00401BE6"/>
    <w:rsid w:val="00413B1A"/>
    <w:rsid w:val="004B1845"/>
    <w:rsid w:val="004F15F9"/>
    <w:rsid w:val="0053304C"/>
    <w:rsid w:val="005752F9"/>
    <w:rsid w:val="005A5AD9"/>
    <w:rsid w:val="00656330"/>
    <w:rsid w:val="006674B2"/>
    <w:rsid w:val="006C0D94"/>
    <w:rsid w:val="0082399A"/>
    <w:rsid w:val="008A27C0"/>
    <w:rsid w:val="008B7E3A"/>
    <w:rsid w:val="008D2F35"/>
    <w:rsid w:val="00986E85"/>
    <w:rsid w:val="00A66778"/>
    <w:rsid w:val="00AF6CB8"/>
    <w:rsid w:val="00B04867"/>
    <w:rsid w:val="00BE249E"/>
    <w:rsid w:val="00C6415D"/>
    <w:rsid w:val="00C65CD2"/>
    <w:rsid w:val="00C76B94"/>
    <w:rsid w:val="00C90795"/>
    <w:rsid w:val="00C953B9"/>
    <w:rsid w:val="00C97BF8"/>
    <w:rsid w:val="00CD0B2C"/>
    <w:rsid w:val="00D03EB9"/>
    <w:rsid w:val="00E85BD7"/>
    <w:rsid w:val="00E94869"/>
    <w:rsid w:val="00EB1C1B"/>
    <w:rsid w:val="00F9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94CE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294CE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rsid w:val="00294C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294CE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D5129"/>
    <w:pPr>
      <w:ind w:left="720"/>
      <w:contextualSpacing/>
    </w:pPr>
  </w:style>
  <w:style w:type="table" w:styleId="a4">
    <w:name w:val="Table Grid"/>
    <w:basedOn w:val="a1"/>
    <w:uiPriority w:val="59"/>
    <w:rsid w:val="00D0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94CE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294CE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rsid w:val="00294C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294CE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D5129"/>
    <w:pPr>
      <w:ind w:left="720"/>
      <w:contextualSpacing/>
    </w:pPr>
  </w:style>
  <w:style w:type="table" w:styleId="a4">
    <w:name w:val="Table Grid"/>
    <w:basedOn w:val="a1"/>
    <w:uiPriority w:val="59"/>
    <w:rsid w:val="00D0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</dc:creator>
  <cp:keywords/>
  <dc:description/>
  <cp:lastModifiedBy>Twilight Angel</cp:lastModifiedBy>
  <cp:revision>27</cp:revision>
  <cp:lastPrinted>2012-09-18T11:59:00Z</cp:lastPrinted>
  <dcterms:created xsi:type="dcterms:W3CDTF">2012-09-10T13:06:00Z</dcterms:created>
  <dcterms:modified xsi:type="dcterms:W3CDTF">2013-09-15T14:40:00Z</dcterms:modified>
</cp:coreProperties>
</file>