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C1" w:rsidRDefault="009148C1" w:rsidP="009148C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Первые результаты внедрения ФГОС, опыт проб, успехов и ошибок</w:t>
      </w:r>
    </w:p>
    <w:p w:rsidR="009148C1" w:rsidRDefault="009148C1" w:rsidP="009148C1">
      <w:pPr>
        <w:spacing w:after="0" w:line="240" w:lineRule="auto"/>
        <w:jc w:val="center"/>
        <w:rPr>
          <w:rFonts w:ascii="Times New Roman" w:hAnsi="Times New Roman" w:cs="Times New Roman"/>
          <w:b/>
          <w:sz w:val="36"/>
          <w:szCs w:val="36"/>
        </w:rPr>
      </w:pPr>
    </w:p>
    <w:p w:rsidR="009148C1" w:rsidRPr="008E1024" w:rsidRDefault="009148C1" w:rsidP="009148C1">
      <w:pPr>
        <w:spacing w:after="0" w:line="240" w:lineRule="auto"/>
        <w:rPr>
          <w:rFonts w:ascii="Times New Roman" w:hAnsi="Times New Roman" w:cs="Times New Roman"/>
          <w:sz w:val="28"/>
          <w:szCs w:val="28"/>
        </w:rPr>
      </w:pPr>
      <w:r w:rsidRPr="008E1024">
        <w:rPr>
          <w:rFonts w:ascii="Times New Roman" w:hAnsi="Times New Roman" w:cs="Times New Roman"/>
          <w:sz w:val="28"/>
          <w:szCs w:val="28"/>
        </w:rPr>
        <w:t xml:space="preserve">Учитель высшей категории: </w:t>
      </w:r>
      <w:proofErr w:type="spellStart"/>
      <w:r w:rsidRPr="008E1024">
        <w:rPr>
          <w:rFonts w:ascii="Times New Roman" w:hAnsi="Times New Roman" w:cs="Times New Roman"/>
          <w:sz w:val="28"/>
          <w:szCs w:val="28"/>
        </w:rPr>
        <w:t>Конохова</w:t>
      </w:r>
      <w:proofErr w:type="spellEnd"/>
      <w:r w:rsidRPr="008E1024">
        <w:rPr>
          <w:rFonts w:ascii="Times New Roman" w:hAnsi="Times New Roman" w:cs="Times New Roman"/>
          <w:sz w:val="28"/>
          <w:szCs w:val="28"/>
        </w:rPr>
        <w:t xml:space="preserve"> Л.А.</w:t>
      </w:r>
    </w:p>
    <w:p w:rsidR="009148C1" w:rsidRDefault="009148C1" w:rsidP="009148C1">
      <w:pPr>
        <w:spacing w:after="0" w:line="240" w:lineRule="auto"/>
        <w:jc w:val="right"/>
        <w:rPr>
          <w:rFonts w:ascii="Times New Roman" w:hAnsi="Times New Roman" w:cs="Times New Roman"/>
          <w:sz w:val="24"/>
          <w:szCs w:val="24"/>
        </w:rPr>
      </w:pPr>
    </w:p>
    <w:p w:rsidR="009148C1" w:rsidRDefault="009148C1" w:rsidP="009148C1">
      <w:pPr>
        <w:spacing w:after="0" w:line="240" w:lineRule="auto"/>
        <w:jc w:val="right"/>
        <w:rPr>
          <w:rFonts w:ascii="Times New Roman" w:hAnsi="Times New Roman" w:cs="Times New Roman"/>
          <w:sz w:val="24"/>
          <w:szCs w:val="24"/>
        </w:rPr>
      </w:pPr>
    </w:p>
    <w:p w:rsidR="00F101A3" w:rsidRPr="00D53FDB" w:rsidRDefault="00F101A3" w:rsidP="009148C1">
      <w:pPr>
        <w:spacing w:after="0" w:line="240" w:lineRule="auto"/>
        <w:jc w:val="right"/>
        <w:rPr>
          <w:rFonts w:ascii="Times New Roman" w:hAnsi="Times New Roman" w:cs="Times New Roman"/>
          <w:sz w:val="28"/>
          <w:szCs w:val="28"/>
        </w:rPr>
      </w:pPr>
      <w:r w:rsidRPr="00D53FDB">
        <w:rPr>
          <w:rFonts w:ascii="Times New Roman" w:hAnsi="Times New Roman" w:cs="Times New Roman"/>
          <w:sz w:val="28"/>
          <w:szCs w:val="28"/>
        </w:rPr>
        <w:t>«Преподавание – есть искусство,</w:t>
      </w:r>
    </w:p>
    <w:p w:rsidR="00F101A3" w:rsidRPr="00D53FDB" w:rsidRDefault="00F101A3" w:rsidP="009148C1">
      <w:pPr>
        <w:spacing w:after="0" w:line="240" w:lineRule="auto"/>
        <w:jc w:val="right"/>
        <w:rPr>
          <w:rFonts w:ascii="Times New Roman" w:hAnsi="Times New Roman" w:cs="Times New Roman"/>
          <w:sz w:val="28"/>
          <w:szCs w:val="28"/>
        </w:rPr>
      </w:pPr>
      <w:r w:rsidRPr="00D53FDB">
        <w:rPr>
          <w:rFonts w:ascii="Times New Roman" w:hAnsi="Times New Roman" w:cs="Times New Roman"/>
          <w:sz w:val="28"/>
          <w:szCs w:val="28"/>
        </w:rPr>
        <w:t xml:space="preserve"> поэтому совершенство недостижимо,</w:t>
      </w:r>
    </w:p>
    <w:p w:rsidR="00F101A3" w:rsidRPr="00D53FDB" w:rsidRDefault="00F101A3" w:rsidP="009148C1">
      <w:pPr>
        <w:spacing w:after="0" w:line="240" w:lineRule="auto"/>
        <w:jc w:val="right"/>
        <w:rPr>
          <w:rFonts w:ascii="Times New Roman" w:hAnsi="Times New Roman" w:cs="Times New Roman"/>
          <w:sz w:val="28"/>
          <w:szCs w:val="28"/>
        </w:rPr>
      </w:pPr>
      <w:r w:rsidRPr="00D53FDB">
        <w:rPr>
          <w:rFonts w:ascii="Times New Roman" w:hAnsi="Times New Roman" w:cs="Times New Roman"/>
          <w:sz w:val="28"/>
          <w:szCs w:val="28"/>
        </w:rPr>
        <w:t xml:space="preserve"> а совершенствование – бесконечно»</w:t>
      </w:r>
    </w:p>
    <w:p w:rsidR="00F101A3" w:rsidRPr="00D53FDB" w:rsidRDefault="00F101A3" w:rsidP="009148C1">
      <w:pPr>
        <w:spacing w:after="0" w:line="240" w:lineRule="auto"/>
        <w:jc w:val="right"/>
        <w:rPr>
          <w:rFonts w:ascii="Times New Roman" w:hAnsi="Times New Roman" w:cs="Times New Roman"/>
          <w:sz w:val="28"/>
          <w:szCs w:val="28"/>
        </w:rPr>
      </w:pPr>
    </w:p>
    <w:p w:rsidR="00F101A3" w:rsidRPr="00D53FDB" w:rsidRDefault="00F101A3" w:rsidP="009148C1">
      <w:pPr>
        <w:spacing w:after="0" w:line="240" w:lineRule="auto"/>
        <w:jc w:val="right"/>
        <w:rPr>
          <w:rFonts w:ascii="Times New Roman" w:hAnsi="Times New Roman" w:cs="Times New Roman"/>
          <w:sz w:val="28"/>
          <w:szCs w:val="28"/>
        </w:rPr>
      </w:pPr>
      <w:r w:rsidRPr="00D53FDB">
        <w:rPr>
          <w:rFonts w:ascii="Times New Roman" w:hAnsi="Times New Roman" w:cs="Times New Roman"/>
          <w:sz w:val="28"/>
          <w:szCs w:val="28"/>
        </w:rPr>
        <w:t xml:space="preserve"> Л.Н. Толстой</w:t>
      </w:r>
    </w:p>
    <w:p w:rsidR="00F101A3" w:rsidRDefault="00F101A3" w:rsidP="00A24BFA">
      <w:pPr>
        <w:spacing w:after="0" w:line="240" w:lineRule="auto"/>
        <w:jc w:val="both"/>
        <w:rPr>
          <w:rFonts w:ascii="Times New Roman" w:hAnsi="Times New Roman" w:cs="Times New Roman"/>
          <w:sz w:val="24"/>
          <w:szCs w:val="24"/>
        </w:rPr>
      </w:pPr>
    </w:p>
    <w:p w:rsidR="00F101A3" w:rsidRDefault="00F101A3" w:rsidP="00A24BFA">
      <w:pPr>
        <w:spacing w:after="0" w:line="240" w:lineRule="auto"/>
        <w:jc w:val="both"/>
        <w:rPr>
          <w:rFonts w:ascii="Times New Roman" w:hAnsi="Times New Roman" w:cs="Times New Roman"/>
          <w:sz w:val="24"/>
          <w:szCs w:val="24"/>
        </w:rPr>
      </w:pPr>
    </w:p>
    <w:p w:rsidR="00A24BFA" w:rsidRPr="00D53FDB" w:rsidRDefault="008E1024" w:rsidP="00A24BFA">
      <w:pPr>
        <w:spacing w:after="0" w:line="240" w:lineRule="auto"/>
        <w:jc w:val="both"/>
        <w:rPr>
          <w:rFonts w:ascii="Times New Roman" w:hAnsi="Times New Roman" w:cs="Times New Roman"/>
          <w:sz w:val="28"/>
          <w:szCs w:val="28"/>
        </w:rPr>
      </w:pPr>
      <w:r w:rsidRPr="00D53FDB">
        <w:rPr>
          <w:rFonts w:ascii="Times New Roman" w:hAnsi="Times New Roman" w:cs="Times New Roman"/>
          <w:sz w:val="28"/>
          <w:szCs w:val="28"/>
        </w:rPr>
        <w:t xml:space="preserve">    </w:t>
      </w:r>
      <w:r w:rsidR="00A24BFA" w:rsidRPr="00D53FDB">
        <w:rPr>
          <w:rFonts w:ascii="Times New Roman" w:hAnsi="Times New Roman" w:cs="Times New Roman"/>
          <w:sz w:val="28"/>
          <w:szCs w:val="28"/>
        </w:rPr>
        <w:t>В 21 веке для того</w:t>
      </w:r>
      <w:r w:rsidRPr="00D53FDB">
        <w:rPr>
          <w:rFonts w:ascii="Times New Roman" w:hAnsi="Times New Roman" w:cs="Times New Roman"/>
          <w:sz w:val="28"/>
          <w:szCs w:val="28"/>
        </w:rPr>
        <w:t>,</w:t>
      </w:r>
      <w:r w:rsidR="00A24BFA" w:rsidRPr="00D53FDB">
        <w:rPr>
          <w:rFonts w:ascii="Times New Roman" w:hAnsi="Times New Roman" w:cs="Times New Roman"/>
          <w:sz w:val="28"/>
          <w:szCs w:val="28"/>
        </w:rPr>
        <w:t xml:space="preserve"> чтобы человек был успешным</w:t>
      </w:r>
      <w:r w:rsidRPr="00D53FDB">
        <w:rPr>
          <w:rFonts w:ascii="Times New Roman" w:hAnsi="Times New Roman" w:cs="Times New Roman"/>
          <w:sz w:val="28"/>
          <w:szCs w:val="28"/>
        </w:rPr>
        <w:t>,</w:t>
      </w:r>
      <w:r w:rsidR="00A24BFA" w:rsidRPr="00D53FDB">
        <w:rPr>
          <w:rFonts w:ascii="Times New Roman" w:hAnsi="Times New Roman" w:cs="Times New Roman"/>
          <w:sz w:val="28"/>
          <w:szCs w:val="28"/>
        </w:rPr>
        <w:t xml:space="preserve"> недостаточно владеть предметными знаниями, надо еще обладать компетенциями, которые позволят успешно общаться, управлять собственной деятельностью, освоить и применить любые знания.</w:t>
      </w:r>
    </w:p>
    <w:p w:rsidR="00A24BFA" w:rsidRPr="00D53FDB" w:rsidRDefault="008E1024" w:rsidP="00A24BFA">
      <w:pPr>
        <w:spacing w:after="0" w:line="240" w:lineRule="auto"/>
        <w:jc w:val="both"/>
        <w:rPr>
          <w:rFonts w:ascii="Times New Roman" w:eastAsia="Times New Roman" w:hAnsi="Times New Roman" w:cs="Times New Roman"/>
          <w:b/>
          <w:sz w:val="28"/>
          <w:szCs w:val="28"/>
          <w:u w:val="single"/>
        </w:rPr>
      </w:pPr>
      <w:r w:rsidRPr="00D53FDB">
        <w:rPr>
          <w:rFonts w:ascii="Times New Roman" w:hAnsi="Times New Roman" w:cs="Times New Roman"/>
          <w:sz w:val="28"/>
          <w:szCs w:val="28"/>
        </w:rPr>
        <w:t xml:space="preserve">   </w:t>
      </w:r>
      <w:r w:rsidR="00A24BFA" w:rsidRPr="00D53FDB">
        <w:rPr>
          <w:rFonts w:ascii="Times New Roman" w:hAnsi="Times New Roman" w:cs="Times New Roman"/>
          <w:sz w:val="28"/>
          <w:szCs w:val="28"/>
        </w:rPr>
        <w:t xml:space="preserve">С </w:t>
      </w:r>
      <w:r w:rsidRPr="00D53FDB">
        <w:rPr>
          <w:rFonts w:ascii="Times New Roman" w:hAnsi="Times New Roman" w:cs="Times New Roman"/>
          <w:sz w:val="28"/>
          <w:szCs w:val="28"/>
        </w:rPr>
        <w:t xml:space="preserve">1 </w:t>
      </w:r>
      <w:r w:rsidR="00A24BFA" w:rsidRPr="00D53FDB">
        <w:rPr>
          <w:rFonts w:ascii="Times New Roman" w:hAnsi="Times New Roman" w:cs="Times New Roman"/>
          <w:sz w:val="28"/>
          <w:szCs w:val="28"/>
        </w:rPr>
        <w:t xml:space="preserve">сентября 2011 года наша школа перешла на образовательные стандарты нового поколения, и основные перемены коснулись в первую очередь начальное звено.  Разработка концепции развития универсальных учебных действий (УУД) в системе общего образования отвечает новым социальным запросам. Школа меняет свое направление, и ее </w:t>
      </w:r>
      <w:r w:rsidR="00A24BFA" w:rsidRPr="00D53FDB">
        <w:rPr>
          <w:rFonts w:ascii="Times New Roman" w:hAnsi="Times New Roman" w:cs="Times New Roman"/>
          <w:b/>
          <w:sz w:val="28"/>
          <w:szCs w:val="28"/>
        </w:rPr>
        <w:t>целью</w:t>
      </w:r>
      <w:r w:rsidR="00A24BFA" w:rsidRPr="00D53FDB">
        <w:rPr>
          <w:rFonts w:ascii="Times New Roman" w:hAnsi="Times New Roman" w:cs="Times New Roman"/>
          <w:sz w:val="28"/>
          <w:szCs w:val="28"/>
        </w:rPr>
        <w:t xml:space="preserve">  становится </w:t>
      </w:r>
      <w:r w:rsidR="00A24BFA" w:rsidRPr="00D53FDB">
        <w:rPr>
          <w:rFonts w:ascii="Times New Roman" w:hAnsi="Times New Roman" w:cs="Times New Roman"/>
          <w:b/>
          <w:sz w:val="28"/>
          <w:szCs w:val="28"/>
        </w:rPr>
        <w:t xml:space="preserve">общекультурное, личностное и познавательное развитие учащихся. </w:t>
      </w:r>
    </w:p>
    <w:p w:rsidR="008E1024" w:rsidRPr="00D53FDB" w:rsidRDefault="008E1024" w:rsidP="008E1024">
      <w:pPr>
        <w:spacing w:after="0" w:line="240" w:lineRule="auto"/>
        <w:jc w:val="both"/>
        <w:rPr>
          <w:rFonts w:ascii="Times New Roman" w:eastAsia="Times New Roman" w:hAnsi="Times New Roman" w:cs="Times New Roman"/>
          <w:b/>
          <w:sz w:val="28"/>
          <w:szCs w:val="28"/>
          <w:u w:val="single"/>
        </w:rPr>
      </w:pPr>
      <w:r w:rsidRPr="00D53FDB">
        <w:rPr>
          <w:rFonts w:ascii="Times New Roman" w:eastAsia="Times New Roman" w:hAnsi="Times New Roman" w:cs="Times New Roman"/>
          <w:sz w:val="28"/>
          <w:szCs w:val="28"/>
        </w:rPr>
        <w:t xml:space="preserve">   </w:t>
      </w:r>
      <w:r w:rsidR="00A24BFA" w:rsidRPr="00D53FDB">
        <w:rPr>
          <w:rFonts w:ascii="Times New Roman" w:eastAsia="Times New Roman" w:hAnsi="Times New Roman" w:cs="Times New Roman"/>
          <w:sz w:val="28"/>
          <w:szCs w:val="28"/>
        </w:rPr>
        <w:t>В новых образовательных стандартах п</w:t>
      </w:r>
      <w:r w:rsidRPr="00D53FDB">
        <w:rPr>
          <w:rFonts w:ascii="Times New Roman" w:eastAsia="Times New Roman" w:hAnsi="Times New Roman" w:cs="Times New Roman"/>
          <w:sz w:val="28"/>
          <w:szCs w:val="28"/>
        </w:rPr>
        <w:t>риоритетным направлением являе</w:t>
      </w:r>
      <w:r w:rsidR="00A24BFA" w:rsidRPr="00D53FDB">
        <w:rPr>
          <w:rFonts w:ascii="Times New Roman" w:eastAsia="Times New Roman" w:hAnsi="Times New Roman" w:cs="Times New Roman"/>
          <w:sz w:val="28"/>
          <w:szCs w:val="28"/>
        </w:rPr>
        <w:t>тся реализация развивающего потенциала общего среднего образования</w:t>
      </w:r>
      <w:r w:rsidRPr="00D53FDB">
        <w:rPr>
          <w:rFonts w:ascii="Times New Roman" w:eastAsia="Times New Roman" w:hAnsi="Times New Roman" w:cs="Times New Roman"/>
          <w:sz w:val="28"/>
          <w:szCs w:val="28"/>
        </w:rPr>
        <w:t>,</w:t>
      </w:r>
      <w:r w:rsidR="00A24BFA" w:rsidRPr="00D53FDB">
        <w:rPr>
          <w:rFonts w:ascii="Times New Roman" w:eastAsia="Times New Roman" w:hAnsi="Times New Roman" w:cs="Times New Roman"/>
          <w:sz w:val="28"/>
          <w:szCs w:val="28"/>
        </w:rPr>
        <w:t xml:space="preserve"> и актуальной задачей становится обеспечение развития универсальных учебных действий. </w:t>
      </w:r>
      <w:r w:rsidRPr="00D53FDB">
        <w:rPr>
          <w:rFonts w:ascii="Times New Roman" w:hAnsi="Times New Roman" w:cs="Times New Roman"/>
          <w:sz w:val="28"/>
          <w:szCs w:val="28"/>
        </w:rPr>
        <w:t xml:space="preserve">В условиях внедрения ФГОС меняется содержание психолого-педагогической работы. Для  достижения новых образовательных результатов необходимо участие психолога, а именно, выход на системную работу в составе команды специалистов школы. Поэтому у психолога школы появилась  возможность реализации собственно психологической составляющей. </w:t>
      </w:r>
    </w:p>
    <w:p w:rsidR="00A24BFA" w:rsidRPr="00D53FDB" w:rsidRDefault="008E1024" w:rsidP="00A24BFA">
      <w:pPr>
        <w:spacing w:after="0" w:line="240" w:lineRule="auto"/>
        <w:jc w:val="both"/>
        <w:rPr>
          <w:rFonts w:ascii="Times New Roman" w:eastAsia="Times New Roman" w:hAnsi="Times New Roman" w:cs="Times New Roman"/>
          <w:b/>
          <w:sz w:val="28"/>
          <w:szCs w:val="28"/>
          <w:u w:val="single"/>
        </w:rPr>
      </w:pPr>
      <w:r w:rsidRPr="00D53FDB">
        <w:rPr>
          <w:rFonts w:ascii="Times New Roman" w:eastAsia="Times New Roman" w:hAnsi="Times New Roman" w:cs="Times New Roman"/>
          <w:sz w:val="28"/>
          <w:szCs w:val="28"/>
        </w:rPr>
        <w:t xml:space="preserve">   </w:t>
      </w:r>
      <w:r w:rsidR="00A24BFA" w:rsidRPr="00D53FDB">
        <w:rPr>
          <w:rFonts w:ascii="Times New Roman" w:eastAsia="Times New Roman" w:hAnsi="Times New Roman" w:cs="Times New Roman"/>
          <w:sz w:val="28"/>
          <w:szCs w:val="28"/>
        </w:rPr>
        <w:t xml:space="preserve">Психолог становится полноценным участником образовательного процесса, так как  его деятельность предполагает оценку качества </w:t>
      </w:r>
      <w:proofErr w:type="gramStart"/>
      <w:r w:rsidR="00A24BFA" w:rsidRPr="00D53FDB">
        <w:rPr>
          <w:rFonts w:ascii="Times New Roman" w:eastAsia="Times New Roman" w:hAnsi="Times New Roman" w:cs="Times New Roman"/>
          <w:sz w:val="28"/>
          <w:szCs w:val="28"/>
        </w:rPr>
        <w:t>обучения по ряду</w:t>
      </w:r>
      <w:proofErr w:type="gramEnd"/>
      <w:r w:rsidR="00A24BFA" w:rsidRPr="00D53FDB">
        <w:rPr>
          <w:rFonts w:ascii="Times New Roman" w:eastAsia="Times New Roman" w:hAnsi="Times New Roman" w:cs="Times New Roman"/>
          <w:sz w:val="28"/>
          <w:szCs w:val="28"/>
        </w:rPr>
        <w:t xml:space="preserve"> обязательных критериев.</w:t>
      </w:r>
      <w:r w:rsidR="00A24BFA" w:rsidRPr="00D53FDB">
        <w:rPr>
          <w:rFonts w:ascii="Times New Roman" w:hAnsi="Times New Roman" w:cs="Times New Roman"/>
          <w:sz w:val="28"/>
          <w:szCs w:val="28"/>
        </w:rPr>
        <w:t xml:space="preserve"> </w:t>
      </w:r>
    </w:p>
    <w:p w:rsidR="00A24BFA" w:rsidRPr="00D53FDB" w:rsidRDefault="00A24BFA" w:rsidP="00A24BFA">
      <w:pPr>
        <w:pStyle w:val="a3"/>
        <w:spacing w:before="0" w:beforeAutospacing="0" w:after="0" w:afterAutospacing="0"/>
        <w:jc w:val="both"/>
        <w:rPr>
          <w:color w:val="000000"/>
          <w:sz w:val="28"/>
          <w:szCs w:val="28"/>
        </w:rPr>
      </w:pPr>
      <w:r w:rsidRPr="00D53FDB">
        <w:rPr>
          <w:color w:val="000000"/>
          <w:sz w:val="28"/>
          <w:szCs w:val="28"/>
        </w:rPr>
        <w:t xml:space="preserve">Данный вопрос является </w:t>
      </w:r>
      <w:r w:rsidRPr="00D53FDB">
        <w:rPr>
          <w:b/>
          <w:i/>
          <w:color w:val="000000"/>
          <w:sz w:val="28"/>
          <w:szCs w:val="28"/>
        </w:rPr>
        <w:t>актуальным,</w:t>
      </w:r>
      <w:r w:rsidRPr="00D53FDB">
        <w:rPr>
          <w:color w:val="000000"/>
          <w:sz w:val="28"/>
          <w:szCs w:val="28"/>
        </w:rPr>
        <w:t xml:space="preserve"> так как в настоящее время инструктивные письма, рекомендации не раскрывают деятельность психолога по сопровождению первоклассников при переходе на новые стандарты.</w:t>
      </w:r>
    </w:p>
    <w:p w:rsidR="00D53FDB" w:rsidRDefault="00220A19" w:rsidP="00A24BFA">
      <w:pPr>
        <w:rPr>
          <w:rFonts w:ascii="Times New Roman" w:hAnsi="Times New Roman" w:cs="Times New Roman"/>
          <w:sz w:val="28"/>
          <w:szCs w:val="28"/>
        </w:rPr>
      </w:pPr>
      <w:r w:rsidRPr="00D53FDB">
        <w:rPr>
          <w:rFonts w:ascii="Times New Roman" w:eastAsia="Times New Roman" w:hAnsi="Times New Roman" w:cs="Times New Roman"/>
          <w:b/>
          <w:i/>
          <w:color w:val="000000"/>
          <w:sz w:val="28"/>
          <w:szCs w:val="28"/>
        </w:rPr>
        <w:t xml:space="preserve">  </w:t>
      </w:r>
      <w:r w:rsidR="00A24BFA" w:rsidRPr="00D53FDB">
        <w:rPr>
          <w:rFonts w:ascii="Times New Roman" w:hAnsi="Times New Roman" w:cs="Times New Roman"/>
          <w:sz w:val="28"/>
          <w:szCs w:val="28"/>
        </w:rPr>
        <w:t>Учителю начальных классов необходимо иметь чёткое представление о системе оценивания в рамках новых требований. Однако сложность состоит в том, что в настоящий момент на федеральном уровне только разрабатываются:</w:t>
      </w:r>
    </w:p>
    <w:p w:rsidR="00A24BFA" w:rsidRPr="00D53FDB" w:rsidRDefault="00A24BFA" w:rsidP="00A24BFA">
      <w:pPr>
        <w:rPr>
          <w:rFonts w:ascii="Times New Roman" w:hAnsi="Times New Roman" w:cs="Times New Roman"/>
          <w:sz w:val="28"/>
          <w:szCs w:val="28"/>
        </w:rPr>
      </w:pPr>
      <w:r w:rsidRPr="00D53FDB">
        <w:rPr>
          <w:rFonts w:ascii="Times New Roman" w:hAnsi="Times New Roman" w:cs="Times New Roman"/>
          <w:sz w:val="28"/>
          <w:szCs w:val="28"/>
        </w:rPr>
        <w:lastRenderedPageBreak/>
        <w:t xml:space="preserve"> </w:t>
      </w:r>
      <w:proofErr w:type="gramStart"/>
      <w:r w:rsidRPr="00D53FDB">
        <w:rPr>
          <w:rFonts w:ascii="Times New Roman" w:hAnsi="Times New Roman" w:cs="Times New Roman"/>
          <w:sz w:val="28"/>
          <w:szCs w:val="28"/>
        </w:rPr>
        <w:t>-регламенты проведения оценки качества начального образования на различных уровнях (муниципальных, региональных, национальном, на уровне ОУ);</w:t>
      </w:r>
      <w:proofErr w:type="gramEnd"/>
    </w:p>
    <w:p w:rsidR="00A24BFA" w:rsidRPr="00D53FDB" w:rsidRDefault="00A24BFA" w:rsidP="00A24BFA">
      <w:pPr>
        <w:rPr>
          <w:rFonts w:ascii="Times New Roman" w:hAnsi="Times New Roman" w:cs="Times New Roman"/>
          <w:sz w:val="28"/>
          <w:szCs w:val="28"/>
        </w:rPr>
      </w:pPr>
      <w:r w:rsidRPr="00D53FDB">
        <w:rPr>
          <w:rFonts w:ascii="Times New Roman" w:hAnsi="Times New Roman" w:cs="Times New Roman"/>
          <w:sz w:val="28"/>
          <w:szCs w:val="28"/>
        </w:rPr>
        <w:t xml:space="preserve"> -положения о проведении оценки качества начального образования на различных уровнях (муниципальных, региональных, национальном, на уровне ОУ);</w:t>
      </w:r>
    </w:p>
    <w:p w:rsidR="00A24BFA" w:rsidRPr="00D53FDB" w:rsidRDefault="00A24BFA" w:rsidP="00A24BFA">
      <w:pPr>
        <w:rPr>
          <w:rFonts w:ascii="Times New Roman" w:hAnsi="Times New Roman" w:cs="Times New Roman"/>
          <w:sz w:val="28"/>
          <w:szCs w:val="28"/>
        </w:rPr>
      </w:pPr>
      <w:r w:rsidRPr="00D53FDB">
        <w:rPr>
          <w:rFonts w:ascii="Times New Roman" w:hAnsi="Times New Roman" w:cs="Times New Roman"/>
          <w:sz w:val="28"/>
          <w:szCs w:val="28"/>
        </w:rPr>
        <w:t xml:space="preserve"> -комплекты измерительных материалов для оценки качества начального образования в обозначенных выше областях с инструктивно-методическими материалами;</w:t>
      </w:r>
    </w:p>
    <w:p w:rsidR="00A24BFA" w:rsidRPr="00D53FDB" w:rsidRDefault="00A24BFA" w:rsidP="00A24BFA">
      <w:pPr>
        <w:rPr>
          <w:rFonts w:ascii="Times New Roman" w:hAnsi="Times New Roman" w:cs="Times New Roman"/>
          <w:sz w:val="28"/>
          <w:szCs w:val="28"/>
        </w:rPr>
      </w:pPr>
      <w:r w:rsidRPr="00D53FDB">
        <w:rPr>
          <w:rFonts w:ascii="Times New Roman" w:hAnsi="Times New Roman" w:cs="Times New Roman"/>
          <w:sz w:val="28"/>
          <w:szCs w:val="28"/>
        </w:rPr>
        <w:t xml:space="preserve"> -система обработки и анализа данных;</w:t>
      </w:r>
    </w:p>
    <w:p w:rsidR="006516C3" w:rsidRPr="00D53FDB" w:rsidRDefault="00A24BFA" w:rsidP="00A24BFA">
      <w:pPr>
        <w:rPr>
          <w:rFonts w:ascii="Times New Roman" w:hAnsi="Times New Roman" w:cs="Times New Roman"/>
          <w:sz w:val="28"/>
          <w:szCs w:val="28"/>
        </w:rPr>
      </w:pPr>
      <w:r w:rsidRPr="00D53FDB">
        <w:rPr>
          <w:rFonts w:ascii="Times New Roman" w:hAnsi="Times New Roman" w:cs="Times New Roman"/>
          <w:sz w:val="28"/>
          <w:szCs w:val="28"/>
        </w:rPr>
        <w:t xml:space="preserve"> </w:t>
      </w:r>
      <w:proofErr w:type="gramStart"/>
      <w:r w:rsidRPr="00D53FDB">
        <w:rPr>
          <w:rFonts w:ascii="Times New Roman" w:hAnsi="Times New Roman" w:cs="Times New Roman"/>
          <w:sz w:val="28"/>
          <w:szCs w:val="28"/>
        </w:rPr>
        <w:t>-рекомендации по интерпретации и использованию результатов оценки качества начального образования на различных уровнях (муниципальных, региональных, национальном, на уровне ОУ.</w:t>
      </w:r>
      <w:proofErr w:type="gramEnd"/>
    </w:p>
    <w:p w:rsidR="005E4FF8" w:rsidRPr="00D53FDB" w:rsidRDefault="00D53FDB" w:rsidP="00220A19">
      <w:pPr>
        <w:pStyle w:val="20"/>
        <w:shd w:val="clear" w:color="auto" w:fill="auto"/>
        <w:spacing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5E4FF8" w:rsidRPr="00D53FDB">
        <w:rPr>
          <w:rFonts w:ascii="Times New Roman" w:hAnsi="Times New Roman" w:cs="Times New Roman"/>
          <w:sz w:val="28"/>
          <w:szCs w:val="28"/>
        </w:rPr>
        <w:t xml:space="preserve">Стандарт принят, </w:t>
      </w:r>
      <w:r w:rsidRPr="00D53FDB">
        <w:rPr>
          <w:rFonts w:ascii="Times New Roman" w:hAnsi="Times New Roman" w:cs="Times New Roman"/>
          <w:sz w:val="28"/>
          <w:szCs w:val="28"/>
        </w:rPr>
        <w:t>мы на него перешли в своей работе</w:t>
      </w:r>
      <w:r w:rsidR="005E4FF8" w:rsidRPr="00D53FDB">
        <w:rPr>
          <w:rFonts w:ascii="Times New Roman" w:hAnsi="Times New Roman" w:cs="Times New Roman"/>
          <w:sz w:val="28"/>
          <w:szCs w:val="28"/>
        </w:rPr>
        <w:t>, работа для педагогов предстоит огромная, но учителям к новому не привыкать, освоится со временем все. А вот родители? Как донести до них, что теперь наши дети - современные, как научить родителей быть помощниками детям так, что бы помощь родителей не расходилась с методами и п</w:t>
      </w:r>
      <w:r>
        <w:rPr>
          <w:rFonts w:ascii="Times New Roman" w:hAnsi="Times New Roman" w:cs="Times New Roman"/>
          <w:sz w:val="28"/>
          <w:szCs w:val="28"/>
        </w:rPr>
        <w:t xml:space="preserve">риемами, используемыми </w:t>
      </w:r>
      <w:r w:rsidRPr="00D53FDB">
        <w:rPr>
          <w:rFonts w:ascii="Times New Roman" w:hAnsi="Times New Roman" w:cs="Times New Roman"/>
          <w:sz w:val="28"/>
          <w:szCs w:val="28"/>
        </w:rPr>
        <w:t xml:space="preserve"> на уроках?</w:t>
      </w:r>
      <w:r w:rsidR="005E4FF8" w:rsidRPr="00D53FDB">
        <w:rPr>
          <w:rFonts w:ascii="Times New Roman" w:hAnsi="Times New Roman" w:cs="Times New Roman"/>
          <w:sz w:val="28"/>
          <w:szCs w:val="28"/>
        </w:rPr>
        <w:t xml:space="preserve"> Как сделать так, чтобы родители тоже </w:t>
      </w:r>
      <w:proofErr w:type="gramStart"/>
      <w:r w:rsidR="005E4FF8" w:rsidRPr="00D53FDB">
        <w:rPr>
          <w:rFonts w:ascii="Times New Roman" w:hAnsi="Times New Roman" w:cs="Times New Roman"/>
          <w:sz w:val="28"/>
          <w:szCs w:val="28"/>
        </w:rPr>
        <w:t>приняли нововведения и не случилось</w:t>
      </w:r>
      <w:proofErr w:type="gramEnd"/>
      <w:r w:rsidR="005E4FF8" w:rsidRPr="00D53FDB">
        <w:rPr>
          <w:rFonts w:ascii="Times New Roman" w:hAnsi="Times New Roman" w:cs="Times New Roman"/>
          <w:sz w:val="28"/>
          <w:szCs w:val="28"/>
        </w:rPr>
        <w:t xml:space="preserve"> больших "ножниц" между школой и домом?</w:t>
      </w:r>
    </w:p>
    <w:p w:rsidR="005E4FF8" w:rsidRPr="00D53FDB" w:rsidRDefault="005E4FF8" w:rsidP="005E4FF8">
      <w:pPr>
        <w:shd w:val="clear" w:color="auto" w:fill="FFFFFF"/>
        <w:spacing w:after="0" w:line="240" w:lineRule="auto"/>
        <w:ind w:left="20" w:right="20" w:firstLine="280"/>
        <w:jc w:val="both"/>
        <w:rPr>
          <w:rFonts w:ascii="Times New Roman" w:eastAsia="Times New Roman" w:hAnsi="Times New Roman" w:cs="Times New Roman"/>
          <w:spacing w:val="2"/>
          <w:sz w:val="28"/>
          <w:szCs w:val="28"/>
          <w:lang w:eastAsia="en-US"/>
        </w:rPr>
      </w:pPr>
      <w:r w:rsidRPr="00D53FDB">
        <w:rPr>
          <w:rFonts w:ascii="Times New Roman" w:eastAsia="Times New Roman" w:hAnsi="Times New Roman" w:cs="Times New Roman"/>
          <w:spacing w:val="2"/>
          <w:sz w:val="28"/>
          <w:szCs w:val="28"/>
          <w:lang w:eastAsia="en-US"/>
        </w:rPr>
        <w:t xml:space="preserve">Одной из проблем я вижу недостаточное обеспечение классных кабинетов средствами ИКТ. Современные дети сильно изменились по сравнению с тем временем, когда создавалась ныне действующая система образования. Дети сейчас более информированы. Наблюдается расширение кругозора, рост эрудиции. У них появились новые возможности - информационный потенциал. Новые стандарты ориентированы на таких учеников. </w:t>
      </w:r>
    </w:p>
    <w:p w:rsidR="00C830C6" w:rsidRDefault="00C830C6" w:rsidP="00C830C6">
      <w:pPr>
        <w:pStyle w:val="a4"/>
        <w:ind w:firstLine="540"/>
        <w:jc w:val="both"/>
        <w:rPr>
          <w:rFonts w:ascii="Times New Roman" w:hAnsi="Times New Roman"/>
          <w:sz w:val="28"/>
          <w:szCs w:val="28"/>
        </w:rPr>
      </w:pPr>
      <w:r w:rsidRPr="00A1131D">
        <w:rPr>
          <w:rFonts w:ascii="Times New Roman" w:hAnsi="Times New Roman"/>
          <w:sz w:val="28"/>
          <w:szCs w:val="28"/>
        </w:rPr>
        <w:t xml:space="preserve">Новый стандарт предъявляет новые требования к результатам начального образования. </w:t>
      </w:r>
      <w:proofErr w:type="gramStart"/>
      <w:r w:rsidRPr="00A1131D">
        <w:rPr>
          <w:rFonts w:ascii="Times New Roman" w:hAnsi="Times New Roman"/>
          <w:sz w:val="28"/>
          <w:szCs w:val="28"/>
        </w:rPr>
        <w:t xml:space="preserve">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 </w:t>
      </w:r>
      <w:proofErr w:type="gramEnd"/>
    </w:p>
    <w:p w:rsidR="00D53FDB" w:rsidRDefault="00D53FDB" w:rsidP="00C830C6">
      <w:pPr>
        <w:pStyle w:val="a4"/>
        <w:ind w:firstLine="540"/>
        <w:jc w:val="both"/>
        <w:rPr>
          <w:rFonts w:ascii="Times New Roman" w:hAnsi="Times New Roman"/>
          <w:sz w:val="28"/>
          <w:szCs w:val="28"/>
        </w:rPr>
      </w:pPr>
      <w:r>
        <w:rPr>
          <w:rFonts w:ascii="Times New Roman" w:hAnsi="Times New Roman"/>
          <w:sz w:val="28"/>
          <w:szCs w:val="28"/>
        </w:rPr>
        <w:t xml:space="preserve">Я работаю по системе развивающего обучения Л.В. Занкова. </w:t>
      </w:r>
      <w:r w:rsidR="007B3A44">
        <w:rPr>
          <w:rFonts w:ascii="Times New Roman" w:hAnsi="Times New Roman"/>
          <w:sz w:val="28"/>
          <w:szCs w:val="28"/>
        </w:rPr>
        <w:t xml:space="preserve">Содержание программы по предметам полностью соответствует новым ФГОС. </w:t>
      </w:r>
    </w:p>
    <w:p w:rsidR="00C830C6" w:rsidRDefault="00C830C6" w:rsidP="00C830C6">
      <w:pPr>
        <w:pStyle w:val="a4"/>
        <w:ind w:firstLine="540"/>
        <w:jc w:val="both"/>
        <w:rPr>
          <w:rFonts w:ascii="Times New Roman" w:hAnsi="Times New Roman"/>
          <w:sz w:val="28"/>
          <w:szCs w:val="28"/>
        </w:rPr>
      </w:pPr>
      <w:r>
        <w:rPr>
          <w:rFonts w:ascii="Times New Roman" w:hAnsi="Times New Roman"/>
          <w:sz w:val="28"/>
          <w:szCs w:val="28"/>
        </w:rPr>
        <w:t>Сложност</w:t>
      </w:r>
      <w:r w:rsidR="007B3A44">
        <w:rPr>
          <w:rFonts w:ascii="Times New Roman" w:hAnsi="Times New Roman"/>
          <w:sz w:val="28"/>
          <w:szCs w:val="28"/>
        </w:rPr>
        <w:t xml:space="preserve">ь заключается в том, что с 2011-2012 </w:t>
      </w:r>
      <w:r>
        <w:rPr>
          <w:rFonts w:ascii="Times New Roman" w:hAnsi="Times New Roman"/>
          <w:sz w:val="28"/>
          <w:szCs w:val="28"/>
        </w:rPr>
        <w:t xml:space="preserve"> учебного года выходят новые учебники, а методические пособия выпускают с большой задержкой </w:t>
      </w:r>
      <w:r>
        <w:rPr>
          <w:rFonts w:ascii="Times New Roman" w:hAnsi="Times New Roman"/>
          <w:sz w:val="28"/>
          <w:szCs w:val="28"/>
        </w:rPr>
        <w:lastRenderedPageBreak/>
        <w:t>(особенно для 2 класса). В</w:t>
      </w:r>
      <w:r w:rsidR="007B3A44">
        <w:rPr>
          <w:rFonts w:ascii="Times New Roman" w:hAnsi="Times New Roman"/>
          <w:sz w:val="28"/>
          <w:szCs w:val="28"/>
        </w:rPr>
        <w:t xml:space="preserve"> 2011-2012</w:t>
      </w:r>
      <w:r>
        <w:rPr>
          <w:rFonts w:ascii="Times New Roman" w:hAnsi="Times New Roman"/>
          <w:sz w:val="28"/>
          <w:szCs w:val="28"/>
        </w:rPr>
        <w:t xml:space="preserve"> уч. году нужно было самим составлять рабочие программы, на это уходило много времени, было много вопросов.</w:t>
      </w:r>
    </w:p>
    <w:p w:rsidR="007B3A44" w:rsidRPr="00A1131D" w:rsidRDefault="007B3A44" w:rsidP="00C830C6">
      <w:pPr>
        <w:pStyle w:val="a4"/>
        <w:ind w:firstLine="540"/>
        <w:jc w:val="both"/>
        <w:rPr>
          <w:rFonts w:ascii="Times New Roman" w:hAnsi="Times New Roman"/>
          <w:sz w:val="28"/>
          <w:szCs w:val="28"/>
        </w:rPr>
      </w:pPr>
    </w:p>
    <w:p w:rsidR="00C830C6" w:rsidRPr="007B3A44" w:rsidRDefault="007B3A44" w:rsidP="00C830C6">
      <w:pPr>
        <w:rPr>
          <w:rFonts w:ascii="Times New Roman" w:hAnsi="Times New Roman" w:cs="Times New Roman"/>
          <w:sz w:val="28"/>
          <w:szCs w:val="28"/>
        </w:rPr>
      </w:pPr>
      <w:r>
        <w:rPr>
          <w:rFonts w:ascii="Times New Roman" w:hAnsi="Times New Roman" w:cs="Times New Roman"/>
          <w:sz w:val="28"/>
          <w:szCs w:val="28"/>
        </w:rPr>
        <w:t xml:space="preserve">   Хотелось бы отметить </w:t>
      </w:r>
      <w:r w:rsidR="00C830C6" w:rsidRPr="007B3A44">
        <w:rPr>
          <w:rFonts w:ascii="Times New Roman" w:hAnsi="Times New Roman" w:cs="Times New Roman"/>
          <w:sz w:val="28"/>
          <w:szCs w:val="28"/>
        </w:rPr>
        <w:t>следующие положительные</w:t>
      </w:r>
      <w:r>
        <w:rPr>
          <w:rFonts w:ascii="Times New Roman" w:hAnsi="Times New Roman" w:cs="Times New Roman"/>
          <w:sz w:val="28"/>
          <w:szCs w:val="28"/>
        </w:rPr>
        <w:t xml:space="preserve"> и отрицательные </w:t>
      </w:r>
      <w:r w:rsidR="00C830C6" w:rsidRPr="007B3A44">
        <w:rPr>
          <w:rFonts w:ascii="Times New Roman" w:hAnsi="Times New Roman" w:cs="Times New Roman"/>
          <w:sz w:val="28"/>
          <w:szCs w:val="28"/>
        </w:rPr>
        <w:t xml:space="preserve"> тенденции </w:t>
      </w:r>
      <w:r>
        <w:rPr>
          <w:rFonts w:ascii="Times New Roman" w:hAnsi="Times New Roman" w:cs="Times New Roman"/>
          <w:sz w:val="28"/>
          <w:szCs w:val="28"/>
        </w:rPr>
        <w:t xml:space="preserve">в процессе реализации мною </w:t>
      </w:r>
      <w:r w:rsidR="00C830C6" w:rsidRPr="007B3A44">
        <w:rPr>
          <w:rFonts w:ascii="Times New Roman" w:hAnsi="Times New Roman" w:cs="Times New Roman"/>
          <w:sz w:val="28"/>
          <w:szCs w:val="28"/>
        </w:rPr>
        <w:t xml:space="preserve"> ФГОС:</w:t>
      </w:r>
    </w:p>
    <w:p w:rsidR="00C830C6" w:rsidRPr="007B3A44" w:rsidRDefault="00F03949" w:rsidP="00C830C6">
      <w:pPr>
        <w:rPr>
          <w:rFonts w:ascii="Times New Roman" w:hAnsi="Times New Roman" w:cs="Times New Roman"/>
          <w:sz w:val="28"/>
          <w:szCs w:val="28"/>
        </w:rPr>
      </w:pPr>
      <w:r>
        <w:rPr>
          <w:rFonts w:ascii="Times New Roman" w:hAnsi="Times New Roman" w:cs="Times New Roman"/>
          <w:sz w:val="28"/>
          <w:szCs w:val="28"/>
        </w:rPr>
        <w:t xml:space="preserve">- недостаточное  использование </w:t>
      </w:r>
      <w:r w:rsidR="00C830C6" w:rsidRPr="007B3A44">
        <w:rPr>
          <w:rFonts w:ascii="Times New Roman" w:hAnsi="Times New Roman" w:cs="Times New Roman"/>
          <w:sz w:val="28"/>
          <w:szCs w:val="28"/>
        </w:rPr>
        <w:t xml:space="preserve">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C830C6" w:rsidRPr="007B3A44" w:rsidRDefault="007B3A44" w:rsidP="00C830C6">
      <w:pPr>
        <w:rPr>
          <w:rFonts w:ascii="Times New Roman" w:hAnsi="Times New Roman" w:cs="Times New Roman"/>
          <w:sz w:val="28"/>
          <w:szCs w:val="28"/>
        </w:rPr>
      </w:pPr>
      <w:r>
        <w:rPr>
          <w:rFonts w:ascii="Times New Roman" w:hAnsi="Times New Roman" w:cs="Times New Roman"/>
          <w:sz w:val="28"/>
          <w:szCs w:val="28"/>
        </w:rPr>
        <w:t>- положительная динамика использования</w:t>
      </w:r>
      <w:r w:rsidR="00F03949">
        <w:rPr>
          <w:rFonts w:ascii="Times New Roman" w:hAnsi="Times New Roman" w:cs="Times New Roman"/>
          <w:sz w:val="28"/>
          <w:szCs w:val="28"/>
        </w:rPr>
        <w:t xml:space="preserve"> </w:t>
      </w:r>
      <w:r w:rsidR="00C830C6" w:rsidRPr="007B3A44">
        <w:rPr>
          <w:rFonts w:ascii="Times New Roman" w:hAnsi="Times New Roman" w:cs="Times New Roman"/>
          <w:sz w:val="28"/>
          <w:szCs w:val="28"/>
        </w:rPr>
        <w:t xml:space="preserve"> в работе с младшими школьниками современных образовательных технологий;</w:t>
      </w:r>
    </w:p>
    <w:p w:rsidR="00C830C6" w:rsidRPr="007B3A44" w:rsidRDefault="00F03949" w:rsidP="00C830C6">
      <w:pPr>
        <w:rPr>
          <w:rFonts w:ascii="Times New Roman" w:hAnsi="Times New Roman" w:cs="Times New Roman"/>
          <w:sz w:val="28"/>
          <w:szCs w:val="28"/>
        </w:rPr>
      </w:pPr>
      <w:r>
        <w:rPr>
          <w:rFonts w:ascii="Times New Roman" w:hAnsi="Times New Roman" w:cs="Times New Roman"/>
          <w:sz w:val="28"/>
          <w:szCs w:val="28"/>
        </w:rPr>
        <w:t xml:space="preserve">- </w:t>
      </w:r>
      <w:r w:rsidR="00C830C6" w:rsidRPr="007B3A44">
        <w:rPr>
          <w:rFonts w:ascii="Times New Roman" w:hAnsi="Times New Roman" w:cs="Times New Roman"/>
          <w:sz w:val="28"/>
          <w:szCs w:val="28"/>
        </w:rPr>
        <w:t>ориен</w:t>
      </w:r>
      <w:r>
        <w:rPr>
          <w:rFonts w:ascii="Times New Roman" w:hAnsi="Times New Roman" w:cs="Times New Roman"/>
          <w:sz w:val="28"/>
          <w:szCs w:val="28"/>
        </w:rPr>
        <w:t xml:space="preserve">тация учебной работы в классе </w:t>
      </w:r>
      <w:r w:rsidR="00C830C6" w:rsidRPr="007B3A44">
        <w:rPr>
          <w:rFonts w:ascii="Times New Roman" w:hAnsi="Times New Roman" w:cs="Times New Roman"/>
          <w:sz w:val="28"/>
          <w:szCs w:val="28"/>
        </w:rPr>
        <w:t xml:space="preserve"> на организацию </w:t>
      </w:r>
      <w:proofErr w:type="spellStart"/>
      <w:r w:rsidR="00C830C6" w:rsidRPr="007B3A44">
        <w:rPr>
          <w:rFonts w:ascii="Times New Roman" w:hAnsi="Times New Roman" w:cs="Times New Roman"/>
          <w:sz w:val="28"/>
          <w:szCs w:val="28"/>
        </w:rPr>
        <w:t>здоровьесберегающей</w:t>
      </w:r>
      <w:proofErr w:type="spellEnd"/>
      <w:r w:rsidR="00C830C6" w:rsidRPr="007B3A44">
        <w:rPr>
          <w:rFonts w:ascii="Times New Roman" w:hAnsi="Times New Roman" w:cs="Times New Roman"/>
          <w:sz w:val="28"/>
          <w:szCs w:val="28"/>
        </w:rPr>
        <w:t xml:space="preserve"> среды;</w:t>
      </w:r>
    </w:p>
    <w:p w:rsidR="00C830C6" w:rsidRPr="007B3A44" w:rsidRDefault="00F03949" w:rsidP="00C830C6">
      <w:pPr>
        <w:rPr>
          <w:rFonts w:ascii="Times New Roman" w:hAnsi="Times New Roman" w:cs="Times New Roman"/>
          <w:sz w:val="28"/>
          <w:szCs w:val="28"/>
        </w:rPr>
      </w:pPr>
      <w:r>
        <w:rPr>
          <w:rFonts w:ascii="Times New Roman" w:hAnsi="Times New Roman" w:cs="Times New Roman"/>
          <w:sz w:val="28"/>
          <w:szCs w:val="28"/>
        </w:rPr>
        <w:t xml:space="preserve">- </w:t>
      </w:r>
      <w:r w:rsidR="00C830C6" w:rsidRPr="007B3A44">
        <w:rPr>
          <w:rFonts w:ascii="Times New Roman" w:hAnsi="Times New Roman" w:cs="Times New Roman"/>
          <w:sz w:val="28"/>
          <w:szCs w:val="28"/>
        </w:rPr>
        <w:t>возможность профессионального общения педагогов и обмена опытом с коллегами;</w:t>
      </w:r>
    </w:p>
    <w:p w:rsidR="00A24BFA" w:rsidRPr="007B3A44" w:rsidRDefault="00F03949" w:rsidP="00C830C6">
      <w:pPr>
        <w:rPr>
          <w:rFonts w:ascii="Times New Roman" w:hAnsi="Times New Roman" w:cs="Times New Roman"/>
          <w:sz w:val="28"/>
          <w:szCs w:val="28"/>
        </w:rPr>
      </w:pPr>
      <w:r>
        <w:rPr>
          <w:rFonts w:ascii="Times New Roman" w:hAnsi="Times New Roman" w:cs="Times New Roman"/>
          <w:sz w:val="28"/>
          <w:szCs w:val="28"/>
        </w:rPr>
        <w:t xml:space="preserve">- </w:t>
      </w:r>
      <w:r w:rsidR="00C830C6" w:rsidRPr="007B3A44">
        <w:rPr>
          <w:rFonts w:ascii="Times New Roman" w:hAnsi="Times New Roman" w:cs="Times New Roman"/>
          <w:sz w:val="28"/>
          <w:szCs w:val="28"/>
        </w:rPr>
        <w:t>положительное отношение родителей обучающихся к организации внеурочной деятельности в ОУ.</w:t>
      </w:r>
    </w:p>
    <w:p w:rsidR="00F101A3" w:rsidRPr="007B3A44" w:rsidRDefault="00F03949" w:rsidP="00F101A3">
      <w:pPr>
        <w:rPr>
          <w:rFonts w:ascii="Times New Roman" w:hAnsi="Times New Roman" w:cs="Times New Roman"/>
          <w:sz w:val="28"/>
          <w:szCs w:val="28"/>
        </w:rPr>
      </w:pPr>
      <w:r>
        <w:rPr>
          <w:rFonts w:ascii="Times New Roman" w:hAnsi="Times New Roman" w:cs="Times New Roman"/>
          <w:sz w:val="28"/>
          <w:szCs w:val="28"/>
        </w:rPr>
        <w:t xml:space="preserve">   </w:t>
      </w:r>
      <w:r w:rsidR="00F101A3" w:rsidRPr="007B3A44">
        <w:rPr>
          <w:rFonts w:ascii="Times New Roman" w:hAnsi="Times New Roman" w:cs="Times New Roman"/>
          <w:sz w:val="28"/>
          <w:szCs w:val="28"/>
        </w:rPr>
        <w:t>Отличительной чертой</w:t>
      </w:r>
      <w:r>
        <w:rPr>
          <w:rFonts w:ascii="Times New Roman" w:hAnsi="Times New Roman" w:cs="Times New Roman"/>
          <w:sz w:val="28"/>
          <w:szCs w:val="28"/>
        </w:rPr>
        <w:t xml:space="preserve"> стандартов </w:t>
      </w:r>
      <w:r w:rsidR="00F101A3" w:rsidRPr="007B3A44">
        <w:rPr>
          <w:rFonts w:ascii="Times New Roman" w:hAnsi="Times New Roman" w:cs="Times New Roman"/>
          <w:sz w:val="28"/>
          <w:szCs w:val="28"/>
        </w:rPr>
        <w:t xml:space="preserve"> я</w:t>
      </w:r>
      <w:r>
        <w:rPr>
          <w:rFonts w:ascii="Times New Roman" w:hAnsi="Times New Roman" w:cs="Times New Roman"/>
          <w:sz w:val="28"/>
          <w:szCs w:val="28"/>
        </w:rPr>
        <w:t xml:space="preserve">вляется внеурочная деятельность, на которую </w:t>
      </w:r>
      <w:r w:rsidR="00F101A3" w:rsidRPr="007B3A44">
        <w:rPr>
          <w:rFonts w:ascii="Times New Roman" w:hAnsi="Times New Roman" w:cs="Times New Roman"/>
          <w:sz w:val="28"/>
          <w:szCs w:val="28"/>
        </w:rPr>
        <w:t>отведено 10 часов. Содержание внеурочной деятельности опре</w:t>
      </w:r>
      <w:r>
        <w:rPr>
          <w:rFonts w:ascii="Times New Roman" w:hAnsi="Times New Roman" w:cs="Times New Roman"/>
          <w:sz w:val="28"/>
          <w:szCs w:val="28"/>
        </w:rPr>
        <w:t xml:space="preserve">делялось на основе беседы с </w:t>
      </w:r>
      <w:r w:rsidR="00F101A3" w:rsidRPr="007B3A44">
        <w:rPr>
          <w:rFonts w:ascii="Times New Roman" w:hAnsi="Times New Roman" w:cs="Times New Roman"/>
          <w:sz w:val="28"/>
          <w:szCs w:val="28"/>
        </w:rPr>
        <w:t xml:space="preserve"> родителей и с учетом имеющихся ресурсов </w:t>
      </w:r>
      <w:r>
        <w:rPr>
          <w:rFonts w:ascii="Times New Roman" w:hAnsi="Times New Roman" w:cs="Times New Roman"/>
          <w:sz w:val="28"/>
          <w:szCs w:val="28"/>
        </w:rPr>
        <w:t xml:space="preserve">учителя и школы. </w:t>
      </w:r>
    </w:p>
    <w:p w:rsidR="00F101A3" w:rsidRDefault="00F03949" w:rsidP="00F101A3">
      <w:pPr>
        <w:rPr>
          <w:rFonts w:ascii="Times New Roman" w:hAnsi="Times New Roman" w:cs="Times New Roman"/>
          <w:sz w:val="28"/>
          <w:szCs w:val="28"/>
        </w:rPr>
      </w:pPr>
      <w:r>
        <w:rPr>
          <w:rFonts w:ascii="Times New Roman" w:hAnsi="Times New Roman" w:cs="Times New Roman"/>
          <w:sz w:val="28"/>
          <w:szCs w:val="28"/>
        </w:rPr>
        <w:t xml:space="preserve">   </w:t>
      </w:r>
      <w:r w:rsidR="00F101A3" w:rsidRPr="007B3A44">
        <w:rPr>
          <w:rFonts w:ascii="Times New Roman" w:hAnsi="Times New Roman" w:cs="Times New Roman"/>
          <w:sz w:val="28"/>
          <w:szCs w:val="28"/>
        </w:rPr>
        <w:t xml:space="preserve">Наибольшей популярностью у </w:t>
      </w:r>
      <w:r w:rsidR="008E44C9">
        <w:rPr>
          <w:rFonts w:ascii="Times New Roman" w:hAnsi="Times New Roman" w:cs="Times New Roman"/>
          <w:sz w:val="28"/>
          <w:szCs w:val="28"/>
        </w:rPr>
        <w:t xml:space="preserve"> моих учеников </w:t>
      </w:r>
      <w:r w:rsidR="00F101A3" w:rsidRPr="007B3A44">
        <w:rPr>
          <w:rFonts w:ascii="Times New Roman" w:hAnsi="Times New Roman" w:cs="Times New Roman"/>
          <w:sz w:val="28"/>
          <w:szCs w:val="28"/>
        </w:rPr>
        <w:t xml:space="preserve"> п</w:t>
      </w:r>
      <w:r>
        <w:rPr>
          <w:rFonts w:ascii="Times New Roman" w:hAnsi="Times New Roman" w:cs="Times New Roman"/>
          <w:sz w:val="28"/>
          <w:szCs w:val="28"/>
        </w:rPr>
        <w:t>ользуются следующие курсы: «В мире искусства», «Этикет и культура общения», «Геометрия», «Чтение с увлечением», «ЗОЖ и культура здорового питания».</w:t>
      </w:r>
    </w:p>
    <w:p w:rsidR="008E44C9" w:rsidRPr="00CB13D9" w:rsidRDefault="008E44C9" w:rsidP="008E44C9">
      <w:pPr>
        <w:spacing w:after="0"/>
        <w:rPr>
          <w:rFonts w:ascii="Times New Roman" w:eastAsia="Calibri" w:hAnsi="Times New Roman" w:cs="Times New Roman"/>
          <w:sz w:val="28"/>
          <w:szCs w:val="28"/>
          <w:lang w:eastAsia="en-US"/>
        </w:rPr>
      </w:pPr>
      <w:r>
        <w:rPr>
          <w:rFonts w:ascii="Times New Roman" w:eastAsia="Calibri" w:hAnsi="Times New Roman" w:cs="Times New Roman"/>
          <w:sz w:val="24"/>
          <w:szCs w:val="24"/>
          <w:lang w:eastAsia="en-US"/>
        </w:rPr>
        <w:t xml:space="preserve">   </w:t>
      </w:r>
      <w:r w:rsidRPr="00CB13D9">
        <w:rPr>
          <w:rFonts w:ascii="Times New Roman" w:eastAsia="Calibri" w:hAnsi="Times New Roman" w:cs="Times New Roman"/>
          <w:sz w:val="28"/>
          <w:szCs w:val="28"/>
          <w:lang w:eastAsia="en-US"/>
        </w:rPr>
        <w:t xml:space="preserve">На протяжении всего учебного года </w:t>
      </w:r>
      <w:r w:rsidR="00CB13D9" w:rsidRPr="00CB13D9">
        <w:rPr>
          <w:rFonts w:ascii="Times New Roman" w:eastAsia="Calibri" w:hAnsi="Times New Roman" w:cs="Times New Roman"/>
          <w:sz w:val="28"/>
          <w:szCs w:val="28"/>
          <w:lang w:eastAsia="en-US"/>
        </w:rPr>
        <w:t xml:space="preserve">в 1 и 2 классах </w:t>
      </w:r>
      <w:r w:rsidRPr="00CB13D9">
        <w:rPr>
          <w:rFonts w:ascii="Times New Roman" w:eastAsia="Calibri" w:hAnsi="Times New Roman" w:cs="Times New Roman"/>
          <w:sz w:val="28"/>
          <w:szCs w:val="28"/>
          <w:lang w:eastAsia="en-US"/>
        </w:rPr>
        <w:t>я провожу упражнения-тренинги, направленные на формирование адекватной самооценки и рефлексии. Вот некоторые из них:</w:t>
      </w:r>
    </w:p>
    <w:p w:rsidR="008E44C9" w:rsidRPr="00CB13D9" w:rsidRDefault="008E44C9" w:rsidP="008E44C9">
      <w:pPr>
        <w:spacing w:after="0"/>
        <w:rPr>
          <w:rFonts w:ascii="Times New Roman" w:eastAsia="Calibri" w:hAnsi="Times New Roman" w:cs="Times New Roman"/>
          <w:sz w:val="28"/>
          <w:szCs w:val="28"/>
          <w:lang w:eastAsia="en-US"/>
        </w:rPr>
      </w:pPr>
    </w:p>
    <w:p w:rsidR="008E44C9" w:rsidRPr="00CB13D9" w:rsidRDefault="008E44C9" w:rsidP="008E44C9">
      <w:pPr>
        <w:spacing w:after="0"/>
        <w:rPr>
          <w:rFonts w:ascii="Times New Roman" w:eastAsia="Calibri" w:hAnsi="Times New Roman" w:cs="Times New Roman"/>
          <w:sz w:val="28"/>
          <w:szCs w:val="28"/>
          <w:lang w:eastAsia="en-US"/>
        </w:rPr>
      </w:pPr>
      <w:r w:rsidRPr="00CB13D9">
        <w:rPr>
          <w:rFonts w:ascii="Times New Roman" w:eastAsia="Calibri" w:hAnsi="Times New Roman" w:cs="Times New Roman"/>
          <w:sz w:val="28"/>
          <w:szCs w:val="28"/>
          <w:lang w:eastAsia="en-US"/>
        </w:rPr>
        <w:t xml:space="preserve"> - выполнение самоанализа своей работы (в рабочих тетрадях и прописи), когда ребенку предлагается оценить результат своего труда, например, написания новой буквы. В конце страницы нарисовать круг и раскрасить его тем цветом или символом, который скажет, как вы оценили свою работу в прописи;</w:t>
      </w:r>
    </w:p>
    <w:p w:rsidR="008E44C9" w:rsidRPr="00CB13D9" w:rsidRDefault="008E44C9" w:rsidP="008E44C9">
      <w:pPr>
        <w:spacing w:after="0"/>
        <w:rPr>
          <w:rFonts w:ascii="Times New Roman" w:eastAsia="Calibri" w:hAnsi="Times New Roman" w:cs="Times New Roman"/>
          <w:sz w:val="28"/>
          <w:szCs w:val="28"/>
          <w:lang w:eastAsia="en-US"/>
        </w:rPr>
      </w:pPr>
    </w:p>
    <w:p w:rsidR="008E44C9" w:rsidRDefault="008E44C9" w:rsidP="008E44C9">
      <w:pPr>
        <w:spacing w:after="0"/>
        <w:rPr>
          <w:rFonts w:ascii="Times New Roman" w:eastAsia="Calibri" w:hAnsi="Times New Roman" w:cs="Times New Roman"/>
          <w:sz w:val="28"/>
          <w:szCs w:val="28"/>
          <w:lang w:eastAsia="en-US"/>
        </w:rPr>
      </w:pPr>
      <w:r w:rsidRPr="00CB13D9">
        <w:rPr>
          <w:rFonts w:ascii="Times New Roman" w:eastAsia="Calibri" w:hAnsi="Times New Roman" w:cs="Times New Roman"/>
          <w:sz w:val="28"/>
          <w:szCs w:val="28"/>
          <w:lang w:eastAsia="en-US"/>
        </w:rPr>
        <w:lastRenderedPageBreak/>
        <w:t xml:space="preserve"> - научить детей объективно оценивать свои знания невозможно, не научив их объективно оценивать знания своих одноклассников. Для успешного оценивания я ставлю детей в роль учителя, для этого можно просто поменяться тетрадями, прописями, чтобы оценить работу на уроке своего соседа по парте;</w:t>
      </w:r>
    </w:p>
    <w:p w:rsidR="00CB13D9" w:rsidRDefault="00CB13D9" w:rsidP="00CB13D9">
      <w:pPr>
        <w:spacing w:after="0"/>
        <w:rPr>
          <w:rFonts w:ascii="Times New Roman" w:eastAsia="Calibri" w:hAnsi="Times New Roman" w:cs="Times New Roman"/>
          <w:sz w:val="28"/>
          <w:szCs w:val="28"/>
          <w:lang w:eastAsia="en-US"/>
        </w:rPr>
      </w:pPr>
      <w:r w:rsidRPr="00CB13D9">
        <w:rPr>
          <w:rFonts w:ascii="Times New Roman" w:eastAsia="Calibri" w:hAnsi="Times New Roman" w:cs="Times New Roman"/>
          <w:sz w:val="28"/>
          <w:szCs w:val="28"/>
          <w:lang w:eastAsia="en-US"/>
        </w:rPr>
        <w:t>- выполнение самооценки на различных этапах урока, например, этап первичного закрепления, задание – вставить пропущенные слагаемые. Прежде чем дети приступят к выполнению данного задания, прошу каждого ученика спрогнозировать, насколько успешно он справится с этим заданием</w:t>
      </w:r>
      <w:r>
        <w:rPr>
          <w:rFonts w:ascii="Times New Roman" w:eastAsia="Calibri" w:hAnsi="Times New Roman" w:cs="Times New Roman"/>
          <w:sz w:val="28"/>
          <w:szCs w:val="28"/>
          <w:lang w:eastAsia="en-US"/>
        </w:rPr>
        <w:t>.</w:t>
      </w:r>
    </w:p>
    <w:p w:rsidR="00CB13D9" w:rsidRPr="00CB13D9" w:rsidRDefault="00CB13D9" w:rsidP="00CB13D9">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CB13D9">
        <w:rPr>
          <w:rFonts w:ascii="Times New Roman" w:eastAsia="Calibri" w:hAnsi="Times New Roman" w:cs="Times New Roman"/>
          <w:sz w:val="28"/>
          <w:szCs w:val="28"/>
          <w:lang w:eastAsia="en-US"/>
        </w:rPr>
        <w:t>Я склонна считать, что самооценке должна предшествовать учительская оценка, поскольку именно она является непременным условием формирования учебной самостоятельности школьника, развития его личности. Давая оценку деятельности каждого ученика, учителю необходимо комментировать свою оценку. Только в этом случае ребенок осознает, в чем он был прав, а в чем неправ. Необходимо подобрать такие слова, чтобы ребенок понял свою ошибку, и чтобы эти слова не были бы унизительными для него. Учительский вариант оценки особенно важен тем детям, чья самооценка завышена или занижена. Озвучивая результаты этой работы, педагог особо отмечает тех учащихся, чья самооценка совпала с учительской. В процессе самопроверки и оценки своей работы, несомненно, у ученика формируется объективная самооценка, критичность, требовательность к себе, отношение к успехам и неудачам, что существенно влияет на развитие личности в целом, на воспитание социально активной, нравственной личности.</w:t>
      </w:r>
    </w:p>
    <w:p w:rsidR="00CB13D9" w:rsidRPr="00CB13D9" w:rsidRDefault="00CB13D9" w:rsidP="00CB13D9">
      <w:pPr>
        <w:spacing w:after="0"/>
        <w:rPr>
          <w:rFonts w:ascii="Times New Roman" w:eastAsia="Calibri" w:hAnsi="Times New Roman" w:cs="Times New Roman"/>
          <w:sz w:val="28"/>
          <w:szCs w:val="28"/>
          <w:lang w:eastAsia="en-US"/>
        </w:rPr>
      </w:pPr>
    </w:p>
    <w:p w:rsidR="00F101A3" w:rsidRPr="007B3A44" w:rsidRDefault="00CB13D9" w:rsidP="00F101A3">
      <w:pPr>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F101A3" w:rsidRPr="007B3A44">
        <w:rPr>
          <w:rFonts w:ascii="Times New Roman" w:hAnsi="Times New Roman" w:cs="Times New Roman"/>
          <w:sz w:val="28"/>
          <w:szCs w:val="28"/>
        </w:rPr>
        <w:t xml:space="preserve">Для полной реализации условий и ресурсного обеспечения образовательных программ начального общего образования необходимо решить следующие </w:t>
      </w:r>
      <w:r w:rsidR="008E44C9">
        <w:rPr>
          <w:rFonts w:ascii="Times New Roman" w:hAnsi="Times New Roman" w:cs="Times New Roman"/>
          <w:sz w:val="28"/>
          <w:szCs w:val="28"/>
        </w:rPr>
        <w:t xml:space="preserve">проблемы, которые возникали в ходе начала работы </w:t>
      </w:r>
      <w:proofErr w:type="gramStart"/>
      <w:r w:rsidR="008E44C9">
        <w:rPr>
          <w:rFonts w:ascii="Times New Roman" w:hAnsi="Times New Roman" w:cs="Times New Roman"/>
          <w:sz w:val="28"/>
          <w:szCs w:val="28"/>
        </w:rPr>
        <w:t>по</w:t>
      </w:r>
      <w:proofErr w:type="gramEnd"/>
      <w:r w:rsidR="008E44C9">
        <w:rPr>
          <w:rFonts w:ascii="Times New Roman" w:hAnsi="Times New Roman" w:cs="Times New Roman"/>
          <w:sz w:val="28"/>
          <w:szCs w:val="28"/>
        </w:rPr>
        <w:t xml:space="preserve"> новым ФГОС:</w:t>
      </w:r>
    </w:p>
    <w:p w:rsidR="00F101A3" w:rsidRPr="007B3A44" w:rsidRDefault="00F101A3" w:rsidP="00F101A3">
      <w:pPr>
        <w:rPr>
          <w:rFonts w:ascii="Times New Roman" w:hAnsi="Times New Roman" w:cs="Times New Roman"/>
          <w:sz w:val="28"/>
          <w:szCs w:val="28"/>
        </w:rPr>
      </w:pPr>
      <w:r w:rsidRPr="007B3A44">
        <w:rPr>
          <w:rFonts w:ascii="Times New Roman" w:hAnsi="Times New Roman" w:cs="Times New Roman"/>
          <w:sz w:val="28"/>
          <w:szCs w:val="28"/>
        </w:rPr>
        <w:t xml:space="preserve"> - обеспечить </w:t>
      </w:r>
      <w:r w:rsidR="008E44C9">
        <w:rPr>
          <w:rFonts w:ascii="Times New Roman" w:hAnsi="Times New Roman" w:cs="Times New Roman"/>
          <w:sz w:val="28"/>
          <w:szCs w:val="28"/>
        </w:rPr>
        <w:t xml:space="preserve">каждого учителя </w:t>
      </w:r>
      <w:r w:rsidRPr="007B3A44">
        <w:rPr>
          <w:rFonts w:ascii="Times New Roman" w:hAnsi="Times New Roman" w:cs="Times New Roman"/>
          <w:sz w:val="28"/>
          <w:szCs w:val="28"/>
        </w:rPr>
        <w:t>современным нормативно-программным и учебно-методическ</w:t>
      </w:r>
      <w:r w:rsidR="008E44C9">
        <w:rPr>
          <w:rFonts w:ascii="Times New Roman" w:hAnsi="Times New Roman" w:cs="Times New Roman"/>
          <w:sz w:val="28"/>
          <w:szCs w:val="28"/>
        </w:rPr>
        <w:t>им сопровождением по содержательной  части</w:t>
      </w:r>
      <w:r w:rsidRPr="007B3A44">
        <w:rPr>
          <w:rFonts w:ascii="Times New Roman" w:hAnsi="Times New Roman" w:cs="Times New Roman"/>
          <w:sz w:val="28"/>
          <w:szCs w:val="28"/>
        </w:rPr>
        <w:t xml:space="preserve"> новых стандартов;</w:t>
      </w:r>
    </w:p>
    <w:p w:rsidR="00F101A3" w:rsidRPr="007B3A44" w:rsidRDefault="00F101A3" w:rsidP="00F101A3">
      <w:pPr>
        <w:rPr>
          <w:rFonts w:ascii="Times New Roman" w:hAnsi="Times New Roman" w:cs="Times New Roman"/>
          <w:sz w:val="28"/>
          <w:szCs w:val="28"/>
        </w:rPr>
      </w:pPr>
      <w:r w:rsidRPr="007B3A44">
        <w:rPr>
          <w:rFonts w:ascii="Times New Roman" w:hAnsi="Times New Roman" w:cs="Times New Roman"/>
          <w:sz w:val="28"/>
          <w:szCs w:val="28"/>
        </w:rPr>
        <w:t xml:space="preserve"> - предусмотреть своевременное обеспечение комплектом учебников всех учащихся;</w:t>
      </w:r>
    </w:p>
    <w:p w:rsidR="00F101A3" w:rsidRPr="007B3A44" w:rsidRDefault="00F101A3" w:rsidP="00F101A3">
      <w:pPr>
        <w:rPr>
          <w:rFonts w:ascii="Times New Roman" w:hAnsi="Times New Roman" w:cs="Times New Roman"/>
          <w:sz w:val="28"/>
          <w:szCs w:val="28"/>
        </w:rPr>
      </w:pPr>
      <w:r w:rsidRPr="007B3A44">
        <w:rPr>
          <w:rFonts w:ascii="Times New Roman" w:hAnsi="Times New Roman" w:cs="Times New Roman"/>
          <w:sz w:val="28"/>
          <w:szCs w:val="28"/>
        </w:rPr>
        <w:t xml:space="preserve"> - обеспечить </w:t>
      </w:r>
      <w:r w:rsidR="008E44C9">
        <w:rPr>
          <w:rFonts w:ascii="Times New Roman" w:hAnsi="Times New Roman" w:cs="Times New Roman"/>
          <w:sz w:val="28"/>
          <w:szCs w:val="28"/>
        </w:rPr>
        <w:t xml:space="preserve">учителя </w:t>
      </w:r>
      <w:r w:rsidRPr="007B3A44">
        <w:rPr>
          <w:rFonts w:ascii="Times New Roman" w:hAnsi="Times New Roman" w:cs="Times New Roman"/>
          <w:sz w:val="28"/>
          <w:szCs w:val="28"/>
        </w:rPr>
        <w:t>диагностическим инструментарием по оценке достижения планируемых результатов обучения;</w:t>
      </w:r>
    </w:p>
    <w:p w:rsidR="00F101A3" w:rsidRPr="007B3A44" w:rsidRDefault="00F101A3" w:rsidP="00F101A3">
      <w:pPr>
        <w:rPr>
          <w:rFonts w:ascii="Times New Roman" w:hAnsi="Times New Roman" w:cs="Times New Roman"/>
          <w:sz w:val="28"/>
          <w:szCs w:val="28"/>
        </w:rPr>
      </w:pPr>
      <w:r w:rsidRPr="007B3A44">
        <w:rPr>
          <w:rFonts w:ascii="Times New Roman" w:hAnsi="Times New Roman" w:cs="Times New Roman"/>
          <w:sz w:val="28"/>
          <w:szCs w:val="28"/>
        </w:rPr>
        <w:lastRenderedPageBreak/>
        <w:t xml:space="preserve"> - формировать электронные ресурсы для обеспечения деятельности учителей начальных классов; </w:t>
      </w:r>
    </w:p>
    <w:p w:rsidR="00F101A3" w:rsidRPr="007B3A44" w:rsidRDefault="00F101A3" w:rsidP="00F101A3">
      <w:pPr>
        <w:rPr>
          <w:rFonts w:ascii="Times New Roman" w:hAnsi="Times New Roman" w:cs="Times New Roman"/>
          <w:sz w:val="28"/>
          <w:szCs w:val="28"/>
        </w:rPr>
      </w:pPr>
      <w:r w:rsidRPr="007B3A44">
        <w:rPr>
          <w:rFonts w:ascii="Times New Roman" w:hAnsi="Times New Roman" w:cs="Times New Roman"/>
          <w:sz w:val="28"/>
          <w:szCs w:val="28"/>
        </w:rPr>
        <w:t xml:space="preserve"> - разработать методические рекомендации по введению новых форм оценивания;</w:t>
      </w:r>
    </w:p>
    <w:p w:rsidR="00F101A3" w:rsidRPr="007B3A44" w:rsidRDefault="00F101A3" w:rsidP="00F101A3">
      <w:pPr>
        <w:rPr>
          <w:rFonts w:ascii="Times New Roman" w:hAnsi="Times New Roman" w:cs="Times New Roman"/>
          <w:sz w:val="28"/>
          <w:szCs w:val="28"/>
        </w:rPr>
      </w:pPr>
      <w:r w:rsidRPr="007B3A44">
        <w:rPr>
          <w:rFonts w:ascii="Times New Roman" w:hAnsi="Times New Roman" w:cs="Times New Roman"/>
          <w:sz w:val="28"/>
          <w:szCs w:val="28"/>
        </w:rPr>
        <w:t xml:space="preserve"> - ввести в структуру образовательного процесса современные методики и технологии оценивания, позволяющие увидеть динамику роста и развития ребенка.</w:t>
      </w:r>
    </w:p>
    <w:p w:rsidR="00F101A3" w:rsidRPr="007B3A44" w:rsidRDefault="00F101A3" w:rsidP="00F101A3">
      <w:pPr>
        <w:rPr>
          <w:rFonts w:ascii="Times New Roman" w:hAnsi="Times New Roman" w:cs="Times New Roman"/>
          <w:sz w:val="28"/>
          <w:szCs w:val="28"/>
        </w:rPr>
      </w:pPr>
      <w:r w:rsidRPr="007B3A44">
        <w:rPr>
          <w:rFonts w:ascii="Times New Roman" w:hAnsi="Times New Roman" w:cs="Times New Roman"/>
          <w:sz w:val="28"/>
          <w:szCs w:val="28"/>
        </w:rPr>
        <w:t xml:space="preserve"> - создать условия для повышения квалификации </w:t>
      </w:r>
      <w:r w:rsidR="008E44C9">
        <w:rPr>
          <w:rFonts w:ascii="Times New Roman" w:hAnsi="Times New Roman" w:cs="Times New Roman"/>
          <w:sz w:val="28"/>
          <w:szCs w:val="28"/>
        </w:rPr>
        <w:t xml:space="preserve">всех </w:t>
      </w:r>
      <w:r w:rsidRPr="007B3A44">
        <w:rPr>
          <w:rFonts w:ascii="Times New Roman" w:hAnsi="Times New Roman" w:cs="Times New Roman"/>
          <w:sz w:val="28"/>
          <w:szCs w:val="28"/>
        </w:rPr>
        <w:t>педагогов по вопросам реализации ФГОС;</w:t>
      </w:r>
    </w:p>
    <w:p w:rsidR="00F101A3" w:rsidRPr="007B3A44" w:rsidRDefault="00F101A3" w:rsidP="00F101A3">
      <w:pPr>
        <w:rPr>
          <w:rFonts w:ascii="Times New Roman" w:hAnsi="Times New Roman" w:cs="Times New Roman"/>
          <w:sz w:val="28"/>
          <w:szCs w:val="28"/>
        </w:rPr>
      </w:pPr>
      <w:r w:rsidRPr="007B3A44">
        <w:rPr>
          <w:rFonts w:ascii="Times New Roman" w:hAnsi="Times New Roman" w:cs="Times New Roman"/>
          <w:sz w:val="28"/>
          <w:szCs w:val="28"/>
        </w:rPr>
        <w:t xml:space="preserve"> - создать условия для проведения внеурочной деятельности;</w:t>
      </w:r>
    </w:p>
    <w:p w:rsidR="008E44C9" w:rsidRPr="007B3A44" w:rsidRDefault="00F101A3" w:rsidP="00F101A3">
      <w:pPr>
        <w:rPr>
          <w:rFonts w:ascii="Times New Roman" w:hAnsi="Times New Roman" w:cs="Times New Roman"/>
          <w:sz w:val="28"/>
          <w:szCs w:val="28"/>
        </w:rPr>
      </w:pPr>
      <w:r w:rsidRPr="007B3A44">
        <w:rPr>
          <w:rFonts w:ascii="Times New Roman" w:hAnsi="Times New Roman" w:cs="Times New Roman"/>
          <w:sz w:val="28"/>
          <w:szCs w:val="28"/>
        </w:rPr>
        <w:t xml:space="preserve"> - создать систему просвещения родительской общественности о достижениях и проблемах реализации ФГОС с использованием всех информационных ресурсов.</w:t>
      </w:r>
    </w:p>
    <w:p w:rsidR="00F101A3" w:rsidRPr="007B3A44" w:rsidRDefault="00F101A3" w:rsidP="00F101A3">
      <w:pPr>
        <w:rPr>
          <w:rFonts w:ascii="Times New Roman" w:hAnsi="Times New Roman" w:cs="Times New Roman"/>
          <w:sz w:val="28"/>
          <w:szCs w:val="28"/>
        </w:rPr>
      </w:pPr>
      <w:r w:rsidRPr="007B3A44">
        <w:rPr>
          <w:rFonts w:ascii="Times New Roman" w:hAnsi="Times New Roman" w:cs="Times New Roman"/>
          <w:sz w:val="28"/>
          <w:szCs w:val="28"/>
        </w:rPr>
        <w:t xml:space="preserve">Итак, </w:t>
      </w:r>
      <w:r w:rsidR="008E44C9">
        <w:rPr>
          <w:rFonts w:ascii="Times New Roman" w:hAnsi="Times New Roman" w:cs="Times New Roman"/>
          <w:sz w:val="28"/>
          <w:szCs w:val="28"/>
        </w:rPr>
        <w:t xml:space="preserve"> покажу первые, на мой взгляд, </w:t>
      </w:r>
      <w:r w:rsidRPr="007B3A44">
        <w:rPr>
          <w:rFonts w:ascii="Times New Roman" w:hAnsi="Times New Roman" w:cs="Times New Roman"/>
          <w:sz w:val="28"/>
          <w:szCs w:val="28"/>
        </w:rPr>
        <w:t xml:space="preserve">проявления </w:t>
      </w:r>
      <w:r w:rsidR="008E44C9">
        <w:rPr>
          <w:rFonts w:ascii="Times New Roman" w:hAnsi="Times New Roman" w:cs="Times New Roman"/>
          <w:sz w:val="28"/>
          <w:szCs w:val="28"/>
        </w:rPr>
        <w:t>результатов введения стандартов.</w:t>
      </w:r>
    </w:p>
    <w:p w:rsidR="00F101A3" w:rsidRPr="007B3A44" w:rsidRDefault="00F101A3" w:rsidP="00F101A3">
      <w:pPr>
        <w:rPr>
          <w:rFonts w:ascii="Times New Roman" w:hAnsi="Times New Roman" w:cs="Times New Roman"/>
          <w:sz w:val="28"/>
          <w:szCs w:val="28"/>
        </w:rPr>
      </w:pPr>
      <w:r w:rsidRPr="007B3A44">
        <w:rPr>
          <w:rFonts w:ascii="Times New Roman" w:hAnsi="Times New Roman" w:cs="Times New Roman"/>
          <w:sz w:val="28"/>
          <w:szCs w:val="28"/>
        </w:rPr>
        <w:t xml:space="preserve"> </w:t>
      </w:r>
      <w:r w:rsidRPr="008E44C9">
        <w:rPr>
          <w:rFonts w:ascii="Times New Roman" w:hAnsi="Times New Roman" w:cs="Times New Roman"/>
          <w:b/>
          <w:i/>
          <w:sz w:val="28"/>
          <w:szCs w:val="28"/>
          <w:u w:val="single"/>
        </w:rPr>
        <w:t>Стандарт для детей</w:t>
      </w:r>
      <w:r w:rsidRPr="007B3A44">
        <w:rPr>
          <w:rFonts w:ascii="Times New Roman" w:hAnsi="Times New Roman" w:cs="Times New Roman"/>
          <w:sz w:val="28"/>
          <w:szCs w:val="28"/>
        </w:rPr>
        <w:t>: изменился характер деятельности учащихся - исследовательский, творческий, продуктивный; повысилась доля самостоятельной работы учащихся на уроке; появилась возможность применять знания при выполнении практико-ориентированных заданий; снизилась тревожность, повысилась мотивация к учению.</w:t>
      </w:r>
    </w:p>
    <w:p w:rsidR="00CB13D9" w:rsidRDefault="00F101A3" w:rsidP="00F101A3">
      <w:pPr>
        <w:rPr>
          <w:rFonts w:ascii="Times New Roman" w:hAnsi="Times New Roman" w:cs="Times New Roman"/>
          <w:sz w:val="28"/>
          <w:szCs w:val="28"/>
        </w:rPr>
      </w:pPr>
      <w:r w:rsidRPr="008E44C9">
        <w:rPr>
          <w:rFonts w:ascii="Times New Roman" w:hAnsi="Times New Roman" w:cs="Times New Roman"/>
          <w:b/>
          <w:i/>
          <w:sz w:val="28"/>
          <w:szCs w:val="28"/>
          <w:u w:val="single"/>
        </w:rPr>
        <w:t>Стандарт для учителей</w:t>
      </w:r>
      <w:r w:rsidRPr="007B3A44">
        <w:rPr>
          <w:rFonts w:ascii="Times New Roman" w:hAnsi="Times New Roman" w:cs="Times New Roman"/>
          <w:sz w:val="28"/>
          <w:szCs w:val="28"/>
        </w:rPr>
        <w:t>: возрос интерес к ученику, семье, мнению о себе; активизировалась стремление к повышению квалификации и своего профессионального уровня, освоению новых технологий и средств обучения.</w:t>
      </w:r>
      <w:r w:rsidR="008E44C9">
        <w:rPr>
          <w:rFonts w:ascii="Times New Roman" w:hAnsi="Times New Roman" w:cs="Times New Roman"/>
          <w:sz w:val="28"/>
          <w:szCs w:val="28"/>
        </w:rPr>
        <w:t xml:space="preserve"> Появились возможности обмена опытом, участия детей во всевозможных олимпиадах и конкурсах  внутри региона и по стране благодаря интернет-ресурсам.</w:t>
      </w:r>
    </w:p>
    <w:p w:rsidR="00F101A3" w:rsidRDefault="00F101A3" w:rsidP="00F101A3">
      <w:pPr>
        <w:rPr>
          <w:rFonts w:ascii="Times New Roman" w:hAnsi="Times New Roman" w:cs="Times New Roman"/>
          <w:sz w:val="28"/>
          <w:szCs w:val="28"/>
        </w:rPr>
      </w:pPr>
      <w:r w:rsidRPr="008E44C9">
        <w:rPr>
          <w:rFonts w:ascii="Times New Roman" w:hAnsi="Times New Roman" w:cs="Times New Roman"/>
          <w:b/>
          <w:i/>
          <w:sz w:val="28"/>
          <w:szCs w:val="28"/>
          <w:u w:val="single"/>
        </w:rPr>
        <w:t>Стандарт для родителей</w:t>
      </w:r>
      <w:r w:rsidRPr="007B3A44">
        <w:rPr>
          <w:rFonts w:ascii="Times New Roman" w:hAnsi="Times New Roman" w:cs="Times New Roman"/>
          <w:sz w:val="28"/>
          <w:szCs w:val="28"/>
        </w:rPr>
        <w:t>: повысилась заинтересованность родителей в участии в образовательной деятельности, управлении школой; изменился характер взаимодействия с учителем; появилась возможность родителям самим продолжать учиться.</w:t>
      </w:r>
    </w:p>
    <w:p w:rsidR="00CB13D9" w:rsidRDefault="00CB13D9" w:rsidP="00CB13D9">
      <w:pPr>
        <w:widowControl w:val="0"/>
        <w:suppressAutoHyphens/>
        <w:spacing w:after="120" w:line="240" w:lineRule="auto"/>
        <w:jc w:val="center"/>
        <w:rPr>
          <w:rFonts w:ascii="Times New Roman" w:eastAsia="Arial Unicode MS" w:hAnsi="Times New Roman" w:cs="Times New Roman"/>
          <w:kern w:val="1"/>
          <w:sz w:val="28"/>
          <w:szCs w:val="28"/>
          <w:lang w:eastAsia="hi-IN" w:bidi="hi-IN"/>
        </w:rPr>
      </w:pPr>
    </w:p>
    <w:p w:rsidR="00CB13D9" w:rsidRDefault="00CB13D9" w:rsidP="00CB13D9">
      <w:pPr>
        <w:widowControl w:val="0"/>
        <w:suppressAutoHyphens/>
        <w:spacing w:after="120" w:line="240" w:lineRule="auto"/>
        <w:jc w:val="center"/>
        <w:rPr>
          <w:rFonts w:ascii="Times New Roman" w:eastAsia="Arial Unicode MS" w:hAnsi="Times New Roman" w:cs="Times New Roman"/>
          <w:kern w:val="1"/>
          <w:sz w:val="28"/>
          <w:szCs w:val="28"/>
          <w:lang w:eastAsia="hi-IN" w:bidi="hi-IN"/>
        </w:rPr>
      </w:pPr>
    </w:p>
    <w:p w:rsidR="00CB13D9" w:rsidRDefault="00CB13D9" w:rsidP="00CB13D9">
      <w:pPr>
        <w:widowControl w:val="0"/>
        <w:suppressAutoHyphens/>
        <w:spacing w:after="120" w:line="240" w:lineRule="auto"/>
        <w:jc w:val="center"/>
        <w:rPr>
          <w:rFonts w:ascii="Times New Roman" w:eastAsia="Arial Unicode MS" w:hAnsi="Times New Roman" w:cs="Times New Roman"/>
          <w:kern w:val="1"/>
          <w:sz w:val="28"/>
          <w:szCs w:val="28"/>
          <w:lang w:eastAsia="hi-IN" w:bidi="hi-IN"/>
        </w:rPr>
      </w:pPr>
    </w:p>
    <w:p w:rsidR="00CB13D9" w:rsidRDefault="00CB13D9" w:rsidP="00CB13D9">
      <w:pPr>
        <w:widowControl w:val="0"/>
        <w:suppressAutoHyphens/>
        <w:spacing w:after="120" w:line="240" w:lineRule="auto"/>
        <w:jc w:val="center"/>
        <w:rPr>
          <w:rFonts w:ascii="Times New Roman" w:eastAsia="Arial Unicode MS" w:hAnsi="Times New Roman" w:cs="Times New Roman"/>
          <w:kern w:val="1"/>
          <w:sz w:val="28"/>
          <w:szCs w:val="28"/>
          <w:lang w:eastAsia="hi-IN" w:bidi="hi-IN"/>
        </w:rPr>
      </w:pPr>
      <w:r w:rsidRPr="008E44C9">
        <w:rPr>
          <w:rFonts w:ascii="Times New Roman" w:eastAsia="Arial Unicode MS" w:hAnsi="Times New Roman" w:cs="Times New Roman"/>
          <w:kern w:val="1"/>
          <w:sz w:val="28"/>
          <w:szCs w:val="28"/>
          <w:lang w:eastAsia="hi-IN" w:bidi="hi-IN"/>
        </w:rPr>
        <w:lastRenderedPageBreak/>
        <w:t>Ф.И. Тютчев "Нам не дано предугадать"</w:t>
      </w:r>
    </w:p>
    <w:p w:rsidR="00CB13D9" w:rsidRPr="008E44C9" w:rsidRDefault="00CB13D9" w:rsidP="00CB13D9">
      <w:pPr>
        <w:widowControl w:val="0"/>
        <w:suppressAutoHyphens/>
        <w:spacing w:after="120" w:line="240" w:lineRule="auto"/>
        <w:jc w:val="center"/>
        <w:rPr>
          <w:rFonts w:ascii="Times New Roman" w:eastAsia="Arial Unicode MS" w:hAnsi="Times New Roman" w:cs="Times New Roman"/>
          <w:kern w:val="1"/>
          <w:sz w:val="28"/>
          <w:szCs w:val="28"/>
          <w:lang w:eastAsia="hi-IN" w:bidi="hi-IN"/>
        </w:rPr>
      </w:pPr>
    </w:p>
    <w:p w:rsidR="00CB13D9" w:rsidRPr="008E44C9" w:rsidRDefault="00CB13D9" w:rsidP="00CB13D9">
      <w:pPr>
        <w:widowControl w:val="0"/>
        <w:suppressAutoHyphens/>
        <w:spacing w:after="0" w:line="240" w:lineRule="auto"/>
        <w:jc w:val="center"/>
        <w:rPr>
          <w:rFonts w:ascii="Times New Roman" w:eastAsia="Arial Unicode MS" w:hAnsi="Times New Roman" w:cs="Times New Roman"/>
          <w:kern w:val="1"/>
          <w:sz w:val="28"/>
          <w:szCs w:val="28"/>
          <w:lang w:eastAsia="hi-IN" w:bidi="hi-IN"/>
        </w:rPr>
      </w:pPr>
      <w:r w:rsidRPr="008E44C9">
        <w:rPr>
          <w:rFonts w:ascii="Times New Roman" w:eastAsia="Arial Unicode MS" w:hAnsi="Times New Roman" w:cs="Times New Roman"/>
          <w:kern w:val="1"/>
          <w:sz w:val="28"/>
          <w:szCs w:val="28"/>
          <w:lang w:eastAsia="hi-IN" w:bidi="hi-IN"/>
        </w:rPr>
        <w:t xml:space="preserve">Нам не дано предугадать, </w:t>
      </w:r>
      <w:r w:rsidRPr="008E44C9">
        <w:rPr>
          <w:rFonts w:ascii="Times New Roman" w:eastAsia="Arial Unicode MS" w:hAnsi="Times New Roman" w:cs="Times New Roman"/>
          <w:kern w:val="1"/>
          <w:sz w:val="28"/>
          <w:szCs w:val="28"/>
          <w:lang w:eastAsia="hi-IN" w:bidi="hi-IN"/>
        </w:rPr>
        <w:br/>
        <w:t>Как наше слово отзовется.</w:t>
      </w:r>
      <w:r w:rsidRPr="008E44C9">
        <w:rPr>
          <w:rFonts w:ascii="Times New Roman" w:eastAsia="Arial Unicode MS" w:hAnsi="Times New Roman" w:cs="Times New Roman"/>
          <w:kern w:val="1"/>
          <w:sz w:val="28"/>
          <w:szCs w:val="28"/>
          <w:lang w:eastAsia="hi-IN" w:bidi="hi-IN"/>
        </w:rPr>
        <w:br/>
        <w:t>Посеять в душах благодать.</w:t>
      </w:r>
      <w:r w:rsidRPr="008E44C9">
        <w:rPr>
          <w:rFonts w:ascii="Times New Roman" w:eastAsia="Arial Unicode MS" w:hAnsi="Times New Roman" w:cs="Times New Roman"/>
          <w:kern w:val="1"/>
          <w:sz w:val="28"/>
          <w:szCs w:val="28"/>
          <w:lang w:eastAsia="hi-IN" w:bidi="hi-IN"/>
        </w:rPr>
        <w:br/>
        <w:t>Увы, не каждый раз дается.</w:t>
      </w:r>
      <w:r w:rsidRPr="008E44C9">
        <w:rPr>
          <w:rFonts w:ascii="Times New Roman" w:eastAsia="Arial Unicode MS" w:hAnsi="Times New Roman" w:cs="Times New Roman"/>
          <w:kern w:val="1"/>
          <w:sz w:val="28"/>
          <w:szCs w:val="28"/>
          <w:lang w:eastAsia="hi-IN" w:bidi="hi-IN"/>
        </w:rPr>
        <w:br/>
        <w:t>Но мы обязаны мечтать</w:t>
      </w:r>
      <w:proofErr w:type="gramStart"/>
      <w:r w:rsidRPr="008E44C9">
        <w:rPr>
          <w:rFonts w:ascii="Times New Roman" w:eastAsia="Arial Unicode MS" w:hAnsi="Times New Roman" w:cs="Times New Roman"/>
          <w:kern w:val="1"/>
          <w:sz w:val="28"/>
          <w:szCs w:val="28"/>
          <w:lang w:eastAsia="hi-IN" w:bidi="hi-IN"/>
        </w:rPr>
        <w:br/>
        <w:t>О</w:t>
      </w:r>
      <w:proofErr w:type="gramEnd"/>
      <w:r w:rsidRPr="008E44C9">
        <w:rPr>
          <w:rFonts w:ascii="Times New Roman" w:eastAsia="Arial Unicode MS" w:hAnsi="Times New Roman" w:cs="Times New Roman"/>
          <w:kern w:val="1"/>
          <w:sz w:val="28"/>
          <w:szCs w:val="28"/>
          <w:lang w:eastAsia="hi-IN" w:bidi="hi-IN"/>
        </w:rPr>
        <w:t xml:space="preserve"> дивном времени, о веке,</w:t>
      </w:r>
      <w:r w:rsidRPr="008E44C9">
        <w:rPr>
          <w:rFonts w:ascii="Times New Roman" w:eastAsia="Arial Unicode MS" w:hAnsi="Times New Roman" w:cs="Times New Roman"/>
          <w:kern w:val="1"/>
          <w:sz w:val="28"/>
          <w:szCs w:val="28"/>
          <w:lang w:eastAsia="hi-IN" w:bidi="hi-IN"/>
        </w:rPr>
        <w:br/>
        <w:t>Когда цветком прекрасным стать</w:t>
      </w:r>
      <w:r w:rsidRPr="008E44C9">
        <w:rPr>
          <w:rFonts w:ascii="Times New Roman" w:eastAsia="Arial Unicode MS" w:hAnsi="Times New Roman" w:cs="Times New Roman"/>
          <w:kern w:val="1"/>
          <w:sz w:val="28"/>
          <w:szCs w:val="28"/>
          <w:lang w:eastAsia="hi-IN" w:bidi="hi-IN"/>
        </w:rPr>
        <w:br/>
        <w:t>Сумеет личность человека.</w:t>
      </w:r>
      <w:r w:rsidRPr="008E44C9">
        <w:rPr>
          <w:rFonts w:ascii="Times New Roman" w:eastAsia="Arial Unicode MS" w:hAnsi="Times New Roman" w:cs="Times New Roman"/>
          <w:kern w:val="1"/>
          <w:sz w:val="28"/>
          <w:szCs w:val="28"/>
          <w:lang w:eastAsia="hi-IN" w:bidi="hi-IN"/>
        </w:rPr>
        <w:br/>
        <w:t>И мы обязаны творить.</w:t>
      </w:r>
      <w:r w:rsidRPr="008E44C9">
        <w:rPr>
          <w:rFonts w:ascii="Times New Roman" w:eastAsia="Arial Unicode MS" w:hAnsi="Times New Roman" w:cs="Times New Roman"/>
          <w:kern w:val="1"/>
          <w:sz w:val="28"/>
          <w:szCs w:val="28"/>
          <w:lang w:eastAsia="hi-IN" w:bidi="hi-IN"/>
        </w:rPr>
        <w:br/>
        <w:t>Презрев все тяготы мирские,</w:t>
      </w:r>
    </w:p>
    <w:p w:rsidR="00CB13D9" w:rsidRPr="008E44C9" w:rsidRDefault="00CB13D9" w:rsidP="00CB13D9">
      <w:pPr>
        <w:widowControl w:val="0"/>
        <w:suppressAutoHyphens/>
        <w:spacing w:after="0" w:line="240" w:lineRule="auto"/>
        <w:jc w:val="center"/>
        <w:rPr>
          <w:rFonts w:ascii="Times New Roman" w:eastAsia="Arial Unicode MS" w:hAnsi="Times New Roman" w:cs="Times New Roman"/>
          <w:kern w:val="1"/>
          <w:sz w:val="28"/>
          <w:szCs w:val="28"/>
          <w:lang w:eastAsia="hi-IN" w:bidi="hi-IN"/>
        </w:rPr>
      </w:pPr>
      <w:r w:rsidRPr="008E44C9">
        <w:rPr>
          <w:rFonts w:ascii="Times New Roman" w:eastAsia="Arial Unicode MS" w:hAnsi="Times New Roman" w:cs="Times New Roman"/>
          <w:kern w:val="1"/>
          <w:sz w:val="28"/>
          <w:szCs w:val="28"/>
          <w:lang w:eastAsia="hi-IN" w:bidi="hi-IN"/>
        </w:rPr>
        <w:t>Чтоб истин светлых заложить</w:t>
      </w:r>
      <w:r w:rsidRPr="008E44C9">
        <w:rPr>
          <w:rFonts w:ascii="Times New Roman" w:eastAsia="Arial Unicode MS" w:hAnsi="Times New Roman" w:cs="Times New Roman"/>
          <w:kern w:val="1"/>
          <w:sz w:val="28"/>
          <w:szCs w:val="28"/>
          <w:lang w:eastAsia="hi-IN" w:bidi="hi-IN"/>
        </w:rPr>
        <w:br/>
        <w:t>Зачатки в жизни молодые.</w:t>
      </w:r>
      <w:r w:rsidRPr="008E44C9">
        <w:rPr>
          <w:rFonts w:ascii="Times New Roman" w:eastAsia="Arial Unicode MS" w:hAnsi="Times New Roman" w:cs="Times New Roman"/>
          <w:kern w:val="1"/>
          <w:sz w:val="28"/>
          <w:szCs w:val="28"/>
          <w:lang w:eastAsia="hi-IN" w:bidi="hi-IN"/>
        </w:rPr>
        <w:br/>
        <w:t>Чтоб верный путь им указать,</w:t>
      </w:r>
      <w:r w:rsidRPr="008E44C9">
        <w:rPr>
          <w:rFonts w:ascii="Times New Roman" w:eastAsia="Arial Unicode MS" w:hAnsi="Times New Roman" w:cs="Times New Roman"/>
          <w:kern w:val="1"/>
          <w:sz w:val="28"/>
          <w:szCs w:val="28"/>
          <w:lang w:eastAsia="hi-IN" w:bidi="hi-IN"/>
        </w:rPr>
        <w:br/>
        <w:t>Помочь в толпе не раствориться...</w:t>
      </w:r>
      <w:r w:rsidRPr="008E44C9">
        <w:rPr>
          <w:rFonts w:ascii="Times New Roman" w:eastAsia="Arial Unicode MS" w:hAnsi="Times New Roman" w:cs="Times New Roman"/>
          <w:kern w:val="1"/>
          <w:sz w:val="28"/>
          <w:szCs w:val="28"/>
          <w:lang w:eastAsia="hi-IN" w:bidi="hi-IN"/>
        </w:rPr>
        <w:br/>
        <w:t>Нам не дано предугадать,</w:t>
      </w:r>
      <w:r w:rsidRPr="008E44C9">
        <w:rPr>
          <w:rFonts w:ascii="Times New Roman" w:eastAsia="Arial Unicode MS" w:hAnsi="Times New Roman" w:cs="Times New Roman"/>
          <w:kern w:val="1"/>
          <w:sz w:val="28"/>
          <w:szCs w:val="28"/>
          <w:lang w:eastAsia="hi-IN" w:bidi="hi-IN"/>
        </w:rPr>
        <w:br/>
        <w:t>Но мы обязаны стремиться.</w:t>
      </w:r>
    </w:p>
    <w:p w:rsidR="00CB13D9" w:rsidRPr="007B3A44" w:rsidRDefault="00CB13D9" w:rsidP="00CB13D9">
      <w:pPr>
        <w:jc w:val="center"/>
        <w:rPr>
          <w:rFonts w:ascii="Times New Roman" w:hAnsi="Times New Roman" w:cs="Times New Roman"/>
          <w:sz w:val="28"/>
          <w:szCs w:val="28"/>
        </w:rPr>
      </w:pPr>
    </w:p>
    <w:p w:rsidR="00F101A3" w:rsidRDefault="00F101A3" w:rsidP="00F101A3"/>
    <w:p w:rsidR="00CB13D9" w:rsidRDefault="00CB13D9" w:rsidP="00E406B1">
      <w:pPr>
        <w:ind w:firstLine="708"/>
        <w:jc w:val="both"/>
        <w:rPr>
          <w:rFonts w:ascii="Times New Roman" w:eastAsia="Calibri" w:hAnsi="Times New Roman" w:cs="Times New Roman"/>
          <w:b/>
          <w:bCs/>
          <w:sz w:val="24"/>
          <w:szCs w:val="24"/>
          <w:lang w:eastAsia="en-US"/>
        </w:rPr>
      </w:pPr>
    </w:p>
    <w:p w:rsidR="00CB13D9" w:rsidRDefault="00CB13D9" w:rsidP="00E406B1">
      <w:pPr>
        <w:ind w:firstLine="708"/>
        <w:jc w:val="both"/>
        <w:rPr>
          <w:rFonts w:ascii="Times New Roman" w:eastAsia="Calibri" w:hAnsi="Times New Roman" w:cs="Times New Roman"/>
          <w:b/>
          <w:bCs/>
          <w:sz w:val="24"/>
          <w:szCs w:val="24"/>
          <w:lang w:eastAsia="en-US"/>
        </w:rPr>
      </w:pPr>
    </w:p>
    <w:p w:rsidR="00CB13D9" w:rsidRDefault="00CB13D9" w:rsidP="00E406B1">
      <w:pPr>
        <w:ind w:firstLine="708"/>
        <w:jc w:val="both"/>
        <w:rPr>
          <w:rFonts w:ascii="Times New Roman" w:eastAsia="Calibri" w:hAnsi="Times New Roman" w:cs="Times New Roman"/>
          <w:b/>
          <w:bCs/>
          <w:sz w:val="24"/>
          <w:szCs w:val="24"/>
          <w:lang w:eastAsia="en-US"/>
        </w:rPr>
      </w:pPr>
    </w:p>
    <w:p w:rsidR="00CB13D9" w:rsidRDefault="00CB13D9" w:rsidP="00E406B1">
      <w:pPr>
        <w:ind w:firstLine="708"/>
        <w:jc w:val="both"/>
        <w:rPr>
          <w:rFonts w:ascii="Times New Roman" w:eastAsia="Calibri" w:hAnsi="Times New Roman" w:cs="Times New Roman"/>
          <w:b/>
          <w:bCs/>
          <w:sz w:val="24"/>
          <w:szCs w:val="24"/>
          <w:lang w:eastAsia="en-US"/>
        </w:rPr>
      </w:pPr>
    </w:p>
    <w:p w:rsidR="00CB13D9" w:rsidRDefault="00CB13D9" w:rsidP="00E406B1">
      <w:pPr>
        <w:ind w:firstLine="708"/>
        <w:jc w:val="both"/>
        <w:rPr>
          <w:rFonts w:ascii="Times New Roman" w:eastAsia="Calibri" w:hAnsi="Times New Roman" w:cs="Times New Roman"/>
          <w:b/>
          <w:bCs/>
          <w:sz w:val="24"/>
          <w:szCs w:val="24"/>
          <w:lang w:eastAsia="en-US"/>
        </w:rPr>
      </w:pPr>
    </w:p>
    <w:p w:rsidR="00CB13D9" w:rsidRDefault="00CB13D9" w:rsidP="00E406B1">
      <w:pPr>
        <w:ind w:firstLine="708"/>
        <w:jc w:val="both"/>
        <w:rPr>
          <w:rFonts w:ascii="Times New Roman" w:eastAsia="Calibri" w:hAnsi="Times New Roman" w:cs="Times New Roman"/>
          <w:b/>
          <w:bCs/>
          <w:sz w:val="24"/>
          <w:szCs w:val="24"/>
          <w:lang w:eastAsia="en-US"/>
        </w:rPr>
      </w:pPr>
    </w:p>
    <w:p w:rsidR="00CB13D9" w:rsidRDefault="00CB13D9" w:rsidP="00E406B1">
      <w:pPr>
        <w:ind w:firstLine="708"/>
        <w:jc w:val="both"/>
        <w:rPr>
          <w:rFonts w:ascii="Times New Roman" w:eastAsia="Calibri" w:hAnsi="Times New Roman" w:cs="Times New Roman"/>
          <w:b/>
          <w:bCs/>
          <w:sz w:val="24"/>
          <w:szCs w:val="24"/>
          <w:lang w:eastAsia="en-US"/>
        </w:rPr>
      </w:pPr>
    </w:p>
    <w:p w:rsidR="00CB13D9" w:rsidRDefault="00CB13D9" w:rsidP="00E406B1">
      <w:pPr>
        <w:ind w:firstLine="708"/>
        <w:jc w:val="both"/>
        <w:rPr>
          <w:rFonts w:ascii="Times New Roman" w:eastAsia="Calibri" w:hAnsi="Times New Roman" w:cs="Times New Roman"/>
          <w:b/>
          <w:bCs/>
          <w:sz w:val="24"/>
          <w:szCs w:val="24"/>
          <w:lang w:eastAsia="en-US"/>
        </w:rPr>
      </w:pPr>
    </w:p>
    <w:p w:rsidR="00CB13D9" w:rsidRDefault="00CB13D9" w:rsidP="00E406B1">
      <w:pPr>
        <w:ind w:firstLine="708"/>
        <w:jc w:val="both"/>
        <w:rPr>
          <w:rFonts w:ascii="Times New Roman" w:eastAsia="Calibri" w:hAnsi="Times New Roman" w:cs="Times New Roman"/>
          <w:b/>
          <w:bCs/>
          <w:sz w:val="24"/>
          <w:szCs w:val="24"/>
          <w:lang w:eastAsia="en-US"/>
        </w:rPr>
      </w:pPr>
    </w:p>
    <w:p w:rsidR="00CB13D9" w:rsidRDefault="00CB13D9" w:rsidP="00E406B1">
      <w:pPr>
        <w:ind w:firstLine="708"/>
        <w:jc w:val="both"/>
        <w:rPr>
          <w:rFonts w:ascii="Times New Roman" w:eastAsia="Calibri" w:hAnsi="Times New Roman" w:cs="Times New Roman"/>
          <w:b/>
          <w:bCs/>
          <w:sz w:val="24"/>
          <w:szCs w:val="24"/>
          <w:lang w:eastAsia="en-US"/>
        </w:rPr>
      </w:pPr>
    </w:p>
    <w:p w:rsidR="00CB13D9" w:rsidRDefault="00CB13D9" w:rsidP="00E406B1">
      <w:pPr>
        <w:ind w:firstLine="708"/>
        <w:jc w:val="both"/>
        <w:rPr>
          <w:rFonts w:ascii="Times New Roman" w:eastAsia="Calibri" w:hAnsi="Times New Roman" w:cs="Times New Roman"/>
          <w:b/>
          <w:bCs/>
          <w:sz w:val="24"/>
          <w:szCs w:val="24"/>
          <w:lang w:eastAsia="en-US"/>
        </w:rPr>
      </w:pPr>
    </w:p>
    <w:p w:rsidR="00CB13D9" w:rsidRDefault="00CB13D9" w:rsidP="00E406B1">
      <w:pPr>
        <w:ind w:firstLine="708"/>
        <w:jc w:val="both"/>
        <w:rPr>
          <w:rFonts w:ascii="Times New Roman" w:eastAsia="Calibri" w:hAnsi="Times New Roman" w:cs="Times New Roman"/>
          <w:b/>
          <w:bCs/>
          <w:sz w:val="24"/>
          <w:szCs w:val="24"/>
          <w:lang w:eastAsia="en-US"/>
        </w:rPr>
      </w:pPr>
    </w:p>
    <w:p w:rsidR="00CB13D9" w:rsidRDefault="00CB13D9" w:rsidP="00E406B1">
      <w:pPr>
        <w:ind w:firstLine="708"/>
        <w:jc w:val="both"/>
        <w:rPr>
          <w:rFonts w:ascii="Times New Roman" w:eastAsia="Calibri" w:hAnsi="Times New Roman" w:cs="Times New Roman"/>
          <w:b/>
          <w:bCs/>
          <w:sz w:val="24"/>
          <w:szCs w:val="24"/>
          <w:lang w:eastAsia="en-US"/>
        </w:rPr>
      </w:pPr>
    </w:p>
    <w:p w:rsidR="00CB13D9" w:rsidRDefault="00CB13D9" w:rsidP="00CB13D9">
      <w:pPr>
        <w:jc w:val="both"/>
        <w:rPr>
          <w:rFonts w:ascii="Times New Roman" w:eastAsia="Calibri" w:hAnsi="Times New Roman" w:cs="Times New Roman"/>
          <w:b/>
          <w:bCs/>
          <w:sz w:val="24"/>
          <w:szCs w:val="24"/>
          <w:lang w:eastAsia="en-US"/>
        </w:rPr>
      </w:pPr>
    </w:p>
    <w:p w:rsidR="00E406B1" w:rsidRPr="00E406B1" w:rsidRDefault="00CB13D9" w:rsidP="00CB13D9">
      <w:pPr>
        <w:jc w:val="both"/>
        <w:rPr>
          <w:rFonts w:ascii="Times New Roman" w:eastAsia="Calibri" w:hAnsi="Times New Roman" w:cs="Times New Roman"/>
          <w:bCs/>
          <w:sz w:val="24"/>
          <w:szCs w:val="24"/>
          <w:lang w:eastAsia="en-US"/>
        </w:rPr>
      </w:pPr>
      <w:r>
        <w:rPr>
          <w:rFonts w:ascii="Times New Roman" w:eastAsia="Calibri" w:hAnsi="Times New Roman" w:cs="Times New Roman"/>
          <w:b/>
          <w:bCs/>
          <w:sz w:val="24"/>
          <w:szCs w:val="24"/>
          <w:lang w:eastAsia="en-US"/>
        </w:rPr>
        <w:lastRenderedPageBreak/>
        <w:t xml:space="preserve">                </w:t>
      </w:r>
      <w:bookmarkStart w:id="0" w:name="_GoBack"/>
      <w:bookmarkEnd w:id="0"/>
      <w:r w:rsidR="00E406B1" w:rsidRPr="00E406B1">
        <w:rPr>
          <w:rFonts w:ascii="Times New Roman" w:eastAsia="Calibri" w:hAnsi="Times New Roman" w:cs="Times New Roman"/>
          <w:b/>
          <w:bCs/>
          <w:sz w:val="24"/>
          <w:szCs w:val="24"/>
          <w:lang w:eastAsia="en-US"/>
        </w:rPr>
        <w:t xml:space="preserve">Отличия ФГОС 2011 года от </w:t>
      </w:r>
      <w:proofErr w:type="spellStart"/>
      <w:r w:rsidR="00E406B1" w:rsidRPr="00E406B1">
        <w:rPr>
          <w:rFonts w:ascii="Times New Roman" w:eastAsia="Calibri" w:hAnsi="Times New Roman" w:cs="Times New Roman"/>
          <w:b/>
          <w:bCs/>
          <w:sz w:val="24"/>
          <w:szCs w:val="24"/>
          <w:lang w:eastAsia="en-US"/>
        </w:rPr>
        <w:t>ФГОСтандарта</w:t>
      </w:r>
      <w:proofErr w:type="spellEnd"/>
      <w:r w:rsidR="00E406B1" w:rsidRPr="00E406B1">
        <w:rPr>
          <w:rFonts w:ascii="Times New Roman" w:eastAsia="Calibri" w:hAnsi="Times New Roman" w:cs="Times New Roman"/>
          <w:b/>
          <w:bCs/>
          <w:sz w:val="24"/>
          <w:szCs w:val="24"/>
          <w:lang w:eastAsia="en-US"/>
        </w:rPr>
        <w:t xml:space="preserve"> 2004 года.</w:t>
      </w:r>
    </w:p>
    <w:tbl>
      <w:tblPr>
        <w:tblpPr w:leftFromText="180" w:rightFromText="180"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3190"/>
        <w:gridCol w:w="3191"/>
      </w:tblGrid>
      <w:tr w:rsidR="00E406B1" w:rsidRPr="00E406B1" w:rsidTr="008A1A0B">
        <w:tc>
          <w:tcPr>
            <w:tcW w:w="3190" w:type="dxa"/>
            <w:shd w:val="clear" w:color="auto" w:fill="auto"/>
          </w:tcPr>
          <w:p w:rsidR="00E406B1" w:rsidRPr="00E406B1" w:rsidRDefault="00E406B1" w:rsidP="00E406B1">
            <w:pPr>
              <w:widowControl w:val="0"/>
              <w:suppressLineNumbers/>
              <w:suppressAutoHyphens/>
              <w:autoSpaceDE w:val="0"/>
              <w:snapToGrid w:val="0"/>
              <w:spacing w:after="283" w:line="240" w:lineRule="auto"/>
              <w:rPr>
                <w:rFonts w:ascii="Times New Roman" w:eastAsia="Times New Roman" w:hAnsi="Times New Roman" w:cs="Times New Roman"/>
                <w:i/>
                <w:iCs/>
                <w:sz w:val="20"/>
                <w:szCs w:val="20"/>
                <w:lang w:eastAsia="ar-SA"/>
              </w:rPr>
            </w:pPr>
            <w:proofErr w:type="spellStart"/>
            <w:r w:rsidRPr="00E406B1">
              <w:rPr>
                <w:rFonts w:ascii="Times New Roman" w:eastAsia="Times New Roman" w:hAnsi="Times New Roman" w:cs="Times New Roman"/>
                <w:i/>
                <w:iCs/>
                <w:sz w:val="20"/>
                <w:szCs w:val="20"/>
                <w:lang w:eastAsia="ar-SA"/>
              </w:rPr>
              <w:t>ФГОСтандарт</w:t>
            </w:r>
            <w:proofErr w:type="spellEnd"/>
            <w:r w:rsidRPr="00E406B1">
              <w:rPr>
                <w:rFonts w:ascii="Times New Roman" w:eastAsia="Times New Roman" w:hAnsi="Times New Roman" w:cs="Times New Roman"/>
                <w:i/>
                <w:iCs/>
                <w:sz w:val="20"/>
                <w:szCs w:val="20"/>
                <w:lang w:eastAsia="ar-SA"/>
              </w:rPr>
              <w:t xml:space="preserve"> 2004 года</w:t>
            </w:r>
          </w:p>
        </w:tc>
        <w:tc>
          <w:tcPr>
            <w:tcW w:w="3190" w:type="dxa"/>
            <w:shd w:val="clear" w:color="auto" w:fill="auto"/>
          </w:tcPr>
          <w:p w:rsidR="00E406B1" w:rsidRPr="00E406B1" w:rsidRDefault="00E406B1" w:rsidP="00E406B1">
            <w:pPr>
              <w:widowControl w:val="0"/>
              <w:suppressLineNumbers/>
              <w:suppressAutoHyphens/>
              <w:autoSpaceDE w:val="0"/>
              <w:snapToGrid w:val="0"/>
              <w:spacing w:after="283" w:line="240" w:lineRule="auto"/>
              <w:rPr>
                <w:rFonts w:ascii="Times New Roman" w:eastAsia="Times New Roman" w:hAnsi="Times New Roman" w:cs="Times New Roman"/>
                <w:i/>
                <w:iCs/>
                <w:sz w:val="20"/>
                <w:szCs w:val="20"/>
                <w:lang w:eastAsia="ar-SA"/>
              </w:rPr>
            </w:pPr>
            <w:r w:rsidRPr="00E406B1">
              <w:rPr>
                <w:rFonts w:ascii="Times New Roman" w:eastAsia="Times New Roman" w:hAnsi="Times New Roman" w:cs="Times New Roman"/>
                <w:i/>
                <w:iCs/>
                <w:sz w:val="20"/>
                <w:szCs w:val="20"/>
                <w:lang w:eastAsia="ar-SA"/>
              </w:rPr>
              <w:t>Линии сравнения</w:t>
            </w:r>
          </w:p>
        </w:tc>
        <w:tc>
          <w:tcPr>
            <w:tcW w:w="3191" w:type="dxa"/>
            <w:shd w:val="clear" w:color="auto" w:fill="auto"/>
          </w:tcPr>
          <w:p w:rsidR="00E406B1" w:rsidRPr="00E406B1" w:rsidRDefault="00E406B1" w:rsidP="00E406B1">
            <w:pPr>
              <w:widowControl w:val="0"/>
              <w:suppressLineNumbers/>
              <w:suppressAutoHyphens/>
              <w:autoSpaceDE w:val="0"/>
              <w:snapToGrid w:val="0"/>
              <w:spacing w:after="283" w:line="240" w:lineRule="auto"/>
              <w:rPr>
                <w:rFonts w:ascii="Times New Roman" w:eastAsia="Times New Roman" w:hAnsi="Times New Roman" w:cs="Times New Roman"/>
                <w:i/>
                <w:iCs/>
                <w:sz w:val="20"/>
                <w:szCs w:val="20"/>
                <w:lang w:eastAsia="ar-SA"/>
              </w:rPr>
            </w:pPr>
            <w:r w:rsidRPr="00E406B1">
              <w:rPr>
                <w:rFonts w:ascii="Times New Roman" w:eastAsia="Times New Roman" w:hAnsi="Times New Roman" w:cs="Times New Roman"/>
                <w:i/>
                <w:iCs/>
                <w:sz w:val="20"/>
                <w:szCs w:val="20"/>
                <w:lang w:eastAsia="ar-SA"/>
              </w:rPr>
              <w:t>ФГОС 2011 года</w:t>
            </w:r>
          </w:p>
        </w:tc>
      </w:tr>
      <w:tr w:rsidR="00E406B1" w:rsidRPr="00E406B1" w:rsidTr="008A1A0B">
        <w:tc>
          <w:tcPr>
            <w:tcW w:w="3190" w:type="dxa"/>
            <w:shd w:val="clear" w:color="auto" w:fill="auto"/>
          </w:tcPr>
          <w:p w:rsidR="00E406B1" w:rsidRPr="00E406B1" w:rsidRDefault="00E406B1" w:rsidP="00E406B1">
            <w:pPr>
              <w:widowControl w:val="0"/>
              <w:suppressLineNumbers/>
              <w:suppressAutoHyphens/>
              <w:autoSpaceDE w:val="0"/>
              <w:snapToGrid w:val="0"/>
              <w:spacing w:after="283" w:line="240" w:lineRule="auto"/>
              <w:jc w:val="center"/>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Цели образования:</w:t>
            </w:r>
          </w:p>
          <w:p w:rsidR="00E406B1" w:rsidRPr="00E406B1" w:rsidRDefault="00E406B1" w:rsidP="00E406B1">
            <w:pPr>
              <w:widowControl w:val="0"/>
              <w:numPr>
                <w:ilvl w:val="0"/>
                <w:numId w:val="3"/>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i/>
                <w:iCs/>
                <w:sz w:val="20"/>
                <w:szCs w:val="20"/>
                <w:lang w:eastAsia="ar-SA"/>
              </w:rPr>
              <w:t xml:space="preserve">развитие </w:t>
            </w:r>
            <w:r w:rsidRPr="00E406B1">
              <w:rPr>
                <w:rFonts w:ascii="Times New Roman" w:eastAsia="Times New Roman" w:hAnsi="Times New Roman" w:cs="Times New Roman"/>
                <w:sz w:val="20"/>
                <w:szCs w:val="20"/>
                <w:lang w:eastAsia="ar-SA"/>
              </w:rPr>
              <w:t xml:space="preserve">личности школьника, его творческих способностей, интереса к учению, формирование желания и умения учиться; </w:t>
            </w:r>
          </w:p>
          <w:p w:rsidR="00E406B1" w:rsidRPr="00E406B1" w:rsidRDefault="00E406B1" w:rsidP="00E406B1">
            <w:pPr>
              <w:widowControl w:val="0"/>
              <w:numPr>
                <w:ilvl w:val="0"/>
                <w:numId w:val="3"/>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i/>
                <w:iCs/>
                <w:sz w:val="20"/>
                <w:szCs w:val="20"/>
                <w:lang w:eastAsia="ar-SA"/>
              </w:rPr>
              <w:t xml:space="preserve">воспитание </w:t>
            </w:r>
            <w:r w:rsidRPr="00E406B1">
              <w:rPr>
                <w:rFonts w:ascii="Times New Roman" w:eastAsia="Times New Roman" w:hAnsi="Times New Roman" w:cs="Times New Roman"/>
                <w:sz w:val="20"/>
                <w:szCs w:val="20"/>
                <w:lang w:eastAsia="ar-SA"/>
              </w:rPr>
              <w:t xml:space="preserve">нравственных и эстетических чувств, эмоционально-ценностного позитивного отношения к себе и окружающему миру; </w:t>
            </w:r>
          </w:p>
          <w:p w:rsidR="00E406B1" w:rsidRPr="00E406B1" w:rsidRDefault="00E406B1" w:rsidP="00E406B1">
            <w:pPr>
              <w:widowControl w:val="0"/>
              <w:numPr>
                <w:ilvl w:val="0"/>
                <w:numId w:val="3"/>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i/>
                <w:iCs/>
                <w:sz w:val="20"/>
                <w:szCs w:val="20"/>
                <w:lang w:eastAsia="ar-SA"/>
              </w:rPr>
              <w:t xml:space="preserve">освоение </w:t>
            </w:r>
            <w:r w:rsidRPr="00E406B1">
              <w:rPr>
                <w:rFonts w:ascii="Times New Roman" w:eastAsia="Times New Roman" w:hAnsi="Times New Roman" w:cs="Times New Roman"/>
                <w:sz w:val="20"/>
                <w:szCs w:val="20"/>
                <w:lang w:eastAsia="ar-SA"/>
              </w:rPr>
              <w:t xml:space="preserve">системы знаний, умений и навыков, опыта осуществления разнообразных видов деятельности; </w:t>
            </w:r>
          </w:p>
          <w:p w:rsidR="00E406B1" w:rsidRPr="00E406B1" w:rsidRDefault="00E406B1" w:rsidP="00E406B1">
            <w:pPr>
              <w:widowControl w:val="0"/>
              <w:numPr>
                <w:ilvl w:val="0"/>
                <w:numId w:val="3"/>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i/>
                <w:iCs/>
                <w:sz w:val="20"/>
                <w:szCs w:val="20"/>
                <w:lang w:eastAsia="ar-SA"/>
              </w:rPr>
              <w:t xml:space="preserve">охрана </w:t>
            </w:r>
            <w:r w:rsidRPr="00E406B1">
              <w:rPr>
                <w:rFonts w:ascii="Times New Roman" w:eastAsia="Times New Roman" w:hAnsi="Times New Roman" w:cs="Times New Roman"/>
                <w:sz w:val="20"/>
                <w:szCs w:val="20"/>
                <w:lang w:eastAsia="ar-SA"/>
              </w:rPr>
              <w:t xml:space="preserve">и укрепление физического и психического здоровья детей; </w:t>
            </w:r>
          </w:p>
          <w:p w:rsidR="00E406B1" w:rsidRPr="00E406B1" w:rsidRDefault="00E406B1" w:rsidP="00E406B1">
            <w:pPr>
              <w:widowControl w:val="0"/>
              <w:numPr>
                <w:ilvl w:val="0"/>
                <w:numId w:val="3"/>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i/>
                <w:iCs/>
                <w:sz w:val="20"/>
                <w:szCs w:val="20"/>
                <w:lang w:eastAsia="ar-SA"/>
              </w:rPr>
              <w:t xml:space="preserve">сохранение </w:t>
            </w:r>
            <w:r w:rsidRPr="00E406B1">
              <w:rPr>
                <w:rFonts w:ascii="Times New Roman" w:eastAsia="Times New Roman" w:hAnsi="Times New Roman" w:cs="Times New Roman"/>
                <w:sz w:val="20"/>
                <w:szCs w:val="20"/>
                <w:lang w:eastAsia="ar-SA"/>
              </w:rPr>
              <w:t xml:space="preserve">и поддержка индивидуальности ребенка. </w:t>
            </w:r>
          </w:p>
        </w:tc>
        <w:tc>
          <w:tcPr>
            <w:tcW w:w="3190" w:type="dxa"/>
            <w:shd w:val="clear" w:color="auto" w:fill="auto"/>
          </w:tcPr>
          <w:p w:rsidR="00E406B1" w:rsidRPr="00E406B1" w:rsidRDefault="00E406B1" w:rsidP="00E406B1">
            <w:pPr>
              <w:widowControl w:val="0"/>
              <w:suppressLineNumbers/>
              <w:suppressAutoHyphens/>
              <w:autoSpaceDE w:val="0"/>
              <w:snapToGrid w:val="0"/>
              <w:spacing w:after="283" w:line="240" w:lineRule="auto"/>
              <w:jc w:val="center"/>
              <w:rPr>
                <w:rFonts w:ascii="Times New Roman" w:eastAsia="Times New Roman" w:hAnsi="Times New Roman" w:cs="Times New Roman"/>
                <w:b/>
                <w:bCs/>
                <w:sz w:val="20"/>
                <w:szCs w:val="20"/>
                <w:lang w:eastAsia="ar-SA"/>
              </w:rPr>
            </w:pPr>
            <w:r w:rsidRPr="00E406B1">
              <w:rPr>
                <w:rFonts w:ascii="Times New Roman" w:eastAsia="Times New Roman" w:hAnsi="Times New Roman" w:cs="Times New Roman"/>
                <w:b/>
                <w:bCs/>
                <w:sz w:val="20"/>
                <w:szCs w:val="20"/>
                <w:lang w:eastAsia="ar-SA"/>
              </w:rPr>
              <w:t>Цели</w:t>
            </w:r>
          </w:p>
        </w:tc>
        <w:tc>
          <w:tcPr>
            <w:tcW w:w="3191" w:type="dxa"/>
            <w:shd w:val="clear" w:color="auto" w:fill="auto"/>
          </w:tcPr>
          <w:p w:rsidR="00E406B1" w:rsidRPr="00E406B1" w:rsidRDefault="00E406B1" w:rsidP="00E406B1">
            <w:pPr>
              <w:widowControl w:val="0"/>
              <w:suppressLineNumbers/>
              <w:suppressAutoHyphens/>
              <w:autoSpaceDE w:val="0"/>
              <w:snapToGrid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i/>
                <w:iCs/>
                <w:sz w:val="20"/>
                <w:szCs w:val="20"/>
                <w:lang w:eastAsia="ar-SA"/>
              </w:rPr>
              <w:t xml:space="preserve">Развитие личности </w:t>
            </w:r>
            <w:r w:rsidRPr="00E406B1">
              <w:rPr>
                <w:rFonts w:ascii="Times New Roman" w:eastAsia="Times New Roman" w:hAnsi="Times New Roman" w:cs="Times New Roman"/>
                <w:sz w:val="20"/>
                <w:szCs w:val="20"/>
                <w:lang w:eastAsia="ar-SA"/>
              </w:rPr>
              <w:t xml:space="preserve">обучающегося на основе усвоения универсальных </w:t>
            </w:r>
            <w:r w:rsidRPr="00E406B1">
              <w:rPr>
                <w:rFonts w:ascii="Times New Roman" w:eastAsia="Times New Roman" w:hAnsi="Times New Roman" w:cs="Times New Roman"/>
                <w:i/>
                <w:iCs/>
                <w:sz w:val="20"/>
                <w:szCs w:val="20"/>
                <w:lang w:eastAsia="ar-SA"/>
              </w:rPr>
              <w:t>учебных действий</w:t>
            </w:r>
            <w:r w:rsidRPr="00E406B1">
              <w:rPr>
                <w:rFonts w:ascii="Times New Roman" w:eastAsia="Times New Roman" w:hAnsi="Times New Roman" w:cs="Times New Roman"/>
                <w:sz w:val="20"/>
                <w:szCs w:val="20"/>
                <w:lang w:eastAsia="ar-SA"/>
              </w:rPr>
              <w:t xml:space="preserve">, </w:t>
            </w:r>
            <w:r w:rsidRPr="00E406B1">
              <w:rPr>
                <w:rFonts w:ascii="Times New Roman" w:eastAsia="Times New Roman" w:hAnsi="Times New Roman" w:cs="Times New Roman"/>
                <w:i/>
                <w:iCs/>
                <w:sz w:val="20"/>
                <w:szCs w:val="20"/>
                <w:lang w:eastAsia="ar-SA"/>
              </w:rPr>
              <w:t>познания</w:t>
            </w:r>
            <w:r w:rsidRPr="00E406B1">
              <w:rPr>
                <w:rFonts w:ascii="Times New Roman" w:eastAsia="Times New Roman" w:hAnsi="Times New Roman" w:cs="Times New Roman"/>
                <w:sz w:val="20"/>
                <w:szCs w:val="20"/>
                <w:lang w:eastAsia="ar-SA"/>
              </w:rPr>
              <w:t xml:space="preserve"> и освоения мира составляет цель и основной результат образования.</w:t>
            </w:r>
          </w:p>
          <w:p w:rsidR="00E406B1" w:rsidRPr="00E406B1" w:rsidRDefault="00E406B1" w:rsidP="00E406B1">
            <w:pPr>
              <w:widowControl w:val="0"/>
              <w:suppressLineNumber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Стандарт ориентирован на становление </w:t>
            </w:r>
            <w:r w:rsidRPr="00E406B1">
              <w:rPr>
                <w:rFonts w:ascii="Times New Roman" w:eastAsia="Times New Roman" w:hAnsi="Times New Roman" w:cs="Times New Roman"/>
                <w:i/>
                <w:iCs/>
                <w:sz w:val="20"/>
                <w:szCs w:val="20"/>
                <w:lang w:eastAsia="ar-SA"/>
              </w:rPr>
              <w:t>личностных характеристик</w:t>
            </w:r>
            <w:r w:rsidRPr="00E406B1">
              <w:rPr>
                <w:rFonts w:ascii="Times New Roman" w:eastAsia="Times New Roman" w:hAnsi="Times New Roman" w:cs="Times New Roman"/>
                <w:sz w:val="20"/>
                <w:szCs w:val="20"/>
                <w:lang w:eastAsia="ar-SA"/>
              </w:rPr>
              <w:t xml:space="preserve"> выпускника.</w:t>
            </w:r>
          </w:p>
          <w:p w:rsidR="00E406B1" w:rsidRPr="00E406B1" w:rsidRDefault="00E406B1" w:rsidP="00E406B1">
            <w:pPr>
              <w:widowControl w:val="0"/>
              <w:suppressLineNumber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«Портрет выпускника начальной школы»:</w:t>
            </w:r>
          </w:p>
          <w:p w:rsidR="00E406B1" w:rsidRPr="00E406B1" w:rsidRDefault="00E406B1" w:rsidP="00E406B1">
            <w:pPr>
              <w:widowControl w:val="0"/>
              <w:numPr>
                <w:ilvl w:val="0"/>
                <w:numId w:val="1"/>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любящий свой народ, свой край и свою Родину; </w:t>
            </w:r>
          </w:p>
          <w:p w:rsidR="00E406B1" w:rsidRPr="00E406B1" w:rsidRDefault="00E406B1" w:rsidP="00E406B1">
            <w:pPr>
              <w:widowControl w:val="0"/>
              <w:numPr>
                <w:ilvl w:val="0"/>
                <w:numId w:val="1"/>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proofErr w:type="gramStart"/>
            <w:r w:rsidRPr="00E406B1">
              <w:rPr>
                <w:rFonts w:ascii="Times New Roman" w:eastAsia="Times New Roman" w:hAnsi="Times New Roman" w:cs="Times New Roman"/>
                <w:sz w:val="20"/>
                <w:szCs w:val="20"/>
                <w:lang w:eastAsia="ar-SA"/>
              </w:rPr>
              <w:t>уважающий</w:t>
            </w:r>
            <w:proofErr w:type="gramEnd"/>
            <w:r w:rsidRPr="00E406B1">
              <w:rPr>
                <w:rFonts w:ascii="Times New Roman" w:eastAsia="Times New Roman" w:hAnsi="Times New Roman" w:cs="Times New Roman"/>
                <w:sz w:val="20"/>
                <w:szCs w:val="20"/>
                <w:lang w:eastAsia="ar-SA"/>
              </w:rPr>
              <w:t xml:space="preserve"> и принимающий ценности семьи и общества; </w:t>
            </w:r>
          </w:p>
          <w:p w:rsidR="00E406B1" w:rsidRPr="00E406B1" w:rsidRDefault="00E406B1" w:rsidP="00E406B1">
            <w:pPr>
              <w:widowControl w:val="0"/>
              <w:numPr>
                <w:ilvl w:val="0"/>
                <w:numId w:val="1"/>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любознательный, активно и заинтересованно познающий мир; </w:t>
            </w:r>
          </w:p>
          <w:p w:rsidR="00E406B1" w:rsidRPr="00E406B1" w:rsidRDefault="00E406B1" w:rsidP="00E406B1">
            <w:pPr>
              <w:widowControl w:val="0"/>
              <w:numPr>
                <w:ilvl w:val="0"/>
                <w:numId w:val="1"/>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proofErr w:type="gramStart"/>
            <w:r w:rsidRPr="00E406B1">
              <w:rPr>
                <w:rFonts w:ascii="Times New Roman" w:eastAsia="Times New Roman" w:hAnsi="Times New Roman" w:cs="Times New Roman"/>
                <w:sz w:val="20"/>
                <w:szCs w:val="20"/>
                <w:lang w:eastAsia="ar-SA"/>
              </w:rPr>
              <w:t>владеющий</w:t>
            </w:r>
            <w:proofErr w:type="gramEnd"/>
            <w:r w:rsidRPr="00E406B1">
              <w:rPr>
                <w:rFonts w:ascii="Times New Roman" w:eastAsia="Times New Roman" w:hAnsi="Times New Roman" w:cs="Times New Roman"/>
                <w:sz w:val="20"/>
                <w:szCs w:val="20"/>
                <w:lang w:eastAsia="ar-SA"/>
              </w:rPr>
              <w:t xml:space="preserve"> основами умения учиться, способный к организации собственной деятельности; </w:t>
            </w:r>
          </w:p>
          <w:p w:rsidR="00E406B1" w:rsidRPr="00E406B1" w:rsidRDefault="00E406B1" w:rsidP="00E406B1">
            <w:pPr>
              <w:widowControl w:val="0"/>
              <w:numPr>
                <w:ilvl w:val="0"/>
                <w:numId w:val="1"/>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proofErr w:type="gramStart"/>
            <w:r w:rsidRPr="00E406B1">
              <w:rPr>
                <w:rFonts w:ascii="Times New Roman" w:eastAsia="Times New Roman" w:hAnsi="Times New Roman" w:cs="Times New Roman"/>
                <w:sz w:val="20"/>
                <w:szCs w:val="20"/>
                <w:lang w:eastAsia="ar-SA"/>
              </w:rPr>
              <w:t>готовый</w:t>
            </w:r>
            <w:proofErr w:type="gramEnd"/>
            <w:r w:rsidRPr="00E406B1">
              <w:rPr>
                <w:rFonts w:ascii="Times New Roman" w:eastAsia="Times New Roman" w:hAnsi="Times New Roman" w:cs="Times New Roman"/>
                <w:sz w:val="20"/>
                <w:szCs w:val="20"/>
                <w:lang w:eastAsia="ar-SA"/>
              </w:rPr>
              <w:t xml:space="preserve"> самостоятельно действовать и отвечать за свои поступки перед семьей и обществом; </w:t>
            </w:r>
          </w:p>
          <w:p w:rsidR="00E406B1" w:rsidRPr="00E406B1" w:rsidRDefault="00E406B1" w:rsidP="00E406B1">
            <w:pPr>
              <w:widowControl w:val="0"/>
              <w:numPr>
                <w:ilvl w:val="0"/>
                <w:numId w:val="1"/>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proofErr w:type="gramStart"/>
            <w:r w:rsidRPr="00E406B1">
              <w:rPr>
                <w:rFonts w:ascii="Times New Roman" w:eastAsia="Times New Roman" w:hAnsi="Times New Roman" w:cs="Times New Roman"/>
                <w:sz w:val="20"/>
                <w:szCs w:val="20"/>
                <w:lang w:eastAsia="ar-SA"/>
              </w:rPr>
              <w:t>доброжелательный</w:t>
            </w:r>
            <w:proofErr w:type="gramEnd"/>
            <w:r w:rsidRPr="00E406B1">
              <w:rPr>
                <w:rFonts w:ascii="Times New Roman" w:eastAsia="Times New Roman" w:hAnsi="Times New Roman" w:cs="Times New Roman"/>
                <w:sz w:val="20"/>
                <w:szCs w:val="20"/>
                <w:lang w:eastAsia="ar-SA"/>
              </w:rPr>
              <w:t xml:space="preserve">, умеющий слушать и слышать собеседника, обосновывать свою позицию, высказывать свое мнение; </w:t>
            </w:r>
          </w:p>
          <w:p w:rsidR="00E406B1" w:rsidRPr="00E406B1" w:rsidRDefault="00E406B1" w:rsidP="00E406B1">
            <w:pPr>
              <w:widowControl w:val="0"/>
              <w:numPr>
                <w:ilvl w:val="0"/>
                <w:numId w:val="1"/>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proofErr w:type="gramStart"/>
            <w:r w:rsidRPr="00E406B1">
              <w:rPr>
                <w:rFonts w:ascii="Times New Roman" w:eastAsia="Times New Roman" w:hAnsi="Times New Roman" w:cs="Times New Roman"/>
                <w:sz w:val="20"/>
                <w:szCs w:val="20"/>
                <w:lang w:eastAsia="ar-SA"/>
              </w:rPr>
              <w:t>выполняющий</w:t>
            </w:r>
            <w:proofErr w:type="gramEnd"/>
            <w:r w:rsidRPr="00E406B1">
              <w:rPr>
                <w:rFonts w:ascii="Times New Roman" w:eastAsia="Times New Roman" w:hAnsi="Times New Roman" w:cs="Times New Roman"/>
                <w:sz w:val="20"/>
                <w:szCs w:val="20"/>
                <w:lang w:eastAsia="ar-SA"/>
              </w:rPr>
              <w:t xml:space="preserve"> правила здорового и безопасного для себя и окружающих образа жизни. </w:t>
            </w:r>
          </w:p>
        </w:tc>
      </w:tr>
      <w:tr w:rsidR="00E406B1" w:rsidRPr="00E406B1" w:rsidTr="008A1A0B">
        <w:tc>
          <w:tcPr>
            <w:tcW w:w="3190" w:type="dxa"/>
            <w:shd w:val="clear" w:color="auto" w:fill="auto"/>
          </w:tcPr>
          <w:p w:rsidR="00E406B1" w:rsidRPr="00E406B1" w:rsidRDefault="00E406B1" w:rsidP="00E406B1">
            <w:pPr>
              <w:widowControl w:val="0"/>
              <w:suppressLineNumbers/>
              <w:suppressAutoHyphens/>
              <w:autoSpaceDE w:val="0"/>
              <w:snapToGrid w:val="0"/>
              <w:spacing w:after="283" w:line="240" w:lineRule="auto"/>
              <w:jc w:val="center"/>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В образовательном стандарте первого поколения приведены:</w:t>
            </w:r>
          </w:p>
          <w:p w:rsidR="00E406B1" w:rsidRPr="00E406B1" w:rsidRDefault="00E406B1" w:rsidP="00E406B1">
            <w:pPr>
              <w:widowControl w:val="0"/>
              <w:numPr>
                <w:ilvl w:val="0"/>
                <w:numId w:val="4"/>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ОУУН и способы деятельности, которыми должен овладеть ученик, </w:t>
            </w:r>
          </w:p>
          <w:p w:rsidR="00E406B1" w:rsidRPr="00E406B1" w:rsidRDefault="00E406B1" w:rsidP="00E406B1">
            <w:pPr>
              <w:widowControl w:val="0"/>
              <w:numPr>
                <w:ilvl w:val="0"/>
                <w:numId w:val="4"/>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система требований к содержанию </w:t>
            </w:r>
            <w:proofErr w:type="gramStart"/>
            <w:r w:rsidRPr="00E406B1">
              <w:rPr>
                <w:rFonts w:ascii="Times New Roman" w:eastAsia="Times New Roman" w:hAnsi="Times New Roman" w:cs="Times New Roman"/>
                <w:sz w:val="20"/>
                <w:szCs w:val="20"/>
                <w:lang w:eastAsia="ar-SA"/>
              </w:rPr>
              <w:t>обучения по</w:t>
            </w:r>
            <w:proofErr w:type="gramEnd"/>
            <w:r w:rsidRPr="00E406B1">
              <w:rPr>
                <w:rFonts w:ascii="Times New Roman" w:eastAsia="Times New Roman" w:hAnsi="Times New Roman" w:cs="Times New Roman"/>
                <w:sz w:val="20"/>
                <w:szCs w:val="20"/>
                <w:lang w:eastAsia="ar-SA"/>
              </w:rPr>
              <w:t xml:space="preserve"> учебному предмету, включающая: </w:t>
            </w:r>
          </w:p>
          <w:p w:rsidR="00E406B1" w:rsidRPr="00E406B1" w:rsidRDefault="00E406B1" w:rsidP="00E406B1">
            <w:pPr>
              <w:widowControl w:val="0"/>
              <w:numPr>
                <w:ilvl w:val="0"/>
                <w:numId w:val="5"/>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i/>
                <w:iCs/>
                <w:sz w:val="20"/>
                <w:szCs w:val="20"/>
                <w:lang w:eastAsia="ar-SA"/>
              </w:rPr>
              <w:t xml:space="preserve">Цели </w:t>
            </w:r>
            <w:r w:rsidRPr="00E406B1">
              <w:rPr>
                <w:rFonts w:ascii="Times New Roman" w:eastAsia="Times New Roman" w:hAnsi="Times New Roman" w:cs="Times New Roman"/>
                <w:sz w:val="20"/>
                <w:szCs w:val="20"/>
                <w:lang w:eastAsia="ar-SA"/>
              </w:rPr>
              <w:t xml:space="preserve">изучения учебного предмета; </w:t>
            </w:r>
          </w:p>
          <w:p w:rsidR="00E406B1" w:rsidRPr="00E406B1" w:rsidRDefault="00E406B1" w:rsidP="00E406B1">
            <w:pPr>
              <w:widowControl w:val="0"/>
              <w:numPr>
                <w:ilvl w:val="0"/>
                <w:numId w:val="5"/>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Обязательный </w:t>
            </w:r>
            <w:r w:rsidRPr="00E406B1">
              <w:rPr>
                <w:rFonts w:ascii="Times New Roman" w:eastAsia="Times New Roman" w:hAnsi="Times New Roman" w:cs="Times New Roman"/>
                <w:i/>
                <w:iCs/>
                <w:sz w:val="20"/>
                <w:szCs w:val="20"/>
                <w:lang w:eastAsia="ar-SA"/>
              </w:rPr>
              <w:t>минимум</w:t>
            </w:r>
            <w:r w:rsidRPr="00E406B1">
              <w:rPr>
                <w:rFonts w:ascii="Times New Roman" w:eastAsia="Times New Roman" w:hAnsi="Times New Roman" w:cs="Times New Roman"/>
                <w:sz w:val="20"/>
                <w:szCs w:val="20"/>
                <w:lang w:eastAsia="ar-SA"/>
              </w:rPr>
              <w:t xml:space="preserve"> содержания основных </w:t>
            </w:r>
            <w:r w:rsidRPr="00E406B1">
              <w:rPr>
                <w:rFonts w:ascii="Times New Roman" w:eastAsia="Times New Roman" w:hAnsi="Times New Roman" w:cs="Times New Roman"/>
                <w:sz w:val="20"/>
                <w:szCs w:val="20"/>
                <w:lang w:eastAsia="ar-SA"/>
              </w:rPr>
              <w:lastRenderedPageBreak/>
              <w:t xml:space="preserve">образовательных программ по данному учебному предмету; </w:t>
            </w:r>
          </w:p>
          <w:p w:rsidR="00E406B1" w:rsidRPr="00E406B1" w:rsidRDefault="00E406B1" w:rsidP="00E406B1">
            <w:pPr>
              <w:widowControl w:val="0"/>
              <w:numPr>
                <w:ilvl w:val="0"/>
                <w:numId w:val="5"/>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Требования к </w:t>
            </w:r>
            <w:r w:rsidRPr="00E406B1">
              <w:rPr>
                <w:rFonts w:ascii="Times New Roman" w:eastAsia="Times New Roman" w:hAnsi="Times New Roman" w:cs="Times New Roman"/>
                <w:i/>
                <w:iCs/>
                <w:sz w:val="20"/>
                <w:szCs w:val="20"/>
                <w:lang w:eastAsia="ar-SA"/>
              </w:rPr>
              <w:t>уровню подготовки</w:t>
            </w:r>
            <w:r w:rsidRPr="00E406B1">
              <w:rPr>
                <w:rFonts w:ascii="Times New Roman" w:eastAsia="Times New Roman" w:hAnsi="Times New Roman" w:cs="Times New Roman"/>
                <w:sz w:val="20"/>
                <w:szCs w:val="20"/>
                <w:lang w:eastAsia="ar-SA"/>
              </w:rPr>
              <w:t xml:space="preserve"> выпускников по данному учебному предмету. </w:t>
            </w:r>
          </w:p>
        </w:tc>
        <w:tc>
          <w:tcPr>
            <w:tcW w:w="3190" w:type="dxa"/>
            <w:shd w:val="clear" w:color="auto" w:fill="auto"/>
          </w:tcPr>
          <w:p w:rsidR="00E406B1" w:rsidRPr="00E406B1" w:rsidRDefault="00E406B1" w:rsidP="00E406B1">
            <w:pPr>
              <w:widowControl w:val="0"/>
              <w:suppressLineNumbers/>
              <w:suppressAutoHyphens/>
              <w:autoSpaceDE w:val="0"/>
              <w:snapToGrid w:val="0"/>
              <w:spacing w:after="283" w:line="240" w:lineRule="auto"/>
              <w:jc w:val="center"/>
              <w:rPr>
                <w:rFonts w:ascii="Times New Roman" w:eastAsia="Times New Roman" w:hAnsi="Times New Roman" w:cs="Times New Roman"/>
                <w:b/>
                <w:bCs/>
                <w:sz w:val="20"/>
                <w:szCs w:val="20"/>
                <w:lang w:eastAsia="ar-SA"/>
              </w:rPr>
            </w:pPr>
            <w:r w:rsidRPr="00E406B1">
              <w:rPr>
                <w:rFonts w:ascii="Times New Roman" w:eastAsia="Times New Roman" w:hAnsi="Times New Roman" w:cs="Times New Roman"/>
                <w:b/>
                <w:bCs/>
                <w:sz w:val="20"/>
                <w:szCs w:val="20"/>
                <w:lang w:eastAsia="ar-SA"/>
              </w:rPr>
              <w:lastRenderedPageBreak/>
              <w:t>Структура  стандарта</w:t>
            </w:r>
          </w:p>
        </w:tc>
        <w:tc>
          <w:tcPr>
            <w:tcW w:w="3191" w:type="dxa"/>
            <w:shd w:val="clear" w:color="auto" w:fill="auto"/>
          </w:tcPr>
          <w:p w:rsidR="00E406B1" w:rsidRPr="00E406B1" w:rsidRDefault="00E406B1" w:rsidP="00E406B1">
            <w:pPr>
              <w:widowControl w:val="0"/>
              <w:suppressLineNumbers/>
              <w:suppressAutoHyphens/>
              <w:autoSpaceDE w:val="0"/>
              <w:snapToGrid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ФГОС  включает в себя требования:</w:t>
            </w:r>
          </w:p>
          <w:p w:rsidR="00E406B1" w:rsidRPr="00E406B1" w:rsidRDefault="00E406B1" w:rsidP="00E406B1">
            <w:pPr>
              <w:widowControl w:val="0"/>
              <w:numPr>
                <w:ilvl w:val="0"/>
                <w:numId w:val="6"/>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к </w:t>
            </w:r>
            <w:r w:rsidRPr="00E406B1">
              <w:rPr>
                <w:rFonts w:ascii="Times New Roman" w:eastAsia="Times New Roman" w:hAnsi="Times New Roman" w:cs="Times New Roman"/>
                <w:b/>
                <w:bCs/>
                <w:sz w:val="20"/>
                <w:szCs w:val="20"/>
                <w:lang w:eastAsia="ar-SA"/>
              </w:rPr>
              <w:t xml:space="preserve">результатам </w:t>
            </w:r>
            <w:r w:rsidRPr="00E406B1">
              <w:rPr>
                <w:rFonts w:ascii="Times New Roman" w:eastAsia="Times New Roman" w:hAnsi="Times New Roman" w:cs="Times New Roman"/>
                <w:sz w:val="20"/>
                <w:szCs w:val="20"/>
                <w:lang w:eastAsia="ar-SA"/>
              </w:rPr>
              <w:t xml:space="preserve">освоения основной образовательной программы начального общего образования; </w:t>
            </w:r>
          </w:p>
          <w:p w:rsidR="00E406B1" w:rsidRPr="00E406B1" w:rsidRDefault="00E406B1" w:rsidP="00E406B1">
            <w:pPr>
              <w:widowControl w:val="0"/>
              <w:numPr>
                <w:ilvl w:val="0"/>
                <w:numId w:val="6"/>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к </w:t>
            </w:r>
            <w:r w:rsidRPr="00E406B1">
              <w:rPr>
                <w:rFonts w:ascii="Times New Roman" w:eastAsia="Times New Roman" w:hAnsi="Times New Roman" w:cs="Times New Roman"/>
                <w:b/>
                <w:bCs/>
                <w:sz w:val="20"/>
                <w:szCs w:val="20"/>
                <w:lang w:eastAsia="ar-SA"/>
              </w:rPr>
              <w:t>структуре</w:t>
            </w:r>
            <w:r w:rsidRPr="00E406B1">
              <w:rPr>
                <w:rFonts w:ascii="Times New Roman" w:eastAsia="Times New Roman" w:hAnsi="Times New Roman" w:cs="Times New Roman"/>
                <w:sz w:val="20"/>
                <w:szCs w:val="20"/>
                <w:lang w:eastAsia="ar-SA"/>
              </w:rPr>
              <w:t xml:space="preserve"> основной образовательной программы начального общего образования, в том числе требования к соотношению частей основной </w:t>
            </w:r>
            <w:r w:rsidRPr="00E406B1">
              <w:rPr>
                <w:rFonts w:ascii="Times New Roman" w:eastAsia="Times New Roman" w:hAnsi="Times New Roman" w:cs="Times New Roman"/>
                <w:sz w:val="20"/>
                <w:szCs w:val="20"/>
                <w:lang w:eastAsia="ar-SA"/>
              </w:rPr>
              <w:lastRenderedPageBreak/>
              <w:t xml:space="preserve">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E406B1" w:rsidRPr="00E406B1" w:rsidRDefault="00E406B1" w:rsidP="00E406B1">
            <w:pPr>
              <w:widowControl w:val="0"/>
              <w:numPr>
                <w:ilvl w:val="0"/>
                <w:numId w:val="6"/>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к </w:t>
            </w:r>
            <w:r w:rsidRPr="00E406B1">
              <w:rPr>
                <w:rFonts w:ascii="Times New Roman" w:eastAsia="Times New Roman" w:hAnsi="Times New Roman" w:cs="Times New Roman"/>
                <w:b/>
                <w:bCs/>
                <w:sz w:val="20"/>
                <w:szCs w:val="20"/>
                <w:lang w:eastAsia="ar-SA"/>
              </w:rPr>
              <w:t>условиям</w:t>
            </w:r>
            <w:r w:rsidRPr="00E406B1">
              <w:rPr>
                <w:rFonts w:ascii="Times New Roman" w:eastAsia="Times New Roman" w:hAnsi="Times New Roman" w:cs="Times New Roman"/>
                <w:sz w:val="20"/>
                <w:szCs w:val="20"/>
                <w:lang w:eastAsia="ar-SA"/>
              </w:rPr>
              <w:t xml:space="preserve"> реализации основной образовательной программы начального общего образования, в том числе кадровым, финансовым, материально-техническим и иным условиям. </w:t>
            </w:r>
          </w:p>
        </w:tc>
      </w:tr>
      <w:tr w:rsidR="00E406B1" w:rsidRPr="00E406B1" w:rsidTr="008A1A0B">
        <w:tc>
          <w:tcPr>
            <w:tcW w:w="3190" w:type="dxa"/>
            <w:shd w:val="clear" w:color="auto" w:fill="auto"/>
          </w:tcPr>
          <w:p w:rsidR="00E406B1" w:rsidRPr="00E406B1" w:rsidRDefault="00E406B1" w:rsidP="00E406B1">
            <w:pPr>
              <w:widowControl w:val="0"/>
              <w:suppressLineNumbers/>
              <w:suppressAutoHyphens/>
              <w:autoSpaceDE w:val="0"/>
              <w:snapToGrid w:val="0"/>
              <w:spacing w:after="283" w:line="240" w:lineRule="auto"/>
              <w:jc w:val="center"/>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lastRenderedPageBreak/>
              <w:t>Стандарт ориентирован на достижение результатов образования через реализацию</w:t>
            </w:r>
          </w:p>
          <w:p w:rsidR="00E406B1" w:rsidRPr="00E406B1" w:rsidRDefault="00E406B1" w:rsidP="00E406B1">
            <w:pPr>
              <w:widowControl w:val="0"/>
              <w:numPr>
                <w:ilvl w:val="0"/>
                <w:numId w:val="2"/>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требований к формированию ОУУН и способов деятельности; </w:t>
            </w:r>
          </w:p>
          <w:p w:rsidR="00E406B1" w:rsidRPr="00E406B1" w:rsidRDefault="00E406B1" w:rsidP="00E406B1">
            <w:pPr>
              <w:widowControl w:val="0"/>
              <w:numPr>
                <w:ilvl w:val="0"/>
                <w:numId w:val="2"/>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требований к </w:t>
            </w:r>
            <w:r w:rsidRPr="00E406B1">
              <w:rPr>
                <w:rFonts w:ascii="Times New Roman" w:eastAsia="Times New Roman" w:hAnsi="Times New Roman" w:cs="Times New Roman"/>
                <w:i/>
                <w:iCs/>
                <w:sz w:val="20"/>
                <w:szCs w:val="20"/>
                <w:lang w:eastAsia="ar-SA"/>
              </w:rPr>
              <w:t>уровню подготовки</w:t>
            </w:r>
            <w:r w:rsidRPr="00E406B1">
              <w:rPr>
                <w:rFonts w:ascii="Times New Roman" w:eastAsia="Times New Roman" w:hAnsi="Times New Roman" w:cs="Times New Roman"/>
                <w:sz w:val="20"/>
                <w:szCs w:val="20"/>
                <w:lang w:eastAsia="ar-SA"/>
              </w:rPr>
              <w:t xml:space="preserve"> выпускников по каждому учебному предмету. </w:t>
            </w:r>
          </w:p>
        </w:tc>
        <w:tc>
          <w:tcPr>
            <w:tcW w:w="3190" w:type="dxa"/>
            <w:shd w:val="clear" w:color="auto" w:fill="auto"/>
          </w:tcPr>
          <w:p w:rsidR="00E406B1" w:rsidRPr="00E406B1" w:rsidRDefault="00E406B1" w:rsidP="00E406B1">
            <w:pPr>
              <w:widowControl w:val="0"/>
              <w:suppressLineNumbers/>
              <w:suppressAutoHyphens/>
              <w:autoSpaceDE w:val="0"/>
              <w:snapToGrid w:val="0"/>
              <w:spacing w:after="283" w:line="240" w:lineRule="auto"/>
              <w:jc w:val="center"/>
              <w:rPr>
                <w:rFonts w:ascii="Times New Roman" w:eastAsia="Times New Roman" w:hAnsi="Times New Roman" w:cs="Times New Roman"/>
                <w:b/>
                <w:bCs/>
                <w:sz w:val="20"/>
                <w:szCs w:val="20"/>
                <w:lang w:eastAsia="ar-SA"/>
              </w:rPr>
            </w:pPr>
            <w:r w:rsidRPr="00E406B1">
              <w:rPr>
                <w:rFonts w:ascii="Times New Roman" w:eastAsia="Times New Roman" w:hAnsi="Times New Roman" w:cs="Times New Roman"/>
                <w:b/>
                <w:bCs/>
                <w:sz w:val="20"/>
                <w:szCs w:val="20"/>
                <w:lang w:eastAsia="ar-SA"/>
              </w:rPr>
              <w:t>Планируемые  результаты освоения</w:t>
            </w:r>
          </w:p>
        </w:tc>
        <w:tc>
          <w:tcPr>
            <w:tcW w:w="3191" w:type="dxa"/>
            <w:shd w:val="clear" w:color="auto" w:fill="auto"/>
          </w:tcPr>
          <w:p w:rsidR="00E406B1" w:rsidRPr="00E406B1" w:rsidRDefault="00E406B1" w:rsidP="00E406B1">
            <w:pPr>
              <w:widowControl w:val="0"/>
              <w:suppressLineNumbers/>
              <w:suppressAutoHyphens/>
              <w:autoSpaceDE w:val="0"/>
              <w:snapToGrid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К числу планируемых результатов освоения  ООП отнесены:</w:t>
            </w:r>
          </w:p>
          <w:p w:rsidR="00E406B1" w:rsidRPr="00E406B1" w:rsidRDefault="00E406B1" w:rsidP="00E406B1">
            <w:pPr>
              <w:widowControl w:val="0"/>
              <w:numPr>
                <w:ilvl w:val="0"/>
                <w:numId w:val="7"/>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b/>
                <w:bCs/>
                <w:sz w:val="20"/>
                <w:szCs w:val="20"/>
                <w:lang w:eastAsia="ar-SA"/>
              </w:rPr>
              <w:t>личностные результаты</w:t>
            </w:r>
            <w:r w:rsidRPr="00E406B1">
              <w:rPr>
                <w:rFonts w:ascii="Times New Roman" w:eastAsia="Times New Roman" w:hAnsi="Times New Roman" w:cs="Times New Roman"/>
                <w:sz w:val="20"/>
                <w:szCs w:val="20"/>
                <w:lang w:eastAsia="ar-SA"/>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и др.; </w:t>
            </w:r>
          </w:p>
          <w:p w:rsidR="00E406B1" w:rsidRPr="00E406B1" w:rsidRDefault="00E406B1" w:rsidP="00E406B1">
            <w:pPr>
              <w:widowControl w:val="0"/>
              <w:numPr>
                <w:ilvl w:val="0"/>
                <w:numId w:val="7"/>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proofErr w:type="spellStart"/>
            <w:r w:rsidRPr="00E406B1">
              <w:rPr>
                <w:rFonts w:ascii="Times New Roman" w:eastAsia="Times New Roman" w:hAnsi="Times New Roman" w:cs="Times New Roman"/>
                <w:b/>
                <w:bCs/>
                <w:sz w:val="20"/>
                <w:szCs w:val="20"/>
                <w:lang w:eastAsia="ar-SA"/>
              </w:rPr>
              <w:t>метапредметные</w:t>
            </w:r>
            <w:proofErr w:type="spellEnd"/>
            <w:r w:rsidRPr="00E406B1">
              <w:rPr>
                <w:rFonts w:ascii="Times New Roman" w:eastAsia="Times New Roman" w:hAnsi="Times New Roman" w:cs="Times New Roman"/>
                <w:b/>
                <w:bCs/>
                <w:sz w:val="20"/>
                <w:szCs w:val="20"/>
                <w:lang w:eastAsia="ar-SA"/>
              </w:rPr>
              <w:t xml:space="preserve"> результаты</w:t>
            </w:r>
            <w:r w:rsidRPr="00E406B1">
              <w:rPr>
                <w:rFonts w:ascii="Times New Roman" w:eastAsia="Times New Roman" w:hAnsi="Times New Roman" w:cs="Times New Roman"/>
                <w:sz w:val="20"/>
                <w:szCs w:val="20"/>
                <w:lang w:eastAsia="ar-SA"/>
              </w:rPr>
              <w:t xml:space="preserve"> — освоенные </w:t>
            </w:r>
            <w:proofErr w:type="gramStart"/>
            <w:r w:rsidRPr="00E406B1">
              <w:rPr>
                <w:rFonts w:ascii="Times New Roman" w:eastAsia="Times New Roman" w:hAnsi="Times New Roman" w:cs="Times New Roman"/>
                <w:sz w:val="20"/>
                <w:szCs w:val="20"/>
                <w:lang w:eastAsia="ar-SA"/>
              </w:rPr>
              <w:t>обучающимися</w:t>
            </w:r>
            <w:proofErr w:type="gramEnd"/>
            <w:r w:rsidRPr="00E406B1">
              <w:rPr>
                <w:rFonts w:ascii="Times New Roman" w:eastAsia="Times New Roman" w:hAnsi="Times New Roman" w:cs="Times New Roman"/>
                <w:sz w:val="20"/>
                <w:szCs w:val="20"/>
                <w:lang w:eastAsia="ar-SA"/>
              </w:rPr>
              <w:t xml:space="preserve"> универсальные учебные действия (познавательные, регулятивные и коммуникативные); </w:t>
            </w:r>
          </w:p>
          <w:p w:rsidR="00E406B1" w:rsidRPr="00E406B1" w:rsidRDefault="00E406B1" w:rsidP="00E406B1">
            <w:pPr>
              <w:widowControl w:val="0"/>
              <w:numPr>
                <w:ilvl w:val="0"/>
                <w:numId w:val="7"/>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b/>
                <w:bCs/>
                <w:sz w:val="20"/>
                <w:szCs w:val="20"/>
                <w:lang w:eastAsia="ar-SA"/>
              </w:rPr>
              <w:t>предметные результаты</w:t>
            </w:r>
            <w:r w:rsidRPr="00E406B1">
              <w:rPr>
                <w:rFonts w:ascii="Times New Roman" w:eastAsia="Times New Roman" w:hAnsi="Times New Roman" w:cs="Times New Roman"/>
                <w:sz w:val="20"/>
                <w:szCs w:val="20"/>
                <w:lang w:eastAsia="ar-SA"/>
              </w:rPr>
              <w:t xml:space="preserve"> — освоенный </w:t>
            </w:r>
            <w:proofErr w:type="gramStart"/>
            <w:r w:rsidRPr="00E406B1">
              <w:rPr>
                <w:rFonts w:ascii="Times New Roman" w:eastAsia="Times New Roman" w:hAnsi="Times New Roman" w:cs="Times New Roman"/>
                <w:sz w:val="20"/>
                <w:szCs w:val="20"/>
                <w:lang w:eastAsia="ar-SA"/>
              </w:rPr>
              <w:t>обучающимися</w:t>
            </w:r>
            <w:proofErr w:type="gramEnd"/>
            <w:r w:rsidRPr="00E406B1">
              <w:rPr>
                <w:rFonts w:ascii="Times New Roman" w:eastAsia="Times New Roman" w:hAnsi="Times New Roman" w:cs="Times New Roman"/>
                <w:sz w:val="20"/>
                <w:szCs w:val="20"/>
                <w:lang w:eastAsia="ar-SA"/>
              </w:rPr>
              <w:t xml:space="preserve">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w:t>
            </w:r>
          </w:p>
        </w:tc>
      </w:tr>
      <w:tr w:rsidR="00E406B1" w:rsidRPr="00E406B1" w:rsidTr="008A1A0B">
        <w:tc>
          <w:tcPr>
            <w:tcW w:w="3190" w:type="dxa"/>
            <w:shd w:val="clear" w:color="auto" w:fill="auto"/>
          </w:tcPr>
          <w:p w:rsidR="00E406B1" w:rsidRPr="00E406B1" w:rsidRDefault="00E406B1" w:rsidP="00E406B1">
            <w:pPr>
              <w:widowControl w:val="0"/>
              <w:suppressLineNumbers/>
              <w:suppressAutoHyphens/>
              <w:autoSpaceDE w:val="0"/>
              <w:snapToGrid w:val="0"/>
              <w:spacing w:after="283" w:line="240" w:lineRule="auto"/>
              <w:jc w:val="center"/>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Отражены в  развивающих и воспитательных целях образования:</w:t>
            </w:r>
          </w:p>
          <w:p w:rsidR="00E406B1" w:rsidRPr="00E406B1" w:rsidRDefault="00E406B1" w:rsidP="00E406B1">
            <w:pPr>
              <w:widowControl w:val="0"/>
              <w:numPr>
                <w:ilvl w:val="0"/>
                <w:numId w:val="8"/>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развитие личности школьника, его </w:t>
            </w:r>
            <w:r w:rsidRPr="00E406B1">
              <w:rPr>
                <w:rFonts w:ascii="Times New Roman" w:eastAsia="Times New Roman" w:hAnsi="Times New Roman" w:cs="Times New Roman"/>
                <w:b/>
                <w:bCs/>
                <w:sz w:val="20"/>
                <w:szCs w:val="20"/>
                <w:lang w:eastAsia="ar-SA"/>
              </w:rPr>
              <w:lastRenderedPageBreak/>
              <w:t>творческих способностей</w:t>
            </w:r>
            <w:r w:rsidRPr="00E406B1">
              <w:rPr>
                <w:rFonts w:ascii="Times New Roman" w:eastAsia="Times New Roman" w:hAnsi="Times New Roman" w:cs="Times New Roman"/>
                <w:sz w:val="20"/>
                <w:szCs w:val="20"/>
                <w:lang w:eastAsia="ar-SA"/>
              </w:rPr>
              <w:t xml:space="preserve">, </w:t>
            </w:r>
            <w:r w:rsidRPr="00E406B1">
              <w:rPr>
                <w:rFonts w:ascii="Times New Roman" w:eastAsia="Times New Roman" w:hAnsi="Times New Roman" w:cs="Times New Roman"/>
                <w:b/>
                <w:bCs/>
                <w:sz w:val="20"/>
                <w:szCs w:val="20"/>
                <w:lang w:eastAsia="ar-SA"/>
              </w:rPr>
              <w:t>интереса</w:t>
            </w:r>
            <w:r w:rsidRPr="00E406B1">
              <w:rPr>
                <w:rFonts w:ascii="Times New Roman" w:eastAsia="Times New Roman" w:hAnsi="Times New Roman" w:cs="Times New Roman"/>
                <w:sz w:val="20"/>
                <w:szCs w:val="20"/>
                <w:lang w:eastAsia="ar-SA"/>
              </w:rPr>
              <w:t xml:space="preserve"> к учению, формирование </w:t>
            </w:r>
            <w:r w:rsidRPr="00E406B1">
              <w:rPr>
                <w:rFonts w:ascii="Times New Roman" w:eastAsia="Times New Roman" w:hAnsi="Times New Roman" w:cs="Times New Roman"/>
                <w:b/>
                <w:bCs/>
                <w:sz w:val="20"/>
                <w:szCs w:val="20"/>
                <w:lang w:eastAsia="ar-SA"/>
              </w:rPr>
              <w:t>желания</w:t>
            </w:r>
            <w:r w:rsidRPr="00E406B1">
              <w:rPr>
                <w:rFonts w:ascii="Times New Roman" w:eastAsia="Times New Roman" w:hAnsi="Times New Roman" w:cs="Times New Roman"/>
                <w:sz w:val="20"/>
                <w:szCs w:val="20"/>
                <w:lang w:eastAsia="ar-SA"/>
              </w:rPr>
              <w:t xml:space="preserve"> и умения учиться; </w:t>
            </w:r>
          </w:p>
          <w:p w:rsidR="00E406B1" w:rsidRPr="00E406B1" w:rsidRDefault="00E406B1" w:rsidP="00E406B1">
            <w:pPr>
              <w:widowControl w:val="0"/>
              <w:numPr>
                <w:ilvl w:val="0"/>
                <w:numId w:val="8"/>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воспитание </w:t>
            </w:r>
            <w:r w:rsidRPr="00E406B1">
              <w:rPr>
                <w:rFonts w:ascii="Times New Roman" w:eastAsia="Times New Roman" w:hAnsi="Times New Roman" w:cs="Times New Roman"/>
                <w:b/>
                <w:bCs/>
                <w:sz w:val="20"/>
                <w:szCs w:val="20"/>
                <w:lang w:eastAsia="ar-SA"/>
              </w:rPr>
              <w:t xml:space="preserve">нравственных </w:t>
            </w:r>
            <w:r w:rsidRPr="00E406B1">
              <w:rPr>
                <w:rFonts w:ascii="Times New Roman" w:eastAsia="Times New Roman" w:hAnsi="Times New Roman" w:cs="Times New Roman"/>
                <w:sz w:val="20"/>
                <w:szCs w:val="20"/>
                <w:lang w:eastAsia="ar-SA"/>
              </w:rPr>
              <w:t xml:space="preserve">и </w:t>
            </w:r>
            <w:r w:rsidRPr="00E406B1">
              <w:rPr>
                <w:rFonts w:ascii="Times New Roman" w:eastAsia="Times New Roman" w:hAnsi="Times New Roman" w:cs="Times New Roman"/>
                <w:b/>
                <w:bCs/>
                <w:sz w:val="20"/>
                <w:szCs w:val="20"/>
                <w:lang w:eastAsia="ar-SA"/>
              </w:rPr>
              <w:t xml:space="preserve">эстетических </w:t>
            </w:r>
            <w:r w:rsidRPr="00E406B1">
              <w:rPr>
                <w:rFonts w:ascii="Times New Roman" w:eastAsia="Times New Roman" w:hAnsi="Times New Roman" w:cs="Times New Roman"/>
                <w:sz w:val="20"/>
                <w:szCs w:val="20"/>
                <w:lang w:eastAsia="ar-SA"/>
              </w:rPr>
              <w:t xml:space="preserve">чувств, </w:t>
            </w:r>
            <w:r w:rsidRPr="00E406B1">
              <w:rPr>
                <w:rFonts w:ascii="Times New Roman" w:eastAsia="Times New Roman" w:hAnsi="Times New Roman" w:cs="Times New Roman"/>
                <w:b/>
                <w:bCs/>
                <w:sz w:val="20"/>
                <w:szCs w:val="20"/>
                <w:lang w:eastAsia="ar-SA"/>
              </w:rPr>
              <w:t>эмоционально-ценностного позитивного отношения</w:t>
            </w:r>
            <w:r w:rsidRPr="00E406B1">
              <w:rPr>
                <w:rFonts w:ascii="Times New Roman" w:eastAsia="Times New Roman" w:hAnsi="Times New Roman" w:cs="Times New Roman"/>
                <w:sz w:val="20"/>
                <w:szCs w:val="20"/>
                <w:lang w:eastAsia="ar-SA"/>
              </w:rPr>
              <w:t xml:space="preserve"> к себе и </w:t>
            </w:r>
            <w:r w:rsidRPr="00E406B1">
              <w:rPr>
                <w:rFonts w:ascii="Times New Roman" w:eastAsia="Times New Roman" w:hAnsi="Times New Roman" w:cs="Times New Roman"/>
                <w:b/>
                <w:bCs/>
                <w:sz w:val="20"/>
                <w:szCs w:val="20"/>
                <w:lang w:eastAsia="ar-SA"/>
              </w:rPr>
              <w:t>окружающему миру</w:t>
            </w:r>
            <w:r w:rsidRPr="00E406B1">
              <w:rPr>
                <w:rFonts w:ascii="Times New Roman" w:eastAsia="Times New Roman" w:hAnsi="Times New Roman" w:cs="Times New Roman"/>
                <w:sz w:val="20"/>
                <w:szCs w:val="20"/>
                <w:lang w:eastAsia="ar-SA"/>
              </w:rPr>
              <w:t xml:space="preserve">; </w:t>
            </w:r>
          </w:p>
          <w:p w:rsidR="00E406B1" w:rsidRPr="00E406B1" w:rsidRDefault="00E406B1" w:rsidP="00E406B1">
            <w:pPr>
              <w:widowControl w:val="0"/>
              <w:numPr>
                <w:ilvl w:val="0"/>
                <w:numId w:val="8"/>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охрана и укрепление физического и психического </w:t>
            </w:r>
            <w:r w:rsidRPr="00E406B1">
              <w:rPr>
                <w:rFonts w:ascii="Times New Roman" w:eastAsia="Times New Roman" w:hAnsi="Times New Roman" w:cs="Times New Roman"/>
                <w:b/>
                <w:bCs/>
                <w:sz w:val="20"/>
                <w:szCs w:val="20"/>
                <w:lang w:eastAsia="ar-SA"/>
              </w:rPr>
              <w:t>здоровья</w:t>
            </w:r>
            <w:r w:rsidRPr="00E406B1">
              <w:rPr>
                <w:rFonts w:ascii="Times New Roman" w:eastAsia="Times New Roman" w:hAnsi="Times New Roman" w:cs="Times New Roman"/>
                <w:sz w:val="20"/>
                <w:szCs w:val="20"/>
                <w:lang w:eastAsia="ar-SA"/>
              </w:rPr>
              <w:t xml:space="preserve"> детей; </w:t>
            </w:r>
          </w:p>
          <w:p w:rsidR="00E406B1" w:rsidRPr="00E406B1" w:rsidRDefault="00E406B1" w:rsidP="00E406B1">
            <w:pPr>
              <w:widowControl w:val="0"/>
              <w:numPr>
                <w:ilvl w:val="0"/>
                <w:numId w:val="8"/>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сохранение и поддержка индивидуальности ребенка. </w:t>
            </w:r>
          </w:p>
        </w:tc>
        <w:tc>
          <w:tcPr>
            <w:tcW w:w="3190" w:type="dxa"/>
            <w:shd w:val="clear" w:color="auto" w:fill="auto"/>
          </w:tcPr>
          <w:p w:rsidR="00E406B1" w:rsidRPr="00E406B1" w:rsidRDefault="00E406B1" w:rsidP="00E406B1">
            <w:pPr>
              <w:widowControl w:val="0"/>
              <w:suppressLineNumbers/>
              <w:suppressAutoHyphens/>
              <w:autoSpaceDE w:val="0"/>
              <w:snapToGrid w:val="0"/>
              <w:spacing w:after="283" w:line="240" w:lineRule="auto"/>
              <w:jc w:val="center"/>
              <w:rPr>
                <w:rFonts w:ascii="Times New Roman" w:eastAsia="Times New Roman" w:hAnsi="Times New Roman" w:cs="Times New Roman"/>
                <w:b/>
                <w:bCs/>
                <w:sz w:val="20"/>
                <w:szCs w:val="20"/>
                <w:lang w:eastAsia="ar-SA"/>
              </w:rPr>
            </w:pPr>
            <w:r w:rsidRPr="00E406B1">
              <w:rPr>
                <w:rFonts w:ascii="Times New Roman" w:eastAsia="Times New Roman" w:hAnsi="Times New Roman" w:cs="Times New Roman"/>
                <w:b/>
                <w:bCs/>
                <w:sz w:val="20"/>
                <w:szCs w:val="20"/>
                <w:lang w:eastAsia="ar-SA"/>
              </w:rPr>
              <w:lastRenderedPageBreak/>
              <w:t>Планируемые личностные результаты</w:t>
            </w:r>
          </w:p>
        </w:tc>
        <w:tc>
          <w:tcPr>
            <w:tcW w:w="3191" w:type="dxa"/>
            <w:shd w:val="clear" w:color="auto" w:fill="auto"/>
          </w:tcPr>
          <w:p w:rsidR="00E406B1" w:rsidRPr="00E406B1" w:rsidRDefault="00E406B1" w:rsidP="00E406B1">
            <w:pPr>
              <w:widowControl w:val="0"/>
              <w:suppressLineNumbers/>
              <w:suppressAutoHyphens/>
              <w:autoSpaceDE w:val="0"/>
              <w:snapToGrid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ФГОС ориентирует на достижение </w:t>
            </w:r>
            <w:r w:rsidRPr="00E406B1">
              <w:rPr>
                <w:rFonts w:ascii="Times New Roman" w:eastAsia="Times New Roman" w:hAnsi="Times New Roman" w:cs="Times New Roman"/>
                <w:b/>
                <w:bCs/>
                <w:sz w:val="20"/>
                <w:szCs w:val="20"/>
                <w:lang w:eastAsia="ar-SA"/>
              </w:rPr>
              <w:t>личностных результатов</w:t>
            </w:r>
            <w:r w:rsidRPr="00E406B1">
              <w:rPr>
                <w:rFonts w:ascii="Times New Roman" w:eastAsia="Times New Roman" w:hAnsi="Times New Roman" w:cs="Times New Roman"/>
                <w:sz w:val="20"/>
                <w:szCs w:val="20"/>
                <w:lang w:eastAsia="ar-SA"/>
              </w:rPr>
              <w:t xml:space="preserve"> освоения ООП НОО, которые должны отражать:</w:t>
            </w:r>
          </w:p>
          <w:p w:rsidR="00E406B1" w:rsidRPr="00E406B1" w:rsidRDefault="00E406B1" w:rsidP="00E406B1">
            <w:pPr>
              <w:widowControl w:val="0"/>
              <w:suppressLineNumber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1) формирование основ </w:t>
            </w:r>
            <w:r w:rsidRPr="00E406B1">
              <w:rPr>
                <w:rFonts w:ascii="Times New Roman" w:eastAsia="Times New Roman" w:hAnsi="Times New Roman" w:cs="Times New Roman"/>
                <w:sz w:val="20"/>
                <w:szCs w:val="20"/>
                <w:lang w:eastAsia="ar-SA"/>
              </w:rPr>
              <w:lastRenderedPageBreak/>
              <w:t>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E406B1" w:rsidRPr="00E406B1" w:rsidRDefault="00E406B1" w:rsidP="00E406B1">
            <w:pPr>
              <w:widowControl w:val="0"/>
              <w:suppressLineNumber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2) формирование целостного, </w:t>
            </w:r>
            <w:r w:rsidRPr="00E406B1">
              <w:rPr>
                <w:rFonts w:ascii="Times New Roman" w:eastAsia="Times New Roman" w:hAnsi="Times New Roman" w:cs="Times New Roman"/>
                <w:b/>
                <w:bCs/>
                <w:sz w:val="20"/>
                <w:szCs w:val="20"/>
                <w:lang w:eastAsia="ar-SA"/>
              </w:rPr>
              <w:t>социально ориентированного взгляда на мир</w:t>
            </w:r>
            <w:r w:rsidRPr="00E406B1">
              <w:rPr>
                <w:rFonts w:ascii="Times New Roman" w:eastAsia="Times New Roman" w:hAnsi="Times New Roman" w:cs="Times New Roman"/>
                <w:sz w:val="20"/>
                <w:szCs w:val="20"/>
                <w:lang w:eastAsia="ar-SA"/>
              </w:rPr>
              <w:t xml:space="preserve"> в его органичном единстве и разнообразии природы, народов,  культур и религий;</w:t>
            </w:r>
          </w:p>
          <w:p w:rsidR="00E406B1" w:rsidRPr="00E406B1" w:rsidRDefault="00E406B1" w:rsidP="00E406B1">
            <w:pPr>
              <w:widowControl w:val="0"/>
              <w:numPr>
                <w:ilvl w:val="0"/>
                <w:numId w:val="9"/>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формирование уважительного отношения к иному мнению, истории и культуре других народов; </w:t>
            </w:r>
          </w:p>
          <w:p w:rsidR="00E406B1" w:rsidRPr="00E406B1" w:rsidRDefault="00E406B1" w:rsidP="00E406B1">
            <w:pPr>
              <w:widowControl w:val="0"/>
              <w:numPr>
                <w:ilvl w:val="0"/>
                <w:numId w:val="9"/>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овладение начальными навыками адаптации в динамично изменяющемся и развивающемся мире; </w:t>
            </w:r>
          </w:p>
          <w:p w:rsidR="00E406B1" w:rsidRPr="00E406B1" w:rsidRDefault="00E406B1" w:rsidP="00E406B1">
            <w:pPr>
              <w:widowControl w:val="0"/>
              <w:numPr>
                <w:ilvl w:val="0"/>
                <w:numId w:val="9"/>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принятие и освоение социальной роли обучающегося, развитие </w:t>
            </w:r>
            <w:r w:rsidRPr="00E406B1">
              <w:rPr>
                <w:rFonts w:ascii="Times New Roman" w:eastAsia="Times New Roman" w:hAnsi="Times New Roman" w:cs="Times New Roman"/>
                <w:b/>
                <w:bCs/>
                <w:sz w:val="20"/>
                <w:szCs w:val="20"/>
                <w:lang w:eastAsia="ar-SA"/>
              </w:rPr>
              <w:t>мотивов</w:t>
            </w:r>
            <w:r w:rsidRPr="00E406B1">
              <w:rPr>
                <w:rFonts w:ascii="Times New Roman" w:eastAsia="Times New Roman" w:hAnsi="Times New Roman" w:cs="Times New Roman"/>
                <w:sz w:val="20"/>
                <w:szCs w:val="20"/>
                <w:lang w:eastAsia="ar-SA"/>
              </w:rPr>
              <w:t xml:space="preserve"> учебной деятельности и формирование личностного смысла учения; </w:t>
            </w:r>
          </w:p>
          <w:p w:rsidR="00E406B1" w:rsidRPr="00E406B1" w:rsidRDefault="00E406B1" w:rsidP="00E406B1">
            <w:pPr>
              <w:widowControl w:val="0"/>
              <w:numPr>
                <w:ilvl w:val="0"/>
                <w:numId w:val="9"/>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E406B1" w:rsidRPr="00E406B1" w:rsidRDefault="00E406B1" w:rsidP="00E406B1">
            <w:pPr>
              <w:widowControl w:val="0"/>
              <w:numPr>
                <w:ilvl w:val="0"/>
                <w:numId w:val="9"/>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формирование </w:t>
            </w:r>
            <w:r w:rsidRPr="00E406B1">
              <w:rPr>
                <w:rFonts w:ascii="Times New Roman" w:eastAsia="Times New Roman" w:hAnsi="Times New Roman" w:cs="Times New Roman"/>
                <w:b/>
                <w:bCs/>
                <w:sz w:val="20"/>
                <w:szCs w:val="20"/>
                <w:lang w:eastAsia="ar-SA"/>
              </w:rPr>
              <w:t xml:space="preserve">эстетических </w:t>
            </w:r>
            <w:r w:rsidRPr="00E406B1">
              <w:rPr>
                <w:rFonts w:ascii="Times New Roman" w:eastAsia="Times New Roman" w:hAnsi="Times New Roman" w:cs="Times New Roman"/>
                <w:sz w:val="20"/>
                <w:szCs w:val="20"/>
                <w:lang w:eastAsia="ar-SA"/>
              </w:rPr>
              <w:t xml:space="preserve">потребностей, ценностей и чувств; </w:t>
            </w:r>
          </w:p>
          <w:p w:rsidR="00E406B1" w:rsidRPr="00E406B1" w:rsidRDefault="00E406B1" w:rsidP="00E406B1">
            <w:pPr>
              <w:widowControl w:val="0"/>
              <w:numPr>
                <w:ilvl w:val="0"/>
                <w:numId w:val="9"/>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развитие этических чувств, доброжелательности и </w:t>
            </w:r>
            <w:r w:rsidRPr="00E406B1">
              <w:rPr>
                <w:rFonts w:ascii="Times New Roman" w:eastAsia="Times New Roman" w:hAnsi="Times New Roman" w:cs="Times New Roman"/>
                <w:b/>
                <w:bCs/>
                <w:sz w:val="20"/>
                <w:szCs w:val="20"/>
                <w:lang w:eastAsia="ar-SA"/>
              </w:rPr>
              <w:t>эмоционально-нравственной отзывчивости</w:t>
            </w:r>
            <w:r w:rsidRPr="00E406B1">
              <w:rPr>
                <w:rFonts w:ascii="Times New Roman" w:eastAsia="Times New Roman" w:hAnsi="Times New Roman" w:cs="Times New Roman"/>
                <w:sz w:val="20"/>
                <w:szCs w:val="20"/>
                <w:lang w:eastAsia="ar-SA"/>
              </w:rPr>
              <w:t xml:space="preserve">, понимания и сопереживания чувствам </w:t>
            </w:r>
            <w:r w:rsidRPr="00E406B1">
              <w:rPr>
                <w:rFonts w:ascii="Times New Roman" w:eastAsia="Times New Roman" w:hAnsi="Times New Roman" w:cs="Times New Roman"/>
                <w:sz w:val="20"/>
                <w:szCs w:val="20"/>
                <w:lang w:eastAsia="ar-SA"/>
              </w:rPr>
              <w:lastRenderedPageBreak/>
              <w:t xml:space="preserve">других людей; </w:t>
            </w:r>
          </w:p>
          <w:p w:rsidR="00E406B1" w:rsidRPr="00E406B1" w:rsidRDefault="00E406B1" w:rsidP="00E406B1">
            <w:pPr>
              <w:widowControl w:val="0"/>
              <w:suppressLineNumber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3)   развитие навыков сотрудничества </w:t>
            </w:r>
            <w:proofErr w:type="gramStart"/>
            <w:r w:rsidRPr="00E406B1">
              <w:rPr>
                <w:rFonts w:ascii="Times New Roman" w:eastAsia="Times New Roman" w:hAnsi="Times New Roman" w:cs="Times New Roman"/>
                <w:sz w:val="20"/>
                <w:szCs w:val="20"/>
                <w:lang w:eastAsia="ar-SA"/>
              </w:rPr>
              <w:t>со</w:t>
            </w:r>
            <w:proofErr w:type="gramEnd"/>
            <w:r w:rsidRPr="00E406B1">
              <w:rPr>
                <w:rFonts w:ascii="Times New Roman" w:eastAsia="Times New Roman" w:hAnsi="Times New Roman" w:cs="Times New Roman"/>
                <w:sz w:val="20"/>
                <w:szCs w:val="20"/>
                <w:lang w:eastAsia="ar-SA"/>
              </w:rPr>
              <w:t xml:space="preserve"> взрослыми и сверстниками в разных социальных ситуациях, умения не создавать конфликтов и находить выходы из спорных ситуаций;</w:t>
            </w:r>
          </w:p>
          <w:p w:rsidR="00E406B1" w:rsidRPr="00E406B1" w:rsidRDefault="00E406B1" w:rsidP="00E406B1">
            <w:pPr>
              <w:widowControl w:val="0"/>
              <w:suppressLineNumber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4)   формирование установки на </w:t>
            </w:r>
            <w:r w:rsidRPr="00E406B1">
              <w:rPr>
                <w:rFonts w:ascii="Times New Roman" w:eastAsia="Times New Roman" w:hAnsi="Times New Roman" w:cs="Times New Roman"/>
                <w:b/>
                <w:bCs/>
                <w:sz w:val="20"/>
                <w:szCs w:val="20"/>
                <w:lang w:eastAsia="ar-SA"/>
              </w:rPr>
              <w:t>безопасный, здоровый образ</w:t>
            </w:r>
            <w:r w:rsidRPr="00E406B1">
              <w:rPr>
                <w:rFonts w:ascii="Times New Roman" w:eastAsia="Times New Roman" w:hAnsi="Times New Roman" w:cs="Times New Roman"/>
                <w:sz w:val="20"/>
                <w:szCs w:val="20"/>
                <w:lang w:eastAsia="ar-SA"/>
              </w:rPr>
              <w:t xml:space="preserve"> жизни,  наличие </w:t>
            </w:r>
            <w:r w:rsidRPr="00E406B1">
              <w:rPr>
                <w:rFonts w:ascii="Times New Roman" w:eastAsia="Times New Roman" w:hAnsi="Times New Roman" w:cs="Times New Roman"/>
                <w:b/>
                <w:bCs/>
                <w:sz w:val="20"/>
                <w:szCs w:val="20"/>
                <w:lang w:eastAsia="ar-SA"/>
              </w:rPr>
              <w:t>мотивации к творческому</w:t>
            </w:r>
            <w:r w:rsidRPr="00E406B1">
              <w:rPr>
                <w:rFonts w:ascii="Times New Roman" w:eastAsia="Times New Roman" w:hAnsi="Times New Roman" w:cs="Times New Roman"/>
                <w:sz w:val="20"/>
                <w:szCs w:val="20"/>
                <w:lang w:eastAsia="ar-SA"/>
              </w:rPr>
              <w:t xml:space="preserve"> труду, работе на результат, бережному отношению к материальным и духовным ценностям.</w:t>
            </w:r>
          </w:p>
        </w:tc>
      </w:tr>
      <w:tr w:rsidR="00E406B1" w:rsidRPr="00E406B1" w:rsidTr="008A1A0B">
        <w:tc>
          <w:tcPr>
            <w:tcW w:w="3190" w:type="dxa"/>
            <w:shd w:val="clear" w:color="auto" w:fill="auto"/>
          </w:tcPr>
          <w:p w:rsidR="00E406B1" w:rsidRPr="00E406B1" w:rsidRDefault="00E406B1" w:rsidP="00E406B1">
            <w:pPr>
              <w:widowControl w:val="0"/>
              <w:suppressLineNumbers/>
              <w:suppressAutoHyphens/>
              <w:autoSpaceDE w:val="0"/>
              <w:snapToGrid w:val="0"/>
              <w:spacing w:after="283" w:line="240" w:lineRule="auto"/>
              <w:jc w:val="center"/>
              <w:rPr>
                <w:rFonts w:ascii="Times New Roman" w:eastAsia="Times New Roman" w:hAnsi="Times New Roman" w:cs="Times New Roman"/>
                <w:i/>
                <w:iCs/>
                <w:sz w:val="20"/>
                <w:szCs w:val="20"/>
                <w:lang w:eastAsia="ar-SA"/>
              </w:rPr>
            </w:pPr>
            <w:r w:rsidRPr="00E406B1">
              <w:rPr>
                <w:rFonts w:ascii="Times New Roman" w:eastAsia="Times New Roman" w:hAnsi="Times New Roman" w:cs="Times New Roman"/>
                <w:sz w:val="20"/>
                <w:szCs w:val="20"/>
                <w:lang w:eastAsia="ar-SA"/>
              </w:rPr>
              <w:lastRenderedPageBreak/>
              <w:t xml:space="preserve">Приоритетом начального общего образования является формирование </w:t>
            </w:r>
            <w:proofErr w:type="spellStart"/>
            <w:r w:rsidRPr="00E406B1">
              <w:rPr>
                <w:rFonts w:ascii="Times New Roman" w:eastAsia="Times New Roman" w:hAnsi="Times New Roman" w:cs="Times New Roman"/>
                <w:i/>
                <w:iCs/>
                <w:sz w:val="20"/>
                <w:szCs w:val="20"/>
                <w:lang w:eastAsia="ar-SA"/>
              </w:rPr>
              <w:t>общеучебных</w:t>
            </w:r>
            <w:proofErr w:type="spellEnd"/>
            <w:r w:rsidRPr="00E406B1">
              <w:rPr>
                <w:rFonts w:ascii="Times New Roman" w:eastAsia="Times New Roman" w:hAnsi="Times New Roman" w:cs="Times New Roman"/>
                <w:i/>
                <w:iCs/>
                <w:sz w:val="20"/>
                <w:szCs w:val="20"/>
                <w:lang w:eastAsia="ar-SA"/>
              </w:rPr>
              <w:t xml:space="preserve"> умений и навыков, </w:t>
            </w:r>
            <w:r w:rsidRPr="00E406B1">
              <w:rPr>
                <w:rFonts w:ascii="Times New Roman" w:eastAsia="Times New Roman" w:hAnsi="Times New Roman" w:cs="Times New Roman"/>
                <w:sz w:val="20"/>
                <w:szCs w:val="20"/>
                <w:lang w:eastAsia="ar-SA"/>
              </w:rPr>
              <w:t>опыта осуществления разнообразных видов деятельности</w:t>
            </w:r>
            <w:r w:rsidRPr="00E406B1">
              <w:rPr>
                <w:rFonts w:ascii="Times New Roman" w:eastAsia="Times New Roman" w:hAnsi="Times New Roman" w:cs="Times New Roman"/>
                <w:i/>
                <w:iCs/>
                <w:sz w:val="20"/>
                <w:szCs w:val="20"/>
                <w:lang w:eastAsia="ar-SA"/>
              </w:rPr>
              <w:t>.</w:t>
            </w:r>
          </w:p>
          <w:p w:rsidR="00E406B1" w:rsidRPr="00E406B1" w:rsidRDefault="00E406B1" w:rsidP="00E406B1">
            <w:pPr>
              <w:widowControl w:val="0"/>
              <w:numPr>
                <w:ilvl w:val="0"/>
                <w:numId w:val="10"/>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b/>
                <w:bCs/>
                <w:sz w:val="20"/>
                <w:szCs w:val="20"/>
                <w:lang w:eastAsia="ar-SA"/>
              </w:rPr>
              <w:t xml:space="preserve">Познавательная деятельность </w:t>
            </w:r>
            <w:r w:rsidRPr="00E406B1">
              <w:rPr>
                <w:rFonts w:ascii="Times New Roman" w:eastAsia="Times New Roman" w:hAnsi="Times New Roman" w:cs="Times New Roman"/>
                <w:sz w:val="20"/>
                <w:szCs w:val="20"/>
                <w:lang w:eastAsia="ar-SA"/>
              </w:rPr>
              <w:t xml:space="preserve">(наблюдение объектов окружающего мира, опыты, работа с информацией, работа со знаковыми, графическими моделями, умение решать творческие задачи…) </w:t>
            </w:r>
          </w:p>
          <w:p w:rsidR="00E406B1" w:rsidRPr="00E406B1" w:rsidRDefault="00E406B1" w:rsidP="00E406B1">
            <w:pPr>
              <w:widowControl w:val="0"/>
              <w:numPr>
                <w:ilvl w:val="0"/>
                <w:numId w:val="11"/>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b/>
                <w:bCs/>
                <w:sz w:val="20"/>
                <w:szCs w:val="20"/>
                <w:lang w:eastAsia="ar-SA"/>
              </w:rPr>
              <w:t xml:space="preserve">Речевая деятельность и работа с информацией </w:t>
            </w:r>
            <w:r w:rsidRPr="00E406B1">
              <w:rPr>
                <w:rFonts w:ascii="Times New Roman" w:eastAsia="Times New Roman" w:hAnsi="Times New Roman" w:cs="Times New Roman"/>
                <w:sz w:val="20"/>
                <w:szCs w:val="20"/>
                <w:lang w:eastAsia="ar-SA"/>
              </w:rPr>
              <w:t>(работа с учебными, художественными, научно-популярными текстами</w:t>
            </w:r>
            <w:proofErr w:type="gramStart"/>
            <w:r w:rsidRPr="00E406B1">
              <w:rPr>
                <w:rFonts w:ascii="Times New Roman" w:eastAsia="Times New Roman" w:hAnsi="Times New Roman" w:cs="Times New Roman"/>
                <w:sz w:val="20"/>
                <w:szCs w:val="20"/>
                <w:lang w:eastAsia="ar-SA"/>
              </w:rPr>
              <w:t xml:space="preserve"> ,</w:t>
            </w:r>
            <w:proofErr w:type="gramEnd"/>
            <w:r w:rsidRPr="00E406B1">
              <w:rPr>
                <w:rFonts w:ascii="Times New Roman" w:eastAsia="Times New Roman" w:hAnsi="Times New Roman" w:cs="Times New Roman"/>
                <w:sz w:val="20"/>
                <w:szCs w:val="20"/>
                <w:lang w:eastAsia="ar-SA"/>
              </w:rPr>
              <w:t xml:space="preserve"> участие в диалоге, передача, поиск, хранение информации …) </w:t>
            </w:r>
          </w:p>
          <w:p w:rsidR="00E406B1" w:rsidRPr="00E406B1" w:rsidRDefault="00E406B1" w:rsidP="00E406B1">
            <w:pPr>
              <w:widowControl w:val="0"/>
              <w:numPr>
                <w:ilvl w:val="0"/>
                <w:numId w:val="12"/>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b/>
                <w:bCs/>
                <w:sz w:val="20"/>
                <w:szCs w:val="20"/>
                <w:lang w:eastAsia="ar-SA"/>
              </w:rPr>
              <w:t xml:space="preserve">Организация деятельности </w:t>
            </w:r>
            <w:r w:rsidRPr="00E406B1">
              <w:rPr>
                <w:rFonts w:ascii="Times New Roman" w:eastAsia="Times New Roman" w:hAnsi="Times New Roman" w:cs="Times New Roman"/>
                <w:sz w:val="20"/>
                <w:szCs w:val="20"/>
                <w:lang w:eastAsia="ar-SA"/>
              </w:rPr>
              <w:t xml:space="preserve">(выполнение инструкций, следование образцу и простейшим алгоритмам, определение способов контроля и оценки деятельности, учебное сотрудничество …) </w:t>
            </w:r>
          </w:p>
        </w:tc>
        <w:tc>
          <w:tcPr>
            <w:tcW w:w="3190" w:type="dxa"/>
            <w:shd w:val="clear" w:color="auto" w:fill="auto"/>
          </w:tcPr>
          <w:p w:rsidR="00E406B1" w:rsidRPr="00E406B1" w:rsidRDefault="00E406B1" w:rsidP="00E406B1">
            <w:pPr>
              <w:widowControl w:val="0"/>
              <w:suppressLineNumbers/>
              <w:suppressAutoHyphens/>
              <w:autoSpaceDE w:val="0"/>
              <w:snapToGrid w:val="0"/>
              <w:spacing w:after="283" w:line="240" w:lineRule="auto"/>
              <w:jc w:val="center"/>
              <w:rPr>
                <w:rFonts w:ascii="Times New Roman" w:eastAsia="Times New Roman" w:hAnsi="Times New Roman" w:cs="Times New Roman"/>
                <w:b/>
                <w:bCs/>
                <w:sz w:val="20"/>
                <w:szCs w:val="20"/>
                <w:lang w:eastAsia="ar-SA"/>
              </w:rPr>
            </w:pPr>
            <w:r w:rsidRPr="00E406B1">
              <w:rPr>
                <w:rFonts w:ascii="Times New Roman" w:eastAsia="Times New Roman" w:hAnsi="Times New Roman" w:cs="Times New Roman"/>
                <w:b/>
                <w:bCs/>
                <w:sz w:val="20"/>
                <w:szCs w:val="20"/>
                <w:lang w:eastAsia="ar-SA"/>
              </w:rPr>
              <w:t>Планируемые  </w:t>
            </w:r>
            <w:proofErr w:type="spellStart"/>
            <w:r w:rsidRPr="00E406B1">
              <w:rPr>
                <w:rFonts w:ascii="Times New Roman" w:eastAsia="Times New Roman" w:hAnsi="Times New Roman" w:cs="Times New Roman"/>
                <w:b/>
                <w:bCs/>
                <w:sz w:val="20"/>
                <w:szCs w:val="20"/>
                <w:lang w:eastAsia="ar-SA"/>
              </w:rPr>
              <w:t>метапредметные</w:t>
            </w:r>
            <w:proofErr w:type="spellEnd"/>
            <w:r w:rsidRPr="00E406B1">
              <w:rPr>
                <w:rFonts w:ascii="Times New Roman" w:eastAsia="Times New Roman" w:hAnsi="Times New Roman" w:cs="Times New Roman"/>
                <w:b/>
                <w:bCs/>
                <w:sz w:val="20"/>
                <w:szCs w:val="20"/>
                <w:lang w:eastAsia="ar-SA"/>
              </w:rPr>
              <w:t xml:space="preserve"> результаты</w:t>
            </w:r>
          </w:p>
        </w:tc>
        <w:tc>
          <w:tcPr>
            <w:tcW w:w="3191" w:type="dxa"/>
            <w:shd w:val="clear" w:color="auto" w:fill="auto"/>
          </w:tcPr>
          <w:p w:rsidR="00E406B1" w:rsidRPr="00E406B1" w:rsidRDefault="00E406B1" w:rsidP="00E406B1">
            <w:pPr>
              <w:widowControl w:val="0"/>
              <w:suppressLineNumbers/>
              <w:suppressAutoHyphens/>
              <w:autoSpaceDE w:val="0"/>
              <w:snapToGrid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b/>
                <w:bCs/>
                <w:sz w:val="20"/>
                <w:szCs w:val="20"/>
                <w:lang w:eastAsia="ar-SA"/>
              </w:rPr>
              <w:t xml:space="preserve">ФГОС </w:t>
            </w:r>
            <w:proofErr w:type="gramStart"/>
            <w:r w:rsidRPr="00E406B1">
              <w:rPr>
                <w:rFonts w:ascii="Times New Roman" w:eastAsia="Times New Roman" w:hAnsi="Times New Roman" w:cs="Times New Roman"/>
                <w:b/>
                <w:bCs/>
                <w:sz w:val="20"/>
                <w:szCs w:val="20"/>
                <w:lang w:eastAsia="ar-SA"/>
              </w:rPr>
              <w:t xml:space="preserve">ориентирует на </w:t>
            </w:r>
            <w:proofErr w:type="spellStart"/>
            <w:r w:rsidRPr="00E406B1">
              <w:rPr>
                <w:rFonts w:ascii="Times New Roman" w:eastAsia="Times New Roman" w:hAnsi="Times New Roman" w:cs="Times New Roman"/>
                <w:b/>
                <w:bCs/>
                <w:sz w:val="20"/>
                <w:szCs w:val="20"/>
                <w:lang w:eastAsia="ar-SA"/>
              </w:rPr>
              <w:t>метапредметные</w:t>
            </w:r>
            <w:proofErr w:type="spellEnd"/>
            <w:r w:rsidRPr="00E406B1">
              <w:rPr>
                <w:rFonts w:ascii="Times New Roman" w:eastAsia="Times New Roman" w:hAnsi="Times New Roman" w:cs="Times New Roman"/>
                <w:b/>
                <w:bCs/>
                <w:sz w:val="20"/>
                <w:szCs w:val="20"/>
                <w:lang w:eastAsia="ar-SA"/>
              </w:rPr>
              <w:t xml:space="preserve"> результаты освоения ООП НОО </w:t>
            </w:r>
            <w:r w:rsidRPr="00E406B1">
              <w:rPr>
                <w:rFonts w:ascii="Times New Roman" w:eastAsia="Times New Roman" w:hAnsi="Times New Roman" w:cs="Times New Roman"/>
                <w:sz w:val="20"/>
                <w:szCs w:val="20"/>
                <w:lang w:eastAsia="ar-SA"/>
              </w:rPr>
              <w:t>отражают</w:t>
            </w:r>
            <w:proofErr w:type="gramEnd"/>
            <w:r w:rsidRPr="00E406B1">
              <w:rPr>
                <w:rFonts w:ascii="Times New Roman" w:eastAsia="Times New Roman" w:hAnsi="Times New Roman" w:cs="Times New Roman"/>
                <w:sz w:val="20"/>
                <w:szCs w:val="20"/>
                <w:lang w:eastAsia="ar-SA"/>
              </w:rPr>
              <w:t>:</w:t>
            </w:r>
          </w:p>
          <w:p w:rsidR="00E406B1" w:rsidRPr="00E406B1" w:rsidRDefault="00E406B1" w:rsidP="00E406B1">
            <w:pPr>
              <w:widowControl w:val="0"/>
              <w:numPr>
                <w:ilvl w:val="0"/>
                <w:numId w:val="13"/>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овладение способностью принимать и сохранять цели и задачи учебной деятельности, поиска средств ее осуществления; </w:t>
            </w:r>
          </w:p>
          <w:p w:rsidR="00E406B1" w:rsidRPr="00E406B1" w:rsidRDefault="00E406B1" w:rsidP="00E406B1">
            <w:pPr>
              <w:widowControl w:val="0"/>
              <w:numPr>
                <w:ilvl w:val="0"/>
                <w:numId w:val="13"/>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освоение способов решения проблем творческого и поискового характера; </w:t>
            </w:r>
          </w:p>
          <w:p w:rsidR="00E406B1" w:rsidRPr="00E406B1" w:rsidRDefault="00E406B1" w:rsidP="00E406B1">
            <w:pPr>
              <w:widowControl w:val="0"/>
              <w:numPr>
                <w:ilvl w:val="0"/>
                <w:numId w:val="13"/>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E406B1" w:rsidRPr="00E406B1" w:rsidRDefault="00E406B1" w:rsidP="00E406B1">
            <w:pPr>
              <w:widowControl w:val="0"/>
              <w:numPr>
                <w:ilvl w:val="0"/>
                <w:numId w:val="13"/>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E406B1" w:rsidRPr="00E406B1" w:rsidRDefault="00E406B1" w:rsidP="00E406B1">
            <w:pPr>
              <w:widowControl w:val="0"/>
              <w:numPr>
                <w:ilvl w:val="0"/>
                <w:numId w:val="13"/>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освоение начальных форм познавательной и личностной рефлексии; </w:t>
            </w:r>
          </w:p>
          <w:p w:rsidR="00E406B1" w:rsidRPr="00E406B1" w:rsidRDefault="00E406B1" w:rsidP="00E406B1">
            <w:pPr>
              <w:widowControl w:val="0"/>
              <w:numPr>
                <w:ilvl w:val="0"/>
                <w:numId w:val="13"/>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использование знаково-символических сре</w:t>
            </w:r>
            <w:proofErr w:type="gramStart"/>
            <w:r w:rsidRPr="00E406B1">
              <w:rPr>
                <w:rFonts w:ascii="Times New Roman" w:eastAsia="Times New Roman" w:hAnsi="Times New Roman" w:cs="Times New Roman"/>
                <w:sz w:val="20"/>
                <w:szCs w:val="20"/>
                <w:lang w:eastAsia="ar-SA"/>
              </w:rPr>
              <w:t>дств пр</w:t>
            </w:r>
            <w:proofErr w:type="gramEnd"/>
            <w:r w:rsidRPr="00E406B1">
              <w:rPr>
                <w:rFonts w:ascii="Times New Roman" w:eastAsia="Times New Roman" w:hAnsi="Times New Roman" w:cs="Times New Roman"/>
                <w:sz w:val="20"/>
                <w:szCs w:val="20"/>
                <w:lang w:eastAsia="ar-SA"/>
              </w:rPr>
              <w:t xml:space="preserve">едставления информации для создания моделей изучаемых объектов и процессов, схем решения учебных и практических задач; </w:t>
            </w:r>
          </w:p>
          <w:p w:rsidR="00E406B1" w:rsidRPr="00E406B1" w:rsidRDefault="00E406B1" w:rsidP="00E406B1">
            <w:pPr>
              <w:widowControl w:val="0"/>
              <w:numPr>
                <w:ilvl w:val="0"/>
                <w:numId w:val="13"/>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активное использование речевых средств и средств </w:t>
            </w:r>
            <w:r w:rsidRPr="00E406B1">
              <w:rPr>
                <w:rFonts w:ascii="Times New Roman" w:eastAsia="Times New Roman" w:hAnsi="Times New Roman" w:cs="Times New Roman"/>
                <w:sz w:val="20"/>
                <w:szCs w:val="20"/>
                <w:lang w:eastAsia="ar-SA"/>
              </w:rPr>
              <w:lastRenderedPageBreak/>
              <w:t xml:space="preserve">информационных и коммуникационных технологий (далее - ИКТ) для решения коммуникативных и познавательных задач; </w:t>
            </w:r>
          </w:p>
          <w:p w:rsidR="00E406B1" w:rsidRPr="00E406B1" w:rsidRDefault="00E406B1" w:rsidP="00E406B1">
            <w:pPr>
              <w:widowControl w:val="0"/>
              <w:suppressLineNumber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406B1">
              <w:rPr>
                <w:rFonts w:ascii="Times New Roman" w:eastAsia="Times New Roman" w:hAnsi="Times New Roman" w:cs="Times New Roman"/>
                <w:sz w:val="20"/>
                <w:szCs w:val="20"/>
                <w:lang w:eastAsia="ar-SA"/>
              </w:rPr>
              <w:t>о-</w:t>
            </w:r>
            <w:proofErr w:type="gramEnd"/>
            <w:r w:rsidRPr="00E406B1">
              <w:rPr>
                <w:rFonts w:ascii="Times New Roman" w:eastAsia="Times New Roman" w:hAnsi="Times New Roman" w:cs="Times New Roman"/>
                <w:sz w:val="20"/>
                <w:szCs w:val="20"/>
                <w:lang w:eastAsia="ar-SA"/>
              </w:rPr>
              <w:t xml:space="preserve"> и графическим сопровождением; соблюдать нормы информационной избирательности, этики и этикета;</w:t>
            </w:r>
          </w:p>
          <w:p w:rsidR="00E406B1" w:rsidRPr="00E406B1" w:rsidRDefault="00E406B1" w:rsidP="00E406B1">
            <w:pPr>
              <w:widowControl w:val="0"/>
              <w:suppressLineNumbers/>
              <w:suppressAutoHyphens/>
              <w:autoSpaceDE w:val="0"/>
              <w:spacing w:after="283" w:line="240" w:lineRule="auto"/>
              <w:rPr>
                <w:rFonts w:ascii="Times New Roman" w:eastAsia="Times New Roman" w:hAnsi="Times New Roman" w:cs="Times New Roman"/>
                <w:sz w:val="20"/>
                <w:szCs w:val="20"/>
                <w:lang w:eastAsia="ar-SA"/>
              </w:rPr>
            </w:pPr>
            <w:proofErr w:type="gramStart"/>
            <w:r w:rsidRPr="00E406B1">
              <w:rPr>
                <w:rFonts w:ascii="Times New Roman" w:eastAsia="Times New Roman" w:hAnsi="Times New Roman" w:cs="Times New Roman"/>
                <w:sz w:val="20"/>
                <w:szCs w:val="20"/>
                <w:lang w:eastAsia="ar-SA"/>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406B1" w:rsidRPr="00E406B1" w:rsidRDefault="00E406B1" w:rsidP="00E406B1">
            <w:pPr>
              <w:widowControl w:val="0"/>
              <w:numPr>
                <w:ilvl w:val="0"/>
                <w:numId w:val="14"/>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E406B1" w:rsidRPr="00E406B1" w:rsidRDefault="00E406B1" w:rsidP="00E406B1">
            <w:pPr>
              <w:widowControl w:val="0"/>
              <w:numPr>
                <w:ilvl w:val="0"/>
                <w:numId w:val="14"/>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w:t>
            </w:r>
            <w:r w:rsidRPr="00E406B1">
              <w:rPr>
                <w:rFonts w:ascii="Times New Roman" w:eastAsia="Times New Roman" w:hAnsi="Times New Roman" w:cs="Times New Roman"/>
                <w:sz w:val="20"/>
                <w:szCs w:val="20"/>
                <w:lang w:eastAsia="ar-SA"/>
              </w:rPr>
              <w:lastRenderedPageBreak/>
              <w:t xml:space="preserve">событий; </w:t>
            </w:r>
          </w:p>
          <w:p w:rsidR="00E406B1" w:rsidRPr="00E406B1" w:rsidRDefault="00E406B1" w:rsidP="00E406B1">
            <w:pPr>
              <w:widowControl w:val="0"/>
              <w:numPr>
                <w:ilvl w:val="0"/>
                <w:numId w:val="14"/>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E406B1" w:rsidRPr="00E406B1" w:rsidRDefault="00E406B1" w:rsidP="00E406B1">
            <w:pPr>
              <w:widowControl w:val="0"/>
              <w:numPr>
                <w:ilvl w:val="0"/>
                <w:numId w:val="14"/>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готовность конструктивно разрешать конфликты посредством учета интересов сторон и сотрудничества; </w:t>
            </w:r>
          </w:p>
          <w:p w:rsidR="00E406B1" w:rsidRPr="00E406B1" w:rsidRDefault="00E406B1" w:rsidP="00E406B1">
            <w:pPr>
              <w:widowControl w:val="0"/>
              <w:numPr>
                <w:ilvl w:val="0"/>
                <w:numId w:val="14"/>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406B1" w:rsidRPr="00E406B1" w:rsidRDefault="00E406B1" w:rsidP="00E406B1">
            <w:pPr>
              <w:widowControl w:val="0"/>
              <w:numPr>
                <w:ilvl w:val="0"/>
                <w:numId w:val="14"/>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овладение базовыми предметными и </w:t>
            </w:r>
            <w:proofErr w:type="spellStart"/>
            <w:r w:rsidRPr="00E406B1">
              <w:rPr>
                <w:rFonts w:ascii="Times New Roman" w:eastAsia="Times New Roman" w:hAnsi="Times New Roman" w:cs="Times New Roman"/>
                <w:sz w:val="20"/>
                <w:szCs w:val="20"/>
                <w:lang w:eastAsia="ar-SA"/>
              </w:rPr>
              <w:t>межпредметными</w:t>
            </w:r>
            <w:proofErr w:type="spellEnd"/>
            <w:r w:rsidRPr="00E406B1">
              <w:rPr>
                <w:rFonts w:ascii="Times New Roman" w:eastAsia="Times New Roman" w:hAnsi="Times New Roman" w:cs="Times New Roman"/>
                <w:sz w:val="20"/>
                <w:szCs w:val="20"/>
                <w:lang w:eastAsia="ar-SA"/>
              </w:rPr>
              <w:t xml:space="preserve"> понятиями, отражающими существенные связи и отношения между объектами и процессами; </w:t>
            </w:r>
          </w:p>
          <w:p w:rsidR="00E406B1" w:rsidRPr="00E406B1" w:rsidRDefault="00E406B1" w:rsidP="00E406B1">
            <w:pPr>
              <w:widowControl w:val="0"/>
              <w:numPr>
                <w:ilvl w:val="0"/>
                <w:numId w:val="14"/>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tc>
      </w:tr>
      <w:tr w:rsidR="00E406B1" w:rsidRPr="00E406B1" w:rsidTr="008A1A0B">
        <w:tc>
          <w:tcPr>
            <w:tcW w:w="3190" w:type="dxa"/>
            <w:shd w:val="clear" w:color="auto" w:fill="auto"/>
          </w:tcPr>
          <w:p w:rsidR="00E406B1" w:rsidRPr="00E406B1" w:rsidRDefault="00E406B1" w:rsidP="00E406B1">
            <w:pPr>
              <w:widowControl w:val="0"/>
              <w:suppressLineNumbers/>
              <w:suppressAutoHyphens/>
              <w:autoSpaceDE w:val="0"/>
              <w:snapToGrid w:val="0"/>
              <w:spacing w:after="283" w:line="240" w:lineRule="auto"/>
              <w:jc w:val="center"/>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lastRenderedPageBreak/>
              <w:t>Образовательные стандарты первого поколения по учебному предмету включают:</w:t>
            </w:r>
          </w:p>
          <w:p w:rsidR="00E406B1" w:rsidRPr="00E406B1" w:rsidRDefault="00E406B1" w:rsidP="00E406B1">
            <w:pPr>
              <w:widowControl w:val="0"/>
              <w:numPr>
                <w:ilvl w:val="0"/>
                <w:numId w:val="15"/>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Цели изучения учебного предмета; </w:t>
            </w:r>
          </w:p>
          <w:p w:rsidR="00E406B1" w:rsidRPr="00E406B1" w:rsidRDefault="00E406B1" w:rsidP="00E406B1">
            <w:pPr>
              <w:widowControl w:val="0"/>
              <w:numPr>
                <w:ilvl w:val="0"/>
                <w:numId w:val="15"/>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Требования к уровню подготовки выпускников по данному учебному предмету, включающие систему ЗУН и опыта осуществления разнообразных видов деятельности (что в результате изучения данного учебного </w:t>
            </w:r>
            <w:r w:rsidRPr="00E406B1">
              <w:rPr>
                <w:rFonts w:ascii="Times New Roman" w:eastAsia="Times New Roman" w:hAnsi="Times New Roman" w:cs="Times New Roman"/>
                <w:sz w:val="20"/>
                <w:szCs w:val="20"/>
                <w:lang w:eastAsia="ar-SA"/>
              </w:rPr>
              <w:lastRenderedPageBreak/>
              <w:t xml:space="preserve">предмета учащиеся должны </w:t>
            </w:r>
            <w:r w:rsidRPr="00E406B1">
              <w:rPr>
                <w:rFonts w:ascii="Times New Roman" w:eastAsia="Times New Roman" w:hAnsi="Times New Roman" w:cs="Times New Roman"/>
                <w:b/>
                <w:bCs/>
                <w:sz w:val="20"/>
                <w:szCs w:val="20"/>
                <w:lang w:eastAsia="ar-SA"/>
              </w:rPr>
              <w:t>знать, уметь, использовать</w:t>
            </w:r>
            <w:r w:rsidRPr="00E406B1">
              <w:rPr>
                <w:rFonts w:ascii="Times New Roman" w:eastAsia="Times New Roman" w:hAnsi="Times New Roman" w:cs="Times New Roman"/>
                <w:sz w:val="20"/>
                <w:szCs w:val="20"/>
                <w:lang w:eastAsia="ar-SA"/>
              </w:rPr>
              <w:t xml:space="preserve"> в практической деятельности и повседневной жизни). </w:t>
            </w:r>
          </w:p>
        </w:tc>
        <w:tc>
          <w:tcPr>
            <w:tcW w:w="3190" w:type="dxa"/>
            <w:shd w:val="clear" w:color="auto" w:fill="auto"/>
          </w:tcPr>
          <w:p w:rsidR="00E406B1" w:rsidRPr="00E406B1" w:rsidRDefault="00E406B1" w:rsidP="00E406B1">
            <w:pPr>
              <w:widowControl w:val="0"/>
              <w:suppressLineNumbers/>
              <w:suppressAutoHyphens/>
              <w:autoSpaceDE w:val="0"/>
              <w:snapToGrid w:val="0"/>
              <w:spacing w:after="283" w:line="240" w:lineRule="auto"/>
              <w:jc w:val="center"/>
              <w:rPr>
                <w:rFonts w:ascii="Times New Roman" w:eastAsia="Times New Roman" w:hAnsi="Times New Roman" w:cs="Times New Roman"/>
                <w:b/>
                <w:bCs/>
                <w:sz w:val="20"/>
                <w:szCs w:val="20"/>
                <w:lang w:eastAsia="ar-SA"/>
              </w:rPr>
            </w:pPr>
            <w:r w:rsidRPr="00E406B1">
              <w:rPr>
                <w:rFonts w:ascii="Times New Roman" w:eastAsia="Times New Roman" w:hAnsi="Times New Roman" w:cs="Times New Roman"/>
                <w:b/>
                <w:bCs/>
                <w:sz w:val="20"/>
                <w:szCs w:val="20"/>
                <w:lang w:eastAsia="ar-SA"/>
              </w:rPr>
              <w:lastRenderedPageBreak/>
              <w:t>Планируемые предметные результаты</w:t>
            </w:r>
          </w:p>
        </w:tc>
        <w:tc>
          <w:tcPr>
            <w:tcW w:w="3191" w:type="dxa"/>
            <w:shd w:val="clear" w:color="auto" w:fill="auto"/>
          </w:tcPr>
          <w:p w:rsidR="00E406B1" w:rsidRPr="00E406B1" w:rsidRDefault="00E406B1" w:rsidP="00E406B1">
            <w:pPr>
              <w:widowControl w:val="0"/>
              <w:suppressLineNumbers/>
              <w:suppressAutoHyphens/>
              <w:autoSpaceDE w:val="0"/>
              <w:snapToGrid w:val="0"/>
              <w:spacing w:after="283" w:line="240" w:lineRule="auto"/>
              <w:rPr>
                <w:rFonts w:ascii="Times New Roman" w:eastAsia="Times New Roman" w:hAnsi="Times New Roman" w:cs="Times New Roman"/>
                <w:b/>
                <w:bCs/>
                <w:sz w:val="20"/>
                <w:szCs w:val="20"/>
                <w:lang w:eastAsia="ar-SA"/>
              </w:rPr>
            </w:pPr>
            <w:r w:rsidRPr="00E406B1">
              <w:rPr>
                <w:rFonts w:ascii="Times New Roman" w:eastAsia="Times New Roman" w:hAnsi="Times New Roman" w:cs="Times New Roman"/>
                <w:b/>
                <w:bCs/>
                <w:sz w:val="20"/>
                <w:szCs w:val="20"/>
                <w:lang w:eastAsia="ar-SA"/>
              </w:rPr>
              <w:t>Планируемые результаты освоения ООП НОО</w:t>
            </w:r>
          </w:p>
          <w:p w:rsidR="00E406B1" w:rsidRPr="00E406B1" w:rsidRDefault="00E406B1" w:rsidP="00E406B1">
            <w:pPr>
              <w:widowControl w:val="0"/>
              <w:suppressLineNumber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1) обеспечивают связь между требованиями Стандарта, образовательным процессом и системой оценки результатов освоения ООП НОО;</w:t>
            </w:r>
          </w:p>
          <w:p w:rsidR="00E406B1" w:rsidRPr="00E406B1" w:rsidRDefault="00E406B1" w:rsidP="00E406B1">
            <w:pPr>
              <w:widowControl w:val="0"/>
              <w:suppressLineNumber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b/>
                <w:bCs/>
                <w:sz w:val="20"/>
                <w:szCs w:val="20"/>
                <w:lang w:eastAsia="ar-SA"/>
              </w:rPr>
              <w:t xml:space="preserve">Предметные результаты освоения ООП НОО </w:t>
            </w:r>
            <w:r w:rsidRPr="00E406B1">
              <w:rPr>
                <w:rFonts w:ascii="Times New Roman" w:eastAsia="Times New Roman" w:hAnsi="Times New Roman" w:cs="Times New Roman"/>
                <w:sz w:val="20"/>
                <w:szCs w:val="20"/>
                <w:lang w:eastAsia="ar-SA"/>
              </w:rPr>
              <w:t>отражают:</w:t>
            </w:r>
          </w:p>
          <w:p w:rsidR="00E406B1" w:rsidRPr="00E406B1" w:rsidRDefault="00E406B1" w:rsidP="00E406B1">
            <w:pPr>
              <w:widowControl w:val="0"/>
              <w:numPr>
                <w:ilvl w:val="0"/>
                <w:numId w:val="16"/>
              </w:numPr>
              <w:suppressLineNumbers/>
              <w:tabs>
                <w:tab w:val="left" w:pos="0"/>
              </w:tabs>
              <w:suppressAutoHyphens/>
              <w:autoSpaceDE w:val="0"/>
              <w:spacing w:after="0"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цели учебного предмета; </w:t>
            </w:r>
          </w:p>
          <w:p w:rsidR="00E406B1" w:rsidRPr="00E406B1" w:rsidRDefault="00E406B1" w:rsidP="00E406B1">
            <w:pPr>
              <w:widowControl w:val="0"/>
              <w:numPr>
                <w:ilvl w:val="0"/>
                <w:numId w:val="16"/>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систему </w:t>
            </w:r>
            <w:r w:rsidRPr="00E406B1">
              <w:rPr>
                <w:rFonts w:ascii="Times New Roman" w:eastAsia="Times New Roman" w:hAnsi="Times New Roman" w:cs="Times New Roman"/>
                <w:b/>
                <w:bCs/>
                <w:sz w:val="20"/>
                <w:szCs w:val="20"/>
                <w:lang w:eastAsia="ar-SA"/>
              </w:rPr>
              <w:t>Требований к результатам</w:t>
            </w:r>
            <w:r w:rsidRPr="00E406B1">
              <w:rPr>
                <w:rFonts w:ascii="Times New Roman" w:eastAsia="Times New Roman" w:hAnsi="Times New Roman" w:cs="Times New Roman"/>
                <w:sz w:val="20"/>
                <w:szCs w:val="20"/>
                <w:lang w:eastAsia="ar-SA"/>
              </w:rPr>
              <w:t xml:space="preserve">, которая  показывает, </w:t>
            </w:r>
            <w:r w:rsidRPr="00E406B1">
              <w:rPr>
                <w:rFonts w:ascii="Times New Roman" w:eastAsia="Times New Roman" w:hAnsi="Times New Roman" w:cs="Times New Roman"/>
                <w:sz w:val="20"/>
                <w:szCs w:val="20"/>
                <w:lang w:eastAsia="ar-SA"/>
              </w:rPr>
              <w:lastRenderedPageBreak/>
              <w:t>какими именно</w:t>
            </w:r>
            <w:r w:rsidRPr="00E406B1">
              <w:rPr>
                <w:rFonts w:ascii="Times New Roman" w:eastAsia="Times New Roman" w:hAnsi="Times New Roman" w:cs="Times New Roman"/>
                <w:b/>
                <w:sz w:val="20"/>
                <w:szCs w:val="20"/>
                <w:lang w:eastAsia="ar-SA"/>
              </w:rPr>
              <w:t xml:space="preserve"> действиями</w:t>
            </w:r>
            <w:r w:rsidRPr="00E406B1">
              <w:rPr>
                <w:rFonts w:ascii="Times New Roman" w:eastAsia="Times New Roman" w:hAnsi="Times New Roman" w:cs="Times New Roman"/>
                <w:sz w:val="20"/>
                <w:szCs w:val="20"/>
                <w:lang w:eastAsia="ar-SA"/>
              </w:rPr>
              <w:t xml:space="preserve"> (познавательными, личностными, регулятивными, коммуникативными), преломленными через специфику содержания данного предмета, овладеют учащиеся в ходе образовательного процесса. </w:t>
            </w:r>
          </w:p>
        </w:tc>
      </w:tr>
      <w:tr w:rsidR="00E406B1" w:rsidRPr="00E406B1" w:rsidTr="008A1A0B">
        <w:tc>
          <w:tcPr>
            <w:tcW w:w="3190" w:type="dxa"/>
            <w:vMerge w:val="restart"/>
            <w:shd w:val="clear" w:color="auto" w:fill="auto"/>
          </w:tcPr>
          <w:p w:rsidR="00E406B1" w:rsidRPr="00E406B1" w:rsidRDefault="00E406B1" w:rsidP="00E406B1">
            <w:pPr>
              <w:widowControl w:val="0"/>
              <w:suppressLineNumbers/>
              <w:suppressAutoHyphens/>
              <w:autoSpaceDE w:val="0"/>
              <w:snapToGrid w:val="0"/>
              <w:spacing w:after="283" w:line="240" w:lineRule="auto"/>
              <w:jc w:val="center"/>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lastRenderedPageBreak/>
              <w:t>Нет в стандарте.</w:t>
            </w:r>
          </w:p>
        </w:tc>
        <w:tc>
          <w:tcPr>
            <w:tcW w:w="3190" w:type="dxa"/>
            <w:vMerge w:val="restart"/>
            <w:shd w:val="clear" w:color="auto" w:fill="auto"/>
          </w:tcPr>
          <w:p w:rsidR="00E406B1" w:rsidRPr="00E406B1" w:rsidRDefault="00E406B1" w:rsidP="00E406B1">
            <w:pPr>
              <w:widowControl w:val="0"/>
              <w:suppressLineNumbers/>
              <w:suppressAutoHyphens/>
              <w:autoSpaceDE w:val="0"/>
              <w:snapToGrid w:val="0"/>
              <w:spacing w:after="283" w:line="240" w:lineRule="auto"/>
              <w:jc w:val="center"/>
              <w:rPr>
                <w:rFonts w:ascii="Times New Roman" w:eastAsia="Times New Roman" w:hAnsi="Times New Roman" w:cs="Times New Roman"/>
                <w:b/>
                <w:bCs/>
                <w:sz w:val="20"/>
                <w:szCs w:val="20"/>
                <w:lang w:eastAsia="ar-SA"/>
              </w:rPr>
            </w:pPr>
            <w:r w:rsidRPr="00E406B1">
              <w:rPr>
                <w:rFonts w:ascii="Times New Roman" w:eastAsia="Times New Roman" w:hAnsi="Times New Roman" w:cs="Times New Roman"/>
                <w:b/>
                <w:bCs/>
                <w:sz w:val="20"/>
                <w:szCs w:val="20"/>
                <w:lang w:eastAsia="ar-SA"/>
              </w:rPr>
              <w:t>Оценка достижения планируемых результатов</w:t>
            </w:r>
          </w:p>
        </w:tc>
        <w:tc>
          <w:tcPr>
            <w:tcW w:w="3191" w:type="dxa"/>
            <w:shd w:val="clear" w:color="auto" w:fill="auto"/>
          </w:tcPr>
          <w:p w:rsidR="00E406B1" w:rsidRPr="00E406B1" w:rsidRDefault="00E406B1" w:rsidP="00E406B1">
            <w:pPr>
              <w:widowControl w:val="0"/>
              <w:suppressLineNumbers/>
              <w:suppressAutoHyphens/>
              <w:autoSpaceDE w:val="0"/>
              <w:snapToGrid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ФГОС указывает на необходимость </w:t>
            </w:r>
            <w:proofErr w:type="gramStart"/>
            <w:r w:rsidRPr="00E406B1">
              <w:rPr>
                <w:rFonts w:ascii="Times New Roman" w:eastAsia="Times New Roman" w:hAnsi="Times New Roman" w:cs="Times New Roman"/>
                <w:sz w:val="20"/>
                <w:szCs w:val="20"/>
                <w:lang w:eastAsia="ar-SA"/>
              </w:rPr>
              <w:t>системы оценки достижения планируемых результатов освоения основной образовательной программы начального общего образования</w:t>
            </w:r>
            <w:proofErr w:type="gramEnd"/>
            <w:r w:rsidRPr="00E406B1">
              <w:rPr>
                <w:rFonts w:ascii="Times New Roman" w:eastAsia="Times New Roman" w:hAnsi="Times New Roman" w:cs="Times New Roman"/>
                <w:sz w:val="20"/>
                <w:szCs w:val="20"/>
                <w:lang w:eastAsia="ar-SA"/>
              </w:rPr>
              <w:t>.</w:t>
            </w:r>
          </w:p>
          <w:p w:rsidR="00E406B1" w:rsidRPr="00E406B1" w:rsidRDefault="00E406B1" w:rsidP="00E406B1">
            <w:pPr>
              <w:widowControl w:val="0"/>
              <w:suppressLineNumber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Итоговая оценка освоения ООП НОО направлена на оценку достижения </w:t>
            </w:r>
            <w:proofErr w:type="gramStart"/>
            <w:r w:rsidRPr="00E406B1">
              <w:rPr>
                <w:rFonts w:ascii="Times New Roman" w:eastAsia="Times New Roman" w:hAnsi="Times New Roman" w:cs="Times New Roman"/>
                <w:sz w:val="20"/>
                <w:szCs w:val="20"/>
                <w:lang w:eastAsia="ar-SA"/>
              </w:rPr>
              <w:t>обучающимися</w:t>
            </w:r>
            <w:proofErr w:type="gramEnd"/>
            <w:r w:rsidRPr="00E406B1">
              <w:rPr>
                <w:rFonts w:ascii="Times New Roman" w:eastAsia="Times New Roman" w:hAnsi="Times New Roman" w:cs="Times New Roman"/>
                <w:sz w:val="20"/>
                <w:szCs w:val="20"/>
                <w:lang w:eastAsia="ar-SA"/>
              </w:rPr>
              <w:t xml:space="preserve"> </w:t>
            </w:r>
            <w:r w:rsidRPr="00E406B1">
              <w:rPr>
                <w:rFonts w:ascii="Times New Roman" w:eastAsia="Times New Roman" w:hAnsi="Times New Roman" w:cs="Times New Roman"/>
                <w:i/>
                <w:iCs/>
                <w:sz w:val="20"/>
                <w:szCs w:val="20"/>
                <w:lang w:eastAsia="ar-SA"/>
              </w:rPr>
              <w:t>планируемых результатов</w:t>
            </w:r>
            <w:r w:rsidRPr="00E406B1">
              <w:rPr>
                <w:rFonts w:ascii="Times New Roman" w:eastAsia="Times New Roman" w:hAnsi="Times New Roman" w:cs="Times New Roman"/>
                <w:sz w:val="20"/>
                <w:szCs w:val="20"/>
                <w:lang w:eastAsia="ar-SA"/>
              </w:rPr>
              <w:t>.</w:t>
            </w:r>
          </w:p>
          <w:p w:rsidR="00E406B1" w:rsidRPr="00E406B1" w:rsidRDefault="00E406B1" w:rsidP="00E406B1">
            <w:pPr>
              <w:widowControl w:val="0"/>
              <w:suppressLineNumber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Результаты итоговой оценки используются для принятия решения о переводе </w:t>
            </w:r>
            <w:proofErr w:type="gramStart"/>
            <w:r w:rsidRPr="00E406B1">
              <w:rPr>
                <w:rFonts w:ascii="Times New Roman" w:eastAsia="Times New Roman" w:hAnsi="Times New Roman" w:cs="Times New Roman"/>
                <w:sz w:val="20"/>
                <w:szCs w:val="20"/>
                <w:lang w:eastAsia="ar-SA"/>
              </w:rPr>
              <w:t>обучающихся</w:t>
            </w:r>
            <w:proofErr w:type="gramEnd"/>
            <w:r w:rsidRPr="00E406B1">
              <w:rPr>
                <w:rFonts w:ascii="Times New Roman" w:eastAsia="Times New Roman" w:hAnsi="Times New Roman" w:cs="Times New Roman"/>
                <w:sz w:val="20"/>
                <w:szCs w:val="20"/>
                <w:lang w:eastAsia="ar-SA"/>
              </w:rPr>
              <w:t xml:space="preserve"> на следующую ступень общего образования.</w:t>
            </w:r>
          </w:p>
        </w:tc>
      </w:tr>
      <w:tr w:rsidR="00E406B1" w:rsidRPr="00E406B1" w:rsidTr="008A1A0B">
        <w:tc>
          <w:tcPr>
            <w:tcW w:w="3190" w:type="dxa"/>
            <w:vMerge/>
            <w:shd w:val="clear" w:color="auto" w:fill="auto"/>
          </w:tcPr>
          <w:p w:rsidR="00E406B1" w:rsidRPr="00E406B1" w:rsidRDefault="00E406B1" w:rsidP="00E406B1">
            <w:pPr>
              <w:widowControl w:val="0"/>
              <w:suppressLineNumbers/>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90" w:type="dxa"/>
            <w:vMerge/>
            <w:shd w:val="clear" w:color="auto" w:fill="auto"/>
          </w:tcPr>
          <w:p w:rsidR="00E406B1" w:rsidRPr="00E406B1" w:rsidRDefault="00E406B1" w:rsidP="00E406B1">
            <w:pPr>
              <w:widowControl w:val="0"/>
              <w:suppressLineNumbers/>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91" w:type="dxa"/>
            <w:shd w:val="clear" w:color="auto" w:fill="auto"/>
          </w:tcPr>
          <w:p w:rsidR="00E406B1" w:rsidRPr="00E406B1" w:rsidRDefault="00E406B1" w:rsidP="00E406B1">
            <w:pPr>
              <w:widowControl w:val="0"/>
              <w:suppressLineNumbers/>
              <w:suppressAutoHyphens/>
              <w:autoSpaceDE w:val="0"/>
              <w:snapToGrid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b/>
                <w:bCs/>
                <w:sz w:val="20"/>
                <w:szCs w:val="20"/>
                <w:lang w:eastAsia="ar-SA"/>
              </w:rPr>
              <w:t xml:space="preserve">Предметом итоговой оценки </w:t>
            </w:r>
            <w:r w:rsidRPr="00E406B1">
              <w:rPr>
                <w:rFonts w:ascii="Times New Roman" w:eastAsia="Times New Roman" w:hAnsi="Times New Roman" w:cs="Times New Roman"/>
                <w:sz w:val="20"/>
                <w:szCs w:val="20"/>
                <w:lang w:eastAsia="ar-SA"/>
              </w:rPr>
              <w:t>должно быть достижение предметных и метапредметных результатов, необходимых для продолжения образования.</w:t>
            </w:r>
          </w:p>
          <w:p w:rsidR="00E406B1" w:rsidRPr="00E406B1" w:rsidRDefault="00E406B1" w:rsidP="00E406B1">
            <w:pPr>
              <w:widowControl w:val="0"/>
              <w:suppressLineNumber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В итоговой оценке должны быть выделены две составляющие:</w:t>
            </w:r>
          </w:p>
          <w:p w:rsidR="00E406B1" w:rsidRPr="00E406B1" w:rsidRDefault="00E406B1" w:rsidP="00E406B1">
            <w:pPr>
              <w:widowControl w:val="0"/>
              <w:numPr>
                <w:ilvl w:val="0"/>
                <w:numId w:val="17"/>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w:t>
            </w:r>
          </w:p>
          <w:p w:rsidR="00E406B1" w:rsidRPr="00E406B1" w:rsidRDefault="00E406B1" w:rsidP="00E406B1">
            <w:pPr>
              <w:widowControl w:val="0"/>
              <w:numPr>
                <w:ilvl w:val="0"/>
                <w:numId w:val="17"/>
              </w:numPr>
              <w:suppressLineNumbers/>
              <w:tabs>
                <w:tab w:val="left" w:pos="0"/>
              </w:tab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результаты итоговых работ, характеризующие уровень освоения </w:t>
            </w:r>
            <w:proofErr w:type="gramStart"/>
            <w:r w:rsidRPr="00E406B1">
              <w:rPr>
                <w:rFonts w:ascii="Times New Roman" w:eastAsia="Times New Roman" w:hAnsi="Times New Roman" w:cs="Times New Roman"/>
                <w:sz w:val="20"/>
                <w:szCs w:val="20"/>
                <w:lang w:eastAsia="ar-SA"/>
              </w:rPr>
              <w:t>обучающимися</w:t>
            </w:r>
            <w:proofErr w:type="gramEnd"/>
            <w:r w:rsidRPr="00E406B1">
              <w:rPr>
                <w:rFonts w:ascii="Times New Roman" w:eastAsia="Times New Roman" w:hAnsi="Times New Roman" w:cs="Times New Roman"/>
                <w:sz w:val="20"/>
                <w:szCs w:val="20"/>
                <w:lang w:eastAsia="ar-SA"/>
              </w:rPr>
              <w:t xml:space="preserve"> основных формируемых способов действий в отношении к опорной системе знаний, необходимых для обучения на следующей ступени общего </w:t>
            </w:r>
            <w:r w:rsidRPr="00E406B1">
              <w:rPr>
                <w:rFonts w:ascii="Times New Roman" w:eastAsia="Times New Roman" w:hAnsi="Times New Roman" w:cs="Times New Roman"/>
                <w:sz w:val="20"/>
                <w:szCs w:val="20"/>
                <w:lang w:eastAsia="ar-SA"/>
              </w:rPr>
              <w:lastRenderedPageBreak/>
              <w:t>образования.</w:t>
            </w:r>
          </w:p>
        </w:tc>
      </w:tr>
      <w:tr w:rsidR="00E406B1" w:rsidRPr="00E406B1" w:rsidTr="008A1A0B">
        <w:tc>
          <w:tcPr>
            <w:tcW w:w="3190" w:type="dxa"/>
            <w:shd w:val="clear" w:color="auto" w:fill="auto"/>
          </w:tcPr>
          <w:p w:rsidR="00E406B1" w:rsidRPr="00E406B1" w:rsidRDefault="00E406B1" w:rsidP="00E406B1">
            <w:pPr>
              <w:widowControl w:val="0"/>
              <w:suppressLineNumbers/>
              <w:suppressAutoHyphens/>
              <w:autoSpaceDE w:val="0"/>
              <w:snapToGrid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lastRenderedPageBreak/>
              <w:t xml:space="preserve">Обучающиеся, </w:t>
            </w:r>
            <w:r w:rsidRPr="00E406B1">
              <w:rPr>
                <w:rFonts w:ascii="Times New Roman" w:eastAsia="Times New Roman" w:hAnsi="Times New Roman" w:cs="Times New Roman"/>
                <w:i/>
                <w:iCs/>
                <w:sz w:val="20"/>
                <w:szCs w:val="20"/>
                <w:lang w:eastAsia="ar-SA"/>
              </w:rPr>
              <w:t>успешно завершившие</w:t>
            </w:r>
            <w:r w:rsidRPr="00E406B1">
              <w:rPr>
                <w:rFonts w:ascii="Times New Roman" w:eastAsia="Times New Roman" w:hAnsi="Times New Roman" w:cs="Times New Roman"/>
                <w:sz w:val="20"/>
                <w:szCs w:val="20"/>
                <w:lang w:eastAsia="ar-SA"/>
              </w:rPr>
              <w:t xml:space="preserve"> начальное общее образование (выполняющие в полном объеме требования к уровню подготовки </w:t>
            </w:r>
            <w:proofErr w:type="gramStart"/>
            <w:r w:rsidRPr="00E406B1">
              <w:rPr>
                <w:rFonts w:ascii="Times New Roman" w:eastAsia="Times New Roman" w:hAnsi="Times New Roman" w:cs="Times New Roman"/>
                <w:sz w:val="20"/>
                <w:szCs w:val="20"/>
                <w:lang w:eastAsia="ar-SA"/>
              </w:rPr>
              <w:t>оканчивающих</w:t>
            </w:r>
            <w:proofErr w:type="gramEnd"/>
            <w:r w:rsidRPr="00E406B1">
              <w:rPr>
                <w:rFonts w:ascii="Times New Roman" w:eastAsia="Times New Roman" w:hAnsi="Times New Roman" w:cs="Times New Roman"/>
                <w:sz w:val="20"/>
                <w:szCs w:val="20"/>
                <w:lang w:eastAsia="ar-SA"/>
              </w:rPr>
              <w:t xml:space="preserve"> начальную школу), продолжают обучение на ступени основного общего образования.</w:t>
            </w:r>
          </w:p>
        </w:tc>
        <w:tc>
          <w:tcPr>
            <w:tcW w:w="3190" w:type="dxa"/>
            <w:shd w:val="clear" w:color="auto" w:fill="auto"/>
          </w:tcPr>
          <w:p w:rsidR="00E406B1" w:rsidRPr="00E406B1" w:rsidRDefault="00E406B1" w:rsidP="00E406B1">
            <w:pPr>
              <w:widowControl w:val="0"/>
              <w:suppressLineNumbers/>
              <w:suppressAutoHyphens/>
              <w:autoSpaceDE w:val="0"/>
              <w:snapToGrid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w:t>
            </w:r>
          </w:p>
        </w:tc>
        <w:tc>
          <w:tcPr>
            <w:tcW w:w="3191" w:type="dxa"/>
            <w:shd w:val="clear" w:color="auto" w:fill="auto"/>
          </w:tcPr>
          <w:p w:rsidR="00E406B1" w:rsidRPr="00E406B1" w:rsidRDefault="00E406B1" w:rsidP="00E406B1">
            <w:pPr>
              <w:widowControl w:val="0"/>
              <w:suppressLineNumbers/>
              <w:suppressAutoHyphens/>
              <w:autoSpaceDE w:val="0"/>
              <w:snapToGrid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 xml:space="preserve">Стандарт является основой объективной оценки уровня образования </w:t>
            </w:r>
            <w:proofErr w:type="gramStart"/>
            <w:r w:rsidRPr="00E406B1">
              <w:rPr>
                <w:rFonts w:ascii="Times New Roman" w:eastAsia="Times New Roman" w:hAnsi="Times New Roman" w:cs="Times New Roman"/>
                <w:sz w:val="20"/>
                <w:szCs w:val="20"/>
                <w:lang w:eastAsia="ar-SA"/>
              </w:rPr>
              <w:t>обучающихся</w:t>
            </w:r>
            <w:proofErr w:type="gramEnd"/>
            <w:r w:rsidRPr="00E406B1">
              <w:rPr>
                <w:rFonts w:ascii="Times New Roman" w:eastAsia="Times New Roman" w:hAnsi="Times New Roman" w:cs="Times New Roman"/>
                <w:sz w:val="20"/>
                <w:szCs w:val="20"/>
                <w:lang w:eastAsia="ar-SA"/>
              </w:rPr>
              <w:t xml:space="preserve"> на ступени начального общего образования.</w:t>
            </w:r>
          </w:p>
          <w:p w:rsidR="00E406B1" w:rsidRPr="00E406B1" w:rsidRDefault="00E406B1" w:rsidP="00E406B1">
            <w:pPr>
              <w:widowControl w:val="0"/>
              <w:suppressLineNumbers/>
              <w:suppressAutoHyphens/>
              <w:autoSpaceDE w:val="0"/>
              <w:spacing w:after="283" w:line="240" w:lineRule="auto"/>
              <w:rPr>
                <w:rFonts w:ascii="Times New Roman" w:eastAsia="Times New Roman" w:hAnsi="Times New Roman" w:cs="Times New Roman"/>
                <w:sz w:val="20"/>
                <w:szCs w:val="20"/>
                <w:lang w:eastAsia="ar-SA"/>
              </w:rPr>
            </w:pPr>
            <w:r w:rsidRPr="00E406B1">
              <w:rPr>
                <w:rFonts w:ascii="Times New Roman" w:eastAsia="Times New Roman" w:hAnsi="Times New Roman" w:cs="Times New Roman"/>
                <w:sz w:val="20"/>
                <w:szCs w:val="20"/>
                <w:lang w:eastAsia="ar-SA"/>
              </w:rPr>
              <w:t>Нормативный срок освоения основной образовательной программы начального общего образования составляет четыре года.</w:t>
            </w:r>
          </w:p>
        </w:tc>
      </w:tr>
    </w:tbl>
    <w:p w:rsidR="00F101A3" w:rsidRDefault="00F101A3" w:rsidP="00F101A3"/>
    <w:p w:rsidR="00F101A3" w:rsidRDefault="00F101A3" w:rsidP="00F101A3"/>
    <w:p w:rsidR="00E406B1" w:rsidRPr="00E406B1" w:rsidRDefault="00E406B1" w:rsidP="00E406B1">
      <w:pPr>
        <w:spacing w:after="0"/>
        <w:rPr>
          <w:rFonts w:ascii="Times New Roman" w:eastAsia="Calibri" w:hAnsi="Times New Roman" w:cs="Times New Roman"/>
          <w:sz w:val="24"/>
          <w:szCs w:val="24"/>
          <w:lang w:eastAsia="en-US"/>
        </w:rPr>
      </w:pPr>
    </w:p>
    <w:p w:rsidR="003D1884" w:rsidRPr="003D1884" w:rsidRDefault="003D1884" w:rsidP="003D1884">
      <w:pPr>
        <w:spacing w:after="0"/>
        <w:rPr>
          <w:rFonts w:ascii="Times New Roman" w:eastAsia="Calibri" w:hAnsi="Times New Roman" w:cs="Times New Roman"/>
          <w:sz w:val="24"/>
          <w:szCs w:val="24"/>
          <w:lang w:eastAsia="en-US"/>
        </w:rPr>
      </w:pPr>
    </w:p>
    <w:p w:rsidR="003D1884" w:rsidRDefault="003D1884" w:rsidP="003D1884">
      <w:pPr>
        <w:spacing w:after="0"/>
        <w:rPr>
          <w:rFonts w:ascii="Times New Roman" w:eastAsia="Calibri" w:hAnsi="Times New Roman" w:cs="Times New Roman"/>
          <w:sz w:val="24"/>
          <w:szCs w:val="24"/>
          <w:lang w:eastAsia="en-US"/>
        </w:rPr>
      </w:pPr>
    </w:p>
    <w:p w:rsidR="003D1884" w:rsidRDefault="003D1884" w:rsidP="003D1884">
      <w:pPr>
        <w:spacing w:after="0"/>
        <w:rPr>
          <w:rFonts w:ascii="Times New Roman" w:eastAsia="Calibri" w:hAnsi="Times New Roman" w:cs="Times New Roman"/>
          <w:sz w:val="24"/>
          <w:szCs w:val="24"/>
          <w:lang w:eastAsia="en-US"/>
        </w:rPr>
      </w:pPr>
    </w:p>
    <w:p w:rsidR="003D1884" w:rsidRPr="00E406B1" w:rsidRDefault="003D1884" w:rsidP="003D1884">
      <w:pPr>
        <w:spacing w:after="0"/>
        <w:rPr>
          <w:rFonts w:ascii="Times New Roman" w:eastAsia="Calibri" w:hAnsi="Times New Roman" w:cs="Times New Roman"/>
          <w:sz w:val="24"/>
          <w:szCs w:val="24"/>
          <w:lang w:eastAsia="en-US"/>
        </w:rPr>
      </w:pPr>
    </w:p>
    <w:p w:rsidR="00F101A3" w:rsidRDefault="00F101A3" w:rsidP="00F101A3"/>
    <w:p w:rsidR="00C830C6" w:rsidRDefault="00C830C6" w:rsidP="00C830C6"/>
    <w:sectPr w:rsidR="00C83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07"/>
        </w:tabs>
        <w:ind w:left="707" w:hanging="283"/>
      </w:pPr>
      <w:rPr>
        <w:rFonts w:ascii="Wingdings 2" w:hAnsi="Wingdings 2" w:cs="Times New Roman"/>
      </w:rPr>
    </w:lvl>
    <w:lvl w:ilvl="1">
      <w:start w:val="1"/>
      <w:numFmt w:val="bullet"/>
      <w:lvlText w:val=""/>
      <w:lvlJc w:val="left"/>
      <w:pPr>
        <w:tabs>
          <w:tab w:val="num" w:pos="1414"/>
        </w:tabs>
        <w:ind w:left="1414" w:hanging="283"/>
      </w:pPr>
      <w:rPr>
        <w:rFonts w:ascii="Wingdings 2" w:hAnsi="Wingdings 2" w:cs="Times New Roman"/>
      </w:rPr>
    </w:lvl>
    <w:lvl w:ilvl="2">
      <w:start w:val="1"/>
      <w:numFmt w:val="bullet"/>
      <w:lvlText w:val=""/>
      <w:lvlJc w:val="left"/>
      <w:pPr>
        <w:tabs>
          <w:tab w:val="num" w:pos="2121"/>
        </w:tabs>
        <w:ind w:left="2121" w:hanging="283"/>
      </w:pPr>
      <w:rPr>
        <w:rFonts w:ascii="Wingdings 2" w:hAnsi="Wingdings 2" w:cs="Times New Roman"/>
      </w:rPr>
    </w:lvl>
    <w:lvl w:ilvl="3">
      <w:start w:val="1"/>
      <w:numFmt w:val="bullet"/>
      <w:lvlText w:val=""/>
      <w:lvlJc w:val="left"/>
      <w:pPr>
        <w:tabs>
          <w:tab w:val="num" w:pos="2828"/>
        </w:tabs>
        <w:ind w:left="2828" w:hanging="283"/>
      </w:pPr>
      <w:rPr>
        <w:rFonts w:ascii="Wingdings 2" w:hAnsi="Wingdings 2" w:cs="Times New Roman"/>
      </w:rPr>
    </w:lvl>
    <w:lvl w:ilvl="4">
      <w:start w:val="1"/>
      <w:numFmt w:val="bullet"/>
      <w:lvlText w:val=""/>
      <w:lvlJc w:val="left"/>
      <w:pPr>
        <w:tabs>
          <w:tab w:val="num" w:pos="3535"/>
        </w:tabs>
        <w:ind w:left="3535" w:hanging="283"/>
      </w:pPr>
      <w:rPr>
        <w:rFonts w:ascii="Wingdings 2" w:hAnsi="Wingdings 2" w:cs="Times New Roman"/>
      </w:rPr>
    </w:lvl>
    <w:lvl w:ilvl="5">
      <w:start w:val="1"/>
      <w:numFmt w:val="bullet"/>
      <w:lvlText w:val=""/>
      <w:lvlJc w:val="left"/>
      <w:pPr>
        <w:tabs>
          <w:tab w:val="num" w:pos="4242"/>
        </w:tabs>
        <w:ind w:left="4242" w:hanging="283"/>
      </w:pPr>
      <w:rPr>
        <w:rFonts w:ascii="Wingdings 2" w:hAnsi="Wingdings 2" w:cs="Times New Roman"/>
      </w:rPr>
    </w:lvl>
    <w:lvl w:ilvl="6">
      <w:start w:val="1"/>
      <w:numFmt w:val="bullet"/>
      <w:lvlText w:val=""/>
      <w:lvlJc w:val="left"/>
      <w:pPr>
        <w:tabs>
          <w:tab w:val="num" w:pos="4949"/>
        </w:tabs>
        <w:ind w:left="4949" w:hanging="283"/>
      </w:pPr>
      <w:rPr>
        <w:rFonts w:ascii="Wingdings 2" w:hAnsi="Wingdings 2" w:cs="Times New Roman"/>
      </w:rPr>
    </w:lvl>
    <w:lvl w:ilvl="7">
      <w:start w:val="1"/>
      <w:numFmt w:val="bullet"/>
      <w:lvlText w:val=""/>
      <w:lvlJc w:val="left"/>
      <w:pPr>
        <w:tabs>
          <w:tab w:val="num" w:pos="5656"/>
        </w:tabs>
        <w:ind w:left="5656" w:hanging="283"/>
      </w:pPr>
      <w:rPr>
        <w:rFonts w:ascii="Wingdings 2" w:hAnsi="Wingdings 2" w:cs="Times New Roman"/>
      </w:rPr>
    </w:lvl>
    <w:lvl w:ilvl="8">
      <w:start w:val="1"/>
      <w:numFmt w:val="bullet"/>
      <w:lvlText w:val=""/>
      <w:lvlJc w:val="left"/>
      <w:pPr>
        <w:tabs>
          <w:tab w:val="num" w:pos="6363"/>
        </w:tabs>
        <w:ind w:left="6363" w:hanging="283"/>
      </w:pPr>
      <w:rPr>
        <w:rFonts w:ascii="Wingdings 2" w:hAnsi="Wingdings 2" w:cs="Times New Roman"/>
      </w:rPr>
    </w:lvl>
  </w:abstractNum>
  <w:abstractNum w:abstractNumId="1">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5"/>
    <w:multiLevelType w:val="multilevel"/>
    <w:tmpl w:val="00000005"/>
    <w:name w:val="WW8Num5"/>
    <w:lvl w:ilvl="0">
      <w:start w:val="1"/>
      <w:numFmt w:val="bullet"/>
      <w:lvlText w:val=""/>
      <w:lvlJc w:val="left"/>
      <w:pPr>
        <w:tabs>
          <w:tab w:val="num" w:pos="707"/>
        </w:tabs>
        <w:ind w:left="707" w:hanging="283"/>
      </w:pPr>
      <w:rPr>
        <w:rFonts w:ascii="Wingdings 2" w:hAnsi="Wingdings 2" w:cs="Times New Roman"/>
      </w:rPr>
    </w:lvl>
    <w:lvl w:ilvl="1">
      <w:start w:val="1"/>
      <w:numFmt w:val="bullet"/>
      <w:lvlText w:val=""/>
      <w:lvlJc w:val="left"/>
      <w:pPr>
        <w:tabs>
          <w:tab w:val="num" w:pos="1414"/>
        </w:tabs>
        <w:ind w:left="1414" w:hanging="283"/>
      </w:pPr>
      <w:rPr>
        <w:rFonts w:ascii="Wingdings 2" w:hAnsi="Wingdings 2" w:cs="Times New Roman"/>
      </w:rPr>
    </w:lvl>
    <w:lvl w:ilvl="2">
      <w:start w:val="1"/>
      <w:numFmt w:val="bullet"/>
      <w:lvlText w:val=""/>
      <w:lvlJc w:val="left"/>
      <w:pPr>
        <w:tabs>
          <w:tab w:val="num" w:pos="2121"/>
        </w:tabs>
        <w:ind w:left="2121" w:hanging="283"/>
      </w:pPr>
      <w:rPr>
        <w:rFonts w:ascii="Wingdings 2" w:hAnsi="Wingdings 2" w:cs="Times New Roman"/>
      </w:rPr>
    </w:lvl>
    <w:lvl w:ilvl="3">
      <w:start w:val="1"/>
      <w:numFmt w:val="bullet"/>
      <w:lvlText w:val=""/>
      <w:lvlJc w:val="left"/>
      <w:pPr>
        <w:tabs>
          <w:tab w:val="num" w:pos="2828"/>
        </w:tabs>
        <w:ind w:left="2828" w:hanging="283"/>
      </w:pPr>
      <w:rPr>
        <w:rFonts w:ascii="Wingdings 2" w:hAnsi="Wingdings 2" w:cs="Times New Roman"/>
      </w:rPr>
    </w:lvl>
    <w:lvl w:ilvl="4">
      <w:start w:val="1"/>
      <w:numFmt w:val="bullet"/>
      <w:lvlText w:val=""/>
      <w:lvlJc w:val="left"/>
      <w:pPr>
        <w:tabs>
          <w:tab w:val="num" w:pos="3535"/>
        </w:tabs>
        <w:ind w:left="3535" w:hanging="283"/>
      </w:pPr>
      <w:rPr>
        <w:rFonts w:ascii="Wingdings 2" w:hAnsi="Wingdings 2" w:cs="Times New Roman"/>
      </w:rPr>
    </w:lvl>
    <w:lvl w:ilvl="5">
      <w:start w:val="1"/>
      <w:numFmt w:val="bullet"/>
      <w:lvlText w:val=""/>
      <w:lvlJc w:val="left"/>
      <w:pPr>
        <w:tabs>
          <w:tab w:val="num" w:pos="4242"/>
        </w:tabs>
        <w:ind w:left="4242" w:hanging="283"/>
      </w:pPr>
      <w:rPr>
        <w:rFonts w:ascii="Wingdings 2" w:hAnsi="Wingdings 2" w:cs="Times New Roman"/>
      </w:rPr>
    </w:lvl>
    <w:lvl w:ilvl="6">
      <w:start w:val="1"/>
      <w:numFmt w:val="bullet"/>
      <w:lvlText w:val=""/>
      <w:lvlJc w:val="left"/>
      <w:pPr>
        <w:tabs>
          <w:tab w:val="num" w:pos="4949"/>
        </w:tabs>
        <w:ind w:left="4949" w:hanging="283"/>
      </w:pPr>
      <w:rPr>
        <w:rFonts w:ascii="Wingdings 2" w:hAnsi="Wingdings 2" w:cs="Times New Roman"/>
      </w:rPr>
    </w:lvl>
    <w:lvl w:ilvl="7">
      <w:start w:val="1"/>
      <w:numFmt w:val="bullet"/>
      <w:lvlText w:val=""/>
      <w:lvlJc w:val="left"/>
      <w:pPr>
        <w:tabs>
          <w:tab w:val="num" w:pos="5656"/>
        </w:tabs>
        <w:ind w:left="5656" w:hanging="283"/>
      </w:pPr>
      <w:rPr>
        <w:rFonts w:ascii="Wingdings 2" w:hAnsi="Wingdings 2" w:cs="Times New Roman"/>
      </w:rPr>
    </w:lvl>
    <w:lvl w:ilvl="8">
      <w:start w:val="1"/>
      <w:numFmt w:val="bullet"/>
      <w:lvlText w:val=""/>
      <w:lvlJc w:val="left"/>
      <w:pPr>
        <w:tabs>
          <w:tab w:val="num" w:pos="6363"/>
        </w:tabs>
        <w:ind w:left="6363" w:hanging="283"/>
      </w:pPr>
      <w:rPr>
        <w:rFonts w:ascii="Wingdings 2" w:hAnsi="Wingdings 2" w:cs="Times New Roman"/>
      </w:rPr>
    </w:lvl>
  </w:abstractNum>
  <w:abstractNum w:abstractNumId="3">
    <w:nsid w:val="00000006"/>
    <w:multiLevelType w:val="multilevel"/>
    <w:tmpl w:val="00000006"/>
    <w:name w:val="WW8Num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7"/>
    <w:multiLevelType w:val="multilevel"/>
    <w:tmpl w:val="00000007"/>
    <w:name w:val="WW8Num7"/>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nsid w:val="00000008"/>
    <w:multiLevelType w:val="multilevel"/>
    <w:tmpl w:val="00000008"/>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6">
    <w:nsid w:val="00000009"/>
    <w:multiLevelType w:val="multilevel"/>
    <w:tmpl w:val="00000009"/>
    <w:name w:val="WW8Num9"/>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7">
    <w:nsid w:val="0000000A"/>
    <w:multiLevelType w:val="multilevel"/>
    <w:tmpl w:val="0000000A"/>
    <w:name w:val="WW8Num10"/>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8">
    <w:nsid w:val="0000000B"/>
    <w:multiLevelType w:val="multilevel"/>
    <w:tmpl w:val="0000000B"/>
    <w:name w:val="WW8Num1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0C"/>
    <w:multiLevelType w:val="multilevel"/>
    <w:tmpl w:val="0000000C"/>
    <w:name w:val="WW8Num1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0">
    <w:nsid w:val="0000000D"/>
    <w:multiLevelType w:val="multilevel"/>
    <w:tmpl w:val="0000000D"/>
    <w:name w:val="WW8Num1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1">
    <w:nsid w:val="0000000E"/>
    <w:multiLevelType w:val="multilevel"/>
    <w:tmpl w:val="0000000E"/>
    <w:name w:val="WW8Num1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2">
    <w:nsid w:val="0000000F"/>
    <w:multiLevelType w:val="multilevel"/>
    <w:tmpl w:val="0000000F"/>
    <w:name w:val="WW8Num1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00000010"/>
    <w:multiLevelType w:val="multilevel"/>
    <w:tmpl w:val="00000010"/>
    <w:name w:val="WW8Num1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00000011"/>
    <w:multiLevelType w:val="multilevel"/>
    <w:tmpl w:val="00000011"/>
    <w:name w:val="WW8Num1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00000012"/>
    <w:multiLevelType w:val="multilevel"/>
    <w:tmpl w:val="00000012"/>
    <w:name w:val="WW8Num1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00000013"/>
    <w:multiLevelType w:val="multilevel"/>
    <w:tmpl w:val="00000013"/>
    <w:name w:val="WW8Num19"/>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FA"/>
    <w:rsid w:val="00006390"/>
    <w:rsid w:val="00220A19"/>
    <w:rsid w:val="003D1884"/>
    <w:rsid w:val="005E4FF8"/>
    <w:rsid w:val="006516C3"/>
    <w:rsid w:val="007B3A44"/>
    <w:rsid w:val="008E1024"/>
    <w:rsid w:val="008E44C9"/>
    <w:rsid w:val="009148C1"/>
    <w:rsid w:val="00A24BFA"/>
    <w:rsid w:val="00C830C6"/>
    <w:rsid w:val="00CB13D9"/>
    <w:rsid w:val="00D53FDB"/>
    <w:rsid w:val="00E406B1"/>
    <w:rsid w:val="00F03949"/>
    <w:rsid w:val="00F10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24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locked/>
    <w:rsid w:val="005E4FF8"/>
    <w:rPr>
      <w:rFonts w:ascii="Segoe UI" w:eastAsia="Times New Roman" w:hAnsi="Segoe UI" w:cs="Segoe UI"/>
      <w:spacing w:val="2"/>
      <w:sz w:val="23"/>
      <w:szCs w:val="23"/>
      <w:shd w:val="clear" w:color="auto" w:fill="FFFFFF"/>
    </w:rPr>
  </w:style>
  <w:style w:type="paragraph" w:customStyle="1" w:styleId="20">
    <w:name w:val="Основной текст (2)"/>
    <w:basedOn w:val="a"/>
    <w:link w:val="2"/>
    <w:rsid w:val="005E4FF8"/>
    <w:pPr>
      <w:shd w:val="clear" w:color="auto" w:fill="FFFFFF"/>
      <w:spacing w:after="0" w:line="509" w:lineRule="exact"/>
      <w:ind w:hanging="340"/>
      <w:jc w:val="both"/>
    </w:pPr>
    <w:rPr>
      <w:rFonts w:ascii="Segoe UI" w:eastAsia="Times New Roman" w:hAnsi="Segoe UI" w:cs="Segoe UI"/>
      <w:spacing w:val="2"/>
      <w:sz w:val="23"/>
      <w:szCs w:val="23"/>
      <w:lang w:eastAsia="en-US"/>
    </w:rPr>
  </w:style>
  <w:style w:type="paragraph" w:styleId="a4">
    <w:name w:val="No Spacing"/>
    <w:qFormat/>
    <w:rsid w:val="00C830C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24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locked/>
    <w:rsid w:val="005E4FF8"/>
    <w:rPr>
      <w:rFonts w:ascii="Segoe UI" w:eastAsia="Times New Roman" w:hAnsi="Segoe UI" w:cs="Segoe UI"/>
      <w:spacing w:val="2"/>
      <w:sz w:val="23"/>
      <w:szCs w:val="23"/>
      <w:shd w:val="clear" w:color="auto" w:fill="FFFFFF"/>
    </w:rPr>
  </w:style>
  <w:style w:type="paragraph" w:customStyle="1" w:styleId="20">
    <w:name w:val="Основной текст (2)"/>
    <w:basedOn w:val="a"/>
    <w:link w:val="2"/>
    <w:rsid w:val="005E4FF8"/>
    <w:pPr>
      <w:shd w:val="clear" w:color="auto" w:fill="FFFFFF"/>
      <w:spacing w:after="0" w:line="509" w:lineRule="exact"/>
      <w:ind w:hanging="340"/>
      <w:jc w:val="both"/>
    </w:pPr>
    <w:rPr>
      <w:rFonts w:ascii="Segoe UI" w:eastAsia="Times New Roman" w:hAnsi="Segoe UI" w:cs="Segoe UI"/>
      <w:spacing w:val="2"/>
      <w:sz w:val="23"/>
      <w:szCs w:val="23"/>
      <w:lang w:eastAsia="en-US"/>
    </w:rPr>
  </w:style>
  <w:style w:type="paragraph" w:styleId="a4">
    <w:name w:val="No Spacing"/>
    <w:qFormat/>
    <w:rsid w:val="00C830C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3246</Words>
  <Characters>18503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6</cp:revision>
  <dcterms:created xsi:type="dcterms:W3CDTF">2013-03-24T09:16:00Z</dcterms:created>
  <dcterms:modified xsi:type="dcterms:W3CDTF">2013-03-24T17:46:00Z</dcterms:modified>
</cp:coreProperties>
</file>