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21" w:rsidRDefault="00EE3621" w:rsidP="00C7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621" w:rsidRDefault="00EE3621" w:rsidP="00C7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621" w:rsidRDefault="00EE3621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36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76FA8" w:rsidRPr="00EE3621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621">
        <w:rPr>
          <w:rFonts w:ascii="Times New Roman" w:hAnsi="Times New Roman"/>
          <w:sz w:val="28"/>
          <w:szCs w:val="28"/>
        </w:rPr>
        <w:t>«</w:t>
      </w:r>
      <w:proofErr w:type="spellStart"/>
      <w:r w:rsidRPr="00EE3621">
        <w:rPr>
          <w:rFonts w:ascii="Times New Roman" w:hAnsi="Times New Roman"/>
          <w:sz w:val="28"/>
          <w:szCs w:val="28"/>
        </w:rPr>
        <w:t>Заинская</w:t>
      </w:r>
      <w:proofErr w:type="spellEnd"/>
      <w:r w:rsidRPr="00EE3621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C76FA8" w:rsidRPr="00EE3621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3621">
        <w:rPr>
          <w:rFonts w:ascii="Times New Roman" w:hAnsi="Times New Roman"/>
          <w:sz w:val="28"/>
          <w:szCs w:val="28"/>
        </w:rPr>
        <w:tab/>
      </w:r>
    </w:p>
    <w:p w:rsidR="00C76FA8" w:rsidRPr="00EE3621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EE3621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C46276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276">
        <w:rPr>
          <w:rFonts w:ascii="Times New Roman" w:hAnsi="Times New Roman"/>
          <w:sz w:val="28"/>
          <w:szCs w:val="28"/>
        </w:rPr>
        <w:t>Рабочая программа</w:t>
      </w:r>
    </w:p>
    <w:p w:rsidR="00C76FA8" w:rsidRPr="00341872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276">
        <w:rPr>
          <w:rFonts w:ascii="Times New Roman" w:hAnsi="Times New Roman"/>
          <w:sz w:val="28"/>
          <w:szCs w:val="28"/>
        </w:rPr>
        <w:t>внеурочной деятельности</w:t>
      </w:r>
    </w:p>
    <w:p w:rsidR="00C76FA8" w:rsidRPr="00C46276" w:rsidRDefault="00C76FA8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 w:rsidRPr="00C46276">
        <w:rPr>
          <w:rFonts w:ascii="Times New Roman" w:hAnsi="Times New Roman"/>
          <w:b/>
          <w:sz w:val="72"/>
          <w:szCs w:val="28"/>
        </w:rPr>
        <w:t>«Умники и умницы»</w:t>
      </w:r>
    </w:p>
    <w:p w:rsidR="008B3A92" w:rsidRPr="00341872" w:rsidRDefault="008B3A92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8B3A92" w:rsidP="00C76FA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(предметная деятельность</w:t>
      </w:r>
      <w:r w:rsidR="00C76FA8" w:rsidRPr="00341872">
        <w:rPr>
          <w:rFonts w:ascii="Times New Roman" w:hAnsi="Times New Roman"/>
          <w:sz w:val="28"/>
          <w:szCs w:val="28"/>
        </w:rPr>
        <w:t>)</w:t>
      </w:r>
    </w:p>
    <w:p w:rsidR="00C76FA8" w:rsidRPr="00341872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76FA8" w:rsidRPr="00341872" w:rsidRDefault="00C76FA8" w:rsidP="00C76FA8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A8" w:rsidRDefault="00C76FA8" w:rsidP="00C76FA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3621" w:rsidRPr="008B3A92" w:rsidRDefault="00EE3621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76FA8" w:rsidRPr="008B3A92" w:rsidRDefault="00C76FA8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050D9" w:rsidRDefault="00D050D9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D050D9" w:rsidRDefault="00D050D9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E3621" w:rsidRDefault="00EE3621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E3621" w:rsidRDefault="00EE3621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34187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18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Рабочая программа к курсу «Умники и умницы» составлена</w:t>
      </w:r>
      <w:r w:rsidRPr="00341872">
        <w:rPr>
          <w:rFonts w:ascii="Times New Roman" w:hAnsi="Times New Roman"/>
          <w:sz w:val="28"/>
          <w:szCs w:val="28"/>
        </w:rPr>
        <w:t xml:space="preserve"> </w:t>
      </w:r>
      <w:r w:rsidRPr="00341872">
        <w:rPr>
          <w:rFonts w:ascii="Times New Roman" w:eastAsia="SchoolBookC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3418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341872">
        <w:rPr>
          <w:rFonts w:ascii="Times New Roman" w:hAnsi="Times New Roman"/>
          <w:bCs/>
          <w:color w:val="000000"/>
          <w:spacing w:val="-3"/>
          <w:sz w:val="28"/>
          <w:szCs w:val="28"/>
        </w:rPr>
        <w:t>Цибаевой</w:t>
      </w:r>
      <w:proofErr w:type="spellEnd"/>
      <w:r w:rsidRPr="003418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2007 г. – с. 191 – 210.</w:t>
      </w:r>
    </w:p>
    <w:p w:rsidR="00C76FA8" w:rsidRPr="00341872" w:rsidRDefault="00C76FA8" w:rsidP="00C76F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Курс  введен в часть учебного  плана, формируемого образовательным учреждением в рамках </w:t>
      </w:r>
      <w:r w:rsidRPr="00341872">
        <w:rPr>
          <w:rFonts w:ascii="Times New Roman" w:hAnsi="Times New Roman"/>
          <w:bCs/>
          <w:sz w:val="28"/>
          <w:szCs w:val="28"/>
        </w:rPr>
        <w:t>обще интеллектуального направления.</w:t>
      </w:r>
      <w:r w:rsidRPr="00341872">
        <w:rPr>
          <w:rFonts w:ascii="Times New Roman" w:hAnsi="Times New Roman"/>
          <w:b/>
          <w:sz w:val="28"/>
          <w:szCs w:val="28"/>
        </w:rPr>
        <w:t xml:space="preserve"> </w:t>
      </w:r>
    </w:p>
    <w:p w:rsidR="00C76FA8" w:rsidRPr="00341872" w:rsidRDefault="00C76FA8" w:rsidP="00C76FA8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Программа данного курса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представляет систему </w:t>
      </w:r>
      <w:r w:rsidRPr="00341872">
        <w:rPr>
          <w:rFonts w:ascii="Times New Roman" w:hAnsi="Times New Roman"/>
          <w:b/>
          <w:color w:val="000000"/>
          <w:spacing w:val="1"/>
          <w:sz w:val="28"/>
          <w:szCs w:val="28"/>
        </w:rPr>
        <w:t>интеллект</w:t>
      </w: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</w:rPr>
        <w:t>уально-развивающих занятий</w:t>
      </w:r>
      <w:r w:rsidRPr="00341872">
        <w:rPr>
          <w:rFonts w:ascii="Times New Roman" w:hAnsi="Times New Roman"/>
          <w:spacing w:val="-3"/>
          <w:sz w:val="28"/>
          <w:szCs w:val="28"/>
        </w:rPr>
        <w:t xml:space="preserve"> для учащихся начальных классов и рассчитана на четыре года обучения. В первом классе 66 часов (2 часа в неделю). Программа первого класса реализована в рамках «Внеурочной деятельности» в соответствии с   образовательным планом  </w:t>
      </w:r>
    </w:p>
    <w:p w:rsidR="00C76FA8" w:rsidRPr="00341872" w:rsidRDefault="00C76FA8" w:rsidP="00C76F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Pr="00341872">
        <w:rPr>
          <w:rFonts w:ascii="Times New Roman" w:hAnsi="Times New Roman"/>
          <w:b/>
          <w:sz w:val="28"/>
          <w:szCs w:val="28"/>
        </w:rPr>
        <w:t>Актуальность выбора определена следующими факторами:</w:t>
      </w:r>
    </w:p>
    <w:p w:rsidR="00C76FA8" w:rsidRPr="00341872" w:rsidRDefault="00C76FA8" w:rsidP="00C76F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C76FA8" w:rsidRPr="00341872" w:rsidRDefault="00C76FA8" w:rsidP="00C76F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autoSpaceDE w:val="0"/>
        <w:spacing w:after="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341872">
        <w:rPr>
          <w:rFonts w:ascii="Times New Roman" w:hAnsi="Times New Roman"/>
          <w:b/>
          <w:bCs/>
          <w:color w:val="231F20"/>
          <w:sz w:val="28"/>
          <w:szCs w:val="28"/>
        </w:rPr>
        <w:t xml:space="preserve">       Новизна  данной рабочей программы определена федеральным государственным стандартом</w:t>
      </w:r>
      <w:r w:rsidRPr="00341872">
        <w:rPr>
          <w:rFonts w:ascii="Times New Roman" w:hAnsi="Times New Roman"/>
          <w:bCs/>
          <w:color w:val="231F20"/>
          <w:sz w:val="28"/>
          <w:szCs w:val="28"/>
        </w:rPr>
        <w:t xml:space="preserve"> начального общего образования 2010 года. Отличительными особенностями являются: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341872">
        <w:rPr>
          <w:szCs w:val="28"/>
        </w:rPr>
        <w:t xml:space="preserve">личностных, </w:t>
      </w:r>
      <w:proofErr w:type="spellStart"/>
      <w:r w:rsidRPr="00341872">
        <w:rPr>
          <w:szCs w:val="28"/>
        </w:rPr>
        <w:t>метапредметных</w:t>
      </w:r>
      <w:proofErr w:type="spellEnd"/>
      <w:r w:rsidRPr="00341872">
        <w:rPr>
          <w:szCs w:val="28"/>
        </w:rPr>
        <w:t xml:space="preserve"> и предметных результатов</w:t>
      </w:r>
      <w:r w:rsidRPr="00341872">
        <w:rPr>
          <w:b w:val="0"/>
          <w:szCs w:val="28"/>
        </w:rPr>
        <w:t xml:space="preserve"> освоения учебного курса.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2.В основу реализации программы положены  </w:t>
      </w:r>
      <w:r w:rsidRPr="00341872">
        <w:rPr>
          <w:szCs w:val="28"/>
        </w:rPr>
        <w:t>ценностные ориентиры и  воспитательные результаты.</w:t>
      </w:r>
      <w:r w:rsidRPr="00341872">
        <w:rPr>
          <w:b w:val="0"/>
          <w:szCs w:val="28"/>
        </w:rPr>
        <w:t xml:space="preserve"> 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3.Ценностные ориентации организации деятельности  предполагают </w:t>
      </w:r>
      <w:r w:rsidRPr="00341872">
        <w:rPr>
          <w:szCs w:val="28"/>
        </w:rPr>
        <w:t>уровневую оценк</w:t>
      </w:r>
      <w:r w:rsidRPr="00341872">
        <w:rPr>
          <w:b w:val="0"/>
          <w:szCs w:val="28"/>
        </w:rPr>
        <w:t xml:space="preserve">у в достижении планируемых результатов.  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szCs w:val="28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5. В основу оценки </w:t>
      </w:r>
      <w:r w:rsidRPr="00341872">
        <w:rPr>
          <w:szCs w:val="28"/>
        </w:rPr>
        <w:t xml:space="preserve">личностных, </w:t>
      </w:r>
      <w:proofErr w:type="spellStart"/>
      <w:r w:rsidRPr="00341872">
        <w:rPr>
          <w:szCs w:val="28"/>
        </w:rPr>
        <w:t>метапредметных</w:t>
      </w:r>
      <w:proofErr w:type="spellEnd"/>
      <w:r w:rsidRPr="00341872">
        <w:rPr>
          <w:szCs w:val="28"/>
        </w:rPr>
        <w:t xml:space="preserve"> и предметных результатов освоения</w:t>
      </w:r>
      <w:r w:rsidRPr="00341872">
        <w:rPr>
          <w:b w:val="0"/>
          <w:szCs w:val="28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341872">
        <w:rPr>
          <w:b w:val="0"/>
          <w:szCs w:val="28"/>
        </w:rPr>
        <w:t>Асмоловым</w:t>
      </w:r>
      <w:proofErr w:type="spellEnd"/>
      <w:r w:rsidRPr="00341872">
        <w:rPr>
          <w:b w:val="0"/>
          <w:szCs w:val="28"/>
        </w:rPr>
        <w:t xml:space="preserve"> А.Г., Криволаповой Н.А., Холодовой О.А.</w:t>
      </w:r>
    </w:p>
    <w:p w:rsidR="00C76FA8" w:rsidRPr="00341872" w:rsidRDefault="00C76FA8" w:rsidP="00C76FA8">
      <w:pPr>
        <w:pStyle w:val="3"/>
        <w:spacing w:line="276" w:lineRule="auto"/>
        <w:jc w:val="both"/>
        <w:rPr>
          <w:b w:val="0"/>
          <w:szCs w:val="28"/>
        </w:rPr>
      </w:pPr>
      <w:r w:rsidRPr="00341872">
        <w:rPr>
          <w:b w:val="0"/>
          <w:szCs w:val="28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C76FA8" w:rsidRPr="00341872" w:rsidRDefault="00C76FA8" w:rsidP="00C76FA8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         Цель данного курса: </w:t>
      </w:r>
      <w:r w:rsidRPr="00341872">
        <w:rPr>
          <w:rFonts w:ascii="Times New Roman" w:hAnsi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C76FA8" w:rsidRPr="00341872" w:rsidRDefault="00C76FA8" w:rsidP="00C76FA8">
      <w:pPr>
        <w:shd w:val="clear" w:color="auto" w:fill="FFFFFF"/>
        <w:spacing w:after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341872">
        <w:rPr>
          <w:rFonts w:ascii="Times New Roman" w:hAnsi="Times New Roman"/>
          <w:b/>
          <w:bCs/>
          <w:spacing w:val="-3"/>
          <w:sz w:val="28"/>
          <w:szCs w:val="28"/>
        </w:rPr>
        <w:t>Основные задачи курса: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76FA8" w:rsidRPr="00341872" w:rsidRDefault="00C76FA8" w:rsidP="00C76FA8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720"/>
        </w:tabs>
        <w:autoSpaceDE w:val="0"/>
        <w:spacing w:after="0"/>
        <w:ind w:left="10" w:right="1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принципиально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й </w:t>
      </w:r>
      <w:r w:rsidRPr="0034187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задачей предлагаемого курса является именно </w:t>
      </w:r>
      <w:r w:rsidRPr="00341872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развитие познав</w:t>
      </w: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ательных способностей</w:t>
      </w: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и </w:t>
      </w: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обще учебных умений и навыков</w:t>
      </w: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а не </w:t>
      </w:r>
      <w:r w:rsidRPr="00341872">
        <w:rPr>
          <w:rFonts w:ascii="Times New Roman" w:hAnsi="Times New Roman"/>
          <w:b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C76FA8" w:rsidRPr="00341872" w:rsidRDefault="00C76FA8" w:rsidP="00C7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содержания </w:t>
      </w:r>
    </w:p>
    <w:p w:rsidR="00C76FA8" w:rsidRPr="00341872" w:rsidRDefault="00C76FA8" w:rsidP="00C7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курса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>Ценность истины</w:t>
      </w:r>
      <w:r w:rsidRPr="00341872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>Ценность человека</w:t>
      </w:r>
      <w:r w:rsidRPr="00341872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>Ценность труда и творчества</w:t>
      </w:r>
      <w:r w:rsidRPr="00341872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>Ценность свободы</w:t>
      </w:r>
      <w:r w:rsidRPr="00341872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 xml:space="preserve">Ценность гражданственности </w:t>
      </w:r>
      <w:r w:rsidRPr="00341872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C76FA8" w:rsidRPr="00341872" w:rsidRDefault="00C76FA8" w:rsidP="00C76FA8">
      <w:pPr>
        <w:pStyle w:val="Web"/>
        <w:spacing w:before="0" w:after="0" w:line="276" w:lineRule="auto"/>
        <w:ind w:firstLine="357"/>
        <w:jc w:val="both"/>
        <w:rPr>
          <w:sz w:val="28"/>
          <w:szCs w:val="28"/>
        </w:rPr>
      </w:pPr>
      <w:r w:rsidRPr="00341872">
        <w:rPr>
          <w:b/>
          <w:sz w:val="28"/>
          <w:szCs w:val="28"/>
        </w:rPr>
        <w:t xml:space="preserve">Ценность патриотизма </w:t>
      </w:r>
      <w:r w:rsidRPr="00341872">
        <w:rPr>
          <w:sz w:val="28"/>
          <w:szCs w:val="28"/>
        </w:rPr>
        <w:t>–</w:t>
      </w:r>
      <w:r w:rsidRPr="00341872">
        <w:rPr>
          <w:b/>
          <w:sz w:val="28"/>
          <w:szCs w:val="28"/>
        </w:rPr>
        <w:t xml:space="preserve"> </w:t>
      </w:r>
      <w:r w:rsidRPr="00341872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76FA8" w:rsidRPr="00341872" w:rsidRDefault="00C76FA8" w:rsidP="00C76FA8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C76FA8" w:rsidRPr="00341872" w:rsidRDefault="00C76FA8" w:rsidP="00C76FA8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34187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,</w:t>
      </w:r>
      <w:proofErr w:type="gramEnd"/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C76FA8" w:rsidRPr="00341872" w:rsidRDefault="00C76FA8" w:rsidP="00C76FA8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детьми </w:t>
      </w:r>
      <w:r w:rsidRPr="0034187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поисковых задач. 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равлять собой в сложных ситуациях.</w:t>
      </w:r>
    </w:p>
    <w:p w:rsidR="00C76FA8" w:rsidRPr="00341872" w:rsidRDefault="00C76FA8" w:rsidP="00C76FA8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34187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руется такое важное качество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C76FA8" w:rsidRPr="00341872" w:rsidRDefault="00C76FA8" w:rsidP="00C76FA8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341872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341872">
        <w:rPr>
          <w:rFonts w:ascii="Times New Roman" w:hAnsi="Times New Roman"/>
          <w:color w:val="000000"/>
          <w:sz w:val="28"/>
          <w:szCs w:val="28"/>
        </w:rPr>
        <w:t>Такой формой работы создаются</w:t>
      </w:r>
      <w:r w:rsidRPr="00341872">
        <w:rPr>
          <w:rFonts w:ascii="Times New Roman" w:hAnsi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тельностью,</w:t>
      </w:r>
    </w:p>
    <w:p w:rsidR="00C76FA8" w:rsidRPr="00341872" w:rsidRDefault="00C76FA8" w:rsidP="00C76FA8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>В курсе используются задачи разной сложности, поэтому сла</w:t>
      </w:r>
      <w:r w:rsidRPr="00341872">
        <w:rPr>
          <w:rFonts w:ascii="Times New Roman" w:hAnsi="Times New Roman"/>
          <w:color w:val="000000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рые они могут решать успешно).</w:t>
      </w:r>
    </w:p>
    <w:p w:rsidR="00C76FA8" w:rsidRPr="00341872" w:rsidRDefault="00C76FA8" w:rsidP="00C76FA8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ебенок на этих заняти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C76FA8" w:rsidRPr="00341872" w:rsidRDefault="00C76FA8" w:rsidP="00C76FA8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    Для проведения занятий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разработан </w:t>
      </w:r>
      <w:r w:rsidRPr="00341872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учебно-методический комплект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, состоящий из следующих учебных пособий: 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а)  двух рабочих тетрадей для учащихся на печатной основе;</w:t>
      </w:r>
    </w:p>
    <w:p w:rsidR="00C76FA8" w:rsidRPr="00341872" w:rsidRDefault="00C76FA8" w:rsidP="00C76FA8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>ся один из возможных вариантов работы с заданиями, помещен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ными в тетрадях.</w:t>
      </w:r>
    </w:p>
    <w:p w:rsidR="00C76FA8" w:rsidRPr="00341872" w:rsidRDefault="00C76FA8" w:rsidP="00C76FA8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  В предлагаемом пособии создана сис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41872">
        <w:rPr>
          <w:rFonts w:ascii="Times New Roman" w:hAnsi="Times New Roman"/>
          <w:iCs/>
          <w:color w:val="000000"/>
          <w:spacing w:val="2"/>
          <w:sz w:val="28"/>
          <w:szCs w:val="28"/>
        </w:rPr>
        <w:t>их</w:t>
      </w:r>
      <w:r w:rsidRPr="0034187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41872">
        <w:rPr>
          <w:rFonts w:ascii="Times New Roman" w:hAnsi="Times New Roman"/>
          <w:iCs/>
          <w:color w:val="000000"/>
          <w:spacing w:val="2"/>
          <w:sz w:val="28"/>
          <w:szCs w:val="28"/>
        </w:rPr>
        <w:t>математического развития</w:t>
      </w:r>
      <w:r w:rsidRPr="0034187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включающего в себя умение на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 простейшие предположения; проверять их, делать выводы, иллю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стрировать их примерами.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 В рабочие тетради включены специально подобранные нестан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C76FA8" w:rsidRPr="00341872" w:rsidRDefault="00C76FA8" w:rsidP="00C76FA8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 делается на каком-то одном из них. Учитывая это, все задания ус</w:t>
      </w:r>
      <w:r w:rsidRPr="00341872">
        <w:rPr>
          <w:rFonts w:ascii="Times New Roman" w:hAnsi="Times New Roman"/>
          <w:color w:val="000000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ловно можно разбить на несколько групп:</w:t>
      </w:r>
    </w:p>
    <w:p w:rsidR="00C76FA8" w:rsidRPr="00341872" w:rsidRDefault="00C76FA8" w:rsidP="00C76FA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spacing w:after="0"/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задания на развитие внимания;</w:t>
      </w:r>
    </w:p>
    <w:p w:rsidR="00C76FA8" w:rsidRPr="00341872" w:rsidRDefault="00C76FA8" w:rsidP="00C76FA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spacing w:after="0"/>
        <w:ind w:firstLine="72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задания на развитие памяти;</w:t>
      </w:r>
    </w:p>
    <w:p w:rsidR="00C76FA8" w:rsidRPr="00341872" w:rsidRDefault="00C76FA8" w:rsidP="00C76FA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spacing w:after="0"/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задания на совершенствование воображения;</w:t>
      </w:r>
    </w:p>
    <w:p w:rsidR="00C76FA8" w:rsidRPr="00341872" w:rsidRDefault="00C76FA8" w:rsidP="00C76FA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spacing w:after="0"/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задания на развитие логического мышления.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341872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Задания на развитие внимания</w:t>
      </w:r>
    </w:p>
    <w:p w:rsidR="00C76FA8" w:rsidRPr="00341872" w:rsidRDefault="00C76FA8" w:rsidP="00C76FA8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К заданиям этой группы относятся различные лабиринты и це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пределения.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Выполнение заданий подобного типа способствует формирова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нию таких жизненно важных умений, как умение целенаправлен</w:t>
      </w:r>
      <w:r w:rsidRPr="00341872">
        <w:rPr>
          <w:rFonts w:ascii="Times New Roman" w:hAnsi="Times New Roman"/>
          <w:color w:val="000000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>шая двух - трехходовые задачи.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Задания, развивающие память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>В рабочие тетради включены упражнения на развитие и совер</w:t>
      </w:r>
      <w:r w:rsidRPr="00341872">
        <w:rPr>
          <w:rFonts w:ascii="Times New Roman" w:hAnsi="Times New Roman"/>
          <w:color w:val="000000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шенствование слуховой </w:t>
      </w:r>
      <w:r w:rsidRPr="00341872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и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</w:pPr>
      <w:r w:rsidRPr="00341872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Задания на развитие и совершенствование воображения</w:t>
      </w:r>
    </w:p>
    <w:p w:rsidR="00C76FA8" w:rsidRPr="00341872" w:rsidRDefault="00C76FA8" w:rsidP="00C76FA8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341872">
        <w:rPr>
          <w:rFonts w:ascii="Times New Roman" w:hAnsi="Times New Roman"/>
          <w:color w:val="000000"/>
          <w:sz w:val="28"/>
          <w:szCs w:val="28"/>
        </w:rPr>
        <w:t>включающем задания геометрического характера;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>дорисовывание</w:t>
      </w:r>
      <w:proofErr w:type="spellEnd"/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 xml:space="preserve"> несложных композиций из геометрических тел 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341872">
        <w:rPr>
          <w:rFonts w:ascii="Times New Roman" w:hAnsi="Times New Roman"/>
          <w:color w:val="000000"/>
          <w:sz w:val="28"/>
          <w:szCs w:val="28"/>
        </w:rPr>
        <w:t>изображения;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выбор фигуры нужной формы для восстановления целого;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>вычерчивание уникурсальных фигур (фигур, которые надо на</w:t>
      </w: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341872">
        <w:rPr>
          <w:rFonts w:ascii="Times New Roman" w:hAnsi="Times New Roman"/>
          <w:color w:val="000000"/>
          <w:sz w:val="28"/>
          <w:szCs w:val="28"/>
        </w:rPr>
        <w:t>же линию дважды);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выбор пары идентичных фигур сложной конфигурации;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autoSpaceDE w:val="0"/>
        <w:spacing w:after="0"/>
        <w:ind w:left="10" w:firstLine="7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выделение из общего рисунка заданных фигур с целью выяв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ления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замаскированного рисунка;</w:t>
      </w:r>
    </w:p>
    <w:p w:rsidR="00C76FA8" w:rsidRPr="00341872" w:rsidRDefault="00C76FA8" w:rsidP="00C76FA8">
      <w:pPr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autoSpaceDE w:val="0"/>
        <w:spacing w:after="0"/>
        <w:ind w:left="10" w:firstLine="7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>данных;</w:t>
      </w:r>
    </w:p>
    <w:p w:rsidR="00C76FA8" w:rsidRPr="00341872" w:rsidRDefault="00C76FA8" w:rsidP="00C76FA8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-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заданных фигур.</w:t>
      </w:r>
    </w:p>
    <w:p w:rsidR="00C76FA8" w:rsidRPr="00341872" w:rsidRDefault="00C76FA8" w:rsidP="00C76FA8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>Совершенствованию воображения способствует работа с изог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341872">
        <w:rPr>
          <w:rFonts w:ascii="Times New Roman" w:hAnsi="Times New Roman"/>
          <w:color w:val="000000"/>
          <w:sz w:val="28"/>
          <w:szCs w:val="28"/>
        </w:rPr>
        <w:t>числогра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ммы</w:t>
      </w:r>
      <w:proofErr w:type="spellEnd"/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 (предмет изображен с помощью чисел).</w:t>
      </w:r>
    </w:p>
    <w:p w:rsidR="00C76FA8" w:rsidRPr="00341872" w:rsidRDefault="00C76FA8" w:rsidP="00C76FA8">
      <w:pPr>
        <w:shd w:val="clear" w:color="auto" w:fill="FFFFFF"/>
        <w:spacing w:after="0"/>
        <w:ind w:firstLine="710"/>
        <w:jc w:val="both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 w:rsidRPr="00341872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Задания, развивающие мышление</w:t>
      </w:r>
    </w:p>
    <w:p w:rsidR="00C76FA8" w:rsidRPr="00341872" w:rsidRDefault="00C76FA8" w:rsidP="00C76FA8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341872">
        <w:rPr>
          <w:rFonts w:ascii="Times New Roman" w:hAnsi="Times New Roman"/>
          <w:color w:val="000000"/>
          <w:sz w:val="28"/>
          <w:szCs w:val="28"/>
        </w:rPr>
        <w:t>ляется развитие мышления. С этой целью в рабочих тетрадях при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мическими предписаниями (шаговое выполнение задания).</w:t>
      </w: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Мод</w:t>
      </w:r>
      <w:r w:rsidRPr="00341872">
        <w:rPr>
          <w:rFonts w:ascii="Times New Roman" w:hAnsi="Times New Roman"/>
          <w:color w:val="000000"/>
          <w:spacing w:val="5"/>
          <w:sz w:val="28"/>
          <w:szCs w:val="28"/>
        </w:rPr>
        <w:t>ель занятия в 1 классе такова:</w:t>
      </w:r>
    </w:p>
    <w:p w:rsidR="00C76FA8" w:rsidRPr="00341872" w:rsidRDefault="00C76FA8" w:rsidP="00C76FA8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11"/>
          <w:sz w:val="28"/>
          <w:szCs w:val="28"/>
        </w:rPr>
        <w:t>«МОЗГОВАЯ ГИМНАСТИКА» (1-2 минуты).</w:t>
      </w:r>
    </w:p>
    <w:p w:rsidR="00C76FA8" w:rsidRPr="00341872" w:rsidRDefault="00C76FA8" w:rsidP="00C76FA8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ражнений улучшаются показатели различных психических процес</w:t>
      </w:r>
      <w:r w:rsidRPr="00341872">
        <w:rPr>
          <w:rFonts w:ascii="Times New Roman" w:hAnsi="Times New Roman"/>
          <w:color w:val="000000"/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341872">
        <w:rPr>
          <w:rFonts w:ascii="Times New Roman" w:hAnsi="Times New Roman"/>
          <w:sz w:val="28"/>
          <w:szCs w:val="28"/>
        </w:rPr>
        <w:t xml:space="preserve"> </w:t>
      </w:r>
      <w:r w:rsidRPr="00341872">
        <w:rPr>
          <w:rFonts w:ascii="Times New Roman" w:hAnsi="Times New Roman"/>
          <w:color w:val="000000"/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хомоторные процессы.</w:t>
      </w:r>
    </w:p>
    <w:p w:rsidR="00C76FA8" w:rsidRPr="00341872" w:rsidRDefault="00C76FA8" w:rsidP="00C76FA8">
      <w:pPr>
        <w:shd w:val="clear" w:color="auto" w:fill="FFFFFF"/>
        <w:spacing w:after="0"/>
        <w:ind w:left="566" w:firstLine="72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3"/>
          <w:sz w:val="28"/>
          <w:szCs w:val="28"/>
        </w:rPr>
        <w:t>РАЗМИНКА (3 минуты).</w:t>
      </w:r>
    </w:p>
    <w:p w:rsidR="00C76FA8" w:rsidRPr="00341872" w:rsidRDefault="00C76FA8" w:rsidP="00C76FA8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5"/>
          <w:sz w:val="28"/>
          <w:szCs w:val="28"/>
        </w:rPr>
        <w:t>Основной задачей данного этапа является создание у ребят опре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деленного</w:t>
      </w:r>
    </w:p>
    <w:p w:rsidR="00C76FA8" w:rsidRPr="00341872" w:rsidRDefault="00C76FA8" w:rsidP="00C76FA8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положительного эмоционального фона, без которого</w:t>
      </w:r>
      <w:r w:rsidRPr="00341872">
        <w:rPr>
          <w:rFonts w:ascii="Times New Roman" w:hAnsi="Times New Roman"/>
          <w:sz w:val="28"/>
          <w:szCs w:val="28"/>
        </w:rPr>
        <w:t xml:space="preserve"> </w:t>
      </w:r>
      <w:r w:rsidRPr="00341872">
        <w:rPr>
          <w:rFonts w:ascii="Times New Roman" w:hAnsi="Times New Roman"/>
          <w:color w:val="000000"/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341872">
        <w:rPr>
          <w:rFonts w:ascii="Times New Roman" w:hAnsi="Times New Roman"/>
          <w:sz w:val="28"/>
          <w:szCs w:val="28"/>
        </w:rPr>
        <w:t xml:space="preserve"> 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C76FA8" w:rsidRPr="00341872" w:rsidRDefault="00C76FA8" w:rsidP="00C76FA8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341872">
        <w:rPr>
          <w:rFonts w:ascii="Times New Roman" w:hAnsi="Times New Roman"/>
          <w:b/>
          <w:smallCaps/>
          <w:color w:val="000000"/>
          <w:spacing w:val="3"/>
          <w:w w:val="87"/>
          <w:sz w:val="28"/>
          <w:szCs w:val="28"/>
        </w:rPr>
        <w:t xml:space="preserve">тренировка и развитие психических механизмов, лежащих в основе познавательных </w:t>
      </w:r>
      <w:r w:rsidRPr="00341872">
        <w:rPr>
          <w:rFonts w:ascii="Times New Roman" w:hAnsi="Times New Roman"/>
          <w:b/>
          <w:smallCaps/>
          <w:color w:val="000000"/>
          <w:spacing w:val="-1"/>
          <w:w w:val="87"/>
          <w:sz w:val="28"/>
          <w:szCs w:val="28"/>
        </w:rPr>
        <w:t>способностей, памяти, внимания, воображения</w:t>
      </w:r>
      <w:r w:rsidRPr="00341872">
        <w:rPr>
          <w:rFonts w:ascii="Times New Roman" w:hAnsi="Times New Roman"/>
          <w:b/>
          <w:color w:val="000000"/>
          <w:spacing w:val="5"/>
          <w:sz w:val="28"/>
          <w:szCs w:val="28"/>
        </w:rPr>
        <w:t>, мышления (15минут)</w:t>
      </w:r>
    </w:p>
    <w:p w:rsidR="00C76FA8" w:rsidRPr="00341872" w:rsidRDefault="00C76FA8" w:rsidP="00C76FA8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 xml:space="preserve">      Используемые на этом этапе занятия задания не только способ</w:t>
      </w: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Pr="00341872">
        <w:rPr>
          <w:rFonts w:ascii="Times New Roman" w:hAnsi="Times New Roman"/>
          <w:color w:val="000000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34187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,  </w:t>
      </w:r>
      <w:r w:rsidRPr="00341872">
        <w:rPr>
          <w:rFonts w:ascii="Times New Roman" w:hAnsi="Times New Roman"/>
          <w:bCs/>
          <w:color w:val="000000"/>
          <w:spacing w:val="-3"/>
          <w:sz w:val="28"/>
          <w:szCs w:val="28"/>
        </w:rPr>
        <w:t>разнообразить</w:t>
      </w:r>
      <w:r w:rsidRPr="0034187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41872">
        <w:rPr>
          <w:rFonts w:ascii="Times New Roman" w:hAnsi="Times New Roman"/>
          <w:color w:val="000000"/>
          <w:spacing w:val="-3"/>
          <w:sz w:val="28"/>
          <w:szCs w:val="28"/>
        </w:rPr>
        <w:t xml:space="preserve">методы и приемы познавательной деятельности, </w:t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выполнять логически-поисковые и творческие задания. Все задания 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подобраны так, что степень их трудности увеличивается от занятия  к занятию.</w:t>
      </w:r>
    </w:p>
    <w:p w:rsidR="00C76FA8" w:rsidRPr="00341872" w:rsidRDefault="00C76FA8" w:rsidP="00C76FA8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</w:t>
      </w:r>
      <w:r w:rsidRPr="00341872">
        <w:rPr>
          <w:rFonts w:ascii="Times New Roman" w:hAnsi="Times New Roman"/>
          <w:b/>
          <w:color w:val="000000"/>
          <w:spacing w:val="6"/>
          <w:sz w:val="28"/>
          <w:szCs w:val="28"/>
        </w:rPr>
        <w:t>ВЕСЕЛАЯ ПЕРЕМЕНКА</w:t>
      </w:r>
      <w:r w:rsidRPr="00341872">
        <w:rPr>
          <w:rFonts w:ascii="Times New Roman" w:hAnsi="Times New Roman"/>
          <w:color w:val="000000"/>
          <w:spacing w:val="6"/>
          <w:sz w:val="28"/>
          <w:szCs w:val="28"/>
        </w:rPr>
        <w:t xml:space="preserve"> (3-5 минут)</w:t>
      </w:r>
    </w:p>
    <w:p w:rsidR="00C76FA8" w:rsidRPr="00341872" w:rsidRDefault="00C76FA8" w:rsidP="00C76FA8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  Динамическая пауза, проводимая на данных занятиях, будет 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не только развивать двигательную сферу ребенка, но и способ</w:t>
      </w:r>
      <w:r w:rsidRPr="00341872">
        <w:rPr>
          <w:rFonts w:ascii="Times New Roman" w:hAnsi="Times New Roman"/>
          <w:color w:val="000000"/>
          <w:spacing w:val="4"/>
          <w:sz w:val="28"/>
          <w:szCs w:val="28"/>
        </w:rPr>
        <w:t>ствовать развитию умения выполнять несколько различных за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даний одновременно.</w:t>
      </w:r>
    </w:p>
    <w:p w:rsidR="00C76FA8" w:rsidRPr="00341872" w:rsidRDefault="00C76FA8" w:rsidP="00C76FA8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1"/>
          <w:sz w:val="28"/>
          <w:szCs w:val="28"/>
        </w:rPr>
        <w:t>ПОСТРОЕНИЕ ПРЕДМЕТНЫХ КАРТИНОК, ШТРИХОВ</w:t>
      </w:r>
      <w:r w:rsidRPr="00341872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КА </w:t>
      </w:r>
      <w:r w:rsidRPr="00341872">
        <w:rPr>
          <w:rFonts w:ascii="Times New Roman" w:hAnsi="Times New Roman"/>
          <w:color w:val="000000"/>
          <w:spacing w:val="-5"/>
          <w:sz w:val="28"/>
          <w:szCs w:val="28"/>
        </w:rPr>
        <w:t>(15 минут)</w:t>
      </w:r>
    </w:p>
    <w:p w:rsidR="00C76FA8" w:rsidRPr="00341872" w:rsidRDefault="00C76FA8" w:rsidP="00C76FA8">
      <w:pPr>
        <w:shd w:val="clear" w:color="auto" w:fill="FFFFFF"/>
        <w:tabs>
          <w:tab w:val="left" w:pos="6297"/>
          <w:tab w:val="left" w:pos="9896"/>
        </w:tabs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341872">
        <w:rPr>
          <w:rFonts w:ascii="Times New Roman" w:hAnsi="Times New Roman"/>
          <w:color w:val="000000"/>
          <w:spacing w:val="5"/>
          <w:sz w:val="28"/>
          <w:szCs w:val="28"/>
        </w:rPr>
        <w:t>они нарисовали или построили при помощи трафаретов с выре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занными геометрическими фигурами. Обведение по геометричес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>же не только подводит детей к пониманию симметрии, компози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z w:val="28"/>
          <w:szCs w:val="28"/>
        </w:rPr>
        <w:t xml:space="preserve">ции в декоративном рисовании, но и формирует и совершенствует 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>тонкую моторику кисти и пальцев рук. Составление, моделирова</w:t>
      </w:r>
      <w:r w:rsidRPr="00341872">
        <w:rPr>
          <w:rFonts w:ascii="Times New Roman" w:hAnsi="Times New Roman"/>
          <w:color w:val="000000"/>
          <w:sz w:val="28"/>
          <w:szCs w:val="28"/>
        </w:rPr>
        <w:t>ние и штриховка предметов и попутное составление ребятами не</w:t>
      </w:r>
      <w:r w:rsidRPr="00341872">
        <w:rPr>
          <w:rFonts w:ascii="Times New Roman" w:hAnsi="Times New Roman"/>
          <w:color w:val="000000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341872">
        <w:rPr>
          <w:rFonts w:ascii="Times New Roman" w:hAnsi="Times New Roman"/>
          <w:color w:val="000000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C76FA8" w:rsidRPr="00341872" w:rsidRDefault="00C76FA8" w:rsidP="00C76FA8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C76FA8" w:rsidRPr="00341872" w:rsidRDefault="00C76FA8" w:rsidP="00C76FA8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C76FA8" w:rsidRPr="00341872" w:rsidRDefault="00C76FA8" w:rsidP="00C76FA8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2) принцип «спирали»: через каждые 7 занятий задания повто</w:t>
      </w:r>
      <w:r w:rsidRPr="00341872">
        <w:rPr>
          <w:rFonts w:ascii="Times New Roman" w:hAnsi="Times New Roman"/>
          <w:color w:val="000000"/>
          <w:sz w:val="28"/>
          <w:szCs w:val="28"/>
        </w:rPr>
        <w:softHyphen/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ряются;</w:t>
      </w:r>
    </w:p>
    <w:p w:rsidR="00C76FA8" w:rsidRPr="00341872" w:rsidRDefault="00C76FA8" w:rsidP="00C76FA8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 3)принцип «от простого - к </w:t>
      </w:r>
      <w:proofErr w:type="gramStart"/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>сложному</w:t>
      </w:r>
      <w:proofErr w:type="gramEnd"/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»: задания постепенно </w:t>
      </w:r>
      <w:r w:rsidRPr="00341872">
        <w:rPr>
          <w:rFonts w:ascii="Times New Roman" w:hAnsi="Times New Roman"/>
          <w:color w:val="000000"/>
          <w:sz w:val="28"/>
          <w:szCs w:val="28"/>
        </w:rPr>
        <w:t>усложняются;</w:t>
      </w:r>
    </w:p>
    <w:p w:rsidR="00C76FA8" w:rsidRPr="00341872" w:rsidRDefault="00C76FA8" w:rsidP="00C76FA8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4) увеличение объема материала;</w:t>
      </w:r>
    </w:p>
    <w:p w:rsidR="00C76FA8" w:rsidRPr="00341872" w:rsidRDefault="00C76FA8" w:rsidP="00C76FA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 xml:space="preserve"> 5) наращивание темпа выполнения заданий;</w:t>
      </w:r>
    </w:p>
    <w:p w:rsidR="00C76FA8" w:rsidRPr="00341872" w:rsidRDefault="00C76FA8" w:rsidP="00C76FA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 6) смена разных видов деятельности.</w:t>
      </w:r>
    </w:p>
    <w:p w:rsidR="00C76FA8" w:rsidRPr="00341872" w:rsidRDefault="00C76FA8" w:rsidP="00C76FA8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ind w:right="307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34187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Таким образом, достигается основная </w:t>
      </w:r>
      <w:r w:rsidRPr="00341872">
        <w:rPr>
          <w:rFonts w:ascii="Times New Roman" w:hAnsi="Times New Roman"/>
          <w:b/>
          <w:color w:val="000000"/>
          <w:spacing w:val="3"/>
          <w:sz w:val="28"/>
          <w:szCs w:val="28"/>
        </w:rPr>
        <w:t>цель обучения - расши</w:t>
      </w:r>
      <w:r w:rsidRPr="00341872">
        <w:rPr>
          <w:rFonts w:ascii="Times New Roman" w:hAnsi="Times New Roman"/>
          <w:b/>
          <w:color w:val="000000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341872">
        <w:rPr>
          <w:rFonts w:ascii="Times New Roman" w:hAnsi="Times New Roman"/>
          <w:b/>
          <w:color w:val="000000"/>
          <w:spacing w:val="3"/>
          <w:sz w:val="28"/>
          <w:szCs w:val="28"/>
        </w:rPr>
        <w:softHyphen/>
        <w:t>го развития.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34187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41872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41872">
        <w:rPr>
          <w:rFonts w:ascii="Times New Roman" w:hAnsi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C76FA8" w:rsidRPr="00341872" w:rsidRDefault="00C76FA8" w:rsidP="00C76FA8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Определять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высказывать</w:t>
      </w:r>
      <w:r w:rsidRPr="00341872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76FA8" w:rsidRPr="00341872" w:rsidRDefault="00C76FA8" w:rsidP="00C76FA8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341872">
        <w:rPr>
          <w:b w:val="0"/>
          <w:i/>
          <w:szCs w:val="28"/>
        </w:rPr>
        <w:t>делать выбор</w:t>
      </w:r>
      <w:r w:rsidRPr="00341872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1872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41872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41872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Регулятивные УУД</w:t>
      </w:r>
      <w:r w:rsidRPr="00341872">
        <w:rPr>
          <w:b w:val="0"/>
          <w:szCs w:val="28"/>
        </w:rPr>
        <w:t>:</w:t>
      </w:r>
    </w:p>
    <w:p w:rsidR="00C76FA8" w:rsidRPr="00341872" w:rsidRDefault="00C76FA8" w:rsidP="00C76FA8">
      <w:pPr>
        <w:pStyle w:val="3"/>
        <w:numPr>
          <w:ilvl w:val="0"/>
          <w:numId w:val="5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Определять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формулировать</w:t>
      </w:r>
      <w:r w:rsidRPr="00341872">
        <w:rPr>
          <w:b w:val="0"/>
          <w:szCs w:val="28"/>
        </w:rPr>
        <w:t xml:space="preserve"> цель деятельности   с помощью учителя. </w:t>
      </w:r>
    </w:p>
    <w:p w:rsidR="00C76FA8" w:rsidRPr="00341872" w:rsidRDefault="00C76FA8" w:rsidP="00C76FA8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341872">
        <w:rPr>
          <w:b w:val="0"/>
          <w:i/>
          <w:sz w:val="28"/>
          <w:szCs w:val="28"/>
        </w:rPr>
        <w:t>Проговаривать</w:t>
      </w:r>
      <w:r w:rsidRPr="00341872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341872">
        <w:rPr>
          <w:b w:val="0"/>
          <w:sz w:val="28"/>
          <w:szCs w:val="28"/>
        </w:rPr>
        <w:t xml:space="preserve">  .</w:t>
      </w:r>
      <w:proofErr w:type="gramEnd"/>
      <w:r w:rsidRPr="00341872">
        <w:rPr>
          <w:b w:val="0"/>
          <w:sz w:val="28"/>
          <w:szCs w:val="28"/>
        </w:rPr>
        <w:t xml:space="preserve"> </w:t>
      </w:r>
    </w:p>
    <w:p w:rsidR="00C76FA8" w:rsidRPr="00341872" w:rsidRDefault="00C76FA8" w:rsidP="00C76FA8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</w:t>
      </w:r>
      <w:r w:rsidRPr="00341872">
        <w:rPr>
          <w:b w:val="0"/>
          <w:i/>
          <w:szCs w:val="28"/>
        </w:rPr>
        <w:t>высказывать</w:t>
      </w:r>
      <w:r w:rsidRPr="00341872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C76FA8" w:rsidRPr="00341872" w:rsidRDefault="00C76FA8" w:rsidP="00C76FA8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</w:t>
      </w:r>
      <w:r w:rsidRPr="00341872">
        <w:rPr>
          <w:b w:val="0"/>
          <w:i/>
          <w:szCs w:val="28"/>
        </w:rPr>
        <w:t>работать</w:t>
      </w:r>
      <w:r w:rsidRPr="00341872">
        <w:rPr>
          <w:b w:val="0"/>
          <w:szCs w:val="28"/>
        </w:rPr>
        <w:t xml:space="preserve"> по предложенному учителем плану.</w:t>
      </w:r>
    </w:p>
    <w:p w:rsidR="00C76FA8" w:rsidRPr="00341872" w:rsidRDefault="00C76FA8" w:rsidP="00C76FA8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lastRenderedPageBreak/>
        <w:t xml:space="preserve">Учиться </w:t>
      </w:r>
      <w:r w:rsidRPr="00341872">
        <w:rPr>
          <w:b w:val="0"/>
          <w:i/>
          <w:szCs w:val="28"/>
        </w:rPr>
        <w:t>отличать</w:t>
      </w:r>
      <w:r w:rsidRPr="00341872">
        <w:rPr>
          <w:b w:val="0"/>
          <w:szCs w:val="28"/>
        </w:rPr>
        <w:t xml:space="preserve"> </w:t>
      </w:r>
      <w:proofErr w:type="gramStart"/>
      <w:r w:rsidRPr="00341872">
        <w:rPr>
          <w:b w:val="0"/>
          <w:szCs w:val="28"/>
        </w:rPr>
        <w:t>верно</w:t>
      </w:r>
      <w:proofErr w:type="gramEnd"/>
      <w:r w:rsidRPr="00341872">
        <w:rPr>
          <w:b w:val="0"/>
          <w:szCs w:val="28"/>
        </w:rPr>
        <w:t xml:space="preserve"> выполненное задание от неверного.</w:t>
      </w:r>
    </w:p>
    <w:p w:rsidR="00C76FA8" w:rsidRPr="00341872" w:rsidRDefault="00C76FA8" w:rsidP="00C76FA8">
      <w:pPr>
        <w:pStyle w:val="3"/>
        <w:numPr>
          <w:ilvl w:val="0"/>
          <w:numId w:val="1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совместно с учителем и другими учениками </w:t>
      </w:r>
      <w:r w:rsidRPr="00341872">
        <w:rPr>
          <w:b w:val="0"/>
          <w:i/>
          <w:szCs w:val="28"/>
        </w:rPr>
        <w:t>давать</w:t>
      </w:r>
      <w:r w:rsidRPr="00341872">
        <w:rPr>
          <w:b w:val="0"/>
          <w:szCs w:val="28"/>
        </w:rPr>
        <w:t xml:space="preserve"> эмоциональную </w:t>
      </w:r>
      <w:r w:rsidRPr="00341872">
        <w:rPr>
          <w:b w:val="0"/>
          <w:i/>
          <w:szCs w:val="28"/>
        </w:rPr>
        <w:t>оценку</w:t>
      </w:r>
      <w:r w:rsidRPr="00341872">
        <w:rPr>
          <w:b w:val="0"/>
          <w:szCs w:val="28"/>
        </w:rPr>
        <w:t xml:space="preserve"> деятельности товарищей. 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i/>
          <w:szCs w:val="28"/>
        </w:rPr>
      </w:pPr>
      <w:r w:rsidRPr="00341872">
        <w:rPr>
          <w:b w:val="0"/>
          <w:i/>
          <w:szCs w:val="28"/>
        </w:rPr>
        <w:t>Познавательные УУД:</w:t>
      </w:r>
    </w:p>
    <w:p w:rsidR="00C76FA8" w:rsidRPr="00341872" w:rsidRDefault="00C76FA8" w:rsidP="00C76FA8">
      <w:pPr>
        <w:pStyle w:val="3"/>
        <w:numPr>
          <w:ilvl w:val="0"/>
          <w:numId w:val="10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Ориентироваться в своей системе знаний: </w:t>
      </w:r>
      <w:r w:rsidRPr="00341872">
        <w:rPr>
          <w:b w:val="0"/>
          <w:i/>
          <w:szCs w:val="28"/>
        </w:rPr>
        <w:t>отличать</w:t>
      </w:r>
      <w:r w:rsidRPr="00341872">
        <w:rPr>
          <w:b w:val="0"/>
          <w:szCs w:val="28"/>
        </w:rPr>
        <w:t xml:space="preserve"> новое от уже известного с помощью учителя. </w:t>
      </w:r>
    </w:p>
    <w:p w:rsidR="00C76FA8" w:rsidRPr="00341872" w:rsidRDefault="00C76FA8" w:rsidP="00C76FA8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Делать предварительный отбор источников информации:</w:t>
      </w:r>
      <w:r w:rsidRPr="00341872">
        <w:rPr>
          <w:b w:val="0"/>
          <w:i/>
          <w:szCs w:val="28"/>
        </w:rPr>
        <w:t xml:space="preserve"> ориентироваться</w:t>
      </w:r>
      <w:r w:rsidRPr="00341872">
        <w:rPr>
          <w:b w:val="0"/>
          <w:szCs w:val="28"/>
        </w:rPr>
        <w:t xml:space="preserve">  в учебнике (на развороте, в оглавлении, в словаре).</w:t>
      </w:r>
    </w:p>
    <w:p w:rsidR="00C76FA8" w:rsidRPr="00341872" w:rsidRDefault="00C76FA8" w:rsidP="00C76FA8">
      <w:pPr>
        <w:pStyle w:val="3"/>
        <w:numPr>
          <w:ilvl w:val="0"/>
          <w:numId w:val="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Добывать новые знания:</w:t>
      </w:r>
      <w:r w:rsidRPr="00341872">
        <w:rPr>
          <w:b w:val="0"/>
          <w:i/>
          <w:szCs w:val="28"/>
        </w:rPr>
        <w:t xml:space="preserve"> находить</w:t>
      </w:r>
      <w:r w:rsidRPr="00341872">
        <w:rPr>
          <w:b w:val="0"/>
          <w:szCs w:val="28"/>
        </w:rPr>
        <w:t xml:space="preserve"> </w:t>
      </w:r>
      <w:r w:rsidRPr="00341872">
        <w:rPr>
          <w:b w:val="0"/>
          <w:i/>
          <w:szCs w:val="28"/>
        </w:rPr>
        <w:t>ответы</w:t>
      </w:r>
      <w:r w:rsidRPr="00341872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C76FA8" w:rsidRPr="00341872" w:rsidRDefault="00C76FA8" w:rsidP="00C76FA8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Перерабатывать полученную информацию:</w:t>
      </w:r>
      <w:r w:rsidRPr="00341872">
        <w:rPr>
          <w:b w:val="0"/>
          <w:i/>
          <w:szCs w:val="28"/>
        </w:rPr>
        <w:t xml:space="preserve"> делать выводы</w:t>
      </w:r>
      <w:r w:rsidRPr="00341872">
        <w:rPr>
          <w:b w:val="0"/>
          <w:szCs w:val="28"/>
        </w:rPr>
        <w:t xml:space="preserve"> в результате  совместной  работы всего класса.</w:t>
      </w:r>
    </w:p>
    <w:p w:rsidR="00C76FA8" w:rsidRPr="00341872" w:rsidRDefault="00C76FA8" w:rsidP="00C76FA8">
      <w:pPr>
        <w:pStyle w:val="3"/>
        <w:numPr>
          <w:ilvl w:val="0"/>
          <w:numId w:val="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Перерабатывать полученную информацию: </w:t>
      </w:r>
      <w:r w:rsidRPr="00341872">
        <w:rPr>
          <w:b w:val="0"/>
          <w:i/>
          <w:szCs w:val="28"/>
        </w:rPr>
        <w:t>сравнивать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группировать</w:t>
      </w:r>
      <w:r w:rsidRPr="00341872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76FA8" w:rsidRPr="00341872" w:rsidRDefault="00C76FA8" w:rsidP="00C76FA8">
      <w:pPr>
        <w:pStyle w:val="3"/>
        <w:numPr>
          <w:ilvl w:val="0"/>
          <w:numId w:val="2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Коммуникативные УУД</w:t>
      </w:r>
      <w:r w:rsidRPr="00341872">
        <w:rPr>
          <w:b w:val="0"/>
          <w:szCs w:val="28"/>
        </w:rPr>
        <w:t>:</w:t>
      </w:r>
    </w:p>
    <w:p w:rsidR="00C76FA8" w:rsidRPr="00341872" w:rsidRDefault="00C76FA8" w:rsidP="00C76FA8">
      <w:pPr>
        <w:pStyle w:val="3"/>
        <w:numPr>
          <w:ilvl w:val="0"/>
          <w:numId w:val="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Донести свою позицию до других:</w:t>
      </w:r>
      <w:r w:rsidRPr="00341872">
        <w:rPr>
          <w:b w:val="0"/>
          <w:i/>
          <w:szCs w:val="28"/>
        </w:rPr>
        <w:t xml:space="preserve"> оформлять</w:t>
      </w:r>
      <w:r w:rsidRPr="00341872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C76FA8" w:rsidRPr="00341872" w:rsidRDefault="00C76FA8" w:rsidP="00C76FA8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Слушать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понимать</w:t>
      </w:r>
      <w:r w:rsidRPr="00341872">
        <w:rPr>
          <w:b w:val="0"/>
          <w:szCs w:val="28"/>
        </w:rPr>
        <w:t xml:space="preserve"> речь других.</w:t>
      </w:r>
    </w:p>
    <w:p w:rsidR="00C76FA8" w:rsidRPr="00341872" w:rsidRDefault="00C76FA8" w:rsidP="00C76FA8">
      <w:pPr>
        <w:pStyle w:val="3"/>
        <w:numPr>
          <w:ilvl w:val="0"/>
          <w:numId w:val="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Читать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пересказывать</w:t>
      </w:r>
      <w:r w:rsidRPr="00341872">
        <w:rPr>
          <w:b w:val="0"/>
          <w:szCs w:val="28"/>
        </w:rPr>
        <w:t xml:space="preserve"> текст.</w:t>
      </w:r>
    </w:p>
    <w:p w:rsidR="00C76FA8" w:rsidRPr="00341872" w:rsidRDefault="00C76FA8" w:rsidP="00C76FA8">
      <w:pPr>
        <w:pStyle w:val="3"/>
        <w:numPr>
          <w:ilvl w:val="0"/>
          <w:numId w:val="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C76FA8" w:rsidRPr="00341872" w:rsidRDefault="00C76FA8" w:rsidP="00C76FA8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41872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-определять отношения между предметами типа «род» - «вид»;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FA8" w:rsidRPr="00341872" w:rsidRDefault="00C76FA8" w:rsidP="00C76FA8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lastRenderedPageBreak/>
        <w:t>Контроль и оценка планируемых результатов.</w:t>
      </w:r>
    </w:p>
    <w:p w:rsidR="00C76FA8" w:rsidRPr="00341872" w:rsidRDefault="00C76FA8" w:rsidP="00C76FA8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</w:r>
      <w:r w:rsidRPr="00341872">
        <w:rPr>
          <w:rFonts w:ascii="Times New Roman" w:hAnsi="Times New Roman"/>
          <w:sz w:val="28"/>
          <w:szCs w:val="28"/>
        </w:rPr>
        <w:t>ности   оцениваются  по трём уровням.</w:t>
      </w:r>
    </w:p>
    <w:p w:rsidR="00C76FA8" w:rsidRPr="00341872" w:rsidRDefault="00C76FA8" w:rsidP="00C76FA8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i/>
          <w:iCs/>
          <w:sz w:val="28"/>
          <w:szCs w:val="28"/>
        </w:rPr>
        <w:t>Первый уровень результатов</w:t>
      </w:r>
      <w:r w:rsidRPr="00341872">
        <w:rPr>
          <w:rFonts w:ascii="Times New Roman" w:hAnsi="Times New Roman"/>
          <w:i/>
          <w:iCs/>
          <w:sz w:val="28"/>
          <w:szCs w:val="28"/>
        </w:rPr>
        <w:t xml:space="preserve"> — </w:t>
      </w:r>
      <w:r w:rsidRPr="00341872">
        <w:rPr>
          <w:rFonts w:ascii="Times New Roman" w:hAnsi="Times New Roman"/>
          <w:sz w:val="28"/>
          <w:szCs w:val="28"/>
        </w:rPr>
        <w:t>приобретение школьни</w:t>
      </w:r>
      <w:r w:rsidRPr="00341872">
        <w:rPr>
          <w:rFonts w:ascii="Times New Roman" w:hAnsi="Times New Roman"/>
          <w:sz w:val="28"/>
          <w:szCs w:val="28"/>
        </w:rPr>
        <w:softHyphen/>
        <w:t>ком социальных знаний (об общественных нормах, устрой</w:t>
      </w:r>
      <w:r w:rsidRPr="00341872">
        <w:rPr>
          <w:rFonts w:ascii="Times New Roman" w:hAnsi="Times New Roman"/>
          <w:sz w:val="28"/>
          <w:szCs w:val="28"/>
        </w:rPr>
        <w:softHyphen/>
      </w:r>
      <w:r w:rsidRPr="00341872">
        <w:rPr>
          <w:rFonts w:ascii="Times New Roman" w:hAnsi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341872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</w:p>
    <w:p w:rsidR="00C76FA8" w:rsidRPr="00341872" w:rsidRDefault="00C76FA8" w:rsidP="00C76FA8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</w:r>
      <w:r w:rsidRPr="00341872">
        <w:rPr>
          <w:rFonts w:ascii="Times New Roman" w:hAnsi="Times New Roman"/>
          <w:sz w:val="28"/>
          <w:szCs w:val="28"/>
        </w:rPr>
        <w:t xml:space="preserve">ние имеет взаимодействие ученика со своими учителями </w:t>
      </w:r>
      <w:r w:rsidRPr="00341872">
        <w:rPr>
          <w:rFonts w:ascii="Times New Roman" w:hAnsi="Times New Roman"/>
          <w:spacing w:val="-1"/>
          <w:sz w:val="28"/>
          <w:szCs w:val="28"/>
        </w:rPr>
        <w:t xml:space="preserve"> как значимыми </w:t>
      </w:r>
      <w:r w:rsidRPr="00341872">
        <w:rPr>
          <w:rFonts w:ascii="Times New Roman" w:hAnsi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C76FA8" w:rsidRPr="00341872" w:rsidRDefault="00C76FA8" w:rsidP="00C76FA8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1872">
        <w:rPr>
          <w:rFonts w:ascii="Times New Roman" w:hAnsi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341872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341872">
        <w:rPr>
          <w:rFonts w:ascii="Times New Roman" w:hAnsi="Times New Roman"/>
          <w:spacing w:val="-2"/>
          <w:sz w:val="28"/>
          <w:szCs w:val="28"/>
        </w:rPr>
        <w:t xml:space="preserve">— получение школьником </w:t>
      </w:r>
      <w:r w:rsidRPr="00341872">
        <w:rPr>
          <w:rFonts w:ascii="Times New Roman" w:hAnsi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341872">
        <w:rPr>
          <w:rFonts w:ascii="Times New Roman" w:hAnsi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341872">
        <w:rPr>
          <w:rFonts w:ascii="Times New Roman" w:hAnsi="Times New Roman"/>
          <w:spacing w:val="-3"/>
          <w:sz w:val="28"/>
          <w:szCs w:val="28"/>
        </w:rPr>
        <w:softHyphen/>
      </w:r>
      <w:r w:rsidRPr="00341872">
        <w:rPr>
          <w:rFonts w:ascii="Times New Roman" w:hAnsi="Times New Roman"/>
          <w:sz w:val="28"/>
          <w:szCs w:val="28"/>
        </w:rPr>
        <w:t>циальной реальности в целом.</w:t>
      </w:r>
    </w:p>
    <w:p w:rsidR="00C76FA8" w:rsidRPr="00341872" w:rsidRDefault="00C76FA8" w:rsidP="00C76FA8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341872">
        <w:rPr>
          <w:rFonts w:ascii="Times New Roman" w:hAnsi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341872">
        <w:rPr>
          <w:rFonts w:ascii="Times New Roman" w:hAnsi="Times New Roman"/>
          <w:spacing w:val="-2"/>
          <w:sz w:val="28"/>
          <w:szCs w:val="28"/>
        </w:rPr>
        <w:softHyphen/>
      </w:r>
      <w:r w:rsidRPr="00341872">
        <w:rPr>
          <w:rFonts w:ascii="Times New Roman" w:hAnsi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341872">
        <w:rPr>
          <w:rFonts w:ascii="Times New Roman" w:hAnsi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34187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76FA8" w:rsidRPr="00341872" w:rsidRDefault="00C76FA8" w:rsidP="00C76FA8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i/>
          <w:iCs/>
          <w:sz w:val="28"/>
          <w:szCs w:val="28"/>
        </w:rPr>
        <w:t>Третий уровень результатов</w:t>
      </w:r>
      <w:r w:rsidRPr="003418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1872">
        <w:rPr>
          <w:rFonts w:ascii="Times New Roman" w:hAnsi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341872">
        <w:rPr>
          <w:rFonts w:ascii="Times New Roman" w:hAnsi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341872">
        <w:rPr>
          <w:rFonts w:ascii="Times New Roman" w:hAnsi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341872">
        <w:rPr>
          <w:rFonts w:ascii="Times New Roman" w:hAnsi="Times New Roman"/>
          <w:sz w:val="28"/>
          <w:szCs w:val="28"/>
        </w:rPr>
        <w:softHyphen/>
        <w:t>но положительно к нему настроены, юный человек действи</w:t>
      </w:r>
      <w:r w:rsidRPr="00341872">
        <w:rPr>
          <w:rFonts w:ascii="Times New Roman" w:hAnsi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341872">
        <w:rPr>
          <w:rFonts w:ascii="Times New Roman" w:hAnsi="Times New Roman"/>
          <w:sz w:val="28"/>
          <w:szCs w:val="28"/>
        </w:rPr>
        <w:t>ко</w:t>
      </w:r>
      <w:r w:rsidRPr="00341872">
        <w:rPr>
          <w:rFonts w:ascii="Times New Roman" w:hAnsi="Times New Roman"/>
          <w:sz w:val="28"/>
          <w:szCs w:val="28"/>
        </w:rPr>
        <w:softHyphen/>
        <w:t>торых</w:t>
      </w:r>
      <w:proofErr w:type="gramEnd"/>
      <w:r w:rsidRPr="00341872">
        <w:rPr>
          <w:rFonts w:ascii="Times New Roman" w:hAnsi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C76FA8" w:rsidRPr="00341872" w:rsidRDefault="00C76FA8" w:rsidP="00C76FA8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           В 1 классе возможно достижение результатов первого  уровня и частично второго.            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341872">
        <w:rPr>
          <w:rFonts w:ascii="Times New Roman" w:hAnsi="Times New Roman"/>
          <w:b/>
          <w:sz w:val="28"/>
          <w:szCs w:val="28"/>
        </w:rPr>
        <w:t>формы контроля</w:t>
      </w:r>
      <w:r w:rsidRPr="00341872">
        <w:rPr>
          <w:rFonts w:ascii="Times New Roman" w:hAnsi="Times New Roman"/>
          <w:sz w:val="28"/>
          <w:szCs w:val="28"/>
        </w:rPr>
        <w:t>:</w:t>
      </w:r>
    </w:p>
    <w:p w:rsidR="00C76FA8" w:rsidRPr="00341872" w:rsidRDefault="00C76FA8" w:rsidP="00C76FA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Стартовый,</w:t>
      </w:r>
      <w:r w:rsidRPr="00341872">
        <w:rPr>
          <w:rFonts w:ascii="Times New Roman" w:hAnsi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34187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41872">
        <w:rPr>
          <w:rFonts w:ascii="Times New Roman" w:hAnsi="Times New Roman"/>
          <w:sz w:val="28"/>
          <w:szCs w:val="28"/>
        </w:rPr>
        <w:t xml:space="preserve">, Криволаповой Н.А. </w:t>
      </w:r>
    </w:p>
    <w:p w:rsidR="00C76FA8" w:rsidRPr="00341872" w:rsidRDefault="00C76FA8" w:rsidP="00C76FA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 xml:space="preserve">Текущий: 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- пооперационный, то есть </w:t>
      </w:r>
      <w:proofErr w:type="gramStart"/>
      <w:r w:rsidRPr="003418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872">
        <w:rPr>
          <w:rFonts w:ascii="Times New Roman" w:hAnsi="Times New Roman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76FA8" w:rsidRPr="00341872" w:rsidRDefault="00C76FA8" w:rsidP="00C76FA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Итоговый</w:t>
      </w:r>
      <w:r w:rsidRPr="00341872">
        <w:rPr>
          <w:rFonts w:ascii="Times New Roman" w:hAnsi="Times New Roman"/>
          <w:sz w:val="28"/>
          <w:szCs w:val="28"/>
        </w:rPr>
        <w:t xml:space="preserve"> контроль   в формах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lastRenderedPageBreak/>
        <w:t>-тестирование;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-практические работы;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-творческие работы учащихся;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Контрольные задания.</w:t>
      </w:r>
    </w:p>
    <w:p w:rsidR="00C76FA8" w:rsidRPr="00341872" w:rsidRDefault="00C76FA8" w:rsidP="00C76FA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76FA8" w:rsidRPr="00341872" w:rsidRDefault="00C76FA8" w:rsidP="00C76FA8">
      <w:pPr>
        <w:shd w:val="clear" w:color="auto" w:fill="FFFFFF"/>
        <w:ind w:right="29"/>
        <w:jc w:val="both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C76FA8" w:rsidRPr="00341872" w:rsidRDefault="00C76FA8" w:rsidP="00C76FA8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341872">
        <w:rPr>
          <w:rFonts w:ascii="Times New Roman" w:hAnsi="Times New Roman"/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widowControl w:val="0"/>
        <w:shd w:val="clear" w:color="auto" w:fill="FFFFFF"/>
        <w:tabs>
          <w:tab w:val="left" w:pos="259"/>
        </w:tabs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spacing w:val="-3"/>
          <w:sz w:val="28"/>
          <w:szCs w:val="28"/>
        </w:rPr>
        <w:t xml:space="preserve">        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1872">
        <w:rPr>
          <w:rFonts w:ascii="Times New Roman" w:hAnsi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341872">
        <w:rPr>
          <w:rFonts w:ascii="Times New Roman" w:hAnsi="Times New Roman"/>
          <w:color w:val="000000"/>
          <w:sz w:val="28"/>
          <w:szCs w:val="28"/>
        </w:rPr>
        <w:t>основными</w:t>
      </w:r>
      <w:proofErr w:type="gramEnd"/>
      <w:r w:rsidRPr="00341872">
        <w:rPr>
          <w:rFonts w:ascii="Times New Roman" w:hAnsi="Times New Roman"/>
          <w:color w:val="000000"/>
          <w:sz w:val="28"/>
          <w:szCs w:val="28"/>
        </w:rPr>
        <w:t xml:space="preserve"> выступают два след</w:t>
      </w:r>
      <w:r w:rsidRPr="00341872">
        <w:rPr>
          <w:rFonts w:ascii="Times New Roman" w:hAnsi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341872">
        <w:rPr>
          <w:rFonts w:ascii="Times New Roman" w:hAnsi="Times New Roman"/>
          <w:color w:val="000000"/>
          <w:spacing w:val="1"/>
          <w:sz w:val="28"/>
          <w:szCs w:val="28"/>
        </w:rPr>
        <w:t>задач.</w:t>
      </w:r>
    </w:p>
    <w:p w:rsidR="00C76FA8" w:rsidRPr="00341872" w:rsidRDefault="00C76FA8" w:rsidP="00C76FA8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восприятия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C76FA8" w:rsidRPr="00341872" w:rsidRDefault="00C76FA8" w:rsidP="00C76FA8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памяти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C76FA8" w:rsidRPr="00341872" w:rsidRDefault="00C76FA8" w:rsidP="00C76FA8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lastRenderedPageBreak/>
        <w:t>Развитие внимания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C76FA8" w:rsidRPr="00341872" w:rsidRDefault="00C76FA8" w:rsidP="00C76FA8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мышления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76FA8" w:rsidRPr="00341872" w:rsidRDefault="00C76FA8" w:rsidP="00C76FA8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872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речи</w:t>
      </w:r>
      <w:r w:rsidRPr="00341872">
        <w:rPr>
          <w:rFonts w:ascii="Times New Roman" w:hAnsi="Times New Roman"/>
          <w:color w:val="000000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C76FA8" w:rsidRPr="00341872" w:rsidRDefault="00C76FA8" w:rsidP="00C76FA8">
      <w:pPr>
        <w:shd w:val="clear" w:color="auto" w:fill="FFFFFF"/>
        <w:spacing w:after="0"/>
        <w:ind w:right="2304"/>
        <w:rPr>
          <w:rFonts w:ascii="Times New Roman" w:hAnsi="Times New Roman"/>
          <w:spacing w:val="-3"/>
          <w:sz w:val="28"/>
          <w:szCs w:val="28"/>
        </w:rPr>
      </w:pPr>
    </w:p>
    <w:p w:rsidR="00C76FA8" w:rsidRPr="00341872" w:rsidRDefault="00C76FA8" w:rsidP="00C76FA8">
      <w:pPr>
        <w:shd w:val="clear" w:color="auto" w:fill="FFFFFF"/>
        <w:spacing w:after="0"/>
        <w:ind w:right="2304"/>
        <w:jc w:val="center"/>
        <w:rPr>
          <w:rFonts w:ascii="Times New Roman" w:hAnsi="Times New Roman"/>
          <w:spacing w:val="-3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 xml:space="preserve">Требования к личностным, </w:t>
      </w:r>
      <w:proofErr w:type="spellStart"/>
      <w:r w:rsidRPr="00341872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341872">
        <w:rPr>
          <w:rFonts w:ascii="Times New Roman" w:hAnsi="Times New Roman"/>
          <w:b/>
          <w:sz w:val="28"/>
          <w:szCs w:val="28"/>
        </w:rPr>
        <w:t xml:space="preserve"> и предметным результатам освоения курса</w:t>
      </w:r>
    </w:p>
    <w:p w:rsidR="00C76FA8" w:rsidRPr="00341872" w:rsidRDefault="00C76FA8" w:rsidP="00C76FA8">
      <w:pPr>
        <w:shd w:val="clear" w:color="auto" w:fill="FFFFFF"/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В результате изучения данного курса в 1-ом классе обучающиеся получат возможность   формирования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Личностных результатов:</w:t>
      </w:r>
      <w:r w:rsidRPr="00341872">
        <w:rPr>
          <w:rFonts w:ascii="Times New Roman" w:hAnsi="Times New Roman"/>
          <w:sz w:val="28"/>
          <w:szCs w:val="28"/>
        </w:rPr>
        <w:t xml:space="preserve">  </w:t>
      </w:r>
    </w:p>
    <w:p w:rsidR="00C76FA8" w:rsidRPr="00341872" w:rsidRDefault="00C76FA8" w:rsidP="00C76FA8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Определять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высказывать</w:t>
      </w:r>
      <w:r w:rsidRPr="00341872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76FA8" w:rsidRPr="00341872" w:rsidRDefault="00C76FA8" w:rsidP="00C76FA8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341872">
        <w:rPr>
          <w:b w:val="0"/>
          <w:i/>
          <w:szCs w:val="28"/>
        </w:rPr>
        <w:t>делать выбор</w:t>
      </w:r>
      <w:r w:rsidRPr="00341872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4187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341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872">
        <w:rPr>
          <w:rFonts w:ascii="Times New Roman" w:hAnsi="Times New Roman"/>
          <w:b/>
          <w:sz w:val="28"/>
          <w:szCs w:val="28"/>
        </w:rPr>
        <w:t>результататов</w:t>
      </w:r>
      <w:proofErr w:type="spellEnd"/>
      <w:proofErr w:type="gramStart"/>
      <w:r w:rsidRPr="0034187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1872">
        <w:rPr>
          <w:rFonts w:ascii="Times New Roman" w:hAnsi="Times New Roman"/>
          <w:sz w:val="28"/>
          <w:szCs w:val="28"/>
        </w:rPr>
        <w:t xml:space="preserve">  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Регулятивные УУД</w:t>
      </w:r>
      <w:r w:rsidRPr="00341872">
        <w:rPr>
          <w:b w:val="0"/>
          <w:szCs w:val="28"/>
        </w:rPr>
        <w:t>:</w:t>
      </w:r>
    </w:p>
    <w:p w:rsidR="00C76FA8" w:rsidRPr="00341872" w:rsidRDefault="00C76FA8" w:rsidP="00C76FA8">
      <w:pPr>
        <w:pStyle w:val="3"/>
        <w:numPr>
          <w:ilvl w:val="0"/>
          <w:numId w:val="5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Определять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формулировать</w:t>
      </w:r>
      <w:r w:rsidRPr="00341872">
        <w:rPr>
          <w:b w:val="0"/>
          <w:szCs w:val="28"/>
        </w:rPr>
        <w:t xml:space="preserve"> цель деятельности   с помощью учителя. </w:t>
      </w:r>
    </w:p>
    <w:p w:rsidR="00C76FA8" w:rsidRPr="00341872" w:rsidRDefault="00C76FA8" w:rsidP="00C76FA8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341872">
        <w:rPr>
          <w:b w:val="0"/>
          <w:i/>
          <w:sz w:val="28"/>
          <w:szCs w:val="28"/>
        </w:rPr>
        <w:t>Проговаривать</w:t>
      </w:r>
      <w:r w:rsidRPr="00341872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341872">
        <w:rPr>
          <w:b w:val="0"/>
          <w:sz w:val="28"/>
          <w:szCs w:val="28"/>
        </w:rPr>
        <w:t xml:space="preserve">  .</w:t>
      </w:r>
      <w:proofErr w:type="gramEnd"/>
      <w:r w:rsidRPr="00341872">
        <w:rPr>
          <w:b w:val="0"/>
          <w:sz w:val="28"/>
          <w:szCs w:val="28"/>
        </w:rPr>
        <w:t xml:space="preserve"> </w:t>
      </w:r>
    </w:p>
    <w:p w:rsidR="00C76FA8" w:rsidRPr="00341872" w:rsidRDefault="00C76FA8" w:rsidP="00C76FA8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</w:t>
      </w:r>
      <w:r w:rsidRPr="00341872">
        <w:rPr>
          <w:b w:val="0"/>
          <w:i/>
          <w:szCs w:val="28"/>
        </w:rPr>
        <w:t>высказывать</w:t>
      </w:r>
      <w:r w:rsidRPr="00341872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C76FA8" w:rsidRPr="00341872" w:rsidRDefault="00C76FA8" w:rsidP="00C76FA8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</w:t>
      </w:r>
      <w:r w:rsidRPr="00341872">
        <w:rPr>
          <w:b w:val="0"/>
          <w:i/>
          <w:szCs w:val="28"/>
        </w:rPr>
        <w:t>работать</w:t>
      </w:r>
      <w:r w:rsidRPr="00341872">
        <w:rPr>
          <w:b w:val="0"/>
          <w:szCs w:val="28"/>
        </w:rPr>
        <w:t xml:space="preserve"> по предложенному учителем плану.</w:t>
      </w:r>
    </w:p>
    <w:p w:rsidR="00C76FA8" w:rsidRPr="00341872" w:rsidRDefault="00C76FA8" w:rsidP="00C76FA8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</w:t>
      </w:r>
      <w:r w:rsidRPr="00341872">
        <w:rPr>
          <w:b w:val="0"/>
          <w:i/>
          <w:szCs w:val="28"/>
        </w:rPr>
        <w:t>отличать</w:t>
      </w:r>
      <w:r w:rsidRPr="00341872">
        <w:rPr>
          <w:b w:val="0"/>
          <w:szCs w:val="28"/>
        </w:rPr>
        <w:t xml:space="preserve"> </w:t>
      </w:r>
      <w:proofErr w:type="gramStart"/>
      <w:r w:rsidRPr="00341872">
        <w:rPr>
          <w:b w:val="0"/>
          <w:szCs w:val="28"/>
        </w:rPr>
        <w:t>верно</w:t>
      </w:r>
      <w:proofErr w:type="gramEnd"/>
      <w:r w:rsidRPr="00341872">
        <w:rPr>
          <w:b w:val="0"/>
          <w:szCs w:val="28"/>
        </w:rPr>
        <w:t xml:space="preserve"> выполненное задание от неверного.</w:t>
      </w:r>
    </w:p>
    <w:p w:rsidR="00C76FA8" w:rsidRPr="00341872" w:rsidRDefault="00C76FA8" w:rsidP="00C76FA8">
      <w:pPr>
        <w:pStyle w:val="3"/>
        <w:numPr>
          <w:ilvl w:val="0"/>
          <w:numId w:val="1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 xml:space="preserve">Учиться совместно с учителем и другими учениками </w:t>
      </w:r>
      <w:r w:rsidRPr="00341872">
        <w:rPr>
          <w:b w:val="0"/>
          <w:i/>
          <w:szCs w:val="28"/>
        </w:rPr>
        <w:t>давать</w:t>
      </w:r>
      <w:r w:rsidRPr="00341872">
        <w:rPr>
          <w:b w:val="0"/>
          <w:szCs w:val="28"/>
        </w:rPr>
        <w:t xml:space="preserve"> эмоциональную </w:t>
      </w:r>
      <w:r w:rsidRPr="00341872">
        <w:rPr>
          <w:b w:val="0"/>
          <w:i/>
          <w:szCs w:val="28"/>
        </w:rPr>
        <w:t>оценку</w:t>
      </w:r>
      <w:r w:rsidRPr="00341872">
        <w:rPr>
          <w:b w:val="0"/>
          <w:szCs w:val="28"/>
        </w:rPr>
        <w:t xml:space="preserve"> деятельности товарищей. 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i/>
          <w:szCs w:val="28"/>
        </w:rPr>
      </w:pPr>
      <w:r w:rsidRPr="00341872">
        <w:rPr>
          <w:b w:val="0"/>
          <w:i/>
          <w:szCs w:val="28"/>
        </w:rPr>
        <w:t>Познавательные УУД:</w:t>
      </w:r>
    </w:p>
    <w:p w:rsidR="00C76FA8" w:rsidRPr="00341872" w:rsidRDefault="00C76FA8" w:rsidP="00C76FA8">
      <w:pPr>
        <w:pStyle w:val="3"/>
        <w:numPr>
          <w:ilvl w:val="0"/>
          <w:numId w:val="10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Ориентироваться в своей системе знаний: </w:t>
      </w:r>
      <w:r w:rsidRPr="00341872">
        <w:rPr>
          <w:b w:val="0"/>
          <w:i/>
          <w:szCs w:val="28"/>
        </w:rPr>
        <w:t>отличать</w:t>
      </w:r>
      <w:r w:rsidRPr="00341872">
        <w:rPr>
          <w:b w:val="0"/>
          <w:szCs w:val="28"/>
        </w:rPr>
        <w:t xml:space="preserve"> новое от уже известного с помощью учителя. </w:t>
      </w:r>
    </w:p>
    <w:p w:rsidR="00C76FA8" w:rsidRPr="00341872" w:rsidRDefault="00C76FA8" w:rsidP="00C76FA8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Делать предварительный отбор источников информации:</w:t>
      </w:r>
      <w:r w:rsidRPr="00341872">
        <w:rPr>
          <w:b w:val="0"/>
          <w:i/>
          <w:szCs w:val="28"/>
        </w:rPr>
        <w:t xml:space="preserve"> ориентироваться</w:t>
      </w:r>
      <w:r w:rsidRPr="00341872">
        <w:rPr>
          <w:b w:val="0"/>
          <w:szCs w:val="28"/>
        </w:rPr>
        <w:t xml:space="preserve">  в учебнике (на развороте, в оглавлении, в словаре).</w:t>
      </w:r>
    </w:p>
    <w:p w:rsidR="00C76FA8" w:rsidRPr="00341872" w:rsidRDefault="00C76FA8" w:rsidP="00C76FA8">
      <w:pPr>
        <w:pStyle w:val="3"/>
        <w:numPr>
          <w:ilvl w:val="0"/>
          <w:numId w:val="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Добывать новые знания:</w:t>
      </w:r>
      <w:r w:rsidRPr="00341872">
        <w:rPr>
          <w:b w:val="0"/>
          <w:i/>
          <w:szCs w:val="28"/>
        </w:rPr>
        <w:t xml:space="preserve"> находить</w:t>
      </w:r>
      <w:r w:rsidRPr="00341872">
        <w:rPr>
          <w:b w:val="0"/>
          <w:szCs w:val="28"/>
        </w:rPr>
        <w:t xml:space="preserve"> </w:t>
      </w:r>
      <w:r w:rsidRPr="00341872">
        <w:rPr>
          <w:b w:val="0"/>
          <w:i/>
          <w:szCs w:val="28"/>
        </w:rPr>
        <w:t>ответы</w:t>
      </w:r>
      <w:r w:rsidRPr="00341872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C76FA8" w:rsidRPr="00341872" w:rsidRDefault="00C76FA8" w:rsidP="00C76FA8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lastRenderedPageBreak/>
        <w:t>Перерабатывать полученную информацию:</w:t>
      </w:r>
      <w:r w:rsidRPr="00341872">
        <w:rPr>
          <w:b w:val="0"/>
          <w:i/>
          <w:szCs w:val="28"/>
        </w:rPr>
        <w:t xml:space="preserve"> делать выводы</w:t>
      </w:r>
      <w:r w:rsidRPr="00341872">
        <w:rPr>
          <w:b w:val="0"/>
          <w:szCs w:val="28"/>
        </w:rPr>
        <w:t xml:space="preserve"> в результате  совместной  работы всего класса.</w:t>
      </w:r>
    </w:p>
    <w:p w:rsidR="00C76FA8" w:rsidRPr="00341872" w:rsidRDefault="00C76FA8" w:rsidP="00C76FA8">
      <w:pPr>
        <w:pStyle w:val="3"/>
        <w:numPr>
          <w:ilvl w:val="0"/>
          <w:numId w:val="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 xml:space="preserve">Перерабатывать полученную информацию: </w:t>
      </w:r>
      <w:r w:rsidRPr="00341872">
        <w:rPr>
          <w:b w:val="0"/>
          <w:i/>
          <w:szCs w:val="28"/>
        </w:rPr>
        <w:t>сравнивать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группировать</w:t>
      </w:r>
      <w:r w:rsidRPr="00341872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76FA8" w:rsidRPr="00341872" w:rsidRDefault="00C76FA8" w:rsidP="00C76FA8">
      <w:pPr>
        <w:pStyle w:val="3"/>
        <w:numPr>
          <w:ilvl w:val="0"/>
          <w:numId w:val="2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341872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76FA8" w:rsidRPr="00341872" w:rsidRDefault="00C76FA8" w:rsidP="00C76FA8">
      <w:pPr>
        <w:pStyle w:val="3"/>
        <w:spacing w:before="0" w:line="276" w:lineRule="auto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Коммуникативные УУД</w:t>
      </w:r>
      <w:r w:rsidRPr="00341872">
        <w:rPr>
          <w:b w:val="0"/>
          <w:szCs w:val="28"/>
        </w:rPr>
        <w:t>:</w:t>
      </w:r>
    </w:p>
    <w:p w:rsidR="00C76FA8" w:rsidRPr="00341872" w:rsidRDefault="00C76FA8" w:rsidP="00C76FA8">
      <w:pPr>
        <w:pStyle w:val="3"/>
        <w:numPr>
          <w:ilvl w:val="0"/>
          <w:numId w:val="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Донести свою позицию до других:</w:t>
      </w:r>
      <w:r w:rsidRPr="00341872">
        <w:rPr>
          <w:b w:val="0"/>
          <w:i/>
          <w:szCs w:val="28"/>
        </w:rPr>
        <w:t xml:space="preserve"> оформлять</w:t>
      </w:r>
      <w:r w:rsidRPr="00341872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C76FA8" w:rsidRPr="00341872" w:rsidRDefault="00C76FA8" w:rsidP="00C76FA8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Слушать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понимать</w:t>
      </w:r>
      <w:r w:rsidRPr="00341872">
        <w:rPr>
          <w:b w:val="0"/>
          <w:szCs w:val="28"/>
        </w:rPr>
        <w:t xml:space="preserve"> речь других.</w:t>
      </w:r>
    </w:p>
    <w:p w:rsidR="00C76FA8" w:rsidRPr="00341872" w:rsidRDefault="00C76FA8" w:rsidP="00C76FA8">
      <w:pPr>
        <w:pStyle w:val="3"/>
        <w:numPr>
          <w:ilvl w:val="0"/>
          <w:numId w:val="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i/>
          <w:szCs w:val="28"/>
        </w:rPr>
        <w:t>Читать</w:t>
      </w:r>
      <w:r w:rsidRPr="00341872">
        <w:rPr>
          <w:b w:val="0"/>
          <w:szCs w:val="28"/>
        </w:rPr>
        <w:t xml:space="preserve"> и </w:t>
      </w:r>
      <w:r w:rsidRPr="00341872">
        <w:rPr>
          <w:b w:val="0"/>
          <w:i/>
          <w:szCs w:val="28"/>
        </w:rPr>
        <w:t>пересказывать</w:t>
      </w:r>
      <w:r w:rsidRPr="00341872">
        <w:rPr>
          <w:b w:val="0"/>
          <w:szCs w:val="28"/>
        </w:rPr>
        <w:t xml:space="preserve"> текст.</w:t>
      </w:r>
    </w:p>
    <w:p w:rsidR="00C76FA8" w:rsidRPr="00341872" w:rsidRDefault="00C76FA8" w:rsidP="00C76FA8">
      <w:pPr>
        <w:pStyle w:val="3"/>
        <w:numPr>
          <w:ilvl w:val="0"/>
          <w:numId w:val="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C76FA8" w:rsidRPr="00341872" w:rsidRDefault="00C76FA8" w:rsidP="00C76FA8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341872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Предметных результатов:</w:t>
      </w:r>
      <w:r w:rsidRPr="00341872">
        <w:rPr>
          <w:rFonts w:ascii="Times New Roman" w:hAnsi="Times New Roman"/>
          <w:sz w:val="28"/>
          <w:szCs w:val="28"/>
        </w:rPr>
        <w:t xml:space="preserve">  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-определять отношения между предметами типа «род» - «вид»;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C76FA8" w:rsidRPr="00341872" w:rsidRDefault="00C76FA8" w:rsidP="00C76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872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187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341872">
        <w:rPr>
          <w:rFonts w:ascii="Times New Roman" w:hAnsi="Times New Roman"/>
          <w:b/>
          <w:sz w:val="28"/>
          <w:szCs w:val="28"/>
        </w:rPr>
        <w:t xml:space="preserve"> – методическая литература для учителя</w:t>
      </w:r>
    </w:p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577"/>
        <w:gridCol w:w="3804"/>
        <w:gridCol w:w="2693"/>
      </w:tblGrid>
      <w:tr w:rsidR="00C76FA8" w:rsidRPr="00D050D9" w:rsidTr="00D050D9">
        <w:trPr>
          <w:trHeight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C76FA8" w:rsidRPr="00D050D9" w:rsidTr="00D050D9">
        <w:trPr>
          <w:trHeight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050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2007 г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Методическое пособие для 1 класса</w:t>
            </w:r>
          </w:p>
        </w:tc>
      </w:tr>
      <w:tr w:rsidR="00C76FA8" w:rsidRPr="00D050D9" w:rsidTr="00D050D9">
        <w:trPr>
          <w:trHeight w:val="5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D050D9">
              <w:rPr>
                <w:rFonts w:ascii="Times New Roman" w:hAnsi="Times New Roman"/>
                <w:sz w:val="24"/>
                <w:szCs w:val="24"/>
              </w:rPr>
              <w:t>Цибаева</w:t>
            </w:r>
            <w:proofErr w:type="spellEnd"/>
            <w:r w:rsidRPr="00D050D9">
              <w:rPr>
                <w:rFonts w:ascii="Times New Roman" w:hAnsi="Times New Roman"/>
                <w:sz w:val="24"/>
                <w:szCs w:val="24"/>
              </w:rPr>
              <w:t>. – Курган: И</w:t>
            </w:r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 xml:space="preserve">н - т </w:t>
            </w:r>
            <w:proofErr w:type="spellStart"/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proofErr w:type="spellEnd"/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>квалиф</w:t>
            </w:r>
            <w:proofErr w:type="spellEnd"/>
            <w:r w:rsidRPr="00D05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раб-</w:t>
            </w:r>
            <w:proofErr w:type="spellStart"/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D050D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 w:rsidRPr="00D05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050D9">
              <w:rPr>
                <w:rFonts w:ascii="Times New Roman" w:hAnsi="Times New Roman"/>
                <w:sz w:val="24"/>
                <w:szCs w:val="24"/>
              </w:rPr>
              <w:t xml:space="preserve">2005. – 34 с. – </w:t>
            </w:r>
            <w:proofErr w:type="gramStart"/>
            <w:r w:rsidRPr="00D050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050D9">
              <w:rPr>
                <w:rFonts w:ascii="Times New Roman" w:hAnsi="Times New Roman"/>
                <w:sz w:val="24"/>
                <w:szCs w:val="24"/>
              </w:rPr>
              <w:t>Серия «Умники и умницы»)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</w:t>
            </w:r>
          </w:p>
        </w:tc>
      </w:tr>
      <w:tr w:rsidR="00C76FA8" w:rsidRPr="00D050D9" w:rsidTr="00D050D9">
        <w:trPr>
          <w:trHeight w:val="5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 w:rsidRPr="00D050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50D9">
              <w:rPr>
                <w:rFonts w:ascii="Times New Roman" w:hAnsi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C76FA8" w:rsidRPr="00D050D9" w:rsidTr="00D050D9">
        <w:trPr>
          <w:trHeight w:val="5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D050D9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D050D9">
              <w:rPr>
                <w:rFonts w:ascii="Times New Roman" w:hAnsi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C76FA8" w:rsidRPr="00D050D9" w:rsidTr="00D050D9">
        <w:trPr>
          <w:trHeight w:val="5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D050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050D9">
              <w:rPr>
                <w:rFonts w:ascii="Times New Roman" w:hAnsi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D050D9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D050D9">
              <w:rPr>
                <w:rFonts w:ascii="Times New Roman" w:hAnsi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D050D9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D050D9">
              <w:rPr>
                <w:rFonts w:ascii="Times New Roman" w:hAnsi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</w:tbl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872">
        <w:rPr>
          <w:rFonts w:ascii="Times New Roman" w:hAnsi="Times New Roman"/>
          <w:b/>
          <w:sz w:val="28"/>
          <w:szCs w:val="28"/>
        </w:rPr>
        <w:t>Учебная литература для учащихся</w:t>
      </w:r>
    </w:p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1"/>
        <w:gridCol w:w="3603"/>
        <w:gridCol w:w="3746"/>
        <w:gridCol w:w="2693"/>
      </w:tblGrid>
      <w:tr w:rsidR="00C76FA8" w:rsidRPr="00D050D9" w:rsidTr="00D050D9">
        <w:trPr>
          <w:trHeight w:val="3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D9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C76FA8" w:rsidRPr="00D050D9" w:rsidTr="00D050D9">
        <w:trPr>
          <w:trHeight w:val="3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050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2007 г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D9">
              <w:rPr>
                <w:rFonts w:ascii="Times New Roman" w:hAnsi="Times New Roman"/>
                <w:sz w:val="24"/>
                <w:szCs w:val="24"/>
              </w:rPr>
              <w:t>Рабочие тетради в 2-х частях.</w:t>
            </w:r>
          </w:p>
        </w:tc>
      </w:tr>
    </w:tbl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  <w:sectPr w:rsidR="00C76FA8" w:rsidRPr="00341872" w:rsidSect="00D050D9">
          <w:footnotePr>
            <w:pos w:val="beneathText"/>
          </w:footnotePr>
          <w:pgSz w:w="11905" w:h="16837"/>
          <w:pgMar w:top="284" w:right="423" w:bottom="426" w:left="567" w:header="720" w:footer="720" w:gutter="0"/>
          <w:cols w:space="720"/>
          <w:docGrid w:linePitch="360"/>
        </w:sect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3"/>
        <w:gridCol w:w="1018"/>
        <w:gridCol w:w="62"/>
        <w:gridCol w:w="5865"/>
        <w:gridCol w:w="27"/>
        <w:gridCol w:w="3969"/>
        <w:gridCol w:w="3544"/>
      </w:tblGrid>
      <w:tr w:rsidR="00C76FA8" w:rsidRPr="00D050D9" w:rsidTr="00C46276">
        <w:trPr>
          <w:trHeight w:val="109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 xml:space="preserve">Дата   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Тема,</w:t>
            </w:r>
          </w:p>
          <w:p w:rsidR="00C76FA8" w:rsidRPr="00D050D9" w:rsidRDefault="00C76FA8" w:rsidP="00C462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</w:tr>
      <w:tr w:rsidR="00C76FA8" w:rsidRPr="00D050D9" w:rsidTr="00C46276">
        <w:trPr>
          <w:trHeight w:val="57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050D9">
              <w:rPr>
                <w:rFonts w:ascii="Times New Roman" w:hAnsi="Times New Roman"/>
                <w:b/>
                <w:iCs/>
              </w:rPr>
              <w:t>1 четверть – 17 часов</w:t>
            </w:r>
          </w:p>
        </w:tc>
      </w:tr>
      <w:tr w:rsidR="00C76FA8" w:rsidRPr="00D050D9" w:rsidTr="00C46276">
        <w:trPr>
          <w:trHeight w:val="4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Различать</w:t>
            </w:r>
            <w:r w:rsidRPr="00D050D9">
              <w:rPr>
                <w:rFonts w:ascii="Times New Roman" w:hAnsi="Times New Roman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Выделять</w:t>
            </w:r>
            <w:r w:rsidRPr="00D050D9">
              <w:rPr>
                <w:rFonts w:ascii="Times New Roman" w:hAnsi="Times New Roman"/>
              </w:rPr>
              <w:t xml:space="preserve"> закономерности, завершать схемы.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Анализировать</w:t>
            </w:r>
            <w:r w:rsidRPr="00D050D9">
              <w:rPr>
                <w:rFonts w:ascii="Times New Roman" w:hAnsi="Times New Roman"/>
              </w:rPr>
              <w:t xml:space="preserve"> ситуацию,</w:t>
            </w:r>
            <w:r w:rsidRPr="00D050D9">
              <w:rPr>
                <w:rFonts w:ascii="Times New Roman" w:hAnsi="Times New Roman"/>
                <w:u w:val="single"/>
              </w:rPr>
              <w:t xml:space="preserve"> </w:t>
            </w:r>
            <w:r w:rsidRPr="00D050D9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Называть </w:t>
            </w:r>
            <w:r w:rsidRPr="00D050D9">
              <w:rPr>
                <w:rFonts w:ascii="Times New Roman" w:hAnsi="Times New Roman"/>
              </w:rPr>
              <w:t>предметы по описанию.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Демонстрировать </w:t>
            </w:r>
            <w:r w:rsidRPr="00D050D9">
              <w:rPr>
                <w:rFonts w:ascii="Times New Roman" w:hAnsi="Times New Roman"/>
              </w:rPr>
              <w:t>способность переключать, распределять внимание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D050D9">
              <w:rPr>
                <w:rFonts w:ascii="Times New Roman" w:hAnsi="Times New Roman"/>
              </w:rPr>
              <w:t>значение слов и выражений.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 загадки, небольшие рассказы, сочинять сказки.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Различать</w:t>
            </w:r>
            <w:r w:rsidRPr="00D050D9">
              <w:rPr>
                <w:rFonts w:ascii="Times New Roman" w:hAnsi="Times New Roman"/>
              </w:rPr>
              <w:t xml:space="preserve">  предметы по цвету, форме, размеру.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   </w:t>
            </w:r>
            <w:r w:rsidRPr="00D050D9">
              <w:rPr>
                <w:rFonts w:ascii="Times New Roman" w:hAnsi="Times New Roman"/>
                <w:u w:val="single"/>
              </w:rPr>
              <w:t>Описывать</w:t>
            </w:r>
            <w:r w:rsidRPr="00D050D9">
              <w:rPr>
                <w:rFonts w:ascii="Times New Roman" w:hAnsi="Times New Roman"/>
              </w:rPr>
              <w:t xml:space="preserve">  то, что было обнаружено с помощью органов чувств.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и преобразовывать фигуры.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D050D9">
              <w:rPr>
                <w:rFonts w:ascii="Times New Roman" w:hAnsi="Times New Roman"/>
              </w:rPr>
              <w:t>значение слов и выражений.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Различать</w:t>
            </w:r>
            <w:r w:rsidRPr="00D050D9">
              <w:rPr>
                <w:rFonts w:ascii="Times New Roman" w:hAnsi="Times New Roman"/>
              </w:rPr>
              <w:t xml:space="preserve">  предметы по цвету, форме, размеру.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   </w:t>
            </w:r>
            <w:r w:rsidRPr="00D050D9">
              <w:rPr>
                <w:rFonts w:ascii="Times New Roman" w:hAnsi="Times New Roman"/>
                <w:u w:val="single"/>
              </w:rPr>
              <w:t>Описывать</w:t>
            </w:r>
            <w:r w:rsidRPr="00D050D9">
              <w:rPr>
                <w:rFonts w:ascii="Times New Roman" w:hAnsi="Times New Roman"/>
              </w:rPr>
              <w:t xml:space="preserve">  то, что было обнаружено </w:t>
            </w:r>
            <w:r w:rsidRPr="00D050D9">
              <w:rPr>
                <w:rFonts w:ascii="Times New Roman" w:hAnsi="Times New Roman"/>
              </w:rPr>
              <w:lastRenderedPageBreak/>
              <w:t>с помощью органов чувств.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Демонстрировать </w:t>
            </w:r>
            <w:r w:rsidRPr="00D050D9">
              <w:rPr>
                <w:rFonts w:ascii="Times New Roman" w:hAnsi="Times New Roman"/>
              </w:rPr>
              <w:t>целенаправленное и осмысленное наблюдение.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Определять</w:t>
            </w:r>
            <w:r w:rsidRPr="00D050D9">
              <w:rPr>
                <w:rFonts w:ascii="Times New Roman" w:hAnsi="Times New Roman"/>
              </w:rPr>
              <w:t xml:space="preserve"> на глаз размеры предмета.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Демонстрировать</w:t>
            </w:r>
            <w:r w:rsidRPr="00D050D9">
              <w:rPr>
                <w:rFonts w:ascii="Times New Roman" w:hAnsi="Times New Roman"/>
              </w:rPr>
              <w:t xml:space="preserve"> чувство времени, веса, расположенности в пространстве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Объяснять</w:t>
            </w:r>
            <w:r w:rsidRPr="00D050D9">
              <w:rPr>
                <w:rFonts w:ascii="Times New Roman" w:hAnsi="Times New Roman"/>
              </w:rPr>
              <w:t xml:space="preserve"> смысл крылатых и метафорических выражений.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lastRenderedPageBreak/>
              <w:t>Стартовый контроль</w:t>
            </w:r>
          </w:p>
        </w:tc>
      </w:tr>
      <w:tr w:rsidR="00C76FA8" w:rsidRPr="00D050D9" w:rsidTr="00C46276">
        <w:trPr>
          <w:trHeight w:val="4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концентрации внимания. Тренировка внимания. Развитие мышления.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100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4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Тренировка внимания. Развитие мышления. </w:t>
            </w: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050D9">
              <w:rPr>
                <w:rFonts w:ascii="Times New Roman" w:hAnsi="Times New Roman"/>
                <w:b/>
              </w:rPr>
              <w:t>2 четверть – 15 часов</w:t>
            </w:r>
          </w:p>
        </w:tc>
      </w:tr>
      <w:tr w:rsidR="00C76FA8" w:rsidRPr="00D050D9" w:rsidTr="00C46276">
        <w:trPr>
          <w:trHeight w:val="80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50D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Определять </w:t>
            </w:r>
            <w:r w:rsidRPr="00D050D9">
              <w:rPr>
                <w:rFonts w:ascii="Times New Roman" w:hAnsi="Times New Roman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  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D050D9">
              <w:rPr>
                <w:rFonts w:ascii="Times New Roman" w:hAnsi="Times New Roman"/>
              </w:rPr>
              <w:t>закономерности.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  <w:u w:val="single"/>
              </w:rPr>
              <w:t>Выделять</w:t>
            </w:r>
            <w:r w:rsidRPr="00D050D9">
              <w:rPr>
                <w:rFonts w:ascii="Times New Roman" w:hAnsi="Times New Roman"/>
                <w:iCs/>
              </w:rPr>
              <w:t xml:space="preserve"> черты сходства и различия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Описывать</w:t>
            </w:r>
            <w:r w:rsidRPr="00D050D9">
              <w:rPr>
                <w:rFonts w:ascii="Times New Roman" w:hAnsi="Times New Roman"/>
              </w:rPr>
              <w:t xml:space="preserve"> признаки геометрических фигур.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Находить</w:t>
            </w:r>
            <w:r w:rsidRPr="00D050D9">
              <w:rPr>
                <w:rFonts w:ascii="Times New Roman" w:hAnsi="Times New Roman"/>
              </w:rPr>
              <w:t xml:space="preserve"> и выделять признаки разных предметов.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Узнавать</w:t>
            </w:r>
            <w:r w:rsidRPr="00D050D9">
              <w:rPr>
                <w:rFonts w:ascii="Times New Roman" w:hAnsi="Times New Roman"/>
              </w:rPr>
              <w:t xml:space="preserve"> предметы по их  признакам.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Давать</w:t>
            </w:r>
            <w:r w:rsidRPr="00D050D9">
              <w:rPr>
                <w:rFonts w:ascii="Times New Roman" w:hAnsi="Times New Roman"/>
              </w:rPr>
              <w:t xml:space="preserve"> описание предметов</w:t>
            </w:r>
            <w:proofErr w:type="gramStart"/>
            <w:r w:rsidRPr="00D050D9">
              <w:rPr>
                <w:rFonts w:ascii="Times New Roman" w:hAnsi="Times New Roman"/>
              </w:rPr>
              <w:t xml:space="preserve"> ,</w:t>
            </w:r>
            <w:proofErr w:type="gramEnd"/>
            <w:r w:rsidRPr="00D050D9">
              <w:rPr>
                <w:rFonts w:ascii="Times New Roman" w:hAnsi="Times New Roman"/>
              </w:rPr>
              <w:t xml:space="preserve"> явлений в соответствии с их признаками.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Ориентироваться</w:t>
            </w:r>
            <w:r w:rsidRPr="00D050D9">
              <w:rPr>
                <w:rFonts w:ascii="Times New Roman" w:hAnsi="Times New Roman"/>
              </w:rPr>
              <w:t xml:space="preserve"> в пространстве листа.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 загадки, небольшие рассказы, сочинять сказки.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Давать</w:t>
            </w:r>
            <w:r w:rsidRPr="00D050D9">
              <w:rPr>
                <w:rFonts w:ascii="Times New Roman" w:hAnsi="Times New Roman"/>
              </w:rPr>
              <w:t xml:space="preserve"> несложные определения понятиям.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Определять</w:t>
            </w:r>
            <w:r w:rsidRPr="00D050D9">
              <w:rPr>
                <w:rFonts w:ascii="Times New Roman" w:hAnsi="Times New Roman"/>
              </w:rPr>
              <w:t xml:space="preserve"> на глаз размеры предмета.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Демонстрировать</w:t>
            </w:r>
            <w:r w:rsidRPr="00D050D9">
              <w:rPr>
                <w:rFonts w:ascii="Times New Roman" w:hAnsi="Times New Roman"/>
              </w:rPr>
              <w:t xml:space="preserve"> чувство времени, веса, расположенности в пространстве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Излагать</w:t>
            </w:r>
            <w:r w:rsidRPr="00D050D9">
              <w:rPr>
                <w:rFonts w:ascii="Times New Roman" w:hAnsi="Times New Roman"/>
              </w:rPr>
              <w:t xml:space="preserve"> свои мысли ясно и последовательно.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lastRenderedPageBreak/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 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gridAfter w:val="3"/>
          <w:wAfter w:w="7540" w:type="dxa"/>
          <w:trHeight w:val="517"/>
        </w:trPr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050D9">
              <w:rPr>
                <w:rFonts w:ascii="Times New Roman" w:hAnsi="Times New Roman"/>
                <w:b/>
                <w:iCs/>
              </w:rPr>
              <w:t>3 четверть – 18 часов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Различать</w:t>
            </w:r>
            <w:r w:rsidRPr="00D050D9">
              <w:rPr>
                <w:rFonts w:ascii="Times New Roman" w:hAnsi="Times New Roman"/>
              </w:rPr>
              <w:t xml:space="preserve">  главное и существенное на основе развивающих заданий и </w:t>
            </w:r>
            <w:r w:rsidRPr="00D050D9">
              <w:rPr>
                <w:rFonts w:ascii="Times New Roman" w:hAnsi="Times New Roman"/>
              </w:rPr>
              <w:lastRenderedPageBreak/>
              <w:t>упражнений, сравнивать предметы.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Выделять</w:t>
            </w:r>
            <w:r w:rsidRPr="00D050D9">
              <w:rPr>
                <w:rFonts w:ascii="Times New Roman" w:hAnsi="Times New Roman"/>
              </w:rPr>
              <w:t xml:space="preserve"> закономерности, завершать схемы.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Анализировать</w:t>
            </w:r>
            <w:r w:rsidRPr="00D050D9">
              <w:rPr>
                <w:rFonts w:ascii="Times New Roman" w:hAnsi="Times New Roman"/>
              </w:rPr>
              <w:t xml:space="preserve"> ситуацию,</w:t>
            </w:r>
            <w:r w:rsidRPr="00D050D9">
              <w:rPr>
                <w:rFonts w:ascii="Times New Roman" w:hAnsi="Times New Roman"/>
                <w:u w:val="single"/>
              </w:rPr>
              <w:t xml:space="preserve"> </w:t>
            </w:r>
            <w:r w:rsidRPr="00D050D9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Называть </w:t>
            </w:r>
            <w:r w:rsidRPr="00D050D9">
              <w:rPr>
                <w:rFonts w:ascii="Times New Roman" w:hAnsi="Times New Roman"/>
              </w:rPr>
              <w:t>предметы по описанию.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Демонстрировать </w:t>
            </w:r>
            <w:r w:rsidRPr="00D050D9">
              <w:rPr>
                <w:rFonts w:ascii="Times New Roman" w:hAnsi="Times New Roman"/>
              </w:rPr>
              <w:t>способность переключать, распределять внимание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D050D9">
              <w:rPr>
                <w:rFonts w:ascii="Times New Roman" w:hAnsi="Times New Roman"/>
              </w:rPr>
              <w:t>значение слов и выражений.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 загадки, небольшие рассказы, сочинять сказки.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Различать</w:t>
            </w:r>
            <w:r w:rsidRPr="00D050D9">
              <w:rPr>
                <w:rFonts w:ascii="Times New Roman" w:hAnsi="Times New Roman"/>
              </w:rPr>
              <w:t xml:space="preserve">  предметы по цвету, форме, размеру.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  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Описывать</w:t>
            </w:r>
            <w:r w:rsidRPr="00D050D9">
              <w:rPr>
                <w:rFonts w:ascii="Times New Roman" w:hAnsi="Times New Roman"/>
              </w:rPr>
              <w:t xml:space="preserve">  то, что было обнаружено с помощью органов чувств.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и преобразовывать фигуры.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Определять</w:t>
            </w:r>
            <w:r w:rsidRPr="00D050D9">
              <w:rPr>
                <w:rFonts w:ascii="Times New Roman" w:hAnsi="Times New Roman"/>
              </w:rPr>
              <w:t xml:space="preserve"> на глаз размеры предмета.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Демонстрировать</w:t>
            </w:r>
            <w:r w:rsidRPr="00D050D9">
              <w:rPr>
                <w:rFonts w:ascii="Times New Roman" w:hAnsi="Times New Roman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lastRenderedPageBreak/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49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050D9">
              <w:rPr>
                <w:rFonts w:ascii="Times New Roman" w:hAnsi="Times New Roman"/>
                <w:b/>
                <w:iCs/>
              </w:rPr>
              <w:t>4 четверть – 16 часов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Определять </w:t>
            </w:r>
            <w:r w:rsidRPr="00D050D9">
              <w:rPr>
                <w:rFonts w:ascii="Times New Roman" w:hAnsi="Times New Roman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 xml:space="preserve">   </w:t>
            </w:r>
            <w:r w:rsidRPr="00D050D9">
              <w:rPr>
                <w:rFonts w:ascii="Times New Roman" w:hAnsi="Times New Roman"/>
                <w:u w:val="single"/>
              </w:rPr>
              <w:t xml:space="preserve">Объяснять  </w:t>
            </w:r>
            <w:r w:rsidRPr="00D050D9">
              <w:rPr>
                <w:rFonts w:ascii="Times New Roman" w:hAnsi="Times New Roman"/>
              </w:rPr>
              <w:t>закономерности.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 </w:t>
            </w:r>
            <w:r w:rsidRPr="00D050D9">
              <w:rPr>
                <w:rFonts w:ascii="Times New Roman" w:hAnsi="Times New Roman"/>
                <w:iCs/>
                <w:u w:val="single"/>
              </w:rPr>
              <w:t>Выделять</w:t>
            </w:r>
            <w:r w:rsidRPr="00D050D9">
              <w:rPr>
                <w:rFonts w:ascii="Times New Roman" w:hAnsi="Times New Roman"/>
                <w:iCs/>
              </w:rPr>
              <w:t xml:space="preserve"> черты сходства и различия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Описывать</w:t>
            </w:r>
            <w:r w:rsidRPr="00D050D9">
              <w:rPr>
                <w:rFonts w:ascii="Times New Roman" w:hAnsi="Times New Roman"/>
              </w:rPr>
              <w:t xml:space="preserve"> признаки геометрических фигур.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Находить</w:t>
            </w:r>
            <w:r w:rsidRPr="00D050D9">
              <w:rPr>
                <w:rFonts w:ascii="Times New Roman" w:hAnsi="Times New Roman"/>
              </w:rPr>
              <w:t xml:space="preserve"> и выделять признаки разных предметов.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Узнавать</w:t>
            </w:r>
            <w:r w:rsidRPr="00D050D9">
              <w:rPr>
                <w:rFonts w:ascii="Times New Roman" w:hAnsi="Times New Roman"/>
              </w:rPr>
              <w:t xml:space="preserve"> предметы по их  признакам.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Давать</w:t>
            </w:r>
            <w:r w:rsidRPr="00D050D9">
              <w:rPr>
                <w:rFonts w:ascii="Times New Roman" w:hAnsi="Times New Roman"/>
              </w:rPr>
              <w:t xml:space="preserve"> описание предметов</w:t>
            </w:r>
            <w:proofErr w:type="gramStart"/>
            <w:r w:rsidRPr="00D050D9">
              <w:rPr>
                <w:rFonts w:ascii="Times New Roman" w:hAnsi="Times New Roman"/>
              </w:rPr>
              <w:t xml:space="preserve"> ,</w:t>
            </w:r>
            <w:proofErr w:type="gramEnd"/>
            <w:r w:rsidRPr="00D050D9">
              <w:rPr>
                <w:rFonts w:ascii="Times New Roman" w:hAnsi="Times New Roman"/>
              </w:rPr>
              <w:t xml:space="preserve"> явлений в соответствии с их признаками.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Ориентироваться</w:t>
            </w:r>
            <w:r w:rsidRPr="00D050D9">
              <w:rPr>
                <w:rFonts w:ascii="Times New Roman" w:hAnsi="Times New Roman"/>
              </w:rPr>
              <w:t xml:space="preserve"> в пространстве листа.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Составлять</w:t>
            </w:r>
            <w:r w:rsidRPr="00D050D9">
              <w:rPr>
                <w:rFonts w:ascii="Times New Roman" w:hAnsi="Times New Roman"/>
              </w:rPr>
              <w:t xml:space="preserve">  загадки, небольшие рассказы, сочинять сказки.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Давать</w:t>
            </w:r>
            <w:r w:rsidRPr="00D050D9">
              <w:rPr>
                <w:rFonts w:ascii="Times New Roman" w:hAnsi="Times New Roman"/>
              </w:rPr>
              <w:t xml:space="preserve"> несложные определения понятиям.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lastRenderedPageBreak/>
              <w:t>Определять</w:t>
            </w:r>
            <w:r w:rsidRPr="00D050D9">
              <w:rPr>
                <w:rFonts w:ascii="Times New Roman" w:hAnsi="Times New Roman"/>
              </w:rPr>
              <w:t xml:space="preserve"> на глаз размеры предмета. 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  <w:u w:val="single"/>
              </w:rPr>
              <w:t>Демонстрировать</w:t>
            </w:r>
            <w:r w:rsidRPr="00D050D9">
              <w:rPr>
                <w:rFonts w:ascii="Times New Roman" w:hAnsi="Times New Roman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lastRenderedPageBreak/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Самооценка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Развитие концентрации внимания.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внимания.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Контроль по результату</w:t>
            </w:r>
          </w:p>
          <w:p w:rsidR="00C76FA8" w:rsidRPr="00D050D9" w:rsidRDefault="00C76FA8" w:rsidP="00C46276">
            <w:pPr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 xml:space="preserve">Тренировка слуховой памяти. Развитие мышления.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 контроль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Тренировка зрительной памяти. Развитие мышления.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Прогностический 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Рефлексивный, прогностический  контроль, самоконтроль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76FA8" w:rsidRPr="00D050D9" w:rsidRDefault="00C76FA8" w:rsidP="00C4627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 xml:space="preserve">Прогностический </w:t>
            </w:r>
          </w:p>
          <w:p w:rsidR="00C76FA8" w:rsidRPr="00D050D9" w:rsidRDefault="00C76FA8" w:rsidP="00C4627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Пооперационный контроль</w:t>
            </w:r>
          </w:p>
        </w:tc>
      </w:tr>
      <w:tr w:rsidR="00C76FA8" w:rsidRPr="00D050D9" w:rsidTr="00C46276">
        <w:trPr>
          <w:trHeight w:val="51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050D9">
              <w:rPr>
                <w:rFonts w:ascii="Times New Roman" w:hAnsi="Times New Roman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D050D9">
              <w:rPr>
                <w:rFonts w:ascii="Times New Roman" w:hAnsi="Times New Roman"/>
                <w:iCs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A8" w:rsidRPr="00D050D9" w:rsidRDefault="00C76FA8" w:rsidP="00C46276">
            <w:pPr>
              <w:snapToGrid w:val="0"/>
              <w:spacing w:after="0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Итоговый контроль,</w:t>
            </w:r>
          </w:p>
          <w:p w:rsidR="00C76FA8" w:rsidRPr="00D050D9" w:rsidRDefault="00C76FA8" w:rsidP="00C4627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D050D9">
              <w:rPr>
                <w:rFonts w:ascii="Times New Roman" w:hAnsi="Times New Roman"/>
                <w:u w:val="single"/>
              </w:rPr>
              <w:t>Самоконтроль</w:t>
            </w:r>
          </w:p>
        </w:tc>
      </w:tr>
    </w:tbl>
    <w:p w:rsidR="00C76FA8" w:rsidRPr="00341872" w:rsidRDefault="00C76FA8" w:rsidP="00C76FA8">
      <w:pPr>
        <w:spacing w:after="0"/>
        <w:rPr>
          <w:rFonts w:ascii="Times New Roman" w:hAnsi="Times New Roman"/>
          <w:sz w:val="28"/>
          <w:szCs w:val="28"/>
        </w:rPr>
      </w:pPr>
    </w:p>
    <w:p w:rsidR="00C76FA8" w:rsidRPr="00341872" w:rsidRDefault="00C76FA8" w:rsidP="00C76FA8">
      <w:pPr>
        <w:rPr>
          <w:rFonts w:ascii="Times New Roman" w:hAnsi="Times New Roman"/>
          <w:sz w:val="28"/>
          <w:szCs w:val="28"/>
        </w:rPr>
      </w:pPr>
    </w:p>
    <w:p w:rsidR="0044280D" w:rsidRDefault="0044280D"/>
    <w:sectPr w:rsidR="0044280D" w:rsidSect="00C46276">
      <w:footnotePr>
        <w:pos w:val="beneathText"/>
      </w:footnotePr>
      <w:pgSz w:w="16837" w:h="11905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6FA8"/>
    <w:rsid w:val="0044280D"/>
    <w:rsid w:val="00540538"/>
    <w:rsid w:val="008B3A92"/>
    <w:rsid w:val="00C46276"/>
    <w:rsid w:val="00C76FA8"/>
    <w:rsid w:val="00D050D9"/>
    <w:rsid w:val="00E50DB7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76FA8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Web">
    <w:name w:val="Обычный (Web)"/>
    <w:basedOn w:val="a"/>
    <w:rsid w:val="00C76FA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C76F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76F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76F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6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462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Костылева</cp:lastModifiedBy>
  <cp:revision>4</cp:revision>
  <cp:lastPrinted>2011-11-16T07:10:00Z</cp:lastPrinted>
  <dcterms:created xsi:type="dcterms:W3CDTF">2011-10-31T16:27:00Z</dcterms:created>
  <dcterms:modified xsi:type="dcterms:W3CDTF">2011-11-16T07:10:00Z</dcterms:modified>
</cp:coreProperties>
</file>