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AE" w:rsidRPr="00CA23AE" w:rsidRDefault="00CA23AE" w:rsidP="00CA23AE">
      <w:pPr>
        <w:pStyle w:val="af1"/>
        <w:jc w:val="center"/>
        <w:rPr>
          <w:rFonts w:ascii="Times New Roman" w:hAnsi="Times New Roman"/>
          <w:b/>
          <w:sz w:val="24"/>
          <w:szCs w:val="24"/>
        </w:rPr>
      </w:pPr>
      <w:r w:rsidRPr="00CA23AE">
        <w:rPr>
          <w:rFonts w:ascii="Times New Roman" w:hAnsi="Times New Roman"/>
          <w:b/>
          <w:sz w:val="24"/>
          <w:szCs w:val="24"/>
        </w:rPr>
        <w:t>Муниципальное казеннон образовательное учреждение</w:t>
      </w:r>
    </w:p>
    <w:p w:rsidR="00CA23AE" w:rsidRPr="00CA23AE" w:rsidRDefault="00CA23AE" w:rsidP="00CA23AE">
      <w:pPr>
        <w:pStyle w:val="af1"/>
        <w:jc w:val="center"/>
        <w:rPr>
          <w:rFonts w:ascii="Times New Roman" w:hAnsi="Times New Roman"/>
          <w:b/>
          <w:sz w:val="24"/>
          <w:szCs w:val="24"/>
        </w:rPr>
      </w:pPr>
      <w:r w:rsidRPr="00CA23AE">
        <w:rPr>
          <w:rFonts w:ascii="Times New Roman" w:hAnsi="Times New Roman"/>
          <w:b/>
          <w:sz w:val="24"/>
          <w:szCs w:val="24"/>
        </w:rPr>
        <w:t>Кыштовская средняя общеобразовательная школа №2</w:t>
      </w:r>
    </w:p>
    <w:p w:rsidR="00CA23AE" w:rsidRPr="00CA23AE" w:rsidRDefault="00CA23AE" w:rsidP="00CA23AE">
      <w:pPr>
        <w:pStyle w:val="af1"/>
        <w:jc w:val="center"/>
        <w:rPr>
          <w:rFonts w:ascii="Times New Roman" w:hAnsi="Times New Roman"/>
          <w:b/>
          <w:sz w:val="24"/>
          <w:szCs w:val="24"/>
        </w:rPr>
      </w:pPr>
      <w:r w:rsidRPr="00CA23AE">
        <w:rPr>
          <w:rFonts w:ascii="Times New Roman" w:hAnsi="Times New Roman"/>
          <w:b/>
          <w:sz w:val="24"/>
          <w:szCs w:val="24"/>
        </w:rPr>
        <w:t>с. Кыштовки Кыштовского района Новосибирской области</w:t>
      </w:r>
    </w:p>
    <w:p w:rsidR="00CA23AE" w:rsidRPr="00CA23AE" w:rsidRDefault="00CA23AE" w:rsidP="00CA23AE">
      <w:pPr>
        <w:pStyle w:val="af1"/>
        <w:jc w:val="center"/>
        <w:rPr>
          <w:rFonts w:ascii="Times New Roman" w:hAnsi="Times New Roman"/>
          <w:b/>
          <w:sz w:val="20"/>
          <w:szCs w:val="20"/>
        </w:rPr>
      </w:pPr>
      <w:r w:rsidRPr="00CA23AE">
        <w:rPr>
          <w:rFonts w:ascii="Times New Roman" w:hAnsi="Times New Roman"/>
          <w:b/>
          <w:sz w:val="20"/>
          <w:szCs w:val="20"/>
        </w:rPr>
        <w:t xml:space="preserve">Адрес: 632270 НСО </w:t>
      </w:r>
      <w:proofErr w:type="gramStart"/>
      <w:r w:rsidRPr="00CA23AE">
        <w:rPr>
          <w:rFonts w:ascii="Times New Roman" w:hAnsi="Times New Roman"/>
          <w:b/>
          <w:sz w:val="20"/>
          <w:szCs w:val="20"/>
        </w:rPr>
        <w:t>с</w:t>
      </w:r>
      <w:proofErr w:type="gramEnd"/>
      <w:r w:rsidRPr="00CA23AE">
        <w:rPr>
          <w:rFonts w:ascii="Times New Roman" w:hAnsi="Times New Roman"/>
          <w:b/>
          <w:sz w:val="20"/>
          <w:szCs w:val="20"/>
        </w:rPr>
        <w:t xml:space="preserve">. </w:t>
      </w:r>
      <w:proofErr w:type="gramStart"/>
      <w:r w:rsidRPr="00CA23AE">
        <w:rPr>
          <w:rFonts w:ascii="Times New Roman" w:hAnsi="Times New Roman"/>
          <w:b/>
          <w:sz w:val="20"/>
          <w:szCs w:val="20"/>
        </w:rPr>
        <w:t>Кыштовка</w:t>
      </w:r>
      <w:proofErr w:type="gramEnd"/>
      <w:r w:rsidRPr="00CA23AE">
        <w:rPr>
          <w:rFonts w:ascii="Times New Roman" w:hAnsi="Times New Roman"/>
          <w:b/>
          <w:sz w:val="20"/>
          <w:szCs w:val="20"/>
        </w:rPr>
        <w:t xml:space="preserve"> Кыштовский р-н ул. Волкова, 55 тел 8-383-71-21-240</w:t>
      </w:r>
    </w:p>
    <w:p w:rsidR="00CA23AE" w:rsidRPr="00CA23AE" w:rsidRDefault="00CA23AE" w:rsidP="00CA23AE">
      <w:pPr>
        <w:pStyle w:val="af1"/>
        <w:jc w:val="center"/>
        <w:rPr>
          <w:rFonts w:ascii="Times New Roman" w:hAnsi="Times New Roman"/>
          <w:b/>
          <w:sz w:val="24"/>
          <w:szCs w:val="24"/>
        </w:rPr>
      </w:pPr>
    </w:p>
    <w:p w:rsidR="00CA23AE" w:rsidRPr="00CA23AE" w:rsidRDefault="00CA23AE" w:rsidP="00CA23AE">
      <w:pPr>
        <w:spacing w:after="0" w:line="240" w:lineRule="auto"/>
        <w:jc w:val="center"/>
        <w:rPr>
          <w:rFonts w:ascii="Times New Roman" w:hAnsi="Times New Roman" w:cs="Times New Roman"/>
          <w:sz w:val="20"/>
          <w:szCs w:val="20"/>
        </w:rPr>
      </w:pPr>
    </w:p>
    <w:p w:rsidR="00CA23AE" w:rsidRPr="00CA23AE" w:rsidRDefault="00CA23AE" w:rsidP="00CA23AE">
      <w:pPr>
        <w:pStyle w:val="af3"/>
        <w:jc w:val="right"/>
      </w:pPr>
      <w:proofErr w:type="gramStart"/>
      <w:r w:rsidRPr="00CA23AE">
        <w:t>Утверждена</w:t>
      </w:r>
      <w:proofErr w:type="gramEnd"/>
      <w:r w:rsidRPr="00CA23AE">
        <w:t xml:space="preserve"> на заседании</w:t>
      </w:r>
    </w:p>
    <w:p w:rsidR="00CA23AE" w:rsidRPr="00CA23AE" w:rsidRDefault="00CA23AE" w:rsidP="00CA23AE">
      <w:pPr>
        <w:pStyle w:val="af3"/>
        <w:jc w:val="right"/>
      </w:pPr>
      <w:r w:rsidRPr="00CA23AE">
        <w:t>педагогического совета</w:t>
      </w:r>
    </w:p>
    <w:p w:rsidR="00CA23AE" w:rsidRPr="00CA23AE" w:rsidRDefault="00CA23AE" w:rsidP="00CA23AE">
      <w:pPr>
        <w:pStyle w:val="af3"/>
        <w:jc w:val="right"/>
      </w:pPr>
      <w:r w:rsidRPr="00CA23AE">
        <w:t>Протокол № 1  от 31.08. 2011 года</w:t>
      </w:r>
    </w:p>
    <w:p w:rsidR="00CA23AE" w:rsidRPr="00CA23AE" w:rsidRDefault="00CA23AE" w:rsidP="00CA23AE">
      <w:pPr>
        <w:pStyle w:val="af3"/>
        <w:jc w:val="right"/>
      </w:pPr>
      <w:r w:rsidRPr="00CA23AE">
        <w:t>Директор школы____________</w:t>
      </w:r>
    </w:p>
    <w:p w:rsidR="00CA23AE" w:rsidRPr="00CA23AE" w:rsidRDefault="00CA23AE" w:rsidP="00CA23AE">
      <w:pPr>
        <w:pStyle w:val="af3"/>
        <w:jc w:val="right"/>
      </w:pPr>
      <w:r w:rsidRPr="00CA23AE">
        <w:t>/Корнилович О.В./</w:t>
      </w:r>
    </w:p>
    <w:p w:rsidR="00CA23AE" w:rsidRPr="00CA23AE" w:rsidRDefault="00CA23AE" w:rsidP="00CA23AE">
      <w:pPr>
        <w:pStyle w:val="af3"/>
        <w:rPr>
          <w:caps/>
          <w:sz w:val="44"/>
          <w:szCs w:val="44"/>
        </w:rPr>
      </w:pPr>
    </w:p>
    <w:p w:rsidR="00CA23AE" w:rsidRPr="00CA23AE" w:rsidRDefault="00CA23AE" w:rsidP="00CA23AE">
      <w:pPr>
        <w:spacing w:after="0" w:line="240" w:lineRule="auto"/>
        <w:jc w:val="right"/>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pStyle w:val="12"/>
        <w:ind w:left="709"/>
        <w:jc w:val="center"/>
        <w:rPr>
          <w:rFonts w:cs="Times New Roman"/>
          <w:b/>
          <w:color w:val="FF0000"/>
          <w:sz w:val="56"/>
          <w:szCs w:val="56"/>
        </w:rPr>
      </w:pPr>
      <w:r w:rsidRPr="00CA23AE">
        <w:rPr>
          <w:rFonts w:cs="Times New Roman"/>
          <w:b/>
          <w:color w:val="FF0000"/>
          <w:sz w:val="56"/>
          <w:szCs w:val="56"/>
        </w:rPr>
        <w:t>Основная образовательная программа</w:t>
      </w:r>
    </w:p>
    <w:p w:rsidR="00CA23AE" w:rsidRPr="00CA23AE" w:rsidRDefault="00CA23AE" w:rsidP="00CA23AE">
      <w:pPr>
        <w:pStyle w:val="12"/>
        <w:ind w:left="709"/>
        <w:jc w:val="center"/>
        <w:rPr>
          <w:rFonts w:cs="Times New Roman"/>
          <w:b/>
          <w:sz w:val="56"/>
          <w:szCs w:val="56"/>
        </w:rPr>
      </w:pPr>
      <w:r w:rsidRPr="00CA23AE">
        <w:rPr>
          <w:rFonts w:cs="Times New Roman"/>
          <w:b/>
          <w:color w:val="FF0000"/>
          <w:sz w:val="56"/>
          <w:szCs w:val="56"/>
        </w:rPr>
        <w:t xml:space="preserve"> начального общего образо</w:t>
      </w:r>
      <w:r w:rsidRPr="00CA23AE">
        <w:rPr>
          <w:rFonts w:cs="Times New Roman"/>
          <w:b/>
          <w:sz w:val="56"/>
          <w:szCs w:val="56"/>
        </w:rPr>
        <w:t xml:space="preserve">вания </w:t>
      </w:r>
    </w:p>
    <w:p w:rsidR="00CA23AE" w:rsidRPr="00CA23AE" w:rsidRDefault="00CA23AE" w:rsidP="00CA23AE">
      <w:pPr>
        <w:pStyle w:val="12"/>
        <w:ind w:left="709"/>
        <w:jc w:val="center"/>
        <w:rPr>
          <w:rFonts w:cs="Times New Roman"/>
          <w:b/>
          <w:sz w:val="48"/>
          <w:szCs w:val="48"/>
        </w:rPr>
      </w:pPr>
      <w:r w:rsidRPr="00CA23AE">
        <w:rPr>
          <w:rFonts w:cs="Times New Roman"/>
          <w:b/>
          <w:sz w:val="48"/>
          <w:szCs w:val="48"/>
        </w:rPr>
        <w:t>муниципального образовательного учреждения</w:t>
      </w:r>
    </w:p>
    <w:p w:rsidR="00CA23AE" w:rsidRPr="00CA23AE" w:rsidRDefault="00CA23AE" w:rsidP="00CA23AE">
      <w:pPr>
        <w:pStyle w:val="12"/>
        <w:ind w:left="709"/>
        <w:jc w:val="center"/>
        <w:rPr>
          <w:rFonts w:cs="Times New Roman"/>
          <w:b/>
          <w:sz w:val="48"/>
          <w:szCs w:val="48"/>
        </w:rPr>
      </w:pPr>
      <w:r w:rsidRPr="00CA23AE">
        <w:rPr>
          <w:rFonts w:cs="Times New Roman"/>
          <w:b/>
          <w:sz w:val="48"/>
          <w:szCs w:val="48"/>
        </w:rPr>
        <w:t>Кыштовской средней общеобразовательной школы №2</w:t>
      </w:r>
    </w:p>
    <w:p w:rsidR="00CA23AE" w:rsidRPr="00CA23AE" w:rsidRDefault="00CA23AE" w:rsidP="00CA23AE">
      <w:pPr>
        <w:spacing w:after="0" w:line="240" w:lineRule="auto"/>
        <w:rPr>
          <w:rFonts w:ascii="Times New Roman" w:hAnsi="Times New Roman" w:cs="Times New Roman"/>
          <w:b/>
          <w:sz w:val="48"/>
          <w:szCs w:val="48"/>
        </w:rPr>
      </w:pPr>
    </w:p>
    <w:p w:rsidR="00CA23AE" w:rsidRPr="00CA23AE" w:rsidRDefault="00CA23AE" w:rsidP="00CA23AE">
      <w:pPr>
        <w:tabs>
          <w:tab w:val="left" w:pos="3690"/>
        </w:tabs>
        <w:spacing w:after="0" w:line="240" w:lineRule="auto"/>
        <w:rPr>
          <w:rFonts w:ascii="Times New Roman" w:hAnsi="Times New Roman" w:cs="Times New Roman"/>
          <w:sz w:val="52"/>
          <w:szCs w:val="52"/>
        </w:rPr>
      </w:pPr>
      <w:r w:rsidRPr="00CA23AE">
        <w:rPr>
          <w:rFonts w:ascii="Times New Roman" w:hAnsi="Times New Roman" w:cs="Times New Roman"/>
          <w:sz w:val="52"/>
          <w:szCs w:val="52"/>
        </w:rPr>
        <w:tab/>
      </w: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rPr>
          <w:rFonts w:ascii="Times New Roman" w:hAnsi="Times New Roman" w:cs="Times New Roman"/>
          <w:sz w:val="52"/>
          <w:szCs w:val="52"/>
        </w:rPr>
      </w:pPr>
    </w:p>
    <w:p w:rsidR="00CA23AE" w:rsidRPr="00CA23AE" w:rsidRDefault="00CA23AE" w:rsidP="00CA23AE">
      <w:pPr>
        <w:tabs>
          <w:tab w:val="left" w:pos="3690"/>
        </w:tabs>
        <w:spacing w:after="0" w:line="240" w:lineRule="auto"/>
        <w:jc w:val="center"/>
        <w:rPr>
          <w:rFonts w:ascii="Times New Roman" w:hAnsi="Times New Roman" w:cs="Times New Roman"/>
          <w:b/>
          <w:sz w:val="28"/>
          <w:szCs w:val="28"/>
        </w:rPr>
      </w:pPr>
      <w:r w:rsidRPr="00CA23AE">
        <w:rPr>
          <w:rFonts w:ascii="Times New Roman" w:hAnsi="Times New Roman" w:cs="Times New Roman"/>
          <w:b/>
          <w:sz w:val="28"/>
          <w:szCs w:val="28"/>
        </w:rPr>
        <w:t>2011 год</w:t>
      </w:r>
    </w:p>
    <w:p w:rsidR="00CA23AE" w:rsidRPr="00CA23AE" w:rsidRDefault="00CA23AE" w:rsidP="00CA23AE">
      <w:pPr>
        <w:spacing w:after="0" w:line="240" w:lineRule="auto"/>
        <w:jc w:val="center"/>
        <w:rPr>
          <w:rFonts w:ascii="Times New Roman" w:hAnsi="Times New Roman" w:cs="Times New Roman"/>
          <w:sz w:val="28"/>
          <w:szCs w:val="28"/>
        </w:rPr>
      </w:pPr>
    </w:p>
    <w:p w:rsidR="00CA23AE" w:rsidRDefault="00CA23AE" w:rsidP="00CA23AE">
      <w:pPr>
        <w:spacing w:after="0" w:line="240" w:lineRule="auto"/>
        <w:jc w:val="center"/>
        <w:rPr>
          <w:rFonts w:ascii="Times New Roman" w:hAnsi="Times New Roman" w:cs="Times New Roman"/>
          <w:sz w:val="28"/>
          <w:szCs w:val="28"/>
        </w:rPr>
      </w:pPr>
    </w:p>
    <w:p w:rsidR="008A7290" w:rsidRPr="00CA23AE" w:rsidRDefault="008A7290" w:rsidP="00CA23AE">
      <w:pPr>
        <w:spacing w:after="0" w:line="240" w:lineRule="auto"/>
        <w:jc w:val="center"/>
        <w:rPr>
          <w:rFonts w:ascii="Times New Roman" w:hAnsi="Times New Roman" w:cs="Times New Roman"/>
          <w:sz w:val="28"/>
          <w:szCs w:val="28"/>
        </w:rPr>
      </w:pPr>
    </w:p>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lastRenderedPageBreak/>
        <w:t>СОДЕРЖАНИЕ</w:t>
      </w:r>
    </w:p>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w:t>
      </w:r>
    </w:p>
    <w:tbl>
      <w:tblPr>
        <w:tblW w:w="9606" w:type="dxa"/>
        <w:tblLayout w:type="fixed"/>
        <w:tblLook w:val="04A0"/>
      </w:tblPr>
      <w:tblGrid>
        <w:gridCol w:w="567"/>
        <w:gridCol w:w="8188"/>
        <w:gridCol w:w="851"/>
      </w:tblGrid>
      <w:tr w:rsidR="00CA23AE" w:rsidRPr="00CA23AE" w:rsidTr="009402D7">
        <w:trPr>
          <w:trHeight w:val="630"/>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CA23AE" w:rsidP="00CA23AE">
            <w:pPr>
              <w:spacing w:after="0" w:line="240" w:lineRule="auto"/>
              <w:rPr>
                <w:rFonts w:ascii="Times New Roman" w:eastAsia="Times New Roman" w:hAnsi="Times New Roman" w:cs="Times New Roman"/>
                <w:sz w:val="28"/>
                <w:szCs w:val="28"/>
              </w:rPr>
            </w:pPr>
            <w:r w:rsidRPr="00CA23AE">
              <w:rPr>
                <w:rFonts w:ascii="Times New Roman" w:eastAsia="Times New Roman" w:hAnsi="Times New Roman" w:cs="Times New Roman"/>
                <w:b/>
                <w:sz w:val="28"/>
                <w:szCs w:val="28"/>
              </w:rPr>
              <w:t xml:space="preserve"> </w:t>
            </w:r>
            <w:r w:rsidRPr="00CA23AE">
              <w:rPr>
                <w:rFonts w:ascii="Times New Roman" w:eastAsia="Times New Roman" w:hAnsi="Times New Roman" w:cs="Times New Roman"/>
                <w:b/>
                <w:sz w:val="28"/>
                <w:szCs w:val="28"/>
                <w:lang w:val="en-US"/>
              </w:rPr>
              <w:t>I</w:t>
            </w:r>
          </w:p>
        </w:tc>
        <w:tc>
          <w:tcPr>
            <w:tcW w:w="8188" w:type="dxa"/>
            <w:hideMark/>
          </w:tcPr>
          <w:p w:rsidR="00CA23AE" w:rsidRPr="00CA23AE" w:rsidRDefault="00CA23AE" w:rsidP="00CA23AE">
            <w:pPr>
              <w:spacing w:after="0" w:line="240" w:lineRule="auto"/>
              <w:rPr>
                <w:rFonts w:ascii="Times New Roman" w:eastAsia="Times New Roman" w:hAnsi="Times New Roman" w:cs="Times New Roman"/>
                <w:sz w:val="28"/>
                <w:szCs w:val="28"/>
              </w:rPr>
            </w:pPr>
          </w:p>
          <w:p w:rsidR="00CA23AE" w:rsidRPr="00CA23AE" w:rsidRDefault="00CA23AE" w:rsidP="00CA23AE">
            <w:pPr>
              <w:spacing w:after="0" w:line="240" w:lineRule="auto"/>
              <w:rPr>
                <w:rFonts w:ascii="Times New Roman" w:eastAsia="Times New Roman" w:hAnsi="Times New Roman" w:cs="Times New Roman"/>
                <w:sz w:val="28"/>
                <w:szCs w:val="28"/>
              </w:rPr>
            </w:pPr>
            <w:r w:rsidRPr="00CA23AE">
              <w:rPr>
                <w:rFonts w:ascii="Times New Roman" w:eastAsia="Times New Roman" w:hAnsi="Times New Roman" w:cs="Times New Roman"/>
                <w:b/>
                <w:sz w:val="28"/>
                <w:szCs w:val="28"/>
              </w:rPr>
              <w:t>Целевой раздел</w:t>
            </w: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8A7290" w:rsidP="008A72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A23AE" w:rsidRPr="00CA23AE" w:rsidTr="009402D7">
        <w:trPr>
          <w:trHeight w:val="330"/>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1.</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Пояснительная записка</w:t>
            </w: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3</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2.</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Планируемые результаты освоения </w:t>
            </w:r>
            <w:proofErr w:type="gramStart"/>
            <w:r w:rsidRPr="00CA23AE">
              <w:rPr>
                <w:rFonts w:ascii="Times New Roman" w:eastAsia="Times New Roman" w:hAnsi="Times New Roman" w:cs="Times New Roman"/>
                <w:sz w:val="28"/>
                <w:szCs w:val="28"/>
              </w:rPr>
              <w:t>обучающимися</w:t>
            </w:r>
            <w:proofErr w:type="gramEnd"/>
            <w:r w:rsidRPr="00CA23AE">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tc>
        <w:tc>
          <w:tcPr>
            <w:tcW w:w="851" w:type="dxa"/>
            <w:hideMark/>
          </w:tcPr>
          <w:p w:rsidR="00CA23AE" w:rsidRPr="00CA23AE" w:rsidRDefault="008A7290" w:rsidP="008A72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3.</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Система </w:t>
            </w:r>
            <w:proofErr w:type="gramStart"/>
            <w:r w:rsidRPr="00CA23AE">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851" w:type="dxa"/>
            <w:hideMark/>
          </w:tcPr>
          <w:p w:rsidR="00CA23AE" w:rsidRPr="00CA23AE" w:rsidRDefault="008A7290" w:rsidP="008A72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A23AE" w:rsidRPr="00CA23AE">
              <w:rPr>
                <w:rFonts w:ascii="Times New Roman" w:eastAsia="Times New Roman" w:hAnsi="Times New Roman" w:cs="Times New Roman"/>
                <w:sz w:val="28"/>
                <w:szCs w:val="28"/>
              </w:rPr>
              <w:t> </w:t>
            </w:r>
          </w:p>
        </w:tc>
      </w:tr>
      <w:tr w:rsidR="00CA23AE" w:rsidRPr="00CA23AE" w:rsidTr="009402D7">
        <w:trPr>
          <w:trHeight w:val="797"/>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b/>
                <w:sz w:val="28"/>
                <w:szCs w:val="28"/>
                <w:lang w:val="en-US"/>
              </w:rPr>
              <w:t>II</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b/>
                <w:sz w:val="28"/>
                <w:szCs w:val="28"/>
              </w:rPr>
            </w:pPr>
          </w:p>
          <w:p w:rsidR="00CA23AE" w:rsidRPr="00CA23AE" w:rsidRDefault="00CA23AE" w:rsidP="00CA23AE">
            <w:pPr>
              <w:spacing w:after="0" w:line="240" w:lineRule="auto"/>
              <w:jc w:val="both"/>
              <w:rPr>
                <w:rFonts w:ascii="Times New Roman" w:eastAsia="Times New Roman" w:hAnsi="Times New Roman" w:cs="Times New Roman"/>
                <w:b/>
                <w:sz w:val="28"/>
                <w:szCs w:val="28"/>
              </w:rPr>
            </w:pPr>
            <w:r w:rsidRPr="00CA23AE">
              <w:rPr>
                <w:rFonts w:ascii="Times New Roman" w:eastAsia="Times New Roman" w:hAnsi="Times New Roman" w:cs="Times New Roman"/>
                <w:b/>
                <w:sz w:val="28"/>
                <w:szCs w:val="28"/>
              </w:rPr>
              <w:t>Содержательный раздел</w:t>
            </w:r>
          </w:p>
          <w:p w:rsidR="00CA23AE" w:rsidRPr="00CA23AE" w:rsidRDefault="00CA23AE" w:rsidP="00CA23AE">
            <w:pPr>
              <w:spacing w:after="0" w:line="240" w:lineRule="auto"/>
              <w:jc w:val="both"/>
              <w:rPr>
                <w:rFonts w:ascii="Times New Roman" w:eastAsia="Times New Roman" w:hAnsi="Times New Roman" w:cs="Times New Roman"/>
                <w:sz w:val="28"/>
                <w:szCs w:val="28"/>
              </w:rPr>
            </w:pP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1</w:t>
            </w:r>
            <w:r w:rsidR="008A7290">
              <w:rPr>
                <w:rFonts w:ascii="Times New Roman" w:eastAsia="Times New Roman" w:hAnsi="Times New Roman" w:cs="Times New Roman"/>
                <w:sz w:val="28"/>
                <w:szCs w:val="28"/>
              </w:rPr>
              <w:t>9</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1.</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Программа формирования универсальных учебных действий обучающихся на ступени начального общего образования</w:t>
            </w:r>
          </w:p>
        </w:tc>
        <w:tc>
          <w:tcPr>
            <w:tcW w:w="851" w:type="dxa"/>
            <w:hideMark/>
          </w:tcPr>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1</w:t>
            </w:r>
            <w:r w:rsidR="008A7290">
              <w:rPr>
                <w:rFonts w:ascii="Times New Roman" w:eastAsia="Times New Roman" w:hAnsi="Times New Roman" w:cs="Times New Roman"/>
                <w:sz w:val="28"/>
                <w:szCs w:val="28"/>
              </w:rPr>
              <w:t>9</w:t>
            </w:r>
          </w:p>
        </w:tc>
      </w:tr>
      <w:tr w:rsidR="00CA23AE" w:rsidRPr="00CA23AE" w:rsidTr="009402D7">
        <w:tc>
          <w:tcPr>
            <w:tcW w:w="567" w:type="dxa"/>
            <w:hideMark/>
          </w:tcPr>
          <w:p w:rsidR="00CA23AE" w:rsidRPr="00CA23AE" w:rsidRDefault="00CA23AE" w:rsidP="00CA23AE">
            <w:pPr>
              <w:spacing w:after="0" w:line="240" w:lineRule="auto"/>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 2.</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Программа отдельных учебных предметов, курсов и курсов внеурочной деятельности</w:t>
            </w:r>
          </w:p>
        </w:tc>
        <w:tc>
          <w:tcPr>
            <w:tcW w:w="851" w:type="dxa"/>
            <w:hideMark/>
          </w:tcPr>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2</w:t>
            </w:r>
            <w:r w:rsidR="008A7290">
              <w:rPr>
                <w:rFonts w:ascii="Times New Roman" w:eastAsia="Times New Roman" w:hAnsi="Times New Roman" w:cs="Times New Roman"/>
                <w:sz w:val="28"/>
                <w:szCs w:val="28"/>
              </w:rPr>
              <w:t>4</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3.</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Программа духовно – нравственного развития и воспитания </w:t>
            </w:r>
            <w:proofErr w:type="gramStart"/>
            <w:r w:rsidRPr="00CA23AE">
              <w:rPr>
                <w:rFonts w:ascii="Times New Roman" w:eastAsia="Times New Roman" w:hAnsi="Times New Roman" w:cs="Times New Roman"/>
                <w:sz w:val="28"/>
                <w:szCs w:val="28"/>
              </w:rPr>
              <w:t>обучающихся</w:t>
            </w:r>
            <w:proofErr w:type="gramEnd"/>
            <w:r w:rsidRPr="00CA23AE">
              <w:rPr>
                <w:rFonts w:ascii="Times New Roman" w:eastAsia="Times New Roman" w:hAnsi="Times New Roman" w:cs="Times New Roman"/>
                <w:sz w:val="28"/>
                <w:szCs w:val="28"/>
              </w:rPr>
              <w:t xml:space="preserve"> на ступени начального общего образования</w:t>
            </w:r>
          </w:p>
        </w:tc>
        <w:tc>
          <w:tcPr>
            <w:tcW w:w="851" w:type="dxa"/>
            <w:hideMark/>
          </w:tcPr>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5</w:t>
            </w:r>
            <w:r w:rsidR="008A7290">
              <w:rPr>
                <w:rFonts w:ascii="Times New Roman" w:eastAsia="Times New Roman" w:hAnsi="Times New Roman" w:cs="Times New Roman"/>
                <w:sz w:val="28"/>
                <w:szCs w:val="28"/>
              </w:rPr>
              <w:t>9</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4.</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w:t>
            </w:r>
          </w:p>
        </w:tc>
        <w:tc>
          <w:tcPr>
            <w:tcW w:w="851" w:type="dxa"/>
            <w:hideMark/>
          </w:tcPr>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6</w:t>
            </w:r>
            <w:r w:rsidR="008A7290">
              <w:rPr>
                <w:rFonts w:ascii="Times New Roman" w:eastAsia="Times New Roman" w:hAnsi="Times New Roman" w:cs="Times New Roman"/>
                <w:sz w:val="28"/>
                <w:szCs w:val="28"/>
              </w:rPr>
              <w:t>7</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5. </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Программа коррекционной работы</w:t>
            </w:r>
          </w:p>
        </w:tc>
        <w:tc>
          <w:tcPr>
            <w:tcW w:w="851" w:type="dxa"/>
            <w:hideMark/>
          </w:tcPr>
          <w:p w:rsidR="00CA23AE" w:rsidRPr="00CA23AE" w:rsidRDefault="00CA23AE" w:rsidP="008A7290">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6</w:t>
            </w:r>
            <w:r w:rsidR="008A7290">
              <w:rPr>
                <w:rFonts w:ascii="Times New Roman" w:eastAsia="Times New Roman" w:hAnsi="Times New Roman" w:cs="Times New Roman"/>
                <w:sz w:val="28"/>
                <w:szCs w:val="28"/>
              </w:rPr>
              <w:t>9</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CA23AE" w:rsidP="00CA23AE">
            <w:pPr>
              <w:spacing w:after="0" w:line="240" w:lineRule="auto"/>
              <w:jc w:val="center"/>
              <w:rPr>
                <w:rFonts w:ascii="Times New Roman" w:eastAsia="Times New Roman" w:hAnsi="Times New Roman" w:cs="Times New Roman"/>
                <w:b/>
                <w:sz w:val="28"/>
                <w:szCs w:val="28"/>
              </w:rPr>
            </w:pPr>
            <w:r w:rsidRPr="00CA23AE">
              <w:rPr>
                <w:rFonts w:ascii="Times New Roman" w:eastAsia="Times New Roman" w:hAnsi="Times New Roman" w:cs="Times New Roman"/>
                <w:b/>
                <w:sz w:val="28"/>
                <w:szCs w:val="28"/>
                <w:lang w:val="en-US"/>
              </w:rPr>
              <w:t>III</w:t>
            </w:r>
          </w:p>
          <w:p w:rsidR="00CA23AE" w:rsidRPr="00CA23AE" w:rsidRDefault="00CA23AE" w:rsidP="00CA23AE">
            <w:pPr>
              <w:spacing w:after="0" w:line="240" w:lineRule="auto"/>
              <w:jc w:val="center"/>
              <w:rPr>
                <w:rFonts w:ascii="Times New Roman" w:eastAsia="Times New Roman" w:hAnsi="Times New Roman" w:cs="Times New Roman"/>
                <w:sz w:val="28"/>
                <w:szCs w:val="28"/>
              </w:rPr>
            </w:pP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w:t>
            </w:r>
          </w:p>
          <w:p w:rsidR="00CA23AE" w:rsidRPr="00CA23AE" w:rsidRDefault="00CA23AE" w:rsidP="00CA23AE">
            <w:pPr>
              <w:spacing w:after="0" w:line="240" w:lineRule="auto"/>
              <w:jc w:val="both"/>
              <w:rPr>
                <w:rFonts w:ascii="Times New Roman" w:eastAsia="Times New Roman" w:hAnsi="Times New Roman" w:cs="Times New Roman"/>
                <w:b/>
                <w:sz w:val="28"/>
                <w:szCs w:val="28"/>
              </w:rPr>
            </w:pPr>
            <w:r w:rsidRPr="00CA23AE">
              <w:rPr>
                <w:rFonts w:ascii="Times New Roman" w:eastAsia="Times New Roman" w:hAnsi="Times New Roman" w:cs="Times New Roman"/>
                <w:b/>
                <w:sz w:val="28"/>
                <w:szCs w:val="28"/>
              </w:rPr>
              <w:t>Организационный раздел</w:t>
            </w: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p w:rsidR="00CA23AE" w:rsidRPr="00CA23AE" w:rsidRDefault="008A7290" w:rsidP="00CA23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r>
      <w:tr w:rsidR="00CA23AE" w:rsidRPr="00CA23AE" w:rsidTr="009402D7">
        <w:trPr>
          <w:trHeight w:val="930"/>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1.</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Учебный план начального общего образования муниципального общеобразовательного учреждения «Основная общеобразовательная школа № 2»</w:t>
            </w:r>
          </w:p>
        </w:tc>
        <w:tc>
          <w:tcPr>
            <w:tcW w:w="851" w:type="dxa"/>
            <w:hideMark/>
          </w:tcPr>
          <w:p w:rsidR="00CA23AE" w:rsidRPr="00CA23AE" w:rsidRDefault="008A7290" w:rsidP="00CA23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p w:rsidR="00CA23AE" w:rsidRPr="00CA23AE" w:rsidRDefault="00CA23AE" w:rsidP="00CA23AE">
            <w:pPr>
              <w:spacing w:after="0" w:line="240" w:lineRule="auto"/>
              <w:jc w:val="center"/>
              <w:rPr>
                <w:rFonts w:ascii="Times New Roman" w:eastAsia="Times New Roman" w:hAnsi="Times New Roman" w:cs="Times New Roman"/>
                <w:sz w:val="28"/>
                <w:szCs w:val="28"/>
              </w:rPr>
            </w:pPr>
          </w:p>
        </w:tc>
      </w:tr>
      <w:tr w:rsidR="00CA23AE" w:rsidRPr="00CA23AE" w:rsidTr="009402D7">
        <w:trPr>
          <w:trHeight w:val="377"/>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2.</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План внеурочной деятельности</w:t>
            </w:r>
          </w:p>
        </w:tc>
        <w:tc>
          <w:tcPr>
            <w:tcW w:w="851" w:type="dxa"/>
            <w:hideMark/>
          </w:tcPr>
          <w:p w:rsidR="00CA23AE" w:rsidRPr="00CA23AE" w:rsidRDefault="008A7290" w:rsidP="00CA23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CA23AE" w:rsidRPr="00CA23AE" w:rsidTr="009402D7">
        <w:trPr>
          <w:trHeight w:val="1347"/>
        </w:trPr>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3. </w:t>
            </w:r>
          </w:p>
        </w:tc>
        <w:tc>
          <w:tcPr>
            <w:tcW w:w="8188" w:type="dxa"/>
            <w:hideMark/>
          </w:tcPr>
          <w:p w:rsidR="00CA23AE" w:rsidRPr="00CA23AE" w:rsidRDefault="00CA23AE" w:rsidP="00CA23AE">
            <w:pPr>
              <w:spacing w:after="0" w:line="240" w:lineRule="auto"/>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Система условий реализации основной образовательной программы</w:t>
            </w:r>
          </w:p>
        </w:tc>
        <w:tc>
          <w:tcPr>
            <w:tcW w:w="851" w:type="dxa"/>
            <w:hideMark/>
          </w:tcPr>
          <w:p w:rsidR="00CA23AE" w:rsidRPr="00CA23AE" w:rsidRDefault="008A7290" w:rsidP="00CA23A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tc>
        <w:tc>
          <w:tcPr>
            <w:tcW w:w="8188" w:type="dxa"/>
            <w:hideMark/>
          </w:tcPr>
          <w:p w:rsidR="00CA23AE" w:rsidRPr="00CA23AE" w:rsidRDefault="00CA23AE" w:rsidP="00CA23AE">
            <w:pPr>
              <w:spacing w:after="0" w:line="240" w:lineRule="auto"/>
              <w:rPr>
                <w:rFonts w:ascii="Times New Roman" w:eastAsia="Times New Roman" w:hAnsi="Times New Roman" w:cs="Times New Roman"/>
                <w:sz w:val="28"/>
                <w:szCs w:val="28"/>
              </w:rPr>
            </w:pP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tc>
      </w:tr>
      <w:tr w:rsidR="00CA23AE" w:rsidRPr="00CA23AE" w:rsidTr="009402D7">
        <w:tc>
          <w:tcPr>
            <w:tcW w:w="567"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tc>
        <w:tc>
          <w:tcPr>
            <w:tcW w:w="8188" w:type="dxa"/>
            <w:hideMark/>
          </w:tcPr>
          <w:p w:rsidR="00CA23AE" w:rsidRPr="00CA23AE" w:rsidRDefault="00CA23AE" w:rsidP="00CA23AE">
            <w:pPr>
              <w:spacing w:after="0" w:line="240" w:lineRule="auto"/>
              <w:rPr>
                <w:rFonts w:ascii="Times New Roman" w:eastAsia="Times New Roman" w:hAnsi="Times New Roman" w:cs="Times New Roman"/>
                <w:sz w:val="28"/>
                <w:szCs w:val="28"/>
              </w:rPr>
            </w:pPr>
          </w:p>
        </w:tc>
        <w:tc>
          <w:tcPr>
            <w:tcW w:w="851" w:type="dxa"/>
            <w:hideMark/>
          </w:tcPr>
          <w:p w:rsidR="00CA23AE" w:rsidRPr="00CA23AE" w:rsidRDefault="00CA23AE" w:rsidP="00CA23AE">
            <w:pPr>
              <w:spacing w:after="0" w:line="240" w:lineRule="auto"/>
              <w:jc w:val="center"/>
              <w:rPr>
                <w:rFonts w:ascii="Times New Roman" w:eastAsia="Times New Roman" w:hAnsi="Times New Roman" w:cs="Times New Roman"/>
                <w:sz w:val="28"/>
                <w:szCs w:val="28"/>
              </w:rPr>
            </w:pPr>
          </w:p>
        </w:tc>
      </w:tr>
    </w:tbl>
    <w:p w:rsidR="00CA23AE" w:rsidRPr="00CA23AE" w:rsidRDefault="00CA23AE" w:rsidP="00CA23AE">
      <w:pPr>
        <w:pStyle w:val="1"/>
        <w:spacing w:after="0"/>
        <w:rPr>
          <w:rFonts w:cs="Times New Roman"/>
          <w:color w:val="FF0000"/>
        </w:rPr>
      </w:pPr>
      <w:r w:rsidRPr="00CA23AE">
        <w:rPr>
          <w:rFonts w:cs="Times New Roman"/>
          <w:sz w:val="28"/>
          <w:szCs w:val="28"/>
        </w:rPr>
        <w:br w:type="page"/>
      </w:r>
      <w:r w:rsidRPr="00CA23AE">
        <w:rPr>
          <w:rFonts w:cs="Times New Roman"/>
          <w:color w:val="FF0000"/>
          <w:lang w:val="en-US"/>
        </w:rPr>
        <w:lastRenderedPageBreak/>
        <w:t>I.</w:t>
      </w:r>
      <w:r w:rsidRPr="00CA23AE">
        <w:rPr>
          <w:rFonts w:cs="Times New Roman"/>
          <w:color w:val="FF0000"/>
        </w:rPr>
        <w:t>ЦЕЛЕВОЙ РАЗДЕЛ</w:t>
      </w:r>
    </w:p>
    <w:p w:rsidR="00CA23AE" w:rsidRPr="00CA23AE" w:rsidRDefault="009402D7" w:rsidP="00CA23AE">
      <w:pPr>
        <w:pStyle w:val="1"/>
        <w:spacing w:after="0"/>
        <w:rPr>
          <w:rFonts w:cs="Times New Roman"/>
          <w:color w:val="FF0000"/>
        </w:rPr>
      </w:pPr>
      <w:r>
        <w:rPr>
          <w:rFonts w:cs="Times New Roman"/>
          <w:color w:val="FF0000"/>
        </w:rPr>
        <w:t>1.1.</w:t>
      </w:r>
      <w:r w:rsidR="00CA23AE" w:rsidRPr="00CA23AE">
        <w:rPr>
          <w:rFonts w:cs="Times New Roman"/>
          <w:color w:val="FF0000"/>
        </w:rPr>
        <w:t>ПОЯСНИТЕЛЬНАЯ ЗАПИСКА</w:t>
      </w:r>
    </w:p>
    <w:p w:rsidR="00CA23AE" w:rsidRPr="00CA23AE" w:rsidRDefault="00CA23AE" w:rsidP="00CA23AE">
      <w:pPr>
        <w:pStyle w:val="11"/>
        <w:spacing w:before="0"/>
        <w:jc w:val="left"/>
        <w:rPr>
          <w:rStyle w:val="14"/>
          <w:b/>
          <w:color w:val="FF0000"/>
        </w:rPr>
      </w:pPr>
    </w:p>
    <w:p w:rsidR="00CA23AE" w:rsidRPr="00CA23AE" w:rsidRDefault="00CA23AE" w:rsidP="00CA23AE">
      <w:pPr>
        <w:spacing w:after="0" w:line="240" w:lineRule="auto"/>
        <w:jc w:val="both"/>
        <w:rPr>
          <w:rFonts w:ascii="Times New Roman" w:hAnsi="Times New Roman" w:cs="Times New Roman"/>
          <w:color w:val="FF0000"/>
          <w:sz w:val="28"/>
          <w:szCs w:val="28"/>
          <w:highlight w:val="yellow"/>
        </w:rPr>
      </w:pPr>
      <w:proofErr w:type="gramStart"/>
      <w:r w:rsidRPr="00CA23AE">
        <w:rPr>
          <w:rStyle w:val="a9"/>
          <w:rFonts w:ascii="Times New Roman" w:hAnsi="Times New Roman" w:cs="Times New Roman"/>
          <w:b w:val="0"/>
          <w:color w:val="FF0000"/>
          <w:sz w:val="28"/>
          <w:szCs w:val="28"/>
        </w:rPr>
        <w:t xml:space="preserve">Основная образовательная программа начального </w:t>
      </w:r>
      <w:r w:rsidRPr="00CA23AE">
        <w:rPr>
          <w:rFonts w:ascii="Times New Roman" w:hAnsi="Times New Roman" w:cs="Times New Roman"/>
          <w:color w:val="FF0000"/>
          <w:sz w:val="28"/>
          <w:szCs w:val="28"/>
        </w:rPr>
        <w:t>общего начального образования</w:t>
      </w:r>
      <w:r w:rsidRPr="00CA23AE">
        <w:rPr>
          <w:rStyle w:val="a9"/>
          <w:rFonts w:ascii="Times New Roman" w:hAnsi="Times New Roman" w:cs="Times New Roman"/>
          <w:b w:val="0"/>
          <w:color w:val="FF0000"/>
          <w:sz w:val="28"/>
          <w:szCs w:val="28"/>
        </w:rPr>
        <w:t xml:space="preserve"> (далее – ООП НОО) </w:t>
      </w:r>
      <w:r w:rsidRPr="00CA23AE">
        <w:rPr>
          <w:rStyle w:val="a9"/>
          <w:rFonts w:ascii="Times New Roman" w:hAnsi="Times New Roman" w:cs="Times New Roman"/>
          <w:color w:val="FF0000"/>
          <w:sz w:val="28"/>
          <w:szCs w:val="28"/>
        </w:rPr>
        <w:t xml:space="preserve">МОУ Кыштовской СОШ </w:t>
      </w:r>
      <w:r w:rsidRPr="00CA23AE">
        <w:rPr>
          <w:rFonts w:ascii="Times New Roman" w:hAnsi="Times New Roman" w:cs="Times New Roman"/>
          <w:b/>
          <w:color w:val="FF0000"/>
          <w:sz w:val="28"/>
          <w:szCs w:val="28"/>
        </w:rPr>
        <w:t xml:space="preserve"> № 2</w:t>
      </w:r>
      <w:r w:rsidRPr="00CA23AE">
        <w:rPr>
          <w:rStyle w:val="a9"/>
          <w:rFonts w:ascii="Times New Roman" w:hAnsi="Times New Roman" w:cs="Times New Roman"/>
          <w:b w:val="0"/>
          <w:color w:val="FF0000"/>
          <w:sz w:val="28"/>
          <w:szCs w:val="28"/>
        </w:rPr>
        <w:t xml:space="preserve"> разработана </w:t>
      </w:r>
      <w:r w:rsidRPr="00CA23AE">
        <w:rPr>
          <w:rFonts w:ascii="Times New Roman" w:hAnsi="Times New Roman" w:cs="Times New Roman"/>
          <w:color w:val="FF0000"/>
          <w:sz w:val="28"/>
          <w:szCs w:val="28"/>
        </w:rPr>
        <w:t xml:space="preserve">на основе анализа деятельности образовательного учреждения с учетом его возможностей  и условий, </w:t>
      </w:r>
      <w:r w:rsidRPr="00CA23AE">
        <w:rPr>
          <w:rFonts w:ascii="Times New Roman" w:hAnsi="Times New Roman" w:cs="Times New Roman"/>
          <w:iCs/>
          <w:color w:val="FF0000"/>
          <w:sz w:val="28"/>
          <w:szCs w:val="28"/>
        </w:rPr>
        <w:t xml:space="preserve">образовательных потребностей и запросов родителей первоклассников, </w:t>
      </w:r>
      <w:r w:rsidRPr="00CA23AE">
        <w:rPr>
          <w:rFonts w:ascii="Times New Roman" w:hAnsi="Times New Roman" w:cs="Times New Roman"/>
          <w:color w:val="FF0000"/>
          <w:sz w:val="28"/>
          <w:szCs w:val="28"/>
        </w:rPr>
        <w:t>учебно-методического комплекта  «Школа России» и</w:t>
      </w:r>
      <w:r w:rsidRPr="00CA23AE">
        <w:rPr>
          <w:rStyle w:val="a9"/>
          <w:rFonts w:ascii="Times New Roman" w:hAnsi="Times New Roman" w:cs="Times New Roman"/>
          <w:b w:val="0"/>
          <w:color w:val="FF0000"/>
          <w:sz w:val="28"/>
          <w:szCs w:val="28"/>
        </w:rPr>
        <w:t xml:space="preserve"> в соответствии </w:t>
      </w:r>
      <w:r w:rsidRPr="00CA23AE">
        <w:rPr>
          <w:rFonts w:ascii="Times New Roman" w:hAnsi="Times New Roman" w:cs="Times New Roman"/>
          <w:iCs/>
          <w:color w:val="FF0000"/>
          <w:sz w:val="28"/>
          <w:szCs w:val="28"/>
        </w:rPr>
        <w:t>с основными направлениями образовательной политики в России, определенными в следующих нормативных документах:</w:t>
      </w:r>
      <w:proofErr w:type="gramEnd"/>
    </w:p>
    <w:p w:rsidR="00CA23AE" w:rsidRPr="00CA23AE" w:rsidRDefault="00CA23AE" w:rsidP="000F3C21">
      <w:pPr>
        <w:numPr>
          <w:ilvl w:val="0"/>
          <w:numId w:val="6"/>
        </w:numPr>
        <w:tabs>
          <w:tab w:val="clear" w:pos="1174"/>
          <w:tab w:val="num" w:pos="-12"/>
        </w:tabs>
        <w:suppressAutoHyphens/>
        <w:spacing w:after="0" w:line="240" w:lineRule="auto"/>
        <w:ind w:left="720" w:firstLine="0"/>
        <w:jc w:val="both"/>
        <w:rPr>
          <w:rFonts w:ascii="Times New Roman" w:hAnsi="Times New Roman" w:cs="Times New Roman"/>
          <w:iCs/>
          <w:color w:val="FF0000"/>
          <w:sz w:val="28"/>
          <w:szCs w:val="28"/>
        </w:rPr>
      </w:pPr>
      <w:r w:rsidRPr="00CA23AE">
        <w:rPr>
          <w:rFonts w:ascii="Times New Roman" w:hAnsi="Times New Roman" w:cs="Times New Roman"/>
          <w:iCs/>
          <w:color w:val="FF0000"/>
          <w:sz w:val="28"/>
          <w:szCs w:val="28"/>
        </w:rPr>
        <w:t>Конституции Российской Федерации;</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iCs/>
          <w:color w:val="FF0000"/>
          <w:sz w:val="28"/>
          <w:szCs w:val="28"/>
        </w:rPr>
      </w:pPr>
      <w:proofErr w:type="gramStart"/>
      <w:r w:rsidRPr="00CA23AE">
        <w:rPr>
          <w:rFonts w:ascii="Times New Roman" w:hAnsi="Times New Roman" w:cs="Times New Roman"/>
          <w:iCs/>
          <w:color w:val="FF0000"/>
          <w:sz w:val="28"/>
          <w:szCs w:val="28"/>
        </w:rPr>
        <w:t>Законе</w:t>
      </w:r>
      <w:proofErr w:type="gramEnd"/>
      <w:r w:rsidRPr="00CA23AE">
        <w:rPr>
          <w:rFonts w:ascii="Times New Roman" w:hAnsi="Times New Roman" w:cs="Times New Roman"/>
          <w:iCs/>
          <w:color w:val="FF0000"/>
          <w:sz w:val="28"/>
          <w:szCs w:val="28"/>
        </w:rPr>
        <w:t xml:space="preserve"> Российской Федерации от 10.07.1992  № 3266-1 «Об образовании» (с последующими изменениями);</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iCs/>
          <w:color w:val="FF0000"/>
          <w:sz w:val="28"/>
          <w:szCs w:val="28"/>
        </w:rPr>
      </w:pPr>
      <w:r w:rsidRPr="00CA23AE">
        <w:rPr>
          <w:rFonts w:ascii="Times New Roman" w:hAnsi="Times New Roman" w:cs="Times New Roman"/>
          <w:iCs/>
          <w:color w:val="FF0000"/>
          <w:sz w:val="28"/>
          <w:szCs w:val="28"/>
        </w:rPr>
        <w:t xml:space="preserve">Национальной доктрине образования в Российской Федерации, утвержденной постановлением Правительства Российской Федерации от 04.10.2000 № 751;  </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iCs/>
          <w:color w:val="FF0000"/>
          <w:sz w:val="28"/>
          <w:szCs w:val="28"/>
        </w:rPr>
      </w:pPr>
      <w:r w:rsidRPr="00CA23AE">
        <w:rPr>
          <w:rFonts w:ascii="Times New Roman" w:hAnsi="Times New Roman" w:cs="Times New Roman"/>
          <w:iCs/>
          <w:color w:val="FF0000"/>
          <w:sz w:val="28"/>
          <w:szCs w:val="28"/>
        </w:rPr>
        <w:t xml:space="preserve">Основных </w:t>
      </w:r>
      <w:proofErr w:type="gramStart"/>
      <w:r w:rsidRPr="00CA23AE">
        <w:rPr>
          <w:rFonts w:ascii="Times New Roman" w:hAnsi="Times New Roman" w:cs="Times New Roman"/>
          <w:iCs/>
          <w:color w:val="FF0000"/>
          <w:sz w:val="28"/>
          <w:szCs w:val="28"/>
        </w:rPr>
        <w:t>направлениях</w:t>
      </w:r>
      <w:proofErr w:type="gramEnd"/>
      <w:r w:rsidRPr="00CA23AE">
        <w:rPr>
          <w:rFonts w:ascii="Times New Roman" w:hAnsi="Times New Roman" w:cs="Times New Roman"/>
          <w:iCs/>
          <w:color w:val="FF0000"/>
          <w:sz w:val="28"/>
          <w:szCs w:val="28"/>
        </w:rPr>
        <w:t xml:space="preserve"> деятельности Правительства Российской Федерации на период до 2012г (утверждены распоряжением Правительства РФ от 17.11.2008 № 1663-р);</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iCs/>
          <w:color w:val="FF0000"/>
          <w:sz w:val="28"/>
          <w:szCs w:val="28"/>
        </w:rPr>
      </w:pPr>
      <w:r w:rsidRPr="00CA23AE">
        <w:rPr>
          <w:rFonts w:ascii="Times New Roman" w:hAnsi="Times New Roman" w:cs="Times New Roman"/>
          <w:color w:val="FF0000"/>
          <w:sz w:val="28"/>
          <w:szCs w:val="28"/>
        </w:rPr>
        <w:t xml:space="preserve">Типовом положении об образовательном учреждении, </w:t>
      </w:r>
      <w:proofErr w:type="gramStart"/>
      <w:r w:rsidRPr="00CA23AE">
        <w:rPr>
          <w:rFonts w:ascii="Times New Roman" w:hAnsi="Times New Roman" w:cs="Times New Roman"/>
          <w:color w:val="FF0000"/>
          <w:sz w:val="28"/>
          <w:szCs w:val="28"/>
        </w:rPr>
        <w:t>утвержденное</w:t>
      </w:r>
      <w:proofErr w:type="gramEnd"/>
      <w:r w:rsidRPr="00CA23AE">
        <w:rPr>
          <w:rFonts w:ascii="Times New Roman" w:hAnsi="Times New Roman" w:cs="Times New Roman"/>
          <w:color w:val="FF0000"/>
          <w:sz w:val="28"/>
          <w:szCs w:val="28"/>
        </w:rPr>
        <w:t xml:space="preserve"> Постановлением Правительства РФ от 19.03.2001г. </w:t>
      </w:r>
      <w:r w:rsidRPr="00CA23AE">
        <w:rPr>
          <w:rFonts w:ascii="Times New Roman" w:hAnsi="Times New Roman" w:cs="Times New Roman"/>
          <w:iCs/>
          <w:color w:val="FF0000"/>
          <w:sz w:val="28"/>
          <w:szCs w:val="28"/>
        </w:rPr>
        <w:t xml:space="preserve">№196 в редакции от 30.12.2005 г. № 854; </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bCs/>
          <w:iCs/>
          <w:color w:val="FF0000"/>
          <w:sz w:val="28"/>
          <w:szCs w:val="28"/>
        </w:rPr>
      </w:pPr>
      <w:proofErr w:type="gramStart"/>
      <w:r w:rsidRPr="00CA23AE">
        <w:rPr>
          <w:rFonts w:ascii="Times New Roman" w:hAnsi="Times New Roman" w:cs="Times New Roman"/>
          <w:iCs/>
          <w:color w:val="FF0000"/>
          <w:sz w:val="28"/>
          <w:szCs w:val="28"/>
        </w:rPr>
        <w:t>Уставе</w:t>
      </w:r>
      <w:proofErr w:type="gramEnd"/>
      <w:r w:rsidRPr="00CA23AE">
        <w:rPr>
          <w:rFonts w:ascii="Times New Roman" w:hAnsi="Times New Roman" w:cs="Times New Roman"/>
          <w:iCs/>
          <w:color w:val="FF0000"/>
          <w:sz w:val="28"/>
          <w:szCs w:val="28"/>
        </w:rPr>
        <w:t xml:space="preserve"> МОУ Кыштовской СОШ  № 2, </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bCs/>
          <w:iCs/>
          <w:color w:val="FF0000"/>
          <w:sz w:val="28"/>
          <w:szCs w:val="28"/>
        </w:rPr>
      </w:pPr>
      <w:r w:rsidRPr="00CA23AE">
        <w:rPr>
          <w:rFonts w:ascii="Times New Roman" w:hAnsi="Times New Roman" w:cs="Times New Roman"/>
          <w:bCs/>
          <w:iCs/>
          <w:color w:val="FF0000"/>
          <w:sz w:val="28"/>
          <w:szCs w:val="28"/>
        </w:rPr>
        <w:t xml:space="preserve">Федеральных государственных образовательных </w:t>
      </w:r>
      <w:proofErr w:type="gramStart"/>
      <w:r w:rsidRPr="00CA23AE">
        <w:rPr>
          <w:rFonts w:ascii="Times New Roman" w:hAnsi="Times New Roman" w:cs="Times New Roman"/>
          <w:bCs/>
          <w:iCs/>
          <w:color w:val="FF0000"/>
          <w:sz w:val="28"/>
          <w:szCs w:val="28"/>
        </w:rPr>
        <w:t>стандартах</w:t>
      </w:r>
      <w:proofErr w:type="gramEnd"/>
      <w:r w:rsidRPr="00CA23AE">
        <w:rPr>
          <w:rFonts w:ascii="Times New Roman" w:hAnsi="Times New Roman" w:cs="Times New Roman"/>
          <w:bCs/>
          <w:iCs/>
          <w:color w:val="FF0000"/>
          <w:sz w:val="28"/>
          <w:szCs w:val="28"/>
        </w:rPr>
        <w:t xml:space="preserve"> начального общего образования (далее ФГОС НОО), утвержденных приказом Министерства образования и науки Российской Федерации № 373 от 06.10.2009; </w:t>
      </w:r>
    </w:p>
    <w:p w:rsidR="00CA23AE" w:rsidRPr="00CA23AE" w:rsidRDefault="00CA23AE" w:rsidP="000F3C21">
      <w:pPr>
        <w:numPr>
          <w:ilvl w:val="0"/>
          <w:numId w:val="6"/>
        </w:numPr>
        <w:tabs>
          <w:tab w:val="clear" w:pos="1174"/>
          <w:tab w:val="num" w:pos="0"/>
        </w:tabs>
        <w:suppressAutoHyphens/>
        <w:spacing w:after="0" w:line="240" w:lineRule="auto"/>
        <w:ind w:left="720" w:firstLine="0"/>
        <w:jc w:val="both"/>
        <w:rPr>
          <w:rFonts w:ascii="Times New Roman" w:hAnsi="Times New Roman" w:cs="Times New Roman"/>
          <w:iCs/>
          <w:color w:val="FF0000"/>
          <w:sz w:val="28"/>
          <w:szCs w:val="28"/>
        </w:rPr>
      </w:pPr>
      <w:r w:rsidRPr="00CA23AE">
        <w:rPr>
          <w:rFonts w:ascii="Times New Roman" w:hAnsi="Times New Roman" w:cs="Times New Roman"/>
          <w:iCs/>
          <w:color w:val="FF0000"/>
          <w:sz w:val="28"/>
          <w:szCs w:val="28"/>
        </w:rPr>
        <w:t xml:space="preserve">Примерной основной образовательной программе начального общего образования, рекомендованной к использованию образовательными учреждениями РФ решением Координационного совета при Департаменте общего образования Минобрнауки России по вопросам организации введения ФГОС (протокол № 1 от 27-28.07.2010.) </w:t>
      </w:r>
    </w:p>
    <w:p w:rsidR="00CA23AE" w:rsidRPr="00CA23AE" w:rsidRDefault="00CA23AE" w:rsidP="00CA23AE">
      <w:pPr>
        <w:shd w:val="clear" w:color="auto" w:fill="FFFFFF"/>
        <w:spacing w:after="0" w:line="240" w:lineRule="auto"/>
        <w:ind w:left="142" w:right="38" w:firstLine="566"/>
        <w:jc w:val="both"/>
        <w:rPr>
          <w:rFonts w:ascii="Times New Roman" w:hAnsi="Times New Roman" w:cs="Times New Roman"/>
          <w:color w:val="FF0000"/>
          <w:spacing w:val="1"/>
          <w:sz w:val="28"/>
          <w:szCs w:val="28"/>
        </w:rPr>
      </w:pPr>
      <w:r w:rsidRPr="00CA23AE">
        <w:rPr>
          <w:rFonts w:ascii="Times New Roman" w:hAnsi="Times New Roman" w:cs="Times New Roman"/>
          <w:color w:val="FF0000"/>
          <w:spacing w:val="7"/>
          <w:sz w:val="28"/>
          <w:szCs w:val="28"/>
        </w:rPr>
        <w:t xml:space="preserve">Школа проходит государственную аккредитацию и аттестацию в порядке, </w:t>
      </w:r>
      <w:r w:rsidRPr="00CA23AE">
        <w:rPr>
          <w:rFonts w:ascii="Times New Roman" w:hAnsi="Times New Roman" w:cs="Times New Roman"/>
          <w:color w:val="FF0000"/>
          <w:spacing w:val="1"/>
          <w:sz w:val="28"/>
          <w:szCs w:val="28"/>
        </w:rPr>
        <w:t>установленном Законом РФ «Об образовании».</w:t>
      </w:r>
    </w:p>
    <w:p w:rsidR="00CA23AE" w:rsidRPr="00CA23AE" w:rsidRDefault="00CA23AE" w:rsidP="00CA23AE">
      <w:pPr>
        <w:shd w:val="clear" w:color="auto" w:fill="FFFFFF"/>
        <w:tabs>
          <w:tab w:val="left" w:pos="854"/>
        </w:tabs>
        <w:spacing w:after="0" w:line="240" w:lineRule="auto"/>
        <w:ind w:left="14" w:firstLine="317"/>
        <w:jc w:val="both"/>
        <w:rPr>
          <w:rFonts w:ascii="Times New Roman" w:hAnsi="Times New Roman" w:cs="Times New Roman"/>
          <w:color w:val="FF0000"/>
          <w:sz w:val="28"/>
          <w:szCs w:val="28"/>
        </w:rPr>
      </w:pPr>
      <w:r w:rsidRPr="00CA23AE">
        <w:rPr>
          <w:rFonts w:ascii="Times New Roman" w:hAnsi="Times New Roman" w:cs="Times New Roman"/>
          <w:color w:val="FF0000"/>
          <w:spacing w:val="-4"/>
          <w:sz w:val="28"/>
          <w:szCs w:val="28"/>
        </w:rPr>
        <w:t xml:space="preserve">Полное   наименование  Школы:   Муниципальное   образовательное  учреждение </w:t>
      </w:r>
      <w:r w:rsidRPr="00CA23AE">
        <w:rPr>
          <w:rFonts w:ascii="Times New Roman" w:hAnsi="Times New Roman" w:cs="Times New Roman"/>
          <w:color w:val="FF0000"/>
          <w:spacing w:val="-5"/>
          <w:sz w:val="28"/>
          <w:szCs w:val="28"/>
        </w:rPr>
        <w:t>средняя общеобразовательная школа № 2.</w:t>
      </w:r>
      <w:r w:rsidRPr="00CA23AE">
        <w:rPr>
          <w:rFonts w:ascii="Times New Roman" w:hAnsi="Times New Roman" w:cs="Times New Roman"/>
          <w:color w:val="FF0000"/>
          <w:sz w:val="28"/>
          <w:szCs w:val="28"/>
        </w:rPr>
        <w:t xml:space="preserve"> </w:t>
      </w:r>
      <w:r w:rsidRPr="00CA23AE">
        <w:rPr>
          <w:rFonts w:ascii="Times New Roman" w:hAnsi="Times New Roman" w:cs="Times New Roman"/>
          <w:color w:val="FF0000"/>
          <w:spacing w:val="-6"/>
          <w:sz w:val="28"/>
          <w:szCs w:val="28"/>
        </w:rPr>
        <w:t>Сокращенное название Школы: МОУ  Кыштовская СОШ № 2.</w:t>
      </w:r>
      <w:r w:rsidRPr="00CA23AE">
        <w:rPr>
          <w:rFonts w:ascii="Times New Roman" w:hAnsi="Times New Roman" w:cs="Times New Roman"/>
          <w:color w:val="FF0000"/>
          <w:sz w:val="28"/>
          <w:szCs w:val="28"/>
        </w:rPr>
        <w:t xml:space="preserve"> </w:t>
      </w:r>
      <w:r w:rsidRPr="00CA23AE">
        <w:rPr>
          <w:rFonts w:ascii="Times New Roman" w:hAnsi="Times New Roman" w:cs="Times New Roman"/>
          <w:color w:val="FF0000"/>
          <w:spacing w:val="-5"/>
          <w:sz w:val="28"/>
          <w:szCs w:val="28"/>
        </w:rPr>
        <w:t>Организационно-правовая форма: Государственное учреждение.</w:t>
      </w:r>
      <w:r w:rsidRPr="00CA23AE">
        <w:rPr>
          <w:rFonts w:ascii="Times New Roman" w:hAnsi="Times New Roman" w:cs="Times New Roman"/>
          <w:color w:val="FF0000"/>
          <w:sz w:val="28"/>
          <w:szCs w:val="28"/>
        </w:rPr>
        <w:t xml:space="preserve"> </w:t>
      </w:r>
      <w:r w:rsidRPr="00CA23AE">
        <w:rPr>
          <w:rFonts w:ascii="Times New Roman" w:hAnsi="Times New Roman" w:cs="Times New Roman"/>
          <w:color w:val="FF0000"/>
          <w:spacing w:val="-4"/>
          <w:sz w:val="28"/>
          <w:szCs w:val="28"/>
        </w:rPr>
        <w:t>Место нахождения Школы: 632270, Новосибирская область  Кыштовский район село Кыштовка, улица Волкова, дом №55.</w:t>
      </w:r>
      <w:r w:rsidRPr="00CA23AE">
        <w:rPr>
          <w:rFonts w:ascii="Times New Roman" w:hAnsi="Times New Roman" w:cs="Times New Roman"/>
          <w:color w:val="FF0000"/>
          <w:sz w:val="28"/>
          <w:szCs w:val="28"/>
        </w:rPr>
        <w:t xml:space="preserve"> </w:t>
      </w:r>
    </w:p>
    <w:p w:rsidR="00CA23AE" w:rsidRPr="00CA23AE" w:rsidRDefault="00CA23AE" w:rsidP="00CA23AE">
      <w:pPr>
        <w:spacing w:after="0" w:line="240" w:lineRule="auto"/>
        <w:ind w:firstLine="14"/>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lastRenderedPageBreak/>
        <w:t xml:space="preserve">ООП НОО  </w:t>
      </w:r>
      <w:proofErr w:type="gramStart"/>
      <w:r w:rsidRPr="00CA23AE">
        <w:rPr>
          <w:rFonts w:ascii="Times New Roman" w:hAnsi="Times New Roman" w:cs="Times New Roman"/>
          <w:color w:val="FF0000"/>
          <w:sz w:val="28"/>
          <w:szCs w:val="28"/>
        </w:rPr>
        <w:t>разработана</w:t>
      </w:r>
      <w:proofErr w:type="gramEnd"/>
      <w:r w:rsidRPr="00CA23AE">
        <w:rPr>
          <w:rFonts w:ascii="Times New Roman" w:hAnsi="Times New Roman" w:cs="Times New Roman"/>
          <w:color w:val="FF0000"/>
          <w:sz w:val="28"/>
          <w:szCs w:val="28"/>
        </w:rPr>
        <w:t xml:space="preserve"> творческой группой педагогов  начальной ступени образования МОУ Кыштовской СОШ № 2, рассмотрена  и принята педагогическим советом ОУ  (протокол № 1 от  31 августа 2010 года).  </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Данная программа начинает свое действие с сентября 2010-2011 учебного года.   По мере введения ФГОС и накопления опыта работы в данную программу будут вноситься изменения и дополнения, поэтому программа является проектом.</w:t>
      </w:r>
    </w:p>
    <w:p w:rsidR="00CA23AE" w:rsidRPr="00CA23AE" w:rsidRDefault="00CA23AE" w:rsidP="00CA23AE">
      <w:pPr>
        <w:spacing w:after="0" w:line="240" w:lineRule="auto"/>
        <w:ind w:firstLine="708"/>
        <w:jc w:val="both"/>
        <w:rPr>
          <w:rFonts w:ascii="Times New Roman" w:hAnsi="Times New Roman" w:cs="Times New Roman"/>
          <w:color w:val="FF0000"/>
          <w:sz w:val="28"/>
          <w:szCs w:val="28"/>
        </w:rPr>
      </w:pPr>
      <w:proofErr w:type="gramStart"/>
      <w:r w:rsidRPr="00CA23AE">
        <w:rPr>
          <w:rFonts w:ascii="Times New Roman" w:hAnsi="Times New Roman" w:cs="Times New Roman"/>
          <w:color w:val="FF0000"/>
          <w:sz w:val="28"/>
          <w:szCs w:val="28"/>
        </w:rPr>
        <w:t>На современном этапе общество и государство ставит перед образованием новые цели, а именно: в ходе образовательного процесса современный человек должен не столько накапливать багаж знаний и умений, сколько приобретать способность самостоятельно и совместно с другими людьми ставить осмысленные цели, выстраивать ситуации самообразования, искать и продуцировать средства и способы решения проблем, т.е. становиться на деле самостоятельным,  инициативным и креативным.</w:t>
      </w:r>
      <w:proofErr w:type="gramEnd"/>
      <w:r w:rsidRPr="00CA23AE">
        <w:rPr>
          <w:rFonts w:ascii="Times New Roman" w:hAnsi="Times New Roman" w:cs="Times New Roman"/>
          <w:color w:val="FF0000"/>
          <w:sz w:val="28"/>
          <w:szCs w:val="28"/>
        </w:rPr>
        <w:t xml:space="preserve"> В свою очередь реализация образованием указанных ориентиров связана с изменением общего подхода к регламентации работы образовательных учреждений.</w:t>
      </w:r>
    </w:p>
    <w:p w:rsidR="00CA23AE" w:rsidRPr="00CA23AE" w:rsidRDefault="00CA23AE" w:rsidP="00CA23AE">
      <w:pPr>
        <w:pStyle w:val="txt"/>
        <w:spacing w:line="240" w:lineRule="auto"/>
        <w:rPr>
          <w:rFonts w:ascii="Times New Roman" w:hAnsi="Times New Roman"/>
          <w:color w:val="FF0000"/>
          <w:sz w:val="28"/>
          <w:szCs w:val="28"/>
        </w:rPr>
      </w:pPr>
      <w:r w:rsidRPr="00CA23AE">
        <w:rPr>
          <w:rFonts w:ascii="Times New Roman" w:hAnsi="Times New Roman"/>
          <w:color w:val="FF0000"/>
          <w:sz w:val="28"/>
          <w:szCs w:val="28"/>
        </w:rPr>
        <w:tab/>
        <w:t>Новые идеи заложены в содержании Федерального государственного образовательного стандарта основного общего начального образования.</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Поставленные государством образовательные задачи требуют радикальных перемен в организации учебного процесса нашего учреждения. Важен новый взгляд на содержание и способы образования учащихся.</w:t>
      </w:r>
    </w:p>
    <w:p w:rsidR="00CA23AE" w:rsidRPr="00CA23AE" w:rsidRDefault="009402D7" w:rsidP="00CA23AE">
      <w:pPr>
        <w:spacing w:after="0" w:line="240" w:lineRule="auto"/>
        <w:jc w:val="both"/>
        <w:rPr>
          <w:rFonts w:ascii="Times New Roman" w:hAnsi="Times New Roman" w:cs="Times New Roman"/>
          <w:color w:val="FF0000"/>
          <w:sz w:val="28"/>
          <w:szCs w:val="28"/>
        </w:rPr>
      </w:pPr>
      <w:r>
        <w:rPr>
          <w:rFonts w:ascii="Times New Roman" w:hAnsi="Times New Roman" w:cs="Times New Roman"/>
          <w:b/>
          <w:color w:val="FF0000"/>
          <w:sz w:val="28"/>
          <w:szCs w:val="28"/>
        </w:rPr>
        <w:t xml:space="preserve">             </w:t>
      </w:r>
    </w:p>
    <w:p w:rsidR="00CA23AE" w:rsidRPr="00CA23AE" w:rsidRDefault="00CA23AE" w:rsidP="00CA23AE">
      <w:pPr>
        <w:shd w:val="clear" w:color="auto" w:fill="FFFFFF"/>
        <w:autoSpaceDE w:val="0"/>
        <w:autoSpaceDN w:val="0"/>
        <w:adjustRightInd w:val="0"/>
        <w:spacing w:after="0" w:line="240" w:lineRule="auto"/>
        <w:ind w:right="-84" w:firstLine="720"/>
        <w:jc w:val="both"/>
        <w:rPr>
          <w:rFonts w:ascii="Times New Roman" w:hAnsi="Times New Roman" w:cs="Times New Roman"/>
          <w:b/>
          <w:color w:val="FF0000"/>
          <w:spacing w:val="-6"/>
          <w:sz w:val="28"/>
          <w:szCs w:val="28"/>
        </w:rPr>
      </w:pPr>
      <w:r w:rsidRPr="00CA23AE">
        <w:rPr>
          <w:rFonts w:ascii="Times New Roman" w:hAnsi="Times New Roman" w:cs="Times New Roman"/>
          <w:color w:val="FF0000"/>
        </w:rPr>
        <w:tab/>
      </w:r>
      <w:r w:rsidRPr="00CA23AE">
        <w:rPr>
          <w:rFonts w:ascii="Times New Roman" w:hAnsi="Times New Roman" w:cs="Times New Roman"/>
          <w:b/>
          <w:color w:val="FF0000"/>
          <w:spacing w:val="-6"/>
          <w:sz w:val="28"/>
          <w:szCs w:val="28"/>
        </w:rPr>
        <w:t xml:space="preserve">Целью реализации основной образовательной программы начального общего образования  МОУ Кыштовской СОШ №2 является: </w:t>
      </w:r>
    </w:p>
    <w:p w:rsidR="00CA23AE" w:rsidRPr="00CA23AE" w:rsidRDefault="00CA23AE" w:rsidP="000F3C21">
      <w:pPr>
        <w:numPr>
          <w:ilvl w:val="0"/>
          <w:numId w:val="1"/>
        </w:numPr>
        <w:shd w:val="clear" w:color="auto" w:fill="FFFFFF"/>
        <w:tabs>
          <w:tab w:val="clear" w:pos="1710"/>
          <w:tab w:val="num" w:pos="142"/>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CA23AE" w:rsidRPr="00CA23AE" w:rsidRDefault="00CA23AE" w:rsidP="000F3C21">
      <w:pPr>
        <w:numPr>
          <w:ilvl w:val="0"/>
          <w:numId w:val="1"/>
        </w:numPr>
        <w:shd w:val="clear" w:color="auto" w:fill="FFFFFF"/>
        <w:tabs>
          <w:tab w:val="clear" w:pos="1710"/>
          <w:tab w:val="num" w:pos="142"/>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 xml:space="preserve"> достижение планируемых результатов в соответствии с ФГОС  и на основе УМК «»</w:t>
      </w:r>
      <w:r w:rsidRPr="00CA23AE">
        <w:rPr>
          <w:rFonts w:ascii="Times New Roman" w:hAnsi="Times New Roman" w:cs="Times New Roman"/>
          <w:color w:val="FF0000"/>
          <w:sz w:val="28"/>
          <w:szCs w:val="28"/>
        </w:rPr>
        <w:t>Школа России»</w:t>
      </w:r>
      <w:r w:rsidRPr="00CA23AE">
        <w:rPr>
          <w:rFonts w:ascii="Times New Roman" w:hAnsi="Times New Roman" w:cs="Times New Roman"/>
          <w:color w:val="FF0000"/>
          <w:spacing w:val="-6"/>
          <w:sz w:val="28"/>
          <w:szCs w:val="28"/>
        </w:rPr>
        <w:t xml:space="preserve">. </w:t>
      </w:r>
    </w:p>
    <w:p w:rsidR="00CA23AE" w:rsidRPr="00CA23AE" w:rsidRDefault="00CA23AE" w:rsidP="00CA23AE">
      <w:pPr>
        <w:shd w:val="clear" w:color="auto" w:fill="FFFFFF"/>
        <w:autoSpaceDE w:val="0"/>
        <w:autoSpaceDN w:val="0"/>
        <w:adjustRightInd w:val="0"/>
        <w:spacing w:after="0" w:line="240" w:lineRule="auto"/>
        <w:ind w:right="-84"/>
        <w:jc w:val="both"/>
        <w:rPr>
          <w:rFonts w:ascii="Times New Roman" w:hAnsi="Times New Roman" w:cs="Times New Roman"/>
          <w:b/>
          <w:color w:val="FF0000"/>
          <w:spacing w:val="-6"/>
          <w:sz w:val="28"/>
          <w:szCs w:val="28"/>
        </w:rPr>
      </w:pPr>
      <w:r w:rsidRPr="00CA23AE">
        <w:rPr>
          <w:rFonts w:ascii="Times New Roman" w:hAnsi="Times New Roman" w:cs="Times New Roman"/>
          <w:color w:val="FF0000"/>
          <w:spacing w:val="-6"/>
          <w:sz w:val="28"/>
          <w:szCs w:val="28"/>
        </w:rPr>
        <w:t xml:space="preserve">       </w:t>
      </w:r>
      <w:r w:rsidRPr="00CA23AE">
        <w:rPr>
          <w:rFonts w:ascii="Times New Roman" w:hAnsi="Times New Roman" w:cs="Times New Roman"/>
          <w:b/>
          <w:color w:val="FF0000"/>
          <w:spacing w:val="-6"/>
          <w:sz w:val="28"/>
          <w:szCs w:val="28"/>
        </w:rPr>
        <w:t>Задачи реализации образовательной программы:</w:t>
      </w:r>
    </w:p>
    <w:p w:rsidR="00CA23AE" w:rsidRPr="00CA23AE" w:rsidRDefault="00CA23AE" w:rsidP="000F3C21">
      <w:pPr>
        <w:numPr>
          <w:ilvl w:val="0"/>
          <w:numId w:val="2"/>
        </w:numPr>
        <w:shd w:val="clear" w:color="auto" w:fill="FFFFFF"/>
        <w:tabs>
          <w:tab w:val="clear" w:pos="180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Достижение личностных результатов учащихся:</w:t>
      </w:r>
    </w:p>
    <w:p w:rsidR="00CA23AE" w:rsidRPr="00CA23AE" w:rsidRDefault="00CA23AE" w:rsidP="000F3C21">
      <w:pPr>
        <w:numPr>
          <w:ilvl w:val="1"/>
          <w:numId w:val="2"/>
        </w:numPr>
        <w:shd w:val="clear" w:color="auto" w:fill="FFFFFF"/>
        <w:tabs>
          <w:tab w:val="clear" w:pos="252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 xml:space="preserve">готовность и способность </w:t>
      </w:r>
      <w:proofErr w:type="gramStart"/>
      <w:r w:rsidRPr="00CA23AE">
        <w:rPr>
          <w:rFonts w:ascii="Times New Roman" w:hAnsi="Times New Roman" w:cs="Times New Roman"/>
          <w:color w:val="FF0000"/>
          <w:spacing w:val="-6"/>
          <w:sz w:val="28"/>
          <w:szCs w:val="28"/>
        </w:rPr>
        <w:t>обучающихся</w:t>
      </w:r>
      <w:proofErr w:type="gramEnd"/>
      <w:r w:rsidRPr="00CA23AE">
        <w:rPr>
          <w:rFonts w:ascii="Times New Roman" w:hAnsi="Times New Roman" w:cs="Times New Roman"/>
          <w:color w:val="FF0000"/>
          <w:spacing w:val="-6"/>
          <w:sz w:val="28"/>
          <w:szCs w:val="28"/>
        </w:rPr>
        <w:t xml:space="preserve"> к саморазвитию;</w:t>
      </w:r>
    </w:p>
    <w:p w:rsidR="00CA23AE" w:rsidRPr="00CA23AE" w:rsidRDefault="00CA23AE" w:rsidP="000F3C21">
      <w:pPr>
        <w:numPr>
          <w:ilvl w:val="1"/>
          <w:numId w:val="2"/>
        </w:numPr>
        <w:shd w:val="clear" w:color="auto" w:fill="FFFFFF"/>
        <w:tabs>
          <w:tab w:val="clear" w:pos="252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сформированность мотивации  к обучению и познанию;</w:t>
      </w:r>
    </w:p>
    <w:p w:rsidR="00CA23AE" w:rsidRPr="00CA23AE" w:rsidRDefault="00CA23AE" w:rsidP="000F3C21">
      <w:pPr>
        <w:numPr>
          <w:ilvl w:val="1"/>
          <w:numId w:val="2"/>
        </w:numPr>
        <w:shd w:val="clear" w:color="auto" w:fill="FFFFFF"/>
        <w:tabs>
          <w:tab w:val="clear" w:pos="252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осмысление и принятие основных базовых ценностей.</w:t>
      </w:r>
    </w:p>
    <w:p w:rsidR="00CA23AE" w:rsidRPr="00CA23AE" w:rsidRDefault="00CA23AE" w:rsidP="000F3C21">
      <w:pPr>
        <w:numPr>
          <w:ilvl w:val="0"/>
          <w:numId w:val="2"/>
        </w:numPr>
        <w:shd w:val="clear" w:color="auto" w:fill="FFFFFF"/>
        <w:tabs>
          <w:tab w:val="clear" w:pos="180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Достижение метапредметных результатов обучающихся:</w:t>
      </w:r>
    </w:p>
    <w:p w:rsidR="00CA23AE" w:rsidRPr="00CA23AE" w:rsidRDefault="00CA23AE" w:rsidP="000F3C21">
      <w:pPr>
        <w:numPr>
          <w:ilvl w:val="0"/>
          <w:numId w:val="3"/>
        </w:numPr>
        <w:shd w:val="clear" w:color="auto" w:fill="FFFFFF"/>
        <w:tabs>
          <w:tab w:val="clear" w:pos="216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Освоение универсальных учебных действий (регулятивных, познавательных, коммуникативных).</w:t>
      </w:r>
    </w:p>
    <w:p w:rsidR="00CA23AE" w:rsidRPr="00CA23AE" w:rsidRDefault="00CA23AE" w:rsidP="000F3C21">
      <w:pPr>
        <w:numPr>
          <w:ilvl w:val="0"/>
          <w:numId w:val="2"/>
        </w:numPr>
        <w:shd w:val="clear" w:color="auto" w:fill="FFFFFF"/>
        <w:tabs>
          <w:tab w:val="clear" w:pos="180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Достижение предметных результатов:</w:t>
      </w:r>
    </w:p>
    <w:p w:rsidR="00CA23AE" w:rsidRPr="00CA23AE" w:rsidRDefault="00CA23AE" w:rsidP="000F3C21">
      <w:pPr>
        <w:numPr>
          <w:ilvl w:val="0"/>
          <w:numId w:val="3"/>
        </w:numPr>
        <w:shd w:val="clear" w:color="auto" w:fill="FFFFFF"/>
        <w:tabs>
          <w:tab w:val="clear" w:pos="2160"/>
          <w:tab w:val="num" w:pos="284"/>
        </w:tabs>
        <w:autoSpaceDE w:val="0"/>
        <w:autoSpaceDN w:val="0"/>
        <w:adjustRightInd w:val="0"/>
        <w:spacing w:after="0" w:line="240" w:lineRule="auto"/>
        <w:ind w:left="284" w:right="-84" w:firstLine="0"/>
        <w:jc w:val="both"/>
        <w:rPr>
          <w:rFonts w:ascii="Times New Roman" w:hAnsi="Times New Roman" w:cs="Times New Roman"/>
          <w:color w:val="FF0000"/>
          <w:spacing w:val="-6"/>
          <w:sz w:val="28"/>
          <w:szCs w:val="28"/>
        </w:rPr>
      </w:pPr>
      <w:r w:rsidRPr="00CA23AE">
        <w:rPr>
          <w:rFonts w:ascii="Times New Roman" w:hAnsi="Times New Roman" w:cs="Times New Roman"/>
          <w:color w:val="FF0000"/>
          <w:spacing w:val="-6"/>
          <w:sz w:val="28"/>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М</w:t>
      </w:r>
      <w:r w:rsidRPr="00CA23AE">
        <w:rPr>
          <w:rStyle w:val="a9"/>
          <w:rFonts w:ascii="Times New Roman" w:hAnsi="Times New Roman" w:cs="Times New Roman"/>
          <w:b w:val="0"/>
          <w:color w:val="FF0000"/>
          <w:sz w:val="28"/>
          <w:szCs w:val="28"/>
        </w:rPr>
        <w:t xml:space="preserve">ОУ Кыштовская </w:t>
      </w:r>
      <w:r w:rsidRPr="00CA23AE">
        <w:rPr>
          <w:rStyle w:val="a9"/>
          <w:rFonts w:ascii="Times New Roman" w:hAnsi="Times New Roman" w:cs="Times New Roman"/>
          <w:color w:val="FF0000"/>
          <w:sz w:val="28"/>
          <w:szCs w:val="28"/>
        </w:rPr>
        <w:t xml:space="preserve"> </w:t>
      </w:r>
      <w:r w:rsidRPr="00CA23AE">
        <w:rPr>
          <w:rStyle w:val="a9"/>
          <w:rFonts w:ascii="Times New Roman" w:hAnsi="Times New Roman" w:cs="Times New Roman"/>
          <w:b w:val="0"/>
          <w:color w:val="FF0000"/>
          <w:sz w:val="28"/>
          <w:szCs w:val="28"/>
        </w:rPr>
        <w:t>СОШ</w:t>
      </w:r>
      <w:r w:rsidRPr="00CA23AE">
        <w:rPr>
          <w:rStyle w:val="a9"/>
          <w:rFonts w:ascii="Times New Roman" w:hAnsi="Times New Roman" w:cs="Times New Roman"/>
          <w:color w:val="FF0000"/>
          <w:sz w:val="28"/>
          <w:szCs w:val="28"/>
        </w:rPr>
        <w:t xml:space="preserve"> </w:t>
      </w:r>
      <w:r w:rsidRPr="00CA23AE">
        <w:rPr>
          <w:rFonts w:ascii="Times New Roman" w:hAnsi="Times New Roman" w:cs="Times New Roman"/>
          <w:color w:val="FF0000"/>
          <w:sz w:val="28"/>
          <w:szCs w:val="28"/>
        </w:rPr>
        <w:t xml:space="preserve">№ 2 отвечает поставленным на сегодня требованиям ФГОС. Наше представление об инновациях в образовании связано с наличием трех ее составляющих: </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поиском нового содержания образования;</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 xml:space="preserve">поиском нового уклада организации школьной жизни, в котором </w:t>
      </w:r>
      <w:r w:rsidRPr="00CA23AE">
        <w:rPr>
          <w:rFonts w:ascii="Times New Roman" w:hAnsi="Times New Roman"/>
          <w:color w:val="FF0000"/>
          <w:sz w:val="28"/>
          <w:szCs w:val="28"/>
        </w:rPr>
        <w:lastRenderedPageBreak/>
        <w:t>возможно существование этого содержания;</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поиском новых средств и способов деятельности каждого педагога  и обучающегося, направленных на достижение планируемых результатов.</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Style w:val="a9"/>
          <w:rFonts w:ascii="Times New Roman" w:hAnsi="Times New Roman" w:cs="Times New Roman"/>
          <w:b w:val="0"/>
          <w:color w:val="FF0000"/>
          <w:sz w:val="28"/>
          <w:szCs w:val="28"/>
        </w:rPr>
        <w:tab/>
      </w:r>
      <w:r w:rsidRPr="00CA23AE">
        <w:rPr>
          <w:rFonts w:ascii="Times New Roman" w:hAnsi="Times New Roman" w:cs="Times New Roman"/>
          <w:color w:val="FF0000"/>
          <w:sz w:val="28"/>
          <w:szCs w:val="28"/>
        </w:rPr>
        <w:t xml:space="preserve">ООП НОО МОУ Кыштовской СОШ № 2 опирается на возрастные особенности младшего школьника. </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На протяжении младшего школьного возраста, в соответствии с ФГОС, достигаются:</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смена ведущей деятельности, переход от игры к систематическому, социально организованному обучению (игровая деятельность во всех ее разновидностях продолжает оставаться важной для психического развития детей; на ее базе развиваются различные компетентности);</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proofErr w:type="gramStart"/>
      <w:r w:rsidRPr="00CA23AE">
        <w:rPr>
          <w:rFonts w:ascii="Times New Roman" w:hAnsi="Times New Roman"/>
          <w:color w:val="FF0000"/>
          <w:sz w:val="28"/>
          <w:szCs w:val="28"/>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w:t>
      </w:r>
      <w:proofErr w:type="gramEnd"/>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эмоциональность,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приобретение опыта жизни в коллективе, когда существенно возрастает значимость межличностных и деловых отношений;</w:t>
      </w:r>
    </w:p>
    <w:p w:rsidR="00CA23AE" w:rsidRPr="00CA23AE" w:rsidRDefault="00CA23AE" w:rsidP="000F3C21">
      <w:pPr>
        <w:pStyle w:val="-"/>
        <w:numPr>
          <w:ilvl w:val="0"/>
          <w:numId w:val="5"/>
        </w:numPr>
        <w:tabs>
          <w:tab w:val="clear" w:pos="1174"/>
        </w:tabs>
        <w:spacing w:line="240" w:lineRule="auto"/>
        <w:ind w:left="1068"/>
        <w:rPr>
          <w:rFonts w:ascii="Times New Roman" w:hAnsi="Times New Roman"/>
          <w:color w:val="FF0000"/>
          <w:sz w:val="28"/>
          <w:szCs w:val="28"/>
        </w:rPr>
      </w:pPr>
      <w:r w:rsidRPr="00CA23AE">
        <w:rPr>
          <w:rFonts w:ascii="Times New Roman" w:hAnsi="Times New Roman"/>
          <w:color w:val="FF0000"/>
          <w:sz w:val="28"/>
          <w:szCs w:val="28"/>
        </w:rPr>
        <w:t>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 внеклассном учебном общении.</w:t>
      </w:r>
    </w:p>
    <w:p w:rsidR="00CA23AE" w:rsidRPr="00CA23AE" w:rsidRDefault="00CA23AE" w:rsidP="00CA23AE">
      <w:pPr>
        <w:spacing w:after="0" w:line="240" w:lineRule="auto"/>
        <w:ind w:firstLine="567"/>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 xml:space="preserve">Для реализации ООП начальной ступени школьного образования определяется  нормативный срок </w:t>
      </w:r>
      <w:r w:rsidRPr="00CA23AE">
        <w:rPr>
          <w:rFonts w:ascii="Times New Roman" w:hAnsi="Times New Roman" w:cs="Times New Roman"/>
          <w:color w:val="FF0000"/>
          <w:sz w:val="28"/>
          <w:szCs w:val="28"/>
        </w:rPr>
        <w:t xml:space="preserve">– 4 года (6,5 – 10,5 (11) лет), который полностью соответствует стабильному младшему школьному возрасту. </w:t>
      </w:r>
    </w:p>
    <w:p w:rsidR="00CA23AE" w:rsidRPr="00CA23AE" w:rsidRDefault="00CA23AE" w:rsidP="00CA23AE">
      <w:pPr>
        <w:spacing w:after="0" w:line="240" w:lineRule="auto"/>
        <w:ind w:firstLine="567"/>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lastRenderedPageBreak/>
        <w:t xml:space="preserve">ООП НОО реализуется в рамках пятидневной учебной недели в 1-ом классе и шестидневной учебной недели во 2-4 классах. </w:t>
      </w:r>
    </w:p>
    <w:p w:rsidR="00CA23AE" w:rsidRPr="00CA23AE" w:rsidRDefault="00CA23AE" w:rsidP="00CA23AE">
      <w:pPr>
        <w:pStyle w:val="aa"/>
        <w:spacing w:after="0"/>
        <w:ind w:left="0" w:firstLine="567"/>
        <w:jc w:val="both"/>
        <w:rPr>
          <w:color w:val="FF0000"/>
          <w:sz w:val="28"/>
          <w:szCs w:val="28"/>
        </w:rPr>
      </w:pPr>
      <w:r w:rsidRPr="00CA23AE">
        <w:rPr>
          <w:color w:val="FF0000"/>
          <w:sz w:val="28"/>
          <w:szCs w:val="28"/>
        </w:rPr>
        <w:t>Реализация ООП начальной ступени общего образования осуществляется</w:t>
      </w:r>
      <w:r w:rsidRPr="00CA23AE">
        <w:rPr>
          <w:b/>
          <w:color w:val="FF0000"/>
          <w:sz w:val="28"/>
          <w:szCs w:val="28"/>
        </w:rPr>
        <w:t xml:space="preserve"> в следующих видах деятельности</w:t>
      </w:r>
      <w:r w:rsidRPr="00CA23AE">
        <w:rPr>
          <w:color w:val="FF0000"/>
          <w:sz w:val="28"/>
          <w:szCs w:val="28"/>
        </w:rPr>
        <w:t xml:space="preserve"> младшего школьника:</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 xml:space="preserve">учебном </w:t>
      </w:r>
      <w:proofErr w:type="gramStart"/>
      <w:r w:rsidRPr="00CA23AE">
        <w:rPr>
          <w:color w:val="FF0000"/>
          <w:sz w:val="28"/>
          <w:szCs w:val="28"/>
        </w:rPr>
        <w:t>сотрудничестве</w:t>
      </w:r>
      <w:proofErr w:type="gramEnd"/>
      <w:r w:rsidRPr="00CA23AE">
        <w:rPr>
          <w:color w:val="FF0000"/>
          <w:sz w:val="28"/>
          <w:szCs w:val="28"/>
        </w:rPr>
        <w:t xml:space="preserve"> (в том числе, взаимодействие с учителем, коллективная дискуссия, групповая работа);</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индивидуальной  учебной деятельности (в том числе, самостоятельная работа с использованием дополнительных информационных источников);</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игровой деятельности (высшие виды игры – игра-драматизация, режиссёрская игра, игра по правилам);</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proofErr w:type="gramStart"/>
      <w:r w:rsidRPr="00CA23AE">
        <w:rPr>
          <w:color w:val="FF0000"/>
          <w:sz w:val="28"/>
          <w:szCs w:val="28"/>
        </w:rPr>
        <w:t>творческой</w:t>
      </w:r>
      <w:proofErr w:type="gramEnd"/>
      <w:r w:rsidRPr="00CA23AE">
        <w:rPr>
          <w:color w:val="FF0000"/>
          <w:sz w:val="28"/>
          <w:szCs w:val="28"/>
        </w:rPr>
        <w:t xml:space="preserve">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 др.);</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учебно-исследовательской деятельности;</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трудовой деятельности (самообслуживание, участие в общественно-полезном труде, в социально значимых трудовых акциях);</w:t>
      </w:r>
    </w:p>
    <w:p w:rsidR="00CA23AE" w:rsidRPr="00CA23AE" w:rsidRDefault="00CA23AE" w:rsidP="000F3C21">
      <w:pPr>
        <w:pStyle w:val="aa"/>
        <w:numPr>
          <w:ilvl w:val="0"/>
          <w:numId w:val="4"/>
        </w:numPr>
        <w:tabs>
          <w:tab w:val="left" w:pos="928"/>
        </w:tabs>
        <w:suppressAutoHyphens/>
        <w:spacing w:after="0"/>
        <w:ind w:left="0" w:firstLine="567"/>
        <w:jc w:val="both"/>
        <w:rPr>
          <w:color w:val="FF0000"/>
          <w:sz w:val="28"/>
          <w:szCs w:val="28"/>
        </w:rPr>
      </w:pPr>
      <w:r w:rsidRPr="00CA23AE">
        <w:rPr>
          <w:color w:val="FF0000"/>
          <w:sz w:val="28"/>
          <w:szCs w:val="28"/>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CA23AE" w:rsidRPr="00CA23AE" w:rsidRDefault="00CA23AE" w:rsidP="00CA23AE">
      <w:pPr>
        <w:pStyle w:val="aa"/>
        <w:spacing w:after="0"/>
        <w:ind w:left="0" w:firstLine="567"/>
        <w:jc w:val="both"/>
        <w:rPr>
          <w:color w:val="FF0000"/>
          <w:sz w:val="28"/>
          <w:szCs w:val="28"/>
        </w:rPr>
      </w:pPr>
      <w:r w:rsidRPr="00CA23AE">
        <w:rPr>
          <w:color w:val="FF0000"/>
          <w:sz w:val="28"/>
          <w:szCs w:val="28"/>
        </w:rPr>
        <w:t xml:space="preserve">Эти виды учебной деятельности в соответствии со Стандартом получают приоритетное развитие по сравнению с </w:t>
      </w:r>
      <w:proofErr w:type="gramStart"/>
      <w:r w:rsidRPr="00CA23AE">
        <w:rPr>
          <w:color w:val="FF0000"/>
          <w:sz w:val="28"/>
          <w:szCs w:val="28"/>
        </w:rPr>
        <w:t>традиционными</w:t>
      </w:r>
      <w:proofErr w:type="gramEnd"/>
      <w:r w:rsidRPr="00CA23AE">
        <w:rPr>
          <w:color w:val="FF0000"/>
          <w:sz w:val="28"/>
          <w:szCs w:val="28"/>
        </w:rPr>
        <w:t>: восприятие рассказа учителя, участие во фронтальном опросе, выполнение проверочных работ и т.п.</w:t>
      </w:r>
    </w:p>
    <w:p w:rsidR="00CA23AE" w:rsidRPr="00CA23AE" w:rsidRDefault="00CA23AE" w:rsidP="00CA23AE">
      <w:pPr>
        <w:pStyle w:val="a6"/>
        <w:keepNext/>
        <w:tabs>
          <w:tab w:val="left" w:pos="0"/>
          <w:tab w:val="left" w:pos="142"/>
          <w:tab w:val="left" w:pos="851"/>
        </w:tabs>
        <w:spacing w:line="240" w:lineRule="auto"/>
        <w:ind w:firstLine="0"/>
        <w:rPr>
          <w:rFonts w:ascii="Times New Roman" w:hAnsi="Times New Roman" w:cs="Times New Roman"/>
          <w:b/>
          <w:color w:val="FF0000"/>
          <w:sz w:val="28"/>
          <w:szCs w:val="28"/>
        </w:rPr>
      </w:pPr>
      <w:r w:rsidRPr="00CA23AE">
        <w:rPr>
          <w:rFonts w:ascii="Times New Roman" w:hAnsi="Times New Roman" w:cs="Times New Roman"/>
          <w:b/>
          <w:color w:val="FF0000"/>
          <w:sz w:val="28"/>
          <w:szCs w:val="28"/>
        </w:rPr>
        <w:tab/>
        <w:t xml:space="preserve"> </w:t>
      </w:r>
    </w:p>
    <w:p w:rsidR="00CA23AE" w:rsidRPr="00CA23AE" w:rsidRDefault="00CA23AE" w:rsidP="00CA23AE">
      <w:pPr>
        <w:spacing w:after="0" w:line="240" w:lineRule="auto"/>
        <w:jc w:val="both"/>
        <w:rPr>
          <w:rFonts w:ascii="Times New Roman" w:hAnsi="Times New Roman" w:cs="Times New Roman"/>
          <w:b/>
          <w:bCs/>
          <w:color w:val="FF0000"/>
          <w:sz w:val="28"/>
          <w:szCs w:val="28"/>
        </w:rPr>
      </w:pPr>
      <w:r w:rsidRPr="00CA23AE">
        <w:rPr>
          <w:rFonts w:ascii="Times New Roman" w:hAnsi="Times New Roman" w:cs="Times New Roman"/>
          <w:b/>
          <w:color w:val="FF0000"/>
          <w:sz w:val="28"/>
          <w:szCs w:val="28"/>
        </w:rPr>
        <w:t xml:space="preserve">Задачи педагогов, </w:t>
      </w:r>
      <w:r w:rsidRPr="00CA23AE">
        <w:rPr>
          <w:rFonts w:ascii="Times New Roman" w:hAnsi="Times New Roman" w:cs="Times New Roman"/>
          <w:b/>
          <w:bCs/>
          <w:color w:val="FF0000"/>
          <w:sz w:val="28"/>
          <w:szCs w:val="28"/>
        </w:rPr>
        <w:t>решаемые в процессе реализации ООП НОО</w:t>
      </w:r>
    </w:p>
    <w:p w:rsidR="00CA23AE" w:rsidRPr="00CA23AE" w:rsidRDefault="00CA23AE" w:rsidP="00CA23AE">
      <w:pPr>
        <w:spacing w:after="0" w:line="240" w:lineRule="auto"/>
        <w:jc w:val="both"/>
        <w:rPr>
          <w:rFonts w:ascii="Times New Roman" w:hAnsi="Times New Roman" w:cs="Times New Roman"/>
          <w:b/>
          <w:bCs/>
          <w:color w:val="FF0000"/>
          <w:sz w:val="28"/>
          <w:szCs w:val="28"/>
        </w:rPr>
      </w:pPr>
      <w:r w:rsidRPr="00CA23AE">
        <w:rPr>
          <w:rFonts w:ascii="Times New Roman" w:hAnsi="Times New Roman" w:cs="Times New Roman"/>
          <w:color w:val="FF0000"/>
          <w:sz w:val="28"/>
          <w:szCs w:val="28"/>
        </w:rPr>
        <w:tab/>
        <w:t xml:space="preserve">Для достижения учащимися планируемых образовательных результатов педагоги решают </w:t>
      </w:r>
      <w:r w:rsidRPr="00CA23AE">
        <w:rPr>
          <w:rFonts w:ascii="Times New Roman" w:hAnsi="Times New Roman" w:cs="Times New Roman"/>
          <w:b/>
          <w:bCs/>
          <w:color w:val="FF0000"/>
          <w:sz w:val="28"/>
          <w:szCs w:val="28"/>
        </w:rPr>
        <w:t>следующие задачи: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способствуют освоению ведущей деятельности;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xml:space="preserve">– формируют учебную деятельность младших школьников (организовывают постановку учебных целей, создают условия для конкретизации целей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w:t>
      </w:r>
      <w:proofErr w:type="gramStart"/>
      <w:r w:rsidRPr="00CA23AE">
        <w:rPr>
          <w:rFonts w:cs="Times New Roman"/>
          <w:color w:val="FF0000"/>
          <w:sz w:val="28"/>
          <w:szCs w:val="28"/>
        </w:rPr>
        <w:t>осуществляют функции контроля и оценки постепенно передавая</w:t>
      </w:r>
      <w:proofErr w:type="gramEnd"/>
      <w:r w:rsidRPr="00CA23AE">
        <w:rPr>
          <w:rFonts w:cs="Times New Roman"/>
          <w:color w:val="FF0000"/>
          <w:sz w:val="28"/>
          <w:szCs w:val="28"/>
        </w:rPr>
        <w:t xml:space="preserve"> их ученикам);</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 создают условия для продуктивной творческой деятельности младшего школьника;</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 xml:space="preserve">– создают пространство для социальных практик младших школьников и приобщают их  к общественно значимым делам. </w:t>
      </w:r>
    </w:p>
    <w:p w:rsidR="00CA23AE" w:rsidRPr="00CA23AE" w:rsidRDefault="00CA23AE" w:rsidP="00CA23AE">
      <w:pPr>
        <w:spacing w:after="0" w:line="240" w:lineRule="auto"/>
        <w:jc w:val="center"/>
        <w:rPr>
          <w:rFonts w:ascii="Times New Roman" w:hAnsi="Times New Roman" w:cs="Times New Roman"/>
          <w:b/>
          <w:color w:val="FF0000"/>
          <w:sz w:val="28"/>
          <w:szCs w:val="28"/>
        </w:rPr>
      </w:pPr>
      <w:r w:rsidRPr="00CA23AE">
        <w:rPr>
          <w:rFonts w:ascii="Times New Roman" w:hAnsi="Times New Roman" w:cs="Times New Roman"/>
          <w:b/>
          <w:color w:val="FF0000"/>
          <w:sz w:val="28"/>
          <w:szCs w:val="28"/>
        </w:rPr>
        <w:t>Задачи младших школьников, решаемых в разных видах деятельности</w:t>
      </w:r>
    </w:p>
    <w:p w:rsidR="00CA23AE" w:rsidRPr="00CA23AE" w:rsidRDefault="00CA23AE" w:rsidP="00CA23AE">
      <w:pPr>
        <w:spacing w:after="0" w:line="240" w:lineRule="auto"/>
        <w:jc w:val="both"/>
        <w:rPr>
          <w:rFonts w:ascii="Times New Roman" w:hAnsi="Times New Roman" w:cs="Times New Roman"/>
          <w:b/>
          <w:bCs/>
          <w:color w:val="FF0000"/>
          <w:sz w:val="28"/>
          <w:szCs w:val="28"/>
        </w:rPr>
      </w:pPr>
      <w:r w:rsidRPr="00CA23AE">
        <w:rPr>
          <w:rFonts w:ascii="Times New Roman" w:hAnsi="Times New Roman" w:cs="Times New Roman"/>
          <w:color w:val="FF0000"/>
          <w:sz w:val="28"/>
          <w:szCs w:val="28"/>
        </w:rPr>
        <w:tab/>
        <w:t xml:space="preserve">Для достижения образовательных результатов младший школьник в процессе реализации ООП НОО решает </w:t>
      </w:r>
      <w:r w:rsidRPr="00CA23AE">
        <w:rPr>
          <w:rFonts w:ascii="Times New Roman" w:hAnsi="Times New Roman" w:cs="Times New Roman"/>
          <w:b/>
          <w:bCs/>
          <w:color w:val="FF0000"/>
          <w:sz w:val="28"/>
          <w:szCs w:val="28"/>
        </w:rPr>
        <w:t>следующие задачи: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осваивает основы понятийного мышления;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учится самостоятельного конкретизировать поставленные цели и ищет способы их решения;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овладевает действиями контроля и оценки в учебной деятельности;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xml:space="preserve">– осваивает коллективные формы учебной работы и преобладает </w:t>
      </w:r>
      <w:r w:rsidRPr="00CA23AE">
        <w:rPr>
          <w:rFonts w:cs="Times New Roman"/>
          <w:color w:val="FF0000"/>
          <w:sz w:val="28"/>
          <w:szCs w:val="28"/>
        </w:rPr>
        <w:lastRenderedPageBreak/>
        <w:t>социальные навыки;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овладевает навыками самообслуживания, простыми трудовыми действиями на уроках технологии и в социальных практиках;</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приобретает опыт взаимодействия с взрослыми и детьми, осваивает основные этикетные нормы.</w:t>
      </w:r>
    </w:p>
    <w:p w:rsidR="00CA23AE" w:rsidRPr="00CA23AE" w:rsidRDefault="00CA23AE" w:rsidP="00CA23AE">
      <w:pPr>
        <w:spacing w:after="0" w:line="240" w:lineRule="auto"/>
        <w:ind w:firstLine="708"/>
        <w:jc w:val="both"/>
        <w:rPr>
          <w:rFonts w:ascii="Times New Roman" w:hAnsi="Times New Roman" w:cs="Times New Roman"/>
          <w:b/>
          <w:color w:val="FF0000"/>
          <w:sz w:val="28"/>
          <w:szCs w:val="28"/>
        </w:rPr>
      </w:pPr>
      <w:r w:rsidRPr="00CA23AE">
        <w:rPr>
          <w:rFonts w:ascii="Times New Roman" w:hAnsi="Times New Roman" w:cs="Times New Roman"/>
          <w:color w:val="FF0000"/>
          <w:sz w:val="28"/>
          <w:szCs w:val="28"/>
        </w:rPr>
        <w:tab/>
      </w:r>
      <w:r w:rsidRPr="00CA23AE">
        <w:rPr>
          <w:rFonts w:ascii="Times New Roman" w:hAnsi="Times New Roman" w:cs="Times New Roman"/>
          <w:b/>
          <w:color w:val="FF0000"/>
          <w:sz w:val="28"/>
          <w:szCs w:val="28"/>
        </w:rPr>
        <w:t xml:space="preserve">Принципы и подходы к формированию ООП НОО                                    </w:t>
      </w:r>
    </w:p>
    <w:p w:rsidR="00CA23AE" w:rsidRPr="00CA23AE" w:rsidRDefault="00CA23AE" w:rsidP="00CA23AE">
      <w:pPr>
        <w:spacing w:after="0" w:line="240" w:lineRule="auto"/>
        <w:ind w:firstLine="708"/>
        <w:jc w:val="both"/>
        <w:rPr>
          <w:rFonts w:ascii="Times New Roman" w:hAnsi="Times New Roman" w:cs="Times New Roman"/>
          <w:b/>
          <w:bCs/>
          <w:color w:val="FF0000"/>
          <w:sz w:val="28"/>
          <w:szCs w:val="28"/>
        </w:rPr>
      </w:pPr>
      <w:r w:rsidRPr="00CA23AE">
        <w:rPr>
          <w:rFonts w:ascii="Times New Roman" w:hAnsi="Times New Roman" w:cs="Times New Roman"/>
          <w:color w:val="FF0000"/>
          <w:sz w:val="28"/>
          <w:szCs w:val="28"/>
        </w:rPr>
        <w:t xml:space="preserve">ООП НОО МОУ Кыштовской СОШ № 2 строится на следующих </w:t>
      </w:r>
      <w:r w:rsidRPr="00CA23AE">
        <w:rPr>
          <w:rFonts w:ascii="Times New Roman" w:hAnsi="Times New Roman" w:cs="Times New Roman"/>
          <w:b/>
          <w:bCs/>
          <w:color w:val="FF0000"/>
          <w:sz w:val="28"/>
          <w:szCs w:val="28"/>
        </w:rPr>
        <w:t>основных подходах анализа и организации образовательного процесса.</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 xml:space="preserve">В основе данной программы лежит </w:t>
      </w:r>
      <w:r w:rsidRPr="00CA23AE">
        <w:rPr>
          <w:rFonts w:ascii="Times New Roman" w:hAnsi="Times New Roman" w:cs="Times New Roman"/>
          <w:b/>
          <w:bCs/>
          <w:i/>
          <w:iCs/>
          <w:color w:val="FF0000"/>
          <w:sz w:val="28"/>
          <w:szCs w:val="28"/>
        </w:rPr>
        <w:t>системно-деятельностный подход</w:t>
      </w:r>
      <w:r w:rsidRPr="00CA23AE">
        <w:rPr>
          <w:rFonts w:ascii="Times New Roman" w:hAnsi="Times New Roman" w:cs="Times New Roman"/>
          <w:color w:val="FF0000"/>
          <w:sz w:val="28"/>
          <w:szCs w:val="28"/>
        </w:rPr>
        <w:t>, который предполагает:</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A23AE">
        <w:rPr>
          <w:rFonts w:cs="Times New Roman"/>
          <w:color w:val="FF0000"/>
          <w:sz w:val="28"/>
          <w:szCs w:val="28"/>
        </w:rPr>
        <w:t>демократического гражданского общества</w:t>
      </w:r>
      <w:proofErr w:type="gramEnd"/>
      <w:r w:rsidRPr="00CA23AE">
        <w:rPr>
          <w:rFonts w:cs="Times New Roman"/>
          <w:color w:val="FF0000"/>
          <w:sz w:val="28"/>
          <w:szCs w:val="28"/>
        </w:rP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обеспечение преемственности дошкольного, начального общего, основного и среднего (полного) общего образования;</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A23AE" w:rsidRPr="00CA23AE" w:rsidRDefault="00CA23AE" w:rsidP="00CA23AE">
      <w:pPr>
        <w:pStyle w:val="12"/>
        <w:jc w:val="both"/>
        <w:rPr>
          <w:rFonts w:cs="Times New Roman"/>
          <w:color w:val="FF0000"/>
          <w:sz w:val="28"/>
          <w:szCs w:val="28"/>
        </w:rPr>
      </w:pPr>
      <w:r w:rsidRPr="00CA23AE">
        <w:rPr>
          <w:rFonts w:cs="Times New Roman"/>
          <w:color w:val="FF0000"/>
          <w:sz w:val="28"/>
          <w:szCs w:val="28"/>
        </w:rPr>
        <w:tab/>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 xml:space="preserve">ООП НОО основывается на компетентностном подходе в образовании. </w:t>
      </w:r>
      <w:r w:rsidRPr="00CA23AE">
        <w:rPr>
          <w:rFonts w:ascii="Times New Roman" w:hAnsi="Times New Roman" w:cs="Times New Roman"/>
          <w:color w:val="FF0000"/>
          <w:sz w:val="28"/>
          <w:szCs w:val="28"/>
        </w:rPr>
        <w:tab/>
        <w:t xml:space="preserve">Понятие «компетентность» включает когнитивную и операционально-технологическую составляющие. </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lastRenderedPageBreak/>
        <w:tab/>
        <w:t xml:space="preserve">Понятие «компетентность» нами рассматривается в связи с понятием «компетенция» (скрытое психологическое </w:t>
      </w:r>
      <w:proofErr w:type="gramStart"/>
      <w:r w:rsidRPr="00CA23AE">
        <w:rPr>
          <w:rFonts w:ascii="Times New Roman" w:hAnsi="Times New Roman" w:cs="Times New Roman"/>
          <w:color w:val="FF0000"/>
          <w:sz w:val="28"/>
          <w:szCs w:val="28"/>
        </w:rPr>
        <w:t>новообразование</w:t>
      </w:r>
      <w:proofErr w:type="gramEnd"/>
      <w:r w:rsidRPr="00CA23AE">
        <w:rPr>
          <w:rFonts w:ascii="Times New Roman" w:hAnsi="Times New Roman" w:cs="Times New Roman"/>
          <w:color w:val="FF0000"/>
          <w:sz w:val="28"/>
          <w:szCs w:val="28"/>
        </w:rPr>
        <w:t xml:space="preserve"> связанное с приобретением знаний, формированием универсальных учебных действий (далее – УУД), системой ценностей и отношений).</w:t>
      </w:r>
    </w:p>
    <w:p w:rsidR="00CA23AE" w:rsidRPr="00CA23AE" w:rsidRDefault="00CA23AE" w:rsidP="00CA23AE">
      <w:pPr>
        <w:spacing w:after="0" w:line="240" w:lineRule="auto"/>
        <w:jc w:val="both"/>
        <w:rPr>
          <w:rFonts w:ascii="Times New Roman" w:hAnsi="Times New Roman" w:cs="Times New Roman"/>
          <w:b/>
          <w:color w:val="FF0000"/>
          <w:sz w:val="28"/>
          <w:szCs w:val="28"/>
        </w:rPr>
      </w:pPr>
      <w:r w:rsidRPr="00CA23AE">
        <w:rPr>
          <w:rFonts w:ascii="Times New Roman" w:hAnsi="Times New Roman" w:cs="Times New Roman"/>
          <w:b/>
          <w:color w:val="FF0000"/>
          <w:sz w:val="28"/>
          <w:szCs w:val="28"/>
        </w:rPr>
        <w:tab/>
        <w:t xml:space="preserve"> Принципы, составляющие основу анализа и организации образовательного процесса.</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гуманизации </w:t>
      </w:r>
      <w:r w:rsidRPr="00CA23AE">
        <w:rPr>
          <w:rFonts w:ascii="Times New Roman" w:hAnsi="Times New Roman" w:cs="Times New Roman"/>
          <w:color w:val="FF0000"/>
          <w:sz w:val="28"/>
          <w:szCs w:val="28"/>
        </w:rPr>
        <w:t>предполагает, что основным смыслом педагогического процесса в МОУ Кыштовской СОШ  № 2 является развитие личности ребенка.</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добровольности </w:t>
      </w:r>
      <w:r w:rsidRPr="00CA23AE">
        <w:rPr>
          <w:rFonts w:ascii="Times New Roman" w:hAnsi="Times New Roman" w:cs="Times New Roman"/>
          <w:color w:val="FF0000"/>
          <w:sz w:val="28"/>
          <w:szCs w:val="28"/>
        </w:rPr>
        <w:t>предполагает систему выбора образовательных программ, видов деятельности, режима занятий.</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природосообразности </w:t>
      </w:r>
      <w:r w:rsidRPr="00CA23AE">
        <w:rPr>
          <w:rFonts w:ascii="Times New Roman" w:hAnsi="Times New Roman" w:cs="Times New Roman"/>
          <w:color w:val="FF0000"/>
          <w:sz w:val="28"/>
          <w:szCs w:val="28"/>
        </w:rPr>
        <w:t>личности ребенка акцентирует внимание на врожденные качества ребенка, его способности, индивидуальные черты личности.</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креативности </w:t>
      </w:r>
      <w:r w:rsidRPr="00CA23AE">
        <w:rPr>
          <w:rFonts w:ascii="Times New Roman" w:hAnsi="Times New Roman" w:cs="Times New Roman"/>
          <w:color w:val="FF0000"/>
          <w:sz w:val="28"/>
          <w:szCs w:val="28"/>
        </w:rPr>
        <w:t>нацеливает на развитие творческих способностей личности в системе базового и дополнительного образования.</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преемственности </w:t>
      </w:r>
      <w:r w:rsidRPr="00CA23AE">
        <w:rPr>
          <w:rFonts w:ascii="Times New Roman" w:hAnsi="Times New Roman" w:cs="Times New Roman"/>
          <w:color w:val="FF0000"/>
          <w:sz w:val="28"/>
          <w:szCs w:val="28"/>
        </w:rPr>
        <w:t>сочетает все образовательные ступени школы, базовые и дополнительные компоненты учебного процесса, обеспечивает непрерывный характер образования.</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целостности </w:t>
      </w:r>
      <w:r w:rsidRPr="00CA23AE">
        <w:rPr>
          <w:rFonts w:ascii="Times New Roman" w:hAnsi="Times New Roman" w:cs="Times New Roman"/>
          <w:color w:val="FF0000"/>
          <w:sz w:val="28"/>
          <w:szCs w:val="28"/>
        </w:rPr>
        <w:t>обеспечивает целостность ООП НОО.</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управляемости </w:t>
      </w:r>
      <w:r w:rsidRPr="00CA23AE">
        <w:rPr>
          <w:rFonts w:ascii="Times New Roman" w:hAnsi="Times New Roman" w:cs="Times New Roman"/>
          <w:color w:val="FF0000"/>
          <w:sz w:val="28"/>
          <w:szCs w:val="28"/>
        </w:rPr>
        <w:t xml:space="preserve">помогает регулировать реализации ООПНОО, корректировать действия участников образовательного процесса, осуществлять мониторинги и диагностики. </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b/>
          <w:color w:val="FF0000"/>
          <w:sz w:val="28"/>
          <w:szCs w:val="28"/>
        </w:rPr>
        <w:tab/>
        <w:t xml:space="preserve">Принцип вариативности </w:t>
      </w:r>
      <w:r w:rsidRPr="00CA23AE">
        <w:rPr>
          <w:rFonts w:ascii="Times New Roman" w:hAnsi="Times New Roman" w:cs="Times New Roman"/>
          <w:color w:val="FF0000"/>
          <w:sz w:val="28"/>
          <w:szCs w:val="28"/>
        </w:rPr>
        <w:t>позволяет в связи со сложившимися изменениями в образовательной среде менять содержание основных и дополнительных программ.</w:t>
      </w:r>
    </w:p>
    <w:p w:rsidR="00CA23AE" w:rsidRPr="00CA23AE" w:rsidRDefault="00CA23AE" w:rsidP="00CA23AE">
      <w:pPr>
        <w:spacing w:after="0" w:line="240" w:lineRule="auto"/>
        <w:jc w:val="center"/>
        <w:rPr>
          <w:rFonts w:ascii="Times New Roman" w:hAnsi="Times New Roman" w:cs="Times New Roman"/>
          <w:b/>
          <w:bCs/>
          <w:color w:val="FF0000"/>
          <w:sz w:val="28"/>
          <w:szCs w:val="28"/>
        </w:rPr>
      </w:pPr>
      <w:r w:rsidRPr="00CA23AE">
        <w:rPr>
          <w:rFonts w:ascii="Times New Roman" w:hAnsi="Times New Roman" w:cs="Times New Roman"/>
          <w:b/>
          <w:bCs/>
          <w:color w:val="FF0000"/>
          <w:sz w:val="28"/>
          <w:szCs w:val="28"/>
        </w:rPr>
        <w:t>Структура образовательного процесса</w:t>
      </w:r>
    </w:p>
    <w:p w:rsidR="00CA23AE" w:rsidRPr="00CA23AE" w:rsidRDefault="00CA23AE" w:rsidP="00CA23AE">
      <w:pPr>
        <w:spacing w:after="0" w:line="240" w:lineRule="auto"/>
        <w:jc w:val="center"/>
        <w:rPr>
          <w:rFonts w:ascii="Times New Roman" w:hAnsi="Times New Roman" w:cs="Times New Roman"/>
          <w:b/>
          <w:bCs/>
          <w:color w:val="FF0000"/>
          <w:sz w:val="28"/>
          <w:szCs w:val="28"/>
        </w:rPr>
      </w:pPr>
    </w:p>
    <w:tbl>
      <w:tblPr>
        <w:tblW w:w="9995" w:type="dxa"/>
        <w:tblInd w:w="-432" w:type="dxa"/>
        <w:tblLayout w:type="fixed"/>
        <w:tblLook w:val="0000"/>
      </w:tblPr>
      <w:tblGrid>
        <w:gridCol w:w="1641"/>
        <w:gridCol w:w="1167"/>
        <w:gridCol w:w="1276"/>
        <w:gridCol w:w="5911"/>
      </w:tblGrid>
      <w:tr w:rsidR="00CA23AE" w:rsidRPr="00CA23AE" w:rsidTr="009402D7">
        <w:trPr>
          <w:trHeight w:val="255"/>
        </w:trPr>
        <w:tc>
          <w:tcPr>
            <w:tcW w:w="1641"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eastAsia="Calibri" w:hAnsi="Times New Roman" w:cs="Times New Roman"/>
                <w:b/>
                <w:bCs/>
                <w:color w:val="FF0000"/>
              </w:rPr>
            </w:pPr>
          </w:p>
        </w:tc>
        <w:tc>
          <w:tcPr>
            <w:tcW w:w="1167"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b/>
                <w:bCs/>
                <w:color w:val="FF0000"/>
              </w:rPr>
            </w:pPr>
            <w:r w:rsidRPr="00CA23AE">
              <w:rPr>
                <w:rFonts w:ascii="Times New Roman" w:eastAsia="Calibri" w:hAnsi="Times New Roman" w:cs="Times New Roman"/>
                <w:b/>
                <w:bCs/>
                <w:color w:val="FF0000"/>
              </w:rPr>
              <w:t>Классы</w:t>
            </w:r>
          </w:p>
        </w:tc>
        <w:tc>
          <w:tcPr>
            <w:tcW w:w="1276"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b/>
                <w:bCs/>
                <w:color w:val="FF0000"/>
              </w:rPr>
            </w:pPr>
            <w:r w:rsidRPr="00CA23AE">
              <w:rPr>
                <w:rFonts w:ascii="Times New Roman" w:eastAsia="Calibri" w:hAnsi="Times New Roman" w:cs="Times New Roman"/>
                <w:b/>
                <w:bCs/>
                <w:color w:val="FF0000"/>
              </w:rPr>
              <w:t>Возраст</w:t>
            </w:r>
          </w:p>
        </w:tc>
        <w:tc>
          <w:tcPr>
            <w:tcW w:w="5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3AE" w:rsidRPr="00CA23AE" w:rsidRDefault="00CA23AE" w:rsidP="00CA23AE">
            <w:pPr>
              <w:snapToGrid w:val="0"/>
              <w:spacing w:after="0" w:line="240" w:lineRule="auto"/>
              <w:jc w:val="center"/>
              <w:rPr>
                <w:rFonts w:ascii="Times New Roman" w:eastAsia="Calibri" w:hAnsi="Times New Roman" w:cs="Times New Roman"/>
                <w:b/>
                <w:bCs/>
                <w:color w:val="FF0000"/>
              </w:rPr>
            </w:pPr>
            <w:r w:rsidRPr="00CA23AE">
              <w:rPr>
                <w:rFonts w:ascii="Times New Roman" w:eastAsia="Calibri" w:hAnsi="Times New Roman" w:cs="Times New Roman"/>
                <w:b/>
                <w:bCs/>
                <w:color w:val="FF0000"/>
              </w:rPr>
              <w:t>Содержание</w:t>
            </w:r>
          </w:p>
        </w:tc>
      </w:tr>
      <w:tr w:rsidR="00CA23AE" w:rsidRPr="00CA23AE" w:rsidTr="009402D7">
        <w:trPr>
          <w:trHeight w:val="1361"/>
        </w:trPr>
        <w:tc>
          <w:tcPr>
            <w:tcW w:w="1641"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Начальная школа</w:t>
            </w:r>
          </w:p>
          <w:p w:rsidR="00CA23AE" w:rsidRPr="00CA23AE" w:rsidRDefault="00CA23AE" w:rsidP="00CA23AE">
            <w:pPr>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(I ступень)</w:t>
            </w:r>
          </w:p>
        </w:tc>
        <w:tc>
          <w:tcPr>
            <w:tcW w:w="1167"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1 – 4</w:t>
            </w:r>
          </w:p>
        </w:tc>
        <w:tc>
          <w:tcPr>
            <w:tcW w:w="1276"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7 – 11 лет</w:t>
            </w:r>
          </w:p>
        </w:tc>
        <w:tc>
          <w:tcPr>
            <w:tcW w:w="5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Программы базового (системы учебников «Школа Росси</w:t>
            </w:r>
            <w:r w:rsidRPr="00CA23AE">
              <w:rPr>
                <w:rFonts w:ascii="Times New Roman" w:hAnsi="Times New Roman" w:cs="Times New Roman"/>
                <w:color w:val="FF0000"/>
              </w:rPr>
              <w:t>я»</w:t>
            </w:r>
            <w:r w:rsidRPr="00CA23AE">
              <w:rPr>
                <w:rFonts w:ascii="Times New Roman" w:eastAsia="Calibri" w:hAnsi="Times New Roman" w:cs="Times New Roman"/>
                <w:color w:val="FF0000"/>
              </w:rPr>
              <w:t>) и дополнительного образования. Программы, обеспечивающие преемственность между начальной и основной школой: достижение личностных, метапредметных (универсальных учебных действий), предметных результатов.</w:t>
            </w:r>
          </w:p>
        </w:tc>
      </w:tr>
      <w:tr w:rsidR="00CA23AE" w:rsidRPr="00CA23AE" w:rsidTr="009402D7">
        <w:trPr>
          <w:trHeight w:val="531"/>
        </w:trPr>
        <w:tc>
          <w:tcPr>
            <w:tcW w:w="1641" w:type="dxa"/>
            <w:vMerge w:val="restart"/>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Основная школа</w:t>
            </w:r>
          </w:p>
          <w:p w:rsidR="00CA23AE" w:rsidRPr="00CA23AE" w:rsidRDefault="00CA23AE" w:rsidP="00CA23AE">
            <w:pPr>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(II ступень)</w:t>
            </w:r>
          </w:p>
        </w:tc>
        <w:tc>
          <w:tcPr>
            <w:tcW w:w="1167"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5 – 8</w:t>
            </w:r>
          </w:p>
        </w:tc>
        <w:tc>
          <w:tcPr>
            <w:tcW w:w="1276"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11 – 14 лет</w:t>
            </w:r>
          </w:p>
        </w:tc>
        <w:tc>
          <w:tcPr>
            <w:tcW w:w="5911" w:type="dxa"/>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Программы базового и дополнительного образования.</w:t>
            </w:r>
          </w:p>
        </w:tc>
      </w:tr>
      <w:tr w:rsidR="00CA23AE" w:rsidRPr="00CA23AE" w:rsidTr="009402D7">
        <w:trPr>
          <w:trHeight w:val="142"/>
        </w:trPr>
        <w:tc>
          <w:tcPr>
            <w:tcW w:w="1641" w:type="dxa"/>
            <w:vMerge/>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eastAsia="Calibri" w:hAnsi="Times New Roman" w:cs="Times New Roman"/>
                <w:color w:val="FF0000"/>
              </w:rPr>
            </w:pPr>
          </w:p>
        </w:tc>
        <w:tc>
          <w:tcPr>
            <w:tcW w:w="1167"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9</w:t>
            </w:r>
          </w:p>
        </w:tc>
        <w:tc>
          <w:tcPr>
            <w:tcW w:w="1276"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14 – 15 лет</w:t>
            </w:r>
          </w:p>
        </w:tc>
        <w:tc>
          <w:tcPr>
            <w:tcW w:w="5911" w:type="dxa"/>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Программы базового и дополнительного образования (профессиона</w:t>
            </w:r>
            <w:r w:rsidRPr="00CA23AE">
              <w:rPr>
                <w:rFonts w:ascii="Times New Roman" w:hAnsi="Times New Roman" w:cs="Times New Roman"/>
                <w:color w:val="FF0000"/>
              </w:rPr>
              <w:t>льное ориентирование</w:t>
            </w:r>
            <w:r w:rsidRPr="00CA23AE">
              <w:rPr>
                <w:rFonts w:ascii="Times New Roman" w:eastAsia="Calibri" w:hAnsi="Times New Roman" w:cs="Times New Roman"/>
                <w:color w:val="FF0000"/>
              </w:rPr>
              <w:t>).</w:t>
            </w:r>
          </w:p>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Программа предпрофильной подготовки учащихся.</w:t>
            </w:r>
          </w:p>
        </w:tc>
      </w:tr>
      <w:tr w:rsidR="00CA23AE" w:rsidRPr="00CA23AE" w:rsidTr="009402D7">
        <w:trPr>
          <w:trHeight w:val="808"/>
        </w:trPr>
        <w:tc>
          <w:tcPr>
            <w:tcW w:w="1641"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Средняя школа</w:t>
            </w:r>
          </w:p>
          <w:p w:rsidR="00CA23AE" w:rsidRPr="00CA23AE" w:rsidRDefault="00CA23AE" w:rsidP="00CA23AE">
            <w:pPr>
              <w:spacing w:after="0" w:line="240" w:lineRule="auto"/>
              <w:jc w:val="both"/>
              <w:rPr>
                <w:rFonts w:ascii="Times New Roman" w:eastAsia="Calibri" w:hAnsi="Times New Roman" w:cs="Times New Roman"/>
                <w:b/>
                <w:bCs/>
                <w:smallCaps/>
                <w:color w:val="FF0000"/>
              </w:rPr>
            </w:pPr>
            <w:r w:rsidRPr="00CA23AE">
              <w:rPr>
                <w:rFonts w:ascii="Times New Roman" w:eastAsia="Calibri" w:hAnsi="Times New Roman" w:cs="Times New Roman"/>
                <w:b/>
                <w:bCs/>
                <w:smallCaps/>
                <w:color w:val="FF0000"/>
              </w:rPr>
              <w:t>(II</w:t>
            </w:r>
            <w:r w:rsidRPr="00CA23AE">
              <w:rPr>
                <w:rFonts w:ascii="Times New Roman" w:eastAsia="Calibri" w:hAnsi="Times New Roman" w:cs="Times New Roman"/>
                <w:b/>
                <w:bCs/>
                <w:smallCaps/>
                <w:color w:val="FF0000"/>
                <w:lang w:val="en-US"/>
              </w:rPr>
              <w:t>I</w:t>
            </w:r>
            <w:r w:rsidRPr="00CA23AE">
              <w:rPr>
                <w:rFonts w:ascii="Times New Roman" w:eastAsia="Calibri" w:hAnsi="Times New Roman" w:cs="Times New Roman"/>
                <w:b/>
                <w:bCs/>
                <w:smallCaps/>
                <w:color w:val="FF0000"/>
              </w:rPr>
              <w:t xml:space="preserve"> ступень)</w:t>
            </w:r>
          </w:p>
        </w:tc>
        <w:tc>
          <w:tcPr>
            <w:tcW w:w="1167"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10 – 11</w:t>
            </w:r>
          </w:p>
        </w:tc>
        <w:tc>
          <w:tcPr>
            <w:tcW w:w="1276" w:type="dxa"/>
            <w:tcBorders>
              <w:top w:val="single" w:sz="4" w:space="0" w:color="000000"/>
              <w:left w:val="single" w:sz="4" w:space="0" w:color="000000"/>
              <w:bottom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16 – 17 лет</w:t>
            </w:r>
          </w:p>
        </w:tc>
        <w:tc>
          <w:tcPr>
            <w:tcW w:w="5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3AE" w:rsidRPr="00CA23AE" w:rsidRDefault="00CA23AE" w:rsidP="00CA23AE">
            <w:pPr>
              <w:snapToGrid w:val="0"/>
              <w:spacing w:after="0" w:line="240" w:lineRule="auto"/>
              <w:jc w:val="both"/>
              <w:rPr>
                <w:rFonts w:ascii="Times New Roman" w:eastAsia="Calibri" w:hAnsi="Times New Roman" w:cs="Times New Roman"/>
                <w:color w:val="FF0000"/>
              </w:rPr>
            </w:pPr>
            <w:r w:rsidRPr="00CA23AE">
              <w:rPr>
                <w:rFonts w:ascii="Times New Roman" w:eastAsia="Calibri" w:hAnsi="Times New Roman" w:cs="Times New Roman"/>
                <w:color w:val="FF0000"/>
              </w:rPr>
              <w:t>Программы базового и дополнительного образован</w:t>
            </w:r>
            <w:r w:rsidRPr="00CA23AE">
              <w:rPr>
                <w:rFonts w:ascii="Times New Roman" w:hAnsi="Times New Roman" w:cs="Times New Roman"/>
                <w:color w:val="FF0000"/>
              </w:rPr>
              <w:t>ия.</w:t>
            </w:r>
            <w:r w:rsidRPr="00CA23AE">
              <w:rPr>
                <w:rFonts w:ascii="Times New Roman" w:eastAsia="Calibri" w:hAnsi="Times New Roman" w:cs="Times New Roman"/>
                <w:color w:val="FF0000"/>
              </w:rPr>
              <w:t xml:space="preserve"> </w:t>
            </w:r>
            <w:proofErr w:type="gramStart"/>
            <w:r w:rsidRPr="00CA23AE">
              <w:rPr>
                <w:rFonts w:ascii="Times New Roman" w:eastAsia="Calibri" w:hAnsi="Times New Roman" w:cs="Times New Roman"/>
                <w:color w:val="FF0000"/>
              </w:rPr>
              <w:t>Обучение учащихся по профилям</w:t>
            </w:r>
            <w:proofErr w:type="gramEnd"/>
            <w:r w:rsidRPr="00CA23AE">
              <w:rPr>
                <w:rFonts w:ascii="Times New Roman" w:eastAsia="Calibri" w:hAnsi="Times New Roman" w:cs="Times New Roman"/>
                <w:color w:val="FF0000"/>
              </w:rPr>
              <w:t>.</w:t>
            </w:r>
          </w:p>
        </w:tc>
      </w:tr>
    </w:tbl>
    <w:p w:rsidR="00CA23AE" w:rsidRPr="00CA23AE" w:rsidRDefault="00CA23AE" w:rsidP="00CA23AE">
      <w:pPr>
        <w:spacing w:after="0" w:line="240" w:lineRule="auto"/>
        <w:jc w:val="both"/>
        <w:rPr>
          <w:rFonts w:ascii="Times New Roman" w:hAnsi="Times New Roman" w:cs="Times New Roman"/>
          <w:color w:val="FF0000"/>
        </w:rPr>
      </w:pP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tab/>
        <w:t xml:space="preserve">ООП НОО МОУ Кыштовской СОШ  № 2 разрабатывалась на основе Примерной основной образовательной программы и </w:t>
      </w:r>
      <w:r w:rsidRPr="00CA23AE">
        <w:rPr>
          <w:rFonts w:ascii="Times New Roman" w:hAnsi="Times New Roman" w:cs="Times New Roman"/>
          <w:b/>
          <w:color w:val="FF0000"/>
          <w:sz w:val="28"/>
          <w:szCs w:val="28"/>
        </w:rPr>
        <w:t>определяет содержание и организацию образовательного процесса на ступени начального общего образования</w:t>
      </w:r>
      <w:r w:rsidRPr="00CA23AE">
        <w:rPr>
          <w:rFonts w:ascii="Times New Roman" w:hAnsi="Times New Roman" w:cs="Times New Roman"/>
          <w:color w:val="FF0000"/>
          <w:sz w:val="28"/>
          <w:szCs w:val="28"/>
        </w:rPr>
        <w:t xml:space="preserve">. </w:t>
      </w:r>
    </w:p>
    <w:p w:rsidR="00CA23AE" w:rsidRPr="00CA23AE" w:rsidRDefault="00CA23AE" w:rsidP="00CA23AE">
      <w:pPr>
        <w:spacing w:before="100" w:beforeAutospacing="1" w:after="0" w:line="240" w:lineRule="auto"/>
        <w:ind w:left="75" w:right="75" w:firstLine="540"/>
        <w:jc w:val="both"/>
        <w:rPr>
          <w:rFonts w:ascii="Times New Roman" w:hAnsi="Times New Roman" w:cs="Times New Roman"/>
          <w:color w:val="FF0000"/>
          <w:sz w:val="28"/>
          <w:szCs w:val="28"/>
        </w:rPr>
      </w:pPr>
      <w:r w:rsidRPr="00CA23AE">
        <w:rPr>
          <w:rFonts w:ascii="Times New Roman" w:hAnsi="Times New Roman" w:cs="Times New Roman"/>
          <w:color w:val="FF0000"/>
          <w:sz w:val="28"/>
          <w:szCs w:val="28"/>
        </w:rPr>
        <w:lastRenderedPageBreak/>
        <w:tab/>
        <w:t>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Все разделы программы имеют определенную направленность: целевую, содержательную и организационную.</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r>
      <w:r w:rsidRPr="00CA23AE">
        <w:rPr>
          <w:rFonts w:ascii="Times New Roman" w:hAnsi="Times New Roman" w:cs="Times New Roman"/>
          <w:b/>
          <w:i/>
          <w:sz w:val="28"/>
          <w:szCs w:val="28"/>
        </w:rPr>
        <w:t>Целевая направленность</w:t>
      </w:r>
      <w:r w:rsidRPr="00CA23AE">
        <w:rPr>
          <w:rFonts w:ascii="Times New Roman" w:hAnsi="Times New Roman" w:cs="Times New Roman"/>
          <w:sz w:val="28"/>
          <w:szCs w:val="28"/>
        </w:rPr>
        <w:t xml:space="preserve"> выражена в общем назначении ООП НОО, формулировке целей, задач, планируемых результатах реализации программы, а также способах определения достижения сформулированных целей и задач (систему оценки достижения планируемых результатов освоения ООП НОО).</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r>
      <w:r w:rsidRPr="00CA23AE">
        <w:rPr>
          <w:rFonts w:ascii="Times New Roman" w:hAnsi="Times New Roman" w:cs="Times New Roman"/>
          <w:b/>
          <w:i/>
          <w:sz w:val="28"/>
          <w:szCs w:val="28"/>
        </w:rPr>
        <w:t>Содержательная направленность</w:t>
      </w:r>
      <w:r w:rsidRPr="00CA23AE">
        <w:rPr>
          <w:rFonts w:ascii="Times New Roman" w:hAnsi="Times New Roman" w:cs="Times New Roman"/>
          <w:sz w:val="28"/>
          <w:szCs w:val="28"/>
        </w:rPr>
        <w:t xml:space="preserve"> выражена в определении общего содержания начального образования.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Организация образовательного процесса опирается на систему учебников «Школа России»,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Все названные программы ориентированы на достижение личностных, предметных и метапредметных результатов.</w:t>
      </w:r>
    </w:p>
    <w:p w:rsidR="00CA23AE" w:rsidRPr="00CA23AE" w:rsidRDefault="00CA23AE" w:rsidP="00CA23AE">
      <w:pPr>
        <w:spacing w:after="0" w:line="240" w:lineRule="auto"/>
        <w:jc w:val="both"/>
        <w:rPr>
          <w:rFonts w:ascii="Times New Roman" w:hAnsi="Times New Roman" w:cs="Times New Roman"/>
          <w:sz w:val="28"/>
          <w:szCs w:val="28"/>
        </w:rPr>
      </w:pP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b/>
          <w:i/>
          <w:sz w:val="28"/>
          <w:szCs w:val="28"/>
        </w:rPr>
        <w:t>Организационная направленность</w:t>
      </w:r>
      <w:r w:rsidRPr="00CA23AE">
        <w:rPr>
          <w:rFonts w:ascii="Times New Roman" w:hAnsi="Times New Roman" w:cs="Times New Roman"/>
          <w:sz w:val="28"/>
          <w:szCs w:val="28"/>
        </w:rPr>
        <w:t xml:space="preserve"> выражена в определении рамок организации учебного процесса, а также в создании механизма реализации компонентов ООП НОО.</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ООП НОО МОУ Кыштовской  СОШ № 2 включает Учебный план начального общего образования, план внеурочной деятельности, систему условий реализации ООП НОО в соответствии с требованиями Стандарта. </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Учебный план ОУ и план внеурочной деятельности ОУ являются основными организационными механизмами реализации ООП НОО.</w:t>
      </w:r>
    </w:p>
    <w:p w:rsidR="00CA23AE" w:rsidRPr="00CA23AE" w:rsidRDefault="00CA23AE" w:rsidP="00CA23AE">
      <w:pPr>
        <w:spacing w:after="0" w:line="240" w:lineRule="auto"/>
        <w:jc w:val="both"/>
        <w:rPr>
          <w:rFonts w:ascii="Times New Roman" w:hAnsi="Times New Roman" w:cs="Times New Roman"/>
          <w:b/>
          <w:sz w:val="24"/>
          <w:szCs w:val="24"/>
        </w:rPr>
      </w:pPr>
      <w:r w:rsidRPr="00CA23AE">
        <w:rPr>
          <w:rFonts w:ascii="Times New Roman" w:hAnsi="Times New Roman" w:cs="Times New Roman"/>
          <w:b/>
        </w:rPr>
        <w:tab/>
      </w:r>
      <w:r w:rsidRPr="00CA23AE">
        <w:rPr>
          <w:rFonts w:ascii="Times New Roman" w:hAnsi="Times New Roman" w:cs="Times New Roman"/>
          <w:b/>
          <w:color w:val="FF0000"/>
          <w:sz w:val="28"/>
          <w:szCs w:val="28"/>
        </w:rPr>
        <w:t>Общая характеристика ООП НОО МОУ Кыштовской  СОШ №  2</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1.МКОУ «Основная общеобразовательная школа №2» является муниципальным учреждением, реализующим общеобразовательные программы   начального общего и основного общего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Полное наименование нашей школы в соответствии с её Уставом — Муниципальное казенное  образовательное учреждение "Основная общеобразовательная школа № 2. Сокращенное наименование: МКОУ «СОШ №2»</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Тип: общеобразовательное учреждение.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Вид: основная общеобразовательная школа.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Организационно-правовая форма: учреждение.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Форма собственности: муниципальная.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2. Юридический адрес: 632270 Новосибирская область, Кыштовский район, с</w:t>
      </w:r>
      <w:proofErr w:type="gramStart"/>
      <w:r w:rsidRPr="00CA23AE">
        <w:rPr>
          <w:rFonts w:ascii="Times New Roman" w:hAnsi="Times New Roman" w:cs="Times New Roman"/>
          <w:sz w:val="28"/>
          <w:szCs w:val="28"/>
        </w:rPr>
        <w:t>.К</w:t>
      </w:r>
      <w:proofErr w:type="gramEnd"/>
      <w:r w:rsidRPr="00CA23AE">
        <w:rPr>
          <w:rFonts w:ascii="Times New Roman" w:hAnsi="Times New Roman" w:cs="Times New Roman"/>
          <w:sz w:val="28"/>
          <w:szCs w:val="28"/>
        </w:rPr>
        <w:t xml:space="preserve">ыштовка улица Волкова , дом 55.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Телефоны: 8-(383)-21-240,</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FF0000"/>
          <w:sz w:val="28"/>
          <w:szCs w:val="28"/>
        </w:rPr>
        <w:t>Адрес электронной почты</w:t>
      </w:r>
      <w:r w:rsidRPr="00CA23AE">
        <w:rPr>
          <w:rFonts w:ascii="Times New Roman" w:hAnsi="Times New Roman" w:cs="Times New Roman"/>
          <w:sz w:val="28"/>
          <w:szCs w:val="28"/>
        </w:rPr>
        <w:t xml:space="preserve">: </w:t>
      </w:r>
    </w:p>
    <w:p w:rsidR="00CA23AE" w:rsidRPr="00CA23AE" w:rsidRDefault="00CA23AE" w:rsidP="00CA23AE">
      <w:pPr>
        <w:spacing w:after="0" w:line="240" w:lineRule="auto"/>
        <w:ind w:firstLine="567"/>
        <w:jc w:val="both"/>
        <w:rPr>
          <w:rFonts w:ascii="Times New Roman" w:hAnsi="Times New Roman" w:cs="Times New Roman"/>
          <w:color w:val="FF0000"/>
          <w:sz w:val="28"/>
          <w:szCs w:val="28"/>
        </w:rPr>
      </w:pPr>
      <w:r w:rsidRPr="00CA23AE">
        <w:rPr>
          <w:rFonts w:ascii="Times New Roman" w:hAnsi="Times New Roman" w:cs="Times New Roman"/>
          <w:sz w:val="28"/>
          <w:szCs w:val="28"/>
        </w:rPr>
        <w:t xml:space="preserve">3. Учредитель школы: </w:t>
      </w:r>
      <w:r w:rsidRPr="00CA23AE">
        <w:rPr>
          <w:rFonts w:ascii="Times New Roman" w:hAnsi="Times New Roman" w:cs="Times New Roman"/>
          <w:color w:val="FF0000"/>
          <w:sz w:val="28"/>
          <w:szCs w:val="28"/>
        </w:rPr>
        <w:t>администрация  Кыштовского района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4. Школа в своей деятельности руководствуется Законом РФ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Уставом школы.</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5. Учреждение как юридическое лицо имеет Устав, печать установленного образца, штамп, расчетный счет.</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6. Отношения учреждения с воспитанниками, обучающимися и их родителями (лицами, их заменяющими) регулируются в порядке, установленном Уставом школы.</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7. Отношения между школой и учредителем определяются договором, заключенным в соответствии с законодательством.</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8. Лицензия </w:t>
      </w:r>
      <w:r w:rsidRPr="00CA23AE">
        <w:rPr>
          <w:rFonts w:ascii="Times New Roman" w:hAnsi="Times New Roman" w:cs="Times New Roman"/>
          <w:color w:val="FF0000"/>
          <w:sz w:val="28"/>
          <w:szCs w:val="28"/>
        </w:rPr>
        <w:t xml:space="preserve">(серия РО №019848, </w:t>
      </w:r>
      <w:proofErr w:type="gramStart"/>
      <w:r w:rsidRPr="00CA23AE">
        <w:rPr>
          <w:rFonts w:ascii="Times New Roman" w:hAnsi="Times New Roman" w:cs="Times New Roman"/>
          <w:color w:val="FF0000"/>
          <w:sz w:val="28"/>
          <w:szCs w:val="28"/>
        </w:rPr>
        <w:t>регистрационный</w:t>
      </w:r>
      <w:proofErr w:type="gramEnd"/>
      <w:r w:rsidRPr="00CA23AE">
        <w:rPr>
          <w:rFonts w:ascii="Times New Roman" w:hAnsi="Times New Roman" w:cs="Times New Roman"/>
          <w:color w:val="FF0000"/>
          <w:sz w:val="28"/>
          <w:szCs w:val="28"/>
        </w:rPr>
        <w:t xml:space="preserve"> №1 от 28.01.2011</w:t>
      </w:r>
      <w:r w:rsidRPr="00CA23AE">
        <w:rPr>
          <w:rFonts w:ascii="Times New Roman" w:hAnsi="Times New Roman" w:cs="Times New Roman"/>
          <w:sz w:val="28"/>
          <w:szCs w:val="28"/>
        </w:rPr>
        <w:t xml:space="preserve">) выдана Департаментом образования Ивановской области на право осуществления образовательной деятельности по образовательным программам начального общего, основного общего образования.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9. Свидетельство о государственной аккредитации (ОП 007758, </w:t>
      </w:r>
      <w:proofErr w:type="gramStart"/>
      <w:r w:rsidRPr="00CA23AE">
        <w:rPr>
          <w:rFonts w:ascii="Times New Roman" w:hAnsi="Times New Roman" w:cs="Times New Roman"/>
          <w:sz w:val="28"/>
          <w:szCs w:val="28"/>
        </w:rPr>
        <w:t>регистрационный</w:t>
      </w:r>
      <w:proofErr w:type="gramEnd"/>
      <w:r w:rsidRPr="00CA23AE">
        <w:rPr>
          <w:rFonts w:ascii="Times New Roman" w:hAnsi="Times New Roman" w:cs="Times New Roman"/>
          <w:sz w:val="28"/>
          <w:szCs w:val="28"/>
        </w:rPr>
        <w:t xml:space="preserve"> </w:t>
      </w:r>
      <w:r w:rsidRPr="00CA23AE">
        <w:rPr>
          <w:rFonts w:ascii="Times New Roman" w:hAnsi="Times New Roman" w:cs="Times New Roman"/>
          <w:color w:val="FF0000"/>
          <w:sz w:val="28"/>
          <w:szCs w:val="28"/>
        </w:rPr>
        <w:t>№ 287 от 30.12.2009)</w:t>
      </w:r>
      <w:r w:rsidRPr="00CA23AE">
        <w:rPr>
          <w:rFonts w:ascii="Times New Roman" w:hAnsi="Times New Roman" w:cs="Times New Roman"/>
          <w:sz w:val="28"/>
          <w:szCs w:val="28"/>
        </w:rPr>
        <w:t xml:space="preserve"> дает право школе на выдачу выпускникам аттестата об основном общем образовании.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10. Директор Корнилович Ольга Владиславовна</w:t>
      </w:r>
    </w:p>
    <w:p w:rsidR="00CA23AE" w:rsidRPr="00CA23AE" w:rsidRDefault="00CA23AE" w:rsidP="00CA23AE">
      <w:pPr>
        <w:spacing w:after="0" w:line="240" w:lineRule="auto"/>
        <w:ind w:firstLine="567"/>
        <w:jc w:val="both"/>
        <w:rPr>
          <w:rFonts w:ascii="Times New Roman" w:hAnsi="Times New Roman" w:cs="Times New Roman"/>
          <w:sz w:val="28"/>
          <w:szCs w:val="28"/>
        </w:rPr>
      </w:pPr>
    </w:p>
    <w:p w:rsidR="00CA23AE" w:rsidRPr="00CA23AE" w:rsidRDefault="009402D7" w:rsidP="009402D7">
      <w:pPr>
        <w:tabs>
          <w:tab w:val="left" w:pos="567"/>
        </w:tabs>
        <w:spacing w:after="0" w:line="240" w:lineRule="auto"/>
        <w:ind w:left="927"/>
        <w:jc w:val="center"/>
        <w:rPr>
          <w:rFonts w:ascii="Times New Roman" w:hAnsi="Times New Roman" w:cs="Times New Roman"/>
          <w:sz w:val="28"/>
          <w:szCs w:val="28"/>
        </w:rPr>
      </w:pPr>
      <w:r>
        <w:rPr>
          <w:rFonts w:ascii="Times New Roman" w:hAnsi="Times New Roman" w:cs="Times New Roman"/>
          <w:b/>
          <w:bCs/>
          <w:sz w:val="28"/>
          <w:szCs w:val="28"/>
        </w:rPr>
        <w:t>1.2.</w:t>
      </w:r>
      <w:r w:rsidR="00CA23AE" w:rsidRPr="00CA23AE">
        <w:rPr>
          <w:rFonts w:ascii="Times New Roman" w:hAnsi="Times New Roman" w:cs="Times New Roman"/>
          <w:b/>
          <w:bCs/>
          <w:sz w:val="28"/>
          <w:szCs w:val="28"/>
        </w:rPr>
        <w:t>ПЛАНИРУЕМЫЕ РЕЗУЛЬТАТЫ</w:t>
      </w:r>
    </w:p>
    <w:p w:rsidR="00CA23AE" w:rsidRPr="00CA23AE" w:rsidRDefault="00CA23AE" w:rsidP="009402D7">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 xml:space="preserve">ОСВОЕНИЯ </w:t>
      </w:r>
      <w:proofErr w:type="gramStart"/>
      <w:r w:rsidRPr="00CA23AE">
        <w:rPr>
          <w:rFonts w:ascii="Times New Roman" w:hAnsi="Times New Roman" w:cs="Times New Roman"/>
          <w:b/>
          <w:bCs/>
          <w:sz w:val="28"/>
          <w:szCs w:val="28"/>
        </w:rPr>
        <w:t>ОБУЧАЮЩИМИСЯ</w:t>
      </w:r>
      <w:proofErr w:type="gramEnd"/>
    </w:p>
    <w:p w:rsidR="00CA23AE" w:rsidRPr="00CA23AE" w:rsidRDefault="00CA23AE" w:rsidP="009402D7">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ОСНОВНОЙ ОБРАЗОВАТЕЛЬНОЙ ПРОГРАММЫ</w:t>
      </w:r>
    </w:p>
    <w:p w:rsidR="00CA23AE" w:rsidRPr="00CA23AE" w:rsidRDefault="00CA23AE" w:rsidP="009402D7">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НАЧАЛЬНОГО ОБЩЕГО ОБРАЗОВАНИЯ</w:t>
      </w:r>
    </w:p>
    <w:p w:rsidR="00CA23AE" w:rsidRDefault="00CA23AE" w:rsidP="00CA23AE">
      <w:pPr>
        <w:spacing w:after="0" w:line="240" w:lineRule="auto"/>
        <w:ind w:firstLine="567"/>
        <w:jc w:val="both"/>
        <w:rPr>
          <w:rFonts w:ascii="Times New Roman" w:hAnsi="Times New Roman" w:cs="Times New Roman"/>
          <w:color w:val="FF0000"/>
          <w:sz w:val="28"/>
          <w:szCs w:val="28"/>
        </w:rPr>
      </w:pPr>
      <w:r w:rsidRPr="00640CE2">
        <w:rPr>
          <w:rFonts w:ascii="Times New Roman" w:hAnsi="Times New Roman" w:cs="Times New Roman"/>
          <w:color w:val="FF0000"/>
          <w:sz w:val="28"/>
          <w:szCs w:val="28"/>
        </w:rPr>
        <w:t>Планируемые результатов освоения основной образовательной программы соответствуют требованиям ФГОС нового поколения:</w:t>
      </w:r>
    </w:p>
    <w:p w:rsidR="00640CE2" w:rsidRPr="00B1250C" w:rsidRDefault="00640CE2" w:rsidP="000F3C21">
      <w:pPr>
        <w:widowControl w:val="0"/>
        <w:numPr>
          <w:ilvl w:val="0"/>
          <w:numId w:val="16"/>
        </w:numPr>
        <w:shd w:val="clear" w:color="auto" w:fill="FFFFFF"/>
        <w:tabs>
          <w:tab w:val="left" w:pos="379"/>
        </w:tabs>
        <w:autoSpaceDE w:val="0"/>
        <w:autoSpaceDN w:val="0"/>
        <w:adjustRightInd w:val="0"/>
        <w:spacing w:after="0" w:line="322" w:lineRule="exact"/>
        <w:ind w:left="379" w:right="10" w:hanging="341"/>
        <w:jc w:val="both"/>
        <w:rPr>
          <w:rFonts w:ascii="Times New Roman" w:hAnsi="Times New Roman" w:cs="Times New Roman"/>
          <w:sz w:val="28"/>
          <w:szCs w:val="28"/>
        </w:rPr>
      </w:pPr>
      <w:r w:rsidRPr="00B1250C">
        <w:rPr>
          <w:rFonts w:ascii="Times New Roman" w:hAnsi="Times New Roman" w:cs="Times New Roman"/>
          <w:b/>
          <w:bCs/>
          <w:spacing w:val="-9"/>
          <w:sz w:val="28"/>
          <w:szCs w:val="28"/>
        </w:rPr>
        <w:t xml:space="preserve">обеспечивают </w:t>
      </w:r>
      <w:r w:rsidRPr="00B1250C">
        <w:rPr>
          <w:rFonts w:ascii="Times New Roman" w:hAnsi="Times New Roman" w:cs="Times New Roman"/>
          <w:spacing w:val="-9"/>
          <w:sz w:val="28"/>
          <w:szCs w:val="28"/>
        </w:rPr>
        <w:t xml:space="preserve">связь между требованиями Стандарта, образовательным </w:t>
      </w:r>
      <w:r w:rsidRPr="00B1250C">
        <w:rPr>
          <w:rFonts w:ascii="Times New Roman" w:hAnsi="Times New Roman" w:cs="Times New Roman"/>
          <w:spacing w:val="-2"/>
          <w:sz w:val="28"/>
          <w:szCs w:val="28"/>
        </w:rPr>
        <w:t xml:space="preserve">процессом и системой </w:t>
      </w:r>
      <w:r w:rsidRPr="00B1250C">
        <w:rPr>
          <w:rFonts w:ascii="Times New Roman" w:hAnsi="Times New Roman" w:cs="Times New Roman"/>
          <w:bCs/>
          <w:spacing w:val="-2"/>
          <w:sz w:val="28"/>
          <w:szCs w:val="28"/>
        </w:rPr>
        <w:t xml:space="preserve">оценки результатов освоения основной </w:t>
      </w:r>
      <w:r w:rsidRPr="00B1250C">
        <w:rPr>
          <w:rFonts w:ascii="Times New Roman" w:hAnsi="Times New Roman" w:cs="Times New Roman"/>
          <w:bCs/>
          <w:sz w:val="28"/>
          <w:szCs w:val="28"/>
        </w:rPr>
        <w:t>образовательной программы;</w:t>
      </w:r>
    </w:p>
    <w:p w:rsidR="00640CE2" w:rsidRPr="00B1250C" w:rsidRDefault="00640CE2" w:rsidP="000F3C21">
      <w:pPr>
        <w:widowControl w:val="0"/>
        <w:numPr>
          <w:ilvl w:val="0"/>
          <w:numId w:val="16"/>
        </w:numPr>
        <w:shd w:val="clear" w:color="auto" w:fill="FFFFFF"/>
        <w:tabs>
          <w:tab w:val="left" w:pos="379"/>
        </w:tabs>
        <w:autoSpaceDE w:val="0"/>
        <w:autoSpaceDN w:val="0"/>
        <w:adjustRightInd w:val="0"/>
        <w:spacing w:after="0" w:line="322" w:lineRule="exact"/>
        <w:ind w:left="379" w:right="10" w:hanging="341"/>
        <w:jc w:val="both"/>
        <w:rPr>
          <w:rFonts w:ascii="Times New Roman" w:hAnsi="Times New Roman" w:cs="Times New Roman"/>
          <w:b/>
          <w:bCs/>
          <w:sz w:val="28"/>
          <w:szCs w:val="28"/>
        </w:rPr>
      </w:pPr>
      <w:r w:rsidRPr="00B1250C">
        <w:rPr>
          <w:rFonts w:ascii="Times New Roman" w:hAnsi="Times New Roman" w:cs="Times New Roman"/>
          <w:b/>
          <w:bCs/>
          <w:spacing w:val="-4"/>
          <w:sz w:val="28"/>
          <w:szCs w:val="28"/>
        </w:rPr>
        <w:t xml:space="preserve">являются </w:t>
      </w:r>
      <w:r w:rsidRPr="00B1250C">
        <w:rPr>
          <w:rFonts w:ascii="Times New Roman" w:hAnsi="Times New Roman" w:cs="Times New Roman"/>
          <w:spacing w:val="-4"/>
          <w:sz w:val="28"/>
          <w:szCs w:val="28"/>
        </w:rPr>
        <w:t xml:space="preserve">содержательной и критериальной основой для разработки </w:t>
      </w:r>
      <w:r w:rsidRPr="00B1250C">
        <w:rPr>
          <w:rFonts w:ascii="Times New Roman" w:hAnsi="Times New Roman" w:cs="Times New Roman"/>
          <w:spacing w:val="-9"/>
          <w:sz w:val="28"/>
          <w:szCs w:val="28"/>
        </w:rPr>
        <w:t xml:space="preserve">программы учебных предметов, курсов, учебно-методической литературы, </w:t>
      </w:r>
      <w:r w:rsidRPr="00B1250C">
        <w:rPr>
          <w:rFonts w:ascii="Times New Roman" w:hAnsi="Times New Roman" w:cs="Times New Roman"/>
          <w:spacing w:val="-1"/>
          <w:sz w:val="28"/>
          <w:szCs w:val="28"/>
        </w:rPr>
        <w:t xml:space="preserve">для системы оценки качества освоения обучающимися основной </w:t>
      </w:r>
      <w:r w:rsidRPr="00B1250C">
        <w:rPr>
          <w:rFonts w:ascii="Times New Roman" w:hAnsi="Times New Roman" w:cs="Times New Roman"/>
          <w:sz w:val="28"/>
          <w:szCs w:val="28"/>
        </w:rPr>
        <w:t>образовательной программы;</w:t>
      </w:r>
    </w:p>
    <w:p w:rsidR="00640CE2" w:rsidRPr="00B1250C" w:rsidRDefault="00640CE2" w:rsidP="000F3C21">
      <w:pPr>
        <w:widowControl w:val="0"/>
        <w:numPr>
          <w:ilvl w:val="0"/>
          <w:numId w:val="16"/>
        </w:numPr>
        <w:shd w:val="clear" w:color="auto" w:fill="FFFFFF"/>
        <w:tabs>
          <w:tab w:val="left" w:pos="379"/>
        </w:tabs>
        <w:autoSpaceDE w:val="0"/>
        <w:autoSpaceDN w:val="0"/>
        <w:adjustRightInd w:val="0"/>
        <w:spacing w:before="5" w:after="0" w:line="322" w:lineRule="exact"/>
        <w:ind w:left="379" w:right="5" w:hanging="341"/>
        <w:jc w:val="both"/>
        <w:rPr>
          <w:rFonts w:ascii="Times New Roman" w:hAnsi="Times New Roman" w:cs="Times New Roman"/>
          <w:sz w:val="28"/>
          <w:szCs w:val="28"/>
        </w:rPr>
      </w:pPr>
      <w:r w:rsidRPr="00B1250C">
        <w:rPr>
          <w:rFonts w:ascii="Times New Roman" w:hAnsi="Times New Roman" w:cs="Times New Roman"/>
          <w:spacing w:val="-4"/>
          <w:sz w:val="28"/>
          <w:szCs w:val="28"/>
        </w:rPr>
        <w:t xml:space="preserve">содержание планируемых результатов </w:t>
      </w:r>
      <w:r w:rsidRPr="00B1250C">
        <w:rPr>
          <w:rFonts w:ascii="Times New Roman" w:hAnsi="Times New Roman" w:cs="Times New Roman"/>
          <w:b/>
          <w:bCs/>
          <w:spacing w:val="-4"/>
          <w:sz w:val="28"/>
          <w:szCs w:val="28"/>
        </w:rPr>
        <w:t xml:space="preserve">описывает и характеризует </w:t>
      </w:r>
      <w:r w:rsidRPr="00B1250C">
        <w:rPr>
          <w:rFonts w:ascii="Times New Roman" w:hAnsi="Times New Roman" w:cs="Times New Roman"/>
          <w:sz w:val="28"/>
          <w:szCs w:val="28"/>
        </w:rPr>
        <w:t xml:space="preserve">обобщённые способы действий с учебным материалом, благодаря </w:t>
      </w:r>
      <w:r w:rsidRPr="00B1250C">
        <w:rPr>
          <w:rFonts w:ascii="Times New Roman" w:hAnsi="Times New Roman" w:cs="Times New Roman"/>
          <w:spacing w:val="-10"/>
          <w:sz w:val="28"/>
          <w:szCs w:val="28"/>
        </w:rPr>
        <w:t xml:space="preserve">овладению которыми обучающиеся могут успешно решать учебные и </w:t>
      </w:r>
      <w:r w:rsidRPr="00B1250C">
        <w:rPr>
          <w:rFonts w:ascii="Times New Roman" w:hAnsi="Times New Roman" w:cs="Times New Roman"/>
          <w:spacing w:val="-2"/>
          <w:sz w:val="28"/>
          <w:szCs w:val="28"/>
        </w:rPr>
        <w:t xml:space="preserve">учебно-практические задачи, в том числе и задачи, направленные на </w:t>
      </w:r>
      <w:r w:rsidRPr="00B1250C">
        <w:rPr>
          <w:rFonts w:ascii="Times New Roman" w:hAnsi="Times New Roman" w:cs="Times New Roman"/>
          <w:spacing w:val="-3"/>
          <w:sz w:val="28"/>
          <w:szCs w:val="28"/>
        </w:rPr>
        <w:t xml:space="preserve">отработку теоретических моделей, понятий и задач, приближенных к </w:t>
      </w:r>
      <w:r w:rsidRPr="00B1250C">
        <w:rPr>
          <w:rFonts w:ascii="Times New Roman" w:hAnsi="Times New Roman" w:cs="Times New Roman"/>
          <w:sz w:val="28"/>
          <w:szCs w:val="28"/>
        </w:rPr>
        <w:t>реальной ситуации.</w:t>
      </w:r>
    </w:p>
    <w:p w:rsidR="00640CE2" w:rsidRPr="00B1250C" w:rsidRDefault="00640CE2" w:rsidP="00640CE2">
      <w:pPr>
        <w:shd w:val="clear" w:color="auto" w:fill="FFFFFF"/>
        <w:spacing w:line="322" w:lineRule="exact"/>
        <w:ind w:left="34" w:right="24" w:firstLine="350"/>
        <w:jc w:val="both"/>
        <w:rPr>
          <w:rFonts w:ascii="Times New Roman" w:hAnsi="Times New Roman" w:cs="Times New Roman"/>
          <w:sz w:val="28"/>
          <w:szCs w:val="28"/>
        </w:rPr>
      </w:pPr>
      <w:r w:rsidRPr="00B1250C">
        <w:rPr>
          <w:rFonts w:ascii="Times New Roman" w:hAnsi="Times New Roman" w:cs="Times New Roman"/>
          <w:spacing w:val="-7"/>
          <w:sz w:val="28"/>
          <w:szCs w:val="28"/>
        </w:rPr>
        <w:t xml:space="preserve">В планируемых результатах особое место занимает учебный материал, </w:t>
      </w:r>
      <w:r w:rsidRPr="00B1250C">
        <w:rPr>
          <w:rFonts w:ascii="Times New Roman" w:hAnsi="Times New Roman" w:cs="Times New Roman"/>
          <w:sz w:val="28"/>
          <w:szCs w:val="28"/>
        </w:rPr>
        <w:t>служащий основой для последующего обучения.</w:t>
      </w:r>
    </w:p>
    <w:p w:rsidR="00640CE2" w:rsidRPr="00B1250C" w:rsidRDefault="00640CE2" w:rsidP="00640CE2">
      <w:pPr>
        <w:shd w:val="clear" w:color="auto" w:fill="FFFFFF"/>
        <w:spacing w:line="322" w:lineRule="exact"/>
        <w:ind w:right="14" w:firstLine="389"/>
        <w:jc w:val="both"/>
        <w:rPr>
          <w:rFonts w:ascii="Times New Roman" w:hAnsi="Times New Roman" w:cs="Times New Roman"/>
          <w:sz w:val="28"/>
          <w:szCs w:val="28"/>
        </w:rPr>
      </w:pPr>
      <w:r w:rsidRPr="00B1250C">
        <w:rPr>
          <w:rFonts w:ascii="Times New Roman" w:hAnsi="Times New Roman" w:cs="Times New Roman"/>
          <w:spacing w:val="-9"/>
          <w:sz w:val="28"/>
          <w:szCs w:val="28"/>
        </w:rPr>
        <w:lastRenderedPageBreak/>
        <w:t xml:space="preserve">Оценка освоения опорного материала ведётся с помощью </w:t>
      </w:r>
      <w:r w:rsidRPr="00B1250C">
        <w:rPr>
          <w:rFonts w:ascii="Times New Roman" w:hAnsi="Times New Roman" w:cs="Times New Roman"/>
          <w:i/>
          <w:iCs/>
          <w:spacing w:val="-9"/>
          <w:sz w:val="28"/>
          <w:szCs w:val="28"/>
        </w:rPr>
        <w:t xml:space="preserve">заданий базового уровня, </w:t>
      </w:r>
      <w:r w:rsidRPr="00B1250C">
        <w:rPr>
          <w:rFonts w:ascii="Times New Roman" w:hAnsi="Times New Roman" w:cs="Times New Roman"/>
          <w:spacing w:val="-9"/>
          <w:sz w:val="28"/>
          <w:szCs w:val="28"/>
        </w:rPr>
        <w:t xml:space="preserve">а на уровне действий, соответствующих зоне ближайшего развития - с </w:t>
      </w:r>
      <w:r w:rsidRPr="00B1250C">
        <w:rPr>
          <w:rFonts w:ascii="Times New Roman" w:hAnsi="Times New Roman" w:cs="Times New Roman"/>
          <w:sz w:val="28"/>
          <w:szCs w:val="28"/>
        </w:rPr>
        <w:t xml:space="preserve">помощью </w:t>
      </w:r>
      <w:r w:rsidRPr="00B1250C">
        <w:rPr>
          <w:rFonts w:ascii="Times New Roman" w:hAnsi="Times New Roman" w:cs="Times New Roman"/>
          <w:i/>
          <w:iCs/>
          <w:sz w:val="28"/>
          <w:szCs w:val="28"/>
        </w:rPr>
        <w:t>заданий повышенного уровня.</w:t>
      </w:r>
    </w:p>
    <w:p w:rsidR="00640CE2" w:rsidRPr="00B1250C" w:rsidRDefault="00640CE2" w:rsidP="00640CE2">
      <w:pPr>
        <w:shd w:val="clear" w:color="auto" w:fill="FFFFFF"/>
        <w:spacing w:line="322" w:lineRule="exact"/>
        <w:ind w:left="14" w:right="14" w:firstLine="710"/>
        <w:jc w:val="both"/>
        <w:rPr>
          <w:rFonts w:ascii="Times New Roman" w:hAnsi="Times New Roman" w:cs="Times New Roman"/>
          <w:sz w:val="28"/>
          <w:szCs w:val="28"/>
        </w:rPr>
      </w:pPr>
      <w:r w:rsidRPr="00B1250C">
        <w:rPr>
          <w:rFonts w:ascii="Times New Roman" w:hAnsi="Times New Roman" w:cs="Times New Roman"/>
          <w:spacing w:val="-9"/>
          <w:sz w:val="28"/>
          <w:szCs w:val="28"/>
        </w:rPr>
        <w:t xml:space="preserve">Перевод учащихся на следующую ступень осуществляется на основе </w:t>
      </w:r>
      <w:r w:rsidRPr="00B1250C">
        <w:rPr>
          <w:rFonts w:ascii="Times New Roman" w:hAnsi="Times New Roman" w:cs="Times New Roman"/>
          <w:sz w:val="28"/>
          <w:szCs w:val="28"/>
        </w:rPr>
        <w:t xml:space="preserve">успешного освоения </w:t>
      </w:r>
      <w:proofErr w:type="gramStart"/>
      <w:r w:rsidRPr="00B1250C">
        <w:rPr>
          <w:rFonts w:ascii="Times New Roman" w:hAnsi="Times New Roman" w:cs="Times New Roman"/>
          <w:sz w:val="28"/>
          <w:szCs w:val="28"/>
        </w:rPr>
        <w:t>обучающимися</w:t>
      </w:r>
      <w:proofErr w:type="gramEnd"/>
      <w:r w:rsidRPr="00B1250C">
        <w:rPr>
          <w:rFonts w:ascii="Times New Roman" w:hAnsi="Times New Roman" w:cs="Times New Roman"/>
          <w:sz w:val="28"/>
          <w:szCs w:val="28"/>
        </w:rPr>
        <w:t xml:space="preserve"> базового уровня.</w:t>
      </w:r>
    </w:p>
    <w:p w:rsidR="00640CE2" w:rsidRPr="00B1250C" w:rsidRDefault="00640CE2" w:rsidP="00640CE2">
      <w:pPr>
        <w:shd w:val="clear" w:color="auto" w:fill="FFFFFF"/>
        <w:spacing w:line="322" w:lineRule="exact"/>
        <w:ind w:left="154" w:firstLine="557"/>
        <w:rPr>
          <w:rFonts w:ascii="Times New Roman" w:hAnsi="Times New Roman" w:cs="Times New Roman"/>
          <w:sz w:val="28"/>
          <w:szCs w:val="28"/>
        </w:rPr>
      </w:pPr>
      <w:r w:rsidRPr="00B1250C">
        <w:rPr>
          <w:rFonts w:ascii="Times New Roman" w:hAnsi="Times New Roman" w:cs="Times New Roman"/>
          <w:sz w:val="28"/>
          <w:szCs w:val="28"/>
        </w:rPr>
        <w:t xml:space="preserve">В процессе освоения предметных курсов начальной </w:t>
      </w:r>
      <w:proofErr w:type="gramStart"/>
      <w:r w:rsidRPr="00B1250C">
        <w:rPr>
          <w:rFonts w:ascii="Times New Roman" w:hAnsi="Times New Roman" w:cs="Times New Roman"/>
          <w:sz w:val="28"/>
          <w:szCs w:val="28"/>
        </w:rPr>
        <w:t>школы</w:t>
      </w:r>
      <w:proofErr w:type="gramEnd"/>
      <w:r w:rsidRPr="00B1250C">
        <w:rPr>
          <w:rFonts w:ascii="Times New Roman" w:hAnsi="Times New Roman" w:cs="Times New Roman"/>
          <w:sz w:val="28"/>
          <w:szCs w:val="28"/>
        </w:rPr>
        <w:t xml:space="preserve"> планируемые результаты предполагают выделение</w:t>
      </w:r>
    </w:p>
    <w:p w:rsidR="00640CE2" w:rsidRPr="00B1250C" w:rsidRDefault="00640CE2" w:rsidP="00640CE2">
      <w:pPr>
        <w:shd w:val="clear" w:color="auto" w:fill="FFFFFF"/>
        <w:tabs>
          <w:tab w:val="left" w:pos="293"/>
        </w:tabs>
        <w:spacing w:line="322" w:lineRule="exact"/>
        <w:ind w:left="293" w:hanging="264"/>
        <w:jc w:val="both"/>
        <w:rPr>
          <w:rFonts w:ascii="Times New Roman" w:hAnsi="Times New Roman" w:cs="Times New Roman"/>
          <w:sz w:val="28"/>
          <w:szCs w:val="28"/>
        </w:rPr>
      </w:pPr>
      <w:r w:rsidRPr="00B1250C">
        <w:rPr>
          <w:rFonts w:ascii="Times New Roman" w:hAnsi="Times New Roman" w:cs="Times New Roman"/>
          <w:b/>
          <w:bCs/>
          <w:sz w:val="28"/>
          <w:szCs w:val="28"/>
        </w:rPr>
        <w:t xml:space="preserve">     ■</w:t>
      </w:r>
      <w:r w:rsidRPr="00B1250C">
        <w:rPr>
          <w:rFonts w:ascii="Times New Roman" w:hAnsi="Times New Roman" w:cs="Times New Roman"/>
          <w:b/>
          <w:bCs/>
          <w:sz w:val="28"/>
          <w:szCs w:val="28"/>
        </w:rPr>
        <w:tab/>
        <w:t xml:space="preserve">базового уровня </w:t>
      </w:r>
      <w:r w:rsidRPr="00B1250C">
        <w:rPr>
          <w:rFonts w:ascii="Times New Roman" w:hAnsi="Times New Roman" w:cs="Times New Roman"/>
          <w:sz w:val="28"/>
          <w:szCs w:val="28"/>
        </w:rPr>
        <w:t xml:space="preserve">(«Выпускник научится») </w:t>
      </w:r>
      <w:r w:rsidRPr="00B1250C">
        <w:rPr>
          <w:rFonts w:ascii="Times New Roman" w:hAnsi="Times New Roman" w:cs="Times New Roman"/>
          <w:b/>
          <w:bCs/>
          <w:i/>
          <w:iCs/>
          <w:sz w:val="28"/>
          <w:szCs w:val="28"/>
        </w:rPr>
        <w:t>Задания базового уровня</w:t>
      </w:r>
      <w:r w:rsidRPr="00B1250C">
        <w:rPr>
          <w:rFonts w:ascii="Times New Roman" w:hAnsi="Times New Roman" w:cs="Times New Roman"/>
          <w:b/>
          <w:bCs/>
          <w:i/>
          <w:iCs/>
          <w:sz w:val="28"/>
          <w:szCs w:val="28"/>
        </w:rPr>
        <w:br/>
      </w:r>
      <w:r w:rsidRPr="00B1250C">
        <w:rPr>
          <w:rFonts w:ascii="Times New Roman" w:hAnsi="Times New Roman" w:cs="Times New Roman"/>
          <w:sz w:val="28"/>
          <w:szCs w:val="28"/>
        </w:rPr>
        <w:t>сложности проверяют сформированность знаний, умений и способов</w:t>
      </w:r>
      <w:r w:rsidRPr="00B1250C">
        <w:rPr>
          <w:rFonts w:ascii="Times New Roman" w:hAnsi="Times New Roman" w:cs="Times New Roman"/>
          <w:sz w:val="28"/>
          <w:szCs w:val="28"/>
        </w:rPr>
        <w:br/>
        <w:t>учебных действий по данному предмету, которые необходимы для</w:t>
      </w:r>
      <w:r w:rsidRPr="00B1250C">
        <w:rPr>
          <w:rFonts w:ascii="Times New Roman" w:hAnsi="Times New Roman" w:cs="Times New Roman"/>
          <w:sz w:val="28"/>
          <w:szCs w:val="28"/>
        </w:rPr>
        <w:br/>
        <w:t>успешного продолжения обучения на следующей ступени. Как правило, это</w:t>
      </w:r>
      <w:r w:rsidRPr="00B1250C">
        <w:rPr>
          <w:rFonts w:ascii="Times New Roman" w:hAnsi="Times New Roman" w:cs="Times New Roman"/>
          <w:sz w:val="28"/>
          <w:szCs w:val="28"/>
        </w:rPr>
        <w:br/>
        <w:t>стандартные учебно-познавательные или учебно-практические задания, в</w:t>
      </w:r>
      <w:r w:rsidRPr="00B1250C">
        <w:rPr>
          <w:rFonts w:ascii="Times New Roman" w:hAnsi="Times New Roman" w:cs="Times New Roman"/>
          <w:sz w:val="28"/>
          <w:szCs w:val="28"/>
        </w:rPr>
        <w:br/>
        <w:t>которых очевиден способ учебных действий. Способность успешно</w:t>
      </w:r>
      <w:r w:rsidRPr="00B1250C">
        <w:rPr>
          <w:rFonts w:ascii="Times New Roman" w:hAnsi="Times New Roman" w:cs="Times New Roman"/>
          <w:sz w:val="28"/>
          <w:szCs w:val="28"/>
        </w:rPr>
        <w:br/>
        <w:t>справляться с такого рода заданиями целенаправленно формировалась и</w:t>
      </w:r>
      <w:r w:rsidRPr="00B1250C">
        <w:rPr>
          <w:rFonts w:ascii="Times New Roman" w:hAnsi="Times New Roman" w:cs="Times New Roman"/>
          <w:sz w:val="28"/>
          <w:szCs w:val="28"/>
        </w:rPr>
        <w:br/>
        <w:t>отрабатывалась в ходе учебного процесса со всеми учащимися и</w:t>
      </w:r>
    </w:p>
    <w:p w:rsidR="00640CE2" w:rsidRPr="00B1250C" w:rsidRDefault="00640CE2" w:rsidP="000F3C21">
      <w:pPr>
        <w:widowControl w:val="0"/>
        <w:numPr>
          <w:ilvl w:val="0"/>
          <w:numId w:val="17"/>
        </w:numPr>
        <w:shd w:val="clear" w:color="auto" w:fill="FFFFFF"/>
        <w:tabs>
          <w:tab w:val="left" w:pos="293"/>
        </w:tabs>
        <w:autoSpaceDE w:val="0"/>
        <w:autoSpaceDN w:val="0"/>
        <w:adjustRightInd w:val="0"/>
        <w:spacing w:after="0" w:line="322" w:lineRule="exact"/>
        <w:ind w:left="0" w:firstLine="0"/>
        <w:jc w:val="both"/>
        <w:rPr>
          <w:rFonts w:ascii="Times New Roman" w:hAnsi="Times New Roman" w:cs="Times New Roman"/>
          <w:sz w:val="28"/>
          <w:szCs w:val="28"/>
        </w:rPr>
      </w:pPr>
      <w:r w:rsidRPr="00B1250C">
        <w:rPr>
          <w:rFonts w:ascii="Times New Roman" w:hAnsi="Times New Roman" w:cs="Times New Roman"/>
          <w:b/>
          <w:bCs/>
          <w:sz w:val="28"/>
          <w:szCs w:val="28"/>
        </w:rPr>
        <w:t xml:space="preserve">повышенного уровня </w:t>
      </w:r>
      <w:r w:rsidRPr="00B1250C">
        <w:rPr>
          <w:rFonts w:ascii="Times New Roman" w:hAnsi="Times New Roman" w:cs="Times New Roman"/>
          <w:sz w:val="28"/>
          <w:szCs w:val="28"/>
        </w:rPr>
        <w:t xml:space="preserve">(«Выпускник получит возможность научиться»), </w:t>
      </w:r>
      <w:r w:rsidRPr="00B1250C">
        <w:rPr>
          <w:rFonts w:ascii="Times New Roman" w:hAnsi="Times New Roman" w:cs="Times New Roman"/>
          <w:b/>
          <w:bCs/>
          <w:i/>
          <w:iCs/>
          <w:sz w:val="28"/>
          <w:szCs w:val="28"/>
        </w:rPr>
        <w:t xml:space="preserve">Задания повышенного уровня </w:t>
      </w:r>
      <w:r w:rsidRPr="00B1250C">
        <w:rPr>
          <w:rFonts w:ascii="Times New Roman" w:hAnsi="Times New Roman" w:cs="Times New Roman"/>
          <w:sz w:val="28"/>
          <w:szCs w:val="28"/>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B1250C">
        <w:rPr>
          <w:rFonts w:ascii="Times New Roman" w:hAnsi="Times New Roman" w:cs="Times New Roman"/>
          <w:spacing w:val="-1"/>
          <w:sz w:val="28"/>
          <w:szCs w:val="28"/>
        </w:rPr>
        <w:t xml:space="preserve">способ из набора </w:t>
      </w:r>
      <w:proofErr w:type="gramStart"/>
      <w:r w:rsidRPr="00B1250C">
        <w:rPr>
          <w:rFonts w:ascii="Times New Roman" w:hAnsi="Times New Roman" w:cs="Times New Roman"/>
          <w:spacing w:val="-1"/>
          <w:sz w:val="28"/>
          <w:szCs w:val="28"/>
        </w:rPr>
        <w:t>известных</w:t>
      </w:r>
      <w:proofErr w:type="gramEnd"/>
      <w:r w:rsidRPr="00B1250C">
        <w:rPr>
          <w:rFonts w:ascii="Times New Roman" w:hAnsi="Times New Roman" w:cs="Times New Roman"/>
          <w:spacing w:val="-1"/>
          <w:sz w:val="28"/>
          <w:szCs w:val="28"/>
        </w:rPr>
        <w:t xml:space="preserve">, освоенных в процессе изучения данного предмета. </w:t>
      </w:r>
      <w:r w:rsidRPr="00B1250C">
        <w:rPr>
          <w:rFonts w:ascii="Times New Roman" w:hAnsi="Times New Roman" w:cs="Times New Roman"/>
          <w:sz w:val="28"/>
          <w:szCs w:val="28"/>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Это заложит основы успешной учебной деятельности на последующих ступенях обучения.</w:t>
      </w:r>
    </w:p>
    <w:p w:rsidR="00640CE2" w:rsidRPr="00B1250C" w:rsidRDefault="00640CE2" w:rsidP="00640CE2">
      <w:pPr>
        <w:shd w:val="clear" w:color="auto" w:fill="FFFFFF"/>
        <w:spacing w:before="312"/>
        <w:ind w:left="1027"/>
        <w:rPr>
          <w:rFonts w:ascii="Times New Roman" w:hAnsi="Times New Roman" w:cs="Times New Roman"/>
          <w:b/>
          <w:iCs/>
          <w:sz w:val="28"/>
          <w:szCs w:val="28"/>
        </w:rPr>
      </w:pPr>
      <w:r w:rsidRPr="00B1250C">
        <w:rPr>
          <w:rFonts w:ascii="Times New Roman" w:hAnsi="Times New Roman" w:cs="Times New Roman"/>
          <w:b/>
          <w:iCs/>
          <w:sz w:val="28"/>
          <w:szCs w:val="28"/>
        </w:rPr>
        <w:t>Основные функции планируемых результатов</w:t>
      </w:r>
    </w:p>
    <w:p w:rsidR="00640CE2" w:rsidRPr="00B1250C" w:rsidRDefault="00640CE2" w:rsidP="00640CE2">
      <w:pPr>
        <w:shd w:val="clear" w:color="auto" w:fill="FFFFFF"/>
        <w:spacing w:before="312"/>
        <w:ind w:firstLine="142"/>
        <w:rPr>
          <w:rFonts w:ascii="Times New Roman" w:hAnsi="Times New Roman" w:cs="Times New Roman"/>
          <w:sz w:val="28"/>
          <w:szCs w:val="28"/>
        </w:rPr>
      </w:pPr>
      <w:r w:rsidRPr="00B1250C">
        <w:rPr>
          <w:rFonts w:ascii="Times New Roman" w:hAnsi="Times New Roman" w:cs="Times New Roman"/>
          <w:sz w:val="28"/>
          <w:szCs w:val="28"/>
        </w:rPr>
        <w:t>Содержание     планируемых    результатов     определяется     их     основными функциями:</w:t>
      </w:r>
    </w:p>
    <w:p w:rsidR="00640CE2" w:rsidRPr="00B1250C" w:rsidRDefault="00640CE2" w:rsidP="000F3C21">
      <w:pPr>
        <w:widowControl w:val="0"/>
        <w:numPr>
          <w:ilvl w:val="0"/>
          <w:numId w:val="18"/>
        </w:numPr>
        <w:shd w:val="clear" w:color="auto" w:fill="FFFFFF"/>
        <w:tabs>
          <w:tab w:val="left" w:pos="709"/>
        </w:tabs>
        <w:autoSpaceDE w:val="0"/>
        <w:autoSpaceDN w:val="0"/>
        <w:adjustRightInd w:val="0"/>
        <w:spacing w:after="0" w:line="322" w:lineRule="exact"/>
        <w:ind w:right="10" w:hanging="1056"/>
        <w:jc w:val="both"/>
        <w:rPr>
          <w:rFonts w:ascii="Times New Roman" w:hAnsi="Times New Roman" w:cs="Times New Roman"/>
          <w:spacing w:val="-18"/>
          <w:sz w:val="28"/>
          <w:szCs w:val="28"/>
        </w:rPr>
      </w:pPr>
      <w:r w:rsidRPr="00B1250C">
        <w:rPr>
          <w:rFonts w:ascii="Times New Roman" w:hAnsi="Times New Roman" w:cs="Times New Roman"/>
          <w:spacing w:val="-1"/>
          <w:sz w:val="28"/>
          <w:szCs w:val="28"/>
        </w:rPr>
        <w:t xml:space="preserve">служить </w:t>
      </w:r>
      <w:r w:rsidRPr="00B1250C">
        <w:rPr>
          <w:rFonts w:ascii="Times New Roman" w:hAnsi="Times New Roman" w:cs="Times New Roman"/>
          <w:b/>
          <w:bCs/>
          <w:i/>
          <w:iCs/>
          <w:spacing w:val="-1"/>
          <w:sz w:val="28"/>
          <w:szCs w:val="28"/>
        </w:rPr>
        <w:t xml:space="preserve">критериальной основой для оценки </w:t>
      </w:r>
      <w:r w:rsidRPr="00B1250C">
        <w:rPr>
          <w:rFonts w:ascii="Times New Roman" w:hAnsi="Times New Roman" w:cs="Times New Roman"/>
          <w:spacing w:val="-1"/>
          <w:sz w:val="28"/>
          <w:szCs w:val="28"/>
        </w:rPr>
        <w:t xml:space="preserve">выполнения требований </w:t>
      </w:r>
      <w:r w:rsidRPr="00B1250C">
        <w:rPr>
          <w:rFonts w:ascii="Times New Roman" w:hAnsi="Times New Roman" w:cs="Times New Roman"/>
          <w:sz w:val="28"/>
          <w:szCs w:val="28"/>
        </w:rPr>
        <w:t xml:space="preserve">стандарта к результатам деятельности системы образования в целом и </w:t>
      </w:r>
      <w:r w:rsidRPr="00B1250C">
        <w:rPr>
          <w:rFonts w:ascii="Times New Roman" w:hAnsi="Times New Roman" w:cs="Times New Roman"/>
          <w:spacing w:val="-1"/>
          <w:sz w:val="28"/>
          <w:szCs w:val="28"/>
        </w:rPr>
        <w:t xml:space="preserve">к результатам деятельности ее отдельных субъектов (образовательных </w:t>
      </w:r>
      <w:r w:rsidRPr="00B1250C">
        <w:rPr>
          <w:rFonts w:ascii="Times New Roman" w:hAnsi="Times New Roman" w:cs="Times New Roman"/>
          <w:sz w:val="28"/>
          <w:szCs w:val="28"/>
        </w:rPr>
        <w:t>учреждений, педагогов, обучающихся);</w:t>
      </w:r>
    </w:p>
    <w:p w:rsidR="00640CE2" w:rsidRPr="00B1250C" w:rsidRDefault="00640CE2" w:rsidP="000F3C21">
      <w:pPr>
        <w:widowControl w:val="0"/>
        <w:numPr>
          <w:ilvl w:val="0"/>
          <w:numId w:val="18"/>
        </w:numPr>
        <w:shd w:val="clear" w:color="auto" w:fill="FFFFFF"/>
        <w:tabs>
          <w:tab w:val="left" w:pos="0"/>
        </w:tabs>
        <w:autoSpaceDE w:val="0"/>
        <w:autoSpaceDN w:val="0"/>
        <w:adjustRightInd w:val="0"/>
        <w:spacing w:after="0" w:line="322" w:lineRule="exact"/>
        <w:ind w:right="14"/>
        <w:jc w:val="both"/>
        <w:rPr>
          <w:rFonts w:ascii="Times New Roman" w:hAnsi="Times New Roman" w:cs="Times New Roman"/>
          <w:spacing w:val="-8"/>
          <w:sz w:val="28"/>
          <w:szCs w:val="28"/>
        </w:rPr>
      </w:pPr>
      <w:r w:rsidRPr="00B1250C">
        <w:rPr>
          <w:rFonts w:ascii="Times New Roman" w:hAnsi="Times New Roman" w:cs="Times New Roman"/>
          <w:sz w:val="28"/>
          <w:szCs w:val="28"/>
        </w:rPr>
        <w:t xml:space="preserve">служить </w:t>
      </w:r>
      <w:r w:rsidRPr="00B1250C">
        <w:rPr>
          <w:rFonts w:ascii="Times New Roman" w:hAnsi="Times New Roman" w:cs="Times New Roman"/>
          <w:b/>
          <w:bCs/>
          <w:i/>
          <w:iCs/>
          <w:sz w:val="28"/>
          <w:szCs w:val="28"/>
        </w:rPr>
        <w:t xml:space="preserve">основой для ресурсного обеспечения и организации </w:t>
      </w:r>
      <w:r w:rsidRPr="00B1250C">
        <w:rPr>
          <w:rFonts w:ascii="Times New Roman" w:hAnsi="Times New Roman" w:cs="Times New Roman"/>
          <w:b/>
          <w:bCs/>
          <w:sz w:val="28"/>
          <w:szCs w:val="28"/>
        </w:rPr>
        <w:t>образовательного процесса.</w:t>
      </w:r>
    </w:p>
    <w:p w:rsidR="00640CE2" w:rsidRPr="00B1250C" w:rsidRDefault="00640CE2" w:rsidP="00640CE2">
      <w:pPr>
        <w:widowControl w:val="0"/>
        <w:shd w:val="clear" w:color="auto" w:fill="FFFFFF"/>
        <w:tabs>
          <w:tab w:val="left" w:pos="1056"/>
        </w:tabs>
        <w:autoSpaceDE w:val="0"/>
        <w:autoSpaceDN w:val="0"/>
        <w:adjustRightInd w:val="0"/>
        <w:spacing w:line="322" w:lineRule="exact"/>
        <w:ind w:left="1056" w:right="14"/>
        <w:jc w:val="both"/>
        <w:rPr>
          <w:rFonts w:ascii="Times New Roman" w:hAnsi="Times New Roman" w:cs="Times New Roman"/>
          <w:spacing w:val="-8"/>
          <w:sz w:val="28"/>
          <w:szCs w:val="28"/>
        </w:rPr>
      </w:pP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b/>
          <w:bCs/>
          <w:color w:val="000000"/>
        </w:rPr>
        <w:t xml:space="preserve">Структура планируемых результатов </w:t>
      </w:r>
      <w:r w:rsidRPr="00B1250C">
        <w:rPr>
          <w:rStyle w:val="Zag11"/>
          <w:rFonts w:ascii="Times New Roman" w:eastAsia="@Arial Unicode MS" w:hAnsi="Times New Roman"/>
          <w:color w:val="000000"/>
        </w:rPr>
        <w:t>строится с учётом необходимости:</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·определения динамики картины развития </w:t>
      </w:r>
      <w:proofErr w:type="gramStart"/>
      <w:r w:rsidRPr="00B1250C">
        <w:rPr>
          <w:rStyle w:val="Zag11"/>
          <w:rFonts w:ascii="Times New Roman" w:eastAsia="@Arial Unicode MS" w:hAnsi="Times New Roman"/>
          <w:color w:val="000000"/>
        </w:rPr>
        <w:t>обучающихся</w:t>
      </w:r>
      <w:proofErr w:type="gramEnd"/>
      <w:r w:rsidRPr="00B1250C">
        <w:rPr>
          <w:rStyle w:val="Zag11"/>
          <w:rFonts w:ascii="Times New Roman" w:eastAsia="@Arial Unicode MS" w:hAnsi="Times New Roman"/>
          <w:color w:val="000000"/>
        </w:rPr>
        <w:t xml:space="preserve"> на основе выделения достигнутого уровня развития и ближайшей перспективы — зоны ближайшего развития ребёнка;</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40CE2" w:rsidRPr="00B1250C" w:rsidRDefault="00640CE2" w:rsidP="00640CE2">
      <w:pPr>
        <w:jc w:val="both"/>
        <w:rPr>
          <w:rStyle w:val="Zag11"/>
          <w:rFonts w:ascii="Times New Roman" w:eastAsia="@Arial Unicode MS" w:hAnsi="Times New Roman"/>
          <w:b/>
          <w:bCs/>
          <w:color w:val="000000"/>
        </w:rPr>
      </w:pPr>
      <w:r w:rsidRPr="00B1250C">
        <w:rPr>
          <w:rStyle w:val="Zag11"/>
          <w:rFonts w:ascii="Times New Roman" w:eastAsia="@Arial Unicode MS" w:hAnsi="Times New Roman"/>
          <w:b/>
          <w:bCs/>
          <w:color w:val="000000"/>
        </w:rPr>
        <w:t>Цели</w:t>
      </w:r>
      <w:r w:rsidRPr="00B1250C">
        <w:rPr>
          <w:rStyle w:val="Zag11"/>
          <w:rFonts w:ascii="Times New Roman" w:eastAsia="@Arial Unicode MS" w:hAnsi="Times New Roman"/>
          <w:b/>
          <w:bCs/>
          <w:color w:val="000000"/>
        </w:rPr>
        <w:noBreakHyphen/>
        <w:t xml:space="preserve"> ориентиры, </w:t>
      </w:r>
      <w:r w:rsidRPr="00B1250C">
        <w:rPr>
          <w:rStyle w:val="Zag11"/>
          <w:rFonts w:ascii="Times New Roman" w:eastAsia="@Arial Unicode MS" w:hAnsi="Times New Roman"/>
          <w:color w:val="000000"/>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40CE2" w:rsidRPr="00B1250C" w:rsidRDefault="00640CE2" w:rsidP="00640CE2">
      <w:pPr>
        <w:jc w:val="both"/>
        <w:rPr>
          <w:rStyle w:val="Zag11"/>
          <w:rFonts w:ascii="Times New Roman" w:eastAsia="@Arial Unicode MS" w:hAnsi="Times New Roman"/>
          <w:b/>
          <w:bCs/>
          <w:color w:val="000000"/>
        </w:rPr>
      </w:pPr>
      <w:r w:rsidRPr="00B1250C">
        <w:rPr>
          <w:rStyle w:val="Zag11"/>
          <w:rFonts w:ascii="Times New Roman" w:eastAsia="@Arial Unicode MS" w:hAnsi="Times New Roman"/>
          <w:b/>
          <w:bCs/>
          <w:color w:val="000000"/>
        </w:rPr>
        <w:t xml:space="preserve">Цели, характеризующие систему учебных действий в отношении опорного учебного материала. </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Планируемые результаты, описывающие эту группу целей, приводятся в блоках </w:t>
      </w:r>
      <w:r w:rsidRPr="00B1250C">
        <w:rPr>
          <w:rStyle w:val="Zag11"/>
          <w:rFonts w:ascii="Times New Roman" w:eastAsia="@Arial Unicode MS" w:hAnsi="Times New Roman"/>
          <w:b/>
          <w:bCs/>
          <w:color w:val="000000"/>
          <w:u w:val="single"/>
        </w:rPr>
        <w:t>«</w:t>
      </w:r>
      <w:r w:rsidRPr="00B1250C">
        <w:rPr>
          <w:rStyle w:val="Zag11"/>
          <w:rFonts w:ascii="Times New Roman" w:eastAsia="@Arial Unicode MS" w:hAnsi="Times New Roman"/>
          <w:color w:val="000000"/>
          <w:u w:val="single"/>
        </w:rPr>
        <w:t>Выпускник научится</w:t>
      </w:r>
      <w:r w:rsidRPr="00B1250C">
        <w:rPr>
          <w:rStyle w:val="Zag11"/>
          <w:rFonts w:ascii="Times New Roman" w:eastAsia="@Arial Unicode MS" w:hAnsi="Times New Roman"/>
          <w:b/>
          <w:bCs/>
          <w:color w:val="000000"/>
          <w:u w:val="single"/>
        </w:rPr>
        <w:t>»</w:t>
      </w:r>
      <w:r w:rsidRPr="00B1250C">
        <w:rPr>
          <w:rStyle w:val="Zag11"/>
          <w:rFonts w:ascii="Times New Roman" w:eastAsia="@Arial Unicode MS" w:hAnsi="Times New Roman"/>
          <w:b/>
          <w:bCs/>
          <w:color w:val="000000"/>
        </w:rPr>
        <w:t xml:space="preserve"> </w:t>
      </w:r>
      <w:r w:rsidRPr="00B1250C">
        <w:rPr>
          <w:rStyle w:val="Zag11"/>
          <w:rFonts w:ascii="Times New Roman" w:eastAsia="@Arial Unicode MS" w:hAnsi="Times New Roman"/>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640CE2" w:rsidRPr="00B1250C" w:rsidRDefault="00640CE2" w:rsidP="00640CE2">
      <w:pPr>
        <w:jc w:val="both"/>
        <w:rPr>
          <w:rStyle w:val="Zag11"/>
          <w:rFonts w:ascii="Times New Roman" w:eastAsia="@Arial Unicode MS" w:hAnsi="Times New Roman"/>
          <w:b/>
          <w:bCs/>
          <w:color w:val="000000"/>
        </w:rPr>
      </w:pPr>
      <w:r w:rsidRPr="00B1250C">
        <w:rPr>
          <w:rStyle w:val="Zag11"/>
          <w:rFonts w:ascii="Times New Roman" w:eastAsia="@Arial Unicode MS" w:hAnsi="Times New Roman"/>
          <w:color w:val="00000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B1250C">
        <w:rPr>
          <w:rStyle w:val="Zag11"/>
          <w:rFonts w:ascii="Times New Roman" w:eastAsia="@Arial Unicode MS" w:hAnsi="Times New Roman"/>
          <w:color w:val="000000"/>
        </w:rPr>
        <w:t>обучающимися</w:t>
      </w:r>
      <w:proofErr w:type="gramEnd"/>
      <w:r w:rsidRPr="00B1250C">
        <w:rPr>
          <w:rStyle w:val="Zag11"/>
          <w:rFonts w:ascii="Times New Roman" w:eastAsia="@Arial Unicode MS" w:hAnsi="Times New Roman"/>
          <w:color w:val="000000"/>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40CE2" w:rsidRPr="00B1250C" w:rsidRDefault="00640CE2" w:rsidP="00640CE2">
      <w:pPr>
        <w:jc w:val="both"/>
        <w:rPr>
          <w:rStyle w:val="Zag11"/>
          <w:rFonts w:ascii="Times New Roman" w:eastAsia="@Arial Unicode MS" w:hAnsi="Times New Roman"/>
          <w:b/>
          <w:bCs/>
          <w:color w:val="000000"/>
        </w:rPr>
      </w:pPr>
      <w:r w:rsidRPr="00B1250C">
        <w:rPr>
          <w:rStyle w:val="Zag11"/>
          <w:rFonts w:ascii="Times New Roman" w:eastAsia="@Arial Unicode MS" w:hAnsi="Times New Roman"/>
          <w:b/>
          <w:bCs/>
          <w:color w:val="00000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640CE2" w:rsidRPr="00B1250C" w:rsidRDefault="00640CE2" w:rsidP="00640CE2">
      <w:pPr>
        <w:jc w:val="both"/>
        <w:rPr>
          <w:rStyle w:val="Zag11"/>
          <w:rFonts w:ascii="Times New Roman" w:eastAsia="@Arial Unicode MS" w:hAnsi="Times New Roman"/>
          <w:b/>
          <w:bCs/>
          <w:color w:val="000000"/>
        </w:rPr>
      </w:pPr>
      <w:r w:rsidRPr="00B1250C">
        <w:rPr>
          <w:rStyle w:val="Zag11"/>
          <w:rFonts w:ascii="Times New Roman" w:eastAsia="@Arial Unicode MS" w:hAnsi="Times New Roman"/>
          <w:color w:val="000000"/>
        </w:rPr>
        <w:t xml:space="preserve">Планируемые результаты, описывающие указанную группу целей, приводятся в блоках </w:t>
      </w:r>
      <w:r w:rsidRPr="00B1250C">
        <w:rPr>
          <w:rStyle w:val="Zag11"/>
          <w:rFonts w:ascii="Times New Roman" w:eastAsia="@Arial Unicode MS" w:hAnsi="Times New Roman"/>
          <w:color w:val="000000"/>
          <w:u w:val="single"/>
        </w:rPr>
        <w:t>«Выпускник получит возможность научиться»</w:t>
      </w:r>
      <w:r w:rsidRPr="00B1250C">
        <w:rPr>
          <w:rStyle w:val="Zag11"/>
          <w:rFonts w:ascii="Times New Roman" w:eastAsia="@Arial Unicode MS" w:hAnsi="Times New Roman"/>
          <w:color w:val="000000"/>
        </w:rPr>
        <w:t xml:space="preserve"> к каждому разделу примерной программы учебного предмета и </w:t>
      </w:r>
      <w:r w:rsidRPr="00B1250C">
        <w:rPr>
          <w:rStyle w:val="Zag11"/>
          <w:rFonts w:ascii="Times New Roman" w:eastAsia="@Arial Unicode MS" w:hAnsi="Times New Roman"/>
          <w:i/>
          <w:iCs/>
          <w:color w:val="000000"/>
        </w:rPr>
        <w:t xml:space="preserve">выделяются курсивом. </w:t>
      </w:r>
      <w:r w:rsidRPr="00B1250C">
        <w:rPr>
          <w:rStyle w:val="Zag11"/>
          <w:rFonts w:ascii="Times New Roman" w:eastAsia="@Arial Unicode MS" w:hAnsi="Times New Roman"/>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w:t>
      </w:r>
      <w:r w:rsidRPr="00B1250C">
        <w:rPr>
          <w:rStyle w:val="Zag11"/>
          <w:rFonts w:ascii="Times New Roman" w:eastAsia="@Arial Unicode MS" w:hAnsi="Times New Roman"/>
          <w:color w:val="000000"/>
        </w:rPr>
        <w:lastRenderedPageBreak/>
        <w:t xml:space="preserve">более высокий уровень мотивации и способностей. </w:t>
      </w:r>
      <w:proofErr w:type="gramStart"/>
      <w:r w:rsidRPr="00B1250C">
        <w:rPr>
          <w:rStyle w:val="Zag11"/>
          <w:rFonts w:ascii="Times New Roman" w:eastAsia="@Arial Unicode MS" w:hAnsi="Times New Roman"/>
          <w:color w:val="000000"/>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B1250C">
        <w:rPr>
          <w:rStyle w:val="Zag11"/>
          <w:rFonts w:ascii="Times New Roman" w:eastAsia="@Arial Unicode MS" w:hAnsi="Times New Roman"/>
          <w:color w:val="000000"/>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roofErr w:type="gramStart"/>
      <w:r w:rsidRPr="00B1250C">
        <w:rPr>
          <w:rStyle w:val="Zag11"/>
          <w:rFonts w:ascii="Times New Roman" w:eastAsia="@Arial Unicode MS" w:hAnsi="Times New Roman"/>
          <w:color w:val="000000"/>
        </w:rPr>
        <w:t>.</w:t>
      </w:r>
      <w:proofErr w:type="gramEnd"/>
      <w:r w:rsidRPr="00B1250C">
        <w:rPr>
          <w:rStyle w:val="Zag11"/>
          <w:rFonts w:ascii="Times New Roman" w:eastAsia="@Arial Unicode MS" w:hAnsi="Times New Roman"/>
          <w:color w:val="000000"/>
        </w:rPr>
        <w:t xml:space="preserve"> </w:t>
      </w:r>
      <w:proofErr w:type="gramStart"/>
      <w:r w:rsidRPr="00B1250C">
        <w:rPr>
          <w:rStyle w:val="Zag11"/>
          <w:rFonts w:ascii="Times New Roman" w:eastAsia="@Arial Unicode MS" w:hAnsi="Times New Roman"/>
          <w:color w:val="000000"/>
        </w:rPr>
        <w:t>ч</w:t>
      </w:r>
      <w:proofErr w:type="gramEnd"/>
      <w:r w:rsidRPr="00B1250C">
        <w:rPr>
          <w:rStyle w:val="Zag11"/>
          <w:rFonts w:ascii="Times New Roman" w:eastAsia="@Arial Unicode MS" w:hAnsi="Times New Roman"/>
          <w:color w:val="000000"/>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Основные цели такого включения — предоставить возможность </w:t>
      </w:r>
      <w:proofErr w:type="gramStart"/>
      <w:r w:rsidRPr="00B1250C">
        <w:rPr>
          <w:rStyle w:val="Zag11"/>
          <w:rFonts w:ascii="Times New Roman" w:eastAsia="@Arial Unicode MS" w:hAnsi="Times New Roman"/>
          <w:color w:val="000000"/>
        </w:rPr>
        <w:t>обучающимся</w:t>
      </w:r>
      <w:proofErr w:type="gramEnd"/>
      <w:r w:rsidRPr="00B1250C">
        <w:rPr>
          <w:rStyle w:val="Zag11"/>
          <w:rFonts w:ascii="Times New Roman" w:eastAsia="@Arial Unicode MS" w:hAnsi="Times New Roman"/>
          <w:color w:val="00000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1250C">
        <w:rPr>
          <w:rStyle w:val="Zag11"/>
          <w:rFonts w:ascii="Times New Roman" w:eastAsia="@Arial Unicode MS" w:hAnsi="Times New Roman"/>
          <w:b/>
          <w:bCs/>
          <w:color w:val="00000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B1250C">
        <w:rPr>
          <w:rStyle w:val="Zag11"/>
          <w:rFonts w:ascii="Times New Roman" w:eastAsia="@Arial Unicode MS" w:hAnsi="Times New Roman"/>
          <w:color w:val="00000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40CE2" w:rsidRPr="00B1250C" w:rsidRDefault="00640CE2" w:rsidP="00640CE2">
      <w:pPr>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1250C">
        <w:rPr>
          <w:rStyle w:val="Zag11"/>
          <w:rFonts w:ascii="Times New Roman" w:eastAsia="@Arial Unicode MS" w:hAnsi="Times New Roman"/>
          <w:b/>
          <w:bCs/>
          <w:i/>
          <w:iCs/>
          <w:color w:val="000000"/>
        </w:rPr>
        <w:t xml:space="preserve">дифференциации требований </w:t>
      </w:r>
      <w:r w:rsidRPr="00B1250C">
        <w:rPr>
          <w:rStyle w:val="Zag11"/>
          <w:rFonts w:ascii="Times New Roman" w:eastAsia="@Arial Unicode MS" w:hAnsi="Times New Roman"/>
          <w:color w:val="000000"/>
        </w:rPr>
        <w:t>к подготовке обучающихся.</w:t>
      </w:r>
    </w:p>
    <w:p w:rsidR="00640CE2" w:rsidRPr="00B1250C" w:rsidRDefault="00640CE2" w:rsidP="00640CE2">
      <w:pPr>
        <w:jc w:val="both"/>
        <w:rPr>
          <w:rFonts w:ascii="Times New Roman" w:hAnsi="Times New Roman" w:cs="Times New Roman"/>
          <w:sz w:val="28"/>
          <w:szCs w:val="28"/>
        </w:rPr>
      </w:pPr>
      <w:r w:rsidRPr="00B1250C">
        <w:rPr>
          <w:rFonts w:ascii="Times New Roman" w:hAnsi="Times New Roman" w:cs="Times New Roman"/>
          <w:spacing w:val="-9"/>
          <w:sz w:val="28"/>
          <w:szCs w:val="28"/>
        </w:rPr>
        <w:t xml:space="preserve">Особое внимание уделяется реализации двух междисциплинарных </w:t>
      </w:r>
      <w:r w:rsidRPr="00B1250C">
        <w:rPr>
          <w:rFonts w:ascii="Times New Roman" w:hAnsi="Times New Roman" w:cs="Times New Roman"/>
          <w:sz w:val="28"/>
          <w:szCs w:val="28"/>
        </w:rPr>
        <w:t xml:space="preserve">программ: </w:t>
      </w:r>
    </w:p>
    <w:p w:rsidR="00640CE2" w:rsidRPr="00B1250C" w:rsidRDefault="00640CE2" w:rsidP="000F3C21">
      <w:pPr>
        <w:pStyle w:val="af5"/>
        <w:widowControl/>
        <w:numPr>
          <w:ilvl w:val="0"/>
          <w:numId w:val="19"/>
        </w:numPr>
        <w:suppressAutoHyphens w:val="0"/>
        <w:contextualSpacing/>
        <w:jc w:val="both"/>
        <w:rPr>
          <w:rFonts w:ascii="Times New Roman" w:hAnsi="Times New Roman" w:cs="Times New Roman"/>
          <w:sz w:val="28"/>
          <w:szCs w:val="28"/>
        </w:rPr>
      </w:pPr>
      <w:r w:rsidRPr="00B1250C">
        <w:rPr>
          <w:rFonts w:ascii="Times New Roman" w:hAnsi="Times New Roman" w:cs="Times New Roman"/>
          <w:i/>
          <w:iCs/>
          <w:sz w:val="28"/>
          <w:szCs w:val="28"/>
        </w:rPr>
        <w:t xml:space="preserve">«Программы формирования универсальных учебных действий» </w:t>
      </w:r>
      <w:r w:rsidRPr="00B1250C">
        <w:rPr>
          <w:rFonts w:ascii="Times New Roman" w:hAnsi="Times New Roman" w:cs="Times New Roman"/>
          <w:sz w:val="28"/>
          <w:szCs w:val="28"/>
        </w:rPr>
        <w:t xml:space="preserve">и </w:t>
      </w:r>
      <w:r w:rsidRPr="00B1250C">
        <w:rPr>
          <w:rFonts w:ascii="Times New Roman" w:hAnsi="Times New Roman" w:cs="Times New Roman"/>
          <w:spacing w:val="-9"/>
          <w:sz w:val="28"/>
          <w:szCs w:val="28"/>
        </w:rPr>
        <w:t xml:space="preserve">раздела программы </w:t>
      </w:r>
      <w:r w:rsidRPr="00B1250C">
        <w:rPr>
          <w:rFonts w:ascii="Times New Roman" w:hAnsi="Times New Roman" w:cs="Times New Roman"/>
          <w:i/>
          <w:iCs/>
          <w:spacing w:val="-9"/>
          <w:sz w:val="28"/>
          <w:szCs w:val="28"/>
        </w:rPr>
        <w:t>«Чтение: работа с текстом»;</w:t>
      </w:r>
      <w:r w:rsidRPr="00B1250C">
        <w:rPr>
          <w:rFonts w:ascii="Times New Roman" w:hAnsi="Times New Roman" w:cs="Times New Roman"/>
          <w:spacing w:val="-9"/>
          <w:sz w:val="28"/>
          <w:szCs w:val="28"/>
        </w:rPr>
        <w:t xml:space="preserve"> </w:t>
      </w:r>
    </w:p>
    <w:p w:rsidR="00640CE2" w:rsidRPr="00B1250C" w:rsidRDefault="00640CE2" w:rsidP="000F3C21">
      <w:pPr>
        <w:pStyle w:val="af5"/>
        <w:widowControl/>
        <w:numPr>
          <w:ilvl w:val="0"/>
          <w:numId w:val="19"/>
        </w:numPr>
        <w:suppressAutoHyphens w:val="0"/>
        <w:contextualSpacing/>
        <w:jc w:val="both"/>
        <w:rPr>
          <w:rFonts w:ascii="Times New Roman" w:hAnsi="Times New Roman" w:cs="Times New Roman"/>
          <w:sz w:val="28"/>
          <w:szCs w:val="28"/>
        </w:rPr>
      </w:pPr>
      <w:r w:rsidRPr="00B1250C">
        <w:rPr>
          <w:rFonts w:ascii="Times New Roman" w:hAnsi="Times New Roman" w:cs="Times New Roman"/>
          <w:spacing w:val="-9"/>
          <w:sz w:val="28"/>
          <w:szCs w:val="28"/>
        </w:rPr>
        <w:t xml:space="preserve">обобщённые </w:t>
      </w:r>
      <w:r w:rsidRPr="00B1250C">
        <w:rPr>
          <w:rFonts w:ascii="Times New Roman" w:hAnsi="Times New Roman" w:cs="Times New Roman"/>
          <w:sz w:val="28"/>
          <w:szCs w:val="28"/>
        </w:rPr>
        <w:t xml:space="preserve">планируемые результаты освоения учебных программ по всем предметам </w:t>
      </w:r>
      <w:r w:rsidRPr="00B1250C">
        <w:rPr>
          <w:rFonts w:ascii="Times New Roman" w:hAnsi="Times New Roman" w:cs="Times New Roman"/>
          <w:spacing w:val="-6"/>
          <w:sz w:val="28"/>
          <w:szCs w:val="28"/>
        </w:rPr>
        <w:t xml:space="preserve">начальной школы: </w:t>
      </w:r>
      <w:proofErr w:type="gramStart"/>
      <w:r w:rsidRPr="00B1250C">
        <w:rPr>
          <w:rFonts w:ascii="Times New Roman" w:hAnsi="Times New Roman" w:cs="Times New Roman"/>
          <w:spacing w:val="-6"/>
          <w:sz w:val="28"/>
          <w:szCs w:val="28"/>
        </w:rPr>
        <w:t xml:space="preserve">«Русский язык», «Литературное чтение»,  «Иностранный </w:t>
      </w:r>
      <w:r w:rsidRPr="00B1250C">
        <w:rPr>
          <w:rFonts w:ascii="Times New Roman" w:hAnsi="Times New Roman" w:cs="Times New Roman"/>
          <w:spacing w:val="-3"/>
          <w:sz w:val="28"/>
          <w:szCs w:val="28"/>
        </w:rPr>
        <w:t xml:space="preserve">язык (английский), «Математика», «Окружающий мир»,  «Музыка», </w:t>
      </w:r>
      <w:r w:rsidRPr="00B1250C">
        <w:rPr>
          <w:rFonts w:ascii="Times New Roman" w:hAnsi="Times New Roman" w:cs="Times New Roman"/>
          <w:spacing w:val="-10"/>
          <w:sz w:val="28"/>
          <w:szCs w:val="28"/>
        </w:rPr>
        <w:t>«Изобразительное искусство», «Технология», «Физическая культура».</w:t>
      </w:r>
      <w:proofErr w:type="gramEnd"/>
    </w:p>
    <w:p w:rsidR="00640CE2" w:rsidRDefault="00640CE2" w:rsidP="00640CE2">
      <w:pPr>
        <w:jc w:val="both"/>
        <w:rPr>
          <w:rFonts w:ascii="Times New Roman" w:hAnsi="Times New Roman" w:cs="Times New Roman"/>
          <w:sz w:val="28"/>
          <w:szCs w:val="28"/>
        </w:rPr>
      </w:pPr>
      <w:r w:rsidRPr="00B1250C">
        <w:rPr>
          <w:rFonts w:ascii="Times New Roman" w:hAnsi="Times New Roman" w:cs="Times New Roman"/>
          <w:spacing w:val="-8"/>
          <w:sz w:val="28"/>
          <w:szCs w:val="28"/>
        </w:rPr>
        <w:t xml:space="preserve">Планируемые результаты освоения учебных </w:t>
      </w:r>
      <w:r w:rsidRPr="00B1250C">
        <w:rPr>
          <w:rFonts w:ascii="Times New Roman" w:hAnsi="Times New Roman" w:cs="Times New Roman"/>
          <w:i/>
          <w:iCs/>
          <w:spacing w:val="-8"/>
          <w:sz w:val="28"/>
          <w:szCs w:val="28"/>
        </w:rPr>
        <w:t xml:space="preserve">программ по всем учебным </w:t>
      </w:r>
      <w:r w:rsidRPr="00B1250C">
        <w:rPr>
          <w:rFonts w:ascii="Times New Roman" w:hAnsi="Times New Roman" w:cs="Times New Roman"/>
          <w:i/>
          <w:iCs/>
          <w:spacing w:val="-7"/>
          <w:sz w:val="28"/>
          <w:szCs w:val="28"/>
        </w:rPr>
        <w:t xml:space="preserve">предметам </w:t>
      </w:r>
      <w:r w:rsidRPr="00B1250C">
        <w:rPr>
          <w:rFonts w:ascii="Times New Roman" w:hAnsi="Times New Roman" w:cs="Times New Roman"/>
          <w:spacing w:val="-7"/>
          <w:sz w:val="28"/>
          <w:szCs w:val="28"/>
        </w:rPr>
        <w:t xml:space="preserve">сопровождаются примерами заданий базового и повышенного </w:t>
      </w:r>
      <w:r w:rsidRPr="00B1250C">
        <w:rPr>
          <w:rFonts w:ascii="Times New Roman" w:hAnsi="Times New Roman" w:cs="Times New Roman"/>
          <w:spacing w:val="-3"/>
          <w:sz w:val="28"/>
          <w:szCs w:val="28"/>
        </w:rPr>
        <w:t xml:space="preserve">уровня, используемых при итоговой оценке достижения планируемых </w:t>
      </w:r>
      <w:r w:rsidRPr="00B1250C">
        <w:rPr>
          <w:rFonts w:ascii="Times New Roman" w:hAnsi="Times New Roman" w:cs="Times New Roman"/>
          <w:sz w:val="28"/>
          <w:szCs w:val="28"/>
        </w:rPr>
        <w:t>результатов.</w:t>
      </w:r>
    </w:p>
    <w:p w:rsidR="000F3C21" w:rsidRPr="00B1250C" w:rsidRDefault="000F3C21" w:rsidP="000F3C21">
      <w:pPr>
        <w:pStyle w:val="af5"/>
        <w:widowControl/>
        <w:numPr>
          <w:ilvl w:val="1"/>
          <w:numId w:val="20"/>
        </w:numPr>
        <w:shd w:val="clear" w:color="auto" w:fill="FFFFFF"/>
        <w:suppressAutoHyphens w:val="0"/>
        <w:spacing w:before="326" w:after="0" w:line="326" w:lineRule="exact"/>
        <w:ind w:right="538"/>
        <w:contextualSpacing/>
        <w:jc w:val="both"/>
        <w:rPr>
          <w:rFonts w:ascii="Times New Roman" w:hAnsi="Times New Roman" w:cs="Times New Roman"/>
          <w:sz w:val="28"/>
          <w:szCs w:val="28"/>
        </w:rPr>
      </w:pPr>
      <w:r w:rsidRPr="00B1250C">
        <w:rPr>
          <w:rFonts w:ascii="Times New Roman" w:hAnsi="Times New Roman" w:cs="Times New Roman"/>
          <w:b/>
          <w:iCs/>
          <w:spacing w:val="-11"/>
          <w:sz w:val="28"/>
          <w:szCs w:val="28"/>
        </w:rPr>
        <w:t xml:space="preserve">ФОРМИРОВАНИЕ УНИВЕРСАЛЬНЫХ </w:t>
      </w:r>
      <w:r w:rsidRPr="00B1250C">
        <w:rPr>
          <w:rFonts w:ascii="Times New Roman" w:hAnsi="Times New Roman" w:cs="Times New Roman"/>
          <w:b/>
          <w:iCs/>
          <w:sz w:val="28"/>
          <w:szCs w:val="28"/>
        </w:rPr>
        <w:t>УЧЕБНЫХ ДЕЙСТВИЙ</w:t>
      </w:r>
      <w:r w:rsidRPr="00B1250C">
        <w:rPr>
          <w:rFonts w:ascii="Times New Roman" w:hAnsi="Times New Roman" w:cs="Times New Roman"/>
          <w:i/>
          <w:iCs/>
          <w:sz w:val="28"/>
          <w:szCs w:val="28"/>
        </w:rPr>
        <w:t xml:space="preserve"> </w:t>
      </w:r>
      <w:r w:rsidRPr="00B1250C">
        <w:rPr>
          <w:rFonts w:ascii="Times New Roman" w:hAnsi="Times New Roman" w:cs="Times New Roman"/>
          <w:spacing w:val="-11"/>
          <w:sz w:val="28"/>
          <w:szCs w:val="28"/>
        </w:rPr>
        <w:t>(личностные, метапредметные, предметные результаты)</w:t>
      </w:r>
    </w:p>
    <w:p w:rsidR="000F3C21" w:rsidRPr="00B1250C" w:rsidRDefault="000F3C21" w:rsidP="000F3C21">
      <w:pPr>
        <w:shd w:val="clear" w:color="auto" w:fill="FFFFFF"/>
        <w:spacing w:before="326" w:line="326" w:lineRule="exact"/>
        <w:ind w:right="-1"/>
        <w:jc w:val="both"/>
        <w:rPr>
          <w:rFonts w:ascii="Times New Roman" w:hAnsi="Times New Roman" w:cs="Times New Roman"/>
          <w:spacing w:val="-10"/>
          <w:sz w:val="28"/>
          <w:szCs w:val="28"/>
        </w:rPr>
      </w:pPr>
      <w:r w:rsidRPr="00B1250C">
        <w:rPr>
          <w:rFonts w:ascii="Times New Roman" w:hAnsi="Times New Roman" w:cs="Times New Roman"/>
          <w:spacing w:val="-8"/>
          <w:sz w:val="28"/>
          <w:szCs w:val="28"/>
        </w:rPr>
        <w:t xml:space="preserve">         В результате изучения </w:t>
      </w:r>
      <w:r w:rsidRPr="00B1250C">
        <w:rPr>
          <w:rFonts w:ascii="Times New Roman" w:hAnsi="Times New Roman" w:cs="Times New Roman"/>
          <w:b/>
          <w:bCs/>
          <w:spacing w:val="-8"/>
          <w:sz w:val="28"/>
          <w:szCs w:val="28"/>
        </w:rPr>
        <w:t xml:space="preserve">всех без исключения предметов </w:t>
      </w:r>
      <w:r w:rsidRPr="00B1250C">
        <w:rPr>
          <w:rFonts w:ascii="Times New Roman" w:hAnsi="Times New Roman" w:cs="Times New Roman"/>
          <w:spacing w:val="-8"/>
          <w:sz w:val="28"/>
          <w:szCs w:val="28"/>
        </w:rPr>
        <w:t xml:space="preserve">на ступени </w:t>
      </w:r>
      <w:r w:rsidRPr="00B1250C">
        <w:rPr>
          <w:rFonts w:ascii="Times New Roman" w:hAnsi="Times New Roman" w:cs="Times New Roman"/>
          <w:spacing w:val="-1"/>
          <w:sz w:val="28"/>
          <w:szCs w:val="28"/>
        </w:rPr>
        <w:t xml:space="preserve">начального общего образования у выпускников будут сформированы </w:t>
      </w:r>
      <w:r w:rsidRPr="00B1250C">
        <w:rPr>
          <w:rFonts w:ascii="Times New Roman" w:hAnsi="Times New Roman" w:cs="Times New Roman"/>
          <w:sz w:val="28"/>
          <w:szCs w:val="28"/>
        </w:rPr>
        <w:t xml:space="preserve">личностные, регулятивные, познавательные и коммуникативные </w:t>
      </w:r>
      <w:r w:rsidRPr="00B1250C">
        <w:rPr>
          <w:rFonts w:ascii="Times New Roman" w:hAnsi="Times New Roman" w:cs="Times New Roman"/>
          <w:spacing w:val="-10"/>
          <w:sz w:val="28"/>
          <w:szCs w:val="28"/>
        </w:rPr>
        <w:t>универсальные учебные действия как основа умения учиться.</w:t>
      </w:r>
    </w:p>
    <w:p w:rsidR="000F3C21" w:rsidRPr="00B1250C" w:rsidRDefault="000F3C21" w:rsidP="000F3C21">
      <w:pPr>
        <w:shd w:val="clear" w:color="auto" w:fill="FFFFFF"/>
        <w:spacing w:line="322" w:lineRule="exact"/>
        <w:ind w:left="10" w:right="10" w:firstLine="691"/>
        <w:jc w:val="both"/>
        <w:rPr>
          <w:rFonts w:ascii="Times New Roman" w:hAnsi="Times New Roman" w:cs="Times New Roman"/>
          <w:sz w:val="28"/>
          <w:szCs w:val="28"/>
        </w:rPr>
      </w:pPr>
      <w:r w:rsidRPr="00B1250C">
        <w:rPr>
          <w:rFonts w:ascii="Times New Roman" w:hAnsi="Times New Roman" w:cs="Times New Roman"/>
          <w:spacing w:val="-6"/>
          <w:sz w:val="28"/>
          <w:szCs w:val="28"/>
        </w:rPr>
        <w:lastRenderedPageBreak/>
        <w:t xml:space="preserve">В </w:t>
      </w:r>
      <w:r w:rsidRPr="00B1250C">
        <w:rPr>
          <w:rFonts w:ascii="Times New Roman" w:hAnsi="Times New Roman" w:cs="Times New Roman"/>
          <w:b/>
          <w:bCs/>
          <w:spacing w:val="-6"/>
          <w:sz w:val="28"/>
          <w:szCs w:val="28"/>
        </w:rPr>
        <w:t xml:space="preserve">сфере личностных универсальных учебных действий </w:t>
      </w:r>
      <w:r w:rsidRPr="00B1250C">
        <w:rPr>
          <w:rFonts w:ascii="Times New Roman" w:hAnsi="Times New Roman" w:cs="Times New Roman"/>
          <w:spacing w:val="-6"/>
          <w:sz w:val="28"/>
          <w:szCs w:val="28"/>
        </w:rPr>
        <w:t xml:space="preserve">будут сформированы внутренняя позиция </w:t>
      </w:r>
      <w:proofErr w:type="gramStart"/>
      <w:r w:rsidRPr="00B1250C">
        <w:rPr>
          <w:rFonts w:ascii="Times New Roman" w:hAnsi="Times New Roman" w:cs="Times New Roman"/>
          <w:spacing w:val="-6"/>
          <w:sz w:val="28"/>
          <w:szCs w:val="28"/>
        </w:rPr>
        <w:t>обучающегося</w:t>
      </w:r>
      <w:proofErr w:type="gramEnd"/>
      <w:r w:rsidRPr="00B1250C">
        <w:rPr>
          <w:rFonts w:ascii="Times New Roman" w:hAnsi="Times New Roman" w:cs="Times New Roman"/>
          <w:spacing w:val="-6"/>
          <w:sz w:val="28"/>
          <w:szCs w:val="28"/>
        </w:rPr>
        <w:t xml:space="preserve">, адекватная мотивация </w:t>
      </w:r>
      <w:r w:rsidRPr="00B1250C">
        <w:rPr>
          <w:rFonts w:ascii="Times New Roman" w:hAnsi="Times New Roman" w:cs="Times New Roman"/>
          <w:spacing w:val="-11"/>
          <w:sz w:val="28"/>
          <w:szCs w:val="28"/>
        </w:rPr>
        <w:t xml:space="preserve">учебной деятельности, включая учебные и познавательные мотивы, ориентация </w:t>
      </w:r>
      <w:r w:rsidRPr="00B1250C">
        <w:rPr>
          <w:rFonts w:ascii="Times New Roman" w:hAnsi="Times New Roman" w:cs="Times New Roman"/>
          <w:spacing w:val="-10"/>
          <w:sz w:val="28"/>
          <w:szCs w:val="28"/>
        </w:rPr>
        <w:t>на моральные нормы и их выполнение, способность к моральной децентрации.</w:t>
      </w:r>
    </w:p>
    <w:p w:rsidR="000F3C21" w:rsidRPr="00B1250C" w:rsidRDefault="000F3C21" w:rsidP="000F3C21">
      <w:pPr>
        <w:shd w:val="clear" w:color="auto" w:fill="FFFFFF"/>
        <w:spacing w:line="322" w:lineRule="exact"/>
        <w:ind w:left="5" w:right="10" w:firstLine="691"/>
        <w:jc w:val="both"/>
        <w:rPr>
          <w:rFonts w:ascii="Times New Roman" w:hAnsi="Times New Roman" w:cs="Times New Roman"/>
          <w:sz w:val="28"/>
          <w:szCs w:val="28"/>
        </w:rPr>
      </w:pPr>
      <w:proofErr w:type="gramStart"/>
      <w:r w:rsidRPr="00B1250C">
        <w:rPr>
          <w:rFonts w:ascii="Times New Roman" w:hAnsi="Times New Roman" w:cs="Times New Roman"/>
          <w:b/>
          <w:bCs/>
          <w:spacing w:val="-12"/>
          <w:sz w:val="28"/>
          <w:szCs w:val="28"/>
        </w:rPr>
        <w:t xml:space="preserve">В сфере регулятивных универсальных учебных действий </w:t>
      </w:r>
      <w:r w:rsidRPr="00B1250C">
        <w:rPr>
          <w:rFonts w:ascii="Times New Roman" w:hAnsi="Times New Roman" w:cs="Times New Roman"/>
          <w:spacing w:val="-12"/>
          <w:sz w:val="28"/>
          <w:szCs w:val="28"/>
        </w:rPr>
        <w:t xml:space="preserve">выпускники </w:t>
      </w:r>
      <w:r w:rsidRPr="00B1250C">
        <w:rPr>
          <w:rFonts w:ascii="Times New Roman" w:hAnsi="Times New Roman" w:cs="Times New Roman"/>
          <w:spacing w:val="-5"/>
          <w:sz w:val="28"/>
          <w:szCs w:val="28"/>
        </w:rPr>
        <w:t xml:space="preserve">овладеют всеми типами учебных действий, направленных на организацию </w:t>
      </w:r>
      <w:r w:rsidRPr="00B1250C">
        <w:rPr>
          <w:rFonts w:ascii="Times New Roman" w:hAnsi="Times New Roman" w:cs="Times New Roman"/>
          <w:spacing w:val="-10"/>
          <w:sz w:val="28"/>
          <w:szCs w:val="28"/>
        </w:rPr>
        <w:t xml:space="preserve">своей работы в гимназии и вне её, включая способность принимать и сохранять учебную цель и задачу, планировать её реализацию (в том числе во внутреннем </w:t>
      </w:r>
      <w:r w:rsidRPr="00B1250C">
        <w:rPr>
          <w:rFonts w:ascii="Times New Roman" w:hAnsi="Times New Roman" w:cs="Times New Roman"/>
          <w:spacing w:val="-9"/>
          <w:sz w:val="28"/>
          <w:szCs w:val="28"/>
        </w:rPr>
        <w:t xml:space="preserve">плане), контролировать и оценивать свои действия, вносить соответствующие </w:t>
      </w:r>
      <w:r w:rsidRPr="00B1250C">
        <w:rPr>
          <w:rFonts w:ascii="Times New Roman" w:hAnsi="Times New Roman" w:cs="Times New Roman"/>
          <w:sz w:val="28"/>
          <w:szCs w:val="28"/>
        </w:rPr>
        <w:t>коррективы в их выполнение.</w:t>
      </w:r>
      <w:proofErr w:type="gramEnd"/>
    </w:p>
    <w:p w:rsidR="000F3C21" w:rsidRPr="00B1250C" w:rsidRDefault="000F3C21" w:rsidP="000F3C21">
      <w:pPr>
        <w:shd w:val="clear" w:color="auto" w:fill="FFFFFF"/>
        <w:spacing w:line="322" w:lineRule="exact"/>
        <w:ind w:left="5" w:right="14" w:firstLine="691"/>
        <w:jc w:val="both"/>
        <w:rPr>
          <w:rFonts w:ascii="Times New Roman" w:hAnsi="Times New Roman" w:cs="Times New Roman"/>
          <w:sz w:val="28"/>
          <w:szCs w:val="28"/>
        </w:rPr>
      </w:pPr>
      <w:r w:rsidRPr="00B1250C">
        <w:rPr>
          <w:rFonts w:ascii="Times New Roman" w:hAnsi="Times New Roman" w:cs="Times New Roman"/>
          <w:sz w:val="28"/>
          <w:szCs w:val="28"/>
        </w:rPr>
        <w:t xml:space="preserve">В </w:t>
      </w:r>
      <w:r w:rsidRPr="00B1250C">
        <w:rPr>
          <w:rFonts w:ascii="Times New Roman" w:hAnsi="Times New Roman" w:cs="Times New Roman"/>
          <w:b/>
          <w:bCs/>
          <w:sz w:val="28"/>
          <w:szCs w:val="28"/>
        </w:rPr>
        <w:t xml:space="preserve">сфере познавательных универсальных учебных действий </w:t>
      </w:r>
      <w:r w:rsidRPr="00B1250C">
        <w:rPr>
          <w:rFonts w:ascii="Times New Roman" w:hAnsi="Times New Roman" w:cs="Times New Roman"/>
          <w:spacing w:val="-9"/>
          <w:sz w:val="28"/>
          <w:szCs w:val="28"/>
        </w:rPr>
        <w:t xml:space="preserve">выпускники научатся воспринимать и анализировать сообщения и важнейшие </w:t>
      </w:r>
      <w:r w:rsidRPr="00B1250C">
        <w:rPr>
          <w:rFonts w:ascii="Times New Roman" w:hAnsi="Times New Roman" w:cs="Times New Roman"/>
          <w:spacing w:val="-14"/>
          <w:sz w:val="28"/>
          <w:szCs w:val="28"/>
        </w:rPr>
        <w:t>их компоненты —</w:t>
      </w:r>
      <w:r w:rsidRPr="00B1250C">
        <w:rPr>
          <w:rFonts w:ascii="Times New Roman" w:hAnsi="Times New Roman" w:cs="Times New Roman"/>
          <w:sz w:val="28"/>
          <w:szCs w:val="28"/>
          <w:vertAlign w:val="subscript"/>
        </w:rPr>
        <w:t xml:space="preserve"> </w:t>
      </w:r>
      <w:r w:rsidRPr="00B1250C">
        <w:rPr>
          <w:rFonts w:ascii="Times New Roman" w:hAnsi="Times New Roman" w:cs="Times New Roman"/>
          <w:spacing w:val="-11"/>
          <w:sz w:val="28"/>
          <w:szCs w:val="28"/>
        </w:rPr>
        <w:t xml:space="preserve">тексты, использовать знаково-символические средства, в том </w:t>
      </w:r>
      <w:r w:rsidRPr="00B1250C">
        <w:rPr>
          <w:rFonts w:ascii="Times New Roman" w:hAnsi="Times New Roman" w:cs="Times New Roman"/>
          <w:spacing w:val="-3"/>
          <w:sz w:val="28"/>
          <w:szCs w:val="28"/>
        </w:rPr>
        <w:t xml:space="preserve">числе овладеют действием моделирования, а также широким спектром </w:t>
      </w:r>
      <w:r w:rsidRPr="00B1250C">
        <w:rPr>
          <w:rFonts w:ascii="Times New Roman" w:hAnsi="Times New Roman" w:cs="Times New Roman"/>
          <w:spacing w:val="-10"/>
          <w:sz w:val="28"/>
          <w:szCs w:val="28"/>
        </w:rPr>
        <w:t>логических действий и операций, включая общие приёмы решения задач.</w:t>
      </w:r>
    </w:p>
    <w:p w:rsidR="000F3C21" w:rsidRPr="00B1250C" w:rsidRDefault="000F3C21" w:rsidP="000F3C21">
      <w:pPr>
        <w:shd w:val="clear" w:color="auto" w:fill="FFFFFF"/>
        <w:spacing w:line="322" w:lineRule="exact"/>
        <w:ind w:right="14" w:firstLine="701"/>
        <w:jc w:val="both"/>
        <w:rPr>
          <w:rFonts w:ascii="Times New Roman" w:hAnsi="Times New Roman" w:cs="Times New Roman"/>
          <w:sz w:val="28"/>
          <w:szCs w:val="28"/>
        </w:rPr>
      </w:pPr>
      <w:r w:rsidRPr="00B1250C">
        <w:rPr>
          <w:rFonts w:ascii="Times New Roman" w:hAnsi="Times New Roman" w:cs="Times New Roman"/>
          <w:b/>
          <w:bCs/>
          <w:spacing w:val="-5"/>
          <w:sz w:val="28"/>
          <w:szCs w:val="28"/>
        </w:rPr>
        <w:t xml:space="preserve">В сфере коммуникативных универсальных учебных действий </w:t>
      </w:r>
      <w:r w:rsidRPr="00B1250C">
        <w:rPr>
          <w:rFonts w:ascii="Times New Roman" w:hAnsi="Times New Roman" w:cs="Times New Roman"/>
          <w:spacing w:val="-9"/>
          <w:sz w:val="28"/>
          <w:szCs w:val="28"/>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Pr="00B1250C">
        <w:rPr>
          <w:rFonts w:ascii="Times New Roman" w:hAnsi="Times New Roman" w:cs="Times New Roman"/>
          <w:spacing w:val="-10"/>
          <w:sz w:val="28"/>
          <w:szCs w:val="28"/>
        </w:rPr>
        <w:t xml:space="preserve">сверстниками, адекватно воспринимать и передавать информацию, отображать предметное содержание и условия деятельности в сообщениях, важнейшими </w:t>
      </w:r>
      <w:r w:rsidRPr="00B1250C">
        <w:rPr>
          <w:rFonts w:ascii="Times New Roman" w:hAnsi="Times New Roman" w:cs="Times New Roman"/>
          <w:sz w:val="28"/>
          <w:szCs w:val="28"/>
        </w:rPr>
        <w:t xml:space="preserve">компонентами которых являются тексты. </w:t>
      </w:r>
    </w:p>
    <w:p w:rsidR="000F3C21" w:rsidRPr="00B1250C" w:rsidRDefault="000F3C21" w:rsidP="000F3C21">
      <w:pPr>
        <w:shd w:val="clear" w:color="auto" w:fill="FFFFFF"/>
        <w:spacing w:line="322" w:lineRule="exact"/>
        <w:ind w:right="14" w:firstLine="701"/>
        <w:jc w:val="both"/>
        <w:rPr>
          <w:rFonts w:ascii="Times New Roman" w:hAnsi="Times New Roman" w:cs="Times New Roman"/>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4147"/>
        <w:gridCol w:w="3852"/>
      </w:tblGrid>
      <w:tr w:rsidR="000F3C21" w:rsidRPr="00B1250C" w:rsidTr="00F55143">
        <w:trPr>
          <w:trHeight w:val="1202"/>
        </w:trPr>
        <w:tc>
          <w:tcPr>
            <w:tcW w:w="2491" w:type="dxa"/>
          </w:tcPr>
          <w:p w:rsidR="000F3C21" w:rsidRPr="00B1250C" w:rsidRDefault="000F3C21" w:rsidP="00F55143">
            <w:pPr>
              <w:spacing w:before="326" w:line="326" w:lineRule="exact"/>
              <w:ind w:right="-1"/>
              <w:rPr>
                <w:rFonts w:ascii="Times New Roman" w:hAnsi="Times New Roman" w:cs="Times New Roman"/>
                <w:b/>
                <w:sz w:val="28"/>
                <w:szCs w:val="28"/>
              </w:rPr>
            </w:pPr>
            <w:r w:rsidRPr="00B1250C">
              <w:rPr>
                <w:rFonts w:ascii="Times New Roman" w:hAnsi="Times New Roman" w:cs="Times New Roman"/>
                <w:b/>
                <w:sz w:val="28"/>
                <w:szCs w:val="28"/>
              </w:rPr>
              <w:t>УУД</w:t>
            </w:r>
          </w:p>
        </w:tc>
        <w:tc>
          <w:tcPr>
            <w:tcW w:w="4147" w:type="dxa"/>
          </w:tcPr>
          <w:p w:rsidR="000F3C21" w:rsidRPr="00B1250C" w:rsidRDefault="000F3C21" w:rsidP="00F55143">
            <w:pPr>
              <w:tabs>
                <w:tab w:val="left" w:leader="dot" w:pos="624"/>
              </w:tabs>
              <w:ind w:firstLine="339"/>
              <w:jc w:val="both"/>
              <w:rPr>
                <w:rStyle w:val="Zag11"/>
                <w:rFonts w:ascii="Times New Roman" w:eastAsia="@Arial Unicode MS" w:hAnsi="Times New Roman"/>
                <w:b/>
                <w:color w:val="000000"/>
              </w:rPr>
            </w:pPr>
          </w:p>
          <w:p w:rsidR="000F3C21" w:rsidRPr="00B1250C" w:rsidRDefault="000F3C21" w:rsidP="00F55143">
            <w:pPr>
              <w:tabs>
                <w:tab w:val="left" w:leader="dot" w:pos="624"/>
              </w:tabs>
              <w:ind w:firstLine="339"/>
              <w:jc w:val="both"/>
              <w:rPr>
                <w:rStyle w:val="Zag11"/>
                <w:rFonts w:ascii="Times New Roman" w:eastAsia="@Arial Unicode MS" w:hAnsi="Times New Roman"/>
                <w:b/>
                <w:color w:val="000000"/>
              </w:rPr>
            </w:pPr>
          </w:p>
          <w:p w:rsidR="000F3C21" w:rsidRPr="00B1250C" w:rsidRDefault="000F3C21" w:rsidP="00F55143">
            <w:pPr>
              <w:tabs>
                <w:tab w:val="left" w:leader="dot" w:pos="624"/>
              </w:tabs>
              <w:ind w:firstLine="339"/>
              <w:jc w:val="both"/>
              <w:rPr>
                <w:rStyle w:val="Zag11"/>
                <w:rFonts w:ascii="Times New Roman" w:eastAsia="@Arial Unicode MS" w:hAnsi="Times New Roman"/>
                <w:b/>
                <w:color w:val="000000"/>
              </w:rPr>
            </w:pPr>
            <w:r w:rsidRPr="00B1250C">
              <w:rPr>
                <w:rStyle w:val="Zag11"/>
                <w:rFonts w:ascii="Times New Roman" w:eastAsia="@Arial Unicode MS" w:hAnsi="Times New Roman"/>
                <w:b/>
                <w:color w:val="000000"/>
              </w:rPr>
              <w:t>Выпускник научится:</w:t>
            </w:r>
          </w:p>
          <w:p w:rsidR="000F3C21" w:rsidRPr="00B1250C" w:rsidRDefault="000F3C21" w:rsidP="00F55143">
            <w:pPr>
              <w:spacing w:before="326"/>
              <w:ind w:right="-1"/>
              <w:rPr>
                <w:rFonts w:ascii="Times New Roman" w:hAnsi="Times New Roman" w:cs="Times New Roman"/>
                <w:b/>
                <w:sz w:val="28"/>
                <w:szCs w:val="28"/>
              </w:rPr>
            </w:pPr>
          </w:p>
        </w:tc>
        <w:tc>
          <w:tcPr>
            <w:tcW w:w="3852" w:type="dxa"/>
          </w:tcPr>
          <w:p w:rsidR="000F3C21" w:rsidRPr="00B1250C" w:rsidRDefault="000F3C21" w:rsidP="00F55143">
            <w:pPr>
              <w:tabs>
                <w:tab w:val="left" w:leader="dot" w:pos="624"/>
              </w:tabs>
              <w:ind w:firstLine="339"/>
              <w:jc w:val="both"/>
              <w:rPr>
                <w:rStyle w:val="Zag11"/>
                <w:rFonts w:ascii="Times New Roman" w:eastAsia="@Arial Unicode MS" w:hAnsi="Times New Roman"/>
                <w:b/>
                <w:i/>
                <w:iCs/>
                <w:color w:val="000000"/>
              </w:rPr>
            </w:pPr>
          </w:p>
          <w:p w:rsidR="000F3C21" w:rsidRPr="00B1250C" w:rsidRDefault="000F3C21" w:rsidP="00F55143">
            <w:pPr>
              <w:tabs>
                <w:tab w:val="left" w:leader="dot" w:pos="624"/>
              </w:tabs>
              <w:ind w:firstLine="339"/>
              <w:rPr>
                <w:rStyle w:val="Zag11"/>
                <w:rFonts w:ascii="Times New Roman" w:eastAsia="@Arial Unicode MS" w:hAnsi="Times New Roman"/>
                <w:b/>
                <w:i/>
                <w:color w:val="000000"/>
              </w:rPr>
            </w:pPr>
            <w:r w:rsidRPr="00B1250C">
              <w:rPr>
                <w:rStyle w:val="Zag11"/>
                <w:rFonts w:ascii="Times New Roman" w:eastAsia="@Arial Unicode MS" w:hAnsi="Times New Roman"/>
                <w:b/>
                <w:i/>
                <w:iCs/>
                <w:color w:val="000000"/>
              </w:rPr>
              <w:t>Выпускник получит возможность научиться:</w:t>
            </w:r>
          </w:p>
          <w:p w:rsidR="000F3C21" w:rsidRPr="00B1250C" w:rsidRDefault="000F3C21" w:rsidP="00F55143">
            <w:pPr>
              <w:spacing w:before="326"/>
              <w:ind w:right="-1"/>
              <w:rPr>
                <w:rFonts w:ascii="Times New Roman" w:hAnsi="Times New Roman" w:cs="Times New Roman"/>
                <w:b/>
                <w:sz w:val="28"/>
                <w:szCs w:val="28"/>
              </w:rPr>
            </w:pPr>
          </w:p>
        </w:tc>
      </w:tr>
      <w:tr w:rsidR="000F3C21" w:rsidRPr="0081521F" w:rsidTr="00F55143">
        <w:tc>
          <w:tcPr>
            <w:tcW w:w="2491" w:type="dxa"/>
          </w:tcPr>
          <w:p w:rsidR="000F3C21" w:rsidRPr="00B1250C" w:rsidRDefault="000F3C21" w:rsidP="00F55143">
            <w:pPr>
              <w:pStyle w:val="Zag3"/>
              <w:tabs>
                <w:tab w:val="left" w:leader="dot" w:pos="624"/>
              </w:tabs>
              <w:rPr>
                <w:rStyle w:val="Zag11"/>
                <w:rFonts w:eastAsia="@Arial Unicode MS"/>
                <w:lang w:val="ru-RU"/>
              </w:rPr>
            </w:pPr>
            <w:r w:rsidRPr="00B1250C">
              <w:rPr>
                <w:rStyle w:val="Zag11"/>
                <w:rFonts w:eastAsia="@Arial Unicode MS"/>
                <w:lang w:val="ru-RU"/>
              </w:rPr>
              <w:t>Личностные универсальные учебные действия</w:t>
            </w:r>
          </w:p>
          <w:p w:rsidR="000F3C21" w:rsidRPr="00B1250C" w:rsidRDefault="000F3C21" w:rsidP="00F55143">
            <w:pPr>
              <w:spacing w:before="326" w:line="326" w:lineRule="exact"/>
              <w:ind w:right="-1"/>
              <w:rPr>
                <w:rFonts w:ascii="Times New Roman" w:hAnsi="Times New Roman" w:cs="Times New Roman"/>
                <w:sz w:val="28"/>
                <w:szCs w:val="28"/>
              </w:rPr>
            </w:pPr>
          </w:p>
        </w:tc>
        <w:tc>
          <w:tcPr>
            <w:tcW w:w="4147"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 выпускника будут сформированы: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·ориентация на понимание причин </w:t>
            </w:r>
            <w:r w:rsidRPr="00B1250C">
              <w:rPr>
                <w:rStyle w:val="Zag11"/>
                <w:rFonts w:ascii="Times New Roman" w:eastAsia="@Arial Unicode MS" w:hAnsi="Times New Roman"/>
                <w:color w:val="000000"/>
              </w:rPr>
              <w:lastRenderedPageBreak/>
              <w:t>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·ориентация в нравственном содержании и </w:t>
            </w:r>
            <w:proofErr w:type="gramStart"/>
            <w:r w:rsidRPr="00B1250C">
              <w:rPr>
                <w:rStyle w:val="Zag11"/>
                <w:rFonts w:ascii="Times New Roman" w:eastAsia="@Arial Unicode MS" w:hAnsi="Times New Roman"/>
                <w:color w:val="000000"/>
              </w:rPr>
              <w:t>смысле</w:t>
            </w:r>
            <w:proofErr w:type="gramEnd"/>
            <w:r w:rsidRPr="00B1250C">
              <w:rPr>
                <w:rStyle w:val="Zag11"/>
                <w:rFonts w:ascii="Times New Roman" w:eastAsia="@Arial Unicode MS" w:hAnsi="Times New Roman"/>
                <w:color w:val="000000"/>
              </w:rPr>
              <w:t xml:space="preserve"> как собственных поступков, так и поступков окружающих людей;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·эмпатия как понимание чу</w:t>
            </w:r>
            <w:proofErr w:type="gramStart"/>
            <w:r w:rsidRPr="00B1250C">
              <w:rPr>
                <w:rStyle w:val="Zag11"/>
                <w:rFonts w:ascii="Times New Roman" w:eastAsia="@Arial Unicode MS" w:hAnsi="Times New Roman"/>
                <w:color w:val="000000"/>
              </w:rPr>
              <w:t>вств др</w:t>
            </w:r>
            <w:proofErr w:type="gramEnd"/>
            <w:r w:rsidRPr="00B1250C">
              <w:rPr>
                <w:rStyle w:val="Zag11"/>
                <w:rFonts w:ascii="Times New Roman" w:eastAsia="@Arial Unicode MS" w:hAnsi="Times New Roman"/>
                <w:color w:val="000000"/>
              </w:rPr>
              <w:t>угих людей и сопереживание им;</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·установка на здоровый образ жизни;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0F3C21" w:rsidRPr="00B1250C" w:rsidRDefault="000F3C21" w:rsidP="00F55143">
            <w:pPr>
              <w:spacing w:before="326"/>
              <w:ind w:right="-1"/>
              <w:rPr>
                <w:rFonts w:ascii="Times New Roman" w:hAnsi="Times New Roman" w:cs="Times New Roman"/>
                <w:sz w:val="28"/>
                <w:szCs w:val="28"/>
              </w:rPr>
            </w:pPr>
          </w:p>
        </w:tc>
        <w:tc>
          <w:tcPr>
            <w:tcW w:w="385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выраженной устойчивой учебно-познавательной мотивации учения;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устойчивого учебно-познавательного интереса к новым общим способам решения задач;</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 xml:space="preserve">адекватного понимания причин </w:t>
            </w:r>
            <w:r w:rsidRPr="00B1250C">
              <w:rPr>
                <w:rStyle w:val="Zag11"/>
                <w:rFonts w:ascii="Times New Roman" w:eastAsia="@Arial Unicode MS" w:hAnsi="Times New Roman"/>
                <w:i/>
                <w:iCs/>
                <w:color w:val="000000"/>
              </w:rPr>
              <w:lastRenderedPageBreak/>
              <w:t>успешности/неуспешности  учебной деятельности;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компетентности в реализации основ гражданской идентичности в поступках и деятельности;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установки на здоровый образ жизни и реализации её в реальном поведении и поступках;</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осознанных устойчивых эстетических предпочтений и ориентации на искусство как значимую сферу человеческой жизни;</w:t>
            </w:r>
          </w:p>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эмпатии как осознанного понимания чу</w:t>
            </w:r>
            <w:proofErr w:type="gramStart"/>
            <w:r w:rsidRPr="00B1250C">
              <w:rPr>
                <w:rStyle w:val="Zag11"/>
                <w:rFonts w:eastAsia="@Arial Unicode MS"/>
                <w:lang w:val="ru-RU"/>
              </w:rPr>
              <w:t>вств др</w:t>
            </w:r>
            <w:proofErr w:type="gramEnd"/>
            <w:r w:rsidRPr="00B1250C">
              <w:rPr>
                <w:rStyle w:val="Zag11"/>
                <w:rFonts w:eastAsia="@Arial Unicode MS"/>
                <w:lang w:val="ru-RU"/>
              </w:rPr>
              <w:t>угих людей и сопереживания им, выражающихся в поступках, направленных на помощь и обеспечение благополучия.</w:t>
            </w:r>
          </w:p>
          <w:p w:rsidR="000F3C21" w:rsidRPr="00B1250C" w:rsidRDefault="000F3C21" w:rsidP="00F55143">
            <w:pPr>
              <w:pStyle w:val="Zag3"/>
              <w:tabs>
                <w:tab w:val="left" w:leader="dot" w:pos="624"/>
              </w:tabs>
              <w:spacing w:line="276" w:lineRule="auto"/>
              <w:rPr>
                <w:rStyle w:val="Zag11"/>
                <w:rFonts w:eastAsia="@Arial Unicode MS"/>
                <w:lang w:val="ru-RU"/>
              </w:rPr>
            </w:pPr>
          </w:p>
          <w:p w:rsidR="000F3C21" w:rsidRPr="00B1250C" w:rsidRDefault="000F3C21" w:rsidP="00F55143">
            <w:pPr>
              <w:spacing w:before="326"/>
              <w:ind w:right="-1"/>
              <w:rPr>
                <w:rFonts w:ascii="Times New Roman" w:hAnsi="Times New Roman" w:cs="Times New Roman"/>
                <w:sz w:val="28"/>
                <w:szCs w:val="28"/>
              </w:rPr>
            </w:pPr>
          </w:p>
        </w:tc>
      </w:tr>
      <w:tr w:rsidR="000F3C21" w:rsidRPr="0081521F" w:rsidTr="00F55143">
        <w:tc>
          <w:tcPr>
            <w:tcW w:w="2491" w:type="dxa"/>
          </w:tcPr>
          <w:p w:rsidR="000F3C21" w:rsidRPr="00B1250C" w:rsidRDefault="000F3C21" w:rsidP="00F55143">
            <w:pPr>
              <w:pStyle w:val="Zag3"/>
              <w:tabs>
                <w:tab w:val="left" w:leader="dot" w:pos="624"/>
              </w:tabs>
              <w:spacing w:after="136"/>
              <w:rPr>
                <w:rStyle w:val="Zag11"/>
                <w:rFonts w:eastAsia="@Arial Unicode MS"/>
                <w:lang w:val="ru-RU"/>
              </w:rPr>
            </w:pPr>
            <w:r w:rsidRPr="00B1250C">
              <w:rPr>
                <w:rStyle w:val="Zag11"/>
                <w:rFonts w:eastAsia="@Arial Unicode MS"/>
                <w:lang w:val="ru-RU"/>
              </w:rPr>
              <w:lastRenderedPageBreak/>
              <w:t>Регулятивные универсальные учебные действия</w:t>
            </w:r>
          </w:p>
          <w:p w:rsidR="000F3C21" w:rsidRPr="00B1250C" w:rsidRDefault="000F3C21" w:rsidP="00F55143">
            <w:pPr>
              <w:spacing w:before="326" w:line="326" w:lineRule="exact"/>
              <w:ind w:right="-1"/>
              <w:rPr>
                <w:rFonts w:ascii="Times New Roman" w:hAnsi="Times New Roman" w:cs="Times New Roman"/>
                <w:sz w:val="28"/>
                <w:szCs w:val="28"/>
              </w:rPr>
            </w:pPr>
          </w:p>
        </w:tc>
        <w:tc>
          <w:tcPr>
            <w:tcW w:w="4147"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·принимать и сохранять учебную задачу;</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·различать способ и результат действия;</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F3C21" w:rsidRPr="00B1250C" w:rsidRDefault="000F3C21" w:rsidP="00F55143">
            <w:pPr>
              <w:spacing w:before="326"/>
              <w:ind w:right="-1"/>
              <w:rPr>
                <w:rFonts w:ascii="Times New Roman" w:hAnsi="Times New Roman" w:cs="Times New Roman"/>
                <w:sz w:val="28"/>
                <w:szCs w:val="28"/>
              </w:rPr>
            </w:pPr>
          </w:p>
        </w:tc>
        <w:tc>
          <w:tcPr>
            <w:tcW w:w="3852" w:type="dxa"/>
          </w:tcPr>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в сотрудничестве с учителем ставить новые учебные задачи;</w:t>
            </w:r>
          </w:p>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 xml:space="preserve">преобразовывать практическую задачу </w:t>
            </w:r>
            <w:proofErr w:type="gramStart"/>
            <w:r w:rsidRPr="00B1250C">
              <w:rPr>
                <w:rStyle w:val="Zag11"/>
                <w:rFonts w:ascii="Times New Roman" w:eastAsia="@Arial Unicode MS" w:hAnsi="Times New Roman"/>
                <w:i/>
                <w:iCs/>
                <w:color w:val="000000"/>
              </w:rPr>
              <w:t>в</w:t>
            </w:r>
            <w:proofErr w:type="gramEnd"/>
            <w:r w:rsidRPr="00B1250C">
              <w:rPr>
                <w:rStyle w:val="Zag11"/>
                <w:rFonts w:ascii="Times New Roman" w:eastAsia="@Arial Unicode MS" w:hAnsi="Times New Roman"/>
                <w:i/>
                <w:iCs/>
                <w:color w:val="000000"/>
              </w:rPr>
              <w:t xml:space="preserve"> познавательную;</w:t>
            </w:r>
          </w:p>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проявлять познавательную инициативу в учебном сотрудничестве;</w:t>
            </w:r>
          </w:p>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самостоятельно учитывать выделенные учителем ориентиры действия в новом учебном материале;</w:t>
            </w:r>
          </w:p>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F3C21" w:rsidRPr="00B1250C" w:rsidRDefault="000F3C21" w:rsidP="00F55143">
            <w:pPr>
              <w:pStyle w:val="Zag3"/>
              <w:tabs>
                <w:tab w:val="left" w:leader="dot" w:pos="624"/>
              </w:tabs>
              <w:spacing w:after="0" w:line="276" w:lineRule="auto"/>
              <w:ind w:firstLine="339"/>
              <w:jc w:val="left"/>
              <w:rPr>
                <w:rStyle w:val="Zag11"/>
                <w:rFonts w:eastAsia="@Arial Unicode MS"/>
                <w:iCs w:val="0"/>
                <w:lang w:val="ru-RU"/>
              </w:rPr>
            </w:pPr>
            <w:r w:rsidRPr="00B1250C">
              <w:rPr>
                <w:rStyle w:val="Zag11"/>
                <w:rFonts w:eastAsia="@Arial Unicode MS"/>
                <w:iCs w:val="0"/>
                <w:lang w:val="ru-RU"/>
              </w:rPr>
              <w:t>·</w:t>
            </w:r>
            <w:r w:rsidRPr="00B1250C">
              <w:rPr>
                <w:rStyle w:val="Zag11"/>
                <w:rFonts w:eastAsia="@Arial Unicode MS"/>
                <w:lang w:val="ru-RU"/>
              </w:rPr>
              <w:t xml:space="preserve">самостоятельно адекватно оценивать правильность выполнения действия и вносить необходимые коррективы в </w:t>
            </w:r>
            <w:proofErr w:type="gramStart"/>
            <w:r w:rsidRPr="00B1250C">
              <w:rPr>
                <w:rStyle w:val="Zag11"/>
                <w:rFonts w:eastAsia="@Arial Unicode MS"/>
                <w:lang w:val="ru-RU"/>
              </w:rPr>
              <w:t>исполнение</w:t>
            </w:r>
            <w:proofErr w:type="gramEnd"/>
            <w:r w:rsidRPr="00B1250C">
              <w:rPr>
                <w:rStyle w:val="Zag11"/>
                <w:rFonts w:eastAsia="@Arial Unicode MS"/>
                <w:lang w:val="ru-RU"/>
              </w:rPr>
              <w:t xml:space="preserve"> как по ходу его реализации, так и в конце действия.</w:t>
            </w:r>
          </w:p>
          <w:p w:rsidR="000F3C21" w:rsidRPr="00B1250C" w:rsidRDefault="000F3C21" w:rsidP="00F55143">
            <w:pPr>
              <w:spacing w:before="326"/>
              <w:ind w:right="-1"/>
              <w:rPr>
                <w:rFonts w:ascii="Times New Roman" w:hAnsi="Times New Roman" w:cs="Times New Roman"/>
                <w:sz w:val="28"/>
                <w:szCs w:val="28"/>
              </w:rPr>
            </w:pPr>
          </w:p>
        </w:tc>
      </w:tr>
      <w:tr w:rsidR="000F3C21" w:rsidRPr="0081521F" w:rsidTr="00F55143">
        <w:tc>
          <w:tcPr>
            <w:tcW w:w="2491" w:type="dxa"/>
          </w:tcPr>
          <w:p w:rsidR="000F3C21" w:rsidRPr="00B1250C" w:rsidRDefault="000F3C21" w:rsidP="00F55143">
            <w:pPr>
              <w:pStyle w:val="Zag3"/>
              <w:tabs>
                <w:tab w:val="left" w:leader="dot" w:pos="624"/>
              </w:tabs>
              <w:rPr>
                <w:rStyle w:val="Zag11"/>
                <w:rFonts w:eastAsia="@Arial Unicode MS"/>
                <w:lang w:val="ru-RU"/>
              </w:rPr>
            </w:pPr>
            <w:r w:rsidRPr="00B1250C">
              <w:rPr>
                <w:rStyle w:val="Zag11"/>
                <w:rFonts w:eastAsia="@Arial Unicode MS"/>
                <w:lang w:val="ru-RU"/>
              </w:rPr>
              <w:t>Познавательные универсальные учебные действия</w:t>
            </w:r>
          </w:p>
          <w:p w:rsidR="000F3C21" w:rsidRPr="00B1250C" w:rsidRDefault="000F3C21" w:rsidP="00F55143">
            <w:pPr>
              <w:spacing w:before="326" w:line="326" w:lineRule="exact"/>
              <w:ind w:right="-1"/>
              <w:rPr>
                <w:rFonts w:ascii="Times New Roman" w:hAnsi="Times New Roman" w:cs="Times New Roman"/>
                <w:sz w:val="28"/>
                <w:szCs w:val="28"/>
              </w:rPr>
            </w:pPr>
          </w:p>
        </w:tc>
        <w:tc>
          <w:tcPr>
            <w:tcW w:w="4147"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1250C">
              <w:rPr>
                <w:rStyle w:val="Zag11"/>
                <w:rFonts w:ascii="Times New Roman" w:eastAsia="@Arial Unicode MS" w:hAnsi="Times New Roman"/>
                <w:color w:val="000000"/>
              </w:rPr>
              <w:lastRenderedPageBreak/>
              <w:t>цифровые), в открытом информационном пространстве, в том числе контролируемом пространстве Интернета;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·строить сообщения в устной и письменной форме;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·ориентироваться на разнообразие способов решения задач;</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·осуществлять синтез как составление целого из частей;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·проводить сравнение, сериацию и классификацию по заданным критериям;</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·устанавливать причинно-следственные связи в изучаемом круге явлений;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·устанавливать аналогии;</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·владеть рядом общих приёмов решения задач.</w:t>
            </w:r>
          </w:p>
          <w:p w:rsidR="000F3C21" w:rsidRPr="00B1250C" w:rsidRDefault="000F3C21" w:rsidP="00F55143">
            <w:pPr>
              <w:spacing w:before="326"/>
              <w:ind w:right="-1"/>
              <w:rPr>
                <w:rFonts w:ascii="Times New Roman" w:hAnsi="Times New Roman" w:cs="Times New Roman"/>
                <w:sz w:val="28"/>
                <w:szCs w:val="28"/>
              </w:rPr>
            </w:pPr>
          </w:p>
        </w:tc>
        <w:tc>
          <w:tcPr>
            <w:tcW w:w="385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осуществлять расширенный поиск информации с использованием ресурсов библиотек и Интернета;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 xml:space="preserve">записывать, фиксировать </w:t>
            </w:r>
            <w:r w:rsidRPr="00B1250C">
              <w:rPr>
                <w:rStyle w:val="Zag11"/>
                <w:rFonts w:ascii="Times New Roman" w:eastAsia="@Arial Unicode MS" w:hAnsi="Times New Roman"/>
                <w:i/>
                <w:iCs/>
                <w:color w:val="000000"/>
              </w:rPr>
              <w:lastRenderedPageBreak/>
              <w:t>информацию об окружающем мире с помощью инструментов ИКТ;</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создавать и преобразовывать модели и схемы для решения задач;</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осознанно и произвольно строить сообщения в устной и письменной форме;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осуществлять выбор наиболее эффективных способов решения задач в зависимости от конкретных условий;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осуществлять синтез как составление целого из частей, самостоятельно достраивая и восполняя недостающие компоненты;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 xml:space="preserve">строить </w:t>
            </w:r>
            <w:proofErr w:type="gramStart"/>
            <w:r w:rsidRPr="00B1250C">
              <w:rPr>
                <w:rStyle w:val="Zag11"/>
                <w:rFonts w:ascii="Times New Roman" w:eastAsia="@Arial Unicode MS" w:hAnsi="Times New Roman"/>
                <w:i/>
                <w:iCs/>
                <w:color w:val="000000"/>
              </w:rPr>
              <w:t>логическое рассуждение</w:t>
            </w:r>
            <w:proofErr w:type="gramEnd"/>
            <w:r w:rsidRPr="00B1250C">
              <w:rPr>
                <w:rStyle w:val="Zag11"/>
                <w:rFonts w:ascii="Times New Roman" w:eastAsia="@Arial Unicode MS" w:hAnsi="Times New Roman"/>
                <w:i/>
                <w:iCs/>
                <w:color w:val="000000"/>
              </w:rPr>
              <w:t>, включающее установление причинно-следственных связей;</w:t>
            </w:r>
          </w:p>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произвольно и осознанно владеть общими приёмами решения задач.</w:t>
            </w:r>
          </w:p>
          <w:p w:rsidR="000F3C21" w:rsidRPr="00B1250C" w:rsidRDefault="000F3C21" w:rsidP="00F55143">
            <w:pPr>
              <w:pStyle w:val="Zag3"/>
              <w:tabs>
                <w:tab w:val="left" w:leader="dot" w:pos="624"/>
              </w:tabs>
              <w:spacing w:line="276" w:lineRule="auto"/>
              <w:jc w:val="left"/>
              <w:rPr>
                <w:rStyle w:val="Zag11"/>
                <w:rFonts w:eastAsia="@Arial Unicode MS"/>
                <w:lang w:val="ru-RU"/>
              </w:rPr>
            </w:pPr>
          </w:p>
          <w:p w:rsidR="000F3C21" w:rsidRPr="00B1250C" w:rsidRDefault="000F3C21" w:rsidP="00F55143">
            <w:pPr>
              <w:spacing w:before="326"/>
              <w:ind w:right="-1"/>
              <w:rPr>
                <w:rFonts w:ascii="Times New Roman" w:hAnsi="Times New Roman" w:cs="Times New Roman"/>
                <w:sz w:val="28"/>
                <w:szCs w:val="28"/>
              </w:rPr>
            </w:pPr>
          </w:p>
        </w:tc>
      </w:tr>
      <w:tr w:rsidR="000F3C21" w:rsidRPr="0081521F" w:rsidTr="00F55143">
        <w:tc>
          <w:tcPr>
            <w:tcW w:w="2491" w:type="dxa"/>
          </w:tcPr>
          <w:p w:rsidR="000F3C21" w:rsidRPr="00B1250C" w:rsidRDefault="000F3C21" w:rsidP="00F55143">
            <w:pPr>
              <w:pStyle w:val="Zag3"/>
              <w:tabs>
                <w:tab w:val="left" w:leader="dot" w:pos="624"/>
              </w:tabs>
              <w:rPr>
                <w:rStyle w:val="Zag11"/>
                <w:rFonts w:eastAsia="@Arial Unicode MS"/>
                <w:lang w:val="ru-RU"/>
              </w:rPr>
            </w:pPr>
            <w:r w:rsidRPr="00B1250C">
              <w:rPr>
                <w:rStyle w:val="Zag11"/>
                <w:rFonts w:eastAsia="@Arial Unicode MS"/>
                <w:lang w:val="ru-RU"/>
              </w:rPr>
              <w:lastRenderedPageBreak/>
              <w:t>Коммуникативные универсальные учебные действия</w:t>
            </w:r>
          </w:p>
          <w:p w:rsidR="000F3C21" w:rsidRPr="00B1250C" w:rsidRDefault="000F3C21" w:rsidP="00F55143">
            <w:pPr>
              <w:spacing w:before="326" w:line="326" w:lineRule="exact"/>
              <w:ind w:right="-1"/>
              <w:rPr>
                <w:rFonts w:ascii="Times New Roman" w:hAnsi="Times New Roman" w:cs="Times New Roman"/>
                <w:sz w:val="28"/>
                <w:szCs w:val="28"/>
              </w:rPr>
            </w:pPr>
          </w:p>
        </w:tc>
        <w:tc>
          <w:tcPr>
            <w:tcW w:w="4147"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1250C">
              <w:rPr>
                <w:rStyle w:val="Zag11"/>
                <w:rFonts w:ascii="Times New Roman" w:eastAsia="@Arial Unicode MS" w:hAnsi="Times New Roman"/>
                <w:color w:val="000000"/>
              </w:rPr>
              <w:t>используя</w:t>
            </w:r>
            <w:proofErr w:type="gramEnd"/>
            <w:r w:rsidRPr="00B1250C">
              <w:rPr>
                <w:rStyle w:val="Zag11"/>
                <w:rFonts w:ascii="Times New Roman" w:eastAsia="@Arial Unicode MS" w:hAnsi="Times New Roman"/>
                <w:color w:val="000000"/>
              </w:rPr>
              <w:t xml:space="preserve"> в том числе средства и инструменты ИКТ и дистанционного общения;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·допускать возможность существования у людей различных точек зрения, в том числе не совпадающих с его </w:t>
            </w:r>
            <w:proofErr w:type="gramStart"/>
            <w:r w:rsidRPr="00B1250C">
              <w:rPr>
                <w:rStyle w:val="Zag11"/>
                <w:rFonts w:ascii="Times New Roman" w:eastAsia="@Arial Unicode MS" w:hAnsi="Times New Roman"/>
                <w:color w:val="000000"/>
              </w:rPr>
              <w:t>собственной</w:t>
            </w:r>
            <w:proofErr w:type="gramEnd"/>
            <w:r w:rsidRPr="00B1250C">
              <w:rPr>
                <w:rStyle w:val="Zag11"/>
                <w:rFonts w:ascii="Times New Roman" w:eastAsia="@Arial Unicode MS" w:hAnsi="Times New Roman"/>
                <w:color w:val="000000"/>
              </w:rPr>
              <w:t>, и ориентироваться на позицию партнёра в общении и взаимодействии;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·формулировать собственное мнение и позицию;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·задавать вопросы;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·контролировать действия партнёра;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·использовать речь для регуляции своего действия;</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F3C21" w:rsidRPr="00B1250C" w:rsidRDefault="000F3C21" w:rsidP="00F55143">
            <w:pPr>
              <w:spacing w:before="326"/>
              <w:ind w:right="-1"/>
              <w:rPr>
                <w:rFonts w:ascii="Times New Roman" w:hAnsi="Times New Roman" w:cs="Times New Roman"/>
                <w:sz w:val="28"/>
                <w:szCs w:val="28"/>
              </w:rPr>
            </w:pPr>
          </w:p>
        </w:tc>
        <w:tc>
          <w:tcPr>
            <w:tcW w:w="385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 xml:space="preserve">учитывать и координировать в сотрудничестве позиции других людей, отличные </w:t>
            </w:r>
            <w:proofErr w:type="gramStart"/>
            <w:r w:rsidRPr="00B1250C">
              <w:rPr>
                <w:rStyle w:val="Zag11"/>
                <w:rFonts w:ascii="Times New Roman" w:eastAsia="@Arial Unicode MS" w:hAnsi="Times New Roman"/>
                <w:i/>
                <w:iCs/>
                <w:color w:val="000000"/>
              </w:rPr>
              <w:t>от</w:t>
            </w:r>
            <w:proofErr w:type="gramEnd"/>
            <w:r w:rsidRPr="00B1250C">
              <w:rPr>
                <w:rStyle w:val="Zag11"/>
                <w:rFonts w:ascii="Times New Roman" w:eastAsia="@Arial Unicode MS" w:hAnsi="Times New Roman"/>
                <w:i/>
                <w:iCs/>
                <w:color w:val="000000"/>
              </w:rPr>
              <w:t xml:space="preserve"> собственной;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учитывать разные мнения и интересы и обосновывать собственную позицию;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понимать относительность мнений и подходов к решению проблемы;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продуктивно содействовать разрешению конфликтов на основе учёта интересов и позиций всех участников;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задавать вопросы, необходимые для организации собственной деятельности и сотрудничества с партнёром;</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осуществлять взаимный контроль и оказывать в сотрудничестве необходимую взаимопомощь;</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адекватно использовать речь для планирования и регуляции своей деятельности;</w:t>
            </w:r>
          </w:p>
          <w:p w:rsidR="000F3C21" w:rsidRPr="00B1250C" w:rsidRDefault="000F3C21" w:rsidP="00F55143">
            <w:pPr>
              <w:pStyle w:val="Zag2"/>
              <w:tabs>
                <w:tab w:val="left" w:leader="dot" w:pos="624"/>
              </w:tabs>
              <w:spacing w:after="0" w:line="276" w:lineRule="auto"/>
              <w:ind w:firstLine="339"/>
              <w:jc w:val="left"/>
              <w:rPr>
                <w:rStyle w:val="Zag11"/>
                <w:rFonts w:eastAsia="@Arial Unicode MS"/>
                <w:b w:val="0"/>
                <w:bCs w:val="0"/>
                <w:lang w:val="ru-RU"/>
              </w:rPr>
            </w:pPr>
            <w:r w:rsidRPr="00B1250C">
              <w:rPr>
                <w:rStyle w:val="Zag11"/>
                <w:rFonts w:eastAsia="@Arial Unicode MS"/>
                <w:b w:val="0"/>
                <w:bCs w:val="0"/>
                <w:lang w:val="ru-RU"/>
              </w:rPr>
              <w:t>·</w:t>
            </w:r>
            <w:r w:rsidRPr="00B1250C">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0F3C21" w:rsidRPr="00B1250C" w:rsidRDefault="000F3C21" w:rsidP="00F55143">
            <w:pPr>
              <w:spacing w:before="326"/>
              <w:ind w:right="-1"/>
              <w:rPr>
                <w:rFonts w:ascii="Times New Roman" w:hAnsi="Times New Roman" w:cs="Times New Roman"/>
                <w:sz w:val="28"/>
                <w:szCs w:val="28"/>
              </w:rPr>
            </w:pPr>
          </w:p>
        </w:tc>
      </w:tr>
    </w:tbl>
    <w:p w:rsidR="000F3C21" w:rsidRPr="00B1250C" w:rsidRDefault="000F3C21" w:rsidP="000F3C21">
      <w:pPr>
        <w:shd w:val="clear" w:color="auto" w:fill="FFFFFF"/>
        <w:spacing w:line="322" w:lineRule="exact"/>
        <w:ind w:left="10" w:firstLine="696"/>
        <w:jc w:val="both"/>
        <w:rPr>
          <w:rFonts w:ascii="Times New Roman" w:hAnsi="Times New Roman" w:cs="Times New Roman"/>
          <w:spacing w:val="-7"/>
          <w:sz w:val="28"/>
          <w:szCs w:val="28"/>
        </w:rPr>
      </w:pPr>
    </w:p>
    <w:p w:rsidR="000F3C21" w:rsidRPr="00B1250C" w:rsidRDefault="000F3C21" w:rsidP="000F3C21">
      <w:pPr>
        <w:shd w:val="clear" w:color="auto" w:fill="FFFFFF"/>
        <w:spacing w:line="322" w:lineRule="exact"/>
        <w:ind w:left="10" w:firstLine="696"/>
        <w:jc w:val="both"/>
        <w:rPr>
          <w:rFonts w:ascii="Times New Roman" w:hAnsi="Times New Roman" w:cs="Times New Roman"/>
          <w:sz w:val="28"/>
          <w:szCs w:val="28"/>
        </w:rPr>
      </w:pPr>
      <w:r w:rsidRPr="00B1250C">
        <w:rPr>
          <w:rFonts w:ascii="Times New Roman" w:hAnsi="Times New Roman" w:cs="Times New Roman"/>
          <w:spacing w:val="-7"/>
          <w:sz w:val="28"/>
          <w:szCs w:val="28"/>
        </w:rPr>
        <w:t xml:space="preserve">В результате изучения </w:t>
      </w:r>
      <w:r w:rsidRPr="00B1250C">
        <w:rPr>
          <w:rFonts w:ascii="Times New Roman" w:hAnsi="Times New Roman" w:cs="Times New Roman"/>
          <w:b/>
          <w:bCs/>
          <w:spacing w:val="-7"/>
          <w:sz w:val="28"/>
          <w:szCs w:val="28"/>
        </w:rPr>
        <w:t xml:space="preserve">всех без исключения учебных предметов </w:t>
      </w:r>
      <w:r w:rsidRPr="00B1250C">
        <w:rPr>
          <w:rFonts w:ascii="Times New Roman" w:hAnsi="Times New Roman" w:cs="Times New Roman"/>
          <w:spacing w:val="-7"/>
          <w:sz w:val="28"/>
          <w:szCs w:val="28"/>
        </w:rPr>
        <w:t xml:space="preserve">на </w:t>
      </w:r>
      <w:r w:rsidRPr="00B1250C">
        <w:rPr>
          <w:rFonts w:ascii="Times New Roman" w:hAnsi="Times New Roman" w:cs="Times New Roman"/>
          <w:spacing w:val="-10"/>
          <w:sz w:val="28"/>
          <w:szCs w:val="28"/>
        </w:rPr>
        <w:t xml:space="preserve">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B1250C">
        <w:rPr>
          <w:rFonts w:ascii="Times New Roman" w:hAnsi="Times New Roman" w:cs="Times New Roman"/>
          <w:spacing w:val="-9"/>
          <w:sz w:val="28"/>
          <w:szCs w:val="28"/>
        </w:rPr>
        <w:t xml:space="preserve">текстов, инструкций. Выпускники научатся осознанно читать тексты с целью </w:t>
      </w:r>
      <w:r w:rsidRPr="00B1250C">
        <w:rPr>
          <w:rFonts w:ascii="Times New Roman" w:hAnsi="Times New Roman" w:cs="Times New Roman"/>
          <w:spacing w:val="-2"/>
          <w:sz w:val="28"/>
          <w:szCs w:val="28"/>
        </w:rPr>
        <w:t xml:space="preserve">удовлетворения познавательного интереса, освоения и использования </w:t>
      </w:r>
      <w:r w:rsidRPr="00B1250C">
        <w:rPr>
          <w:rFonts w:ascii="Times New Roman" w:hAnsi="Times New Roman" w:cs="Times New Roman"/>
          <w:spacing w:val="-4"/>
          <w:sz w:val="28"/>
          <w:szCs w:val="28"/>
        </w:rPr>
        <w:t xml:space="preserve">информации. Выпускники овладеют элементарными навыками чтения </w:t>
      </w:r>
      <w:r w:rsidRPr="00B1250C">
        <w:rPr>
          <w:rFonts w:ascii="Times New Roman" w:hAnsi="Times New Roman" w:cs="Times New Roman"/>
          <w:spacing w:val="-8"/>
          <w:sz w:val="28"/>
          <w:szCs w:val="28"/>
        </w:rPr>
        <w:t xml:space="preserve">информации, представленной в наглядно-символической форме, приобретут </w:t>
      </w:r>
      <w:r w:rsidRPr="00B1250C">
        <w:rPr>
          <w:rFonts w:ascii="Times New Roman" w:hAnsi="Times New Roman" w:cs="Times New Roman"/>
          <w:spacing w:val="-10"/>
          <w:sz w:val="28"/>
          <w:szCs w:val="28"/>
        </w:rPr>
        <w:t xml:space="preserve">опыт работы с текстами, содержащими рисунки, таблицы, диаграммы, схемы. </w:t>
      </w:r>
      <w:r w:rsidRPr="00B1250C">
        <w:rPr>
          <w:rFonts w:ascii="Times New Roman" w:hAnsi="Times New Roman" w:cs="Times New Roman"/>
          <w:spacing w:val="-4"/>
          <w:sz w:val="28"/>
          <w:szCs w:val="28"/>
        </w:rPr>
        <w:t xml:space="preserve">У выпускников будут развиты такие читательские действия, как поиск </w:t>
      </w:r>
      <w:r w:rsidRPr="00B1250C">
        <w:rPr>
          <w:rFonts w:ascii="Times New Roman" w:hAnsi="Times New Roman" w:cs="Times New Roman"/>
          <w:spacing w:val="-3"/>
          <w:sz w:val="28"/>
          <w:szCs w:val="28"/>
        </w:rPr>
        <w:t xml:space="preserve">информации, выделение нужной для решения практической или учебной </w:t>
      </w:r>
      <w:r w:rsidRPr="00B1250C">
        <w:rPr>
          <w:rFonts w:ascii="Times New Roman" w:hAnsi="Times New Roman" w:cs="Times New Roman"/>
          <w:spacing w:val="-8"/>
          <w:sz w:val="28"/>
          <w:szCs w:val="28"/>
        </w:rPr>
        <w:t xml:space="preserve">задачи информации, систематизация, сопоставление, анализ и обобщение </w:t>
      </w:r>
      <w:r w:rsidRPr="00B1250C">
        <w:rPr>
          <w:rFonts w:ascii="Times New Roman" w:hAnsi="Times New Roman" w:cs="Times New Roman"/>
          <w:spacing w:val="-11"/>
          <w:sz w:val="28"/>
          <w:szCs w:val="28"/>
        </w:rPr>
        <w:t xml:space="preserve">имеющихся в тексте идей и информации, интерпретация и преобразование этих идей и информации. Обучающиеся смогут использовать полученную из разного </w:t>
      </w:r>
      <w:r w:rsidRPr="00B1250C">
        <w:rPr>
          <w:rFonts w:ascii="Times New Roman" w:hAnsi="Times New Roman" w:cs="Times New Roman"/>
          <w:sz w:val="28"/>
          <w:szCs w:val="28"/>
        </w:rPr>
        <w:t>вида текстов информацию для установления несложных причинно-</w:t>
      </w:r>
      <w:r w:rsidRPr="00B1250C">
        <w:rPr>
          <w:rFonts w:ascii="Times New Roman" w:hAnsi="Times New Roman" w:cs="Times New Roman"/>
          <w:spacing w:val="-10"/>
          <w:sz w:val="28"/>
          <w:szCs w:val="28"/>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0F3C21" w:rsidRPr="00B1250C" w:rsidRDefault="000F3C21" w:rsidP="000F3C21">
      <w:pPr>
        <w:shd w:val="clear" w:color="auto" w:fill="FFFFFF"/>
        <w:spacing w:line="322" w:lineRule="exact"/>
        <w:ind w:left="5" w:firstLine="696"/>
        <w:rPr>
          <w:rFonts w:ascii="Times New Roman" w:hAnsi="Times New Roman" w:cs="Times New Roman"/>
          <w:spacing w:val="-10"/>
          <w:sz w:val="28"/>
          <w:szCs w:val="28"/>
        </w:rPr>
      </w:pPr>
      <w:r w:rsidRPr="00B1250C">
        <w:rPr>
          <w:rFonts w:ascii="Times New Roman" w:hAnsi="Times New Roman" w:cs="Times New Roman"/>
          <w:spacing w:val="-8"/>
          <w:sz w:val="28"/>
          <w:szCs w:val="28"/>
        </w:rPr>
        <w:t xml:space="preserve">Выпускники  получат возможность научиться </w:t>
      </w:r>
      <w:proofErr w:type="gramStart"/>
      <w:r w:rsidRPr="00B1250C">
        <w:rPr>
          <w:rFonts w:ascii="Times New Roman" w:hAnsi="Times New Roman" w:cs="Times New Roman"/>
          <w:spacing w:val="-8"/>
          <w:sz w:val="28"/>
          <w:szCs w:val="28"/>
        </w:rPr>
        <w:t>самостоятельно</w:t>
      </w:r>
      <w:proofErr w:type="gramEnd"/>
      <w:r w:rsidRPr="00B1250C">
        <w:rPr>
          <w:rFonts w:ascii="Times New Roman" w:hAnsi="Times New Roman" w:cs="Times New Roman"/>
          <w:spacing w:val="-8"/>
          <w:sz w:val="28"/>
          <w:szCs w:val="28"/>
        </w:rPr>
        <w:t xml:space="preserve"> </w:t>
      </w:r>
      <w:r w:rsidRPr="00B1250C">
        <w:rPr>
          <w:rFonts w:ascii="Times New Roman" w:hAnsi="Times New Roman" w:cs="Times New Roman"/>
          <w:spacing w:val="-5"/>
          <w:sz w:val="28"/>
          <w:szCs w:val="28"/>
        </w:rPr>
        <w:t xml:space="preserve">организовывать   поиск   информации.   Они   приобретут   первичный   опыт </w:t>
      </w:r>
      <w:r w:rsidRPr="00B1250C">
        <w:rPr>
          <w:rFonts w:ascii="Times New Roman" w:hAnsi="Times New Roman" w:cs="Times New Roman"/>
          <w:spacing w:val="-4"/>
          <w:sz w:val="28"/>
          <w:szCs w:val="28"/>
        </w:rPr>
        <w:t xml:space="preserve">критического  отношения  к  получаемой  информации,  сопоставления  её  с </w:t>
      </w:r>
      <w:r w:rsidRPr="00B1250C">
        <w:rPr>
          <w:rFonts w:ascii="Times New Roman" w:hAnsi="Times New Roman" w:cs="Times New Roman"/>
          <w:spacing w:val="-10"/>
          <w:sz w:val="28"/>
          <w:szCs w:val="28"/>
        </w:rPr>
        <w:t xml:space="preserve">информацией из других источников и имеющимся жизненным опытом.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2"/>
        <w:gridCol w:w="4784"/>
      </w:tblGrid>
      <w:tr w:rsidR="000F3C21" w:rsidRPr="00B1250C" w:rsidTr="00F55143">
        <w:trPr>
          <w:trHeight w:val="711"/>
        </w:trPr>
        <w:tc>
          <w:tcPr>
            <w:tcW w:w="4782" w:type="dxa"/>
          </w:tcPr>
          <w:p w:rsidR="000F3C21" w:rsidRPr="00B1250C" w:rsidRDefault="000F3C21" w:rsidP="00F55143">
            <w:pPr>
              <w:rPr>
                <w:rFonts w:ascii="Times New Roman" w:hAnsi="Times New Roman" w:cs="Times New Roman"/>
                <w:spacing w:val="-10"/>
                <w:sz w:val="28"/>
                <w:szCs w:val="28"/>
              </w:rPr>
            </w:pPr>
            <w:r w:rsidRPr="00B1250C">
              <w:rPr>
                <w:rFonts w:ascii="Times New Roman" w:hAnsi="Times New Roman" w:cs="Times New Roman"/>
                <w:sz w:val="28"/>
                <w:szCs w:val="28"/>
              </w:rPr>
              <w:t>Выпускник научится:</w:t>
            </w:r>
          </w:p>
        </w:tc>
        <w:tc>
          <w:tcPr>
            <w:tcW w:w="4784" w:type="dxa"/>
          </w:tcPr>
          <w:p w:rsidR="000F3C21" w:rsidRPr="00B1250C" w:rsidRDefault="000F3C21" w:rsidP="00F55143">
            <w:pPr>
              <w:shd w:val="clear" w:color="auto" w:fill="FFFFFF"/>
              <w:ind w:left="710"/>
              <w:rPr>
                <w:rFonts w:ascii="Times New Roman" w:hAnsi="Times New Roman" w:cs="Times New Roman"/>
                <w:i/>
                <w:sz w:val="28"/>
                <w:szCs w:val="28"/>
              </w:rPr>
            </w:pPr>
            <w:r w:rsidRPr="00B1250C">
              <w:rPr>
                <w:rFonts w:ascii="Times New Roman" w:hAnsi="Times New Roman" w:cs="Times New Roman"/>
                <w:i/>
                <w:spacing w:val="-10"/>
                <w:sz w:val="28"/>
                <w:szCs w:val="28"/>
              </w:rPr>
              <w:t>Выпускник получит возможность научиться:</w:t>
            </w:r>
          </w:p>
          <w:p w:rsidR="000F3C21" w:rsidRPr="00B1250C" w:rsidRDefault="000F3C21" w:rsidP="00F55143">
            <w:pPr>
              <w:rPr>
                <w:rFonts w:ascii="Times New Roman" w:hAnsi="Times New Roman" w:cs="Times New Roman"/>
                <w:spacing w:val="-10"/>
                <w:sz w:val="28"/>
                <w:szCs w:val="28"/>
              </w:rPr>
            </w:pPr>
          </w:p>
        </w:tc>
      </w:tr>
      <w:tr w:rsidR="000F3C21" w:rsidRPr="0081521F" w:rsidTr="00F55143">
        <w:tc>
          <w:tcPr>
            <w:tcW w:w="9566" w:type="dxa"/>
            <w:gridSpan w:val="2"/>
          </w:tcPr>
          <w:p w:rsidR="000F3C21" w:rsidRPr="00C84F13" w:rsidRDefault="000F3C21" w:rsidP="00C84F13">
            <w:pPr>
              <w:pStyle w:val="Zag3"/>
              <w:tabs>
                <w:tab w:val="left" w:leader="dot" w:pos="624"/>
              </w:tabs>
              <w:spacing w:line="276" w:lineRule="auto"/>
              <w:rPr>
                <w:rFonts w:eastAsia="@Arial Unicode MS"/>
                <w:lang w:val="ru-RU"/>
              </w:rPr>
            </w:pPr>
            <w:r w:rsidRPr="00B1250C">
              <w:rPr>
                <w:rStyle w:val="Zag11"/>
                <w:rFonts w:eastAsia="@Arial Unicode MS"/>
                <w:lang w:val="ru-RU"/>
              </w:rPr>
              <w:t xml:space="preserve">Работа с текстом: поиск информации и понимание </w:t>
            </w:r>
            <w:proofErr w:type="gramStart"/>
            <w:r w:rsidRPr="00B1250C">
              <w:rPr>
                <w:rStyle w:val="Zag11"/>
                <w:rFonts w:eastAsia="@Arial Unicode MS"/>
                <w:lang w:val="ru-RU"/>
              </w:rPr>
              <w:t>прочитанного</w:t>
            </w:r>
            <w:proofErr w:type="gramEnd"/>
          </w:p>
        </w:tc>
      </w:tr>
      <w:tr w:rsidR="000F3C21" w:rsidRPr="0081521F" w:rsidTr="00F55143">
        <w:tc>
          <w:tcPr>
            <w:tcW w:w="478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·находить в тексте конкретные сведения, факты, заданные в явном виде;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тему и главную мысль текста;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·делить тексты на смысловые части, составлять план текста;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·сравнивать между собой объекты, описанные в тексте, выделяя два</w:t>
            </w:r>
            <w:r w:rsidRPr="00B1250C">
              <w:rPr>
                <w:rStyle w:val="Zag11"/>
                <w:rFonts w:ascii="Times New Roman" w:eastAsia="@Arial Unicode MS" w:hAnsi="Times New Roman"/>
                <w:color w:val="000000"/>
              </w:rPr>
              <w:noBreakHyphen/>
              <w:t xml:space="preserve"> три существенных признака;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·ориентироваться в соответствующих возрасту словарях и справочниках.</w:t>
            </w:r>
          </w:p>
          <w:p w:rsidR="000F3C21" w:rsidRPr="00B1250C" w:rsidRDefault="000F3C21" w:rsidP="00F55143">
            <w:pPr>
              <w:rPr>
                <w:rFonts w:ascii="Times New Roman" w:hAnsi="Times New Roman" w:cs="Times New Roman"/>
                <w:spacing w:val="-10"/>
                <w:sz w:val="28"/>
                <w:szCs w:val="28"/>
              </w:rPr>
            </w:pPr>
          </w:p>
        </w:tc>
        <w:tc>
          <w:tcPr>
            <w:tcW w:w="4784" w:type="dxa"/>
          </w:tcPr>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lastRenderedPageBreak/>
              <w:t>·</w:t>
            </w:r>
            <w:r w:rsidRPr="00B1250C">
              <w:rPr>
                <w:rStyle w:val="Zag11"/>
                <w:rFonts w:ascii="Times New Roman" w:eastAsia="@Arial Unicode MS" w:hAnsi="Times New Roman"/>
                <w:i/>
                <w:iCs/>
                <w:color w:val="000000"/>
              </w:rPr>
              <w:t>использовать формальные элементы текста (например, подзаголовки, сноски) для поиска нужной информации;</w:t>
            </w:r>
          </w:p>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color w:val="000000"/>
              </w:rPr>
              <w:t>·</w:t>
            </w:r>
            <w:r w:rsidRPr="00B1250C">
              <w:rPr>
                <w:rStyle w:val="Zag11"/>
                <w:rFonts w:ascii="Times New Roman" w:eastAsia="@Arial Unicode MS" w:hAnsi="Times New Roman"/>
                <w:i/>
                <w:iCs/>
                <w:color w:val="000000"/>
              </w:rPr>
              <w:t>работать с  несколькими источниками информации;</w:t>
            </w:r>
          </w:p>
          <w:p w:rsidR="000F3C21" w:rsidRPr="00B1250C" w:rsidRDefault="000F3C21" w:rsidP="00F55143">
            <w:pPr>
              <w:pStyle w:val="Zag3"/>
              <w:tabs>
                <w:tab w:val="left" w:leader="dot" w:pos="624"/>
              </w:tabs>
              <w:spacing w:after="0" w:line="276" w:lineRule="auto"/>
              <w:ind w:firstLine="339"/>
              <w:jc w:val="left"/>
              <w:rPr>
                <w:rStyle w:val="Zag11"/>
                <w:rFonts w:eastAsia="@Arial Unicode MS"/>
                <w:iCs w:val="0"/>
                <w:lang w:val="ru-RU"/>
              </w:rPr>
            </w:pPr>
            <w:r w:rsidRPr="00B1250C">
              <w:rPr>
                <w:rStyle w:val="Zag11"/>
                <w:rFonts w:eastAsia="@Arial Unicode MS"/>
                <w:iCs w:val="0"/>
                <w:lang w:val="ru-RU"/>
              </w:rPr>
              <w:t>·</w:t>
            </w:r>
            <w:r w:rsidRPr="00B1250C">
              <w:rPr>
                <w:rStyle w:val="Zag11"/>
                <w:rFonts w:eastAsia="@Arial Unicode MS"/>
                <w:lang w:val="ru-RU"/>
              </w:rPr>
              <w:t>сопоставлять информацию, полученную из нескольких источников.</w:t>
            </w:r>
          </w:p>
          <w:p w:rsidR="000F3C21" w:rsidRPr="00B1250C" w:rsidRDefault="000F3C21" w:rsidP="00F55143">
            <w:pPr>
              <w:rPr>
                <w:rFonts w:ascii="Times New Roman" w:hAnsi="Times New Roman" w:cs="Times New Roman"/>
                <w:spacing w:val="-10"/>
                <w:sz w:val="28"/>
                <w:szCs w:val="28"/>
              </w:rPr>
            </w:pPr>
          </w:p>
        </w:tc>
      </w:tr>
      <w:tr w:rsidR="000F3C21" w:rsidRPr="0081521F" w:rsidTr="00F55143">
        <w:tc>
          <w:tcPr>
            <w:tcW w:w="9566" w:type="dxa"/>
            <w:gridSpan w:val="2"/>
          </w:tcPr>
          <w:p w:rsidR="000F3C21" w:rsidRPr="00C84F13" w:rsidRDefault="000F3C21" w:rsidP="00C84F13">
            <w:pPr>
              <w:pStyle w:val="Zag3"/>
              <w:tabs>
                <w:tab w:val="left" w:leader="dot" w:pos="624"/>
              </w:tabs>
              <w:spacing w:line="276" w:lineRule="auto"/>
              <w:rPr>
                <w:rFonts w:eastAsia="@Arial Unicode MS"/>
                <w:lang w:val="ru-RU"/>
              </w:rPr>
            </w:pPr>
            <w:r w:rsidRPr="00B1250C">
              <w:rPr>
                <w:rStyle w:val="Zag11"/>
                <w:rFonts w:eastAsia="@Arial Unicode MS"/>
                <w:lang w:val="ru-RU"/>
              </w:rPr>
              <w:lastRenderedPageBreak/>
              <w:t>Работа с текстом: преобразование и интерпретация информации</w:t>
            </w:r>
          </w:p>
        </w:tc>
      </w:tr>
      <w:tr w:rsidR="000F3C21" w:rsidRPr="0081521F" w:rsidTr="00F55143">
        <w:tc>
          <w:tcPr>
            <w:tcW w:w="478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·пересказывать текст подробно и сжато, устно и письменно;</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·сопоставлять и обобщать содержащуюся в разных частях текста информацию;</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0F3C21" w:rsidRPr="00B1250C" w:rsidRDefault="000F3C21" w:rsidP="00F55143">
            <w:pPr>
              <w:rPr>
                <w:rFonts w:ascii="Times New Roman" w:hAnsi="Times New Roman" w:cs="Times New Roman"/>
                <w:spacing w:val="-10"/>
                <w:sz w:val="28"/>
                <w:szCs w:val="28"/>
              </w:rPr>
            </w:pPr>
          </w:p>
        </w:tc>
        <w:tc>
          <w:tcPr>
            <w:tcW w:w="4784"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делать выписки из прочитанных текстов с учётом цели их дальнейшего использования;</w:t>
            </w:r>
          </w:p>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 xml:space="preserve">составлять небольшие письменные аннотации к тексту, отзывы о </w:t>
            </w:r>
            <w:proofErr w:type="gramStart"/>
            <w:r w:rsidRPr="00B1250C">
              <w:rPr>
                <w:rStyle w:val="Zag11"/>
                <w:rFonts w:eastAsia="@Arial Unicode MS"/>
                <w:lang w:val="ru-RU"/>
              </w:rPr>
              <w:t>прочитанном</w:t>
            </w:r>
            <w:proofErr w:type="gramEnd"/>
            <w:r w:rsidRPr="00B1250C">
              <w:rPr>
                <w:rStyle w:val="Zag11"/>
                <w:rFonts w:eastAsia="@Arial Unicode MS"/>
                <w:lang w:val="ru-RU"/>
              </w:rPr>
              <w:t>.</w:t>
            </w:r>
          </w:p>
          <w:p w:rsidR="000F3C21" w:rsidRPr="00B1250C" w:rsidRDefault="000F3C21" w:rsidP="00F55143">
            <w:pPr>
              <w:pStyle w:val="Zag3"/>
              <w:tabs>
                <w:tab w:val="left" w:leader="dot" w:pos="624"/>
              </w:tabs>
              <w:spacing w:line="276" w:lineRule="auto"/>
              <w:rPr>
                <w:rStyle w:val="Zag11"/>
                <w:rFonts w:eastAsia="@Arial Unicode MS"/>
                <w:lang w:val="ru-RU"/>
              </w:rPr>
            </w:pPr>
          </w:p>
          <w:p w:rsidR="000F3C21" w:rsidRPr="00B1250C" w:rsidRDefault="000F3C21" w:rsidP="00F55143">
            <w:pPr>
              <w:rPr>
                <w:rFonts w:ascii="Times New Roman" w:hAnsi="Times New Roman" w:cs="Times New Roman"/>
                <w:spacing w:val="-10"/>
                <w:sz w:val="28"/>
                <w:szCs w:val="28"/>
              </w:rPr>
            </w:pPr>
          </w:p>
        </w:tc>
      </w:tr>
      <w:tr w:rsidR="000F3C21" w:rsidRPr="00B1250C" w:rsidTr="00F55143">
        <w:tc>
          <w:tcPr>
            <w:tcW w:w="9566" w:type="dxa"/>
            <w:gridSpan w:val="2"/>
          </w:tcPr>
          <w:p w:rsidR="000F3C21" w:rsidRPr="00C84F13" w:rsidRDefault="000F3C21" w:rsidP="00C84F13">
            <w:pPr>
              <w:pStyle w:val="Zag3"/>
              <w:tabs>
                <w:tab w:val="left" w:leader="dot" w:pos="624"/>
              </w:tabs>
              <w:spacing w:line="276" w:lineRule="auto"/>
              <w:rPr>
                <w:rFonts w:eastAsia="@Arial Unicode MS"/>
                <w:lang w:val="ru-RU"/>
              </w:rPr>
            </w:pPr>
            <w:r w:rsidRPr="00B1250C">
              <w:rPr>
                <w:rStyle w:val="Zag11"/>
                <w:rFonts w:eastAsia="@Arial Unicode MS"/>
                <w:lang w:val="ru-RU"/>
              </w:rPr>
              <w:t>Работа с текстом: оценка информации</w:t>
            </w:r>
          </w:p>
        </w:tc>
      </w:tr>
      <w:tr w:rsidR="000F3C21" w:rsidRPr="00B1250C" w:rsidTr="00F55143">
        <w:tc>
          <w:tcPr>
            <w:tcW w:w="4782"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0F3C21" w:rsidRPr="00B1250C" w:rsidRDefault="000F3C21" w:rsidP="00F55143">
            <w:pPr>
              <w:rPr>
                <w:rFonts w:ascii="Times New Roman" w:hAnsi="Times New Roman" w:cs="Times New Roman"/>
                <w:spacing w:val="-10"/>
                <w:sz w:val="28"/>
                <w:szCs w:val="28"/>
              </w:rPr>
            </w:pPr>
          </w:p>
        </w:tc>
        <w:tc>
          <w:tcPr>
            <w:tcW w:w="4784"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сопоставлять различные точки зрения;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соотносить позицию автора с собственной точкой зрения;</w:t>
            </w:r>
          </w:p>
          <w:p w:rsidR="000F3C21" w:rsidRPr="00B1250C" w:rsidRDefault="000F3C21" w:rsidP="00F55143">
            <w:pPr>
              <w:pStyle w:val="Zag2"/>
              <w:tabs>
                <w:tab w:val="left" w:leader="dot" w:pos="624"/>
              </w:tabs>
              <w:spacing w:after="0" w:line="276" w:lineRule="auto"/>
              <w:ind w:firstLine="339"/>
              <w:jc w:val="left"/>
              <w:rPr>
                <w:rStyle w:val="Zag11"/>
                <w:rFonts w:eastAsia="@Arial Unicode MS"/>
                <w:b w:val="0"/>
                <w:bCs w:val="0"/>
                <w:lang w:val="ru-RU"/>
              </w:rPr>
            </w:pPr>
            <w:r w:rsidRPr="00B1250C">
              <w:rPr>
                <w:rStyle w:val="Zag11"/>
                <w:rFonts w:eastAsia="@Arial Unicode MS"/>
                <w:b w:val="0"/>
                <w:bCs w:val="0"/>
                <w:lang w:val="ru-RU"/>
              </w:rPr>
              <w:t>·</w:t>
            </w:r>
            <w:r w:rsidRPr="00B1250C">
              <w:rPr>
                <w:rStyle w:val="Zag11"/>
                <w:rFonts w:eastAsia="@Arial Unicode MS"/>
                <w:b w:val="0"/>
                <w:bCs w:val="0"/>
                <w:i/>
                <w:iCs/>
                <w:lang w:val="ru-RU"/>
              </w:rPr>
              <w:t xml:space="preserve">в процессе работы с одним или несколькими источниками выявлять </w:t>
            </w:r>
            <w:r w:rsidRPr="00B1250C">
              <w:rPr>
                <w:rStyle w:val="Zag11"/>
                <w:rFonts w:eastAsia="@Arial Unicode MS"/>
                <w:b w:val="0"/>
                <w:bCs w:val="0"/>
                <w:i/>
                <w:iCs/>
                <w:lang w:val="ru-RU"/>
              </w:rPr>
              <w:lastRenderedPageBreak/>
              <w:t>достоверную (противоречивую) информацию.</w:t>
            </w:r>
          </w:p>
          <w:p w:rsidR="000F3C21" w:rsidRPr="00B1250C" w:rsidRDefault="000F3C21" w:rsidP="00F55143">
            <w:pPr>
              <w:rPr>
                <w:rFonts w:ascii="Times New Roman" w:hAnsi="Times New Roman" w:cs="Times New Roman"/>
                <w:spacing w:val="-10"/>
                <w:sz w:val="28"/>
                <w:szCs w:val="28"/>
              </w:rPr>
            </w:pPr>
          </w:p>
        </w:tc>
      </w:tr>
    </w:tbl>
    <w:p w:rsidR="000F3C21" w:rsidRPr="00B1250C" w:rsidRDefault="000F3C21" w:rsidP="000F3C21">
      <w:pPr>
        <w:shd w:val="clear" w:color="auto" w:fill="FFFFFF"/>
        <w:spacing w:line="322" w:lineRule="exact"/>
        <w:ind w:left="5" w:firstLine="696"/>
        <w:rPr>
          <w:rFonts w:ascii="Times New Roman" w:hAnsi="Times New Roman" w:cs="Times New Roman"/>
          <w:spacing w:val="-10"/>
          <w:sz w:val="28"/>
          <w:szCs w:val="28"/>
        </w:rPr>
      </w:pPr>
    </w:p>
    <w:p w:rsidR="000F3C21" w:rsidRPr="00B1250C" w:rsidRDefault="000F3C21" w:rsidP="000F3C21">
      <w:pPr>
        <w:pStyle w:val="Zag2"/>
        <w:tabs>
          <w:tab w:val="left" w:leader="dot" w:pos="624"/>
        </w:tabs>
        <w:jc w:val="both"/>
        <w:rPr>
          <w:rStyle w:val="Zag11"/>
          <w:rFonts w:eastAsia="@Arial Unicode MS"/>
          <w:b w:val="0"/>
          <w:bCs w:val="0"/>
          <w:i/>
          <w:iCs/>
          <w:lang w:val="ru-RU"/>
        </w:rPr>
      </w:pPr>
      <w:r w:rsidRPr="00B1250C">
        <w:rPr>
          <w:rStyle w:val="Zag11"/>
          <w:rFonts w:eastAsia="@Arial Unicode MS"/>
          <w:lang w:val="ru-RU"/>
        </w:rPr>
        <w:t xml:space="preserve">Формирование ИКТ - компетентности </w:t>
      </w:r>
      <w:proofErr w:type="gramStart"/>
      <w:r w:rsidRPr="00B1250C">
        <w:rPr>
          <w:rStyle w:val="Zag11"/>
          <w:rFonts w:eastAsia="@Arial Unicode MS"/>
          <w:lang w:val="ru-RU"/>
        </w:rPr>
        <w:t>обучающихся</w:t>
      </w:r>
      <w:proofErr w:type="gramEnd"/>
    </w:p>
    <w:p w:rsidR="000F3C21" w:rsidRPr="00B1250C" w:rsidRDefault="000F3C21" w:rsidP="000F3C21">
      <w:pPr>
        <w:pStyle w:val="Zag2"/>
        <w:tabs>
          <w:tab w:val="left" w:leader="dot" w:pos="624"/>
        </w:tabs>
        <w:jc w:val="both"/>
        <w:rPr>
          <w:rStyle w:val="Zag11"/>
          <w:rFonts w:eastAsia="@Arial Unicode MS"/>
          <w:b w:val="0"/>
          <w:bCs w:val="0"/>
          <w:i/>
          <w:iCs/>
          <w:lang w:val="ru-RU"/>
        </w:rPr>
      </w:pPr>
      <w:r w:rsidRPr="00B1250C">
        <w:rPr>
          <w:rStyle w:val="Zag11"/>
          <w:rFonts w:eastAsia="@Arial Unicode MS"/>
          <w:b w:val="0"/>
          <w:bCs w:val="0"/>
          <w:i/>
          <w:iCs/>
          <w:lang w:val="ru-RU"/>
        </w:rPr>
        <w:t>(метапредметные результаты)</w:t>
      </w:r>
    </w:p>
    <w:p w:rsidR="000F3C21" w:rsidRPr="00B1250C" w:rsidRDefault="000F3C21" w:rsidP="000F3C21">
      <w:pPr>
        <w:jc w:val="both"/>
        <w:rPr>
          <w:rStyle w:val="Zag11"/>
          <w:rFonts w:ascii="Times New Roman" w:eastAsia="@Arial Unicode MS" w:hAnsi="Times New Roman"/>
        </w:rPr>
      </w:pPr>
      <w:r w:rsidRPr="00B1250C">
        <w:rPr>
          <w:rStyle w:val="Zag11"/>
          <w:rFonts w:ascii="Times New Roman" w:eastAsia="@Arial Unicode MS" w:hAnsi="Times New Roman"/>
        </w:rPr>
        <w:t xml:space="preserve">В результате изучения </w:t>
      </w:r>
      <w:r w:rsidRPr="00B1250C">
        <w:rPr>
          <w:rStyle w:val="Zag11"/>
          <w:rFonts w:ascii="Times New Roman" w:eastAsia="@Arial Unicode MS" w:hAnsi="Times New Roman"/>
          <w:b/>
          <w:bCs/>
        </w:rPr>
        <w:t xml:space="preserve">всех без исключения предметов </w:t>
      </w:r>
      <w:r w:rsidRPr="00B1250C">
        <w:rPr>
          <w:rStyle w:val="Zag11"/>
          <w:rFonts w:ascii="Times New Roman" w:eastAsia="@Arial Unicode MS" w:hAnsi="Times New Roman"/>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F3C21" w:rsidRPr="00B1250C" w:rsidRDefault="000F3C21" w:rsidP="000F3C21">
      <w:pPr>
        <w:jc w:val="both"/>
        <w:rPr>
          <w:rStyle w:val="Zag11"/>
          <w:rFonts w:ascii="Times New Roman" w:eastAsia="@Arial Unicode MS" w:hAnsi="Times New Roman"/>
        </w:rPr>
      </w:pPr>
      <w:r w:rsidRPr="00B1250C">
        <w:rPr>
          <w:rStyle w:val="Zag11"/>
          <w:rFonts w:ascii="Times New Roman" w:eastAsia="@Arial Unicode MS" w:hAnsi="Times New Roman"/>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F3C21" w:rsidRPr="00B1250C" w:rsidRDefault="000F3C21" w:rsidP="000F3C21">
      <w:pPr>
        <w:jc w:val="both"/>
        <w:rPr>
          <w:rStyle w:val="Zag11"/>
          <w:rFonts w:ascii="Times New Roman" w:eastAsia="@Arial Unicode MS" w:hAnsi="Times New Roman"/>
        </w:rPr>
      </w:pPr>
      <w:r w:rsidRPr="00B1250C">
        <w:rPr>
          <w:rStyle w:val="Zag11"/>
          <w:rFonts w:ascii="Times New Roman" w:eastAsia="@Arial Unicode MS" w:hAnsi="Times New Roman"/>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F3C21" w:rsidRPr="00B1250C" w:rsidRDefault="000F3C21" w:rsidP="000F3C21">
      <w:pPr>
        <w:jc w:val="both"/>
        <w:rPr>
          <w:rStyle w:val="Zag11"/>
          <w:rFonts w:ascii="Times New Roman" w:eastAsia="@Arial Unicode MS" w:hAnsi="Times New Roman"/>
        </w:rPr>
      </w:pPr>
      <w:r w:rsidRPr="00B1250C">
        <w:rPr>
          <w:rStyle w:val="Zag11"/>
          <w:rFonts w:ascii="Times New Roman" w:eastAsia="@Arial Unicode MS" w:hAnsi="Times New Roman"/>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F3C21" w:rsidRPr="00B1250C" w:rsidRDefault="000F3C21" w:rsidP="000F3C21">
      <w:pPr>
        <w:jc w:val="both"/>
        <w:rPr>
          <w:rStyle w:val="Zag11"/>
          <w:rFonts w:ascii="Times New Roman" w:eastAsia="@Arial Unicode MS" w:hAnsi="Times New Roman"/>
        </w:rPr>
      </w:pPr>
      <w:r w:rsidRPr="00B1250C">
        <w:rPr>
          <w:rStyle w:val="Zag11"/>
          <w:rFonts w:ascii="Times New Roman" w:eastAsia="@Arial Unicode MS" w:hAnsi="Times New Roman"/>
        </w:rPr>
        <w:t>Они научатся планировать, проектировать и моделировать процессы в простых учебных и практических ситуациях.</w:t>
      </w:r>
    </w:p>
    <w:p w:rsidR="000F3C21" w:rsidRPr="00B1250C" w:rsidRDefault="000F3C21" w:rsidP="000F3C21">
      <w:pPr>
        <w:jc w:val="both"/>
        <w:rPr>
          <w:rStyle w:val="Zag11"/>
          <w:rFonts w:ascii="Times New Roman" w:eastAsia="@Arial Unicode MS" w:hAnsi="Times New Roman"/>
          <w:spacing w:val="-20"/>
        </w:rPr>
      </w:pPr>
      <w:proofErr w:type="gramStart"/>
      <w:r w:rsidRPr="00B1250C">
        <w:rPr>
          <w:rStyle w:val="Zag11"/>
          <w:rFonts w:ascii="Times New Roman" w:eastAsia="@Arial Unicode MS" w:hAnsi="Times New Roman"/>
          <w:spacing w:val="-20"/>
        </w:rPr>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6"/>
        <w:gridCol w:w="4786"/>
      </w:tblGrid>
      <w:tr w:rsidR="000F3C21" w:rsidRPr="00B1250C" w:rsidTr="00F55143">
        <w:tc>
          <w:tcPr>
            <w:tcW w:w="4785" w:type="dxa"/>
            <w:gridSpan w:val="2"/>
          </w:tcPr>
          <w:p w:rsidR="000F3C21" w:rsidRPr="00B1250C" w:rsidRDefault="000F3C21" w:rsidP="00F55143">
            <w:pPr>
              <w:rPr>
                <w:rStyle w:val="Zag11"/>
                <w:rFonts w:ascii="Times New Roman" w:eastAsia="@Arial Unicode MS" w:hAnsi="Times New Roman"/>
              </w:rPr>
            </w:pPr>
            <w:r w:rsidRPr="00B1250C">
              <w:rPr>
                <w:rFonts w:ascii="Times New Roman" w:hAnsi="Times New Roman" w:cs="Times New Roman"/>
                <w:sz w:val="28"/>
                <w:szCs w:val="28"/>
              </w:rPr>
              <w:t>Выпускник научится:</w:t>
            </w:r>
          </w:p>
        </w:tc>
        <w:tc>
          <w:tcPr>
            <w:tcW w:w="4786" w:type="dxa"/>
          </w:tcPr>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iCs/>
                <w:color w:val="000000"/>
              </w:rPr>
              <w:t>Выпускник получит возможность научиться:</w:t>
            </w:r>
          </w:p>
          <w:p w:rsidR="000F3C21" w:rsidRPr="00B1250C" w:rsidRDefault="000F3C21" w:rsidP="00F55143">
            <w:pPr>
              <w:rPr>
                <w:rStyle w:val="Zag11"/>
                <w:rFonts w:ascii="Times New Roman" w:eastAsia="@Arial Unicode MS" w:hAnsi="Times New Roman"/>
              </w:rPr>
            </w:pPr>
          </w:p>
        </w:tc>
      </w:tr>
      <w:tr w:rsidR="000F3C21" w:rsidRPr="0081521F" w:rsidTr="00F55143">
        <w:tc>
          <w:tcPr>
            <w:tcW w:w="9571" w:type="dxa"/>
            <w:gridSpan w:val="3"/>
          </w:tcPr>
          <w:p w:rsidR="000F3C21" w:rsidRPr="00C84F13" w:rsidRDefault="000F3C21" w:rsidP="00C84F13">
            <w:pPr>
              <w:pStyle w:val="Zag3"/>
              <w:tabs>
                <w:tab w:val="left" w:leader="dot" w:pos="624"/>
              </w:tabs>
              <w:spacing w:line="276" w:lineRule="auto"/>
              <w:rPr>
                <w:rStyle w:val="Zag11"/>
                <w:rFonts w:eastAsia="@Arial Unicode MS"/>
                <w:lang w:val="ru-RU"/>
              </w:rPr>
            </w:pPr>
            <w:r w:rsidRPr="00B1250C">
              <w:rPr>
                <w:rStyle w:val="Zag11"/>
                <w:rFonts w:eastAsia="@Arial Unicode MS"/>
                <w:lang w:val="ru-RU"/>
              </w:rPr>
              <w:t>Знакомство со средствами ИКТ, гигиена работы с компьютером</w:t>
            </w:r>
          </w:p>
        </w:tc>
      </w:tr>
      <w:tr w:rsidR="000F3C21" w:rsidRPr="0081521F" w:rsidTr="00F55143">
        <w:tc>
          <w:tcPr>
            <w:tcW w:w="4785"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 xml:space="preserve">·использовать безопасные для органов зрения, нервной системы, опорно-двигательного аппарата, эргономичные приёмы </w:t>
            </w:r>
            <w:r w:rsidRPr="00B1250C">
              <w:rPr>
                <w:rStyle w:val="Zag11"/>
                <w:rFonts w:ascii="Times New Roman" w:eastAsia="@Arial Unicode MS" w:hAnsi="Times New Roman"/>
                <w:color w:val="000000"/>
              </w:rPr>
              <w:lastRenderedPageBreak/>
              <w:t>работы с компьютером и другими средствами ИКТ; выполнять компенсирующие физические упражнения (минизарядку);</w:t>
            </w:r>
          </w:p>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·организовывать систему папок для хранения собственной информации в компьютере.</w:t>
            </w:r>
          </w:p>
          <w:p w:rsidR="000F3C21" w:rsidRPr="00B1250C" w:rsidRDefault="000F3C21" w:rsidP="00F55143">
            <w:pPr>
              <w:pStyle w:val="Zag3"/>
              <w:tabs>
                <w:tab w:val="left" w:leader="dot" w:pos="624"/>
              </w:tabs>
              <w:spacing w:line="276" w:lineRule="auto"/>
              <w:jc w:val="left"/>
              <w:rPr>
                <w:rStyle w:val="Zag11"/>
                <w:rFonts w:eastAsia="@Arial Unicode MS"/>
                <w:lang w:val="ru-RU"/>
              </w:rPr>
            </w:pPr>
          </w:p>
          <w:p w:rsidR="000F3C21" w:rsidRPr="00B1250C" w:rsidRDefault="000F3C21" w:rsidP="00F55143">
            <w:pPr>
              <w:rPr>
                <w:rStyle w:val="Zag11"/>
                <w:rFonts w:ascii="Times New Roman" w:eastAsia="@Arial Unicode MS" w:hAnsi="Times New Roman"/>
              </w:rPr>
            </w:pPr>
          </w:p>
        </w:tc>
        <w:tc>
          <w:tcPr>
            <w:tcW w:w="4786" w:type="dxa"/>
          </w:tcPr>
          <w:p w:rsidR="000F3C21" w:rsidRPr="00B1250C" w:rsidRDefault="000F3C21" w:rsidP="00F55143">
            <w:pPr>
              <w:rPr>
                <w:rStyle w:val="Zag11"/>
                <w:rFonts w:ascii="Times New Roman" w:eastAsia="@Arial Unicode MS" w:hAnsi="Times New Roman"/>
              </w:rPr>
            </w:pPr>
          </w:p>
        </w:tc>
      </w:tr>
      <w:tr w:rsidR="000F3C21" w:rsidRPr="0081521F" w:rsidTr="00F55143">
        <w:tc>
          <w:tcPr>
            <w:tcW w:w="9571" w:type="dxa"/>
            <w:gridSpan w:val="3"/>
          </w:tcPr>
          <w:p w:rsidR="000F3C21" w:rsidRPr="00C84F13" w:rsidRDefault="000F3C21" w:rsidP="00C84F13">
            <w:pPr>
              <w:pStyle w:val="Zag3"/>
              <w:tabs>
                <w:tab w:val="left" w:leader="dot" w:pos="624"/>
              </w:tabs>
              <w:spacing w:line="276" w:lineRule="auto"/>
              <w:rPr>
                <w:rStyle w:val="Zag11"/>
                <w:rFonts w:eastAsia="@Arial Unicode MS"/>
                <w:lang w:val="ru-RU"/>
              </w:rPr>
            </w:pPr>
            <w:r w:rsidRPr="00B1250C">
              <w:rPr>
                <w:rStyle w:val="Zag11"/>
                <w:rFonts w:eastAsia="@Arial Unicode MS"/>
                <w:lang w:val="ru-RU"/>
              </w:rPr>
              <w:lastRenderedPageBreak/>
              <w:t>Технология ввода информации в компьютер: ввод текста, запись звука, изображения, цифровых данных</w:t>
            </w:r>
          </w:p>
        </w:tc>
      </w:tr>
      <w:tr w:rsidR="000F3C21" w:rsidRPr="0081521F" w:rsidTr="00F55143">
        <w:tc>
          <w:tcPr>
            <w:tcW w:w="4785"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B1250C">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·рисовать изображения на графическом планшете;</w:t>
            </w:r>
          </w:p>
          <w:p w:rsidR="000F3C21" w:rsidRPr="00B1250C" w:rsidRDefault="000F3C21" w:rsidP="00F55143">
            <w:pPr>
              <w:pStyle w:val="af7"/>
              <w:tabs>
                <w:tab w:val="left" w:leader="dot" w:pos="624"/>
              </w:tabs>
              <w:spacing w:line="276" w:lineRule="auto"/>
              <w:ind w:firstLine="339"/>
              <w:rPr>
                <w:rStyle w:val="Zag11"/>
                <w:rFonts w:eastAsia="@Arial Unicode MS"/>
                <w:lang w:val="ru-RU"/>
              </w:rPr>
            </w:pPr>
            <w:r w:rsidRPr="00B1250C">
              <w:rPr>
                <w:rStyle w:val="Zag11"/>
                <w:rFonts w:eastAsia="@Arial Unicode MS"/>
                <w:lang w:val="ru-RU"/>
              </w:rPr>
              <w:t>·сканировать рисунки и тексты.</w:t>
            </w:r>
          </w:p>
          <w:p w:rsidR="000F3C21" w:rsidRPr="00B1250C" w:rsidRDefault="000F3C21" w:rsidP="00F55143">
            <w:pPr>
              <w:rPr>
                <w:rStyle w:val="Zag11"/>
                <w:rFonts w:ascii="Times New Roman" w:eastAsia="@Arial Unicode MS" w:hAnsi="Times New Roman"/>
              </w:rPr>
            </w:pPr>
          </w:p>
        </w:tc>
        <w:tc>
          <w:tcPr>
            <w:tcW w:w="4786" w:type="dxa"/>
          </w:tcPr>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использовать программу распознавания сканированного текста на русском языке.</w:t>
            </w:r>
          </w:p>
          <w:p w:rsidR="000F3C21" w:rsidRPr="00B1250C" w:rsidRDefault="000F3C21" w:rsidP="00F55143">
            <w:pPr>
              <w:rPr>
                <w:rStyle w:val="Zag11"/>
                <w:rFonts w:ascii="Times New Roman" w:eastAsia="@Arial Unicode MS" w:hAnsi="Times New Roman"/>
              </w:rPr>
            </w:pPr>
          </w:p>
        </w:tc>
      </w:tr>
      <w:tr w:rsidR="000F3C21" w:rsidRPr="00B1250C" w:rsidTr="00F55143">
        <w:tc>
          <w:tcPr>
            <w:tcW w:w="9571" w:type="dxa"/>
            <w:gridSpan w:val="3"/>
          </w:tcPr>
          <w:p w:rsidR="000F3C21" w:rsidRPr="00C84F13" w:rsidRDefault="000F3C21" w:rsidP="00C84F13">
            <w:pPr>
              <w:pStyle w:val="Zag3"/>
              <w:tabs>
                <w:tab w:val="left" w:leader="dot" w:pos="624"/>
              </w:tabs>
              <w:spacing w:line="276" w:lineRule="auto"/>
              <w:rPr>
                <w:rStyle w:val="Zag11"/>
                <w:rFonts w:eastAsia="@Arial Unicode MS"/>
                <w:lang w:val="ru-RU"/>
              </w:rPr>
            </w:pPr>
            <w:r w:rsidRPr="00B1250C">
              <w:rPr>
                <w:rStyle w:val="Zag11"/>
                <w:rFonts w:eastAsia="@Arial Unicode MS"/>
                <w:lang w:val="ru-RU"/>
              </w:rPr>
              <w:t>Обработка и поиск информации</w:t>
            </w:r>
          </w:p>
        </w:tc>
      </w:tr>
      <w:tr w:rsidR="000F3C21" w:rsidRPr="0081521F" w:rsidTr="00F5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3"/>
        </w:trPr>
        <w:tc>
          <w:tcPr>
            <w:tcW w:w="4779" w:type="dxa"/>
          </w:tcPr>
          <w:p w:rsidR="000F3C21" w:rsidRPr="00B1250C" w:rsidRDefault="000F3C21" w:rsidP="00F55143">
            <w:pPr>
              <w:ind w:left="108"/>
              <w:rPr>
                <w:rStyle w:val="Zag11"/>
                <w:rFonts w:ascii="Times New Roman" w:eastAsia="@Arial Unicode MS" w:hAnsi="Times New Roman"/>
              </w:rPr>
            </w:pP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w:t>
            </w:r>
            <w:proofErr w:type="gramStart"/>
            <w:r w:rsidRPr="00B1250C">
              <w:rPr>
                <w:rStyle w:val="Zag11"/>
                <w:rFonts w:ascii="Times New Roman" w:eastAsia="@Arial Unicode MS" w:hAnsi="Times New Roman"/>
                <w:color w:val="000000"/>
              </w:rPr>
              <w:t>ш-</w:t>
            </w:r>
            <w:proofErr w:type="gramEnd"/>
            <w:r w:rsidRPr="00B1250C">
              <w:rPr>
                <w:rStyle w:val="Zag11"/>
                <w:rFonts w:ascii="Times New Roman" w:eastAsia="@Arial Unicode MS" w:hAnsi="Times New Roman"/>
                <w:color w:val="000000"/>
              </w:rPr>
              <w:t xml:space="preserve"> карты);</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·собирать числовые данные в естественн</w:t>
            </w:r>
            <w:proofErr w:type="gramStart"/>
            <w:r w:rsidRPr="00B1250C">
              <w:rPr>
                <w:rStyle w:val="Zag11"/>
                <w:rFonts w:ascii="Times New Roman" w:eastAsia="@Arial Unicode MS" w:hAnsi="Times New Roman"/>
                <w:color w:val="000000"/>
              </w:rPr>
              <w:t>о-</w:t>
            </w:r>
            <w:proofErr w:type="gramEnd"/>
            <w:r w:rsidRPr="00B1250C">
              <w:rPr>
                <w:rStyle w:val="Zag11"/>
                <w:rFonts w:ascii="Times New Roman" w:eastAsia="@Arial Unicode MS" w:hAnsi="Times New Roman"/>
                <w:color w:val="000000"/>
              </w:rPr>
              <w:t xml:space="preserve"> научных наблюдениях и экспериментах, используя цифровые датчики, камеру, микрофон и другие средства ИКТ, а также в ходе опроса людей;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B1250C">
              <w:rPr>
                <w:rStyle w:val="Zag11"/>
                <w:rFonts w:ascii="Times New Roman" w:eastAsia="@Arial Unicode MS" w:hAnsi="Times New Roman"/>
                <w:color w:val="000000"/>
              </w:rPr>
              <w:noBreakHyphen/>
              <w:t xml:space="preserve"> и аудиозаписей, </w:t>
            </w:r>
            <w:r w:rsidRPr="00B1250C">
              <w:rPr>
                <w:rStyle w:val="Zag11"/>
                <w:rFonts w:ascii="Times New Roman" w:eastAsia="@Arial Unicode MS" w:hAnsi="Times New Roman"/>
                <w:color w:val="000000"/>
              </w:rPr>
              <w:lastRenderedPageBreak/>
              <w:t>фотоизображений;</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F3C21" w:rsidRPr="00B1250C" w:rsidRDefault="000F3C21" w:rsidP="00F55143">
            <w:pPr>
              <w:pStyle w:val="af7"/>
              <w:tabs>
                <w:tab w:val="left" w:leader="dot" w:pos="624"/>
              </w:tabs>
              <w:spacing w:line="276" w:lineRule="auto"/>
              <w:ind w:firstLine="339"/>
              <w:rPr>
                <w:rStyle w:val="Zag11"/>
                <w:rFonts w:eastAsia="@Arial Unicode MS"/>
                <w:lang w:val="ru-RU"/>
              </w:rPr>
            </w:pPr>
            <w:r w:rsidRPr="00B1250C">
              <w:rPr>
                <w:rStyle w:val="Zag11"/>
                <w:rFonts w:eastAsia="@Arial Unicode MS"/>
                <w:lang w:val="ru-RU"/>
              </w:rPr>
              <w:t>·заполнять учебные базы данных.</w:t>
            </w:r>
          </w:p>
          <w:p w:rsidR="000F3C21" w:rsidRPr="00B1250C" w:rsidRDefault="000F3C21" w:rsidP="00F55143">
            <w:pPr>
              <w:rPr>
                <w:rStyle w:val="Zag11"/>
                <w:rFonts w:ascii="Times New Roman" w:eastAsia="@Arial Unicode MS" w:hAnsi="Times New Roman"/>
              </w:rPr>
            </w:pPr>
          </w:p>
        </w:tc>
        <w:tc>
          <w:tcPr>
            <w:tcW w:w="4792" w:type="dxa"/>
            <w:gridSpan w:val="2"/>
          </w:tcPr>
          <w:p w:rsidR="000F3C21" w:rsidRPr="00B1250C" w:rsidRDefault="000F3C21" w:rsidP="00F55143">
            <w:pPr>
              <w:rPr>
                <w:rStyle w:val="Zag11"/>
                <w:rFonts w:ascii="Times New Roman" w:eastAsia="@Arial Unicode MS" w:hAnsi="Times New Roman"/>
              </w:rPr>
            </w:pPr>
          </w:p>
          <w:p w:rsidR="000F3C21" w:rsidRPr="00B1250C" w:rsidRDefault="000F3C21" w:rsidP="00F55143">
            <w:pPr>
              <w:pStyle w:val="Zag3"/>
              <w:tabs>
                <w:tab w:val="left" w:leader="dot" w:pos="624"/>
              </w:tabs>
              <w:spacing w:after="0" w:line="276"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F3C21" w:rsidRPr="00B1250C" w:rsidRDefault="000F3C21" w:rsidP="00F55143">
            <w:pPr>
              <w:pStyle w:val="Zag3"/>
              <w:tabs>
                <w:tab w:val="left" w:leader="dot" w:pos="624"/>
              </w:tabs>
              <w:spacing w:line="276" w:lineRule="auto"/>
              <w:rPr>
                <w:rStyle w:val="Zag11"/>
                <w:rFonts w:eastAsia="@Arial Unicode MS"/>
                <w:lang w:val="ru-RU"/>
              </w:rPr>
            </w:pPr>
          </w:p>
          <w:p w:rsidR="000F3C21" w:rsidRPr="00B1250C" w:rsidRDefault="000F3C21" w:rsidP="00F55143">
            <w:pPr>
              <w:rPr>
                <w:rStyle w:val="Zag11"/>
                <w:rFonts w:ascii="Times New Roman" w:eastAsia="@Arial Unicode MS" w:hAnsi="Times New Roman"/>
              </w:rPr>
            </w:pPr>
          </w:p>
          <w:p w:rsidR="000F3C21" w:rsidRPr="00B1250C" w:rsidRDefault="000F3C21" w:rsidP="00F55143">
            <w:pPr>
              <w:rPr>
                <w:rStyle w:val="Zag11"/>
                <w:rFonts w:ascii="Times New Roman" w:eastAsia="@Arial Unicode MS" w:hAnsi="Times New Roman"/>
              </w:rPr>
            </w:pPr>
          </w:p>
          <w:p w:rsidR="000F3C21" w:rsidRPr="00B1250C" w:rsidRDefault="000F3C21" w:rsidP="00F55143">
            <w:pPr>
              <w:rPr>
                <w:rStyle w:val="Zag11"/>
                <w:rFonts w:ascii="Times New Roman" w:eastAsia="@Arial Unicode MS" w:hAnsi="Times New Roman"/>
              </w:rPr>
            </w:pPr>
          </w:p>
        </w:tc>
      </w:tr>
      <w:tr w:rsidR="000F3C21" w:rsidRPr="00B1250C" w:rsidTr="00F5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7"/>
        </w:trPr>
        <w:tc>
          <w:tcPr>
            <w:tcW w:w="9571" w:type="dxa"/>
            <w:gridSpan w:val="3"/>
          </w:tcPr>
          <w:p w:rsidR="000F3C21" w:rsidRPr="00C84F13" w:rsidRDefault="000F3C21" w:rsidP="00C84F13">
            <w:pPr>
              <w:pStyle w:val="Zag3"/>
              <w:tabs>
                <w:tab w:val="left" w:leader="dot" w:pos="624"/>
              </w:tabs>
              <w:spacing w:line="276" w:lineRule="auto"/>
              <w:rPr>
                <w:rFonts w:eastAsia="@Arial Unicode MS"/>
                <w:lang w:val="ru-RU"/>
              </w:rPr>
            </w:pPr>
            <w:r w:rsidRPr="00B1250C">
              <w:rPr>
                <w:rStyle w:val="Zag11"/>
                <w:rFonts w:eastAsia="@Arial Unicode MS"/>
                <w:lang w:val="ru-RU"/>
              </w:rPr>
              <w:lastRenderedPageBreak/>
              <w:t>Создание, представление и передача сообщений</w:t>
            </w:r>
          </w:p>
        </w:tc>
      </w:tr>
      <w:tr w:rsidR="000F3C21" w:rsidRPr="0081521F" w:rsidTr="00F5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6"/>
        </w:trPr>
        <w:tc>
          <w:tcPr>
            <w:tcW w:w="4779"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·создавать сообщения в виде аудио</w:t>
            </w:r>
            <w:r w:rsidRPr="00B1250C">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·создавать диаграммы, планы территории и пр.;</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0F3C21" w:rsidRPr="00B1250C" w:rsidRDefault="000F3C21" w:rsidP="00F55143">
            <w:pPr>
              <w:pStyle w:val="af7"/>
              <w:tabs>
                <w:tab w:val="left" w:leader="dot" w:pos="624"/>
              </w:tabs>
              <w:spacing w:line="276" w:lineRule="auto"/>
              <w:ind w:firstLine="339"/>
              <w:rPr>
                <w:rStyle w:val="Zag11"/>
                <w:rFonts w:eastAsia="@Arial Unicode MS"/>
                <w:lang w:val="ru-RU"/>
              </w:rPr>
            </w:pPr>
            <w:r w:rsidRPr="00B1250C">
              <w:rPr>
                <w:rStyle w:val="Zag11"/>
                <w:rFonts w:eastAsia="@Arial Unicode MS"/>
                <w:lang w:val="ru-RU"/>
              </w:rPr>
              <w:t xml:space="preserve">·пользоваться основными средствами телекоммуникации; участвовать в коллективной коммуникативной деятельности в информационной </w:t>
            </w:r>
            <w:r w:rsidRPr="00B1250C">
              <w:rPr>
                <w:rStyle w:val="Zag11"/>
                <w:rFonts w:eastAsia="@Arial Unicode MS"/>
                <w:lang w:val="ru-RU"/>
              </w:rPr>
              <w:lastRenderedPageBreak/>
              <w:t>образовательной среде, фиксировать ход и результаты общения на экране и в файлах.</w:t>
            </w:r>
          </w:p>
          <w:p w:rsidR="000F3C21" w:rsidRPr="00B1250C" w:rsidRDefault="000F3C21" w:rsidP="00F55143">
            <w:pPr>
              <w:rPr>
                <w:rFonts w:ascii="Times New Roman" w:hAnsi="Times New Roman" w:cs="Times New Roman"/>
              </w:rPr>
            </w:pPr>
          </w:p>
        </w:tc>
        <w:tc>
          <w:tcPr>
            <w:tcW w:w="4792" w:type="dxa"/>
            <w:gridSpan w:val="2"/>
          </w:tcPr>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i/>
                <w:color w:val="000000"/>
              </w:rPr>
              <w:lastRenderedPageBreak/>
              <w:t>·</w:t>
            </w:r>
            <w:r w:rsidRPr="00B1250C">
              <w:rPr>
                <w:rStyle w:val="Zag11"/>
                <w:rFonts w:ascii="Times New Roman" w:eastAsia="@Arial Unicode MS" w:hAnsi="Times New Roman"/>
                <w:i/>
                <w:iCs/>
                <w:color w:val="000000"/>
              </w:rPr>
              <w:t>представлять данные;</w:t>
            </w:r>
          </w:p>
          <w:p w:rsidR="000F3C21" w:rsidRPr="00B1250C" w:rsidRDefault="000F3C21" w:rsidP="00F55143">
            <w:pPr>
              <w:pStyle w:val="Zag3"/>
              <w:tabs>
                <w:tab w:val="left" w:leader="dot" w:pos="624"/>
              </w:tabs>
              <w:spacing w:after="0" w:line="276" w:lineRule="auto"/>
              <w:ind w:firstLine="339"/>
              <w:jc w:val="left"/>
              <w:rPr>
                <w:rStyle w:val="Zag11"/>
                <w:rFonts w:eastAsia="@Arial Unicode MS"/>
                <w:iCs w:val="0"/>
                <w:lang w:val="ru-RU"/>
              </w:rPr>
            </w:pPr>
            <w:r w:rsidRPr="00B1250C">
              <w:rPr>
                <w:rStyle w:val="Zag11"/>
                <w:rFonts w:eastAsia="@Arial Unicode MS"/>
                <w:iCs w:val="0"/>
                <w:lang w:val="ru-RU"/>
              </w:rPr>
              <w:t>·</w:t>
            </w:r>
            <w:r w:rsidRPr="00B1250C">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F3C21" w:rsidRPr="00B1250C" w:rsidRDefault="000F3C21" w:rsidP="00F55143">
            <w:pPr>
              <w:rPr>
                <w:rFonts w:ascii="Times New Roman" w:hAnsi="Times New Roman" w:cs="Times New Roman"/>
              </w:rPr>
            </w:pPr>
          </w:p>
        </w:tc>
      </w:tr>
      <w:tr w:rsidR="000F3C21" w:rsidRPr="00B1250C" w:rsidTr="00F5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8"/>
        </w:trPr>
        <w:tc>
          <w:tcPr>
            <w:tcW w:w="9571" w:type="dxa"/>
            <w:gridSpan w:val="3"/>
          </w:tcPr>
          <w:p w:rsidR="000F3C21" w:rsidRPr="00C84F13" w:rsidRDefault="000F3C21" w:rsidP="00C84F13">
            <w:pPr>
              <w:pStyle w:val="Zag3"/>
              <w:tabs>
                <w:tab w:val="left" w:leader="dot" w:pos="624"/>
              </w:tabs>
              <w:spacing w:line="276" w:lineRule="auto"/>
              <w:rPr>
                <w:rFonts w:eastAsia="@Arial Unicode MS"/>
                <w:lang w:val="ru-RU"/>
              </w:rPr>
            </w:pPr>
            <w:r w:rsidRPr="00B1250C">
              <w:rPr>
                <w:rStyle w:val="Zag11"/>
                <w:rFonts w:eastAsia="@Arial Unicode MS"/>
                <w:lang w:val="ru-RU"/>
              </w:rPr>
              <w:lastRenderedPageBreak/>
              <w:t>Планирование деятельности, управление и организация</w:t>
            </w:r>
          </w:p>
        </w:tc>
      </w:tr>
      <w:tr w:rsidR="000F3C21" w:rsidRPr="0081521F" w:rsidTr="00F5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13"/>
        </w:trPr>
        <w:tc>
          <w:tcPr>
            <w:tcW w:w="4779"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F3C21" w:rsidRPr="00B1250C" w:rsidRDefault="000F3C21" w:rsidP="00F55143">
            <w:pPr>
              <w:pStyle w:val="af7"/>
              <w:tabs>
                <w:tab w:val="left" w:leader="dot" w:pos="624"/>
              </w:tabs>
              <w:spacing w:line="276" w:lineRule="auto"/>
              <w:ind w:firstLine="339"/>
              <w:rPr>
                <w:rStyle w:val="Zag11"/>
                <w:rFonts w:eastAsia="@Arial Unicode MS"/>
                <w:lang w:val="ru-RU"/>
              </w:rPr>
            </w:pPr>
            <w:r w:rsidRPr="00B1250C">
              <w:rPr>
                <w:rStyle w:val="Zag11"/>
                <w:rFonts w:eastAsia="@Arial Unicode MS"/>
                <w:lang w:val="ru-RU"/>
              </w:rPr>
              <w:t>·планировать несложные исследования объектов и процессов внешнего мира.</w:t>
            </w:r>
          </w:p>
          <w:p w:rsidR="000F3C21" w:rsidRPr="00B1250C" w:rsidRDefault="000F3C21" w:rsidP="00F55143">
            <w:pPr>
              <w:rPr>
                <w:rFonts w:ascii="Times New Roman" w:hAnsi="Times New Roman" w:cs="Times New Roman"/>
              </w:rPr>
            </w:pPr>
          </w:p>
        </w:tc>
        <w:tc>
          <w:tcPr>
            <w:tcW w:w="4792" w:type="dxa"/>
            <w:gridSpan w:val="2"/>
          </w:tcPr>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проектировать несложные объекты и процессы реального мира, своей собственной деятельности и деятельности группы;</w:t>
            </w:r>
          </w:p>
          <w:p w:rsidR="000F3C21" w:rsidRPr="00B1250C" w:rsidRDefault="000F3C21" w:rsidP="00F55143">
            <w:pPr>
              <w:pStyle w:val="af7"/>
              <w:tabs>
                <w:tab w:val="left" w:leader="dot" w:pos="624"/>
              </w:tabs>
              <w:spacing w:line="276" w:lineRule="auto"/>
              <w:ind w:firstLine="339"/>
              <w:rPr>
                <w:rStyle w:val="Zag11"/>
                <w:rFonts w:eastAsia="@Arial Unicode MS"/>
                <w:lang w:val="ru-RU"/>
              </w:rPr>
            </w:pPr>
            <w:r w:rsidRPr="00B1250C">
              <w:rPr>
                <w:rStyle w:val="Zag11"/>
                <w:rFonts w:eastAsia="@Arial Unicode MS"/>
                <w:lang w:val="ru-RU"/>
              </w:rPr>
              <w:t>·</w:t>
            </w:r>
            <w:r w:rsidRPr="00B1250C">
              <w:rPr>
                <w:rStyle w:val="Zag11"/>
                <w:rFonts w:eastAsia="@Arial Unicode MS"/>
                <w:i/>
                <w:iCs/>
                <w:lang w:val="ru-RU"/>
              </w:rPr>
              <w:t>моделировать объекты и процессы реального мира.</w:t>
            </w:r>
          </w:p>
          <w:p w:rsidR="000F3C21" w:rsidRPr="00B1250C" w:rsidRDefault="000F3C21" w:rsidP="00F55143">
            <w:pPr>
              <w:rPr>
                <w:rFonts w:ascii="Times New Roman" w:hAnsi="Times New Roman" w:cs="Times New Roman"/>
              </w:rPr>
            </w:pPr>
          </w:p>
        </w:tc>
      </w:tr>
    </w:tbl>
    <w:p w:rsidR="000F3C21" w:rsidRPr="00B1250C" w:rsidRDefault="000F3C21" w:rsidP="000F3C21">
      <w:pPr>
        <w:shd w:val="clear" w:color="auto" w:fill="FFFFFF"/>
        <w:spacing w:line="322" w:lineRule="exact"/>
        <w:rPr>
          <w:rFonts w:ascii="Times New Roman" w:hAnsi="Times New Roman" w:cs="Times New Roman"/>
          <w:b/>
          <w:bCs/>
          <w:spacing w:val="-10"/>
          <w:sz w:val="28"/>
          <w:szCs w:val="28"/>
        </w:rPr>
      </w:pPr>
    </w:p>
    <w:p w:rsidR="000F3C21" w:rsidRDefault="000F3C21" w:rsidP="000F3C21">
      <w:pPr>
        <w:pStyle w:val="af5"/>
        <w:widowControl/>
        <w:numPr>
          <w:ilvl w:val="1"/>
          <w:numId w:val="20"/>
        </w:numPr>
        <w:shd w:val="clear" w:color="auto" w:fill="FFFFFF"/>
        <w:suppressAutoHyphens w:val="0"/>
        <w:spacing w:after="0" w:line="322" w:lineRule="exact"/>
        <w:contextualSpacing/>
        <w:jc w:val="center"/>
        <w:rPr>
          <w:rFonts w:ascii="Times New Roman" w:hAnsi="Times New Roman" w:cs="Times New Roman"/>
          <w:b/>
          <w:bCs/>
          <w:spacing w:val="-10"/>
          <w:sz w:val="28"/>
          <w:szCs w:val="28"/>
        </w:rPr>
      </w:pPr>
      <w:r w:rsidRPr="00B1250C">
        <w:rPr>
          <w:rFonts w:ascii="Times New Roman" w:hAnsi="Times New Roman" w:cs="Times New Roman"/>
          <w:b/>
          <w:bCs/>
          <w:spacing w:val="-10"/>
          <w:sz w:val="28"/>
          <w:szCs w:val="28"/>
        </w:rPr>
        <w:t>Русский язык. Родной язык.</w:t>
      </w:r>
    </w:p>
    <w:p w:rsidR="000F3C21" w:rsidRDefault="000F3C21" w:rsidP="000F3C21">
      <w:pPr>
        <w:shd w:val="clear" w:color="auto" w:fill="FFFFFF"/>
        <w:spacing w:after="0" w:line="322" w:lineRule="exact"/>
        <w:contextualSpacing/>
        <w:jc w:val="center"/>
        <w:rPr>
          <w:rFonts w:ascii="Times New Roman" w:hAnsi="Times New Roman" w:cs="Times New Roman"/>
          <w:b/>
          <w:bCs/>
          <w:spacing w:val="-10"/>
          <w:sz w:val="28"/>
          <w:szCs w:val="28"/>
        </w:rPr>
      </w:pPr>
    </w:p>
    <w:p w:rsidR="000F3C21" w:rsidRPr="00F13056" w:rsidRDefault="000F3C21" w:rsidP="000F3C21">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В результате изучения курса русского языка обучающиеся </w:t>
      </w:r>
      <w:r w:rsidRPr="00F13056">
        <w:rPr>
          <w:rFonts w:ascii="Times New Roman" w:hAnsi="Times New Roman" w:cs="Times New Roman"/>
          <w:spacing w:val="2"/>
          <w:sz w:val="28"/>
          <w:szCs w:val="28"/>
        </w:rPr>
        <w:t xml:space="preserve">на ступени начального общего образования научатся </w:t>
      </w:r>
      <w:proofErr w:type="gramStart"/>
      <w:r w:rsidRPr="00F13056">
        <w:rPr>
          <w:rFonts w:ascii="Times New Roman" w:hAnsi="Times New Roman" w:cs="Times New Roman"/>
          <w:spacing w:val="2"/>
          <w:sz w:val="28"/>
          <w:szCs w:val="28"/>
        </w:rPr>
        <w:t>осо­</w:t>
      </w:r>
      <w:r w:rsidRPr="00F13056">
        <w:rPr>
          <w:rFonts w:ascii="Times New Roman" w:hAnsi="Times New Roman" w:cs="Times New Roman"/>
          <w:spacing w:val="2"/>
          <w:sz w:val="28"/>
          <w:szCs w:val="28"/>
        </w:rPr>
        <w:br/>
        <w:t>з</w:t>
      </w:r>
      <w:r w:rsidRPr="00F13056">
        <w:rPr>
          <w:rFonts w:ascii="Times New Roman" w:hAnsi="Times New Roman" w:cs="Times New Roman"/>
          <w:sz w:val="28"/>
          <w:szCs w:val="28"/>
        </w:rPr>
        <w:t>навать</w:t>
      </w:r>
      <w:proofErr w:type="gramEnd"/>
      <w:r w:rsidRPr="00F13056">
        <w:rPr>
          <w:rFonts w:ascii="Times New Roman" w:hAnsi="Times New Roman" w:cs="Times New Roman"/>
          <w:sz w:val="28"/>
          <w:szCs w:val="28"/>
        </w:rPr>
        <w:t xml:space="preserve"> язык как основное средство человеческого общения и явление национальной культуры, у них начнёт формиро</w:t>
      </w:r>
      <w:r w:rsidRPr="00F13056">
        <w:rPr>
          <w:rFonts w:ascii="Times New Roman" w:hAnsi="Times New Roman" w:cs="Times New Roman"/>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F13056">
        <w:rPr>
          <w:rFonts w:ascii="Times New Roman" w:hAnsi="Times New Roman" w:cs="Times New Roman"/>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F3C21" w:rsidRDefault="000F3C21" w:rsidP="000F3C21">
      <w:pPr>
        <w:shd w:val="clear" w:color="auto" w:fill="FFFFFF"/>
        <w:spacing w:after="0" w:line="240" w:lineRule="auto"/>
        <w:contextualSpacing/>
        <w:jc w:val="center"/>
        <w:rPr>
          <w:rFonts w:ascii="Times New Roman" w:hAnsi="Times New Roman" w:cs="Times New Roman"/>
          <w:b/>
          <w:bCs/>
          <w:spacing w:val="-10"/>
          <w:sz w:val="28"/>
          <w:szCs w:val="28"/>
        </w:rPr>
      </w:pPr>
      <w:r w:rsidRPr="00F13056">
        <w:rPr>
          <w:rFonts w:ascii="Times New Roman" w:hAnsi="Times New Roman" w:cs="Times New Roman"/>
          <w:spacing w:val="2"/>
          <w:sz w:val="28"/>
          <w:szCs w:val="28"/>
        </w:rPr>
        <w:t xml:space="preserve">В результате изучения курса русского языка и родного </w:t>
      </w:r>
      <w:r w:rsidRPr="00F13056">
        <w:rPr>
          <w:rFonts w:ascii="Times New Roman" w:hAnsi="Times New Roman" w:cs="Times New Roman"/>
          <w:sz w:val="28"/>
          <w:szCs w:val="28"/>
        </w:rPr>
        <w:t xml:space="preserve">языка у выпускников, освоивших основную образовательную программу начального общего образования, будет сформирован </w:t>
      </w:r>
      <w:proofErr w:type="gramStart"/>
      <w:r w:rsidRPr="00F13056">
        <w:rPr>
          <w:rFonts w:ascii="Times New Roman" w:hAnsi="Times New Roman" w:cs="Times New Roman"/>
          <w:sz w:val="28"/>
          <w:szCs w:val="28"/>
        </w:rPr>
        <w:t>учебно­познавательный</w:t>
      </w:r>
      <w:proofErr w:type="gramEnd"/>
      <w:r w:rsidRPr="00F13056">
        <w:rPr>
          <w:rFonts w:ascii="Times New Roman" w:hAnsi="Times New Roman" w:cs="Times New Roman"/>
          <w:sz w:val="28"/>
          <w:szCs w:val="28"/>
        </w:rPr>
        <w:t xml:space="preserve">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w:t>
      </w:r>
    </w:p>
    <w:p w:rsidR="000F3C21" w:rsidRDefault="000F3C21" w:rsidP="000F3C21">
      <w:pPr>
        <w:shd w:val="clear" w:color="auto" w:fill="FFFFFF"/>
        <w:spacing w:after="0" w:line="322" w:lineRule="exact"/>
        <w:contextualSpacing/>
        <w:rPr>
          <w:rFonts w:ascii="Times New Roman" w:hAnsi="Times New Roman" w:cs="Times New Roman"/>
          <w:b/>
          <w:bCs/>
          <w:spacing w:val="-10"/>
          <w:sz w:val="28"/>
          <w:szCs w:val="28"/>
        </w:rPr>
      </w:pPr>
    </w:p>
    <w:p w:rsidR="000F3C21" w:rsidRPr="000F3C21" w:rsidRDefault="000F3C21" w:rsidP="000F3C21">
      <w:pPr>
        <w:shd w:val="clear" w:color="auto" w:fill="FFFFFF"/>
        <w:spacing w:after="0" w:line="322" w:lineRule="exact"/>
        <w:contextualSpacing/>
        <w:jc w:val="center"/>
        <w:rPr>
          <w:rFonts w:ascii="Times New Roman" w:hAnsi="Times New Roman" w:cs="Times New Roman"/>
          <w:b/>
          <w:bCs/>
          <w:spacing w:val="-10"/>
          <w:sz w:val="28"/>
          <w:szCs w:val="28"/>
        </w:rPr>
      </w:pPr>
    </w:p>
    <w:tbl>
      <w:tblPr>
        <w:tblW w:w="997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1"/>
        <w:gridCol w:w="16"/>
        <w:gridCol w:w="4865"/>
      </w:tblGrid>
      <w:tr w:rsidR="000F3C21" w:rsidRPr="00B1250C" w:rsidTr="000F3C21">
        <w:trPr>
          <w:trHeight w:val="64"/>
        </w:trPr>
        <w:tc>
          <w:tcPr>
            <w:tcW w:w="5107" w:type="dxa"/>
            <w:gridSpan w:val="2"/>
          </w:tcPr>
          <w:p w:rsidR="000F3C21" w:rsidRPr="00B1250C" w:rsidRDefault="000F3C21" w:rsidP="00F55143">
            <w:pPr>
              <w:ind w:right="5"/>
              <w:jc w:val="both"/>
              <w:rPr>
                <w:rFonts w:ascii="Times New Roman" w:hAnsi="Times New Roman" w:cs="Times New Roman"/>
                <w:sz w:val="28"/>
                <w:szCs w:val="28"/>
              </w:rPr>
            </w:pPr>
            <w:r w:rsidRPr="00B1250C">
              <w:rPr>
                <w:rFonts w:ascii="Times New Roman" w:hAnsi="Times New Roman" w:cs="Times New Roman"/>
                <w:sz w:val="28"/>
                <w:szCs w:val="28"/>
              </w:rPr>
              <w:t>Выпускник научится:</w:t>
            </w:r>
          </w:p>
        </w:tc>
        <w:tc>
          <w:tcPr>
            <w:tcW w:w="4865" w:type="dxa"/>
          </w:tcPr>
          <w:p w:rsidR="000F3C21" w:rsidRPr="00B1250C" w:rsidRDefault="000F3C21" w:rsidP="00F55143">
            <w:pPr>
              <w:tabs>
                <w:tab w:val="left" w:leader="dot" w:pos="624"/>
              </w:tabs>
              <w:ind w:firstLine="339"/>
              <w:rPr>
                <w:rStyle w:val="Zag11"/>
                <w:rFonts w:ascii="Times New Roman" w:eastAsia="@Arial Unicode MS" w:hAnsi="Times New Roman"/>
                <w:i/>
                <w:color w:val="000000"/>
              </w:rPr>
            </w:pPr>
            <w:r w:rsidRPr="00B1250C">
              <w:rPr>
                <w:rStyle w:val="Zag11"/>
                <w:rFonts w:ascii="Times New Roman" w:eastAsia="@Arial Unicode MS" w:hAnsi="Times New Roman"/>
                <w:i/>
                <w:iCs/>
                <w:color w:val="000000"/>
              </w:rPr>
              <w:t>Выпускник получит возможность научиться:</w:t>
            </w:r>
          </w:p>
          <w:p w:rsidR="000F3C21" w:rsidRPr="00B1250C" w:rsidRDefault="000F3C21" w:rsidP="00F55143">
            <w:pPr>
              <w:ind w:right="5"/>
              <w:jc w:val="both"/>
              <w:rPr>
                <w:rFonts w:ascii="Times New Roman" w:hAnsi="Times New Roman" w:cs="Times New Roman"/>
                <w:sz w:val="28"/>
                <w:szCs w:val="28"/>
              </w:rPr>
            </w:pPr>
          </w:p>
        </w:tc>
      </w:tr>
      <w:tr w:rsidR="000F3C21" w:rsidRPr="0081521F" w:rsidTr="000F3C21">
        <w:trPr>
          <w:trHeight w:val="64"/>
        </w:trPr>
        <w:tc>
          <w:tcPr>
            <w:tcW w:w="9972" w:type="dxa"/>
            <w:gridSpan w:val="3"/>
          </w:tcPr>
          <w:p w:rsidR="000F3C21" w:rsidRPr="00B1250C" w:rsidRDefault="000F3C21" w:rsidP="00F55143">
            <w:pPr>
              <w:ind w:right="5"/>
              <w:jc w:val="center"/>
              <w:rPr>
                <w:rStyle w:val="Zag11"/>
                <w:rFonts w:ascii="Times New Roman" w:eastAsia="@Arial Unicode MS" w:hAnsi="Times New Roman"/>
                <w:i/>
                <w:u w:val="single"/>
              </w:rPr>
            </w:pPr>
            <w:r w:rsidRPr="00B1250C">
              <w:rPr>
                <w:rStyle w:val="Zag11"/>
                <w:rFonts w:ascii="Times New Roman" w:eastAsia="@Arial Unicode MS" w:hAnsi="Times New Roman"/>
                <w:i/>
                <w:u w:val="single"/>
              </w:rPr>
              <w:lastRenderedPageBreak/>
              <w:t>Содержательная линия «Система языка»</w:t>
            </w:r>
          </w:p>
          <w:p w:rsidR="000F3C21" w:rsidRPr="00B1250C" w:rsidRDefault="000F3C21" w:rsidP="00F55143">
            <w:pPr>
              <w:tabs>
                <w:tab w:val="left" w:leader="dot" w:pos="624"/>
              </w:tabs>
              <w:ind w:firstLine="339"/>
              <w:jc w:val="center"/>
              <w:rPr>
                <w:rFonts w:ascii="Times New Roman" w:eastAsia="@Arial Unicode MS" w:hAnsi="Times New Roman" w:cs="Times New Roman"/>
                <w:color w:val="000000"/>
              </w:rPr>
            </w:pPr>
            <w:r w:rsidRPr="00B1250C">
              <w:rPr>
                <w:rStyle w:val="Zag11"/>
                <w:rFonts w:ascii="Times New Roman" w:eastAsia="@Arial Unicode MS" w:hAnsi="Times New Roman"/>
                <w:b/>
                <w:bCs/>
                <w:i/>
                <w:iCs/>
                <w:color w:val="000000"/>
              </w:rPr>
              <w:t>Раздел «Фонетика и графика»</w:t>
            </w:r>
          </w:p>
        </w:tc>
      </w:tr>
      <w:tr w:rsidR="000F3C21" w:rsidRPr="0081521F" w:rsidTr="000F3C21">
        <w:trPr>
          <w:trHeight w:val="64"/>
        </w:trPr>
        <w:tc>
          <w:tcPr>
            <w:tcW w:w="5107"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·различать звуки и буквы;</w:t>
            </w:r>
          </w:p>
          <w:p w:rsidR="000F3C21" w:rsidRPr="00B1250C" w:rsidRDefault="000F3C21" w:rsidP="00F55143">
            <w:pPr>
              <w:rPr>
                <w:rStyle w:val="Zag11"/>
                <w:rFonts w:ascii="Times New Roman" w:eastAsia="@Arial Unicode MS" w:hAnsi="Times New Roman"/>
                <w:color w:val="000000"/>
              </w:rPr>
            </w:pPr>
            <w:r w:rsidRPr="00B1250C">
              <w:rPr>
                <w:rStyle w:val="Zag11"/>
                <w:rFonts w:ascii="Times New Roman" w:eastAsia="@Arial Unicode MS" w:hAnsi="Times New Roman"/>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F3C21" w:rsidRPr="00B1250C" w:rsidRDefault="000F3C21" w:rsidP="00F55143">
            <w:pPr>
              <w:ind w:right="5"/>
              <w:rPr>
                <w:rFonts w:ascii="Times New Roman" w:hAnsi="Times New Roman" w:cs="Times New Roman"/>
                <w:sz w:val="28"/>
                <w:szCs w:val="28"/>
              </w:rPr>
            </w:pPr>
            <w:r w:rsidRPr="00B1250C">
              <w:rPr>
                <w:rStyle w:val="Zag11"/>
                <w:rFonts w:ascii="Times New Roman" w:eastAsia="@Arial Unicode MS" w:hAnsi="Times New Roman"/>
                <w:color w:val="000000"/>
              </w:rPr>
              <w:t xml:space="preserve">   ·знать последовательность букв в русском и родном алфавитах, пользоваться алфавитом для упорядочивания слов и поиска нужной информации.</w:t>
            </w:r>
          </w:p>
        </w:tc>
        <w:tc>
          <w:tcPr>
            <w:tcW w:w="4865" w:type="dxa"/>
          </w:tcPr>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i/>
                <w:iCs/>
                <w:color w:val="000000"/>
              </w:rPr>
              <w:t>- проводить фонетико-графический (звукобуквенный) разбор слова самостоятельно по предложенному в учебнике алгоритму;</w:t>
            </w:r>
          </w:p>
          <w:p w:rsidR="000F3C21" w:rsidRPr="00B1250C" w:rsidRDefault="000F3C21" w:rsidP="00F55143">
            <w:pPr>
              <w:tabs>
                <w:tab w:val="left" w:leader="dot" w:pos="624"/>
              </w:tabs>
              <w:rPr>
                <w:rStyle w:val="Zag11"/>
                <w:rFonts w:ascii="Times New Roman" w:eastAsia="@Arial Unicode MS" w:hAnsi="Times New Roman"/>
                <w:b/>
                <w:bCs/>
                <w:i/>
                <w:iCs/>
                <w:color w:val="000000"/>
              </w:rPr>
            </w:pPr>
            <w:r w:rsidRPr="00B1250C">
              <w:rPr>
                <w:rStyle w:val="Zag11"/>
                <w:rFonts w:ascii="Times New Roman" w:eastAsia="@Arial Unicode MS" w:hAnsi="Times New Roman"/>
                <w:i/>
                <w:iCs/>
                <w:color w:val="000000"/>
              </w:rPr>
              <w:t xml:space="preserve">     - оценивать правильность проведения фонетико-графического (звукобуквенного) разбора слов.</w:t>
            </w:r>
          </w:p>
          <w:p w:rsidR="000F3C21" w:rsidRPr="00B1250C" w:rsidRDefault="000F3C21" w:rsidP="00F55143">
            <w:pPr>
              <w:ind w:right="5"/>
              <w:jc w:val="both"/>
              <w:rPr>
                <w:rFonts w:ascii="Times New Roman" w:hAnsi="Times New Roman" w:cs="Times New Roman"/>
                <w:sz w:val="28"/>
                <w:szCs w:val="28"/>
              </w:rPr>
            </w:pPr>
          </w:p>
        </w:tc>
      </w:tr>
      <w:tr w:rsidR="000F3C21" w:rsidRPr="00B1250C" w:rsidTr="000F3C21">
        <w:trPr>
          <w:trHeight w:val="64"/>
        </w:trPr>
        <w:tc>
          <w:tcPr>
            <w:tcW w:w="9972" w:type="dxa"/>
            <w:gridSpan w:val="3"/>
          </w:tcPr>
          <w:p w:rsidR="000F3C21" w:rsidRPr="00B1250C" w:rsidRDefault="000F3C21" w:rsidP="00C84F13">
            <w:pPr>
              <w:tabs>
                <w:tab w:val="left" w:leader="dot" w:pos="624"/>
              </w:tabs>
              <w:jc w:val="center"/>
              <w:rPr>
                <w:rFonts w:ascii="Times New Roman" w:eastAsia="@Arial Unicode MS" w:hAnsi="Times New Roman" w:cs="Times New Roman"/>
                <w:i/>
                <w:iCs/>
                <w:color w:val="000000"/>
                <w:sz w:val="28"/>
                <w:szCs w:val="28"/>
              </w:rPr>
            </w:pPr>
            <w:r w:rsidRPr="00B1250C">
              <w:rPr>
                <w:rStyle w:val="Zag11"/>
                <w:rFonts w:ascii="Times New Roman" w:eastAsia="@Arial Unicode MS" w:hAnsi="Times New Roman"/>
                <w:b/>
                <w:bCs/>
                <w:i/>
                <w:iCs/>
                <w:color w:val="000000"/>
              </w:rPr>
              <w:t>Раздел «Орфоэпия»</w:t>
            </w:r>
          </w:p>
        </w:tc>
      </w:tr>
      <w:tr w:rsidR="000F3C21" w:rsidRPr="0081521F" w:rsidTr="000F3C21">
        <w:trPr>
          <w:trHeight w:val="64"/>
        </w:trPr>
        <w:tc>
          <w:tcPr>
            <w:tcW w:w="5107" w:type="dxa"/>
            <w:gridSpan w:val="2"/>
          </w:tcPr>
          <w:p w:rsidR="000F3C21" w:rsidRPr="00B1250C" w:rsidRDefault="000F3C21" w:rsidP="00F55143">
            <w:pPr>
              <w:ind w:right="5"/>
              <w:jc w:val="both"/>
              <w:rPr>
                <w:rFonts w:ascii="Times New Roman" w:hAnsi="Times New Roman" w:cs="Times New Roman"/>
                <w:sz w:val="28"/>
                <w:szCs w:val="28"/>
              </w:rPr>
            </w:pPr>
          </w:p>
        </w:tc>
        <w:tc>
          <w:tcPr>
            <w:tcW w:w="4865" w:type="dxa"/>
          </w:tcPr>
          <w:p w:rsidR="000F3C21" w:rsidRPr="00B1250C" w:rsidRDefault="000F3C21" w:rsidP="00F55143">
            <w:pPr>
              <w:tabs>
                <w:tab w:val="left" w:leader="dot" w:pos="624"/>
              </w:tabs>
              <w:ind w:firstLine="339"/>
              <w:jc w:val="both"/>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F3C21" w:rsidRPr="00B1250C" w:rsidRDefault="000F3C21" w:rsidP="00F55143">
            <w:pPr>
              <w:tabs>
                <w:tab w:val="left" w:leader="dot" w:pos="624"/>
              </w:tabs>
              <w:ind w:firstLine="339"/>
              <w:jc w:val="both"/>
              <w:rPr>
                <w:rStyle w:val="Zag11"/>
                <w:rFonts w:ascii="Times New Roman" w:eastAsia="@Arial Unicode MS" w:hAnsi="Times New Roman"/>
                <w:b/>
                <w:bCs/>
                <w:i/>
                <w:iCs/>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F3C21" w:rsidRPr="00B1250C" w:rsidRDefault="000F3C21" w:rsidP="00F55143">
            <w:pPr>
              <w:ind w:right="5"/>
              <w:jc w:val="both"/>
              <w:rPr>
                <w:rFonts w:ascii="Times New Roman" w:hAnsi="Times New Roman" w:cs="Times New Roman"/>
                <w:sz w:val="28"/>
                <w:szCs w:val="28"/>
              </w:rPr>
            </w:pPr>
          </w:p>
        </w:tc>
      </w:tr>
      <w:tr w:rsidR="000F3C21" w:rsidRPr="00B1250C" w:rsidTr="000F3C21">
        <w:trPr>
          <w:trHeight w:val="189"/>
        </w:trPr>
        <w:tc>
          <w:tcPr>
            <w:tcW w:w="9972" w:type="dxa"/>
            <w:gridSpan w:val="3"/>
          </w:tcPr>
          <w:p w:rsidR="000F3C21" w:rsidRPr="00B1250C" w:rsidRDefault="000F3C21" w:rsidP="00F55143">
            <w:pPr>
              <w:tabs>
                <w:tab w:val="left" w:leader="dot" w:pos="624"/>
              </w:tabs>
              <w:ind w:firstLine="339"/>
              <w:jc w:val="center"/>
              <w:rPr>
                <w:rStyle w:val="Zag11"/>
                <w:rFonts w:ascii="Times New Roman" w:eastAsia="@Arial Unicode MS" w:hAnsi="Times New Roman"/>
                <w:b/>
                <w:bCs/>
                <w:i/>
                <w:iCs/>
                <w:color w:val="000000"/>
              </w:rPr>
            </w:pPr>
          </w:p>
          <w:p w:rsidR="000F3C21" w:rsidRPr="00B1250C" w:rsidRDefault="000F3C21" w:rsidP="00F55143">
            <w:pPr>
              <w:tabs>
                <w:tab w:val="left" w:leader="dot" w:pos="624"/>
              </w:tabs>
              <w:ind w:firstLine="339"/>
              <w:jc w:val="center"/>
              <w:rPr>
                <w:rFonts w:ascii="Times New Roman" w:eastAsia="@Arial Unicode MS" w:hAnsi="Times New Roman" w:cs="Times New Roman"/>
                <w:color w:val="000000"/>
                <w:sz w:val="28"/>
                <w:szCs w:val="28"/>
              </w:rPr>
            </w:pPr>
            <w:r w:rsidRPr="00B1250C">
              <w:rPr>
                <w:rStyle w:val="Zag11"/>
                <w:rFonts w:ascii="Times New Roman" w:eastAsia="@Arial Unicode MS" w:hAnsi="Times New Roman"/>
                <w:b/>
                <w:bCs/>
                <w:i/>
                <w:iCs/>
                <w:color w:val="000000"/>
              </w:rPr>
              <w:t>Раздел «Состав слова (морфемика)»</w:t>
            </w:r>
          </w:p>
        </w:tc>
      </w:tr>
      <w:tr w:rsidR="000F3C21" w:rsidRPr="0081521F" w:rsidTr="000F3C21">
        <w:trPr>
          <w:trHeight w:val="904"/>
        </w:trPr>
        <w:tc>
          <w:tcPr>
            <w:tcW w:w="5107"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·различать изменяемые и неизменяемые слова;</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·различать родственные (однокоренные) слова и формы слова;</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·находить в словах окончание, корень, приставку, суффикс.</w:t>
            </w:r>
          </w:p>
          <w:p w:rsidR="000F3C21" w:rsidRPr="00B1250C" w:rsidRDefault="000F3C21" w:rsidP="00F55143">
            <w:pPr>
              <w:ind w:right="5"/>
              <w:jc w:val="both"/>
              <w:rPr>
                <w:rFonts w:ascii="Times New Roman" w:hAnsi="Times New Roman" w:cs="Times New Roman"/>
                <w:sz w:val="28"/>
                <w:szCs w:val="28"/>
              </w:rPr>
            </w:pPr>
          </w:p>
        </w:tc>
        <w:tc>
          <w:tcPr>
            <w:tcW w:w="4865" w:type="dxa"/>
          </w:tcPr>
          <w:p w:rsidR="000F3C21" w:rsidRPr="00B1250C" w:rsidRDefault="000F3C21" w:rsidP="00F55143">
            <w:pPr>
              <w:tabs>
                <w:tab w:val="left" w:leader="dot" w:pos="624"/>
              </w:tabs>
              <w:ind w:firstLine="339"/>
              <w:jc w:val="both"/>
              <w:rPr>
                <w:rStyle w:val="Zag11"/>
                <w:rFonts w:ascii="Times New Roman" w:eastAsia="@Arial Unicode MS" w:hAnsi="Times New Roman"/>
                <w:i/>
                <w:iCs/>
                <w:color w:val="000000"/>
              </w:rPr>
            </w:pPr>
            <w:r w:rsidRPr="00B1250C">
              <w:rPr>
                <w:rStyle w:val="Zag11"/>
                <w:rFonts w:ascii="Times New Roman" w:eastAsia="@Arial Unicode MS" w:hAnsi="Times New Roman"/>
                <w:i/>
                <w:iCs/>
                <w:color w:val="000000"/>
              </w:rPr>
              <w:t xml:space="preserve">-разбирать </w:t>
            </w:r>
            <w:proofErr w:type="gramStart"/>
            <w:r w:rsidRPr="00B1250C">
              <w:rPr>
                <w:rStyle w:val="Zag11"/>
                <w:rFonts w:ascii="Times New Roman" w:eastAsia="@Arial Unicode MS" w:hAnsi="Times New Roman"/>
                <w:i/>
                <w:iCs/>
                <w:color w:val="000000"/>
              </w:rPr>
              <w:t>по составу слова с однозначно выделяемыми морфемами в соответствии с предложенным в учебнике</w:t>
            </w:r>
            <w:proofErr w:type="gramEnd"/>
            <w:r w:rsidRPr="00B1250C">
              <w:rPr>
                <w:rStyle w:val="Zag11"/>
                <w:rFonts w:ascii="Times New Roman" w:eastAsia="@Arial Unicode MS" w:hAnsi="Times New Roman"/>
                <w:i/>
                <w:iCs/>
                <w:color w:val="000000"/>
              </w:rPr>
              <w:t xml:space="preserve"> алгоритмом;</w:t>
            </w:r>
          </w:p>
          <w:p w:rsidR="000F3C21" w:rsidRPr="00B1250C" w:rsidRDefault="000F3C21" w:rsidP="00F55143">
            <w:pPr>
              <w:tabs>
                <w:tab w:val="left" w:leader="dot" w:pos="624"/>
              </w:tabs>
              <w:jc w:val="both"/>
              <w:rPr>
                <w:rStyle w:val="Zag11"/>
                <w:rFonts w:ascii="Times New Roman" w:eastAsia="@Arial Unicode MS" w:hAnsi="Times New Roman"/>
                <w:i/>
                <w:iCs/>
                <w:color w:val="000000"/>
              </w:rPr>
            </w:pPr>
            <w:r w:rsidRPr="00B1250C">
              <w:rPr>
                <w:rStyle w:val="Zag11"/>
                <w:rFonts w:ascii="Times New Roman" w:eastAsia="@Arial Unicode MS" w:hAnsi="Times New Roman"/>
                <w:i/>
                <w:iCs/>
                <w:color w:val="000000"/>
              </w:rPr>
              <w:t xml:space="preserve">       -оценивать правильность проведения разбора слова по составу.</w:t>
            </w:r>
          </w:p>
          <w:p w:rsidR="000F3C21" w:rsidRPr="00B1250C" w:rsidRDefault="000F3C21" w:rsidP="00F55143">
            <w:pPr>
              <w:ind w:right="5"/>
              <w:jc w:val="both"/>
              <w:rPr>
                <w:rFonts w:ascii="Times New Roman" w:hAnsi="Times New Roman" w:cs="Times New Roman"/>
                <w:sz w:val="28"/>
                <w:szCs w:val="28"/>
              </w:rPr>
            </w:pPr>
          </w:p>
        </w:tc>
      </w:tr>
      <w:tr w:rsidR="000F3C21" w:rsidRPr="00B1250C" w:rsidTr="000F3C21">
        <w:trPr>
          <w:trHeight w:val="189"/>
        </w:trPr>
        <w:tc>
          <w:tcPr>
            <w:tcW w:w="9972" w:type="dxa"/>
            <w:gridSpan w:val="3"/>
          </w:tcPr>
          <w:p w:rsidR="000F3C21" w:rsidRPr="00B1250C" w:rsidRDefault="000F3C21" w:rsidP="00F55143">
            <w:pPr>
              <w:tabs>
                <w:tab w:val="left" w:leader="dot" w:pos="624"/>
              </w:tabs>
              <w:ind w:firstLine="339"/>
              <w:jc w:val="center"/>
              <w:rPr>
                <w:rStyle w:val="Zag11"/>
                <w:rFonts w:ascii="Times New Roman" w:eastAsia="@Arial Unicode MS" w:hAnsi="Times New Roman"/>
                <w:b/>
                <w:bCs/>
                <w:i/>
                <w:iCs/>
                <w:color w:val="000000"/>
              </w:rPr>
            </w:pPr>
          </w:p>
          <w:p w:rsidR="000F3C21" w:rsidRPr="00B1250C" w:rsidRDefault="000F3C21" w:rsidP="00F55143">
            <w:pPr>
              <w:tabs>
                <w:tab w:val="left" w:leader="dot" w:pos="624"/>
              </w:tabs>
              <w:ind w:firstLine="339"/>
              <w:jc w:val="center"/>
              <w:rPr>
                <w:rFonts w:ascii="Times New Roman" w:eastAsia="@Arial Unicode MS" w:hAnsi="Times New Roman" w:cs="Times New Roman"/>
                <w:color w:val="000000"/>
                <w:sz w:val="28"/>
                <w:szCs w:val="28"/>
              </w:rPr>
            </w:pPr>
            <w:r w:rsidRPr="00B1250C">
              <w:rPr>
                <w:rStyle w:val="Zag11"/>
                <w:rFonts w:ascii="Times New Roman" w:eastAsia="@Arial Unicode MS" w:hAnsi="Times New Roman"/>
                <w:b/>
                <w:bCs/>
                <w:i/>
                <w:iCs/>
                <w:color w:val="000000"/>
              </w:rPr>
              <w:t>Раздел «Лексика»</w:t>
            </w:r>
          </w:p>
        </w:tc>
      </w:tr>
      <w:tr w:rsidR="000F3C21" w:rsidRPr="0081521F" w:rsidTr="000F3C21">
        <w:trPr>
          <w:trHeight w:val="1478"/>
        </w:trPr>
        <w:tc>
          <w:tcPr>
            <w:tcW w:w="5107"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·выявлять слова, значение которых требует уточнения;</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·определять значение слова по тексту или уточнять с помощью толкового словаря.</w:t>
            </w:r>
          </w:p>
          <w:p w:rsidR="000F3C21" w:rsidRPr="00B1250C" w:rsidRDefault="000F3C21" w:rsidP="00F55143">
            <w:pPr>
              <w:ind w:right="5"/>
              <w:jc w:val="both"/>
              <w:rPr>
                <w:rFonts w:ascii="Times New Roman" w:hAnsi="Times New Roman" w:cs="Times New Roman"/>
                <w:sz w:val="28"/>
                <w:szCs w:val="28"/>
              </w:rPr>
            </w:pPr>
          </w:p>
        </w:tc>
        <w:tc>
          <w:tcPr>
            <w:tcW w:w="4865"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подбирать синонимы для устранения повторов в тексте;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подбирать антонимы для точной характеристики предметов при их сравнении;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lastRenderedPageBreak/>
              <w:t>·</w:t>
            </w:r>
            <w:r w:rsidRPr="00B1250C">
              <w:rPr>
                <w:rStyle w:val="Zag11"/>
                <w:rFonts w:ascii="Times New Roman" w:eastAsia="@Arial Unicode MS" w:hAnsi="Times New Roman"/>
                <w:i/>
                <w:iCs/>
                <w:color w:val="000000"/>
              </w:rPr>
              <w:t>различать употребление в тексте слов в прямом и переносном значении (простые случаи);</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оценивать уместность использования слов в тексте;</w:t>
            </w:r>
          </w:p>
          <w:p w:rsidR="000F3C21" w:rsidRPr="00B1250C" w:rsidRDefault="000F3C21" w:rsidP="00F55143">
            <w:pPr>
              <w:tabs>
                <w:tab w:val="left" w:leader="dot" w:pos="624"/>
              </w:tabs>
              <w:ind w:firstLine="339"/>
              <w:rPr>
                <w:rStyle w:val="Zag11"/>
                <w:rFonts w:ascii="Times New Roman" w:eastAsia="@Arial Unicode MS" w:hAnsi="Times New Roman"/>
                <w:b/>
                <w:bCs/>
                <w:i/>
                <w:iCs/>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 xml:space="preserve">выбирать слова из ряда </w:t>
            </w:r>
            <w:proofErr w:type="gramStart"/>
            <w:r w:rsidRPr="00B1250C">
              <w:rPr>
                <w:rStyle w:val="Zag11"/>
                <w:rFonts w:ascii="Times New Roman" w:eastAsia="@Arial Unicode MS" w:hAnsi="Times New Roman"/>
                <w:i/>
                <w:iCs/>
                <w:color w:val="000000"/>
              </w:rPr>
              <w:t>предложенных</w:t>
            </w:r>
            <w:proofErr w:type="gramEnd"/>
            <w:r w:rsidRPr="00B1250C">
              <w:rPr>
                <w:rStyle w:val="Zag11"/>
                <w:rFonts w:ascii="Times New Roman" w:eastAsia="@Arial Unicode MS" w:hAnsi="Times New Roman"/>
                <w:i/>
                <w:iCs/>
                <w:color w:val="000000"/>
              </w:rPr>
              <w:t xml:space="preserve"> для успешного решения коммуникативной задачи.</w:t>
            </w:r>
          </w:p>
          <w:p w:rsidR="000F3C21" w:rsidRPr="00B1250C" w:rsidRDefault="000F3C21" w:rsidP="00F55143">
            <w:pPr>
              <w:ind w:right="5"/>
              <w:jc w:val="both"/>
              <w:rPr>
                <w:rFonts w:ascii="Times New Roman" w:hAnsi="Times New Roman" w:cs="Times New Roman"/>
                <w:sz w:val="28"/>
                <w:szCs w:val="28"/>
              </w:rPr>
            </w:pPr>
          </w:p>
        </w:tc>
      </w:tr>
      <w:tr w:rsidR="000F3C21" w:rsidRPr="00B1250C" w:rsidTr="000F3C21">
        <w:trPr>
          <w:trHeight w:val="189"/>
        </w:trPr>
        <w:tc>
          <w:tcPr>
            <w:tcW w:w="9972" w:type="dxa"/>
            <w:gridSpan w:val="3"/>
          </w:tcPr>
          <w:p w:rsidR="000F3C21" w:rsidRPr="00B1250C" w:rsidRDefault="000F3C21" w:rsidP="00F55143">
            <w:pPr>
              <w:tabs>
                <w:tab w:val="left" w:leader="dot" w:pos="624"/>
              </w:tabs>
              <w:ind w:firstLine="339"/>
              <w:jc w:val="center"/>
              <w:rPr>
                <w:rStyle w:val="Zag11"/>
                <w:rFonts w:ascii="Times New Roman" w:eastAsia="@Arial Unicode MS" w:hAnsi="Times New Roman"/>
                <w:b/>
                <w:bCs/>
                <w:i/>
                <w:iCs/>
                <w:color w:val="000000"/>
              </w:rPr>
            </w:pPr>
          </w:p>
          <w:p w:rsidR="000F3C21" w:rsidRPr="00B1250C" w:rsidRDefault="000F3C21" w:rsidP="00F55143">
            <w:pPr>
              <w:tabs>
                <w:tab w:val="left" w:leader="dot" w:pos="624"/>
              </w:tabs>
              <w:ind w:firstLine="339"/>
              <w:jc w:val="center"/>
              <w:rPr>
                <w:rFonts w:ascii="Times New Roman" w:eastAsia="@Arial Unicode MS" w:hAnsi="Times New Roman" w:cs="Times New Roman"/>
                <w:color w:val="000000"/>
                <w:sz w:val="28"/>
                <w:szCs w:val="28"/>
              </w:rPr>
            </w:pPr>
            <w:r w:rsidRPr="00B1250C">
              <w:rPr>
                <w:rStyle w:val="Zag11"/>
                <w:rFonts w:ascii="Times New Roman" w:eastAsia="@Arial Unicode MS" w:hAnsi="Times New Roman"/>
                <w:b/>
                <w:bCs/>
                <w:i/>
                <w:iCs/>
                <w:color w:val="000000"/>
              </w:rPr>
              <w:t>Раздел «Морфология»</w:t>
            </w:r>
          </w:p>
        </w:tc>
      </w:tr>
      <w:tr w:rsidR="000F3C21" w:rsidRPr="0081521F"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5107" w:type="dxa"/>
            <w:gridSpan w:val="2"/>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грамматические признаки имён существительных — род, число, падеж, склонение;</w:t>
            </w:r>
          </w:p>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грамматические признаки имён прилагательных — род, число, падеж;</w:t>
            </w:r>
          </w:p>
          <w:p w:rsidR="000F3C21" w:rsidRPr="00B1250C" w:rsidRDefault="000F3C21" w:rsidP="00F55143">
            <w:pPr>
              <w:tabs>
                <w:tab w:val="left" w:leader="dot" w:pos="624"/>
              </w:tabs>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·определять грамматические признаки глаголов — число, время, род (в прошедшем времени), лицо (в настоящем и будущем времени), спряжение.</w:t>
            </w:r>
          </w:p>
          <w:p w:rsidR="000F3C21" w:rsidRPr="00B1250C" w:rsidRDefault="000F3C21" w:rsidP="00F55143">
            <w:pPr>
              <w:shd w:val="clear" w:color="auto" w:fill="FFFFFF"/>
              <w:ind w:left="84"/>
              <w:rPr>
                <w:rFonts w:ascii="Times New Roman" w:hAnsi="Times New Roman" w:cs="Times New Roman"/>
                <w:sz w:val="28"/>
                <w:szCs w:val="28"/>
              </w:rPr>
            </w:pPr>
          </w:p>
        </w:tc>
        <w:tc>
          <w:tcPr>
            <w:tcW w:w="4865" w:type="dxa"/>
          </w:tcPr>
          <w:p w:rsidR="000F3C21" w:rsidRPr="00B1250C" w:rsidRDefault="000F3C21" w:rsidP="00F55143">
            <w:pPr>
              <w:tabs>
                <w:tab w:val="left" w:leader="dot" w:pos="624"/>
              </w:tabs>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F3C21" w:rsidRPr="00B1250C" w:rsidRDefault="000F3C21" w:rsidP="00F55143">
            <w:pPr>
              <w:tabs>
                <w:tab w:val="left" w:leader="dot" w:pos="624"/>
              </w:tabs>
              <w:ind w:firstLine="339"/>
              <w:rPr>
                <w:rStyle w:val="Zag11"/>
                <w:rFonts w:ascii="Times New Roman" w:eastAsia="@Arial Unicode MS" w:hAnsi="Times New Roman"/>
                <w:b/>
                <w:bCs/>
                <w:i/>
                <w:iCs/>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1250C">
              <w:rPr>
                <w:rStyle w:val="Zag11"/>
                <w:rFonts w:ascii="Times New Roman" w:eastAsia="@Arial Unicode MS" w:hAnsi="Times New Roman"/>
                <w:b/>
                <w:bCs/>
                <w:i/>
                <w:iCs/>
                <w:color w:val="000000"/>
              </w:rPr>
              <w:t>и, а, но</w:t>
            </w:r>
            <w:r w:rsidRPr="00B1250C">
              <w:rPr>
                <w:rStyle w:val="Zag11"/>
                <w:rFonts w:ascii="Times New Roman" w:eastAsia="@Arial Unicode MS" w:hAnsi="Times New Roman"/>
                <w:i/>
                <w:iCs/>
                <w:color w:val="000000"/>
              </w:rPr>
              <w:t xml:space="preserve">, частицу </w:t>
            </w:r>
            <w:r w:rsidRPr="00B1250C">
              <w:rPr>
                <w:rStyle w:val="Zag11"/>
                <w:rFonts w:ascii="Times New Roman" w:eastAsia="@Arial Unicode MS" w:hAnsi="Times New Roman"/>
                <w:b/>
                <w:bCs/>
                <w:i/>
                <w:iCs/>
                <w:color w:val="000000"/>
              </w:rPr>
              <w:t xml:space="preserve">не </w:t>
            </w:r>
            <w:r w:rsidRPr="00B1250C">
              <w:rPr>
                <w:rStyle w:val="Zag11"/>
                <w:rFonts w:ascii="Times New Roman" w:eastAsia="@Arial Unicode MS" w:hAnsi="Times New Roman"/>
                <w:i/>
                <w:iCs/>
                <w:color w:val="000000"/>
              </w:rPr>
              <w:t>при глаголах.</w:t>
            </w:r>
          </w:p>
          <w:p w:rsidR="000F3C21" w:rsidRPr="00B1250C" w:rsidRDefault="000F3C21" w:rsidP="00F55143">
            <w:pPr>
              <w:shd w:val="clear" w:color="auto" w:fill="FFFFFF"/>
              <w:ind w:left="84"/>
              <w:rPr>
                <w:rFonts w:ascii="Times New Roman" w:hAnsi="Times New Roman" w:cs="Times New Roman"/>
                <w:sz w:val="28"/>
                <w:szCs w:val="28"/>
              </w:rPr>
            </w:pPr>
          </w:p>
        </w:tc>
      </w:tr>
      <w:tr w:rsidR="000F3C21" w:rsidRPr="00B1250C"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9972" w:type="dxa"/>
            <w:gridSpan w:val="3"/>
          </w:tcPr>
          <w:p w:rsidR="000F3C21" w:rsidRPr="00B1250C" w:rsidRDefault="000F3C21" w:rsidP="00F55143">
            <w:pPr>
              <w:tabs>
                <w:tab w:val="left" w:leader="dot" w:pos="624"/>
              </w:tabs>
              <w:ind w:firstLine="339"/>
              <w:jc w:val="center"/>
              <w:rPr>
                <w:rStyle w:val="Zag11"/>
                <w:rFonts w:ascii="Times New Roman" w:eastAsia="@Arial Unicode MS" w:hAnsi="Times New Roman"/>
                <w:b/>
                <w:bCs/>
                <w:i/>
                <w:iCs/>
                <w:color w:val="000000"/>
              </w:rPr>
            </w:pPr>
          </w:p>
          <w:p w:rsidR="000F3C21" w:rsidRPr="00B1250C" w:rsidRDefault="000F3C21" w:rsidP="00F55143">
            <w:pPr>
              <w:tabs>
                <w:tab w:val="left" w:leader="dot" w:pos="624"/>
              </w:tabs>
              <w:ind w:firstLine="339"/>
              <w:jc w:val="center"/>
              <w:rPr>
                <w:rFonts w:ascii="Times New Roman" w:eastAsia="@Arial Unicode MS" w:hAnsi="Times New Roman" w:cs="Times New Roman"/>
                <w:color w:val="000000"/>
                <w:sz w:val="28"/>
                <w:szCs w:val="28"/>
              </w:rPr>
            </w:pPr>
            <w:r w:rsidRPr="00B1250C">
              <w:rPr>
                <w:rStyle w:val="Zag11"/>
                <w:rFonts w:ascii="Times New Roman" w:eastAsia="@Arial Unicode MS" w:hAnsi="Times New Roman"/>
                <w:b/>
                <w:bCs/>
                <w:i/>
                <w:iCs/>
                <w:color w:val="000000"/>
              </w:rPr>
              <w:t>Раздел «Синтаксис»</w:t>
            </w:r>
          </w:p>
        </w:tc>
      </w:tr>
      <w:tr w:rsidR="000F3C21" w:rsidRPr="0081521F"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30"/>
        </w:trPr>
        <w:tc>
          <w:tcPr>
            <w:tcW w:w="5107" w:type="dxa"/>
            <w:gridSpan w:val="2"/>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·различать предложение, словосочетание, слово;</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·устанавливать при помощи смысловых вопросов связь между словами в словосочетании и предложении;</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·классифицировать предложения по цели высказывания, находить повествовательные/побудительные/вопросительные предложения;</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восклицательную/невосклицательную интонацию предложения;</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·находить главные и второстепенные (без деления на виды) члены предложения;</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·выделять предложения с однородными членами.</w:t>
            </w:r>
          </w:p>
          <w:p w:rsidR="000F3C21" w:rsidRPr="00B1250C" w:rsidRDefault="000F3C21" w:rsidP="00F55143">
            <w:pPr>
              <w:shd w:val="clear" w:color="auto" w:fill="FFFFFF"/>
              <w:ind w:left="84"/>
              <w:rPr>
                <w:rFonts w:ascii="Times New Roman" w:hAnsi="Times New Roman" w:cs="Times New Roman"/>
                <w:sz w:val="28"/>
                <w:szCs w:val="28"/>
              </w:rPr>
            </w:pPr>
          </w:p>
        </w:tc>
        <w:tc>
          <w:tcPr>
            <w:tcW w:w="4865" w:type="dxa"/>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различать второстепенные члены предложения — определения, дополнения, обстоятельства;</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w:t>
            </w:r>
            <w:r w:rsidRPr="00B1250C">
              <w:rPr>
                <w:rStyle w:val="Zag11"/>
                <w:rFonts w:ascii="Times New Roman" w:eastAsia="@Arial Unicode MS" w:hAnsi="Times New Roman"/>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F3C21" w:rsidRPr="00B1250C" w:rsidRDefault="000F3C21" w:rsidP="00C84F13">
            <w:pPr>
              <w:pStyle w:val="Zag3"/>
              <w:tabs>
                <w:tab w:val="left" w:leader="dot" w:pos="624"/>
              </w:tabs>
              <w:spacing w:after="0" w:line="240"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различать простые и сложные предложения.</w:t>
            </w:r>
          </w:p>
          <w:p w:rsidR="000F3C21" w:rsidRPr="00B1250C" w:rsidRDefault="000F3C21" w:rsidP="00F55143">
            <w:pPr>
              <w:pStyle w:val="Zag3"/>
              <w:tabs>
                <w:tab w:val="left" w:leader="dot" w:pos="624"/>
              </w:tabs>
              <w:spacing w:line="276" w:lineRule="auto"/>
              <w:rPr>
                <w:rStyle w:val="Zag11"/>
                <w:rFonts w:eastAsia="@Arial Unicode MS"/>
                <w:lang w:val="ru-RU"/>
              </w:rPr>
            </w:pPr>
          </w:p>
          <w:p w:rsidR="000F3C21" w:rsidRPr="00B1250C" w:rsidRDefault="000F3C21" w:rsidP="00F55143">
            <w:pPr>
              <w:shd w:val="clear" w:color="auto" w:fill="FFFFFF"/>
              <w:ind w:left="84"/>
              <w:rPr>
                <w:rFonts w:ascii="Times New Roman" w:hAnsi="Times New Roman" w:cs="Times New Roman"/>
                <w:sz w:val="28"/>
                <w:szCs w:val="28"/>
              </w:rPr>
            </w:pPr>
          </w:p>
        </w:tc>
      </w:tr>
      <w:tr w:rsidR="000F3C21" w:rsidRPr="0081521F"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9972" w:type="dxa"/>
            <w:gridSpan w:val="3"/>
          </w:tcPr>
          <w:p w:rsidR="000F3C21" w:rsidRPr="00B1250C" w:rsidRDefault="000F3C21" w:rsidP="00F55143">
            <w:pPr>
              <w:pStyle w:val="Zag3"/>
              <w:tabs>
                <w:tab w:val="left" w:leader="dot" w:pos="624"/>
              </w:tabs>
              <w:spacing w:line="276" w:lineRule="auto"/>
              <w:rPr>
                <w:rFonts w:eastAsia="@Arial Unicode MS"/>
                <w:szCs w:val="28"/>
                <w:u w:val="single"/>
                <w:lang w:val="ru-RU"/>
              </w:rPr>
            </w:pPr>
            <w:r w:rsidRPr="00B1250C">
              <w:rPr>
                <w:rStyle w:val="Zag11"/>
                <w:rFonts w:eastAsia="@Arial Unicode MS"/>
                <w:u w:val="single"/>
                <w:lang w:val="ru-RU"/>
              </w:rPr>
              <w:lastRenderedPageBreak/>
              <w:t>Содержательная линия «Орфография и пунктуация»</w:t>
            </w:r>
          </w:p>
        </w:tc>
      </w:tr>
      <w:tr w:rsidR="000F3C21" w:rsidRPr="0081521F"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8"/>
        </w:trPr>
        <w:tc>
          <w:tcPr>
            <w:tcW w:w="5107" w:type="dxa"/>
            <w:gridSpan w:val="2"/>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·применять правила правописания (в объёме содержания курса);</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·определять (уточнять) написание слова по орфографическому словарю;</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·безошибочно списывать текст объёмом 80—90 слов;</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rPr>
            </w:pPr>
            <w:r w:rsidRPr="00B1250C">
              <w:rPr>
                <w:rStyle w:val="Zag11"/>
                <w:rFonts w:ascii="Times New Roman" w:eastAsia="@Arial Unicode MS" w:hAnsi="Times New Roman"/>
                <w:color w:val="000000"/>
              </w:rPr>
              <w:t>·писать под диктовку тексты объёмом 75—80 слов в соответствии с изученными правилами правописания;</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i/>
                <w:iCs/>
                <w:color w:val="000000"/>
              </w:rPr>
            </w:pPr>
            <w:r w:rsidRPr="00B1250C">
              <w:rPr>
                <w:rStyle w:val="Zag11"/>
                <w:rFonts w:ascii="Times New Roman" w:eastAsia="@Arial Unicode MS" w:hAnsi="Times New Roman"/>
                <w:color w:val="000000"/>
              </w:rPr>
              <w:t>·проверять собственный и предложенный текст, находить и исправлять орфографические и пунктуационные ошибки.</w:t>
            </w:r>
          </w:p>
          <w:p w:rsidR="000F3C21" w:rsidRPr="00B1250C" w:rsidRDefault="000F3C21" w:rsidP="00C84F13">
            <w:pPr>
              <w:shd w:val="clear" w:color="auto" w:fill="FFFFFF"/>
              <w:spacing w:line="240" w:lineRule="auto"/>
              <w:ind w:left="84"/>
              <w:rPr>
                <w:rFonts w:ascii="Times New Roman" w:hAnsi="Times New Roman" w:cs="Times New Roman"/>
                <w:sz w:val="28"/>
                <w:szCs w:val="28"/>
              </w:rPr>
            </w:pPr>
          </w:p>
        </w:tc>
        <w:tc>
          <w:tcPr>
            <w:tcW w:w="4865" w:type="dxa"/>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осознавать место возможного возникновения орфографической ошибки;</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подбирать примеры с определённой орфограммой;</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 xml:space="preserve">при составлении собственных текстов перефразировать </w:t>
            </w:r>
            <w:proofErr w:type="gramStart"/>
            <w:r w:rsidRPr="00B1250C">
              <w:rPr>
                <w:rStyle w:val="Zag11"/>
                <w:rFonts w:ascii="Times New Roman" w:eastAsia="@Arial Unicode MS" w:hAnsi="Times New Roman"/>
                <w:i/>
                <w:iCs/>
                <w:color w:val="000000"/>
                <w:sz w:val="24"/>
              </w:rPr>
              <w:t>записываемое</w:t>
            </w:r>
            <w:proofErr w:type="gramEnd"/>
            <w:r w:rsidRPr="00B1250C">
              <w:rPr>
                <w:rStyle w:val="Zag11"/>
                <w:rFonts w:ascii="Times New Roman" w:eastAsia="@Arial Unicode MS" w:hAnsi="Times New Roman"/>
                <w:i/>
                <w:iCs/>
                <w:color w:val="000000"/>
                <w:sz w:val="24"/>
              </w:rPr>
              <w:t>, чтобы избежать орфографических и пунктуационных ошибок;</w:t>
            </w:r>
          </w:p>
          <w:p w:rsidR="000F3C21" w:rsidRPr="00B1250C" w:rsidRDefault="000F3C21" w:rsidP="00C84F13">
            <w:pPr>
              <w:pStyle w:val="Zag3"/>
              <w:tabs>
                <w:tab w:val="left" w:leader="dot" w:pos="624"/>
              </w:tabs>
              <w:spacing w:after="0" w:line="240" w:lineRule="auto"/>
              <w:ind w:firstLine="339"/>
              <w:jc w:val="left"/>
              <w:rPr>
                <w:rStyle w:val="Zag11"/>
                <w:rFonts w:eastAsia="@Arial Unicode MS"/>
                <w:i w:val="0"/>
                <w:iCs w:val="0"/>
                <w:lang w:val="ru-RU"/>
              </w:rPr>
            </w:pPr>
            <w:r w:rsidRPr="00B1250C">
              <w:rPr>
                <w:rStyle w:val="Zag11"/>
                <w:rFonts w:eastAsia="@Arial Unicode MS"/>
                <w:i w:val="0"/>
                <w:iCs w:val="0"/>
                <w:lang w:val="ru-RU"/>
              </w:rPr>
              <w:t>·</w:t>
            </w:r>
            <w:r w:rsidRPr="00B1250C">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F3C21" w:rsidRPr="00B1250C" w:rsidRDefault="000F3C21" w:rsidP="00C84F13">
            <w:pPr>
              <w:shd w:val="clear" w:color="auto" w:fill="FFFFFF"/>
              <w:spacing w:line="240" w:lineRule="auto"/>
              <w:ind w:left="84"/>
              <w:rPr>
                <w:rFonts w:ascii="Times New Roman" w:hAnsi="Times New Roman" w:cs="Times New Roman"/>
                <w:sz w:val="24"/>
                <w:szCs w:val="28"/>
              </w:rPr>
            </w:pPr>
          </w:p>
        </w:tc>
      </w:tr>
      <w:tr w:rsidR="000F3C21" w:rsidRPr="00B1250C"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
        </w:trPr>
        <w:tc>
          <w:tcPr>
            <w:tcW w:w="9972" w:type="dxa"/>
            <w:gridSpan w:val="3"/>
          </w:tcPr>
          <w:p w:rsidR="000F3C21" w:rsidRPr="00B1250C" w:rsidRDefault="000F3C21" w:rsidP="00F55143">
            <w:pPr>
              <w:jc w:val="center"/>
              <w:rPr>
                <w:rFonts w:ascii="Times New Roman" w:hAnsi="Times New Roman" w:cs="Times New Roman"/>
                <w:sz w:val="28"/>
                <w:szCs w:val="28"/>
                <w:u w:val="single"/>
              </w:rPr>
            </w:pPr>
            <w:r w:rsidRPr="00B1250C">
              <w:rPr>
                <w:rStyle w:val="Zag11"/>
                <w:rFonts w:ascii="Times New Roman" w:eastAsia="@Arial Unicode MS" w:hAnsi="Times New Roman"/>
                <w:u w:val="single"/>
              </w:rPr>
              <w:t>Содержательная линия «Развитие речи»</w:t>
            </w:r>
          </w:p>
        </w:tc>
      </w:tr>
      <w:tr w:rsidR="000F3C21" w:rsidRPr="0081521F" w:rsidTr="000F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
        </w:trPr>
        <w:tc>
          <w:tcPr>
            <w:tcW w:w="5091" w:type="dxa"/>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·выражать собственное мнение, аргументировать его с учётом ситуации общения;</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·самостоятельно озаглавливать текст;</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·составлять план текста;</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i/>
                <w:iCs/>
                <w:color w:val="000000"/>
                <w:sz w:val="24"/>
              </w:rPr>
            </w:pPr>
            <w:r w:rsidRPr="00B1250C">
              <w:rPr>
                <w:rStyle w:val="Zag11"/>
                <w:rFonts w:ascii="Times New Roman" w:eastAsia="@Arial Unicode MS" w:hAnsi="Times New Roman"/>
                <w:color w:val="000000"/>
                <w:sz w:val="24"/>
              </w:rPr>
              <w:t>·сочинять письма, поздравительные открытки, записки и другие небольшие тексты для конкретных ситуаций общения.</w:t>
            </w:r>
          </w:p>
          <w:p w:rsidR="000F3C21" w:rsidRPr="00B1250C" w:rsidRDefault="000F3C21" w:rsidP="00C84F13">
            <w:pPr>
              <w:spacing w:line="240" w:lineRule="auto"/>
              <w:rPr>
                <w:rFonts w:ascii="Times New Roman" w:hAnsi="Times New Roman" w:cs="Times New Roman"/>
                <w:sz w:val="24"/>
              </w:rPr>
            </w:pPr>
          </w:p>
        </w:tc>
        <w:tc>
          <w:tcPr>
            <w:tcW w:w="4881" w:type="dxa"/>
            <w:gridSpan w:val="2"/>
          </w:tcPr>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создавать тексты по предложенному заголовку;</w:t>
            </w: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подробно или выборочно пересказывать текст;</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пересказывать текст от другого лица;</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составлять устный рассказ на определённую тему с использованием разных типов речи: описание, повествование, рассуждение;</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анализировать и корректировать тексты с нарушенным порядком предложений, находить в тексте смысловые пропуски;</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корректировать тексты, в которых допущены нарушения культуры речи;</w:t>
            </w:r>
          </w:p>
          <w:p w:rsidR="000F3C21" w:rsidRPr="00B1250C" w:rsidRDefault="000F3C21" w:rsidP="00C84F13">
            <w:pPr>
              <w:tabs>
                <w:tab w:val="left" w:leader="dot" w:pos="624"/>
              </w:tabs>
              <w:spacing w:line="240" w:lineRule="auto"/>
              <w:ind w:firstLine="339"/>
              <w:rPr>
                <w:rStyle w:val="Zag11"/>
                <w:rFonts w:ascii="Times New Roman" w:eastAsia="@Arial Unicode MS" w:hAnsi="Times New Roman"/>
                <w:color w:val="000000"/>
                <w:sz w:val="24"/>
              </w:rPr>
            </w:pPr>
            <w:proofErr w:type="gramStart"/>
            <w:r w:rsidRPr="00B1250C">
              <w:rPr>
                <w:rStyle w:val="Zag11"/>
                <w:rFonts w:ascii="Times New Roman" w:eastAsia="@Arial Unicode MS" w:hAnsi="Times New Roman"/>
                <w:color w:val="000000"/>
                <w:sz w:val="24"/>
              </w:rPr>
              <w:t>·</w:t>
            </w:r>
            <w:r w:rsidRPr="00B1250C">
              <w:rPr>
                <w:rStyle w:val="Zag11"/>
                <w:rFonts w:ascii="Times New Roman" w:eastAsia="@Arial Unicode MS" w:hAnsi="Times New Roman"/>
                <w:i/>
                <w:iCs/>
                <w:color w:val="000000"/>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F3C21" w:rsidRPr="00B1250C" w:rsidRDefault="000F3C21" w:rsidP="00C84F13">
            <w:pPr>
              <w:pStyle w:val="Zag2"/>
              <w:tabs>
                <w:tab w:val="left" w:leader="dot" w:pos="624"/>
              </w:tabs>
              <w:spacing w:after="0" w:line="240" w:lineRule="auto"/>
              <w:ind w:firstLine="339"/>
              <w:jc w:val="left"/>
              <w:rPr>
                <w:rStyle w:val="Zag11"/>
                <w:rFonts w:eastAsia="@Arial Unicode MS"/>
                <w:b w:val="0"/>
                <w:bCs w:val="0"/>
                <w:lang w:val="ru-RU"/>
              </w:rPr>
            </w:pPr>
            <w:r w:rsidRPr="00B1250C">
              <w:rPr>
                <w:rStyle w:val="Zag11"/>
                <w:rFonts w:eastAsia="@Arial Unicode MS"/>
                <w:b w:val="0"/>
                <w:bCs w:val="0"/>
                <w:lang w:val="ru-RU"/>
              </w:rPr>
              <w:t>·</w:t>
            </w:r>
            <w:r w:rsidRPr="00B1250C">
              <w:rPr>
                <w:rStyle w:val="Zag11"/>
                <w:rFonts w:eastAsia="@Arial Unicode MS"/>
                <w:b w:val="0"/>
                <w:bCs w:val="0"/>
                <w:i/>
                <w:iCs/>
                <w:lang w:val="ru-RU"/>
              </w:rPr>
              <w:t>соблюдать нормы речевого взаимодействия при интерактивном общении (</w:t>
            </w:r>
            <w:r w:rsidRPr="00B1250C">
              <w:rPr>
                <w:rStyle w:val="Zag11"/>
                <w:rFonts w:eastAsia="@Arial Unicode MS"/>
                <w:b w:val="0"/>
                <w:bCs w:val="0"/>
                <w:i/>
                <w:iCs/>
              </w:rPr>
              <w:t>sms</w:t>
            </w:r>
            <w:r w:rsidRPr="00B1250C">
              <w:rPr>
                <w:rStyle w:val="Zag11"/>
                <w:rFonts w:eastAsia="@Arial Unicode MS"/>
                <w:b w:val="0"/>
                <w:bCs w:val="0"/>
                <w:i/>
                <w:iCs/>
                <w:lang w:val="ru-RU"/>
              </w:rPr>
              <w:noBreakHyphen/>
              <w:t xml:space="preserve">сообщения, электронная почта, Интернет и другие </w:t>
            </w:r>
            <w:proofErr w:type="gramStart"/>
            <w:r w:rsidRPr="00B1250C">
              <w:rPr>
                <w:rStyle w:val="Zag11"/>
                <w:rFonts w:eastAsia="@Arial Unicode MS"/>
                <w:b w:val="0"/>
                <w:bCs w:val="0"/>
                <w:i/>
                <w:iCs/>
                <w:lang w:val="ru-RU"/>
              </w:rPr>
              <w:t>виды</w:t>
            </w:r>
            <w:proofErr w:type="gramEnd"/>
            <w:r w:rsidRPr="00B1250C">
              <w:rPr>
                <w:rStyle w:val="Zag11"/>
                <w:rFonts w:eastAsia="@Arial Unicode MS"/>
                <w:b w:val="0"/>
                <w:bCs w:val="0"/>
                <w:i/>
                <w:iCs/>
                <w:lang w:val="ru-RU"/>
              </w:rPr>
              <w:t xml:space="preserve"> и способы связи).</w:t>
            </w:r>
          </w:p>
          <w:p w:rsidR="000F3C21" w:rsidRPr="00B1250C" w:rsidRDefault="000F3C21" w:rsidP="00C84F13">
            <w:pPr>
              <w:spacing w:line="240" w:lineRule="auto"/>
              <w:rPr>
                <w:rFonts w:ascii="Times New Roman" w:hAnsi="Times New Roman" w:cs="Times New Roman"/>
                <w:sz w:val="24"/>
              </w:rPr>
            </w:pPr>
          </w:p>
        </w:tc>
      </w:tr>
    </w:tbl>
    <w:p w:rsidR="000F3C21" w:rsidRPr="00B1250C" w:rsidRDefault="000F3C21" w:rsidP="000F3C21">
      <w:pPr>
        <w:widowControl w:val="0"/>
        <w:shd w:val="clear" w:color="auto" w:fill="FFFFFF"/>
        <w:tabs>
          <w:tab w:val="left" w:pos="278"/>
        </w:tabs>
        <w:autoSpaceDE w:val="0"/>
        <w:autoSpaceDN w:val="0"/>
        <w:adjustRightInd w:val="0"/>
        <w:spacing w:line="322" w:lineRule="exact"/>
        <w:ind w:left="10"/>
        <w:jc w:val="center"/>
        <w:rPr>
          <w:rFonts w:ascii="Times New Roman" w:hAnsi="Times New Roman" w:cs="Times New Roman"/>
          <w:b/>
          <w:bCs/>
          <w:sz w:val="28"/>
          <w:szCs w:val="28"/>
        </w:rPr>
      </w:pPr>
    </w:p>
    <w:p w:rsidR="000F3C21" w:rsidRPr="00F13056" w:rsidRDefault="000F3C21" w:rsidP="000F3C21">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Литературное чтение</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F3C21" w:rsidRPr="00F13056" w:rsidRDefault="000F3C21" w:rsidP="000F3C21">
      <w:pPr>
        <w:pStyle w:val="af9"/>
        <w:spacing w:line="36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Учащиеся получат возможность познакомиться с культурно­историческим наследием России и общечеловеческими ценностями.</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Младшие школьники будут учиться </w:t>
      </w:r>
      <w:proofErr w:type="gramStart"/>
      <w:r w:rsidRPr="00F13056">
        <w:rPr>
          <w:rFonts w:ascii="Times New Roman" w:hAnsi="Times New Roman" w:cs="Times New Roman"/>
          <w:spacing w:val="-2"/>
          <w:sz w:val="28"/>
          <w:szCs w:val="28"/>
        </w:rPr>
        <w:t>полноценно</w:t>
      </w:r>
      <w:proofErr w:type="gramEnd"/>
      <w:r w:rsidRPr="00F13056">
        <w:rPr>
          <w:rFonts w:ascii="Times New Roman" w:hAnsi="Times New Roman" w:cs="Times New Roman"/>
          <w:spacing w:val="-2"/>
          <w:sz w:val="28"/>
          <w:szCs w:val="28"/>
        </w:rPr>
        <w:t xml:space="preserve"> воспринимать художественную литературу, эмоционально отзываться на </w:t>
      </w:r>
      <w:r w:rsidRPr="00F13056">
        <w:rPr>
          <w:rFonts w:ascii="Times New Roman" w:hAnsi="Times New Roman" w:cs="Times New Roman"/>
          <w:spacing w:val="-4"/>
          <w:sz w:val="28"/>
          <w:szCs w:val="28"/>
        </w:rPr>
        <w:t xml:space="preserve">прочитанное, высказывать свою точку зрения и уважать мнение </w:t>
      </w:r>
      <w:r w:rsidRPr="00F13056">
        <w:rPr>
          <w:rFonts w:ascii="Times New Roman" w:hAnsi="Times New Roman" w:cs="Times New Roman"/>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F13056">
        <w:rPr>
          <w:rFonts w:ascii="Times New Roman" w:hAnsi="Times New Roman" w:cs="Times New Roman"/>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Выпускники овладеют техникой чтения, приёмами пони</w:t>
      </w:r>
      <w:r w:rsidRPr="00F13056">
        <w:rPr>
          <w:rFonts w:ascii="Times New Roman" w:hAnsi="Times New Roman" w:cs="Times New Roman"/>
          <w:spacing w:val="2"/>
          <w:sz w:val="28"/>
          <w:szCs w:val="28"/>
        </w:rPr>
        <w:t xml:space="preserve">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13056">
        <w:rPr>
          <w:rFonts w:ascii="Times New Roman" w:hAnsi="Times New Roman" w:cs="Times New Roman"/>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Школьники научатся вести диалог в различных комму</w:t>
      </w:r>
      <w:r w:rsidRPr="00F13056">
        <w:rPr>
          <w:rFonts w:ascii="Times New Roman" w:hAnsi="Times New Roman" w:cs="Times New Roman"/>
          <w:sz w:val="28"/>
          <w:szCs w:val="28"/>
        </w:rPr>
        <w:t xml:space="preserve">никативных ситуациях, соблюдая правила речевого этикета, </w:t>
      </w:r>
      <w:r w:rsidRPr="00F13056">
        <w:rPr>
          <w:rFonts w:ascii="Times New Roman" w:hAnsi="Times New Roman" w:cs="Times New Roman"/>
          <w:spacing w:val="2"/>
          <w:sz w:val="28"/>
          <w:szCs w:val="28"/>
        </w:rPr>
        <w:t xml:space="preserve">участвовать в обсуждении прослушанного (прочитанного) </w:t>
      </w:r>
      <w:r w:rsidRPr="00F13056">
        <w:rPr>
          <w:rFonts w:ascii="Times New Roman" w:hAnsi="Times New Roman" w:cs="Times New Roman"/>
          <w:sz w:val="28"/>
          <w:szCs w:val="28"/>
        </w:rPr>
        <w:t xml:space="preserve">произведения. Они будут составлять </w:t>
      </w:r>
      <w:r w:rsidRPr="00F13056">
        <w:rPr>
          <w:rFonts w:ascii="Times New Roman" w:hAnsi="Times New Roman" w:cs="Times New Roman"/>
          <w:sz w:val="28"/>
          <w:szCs w:val="28"/>
        </w:rPr>
        <w:lastRenderedPageBreak/>
        <w:t xml:space="preserve">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F13056">
        <w:rPr>
          <w:rFonts w:ascii="Times New Roman" w:hAnsi="Times New Roman" w:cs="Times New Roman"/>
          <w:spacing w:val="2"/>
          <w:sz w:val="28"/>
          <w:szCs w:val="28"/>
        </w:rPr>
        <w:t>(сверстниками, родителями, педагогами) с небольшими со</w:t>
      </w:r>
      <w:r w:rsidRPr="00F13056">
        <w:rPr>
          <w:rFonts w:ascii="Times New Roman" w:hAnsi="Times New Roman" w:cs="Times New Roman"/>
          <w:sz w:val="28"/>
          <w:szCs w:val="28"/>
        </w:rPr>
        <w:t>общениями, используя иллюстративный ряд (плакаты, презентацию).</w:t>
      </w:r>
    </w:p>
    <w:p w:rsidR="000F3C21" w:rsidRPr="00F13056"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Выпускники начальной школы приобретут первичные </w:t>
      </w:r>
      <w:r w:rsidRPr="00F13056">
        <w:rPr>
          <w:rFonts w:ascii="Times New Roman" w:hAnsi="Times New Roman" w:cs="Times New Roman"/>
          <w:sz w:val="28"/>
          <w:szCs w:val="28"/>
        </w:rPr>
        <w:t>уме</w:t>
      </w:r>
      <w:r w:rsidRPr="00F13056">
        <w:rPr>
          <w:rFonts w:ascii="Times New Roman" w:hAnsi="Times New Roman" w:cs="Times New Roman"/>
          <w:spacing w:val="2"/>
          <w:sz w:val="28"/>
          <w:szCs w:val="28"/>
        </w:rPr>
        <w:t>ния работы с учебной и научно­популярной литературой,</w:t>
      </w:r>
      <w:r w:rsidRPr="00F13056">
        <w:rPr>
          <w:rFonts w:ascii="Times New Roman" w:hAnsi="Times New Roman" w:cs="Times New Roman"/>
          <w:spacing w:val="2"/>
          <w:sz w:val="28"/>
          <w:szCs w:val="28"/>
        </w:rPr>
        <w:br/>
        <w:t xml:space="preserve">будут </w:t>
      </w:r>
      <w:proofErr w:type="gramStart"/>
      <w:r w:rsidRPr="00F13056">
        <w:rPr>
          <w:rFonts w:ascii="Times New Roman" w:hAnsi="Times New Roman" w:cs="Times New Roman"/>
          <w:spacing w:val="2"/>
          <w:sz w:val="28"/>
          <w:szCs w:val="28"/>
        </w:rPr>
        <w:t>находить</w:t>
      </w:r>
      <w:proofErr w:type="gramEnd"/>
      <w:r w:rsidRPr="00F13056">
        <w:rPr>
          <w:rFonts w:ascii="Times New Roman" w:hAnsi="Times New Roman" w:cs="Times New Roman"/>
          <w:spacing w:val="2"/>
          <w:sz w:val="28"/>
          <w:szCs w:val="28"/>
        </w:rPr>
        <w:t xml:space="preserve"> и использовать информацию для практиче</w:t>
      </w:r>
      <w:r w:rsidRPr="00F13056">
        <w:rPr>
          <w:rFonts w:ascii="Times New Roman" w:hAnsi="Times New Roman" w:cs="Times New Roman"/>
          <w:sz w:val="28"/>
          <w:szCs w:val="28"/>
        </w:rPr>
        <w:t>ской работы.</w:t>
      </w:r>
    </w:p>
    <w:p w:rsidR="000F3C21" w:rsidRDefault="000F3C21" w:rsidP="000F3C21">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Выпускники овладеют основами коммуникативной </w:t>
      </w:r>
      <w:proofErr w:type="gramStart"/>
      <w:r w:rsidRPr="00F13056">
        <w:rPr>
          <w:rFonts w:ascii="Times New Roman" w:hAnsi="Times New Roman" w:cs="Times New Roman"/>
          <w:spacing w:val="-2"/>
          <w:sz w:val="28"/>
          <w:szCs w:val="28"/>
        </w:rPr>
        <w:t>деятель­</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ности</w:t>
      </w:r>
      <w:proofErr w:type="gramEnd"/>
      <w:r w:rsidRPr="00F13056">
        <w:rPr>
          <w:rFonts w:ascii="Times New Roman" w:hAnsi="Times New Roman" w:cs="Times New Roman"/>
          <w:sz w:val="28"/>
          <w:szCs w:val="28"/>
        </w:rPr>
        <w:t>, на практическом уровне осознают значимость работы в группе и освоят правила групповой работы.</w:t>
      </w:r>
    </w:p>
    <w:tbl>
      <w:tblPr>
        <w:tblStyle w:val="af8"/>
        <w:tblW w:w="0" w:type="auto"/>
        <w:tblLook w:val="04A0"/>
      </w:tblPr>
      <w:tblGrid>
        <w:gridCol w:w="4785"/>
        <w:gridCol w:w="4786"/>
      </w:tblGrid>
      <w:tr w:rsidR="000F3C21" w:rsidTr="000F3C21">
        <w:tc>
          <w:tcPr>
            <w:tcW w:w="4785" w:type="dxa"/>
          </w:tcPr>
          <w:p w:rsidR="000F3C21" w:rsidRPr="00B1250C" w:rsidRDefault="000F3C21" w:rsidP="00F55143">
            <w:pPr>
              <w:spacing w:line="276" w:lineRule="auto"/>
              <w:ind w:right="5"/>
              <w:jc w:val="both"/>
              <w:rPr>
                <w:sz w:val="28"/>
                <w:szCs w:val="28"/>
              </w:rPr>
            </w:pPr>
            <w:r w:rsidRPr="00B1250C">
              <w:rPr>
                <w:sz w:val="28"/>
                <w:szCs w:val="28"/>
              </w:rPr>
              <w:t>Выпускник научится:</w:t>
            </w:r>
          </w:p>
        </w:tc>
        <w:tc>
          <w:tcPr>
            <w:tcW w:w="4786" w:type="dxa"/>
          </w:tcPr>
          <w:p w:rsidR="000F3C21" w:rsidRPr="00B1250C" w:rsidRDefault="000F3C21" w:rsidP="00F55143">
            <w:pPr>
              <w:tabs>
                <w:tab w:val="left" w:leader="dot" w:pos="624"/>
              </w:tabs>
              <w:spacing w:line="276" w:lineRule="auto"/>
              <w:ind w:firstLine="339"/>
              <w:rPr>
                <w:rStyle w:val="Zag11"/>
                <w:rFonts w:eastAsia="@Arial Unicode MS"/>
                <w:i/>
                <w:color w:val="000000"/>
              </w:rPr>
            </w:pPr>
            <w:r w:rsidRPr="00B1250C">
              <w:rPr>
                <w:rStyle w:val="Zag11"/>
                <w:rFonts w:eastAsia="@Arial Unicode MS"/>
                <w:i/>
                <w:iCs/>
                <w:color w:val="000000"/>
              </w:rPr>
              <w:t>Выпускник получит возможность научиться:</w:t>
            </w:r>
          </w:p>
          <w:p w:rsidR="000F3C21" w:rsidRPr="00B1250C" w:rsidRDefault="000F3C21" w:rsidP="00F55143">
            <w:pPr>
              <w:spacing w:line="276" w:lineRule="auto"/>
              <w:ind w:right="5"/>
              <w:jc w:val="both"/>
              <w:rPr>
                <w:sz w:val="28"/>
                <w:szCs w:val="28"/>
              </w:rPr>
            </w:pPr>
          </w:p>
        </w:tc>
      </w:tr>
      <w:tr w:rsidR="000F3C21" w:rsidTr="00127B18">
        <w:tc>
          <w:tcPr>
            <w:tcW w:w="9571" w:type="dxa"/>
            <w:gridSpan w:val="2"/>
          </w:tcPr>
          <w:p w:rsidR="000F3C21" w:rsidRDefault="000F3C21" w:rsidP="00C84F13">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Виды речевой и читательской деятельности</w:t>
            </w:r>
          </w:p>
        </w:tc>
      </w:tr>
      <w:tr w:rsidR="000F3C21" w:rsidTr="000F3C21">
        <w:tc>
          <w:tcPr>
            <w:tcW w:w="4785" w:type="dxa"/>
          </w:tcPr>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осознавать значимость чтения для дальнейшего обуче</w:t>
            </w:r>
            <w:r w:rsidRPr="00F13056">
              <w:rPr>
                <w:rFonts w:ascii="Times New Roman" w:hAnsi="Times New Roman" w:cs="Times New Roman"/>
                <w:sz w:val="28"/>
                <w:szCs w:val="28"/>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читать со скоростью, позволяющей понимать смысл </w:t>
            </w:r>
            <w:proofErr w:type="gramStart"/>
            <w:r w:rsidRPr="00F13056">
              <w:rPr>
                <w:rFonts w:ascii="Times New Roman" w:hAnsi="Times New Roman" w:cs="Times New Roman"/>
                <w:sz w:val="28"/>
                <w:szCs w:val="28"/>
              </w:rPr>
              <w:t>прочитанного</w:t>
            </w:r>
            <w:proofErr w:type="gramEnd"/>
            <w:r w:rsidRPr="00F13056">
              <w:rPr>
                <w:rFonts w:ascii="Times New Roman" w:hAnsi="Times New Roman" w:cs="Times New Roman"/>
                <w:sz w:val="28"/>
                <w:szCs w:val="28"/>
              </w:rPr>
              <w:t xml:space="preserve"> (</w:t>
            </w:r>
            <w:r w:rsidRPr="00F13056">
              <w:rPr>
                <w:rFonts w:ascii="Times New Roman" w:hAnsi="Times New Roman" w:cs="Times New Roman"/>
                <w:i/>
                <w:iCs/>
                <w:sz w:val="28"/>
                <w:szCs w:val="28"/>
              </w:rPr>
              <w:t>для всех видов текстов</w:t>
            </w:r>
            <w:r w:rsidRPr="00F13056">
              <w:rPr>
                <w:rFonts w:ascii="Times New Roman" w:hAnsi="Times New Roman" w:cs="Times New Roman"/>
                <w:sz w:val="28"/>
                <w:szCs w:val="28"/>
              </w:rPr>
              <w:t>);</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читать (вслух) выразительно доступные для данного </w:t>
            </w:r>
            <w:proofErr w:type="gramStart"/>
            <w:r w:rsidRPr="00F13056">
              <w:rPr>
                <w:rFonts w:ascii="Times New Roman" w:hAnsi="Times New Roman" w:cs="Times New Roman"/>
                <w:sz w:val="28"/>
                <w:szCs w:val="28"/>
              </w:rPr>
              <w:t>воз­</w:t>
            </w:r>
            <w:r w:rsidRPr="00F13056">
              <w:rPr>
                <w:rFonts w:ascii="Times New Roman" w:hAnsi="Times New Roman" w:cs="Times New Roman"/>
                <w:sz w:val="28"/>
                <w:szCs w:val="28"/>
              </w:rPr>
              <w:br/>
            </w:r>
            <w:r w:rsidRPr="00F13056">
              <w:rPr>
                <w:rFonts w:ascii="Times New Roman" w:hAnsi="Times New Roman" w:cs="Times New Roman"/>
                <w:spacing w:val="-2"/>
                <w:sz w:val="28"/>
                <w:szCs w:val="28"/>
              </w:rPr>
              <w:t>раста</w:t>
            </w:r>
            <w:proofErr w:type="gramEnd"/>
            <w:r w:rsidRPr="00F13056">
              <w:rPr>
                <w:rFonts w:ascii="Times New Roman" w:hAnsi="Times New Roman" w:cs="Times New Roman"/>
                <w:spacing w:val="-2"/>
                <w:sz w:val="28"/>
                <w:szCs w:val="28"/>
              </w:rPr>
              <w:t xml:space="preserve"> прозаические произведения и декламировать стихотвор</w:t>
            </w:r>
            <w:r w:rsidRPr="00F13056">
              <w:rPr>
                <w:rFonts w:ascii="Times New Roman" w:hAnsi="Times New Roman" w:cs="Times New Roman"/>
                <w:sz w:val="28"/>
                <w:szCs w:val="28"/>
              </w:rPr>
              <w:t>ные произведения после предварительной подготовки (</w:t>
            </w:r>
            <w:r w:rsidRPr="00F13056">
              <w:rPr>
                <w:rFonts w:ascii="Times New Roman" w:hAnsi="Times New Roman" w:cs="Times New Roman"/>
                <w:i/>
                <w:iCs/>
                <w:sz w:val="28"/>
                <w:szCs w:val="28"/>
              </w:rPr>
              <w:t>толь­</w:t>
            </w:r>
            <w:r w:rsidRPr="00F13056">
              <w:rPr>
                <w:rFonts w:ascii="Times New Roman" w:hAnsi="Times New Roman" w:cs="Times New Roman"/>
                <w:i/>
                <w:iCs/>
                <w:sz w:val="28"/>
                <w:szCs w:val="28"/>
              </w:rPr>
              <w:br/>
              <w:t>ко</w:t>
            </w:r>
            <w:r w:rsidRPr="00F13056">
              <w:rPr>
                <w:rFonts w:ascii="Times New Roman" w:hAnsi="Times New Roman" w:cs="Times New Roman"/>
                <w:sz w:val="28"/>
                <w:szCs w:val="28"/>
              </w:rPr>
              <w:t xml:space="preserve"> </w:t>
            </w:r>
            <w:r w:rsidRPr="00F13056">
              <w:rPr>
                <w:rFonts w:ascii="Times New Roman" w:hAnsi="Times New Roman" w:cs="Times New Roman"/>
                <w:i/>
                <w:iCs/>
                <w:sz w:val="28"/>
                <w:szCs w:val="28"/>
              </w:rPr>
              <w:t>для художественных текстов</w:t>
            </w:r>
            <w:r w:rsidRPr="00F13056">
              <w:rPr>
                <w:rFonts w:ascii="Times New Roman" w:hAnsi="Times New Roman" w:cs="Times New Roman"/>
                <w:sz w:val="28"/>
                <w:szCs w:val="28"/>
              </w:rPr>
              <w:t>);</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использовать различные виды чтения: ознакомительное, изучающее, </w:t>
            </w:r>
            <w:r w:rsidRPr="00F13056">
              <w:rPr>
                <w:rFonts w:ascii="Times New Roman" w:hAnsi="Times New Roman" w:cs="Times New Roman"/>
                <w:sz w:val="28"/>
                <w:szCs w:val="28"/>
              </w:rPr>
              <w:lastRenderedPageBreak/>
              <w:t>просмотровое, поисковое/выборочное — в соответствии с целью чтения (</w:t>
            </w:r>
            <w:r w:rsidRPr="00F13056">
              <w:rPr>
                <w:rFonts w:ascii="Times New Roman" w:hAnsi="Times New Roman" w:cs="Times New Roman"/>
                <w:i/>
                <w:iCs/>
                <w:sz w:val="28"/>
                <w:szCs w:val="28"/>
              </w:rPr>
              <w:t>для всех видов текстов</w:t>
            </w:r>
            <w:r w:rsidRPr="00F13056">
              <w:rPr>
                <w:rFonts w:ascii="Times New Roman" w:hAnsi="Times New Roman" w:cs="Times New Roman"/>
                <w:sz w:val="28"/>
                <w:szCs w:val="28"/>
              </w:rPr>
              <w:t>);</w:t>
            </w:r>
          </w:p>
          <w:p w:rsidR="000F3C21" w:rsidRPr="00F13056" w:rsidRDefault="000F3C21" w:rsidP="00C84F13">
            <w:pPr>
              <w:pStyle w:val="afa"/>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pacing w:val="2"/>
                <w:sz w:val="28"/>
                <w:szCs w:val="28"/>
              </w:rPr>
              <w:t>ориентироваться в содержании художественного и на</w:t>
            </w:r>
            <w:r w:rsidRPr="00F13056">
              <w:rPr>
                <w:rFonts w:ascii="Times New Roman" w:hAnsi="Times New Roman" w:cs="Times New Roman"/>
                <w:sz w:val="28"/>
                <w:szCs w:val="28"/>
              </w:rPr>
              <w:t>учно­популярного текстов, понимать их смысл (при чтении вслух и про себя, при прослушивании):</w:t>
            </w:r>
            <w:proofErr w:type="gramEnd"/>
          </w:p>
          <w:p w:rsidR="000F3C21" w:rsidRPr="00F13056" w:rsidRDefault="000F3C21" w:rsidP="00C84F13">
            <w:pPr>
              <w:pStyle w:val="af9"/>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pacing w:val="2"/>
                <w:sz w:val="28"/>
                <w:szCs w:val="28"/>
              </w:rPr>
              <w:t>—</w:t>
            </w:r>
            <w:r w:rsidRPr="00F13056">
              <w:rPr>
                <w:rFonts w:ascii="Times New Roman" w:hAnsi="Times New Roman" w:cs="Times New Roman"/>
                <w:spacing w:val="2"/>
                <w:sz w:val="28"/>
                <w:szCs w:val="28"/>
              </w:rPr>
              <w:t> </w:t>
            </w:r>
            <w:r w:rsidRPr="00F13056">
              <w:rPr>
                <w:rFonts w:ascii="Times New Roman" w:hAnsi="Times New Roman" w:cs="Times New Roman"/>
                <w:i/>
                <w:iCs/>
                <w:spacing w:val="2"/>
                <w:sz w:val="28"/>
                <w:szCs w:val="28"/>
              </w:rPr>
              <w:t>для художественных текстов</w:t>
            </w:r>
            <w:r w:rsidRPr="00F13056">
              <w:rPr>
                <w:rFonts w:ascii="Times New Roman" w:hAnsi="Times New Roman" w:cs="Times New Roman"/>
                <w:spacing w:val="2"/>
                <w:sz w:val="28"/>
                <w:szCs w:val="28"/>
              </w:rPr>
              <w:t xml:space="preserve">: определять главную </w:t>
            </w:r>
            <w:r w:rsidRPr="00F13056">
              <w:rPr>
                <w:rFonts w:ascii="Times New Roman" w:hAnsi="Times New Roman" w:cs="Times New Roman"/>
                <w:sz w:val="28"/>
                <w:szCs w:val="28"/>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13056">
              <w:rPr>
                <w:rFonts w:ascii="Times New Roman" w:hAnsi="Times New Roman" w:cs="Times New Roman"/>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ответ примерами из текста;</w:t>
            </w:r>
            <w:proofErr w:type="gramEnd"/>
            <w:r w:rsidRPr="00F13056">
              <w:rPr>
                <w:rFonts w:ascii="Times New Roman" w:hAnsi="Times New Roman" w:cs="Times New Roman"/>
                <w:sz w:val="28"/>
                <w:szCs w:val="28"/>
              </w:rPr>
              <w:t xml:space="preserve"> объяснять значение слова с опорой на контекст, с использованием словарей и другой справочной литературы;</w:t>
            </w:r>
          </w:p>
          <w:p w:rsidR="000F3C21" w:rsidRPr="00F13056" w:rsidRDefault="000F3C21"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w:t>
            </w:r>
            <w:r w:rsidRPr="00F13056">
              <w:rPr>
                <w:rFonts w:ascii="Times New Roman" w:hAnsi="Times New Roman" w:cs="Times New Roman"/>
                <w:sz w:val="28"/>
                <w:szCs w:val="28"/>
              </w:rPr>
              <w:t> </w:t>
            </w:r>
            <w:r w:rsidRPr="00F13056">
              <w:rPr>
                <w:rFonts w:ascii="Times New Roman" w:hAnsi="Times New Roman" w:cs="Times New Roman"/>
                <w:i/>
                <w:iCs/>
                <w:sz w:val="28"/>
                <w:szCs w:val="28"/>
              </w:rPr>
              <w:t>для научно­популярных текстов</w:t>
            </w:r>
            <w:r w:rsidRPr="00F13056">
              <w:rPr>
                <w:rFonts w:ascii="Times New Roman" w:hAnsi="Times New Roman" w:cs="Times New Roman"/>
                <w:sz w:val="28"/>
                <w:szCs w:val="28"/>
              </w:rPr>
              <w:t xml:space="preserve">: определять основное </w:t>
            </w:r>
            <w:r w:rsidRPr="00F13056">
              <w:rPr>
                <w:rFonts w:ascii="Times New Roman" w:hAnsi="Times New Roman" w:cs="Times New Roman"/>
                <w:spacing w:val="2"/>
                <w:sz w:val="28"/>
                <w:szCs w:val="28"/>
              </w:rPr>
              <w:t>содержание текста; озаглавливать текст, в краткой форме</w:t>
            </w:r>
            <w:r w:rsidRPr="00F13056">
              <w:rPr>
                <w:rFonts w:ascii="Times New Roman" w:hAnsi="Times New Roman" w:cs="Times New Roman"/>
                <w:spacing w:val="2"/>
                <w:sz w:val="28"/>
                <w:szCs w:val="28"/>
              </w:rPr>
              <w:br/>
              <w:t>отражая в названии основное содержание текста; находить</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13056">
              <w:rPr>
                <w:rFonts w:ascii="Times New Roman" w:hAnsi="Times New Roman" w:cs="Times New Roman"/>
                <w:spacing w:val="2"/>
                <w:sz w:val="28"/>
                <w:szCs w:val="28"/>
              </w:rPr>
              <w:t>подтверждая ответ примерами из текста; объяснять значе</w:t>
            </w:r>
            <w:r w:rsidRPr="00F13056">
              <w:rPr>
                <w:rFonts w:ascii="Times New Roman" w:hAnsi="Times New Roman" w:cs="Times New Roman"/>
                <w:sz w:val="28"/>
                <w:szCs w:val="28"/>
              </w:rPr>
              <w:t>ние слова с опорой на контекст, с использованием словарей</w:t>
            </w:r>
            <w:r w:rsidRPr="00F13056">
              <w:rPr>
                <w:rFonts w:ascii="Times New Roman" w:hAnsi="Times New Roman" w:cs="Times New Roman"/>
                <w:sz w:val="28"/>
                <w:szCs w:val="28"/>
              </w:rPr>
              <w:br/>
              <w:t>и другой справочной литературы;</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использовать простейшие приёмы анализа различных </w:t>
            </w:r>
            <w:proofErr w:type="gramStart"/>
            <w:r w:rsidRPr="00F13056">
              <w:rPr>
                <w:rFonts w:ascii="Times New Roman" w:hAnsi="Times New Roman" w:cs="Times New Roman"/>
                <w:sz w:val="28"/>
                <w:szCs w:val="28"/>
              </w:rPr>
              <w:t>ви­</w:t>
            </w:r>
            <w:r w:rsidRPr="00F13056">
              <w:rPr>
                <w:rFonts w:ascii="Times New Roman" w:hAnsi="Times New Roman" w:cs="Times New Roman"/>
                <w:sz w:val="28"/>
                <w:szCs w:val="28"/>
              </w:rPr>
              <w:br/>
              <w:t>дов</w:t>
            </w:r>
            <w:proofErr w:type="gramEnd"/>
            <w:r w:rsidRPr="00F13056">
              <w:rPr>
                <w:rFonts w:ascii="Times New Roman" w:hAnsi="Times New Roman" w:cs="Times New Roman"/>
                <w:sz w:val="28"/>
                <w:szCs w:val="28"/>
              </w:rPr>
              <w:t xml:space="preserve"> текстов:</w:t>
            </w:r>
          </w:p>
          <w:p w:rsidR="000F3C21" w:rsidRPr="00F13056" w:rsidRDefault="000F3C21"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w:t>
            </w:r>
            <w:r w:rsidRPr="00F13056">
              <w:rPr>
                <w:rFonts w:ascii="Times New Roman" w:hAnsi="Times New Roman" w:cs="Times New Roman"/>
                <w:sz w:val="28"/>
                <w:szCs w:val="28"/>
              </w:rPr>
              <w:t> </w:t>
            </w:r>
            <w:r w:rsidRPr="00F13056">
              <w:rPr>
                <w:rFonts w:ascii="Times New Roman" w:hAnsi="Times New Roman" w:cs="Times New Roman"/>
                <w:i/>
                <w:iCs/>
                <w:sz w:val="28"/>
                <w:szCs w:val="28"/>
              </w:rPr>
              <w:t xml:space="preserve">для художественных </w:t>
            </w:r>
            <w:r w:rsidRPr="00F13056">
              <w:rPr>
                <w:rFonts w:ascii="Times New Roman" w:hAnsi="Times New Roman" w:cs="Times New Roman"/>
                <w:i/>
                <w:iCs/>
                <w:sz w:val="28"/>
                <w:szCs w:val="28"/>
              </w:rPr>
              <w:lastRenderedPageBreak/>
              <w:t>текстов</w:t>
            </w:r>
            <w:r w:rsidRPr="00F13056">
              <w:rPr>
                <w:rFonts w:ascii="Times New Roman" w:hAnsi="Times New Roman" w:cs="Times New Roman"/>
                <w:sz w:val="28"/>
                <w:szCs w:val="28"/>
              </w:rPr>
              <w:t xml:space="preserve">: делить текст на части, </w:t>
            </w:r>
            <w:r w:rsidRPr="00F13056">
              <w:rPr>
                <w:rFonts w:ascii="Times New Roman" w:hAnsi="Times New Roman" w:cs="Times New Roman"/>
                <w:spacing w:val="2"/>
                <w:sz w:val="28"/>
                <w:szCs w:val="28"/>
              </w:rPr>
              <w:t xml:space="preserve">озаглавливать их; составлять простой план; устанавливать </w:t>
            </w:r>
            <w:r w:rsidRPr="00F13056">
              <w:rPr>
                <w:rFonts w:ascii="Times New Roman" w:hAnsi="Times New Roman" w:cs="Times New Roman"/>
                <w:sz w:val="28"/>
                <w:szCs w:val="28"/>
              </w:rPr>
              <w:t>взаимосвязь между событиями, фактами, поступками, мыслями, чувствами героев, опираясь на содержание текста;</w:t>
            </w:r>
          </w:p>
          <w:p w:rsidR="000F3C21" w:rsidRPr="00F13056" w:rsidRDefault="000F3C21"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w:t>
            </w:r>
            <w:r w:rsidRPr="00F13056">
              <w:rPr>
                <w:rFonts w:ascii="Times New Roman" w:hAnsi="Times New Roman" w:cs="Times New Roman"/>
                <w:sz w:val="28"/>
                <w:szCs w:val="28"/>
              </w:rPr>
              <w:t> </w:t>
            </w:r>
            <w:r w:rsidRPr="00F13056">
              <w:rPr>
                <w:rFonts w:ascii="Times New Roman" w:hAnsi="Times New Roman" w:cs="Times New Roman"/>
                <w:i/>
                <w:iCs/>
                <w:sz w:val="28"/>
                <w:szCs w:val="28"/>
              </w:rPr>
              <w:t>для научно­популярных текстов</w:t>
            </w:r>
            <w:r w:rsidRPr="00F13056">
              <w:rPr>
                <w:rFonts w:ascii="Times New Roman" w:hAnsi="Times New Roman" w:cs="Times New Roman"/>
                <w:sz w:val="28"/>
                <w:szCs w:val="28"/>
              </w:rPr>
              <w:t>: делить текст на части, озаглавливать их; составлять простой план; устанавли</w:t>
            </w:r>
            <w:r w:rsidRPr="00F13056">
              <w:rPr>
                <w:rFonts w:ascii="Times New Roman" w:hAnsi="Times New Roman" w:cs="Times New Roman"/>
                <w:spacing w:val="2"/>
                <w:sz w:val="28"/>
                <w:szCs w:val="28"/>
              </w:rPr>
              <w:t xml:space="preserve">вать взаимосвязь между отдельными фактами, событиями, явлениями, описаниями, процессами и между отдельными </w:t>
            </w:r>
            <w:r w:rsidRPr="00F13056">
              <w:rPr>
                <w:rFonts w:ascii="Times New Roman" w:hAnsi="Times New Roman" w:cs="Times New Roman"/>
                <w:sz w:val="28"/>
                <w:szCs w:val="28"/>
              </w:rPr>
              <w:t>частями текста, опираясь на его содержание;</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использовать различные формы интерпретации содержания текстов:</w:t>
            </w:r>
          </w:p>
          <w:p w:rsidR="000F3C21" w:rsidRPr="00F13056" w:rsidRDefault="000F3C21" w:rsidP="00C84F13">
            <w:pPr>
              <w:pStyle w:val="af9"/>
              <w:spacing w:line="24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w:t>
            </w:r>
            <w:r w:rsidRPr="00F13056">
              <w:rPr>
                <w:rFonts w:ascii="Times New Roman" w:hAnsi="Times New Roman" w:cs="Times New Roman"/>
                <w:spacing w:val="-2"/>
                <w:sz w:val="28"/>
                <w:szCs w:val="28"/>
              </w:rPr>
              <w:t> </w:t>
            </w:r>
            <w:r w:rsidRPr="00F13056">
              <w:rPr>
                <w:rFonts w:ascii="Times New Roman" w:hAnsi="Times New Roman" w:cs="Times New Roman"/>
                <w:i/>
                <w:iCs/>
                <w:spacing w:val="-2"/>
                <w:sz w:val="28"/>
                <w:szCs w:val="28"/>
              </w:rPr>
              <w:t>для художественных текстов</w:t>
            </w:r>
            <w:r w:rsidRPr="00F13056">
              <w:rPr>
                <w:rFonts w:ascii="Times New Roman" w:hAnsi="Times New Roman" w:cs="Times New Roman"/>
                <w:spacing w:val="-2"/>
                <w:sz w:val="28"/>
                <w:szCs w:val="28"/>
              </w:rPr>
              <w:t xml:space="preserve">: формулировать простые выводы, основываясь на содержании текста; интерпретировать </w:t>
            </w:r>
            <w:r w:rsidRPr="00F13056">
              <w:rPr>
                <w:rFonts w:ascii="Times New Roman" w:hAnsi="Times New Roman" w:cs="Times New Roman"/>
                <w:sz w:val="28"/>
                <w:szCs w:val="28"/>
              </w:rPr>
              <w:t xml:space="preserve">текст, опираясь на некоторые его жанровые, структурные, языковые особенности; устанавливать связи, отношения, не </w:t>
            </w:r>
            <w:r w:rsidRPr="00F13056">
              <w:rPr>
                <w:rFonts w:ascii="Times New Roman" w:hAnsi="Times New Roman" w:cs="Times New Roman"/>
                <w:spacing w:val="-2"/>
                <w:sz w:val="28"/>
                <w:szCs w:val="28"/>
              </w:rPr>
              <w:t xml:space="preserve">высказанные в тексте напрямую, </w:t>
            </w:r>
            <w:proofErr w:type="gramStart"/>
            <w:r w:rsidRPr="00F13056">
              <w:rPr>
                <w:rFonts w:ascii="Times New Roman" w:hAnsi="Times New Roman" w:cs="Times New Roman"/>
                <w:spacing w:val="-2"/>
                <w:sz w:val="28"/>
                <w:szCs w:val="28"/>
              </w:rPr>
              <w:t>например</w:t>
            </w:r>
            <w:proofErr w:type="gramEnd"/>
            <w:r w:rsidRPr="00F13056">
              <w:rPr>
                <w:rFonts w:ascii="Times New Roman" w:hAnsi="Times New Roman" w:cs="Times New Roman"/>
                <w:spacing w:val="-2"/>
                <w:sz w:val="28"/>
                <w:szCs w:val="28"/>
              </w:rPr>
              <w:t xml:space="preserve"> соотносить ситуацию и поступки героев, объяснять (пояснять) поступки героев, опираясь на содержание текста;</w:t>
            </w:r>
          </w:p>
          <w:p w:rsidR="000F3C21" w:rsidRPr="00F13056" w:rsidRDefault="000F3C21"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w:t>
            </w:r>
            <w:r w:rsidRPr="00F13056">
              <w:rPr>
                <w:rFonts w:ascii="Times New Roman" w:hAnsi="Times New Roman" w:cs="Times New Roman"/>
                <w:sz w:val="28"/>
                <w:szCs w:val="28"/>
              </w:rPr>
              <w:t> </w:t>
            </w:r>
            <w:r w:rsidRPr="00F13056">
              <w:rPr>
                <w:rFonts w:ascii="Times New Roman" w:hAnsi="Times New Roman" w:cs="Times New Roman"/>
                <w:i/>
                <w:iCs/>
                <w:sz w:val="28"/>
                <w:szCs w:val="28"/>
              </w:rPr>
              <w:t>для научно­популярных текстов</w:t>
            </w:r>
            <w:r w:rsidRPr="00F13056">
              <w:rPr>
                <w:rFonts w:ascii="Times New Roman" w:hAnsi="Times New Roman" w:cs="Times New Roman"/>
                <w:sz w:val="28"/>
                <w:szCs w:val="28"/>
              </w:rPr>
              <w:t>: формулировать прос</w:t>
            </w:r>
            <w:r w:rsidRPr="00F13056">
              <w:rPr>
                <w:rFonts w:ascii="Times New Roman" w:hAnsi="Times New Roman" w:cs="Times New Roman"/>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F13056">
              <w:rPr>
                <w:rFonts w:ascii="Times New Roman" w:hAnsi="Times New Roman" w:cs="Times New Roman"/>
                <w:sz w:val="28"/>
                <w:szCs w:val="28"/>
              </w:rPr>
              <w:t>тия, соотнося их с содержанием текста;</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ориентироваться в нравственном содержании </w:t>
            </w:r>
            <w:proofErr w:type="gramStart"/>
            <w:r w:rsidRPr="00F13056">
              <w:rPr>
                <w:rFonts w:ascii="Times New Roman" w:hAnsi="Times New Roman" w:cs="Times New Roman"/>
                <w:sz w:val="28"/>
                <w:szCs w:val="28"/>
              </w:rPr>
              <w:t>прочитан</w:t>
            </w:r>
            <w:r w:rsidRPr="00F13056">
              <w:rPr>
                <w:rFonts w:ascii="Times New Roman" w:hAnsi="Times New Roman" w:cs="Times New Roman"/>
                <w:spacing w:val="2"/>
                <w:sz w:val="28"/>
                <w:szCs w:val="28"/>
              </w:rPr>
              <w:t>ного</w:t>
            </w:r>
            <w:proofErr w:type="gramEnd"/>
            <w:r w:rsidRPr="00F13056">
              <w:rPr>
                <w:rFonts w:ascii="Times New Roman" w:hAnsi="Times New Roman" w:cs="Times New Roman"/>
                <w:spacing w:val="2"/>
                <w:sz w:val="28"/>
                <w:szCs w:val="28"/>
              </w:rPr>
              <w:t>, самостоятельно делать выводы, соотносить поступки героев с нравственными нормами (</w:t>
            </w:r>
            <w:r w:rsidRPr="00F13056">
              <w:rPr>
                <w:rFonts w:ascii="Times New Roman" w:hAnsi="Times New Roman" w:cs="Times New Roman"/>
                <w:i/>
                <w:iCs/>
                <w:spacing w:val="2"/>
                <w:sz w:val="28"/>
                <w:szCs w:val="28"/>
              </w:rPr>
              <w:t>только</w:t>
            </w:r>
            <w:r w:rsidRPr="00F13056">
              <w:rPr>
                <w:rFonts w:ascii="Times New Roman" w:hAnsi="Times New Roman" w:cs="Times New Roman"/>
                <w:spacing w:val="2"/>
                <w:sz w:val="28"/>
                <w:szCs w:val="28"/>
              </w:rPr>
              <w:t xml:space="preserve"> </w:t>
            </w:r>
            <w:r w:rsidRPr="00F13056">
              <w:rPr>
                <w:rFonts w:ascii="Times New Roman" w:hAnsi="Times New Roman" w:cs="Times New Roman"/>
                <w:i/>
                <w:iCs/>
                <w:spacing w:val="2"/>
                <w:sz w:val="28"/>
                <w:szCs w:val="28"/>
              </w:rPr>
              <w:t>для художе</w:t>
            </w:r>
            <w:r w:rsidRPr="00F13056">
              <w:rPr>
                <w:rFonts w:ascii="Times New Roman" w:hAnsi="Times New Roman" w:cs="Times New Roman"/>
                <w:i/>
                <w:iCs/>
                <w:sz w:val="28"/>
                <w:szCs w:val="28"/>
              </w:rPr>
              <w:t>ственных текстов</w:t>
            </w:r>
            <w:r w:rsidRPr="00F13056">
              <w:rPr>
                <w:rFonts w:ascii="Times New Roman" w:hAnsi="Times New Roman" w:cs="Times New Roman"/>
                <w:sz w:val="28"/>
                <w:szCs w:val="28"/>
              </w:rPr>
              <w:t>);</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передавать содержание прочитанного или прослушанного с </w:t>
            </w:r>
            <w:r w:rsidRPr="00F13056">
              <w:rPr>
                <w:rFonts w:ascii="Times New Roman" w:hAnsi="Times New Roman" w:cs="Times New Roman"/>
                <w:sz w:val="28"/>
                <w:szCs w:val="28"/>
              </w:rPr>
              <w:lastRenderedPageBreak/>
              <w:t>учётом специфики текста в виде пересказа (полного или краткого) (</w:t>
            </w:r>
            <w:r w:rsidRPr="00F13056">
              <w:rPr>
                <w:rFonts w:ascii="Times New Roman" w:hAnsi="Times New Roman" w:cs="Times New Roman"/>
                <w:i/>
                <w:iCs/>
                <w:sz w:val="28"/>
                <w:szCs w:val="28"/>
              </w:rPr>
              <w:t>для всех видов текстов</w:t>
            </w:r>
            <w:r w:rsidRPr="00F13056">
              <w:rPr>
                <w:rFonts w:ascii="Times New Roman" w:hAnsi="Times New Roman" w:cs="Times New Roman"/>
                <w:sz w:val="28"/>
                <w:szCs w:val="28"/>
              </w:rPr>
              <w:t>);</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13056">
              <w:rPr>
                <w:rFonts w:ascii="Times New Roman" w:hAnsi="Times New Roman" w:cs="Times New Roman"/>
                <w:i/>
                <w:iCs/>
                <w:sz w:val="28"/>
                <w:szCs w:val="28"/>
              </w:rPr>
              <w:t>для всех видов текстов</w:t>
            </w:r>
            <w:r w:rsidRPr="00F13056">
              <w:rPr>
                <w:rFonts w:ascii="Times New Roman" w:hAnsi="Times New Roman" w:cs="Times New Roman"/>
                <w:sz w:val="28"/>
                <w:szCs w:val="28"/>
              </w:rPr>
              <w:t>).</w:t>
            </w:r>
          </w:p>
          <w:p w:rsidR="000F3C21" w:rsidRDefault="000F3C21" w:rsidP="00C84F13">
            <w:pPr>
              <w:pStyle w:val="af9"/>
              <w:spacing w:line="240" w:lineRule="auto"/>
              <w:ind w:firstLine="0"/>
              <w:rPr>
                <w:rFonts w:ascii="Times New Roman" w:hAnsi="Times New Roman" w:cs="Times New Roman"/>
                <w:sz w:val="28"/>
                <w:szCs w:val="28"/>
              </w:rPr>
            </w:pPr>
          </w:p>
        </w:tc>
        <w:tc>
          <w:tcPr>
            <w:tcW w:w="4786" w:type="dxa"/>
          </w:tcPr>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удовлетворять читательский интерес и приобретать опыт чтения;</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осознанно выбирать виды чтения (ознакомительное, </w:t>
            </w:r>
            <w:r w:rsidRPr="00F13056">
              <w:rPr>
                <w:rFonts w:ascii="Times New Roman" w:hAnsi="Times New Roman" w:cs="Times New Roman"/>
                <w:sz w:val="28"/>
                <w:szCs w:val="28"/>
              </w:rPr>
              <w:t>изучающее, выборочное, поисковое) в зависимости от цели чтения;</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различать на практическом уровне виды текстов</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(художественный и научно­популярный), опираясь на особенности каждого вида текста;</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осмысливать эстетические и нравственные ценности</w:t>
            </w:r>
            <w:r w:rsidRPr="00F13056">
              <w:rPr>
                <w:rFonts w:ascii="Times New Roman" w:hAnsi="Times New Roman" w:cs="Times New Roman"/>
                <w:sz w:val="28"/>
                <w:szCs w:val="28"/>
              </w:rPr>
              <w:br/>
            </w:r>
            <w:r w:rsidRPr="00F13056">
              <w:rPr>
                <w:rFonts w:ascii="Times New Roman" w:hAnsi="Times New Roman" w:cs="Times New Roman"/>
                <w:spacing w:val="-2"/>
                <w:sz w:val="28"/>
                <w:szCs w:val="28"/>
              </w:rPr>
              <w:t xml:space="preserve">художественного текста и высказывать собственное </w:t>
            </w:r>
            <w:proofErr w:type="gramStart"/>
            <w:r w:rsidRPr="00F13056">
              <w:rPr>
                <w:rFonts w:ascii="Times New Roman" w:hAnsi="Times New Roman" w:cs="Times New Roman"/>
                <w:spacing w:val="-2"/>
                <w:sz w:val="28"/>
                <w:szCs w:val="28"/>
              </w:rPr>
              <w:t>суж­</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дение</w:t>
            </w:r>
            <w:proofErr w:type="gramEnd"/>
            <w:r w:rsidRPr="00F13056">
              <w:rPr>
                <w:rFonts w:ascii="Times New Roman" w:hAnsi="Times New Roman" w:cs="Times New Roman"/>
                <w:sz w:val="28"/>
                <w:szCs w:val="28"/>
              </w:rPr>
              <w:t>;</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высказывать собственное суждение о прочитанном (прослушанном) произведении, доказывать и подтверж</w:t>
            </w:r>
            <w:r w:rsidRPr="00F13056">
              <w:rPr>
                <w:rFonts w:ascii="Times New Roman" w:hAnsi="Times New Roman" w:cs="Times New Roman"/>
                <w:sz w:val="28"/>
                <w:szCs w:val="28"/>
              </w:rPr>
              <w:t>дать его фактами со ссылками на текст;</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составлять по аналогии устные рассказы (повествование, рассуждение, описание).</w:t>
            </w:r>
          </w:p>
          <w:p w:rsidR="000F3C21" w:rsidRDefault="000F3C21" w:rsidP="00C84F13">
            <w:pPr>
              <w:pStyle w:val="af9"/>
              <w:spacing w:line="240" w:lineRule="auto"/>
              <w:ind w:firstLine="0"/>
              <w:rPr>
                <w:rFonts w:ascii="Times New Roman" w:hAnsi="Times New Roman" w:cs="Times New Roman"/>
                <w:sz w:val="28"/>
                <w:szCs w:val="28"/>
              </w:rPr>
            </w:pPr>
          </w:p>
        </w:tc>
      </w:tr>
      <w:tr w:rsidR="000F3C21" w:rsidTr="00706F81">
        <w:tc>
          <w:tcPr>
            <w:tcW w:w="9571" w:type="dxa"/>
            <w:gridSpan w:val="2"/>
          </w:tcPr>
          <w:p w:rsidR="000F3C21" w:rsidRDefault="000F3C21" w:rsidP="000F3C21">
            <w:pPr>
              <w:pStyle w:val="af9"/>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lastRenderedPageBreak/>
              <w:t>Круг детского чтения</w:t>
            </w:r>
          </w:p>
        </w:tc>
      </w:tr>
      <w:tr w:rsidR="000F3C21" w:rsidTr="000F3C21">
        <w:tc>
          <w:tcPr>
            <w:tcW w:w="4785" w:type="dxa"/>
          </w:tcPr>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осуществлять выбор книги в библиотеке по заданной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тематике или по собственному желанию;</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составлять аннотацию и краткий отзыв на прочитанное произведение по заданному образцу.</w:t>
            </w:r>
          </w:p>
          <w:p w:rsidR="000F3C21" w:rsidRDefault="000F3C21" w:rsidP="00C84F13">
            <w:pPr>
              <w:pStyle w:val="af9"/>
              <w:spacing w:line="240" w:lineRule="auto"/>
              <w:ind w:firstLine="0"/>
              <w:rPr>
                <w:rFonts w:ascii="Times New Roman" w:hAnsi="Times New Roman" w:cs="Times New Roman"/>
                <w:sz w:val="28"/>
                <w:szCs w:val="28"/>
              </w:rPr>
            </w:pPr>
          </w:p>
        </w:tc>
        <w:tc>
          <w:tcPr>
            <w:tcW w:w="4786" w:type="dxa"/>
          </w:tcPr>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работать с тематическим каталогом;</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работать с детской периодикой;</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самостоятельно писать отзыв о прочитанной книге (в свободной форме).</w:t>
            </w:r>
          </w:p>
          <w:p w:rsidR="000F3C21" w:rsidRDefault="000F3C21" w:rsidP="00C84F13">
            <w:pPr>
              <w:pStyle w:val="af9"/>
              <w:spacing w:line="240" w:lineRule="auto"/>
              <w:ind w:firstLine="0"/>
              <w:rPr>
                <w:rFonts w:ascii="Times New Roman" w:hAnsi="Times New Roman" w:cs="Times New Roman"/>
                <w:sz w:val="28"/>
                <w:szCs w:val="28"/>
              </w:rPr>
            </w:pPr>
          </w:p>
        </w:tc>
      </w:tr>
      <w:tr w:rsidR="000F3C21" w:rsidTr="005F2DF7">
        <w:tc>
          <w:tcPr>
            <w:tcW w:w="9571" w:type="dxa"/>
            <w:gridSpan w:val="2"/>
          </w:tcPr>
          <w:p w:rsidR="000F3C21" w:rsidRDefault="000F3C21" w:rsidP="000F3C21">
            <w:pPr>
              <w:pStyle w:val="af9"/>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Литературоведческая пропедевтика</w:t>
            </w:r>
          </w:p>
        </w:tc>
      </w:tr>
      <w:tr w:rsidR="000F3C21" w:rsidTr="000F3C21">
        <w:tc>
          <w:tcPr>
            <w:tcW w:w="4785" w:type="dxa"/>
          </w:tcPr>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распознавать некоторые отличительные особенности ху</w:t>
            </w:r>
            <w:r w:rsidRPr="00F13056">
              <w:rPr>
                <w:rFonts w:ascii="Times New Roman" w:hAnsi="Times New Roman" w:cs="Times New Roman"/>
                <w:spacing w:val="2"/>
                <w:sz w:val="28"/>
                <w:szCs w:val="28"/>
              </w:rPr>
              <w:t xml:space="preserve">дожественных произведений (на примерах художественных </w:t>
            </w:r>
            <w:r w:rsidRPr="00F13056">
              <w:rPr>
                <w:rFonts w:ascii="Times New Roman" w:hAnsi="Times New Roman" w:cs="Times New Roman"/>
                <w:sz w:val="28"/>
                <w:szCs w:val="28"/>
              </w:rPr>
              <w:t>образов и средств художественной выразительности);</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отличать на практическом уровне прозаический текст</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от </w:t>
            </w:r>
            <w:proofErr w:type="gramStart"/>
            <w:r w:rsidRPr="00F13056">
              <w:rPr>
                <w:rFonts w:ascii="Times New Roman" w:hAnsi="Times New Roman" w:cs="Times New Roman"/>
                <w:sz w:val="28"/>
                <w:szCs w:val="28"/>
              </w:rPr>
              <w:t>стихотворного</w:t>
            </w:r>
            <w:proofErr w:type="gramEnd"/>
            <w:r w:rsidRPr="00F13056">
              <w:rPr>
                <w:rFonts w:ascii="Times New Roman" w:hAnsi="Times New Roman" w:cs="Times New Roman"/>
                <w:sz w:val="28"/>
                <w:szCs w:val="28"/>
              </w:rPr>
              <w:t>, приводить примеры прозаических и стихотворных текстов;</w:t>
            </w:r>
          </w:p>
          <w:p w:rsidR="000F3C21" w:rsidRDefault="000F3C21" w:rsidP="00C84F13">
            <w:pPr>
              <w:pStyle w:val="af9"/>
              <w:spacing w:line="240" w:lineRule="auto"/>
              <w:ind w:firstLine="0"/>
              <w:rPr>
                <w:rFonts w:ascii="Times New Roman" w:hAnsi="Times New Roman" w:cs="Times New Roman"/>
                <w:sz w:val="28"/>
                <w:szCs w:val="28"/>
              </w:rPr>
            </w:pPr>
            <w:r w:rsidRPr="00F13056">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tc>
        <w:tc>
          <w:tcPr>
            <w:tcW w:w="4786" w:type="dxa"/>
          </w:tcPr>
          <w:p w:rsidR="000F3C21" w:rsidRPr="00F13056" w:rsidRDefault="000F3C21"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pacing w:val="2"/>
                <w:sz w:val="28"/>
                <w:szCs w:val="28"/>
              </w:rPr>
              <w:t xml:space="preserve">воспринимать художественную литературу как вид </w:t>
            </w:r>
            <w:r w:rsidRPr="00F13056">
              <w:rPr>
                <w:rFonts w:ascii="Times New Roman" w:hAnsi="Times New Roman" w:cs="Times New Roman"/>
                <w:i/>
                <w:iCs/>
                <w:sz w:val="28"/>
                <w:szCs w:val="28"/>
              </w:rPr>
              <w:t>искусства, приводить примеры проявления художественного вымысла в произведениях;</w:t>
            </w:r>
          </w:p>
          <w:p w:rsidR="000F3C21" w:rsidRPr="00F13056" w:rsidRDefault="000F3C21"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находить средства художественной выразительности (метафора, эпитет);</w:t>
            </w:r>
          </w:p>
          <w:p w:rsidR="000F3C21" w:rsidRPr="00F13056" w:rsidRDefault="000F3C21" w:rsidP="00C84F13">
            <w:pPr>
              <w:pStyle w:val="afa"/>
              <w:spacing w:line="240" w:lineRule="auto"/>
              <w:ind w:firstLine="454"/>
              <w:rPr>
                <w:rFonts w:ascii="Times New Roman" w:hAnsi="Times New Roman" w:cs="Times New Roman"/>
                <w:spacing w:val="-2"/>
                <w:sz w:val="28"/>
                <w:szCs w:val="28"/>
              </w:rPr>
            </w:pPr>
            <w:proofErr w:type="gramStart"/>
            <w:r w:rsidRPr="00F13056">
              <w:rPr>
                <w:rFonts w:ascii="Times New Roman" w:hAnsi="Times New Roman" w:cs="Times New Roman"/>
                <w:i/>
                <w:iCs/>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13056">
              <w:rPr>
                <w:rFonts w:ascii="Times New Roman" w:hAnsi="Times New Roman" w:cs="Times New Roman"/>
                <w:spacing w:val="-2"/>
                <w:sz w:val="28"/>
                <w:szCs w:val="28"/>
              </w:rPr>
              <w:t>);</w:t>
            </w:r>
            <w:proofErr w:type="gramEnd"/>
          </w:p>
          <w:p w:rsidR="000F3C21" w:rsidRPr="00F13056" w:rsidRDefault="000F3C21"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 xml:space="preserve">определять позиции героев </w:t>
            </w:r>
            <w:r w:rsidRPr="00F13056">
              <w:rPr>
                <w:rFonts w:ascii="Times New Roman" w:hAnsi="Times New Roman" w:cs="Times New Roman"/>
                <w:i/>
                <w:iCs/>
                <w:sz w:val="28"/>
                <w:szCs w:val="28"/>
              </w:rPr>
              <w:lastRenderedPageBreak/>
              <w:t>художественного текста, позицию автора художественного текста.</w:t>
            </w:r>
          </w:p>
          <w:p w:rsidR="000F3C21" w:rsidRDefault="000F3C21" w:rsidP="00C84F13">
            <w:pPr>
              <w:pStyle w:val="af9"/>
              <w:spacing w:line="240" w:lineRule="auto"/>
              <w:ind w:firstLine="0"/>
              <w:rPr>
                <w:rFonts w:ascii="Times New Roman" w:hAnsi="Times New Roman" w:cs="Times New Roman"/>
                <w:sz w:val="28"/>
                <w:szCs w:val="28"/>
              </w:rPr>
            </w:pPr>
          </w:p>
        </w:tc>
      </w:tr>
      <w:tr w:rsidR="000F3C21" w:rsidTr="007D7524">
        <w:tc>
          <w:tcPr>
            <w:tcW w:w="9571" w:type="dxa"/>
            <w:gridSpan w:val="2"/>
          </w:tcPr>
          <w:p w:rsidR="000F3C21" w:rsidRPr="00C84F13" w:rsidRDefault="000F3C21" w:rsidP="00C84F13">
            <w:pPr>
              <w:pStyle w:val="41"/>
              <w:spacing w:before="0" w:after="0" w:line="360" w:lineRule="auto"/>
              <w:ind w:firstLine="454"/>
              <w:rPr>
                <w:rFonts w:ascii="Times New Roman" w:hAnsi="Times New Roman" w:cs="Times New Roman"/>
                <w:b/>
                <w:bCs/>
                <w:i w:val="0"/>
                <w:iCs w:val="0"/>
                <w:smallCaps/>
                <w:sz w:val="28"/>
                <w:szCs w:val="28"/>
              </w:rPr>
            </w:pPr>
            <w:r w:rsidRPr="00F13056">
              <w:rPr>
                <w:rFonts w:ascii="Times New Roman" w:hAnsi="Times New Roman" w:cs="Times New Roman"/>
                <w:sz w:val="28"/>
                <w:szCs w:val="28"/>
              </w:rPr>
              <w:lastRenderedPageBreak/>
              <w:t>Творческая деятельность</w:t>
            </w:r>
            <w:r w:rsidRPr="00F13056">
              <w:rPr>
                <w:rFonts w:ascii="Times New Roman" w:hAnsi="Times New Roman" w:cs="Times New Roman"/>
                <w:sz w:val="28"/>
                <w:szCs w:val="28"/>
              </w:rPr>
              <w:br/>
              <w:t>(только для художественных текстов)</w:t>
            </w:r>
          </w:p>
        </w:tc>
      </w:tr>
      <w:tr w:rsidR="000F3C21" w:rsidTr="000F3C21">
        <w:tc>
          <w:tcPr>
            <w:tcW w:w="4785" w:type="dxa"/>
          </w:tcPr>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создавать по аналогии собственный текст в жанре сказки и загадки;</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восстанавливать текст, дополняя его начало или окончание или пополняя его событиями;</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составлять устный рассказ по репродукциям картин художников и/или на основе личного опыта;</w:t>
            </w:r>
          </w:p>
          <w:p w:rsidR="000F3C21" w:rsidRPr="00F13056" w:rsidRDefault="000F3C21"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составлять устный рассказ на основе прочитанных про</w:t>
            </w:r>
            <w:r w:rsidRPr="00F13056">
              <w:rPr>
                <w:rFonts w:ascii="Times New Roman" w:hAnsi="Times New Roman" w:cs="Times New Roman"/>
                <w:spacing w:val="2"/>
                <w:sz w:val="28"/>
                <w:szCs w:val="28"/>
              </w:rPr>
              <w:t xml:space="preserve">изведений с учётом коммуникативной задачи (для разных </w:t>
            </w:r>
            <w:r w:rsidRPr="00F13056">
              <w:rPr>
                <w:rFonts w:ascii="Times New Roman" w:hAnsi="Times New Roman" w:cs="Times New Roman"/>
                <w:sz w:val="28"/>
                <w:szCs w:val="28"/>
              </w:rPr>
              <w:t>адресатов).</w:t>
            </w:r>
          </w:p>
          <w:p w:rsidR="000F3C21" w:rsidRDefault="000F3C21" w:rsidP="00C84F13">
            <w:pPr>
              <w:pStyle w:val="af9"/>
              <w:spacing w:line="240" w:lineRule="auto"/>
              <w:ind w:firstLine="0"/>
              <w:rPr>
                <w:rFonts w:ascii="Times New Roman" w:hAnsi="Times New Roman" w:cs="Times New Roman"/>
                <w:sz w:val="28"/>
                <w:szCs w:val="28"/>
              </w:rPr>
            </w:pPr>
          </w:p>
        </w:tc>
        <w:tc>
          <w:tcPr>
            <w:tcW w:w="4786" w:type="dxa"/>
          </w:tcPr>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вести рассказ (или повествование) на основе сюжета </w:t>
            </w:r>
            <w:r w:rsidRPr="00F13056">
              <w:rPr>
                <w:rFonts w:ascii="Times New Roman" w:hAnsi="Times New Roman" w:cs="Times New Roman"/>
                <w:spacing w:val="2"/>
                <w:sz w:val="28"/>
                <w:szCs w:val="28"/>
              </w:rPr>
              <w:t xml:space="preserve">известного литературного произведения, дополняя и/или </w:t>
            </w:r>
            <w:r w:rsidRPr="00F13056">
              <w:rPr>
                <w:rFonts w:ascii="Times New Roman" w:hAnsi="Times New Roman" w:cs="Times New Roman"/>
                <w:spacing w:val="-2"/>
                <w:sz w:val="28"/>
                <w:szCs w:val="28"/>
              </w:rPr>
              <w:t xml:space="preserve">изменяя его содержание, </w:t>
            </w:r>
            <w:proofErr w:type="gramStart"/>
            <w:r w:rsidRPr="00F13056">
              <w:rPr>
                <w:rFonts w:ascii="Times New Roman" w:hAnsi="Times New Roman" w:cs="Times New Roman"/>
                <w:spacing w:val="-2"/>
                <w:sz w:val="28"/>
                <w:szCs w:val="28"/>
              </w:rPr>
              <w:t>например</w:t>
            </w:r>
            <w:proofErr w:type="gramEnd"/>
            <w:r w:rsidRPr="00F13056">
              <w:rPr>
                <w:rFonts w:ascii="Times New Roman" w:hAnsi="Times New Roman" w:cs="Times New Roman"/>
                <w:spacing w:val="-2"/>
                <w:sz w:val="28"/>
                <w:szCs w:val="28"/>
              </w:rPr>
              <w:t xml:space="preserve"> рассказывать известное </w:t>
            </w:r>
            <w:r w:rsidRPr="00F13056">
              <w:rPr>
                <w:rFonts w:ascii="Times New Roman" w:hAnsi="Times New Roman" w:cs="Times New Roman"/>
                <w:sz w:val="28"/>
                <w:szCs w:val="28"/>
              </w:rPr>
              <w:t>литературное произведение от имени одного из действующих лиц или неодушевлённого предмета;</w:t>
            </w:r>
          </w:p>
          <w:p w:rsidR="000F3C21" w:rsidRPr="00F13056" w:rsidRDefault="000F3C21" w:rsidP="00C84F13">
            <w:pPr>
              <w:pStyle w:val="afb"/>
              <w:spacing w:line="240" w:lineRule="auto"/>
              <w:ind w:firstLine="454"/>
              <w:rPr>
                <w:rFonts w:ascii="Times New Roman" w:hAnsi="Times New Roman" w:cs="Times New Roman"/>
                <w:spacing w:val="-4"/>
                <w:sz w:val="28"/>
                <w:szCs w:val="28"/>
              </w:rPr>
            </w:pPr>
            <w:r w:rsidRPr="00F13056">
              <w:rPr>
                <w:rFonts w:ascii="Times New Roman" w:hAnsi="Times New Roman" w:cs="Times New Roman"/>
                <w:spacing w:val="-4"/>
                <w:sz w:val="28"/>
                <w:szCs w:val="28"/>
              </w:rPr>
              <w:t>создавать серии иллюстраций с короткими текстами по содержанию прочитанного (прослушанного) произведения;</w:t>
            </w:r>
          </w:p>
          <w:p w:rsidR="000F3C21" w:rsidRPr="00F13056" w:rsidRDefault="000F3C21"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работать в группе, создавая сценарии и инсценируя прочитанное (прослушанное, созданное самостоятельно) </w:t>
            </w:r>
            <w:r w:rsidRPr="00F13056">
              <w:rPr>
                <w:rFonts w:ascii="Times New Roman" w:hAnsi="Times New Roman" w:cs="Times New Roman"/>
                <w:sz w:val="28"/>
                <w:szCs w:val="28"/>
              </w:rPr>
              <w:t>художественное произведение.</w:t>
            </w:r>
          </w:p>
          <w:p w:rsidR="000F3C21" w:rsidRDefault="000F3C21" w:rsidP="00C84F13">
            <w:pPr>
              <w:pStyle w:val="af9"/>
              <w:spacing w:line="240" w:lineRule="auto"/>
              <w:ind w:firstLine="0"/>
              <w:rPr>
                <w:rFonts w:ascii="Times New Roman" w:hAnsi="Times New Roman" w:cs="Times New Roman"/>
                <w:sz w:val="28"/>
                <w:szCs w:val="28"/>
              </w:rPr>
            </w:pPr>
          </w:p>
        </w:tc>
      </w:tr>
    </w:tbl>
    <w:p w:rsidR="000F3C21" w:rsidRDefault="000F3C21" w:rsidP="000F3C21">
      <w:pPr>
        <w:pStyle w:val="af9"/>
        <w:spacing w:line="360" w:lineRule="auto"/>
        <w:ind w:firstLine="454"/>
        <w:rPr>
          <w:rFonts w:ascii="Times New Roman" w:hAnsi="Times New Roman" w:cs="Times New Roman"/>
          <w:sz w:val="28"/>
          <w:szCs w:val="28"/>
        </w:rPr>
      </w:pPr>
    </w:p>
    <w:p w:rsidR="007F2EA3" w:rsidRPr="00F13056" w:rsidRDefault="007F2EA3" w:rsidP="007F2EA3">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1.2.4. Иностранный язык (английский)</w:t>
      </w:r>
    </w:p>
    <w:p w:rsidR="007F2EA3" w:rsidRDefault="007F2EA3" w:rsidP="007F2EA3">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В результате изучения иностранного языка на ступени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начального общего образования у </w:t>
      </w:r>
      <w:proofErr w:type="gramStart"/>
      <w:r w:rsidRPr="00F13056">
        <w:rPr>
          <w:rFonts w:ascii="Times New Roman" w:hAnsi="Times New Roman" w:cs="Times New Roman"/>
          <w:sz w:val="28"/>
          <w:szCs w:val="28"/>
        </w:rPr>
        <w:t>обучающихся</w:t>
      </w:r>
      <w:proofErr w:type="gramEnd"/>
      <w:r w:rsidRPr="00F13056">
        <w:rPr>
          <w:rFonts w:ascii="Times New Roman" w:hAnsi="Times New Roman" w:cs="Times New Roman"/>
          <w:sz w:val="28"/>
          <w:szCs w:val="28"/>
        </w:rPr>
        <w:t xml:space="preserve"> будут сфор</w:t>
      </w:r>
      <w:r w:rsidRPr="00F13056">
        <w:rPr>
          <w:rFonts w:ascii="Times New Roman" w:hAnsi="Times New Roman" w:cs="Times New Roman"/>
          <w:spacing w:val="2"/>
          <w:sz w:val="28"/>
          <w:szCs w:val="28"/>
        </w:rPr>
        <w:t>мированы первоначальные представления о роли и значи</w:t>
      </w:r>
      <w:r w:rsidRPr="00F13056">
        <w:rPr>
          <w:rFonts w:ascii="Times New Roman" w:hAnsi="Times New Roman" w:cs="Times New Roman"/>
          <w:sz w:val="28"/>
          <w:szCs w:val="28"/>
        </w:rPr>
        <w:t xml:space="preserve">мости иностранного языка в жизни современного человека </w:t>
      </w:r>
      <w:r w:rsidRPr="00F13056">
        <w:rPr>
          <w:rFonts w:ascii="Times New Roman" w:hAnsi="Times New Roman" w:cs="Times New Roman"/>
          <w:spacing w:val="2"/>
          <w:sz w:val="28"/>
          <w:szCs w:val="28"/>
        </w:rPr>
        <w:t>и поликультурного мира. Обучающиеся приобретут началь</w:t>
      </w:r>
      <w:r w:rsidRPr="00F13056">
        <w:rPr>
          <w:rFonts w:ascii="Times New Roman" w:hAnsi="Times New Roman" w:cs="Times New Roman"/>
          <w:sz w:val="28"/>
          <w:szCs w:val="28"/>
        </w:rPr>
        <w:t xml:space="preserve">ный опыт использования иностранного языка как средства </w:t>
      </w:r>
      <w:r w:rsidRPr="00F13056">
        <w:rPr>
          <w:rFonts w:ascii="Times New Roman" w:hAnsi="Times New Roman" w:cs="Times New Roman"/>
          <w:spacing w:val="2"/>
          <w:sz w:val="28"/>
          <w:szCs w:val="28"/>
        </w:rPr>
        <w:t>межкультурного общения, как нового инструмента позна</w:t>
      </w:r>
      <w:r w:rsidRPr="00F13056">
        <w:rPr>
          <w:rFonts w:ascii="Times New Roman" w:hAnsi="Times New Roman" w:cs="Times New Roman"/>
          <w:sz w:val="28"/>
          <w:szCs w:val="28"/>
        </w:rPr>
        <w:t>ния мира и культуры других народов, осознают личностный смысл овладения иностранным языком</w:t>
      </w:r>
    </w:p>
    <w:p w:rsidR="0044677E" w:rsidRDefault="0044677E" w:rsidP="007F2EA3">
      <w:pPr>
        <w:pStyle w:val="af9"/>
        <w:spacing w:line="360" w:lineRule="auto"/>
        <w:ind w:firstLine="454"/>
        <w:rPr>
          <w:rFonts w:ascii="Times New Roman" w:hAnsi="Times New Roman" w:cs="Times New Roman"/>
          <w:sz w:val="28"/>
          <w:szCs w:val="28"/>
        </w:rPr>
      </w:pPr>
    </w:p>
    <w:tbl>
      <w:tblPr>
        <w:tblStyle w:val="af8"/>
        <w:tblW w:w="0" w:type="auto"/>
        <w:tblLook w:val="04A0"/>
      </w:tblPr>
      <w:tblGrid>
        <w:gridCol w:w="5245"/>
        <w:gridCol w:w="4326"/>
      </w:tblGrid>
      <w:tr w:rsidR="0044677E" w:rsidTr="0044677E">
        <w:tc>
          <w:tcPr>
            <w:tcW w:w="5245" w:type="dxa"/>
          </w:tcPr>
          <w:p w:rsidR="0044677E" w:rsidRPr="00B1250C" w:rsidRDefault="0044677E" w:rsidP="00F55143">
            <w:pPr>
              <w:spacing w:line="276" w:lineRule="auto"/>
              <w:ind w:right="5"/>
              <w:jc w:val="both"/>
              <w:rPr>
                <w:sz w:val="28"/>
                <w:szCs w:val="28"/>
              </w:rPr>
            </w:pPr>
            <w:r w:rsidRPr="00B1250C">
              <w:rPr>
                <w:sz w:val="28"/>
                <w:szCs w:val="28"/>
              </w:rPr>
              <w:t>Выпускник научится:</w:t>
            </w:r>
          </w:p>
        </w:tc>
        <w:tc>
          <w:tcPr>
            <w:tcW w:w="4326" w:type="dxa"/>
          </w:tcPr>
          <w:p w:rsidR="0044677E" w:rsidRPr="00B1250C" w:rsidRDefault="0044677E" w:rsidP="00F55143">
            <w:pPr>
              <w:tabs>
                <w:tab w:val="left" w:leader="dot" w:pos="624"/>
              </w:tabs>
              <w:spacing w:line="276" w:lineRule="auto"/>
              <w:ind w:firstLine="339"/>
              <w:rPr>
                <w:rStyle w:val="Zag11"/>
                <w:rFonts w:eastAsia="@Arial Unicode MS"/>
                <w:i/>
                <w:color w:val="000000"/>
              </w:rPr>
            </w:pPr>
            <w:r w:rsidRPr="00B1250C">
              <w:rPr>
                <w:rStyle w:val="Zag11"/>
                <w:rFonts w:eastAsia="@Arial Unicode MS"/>
                <w:i/>
                <w:iCs/>
                <w:color w:val="000000"/>
              </w:rPr>
              <w:t>Выпускник получит возможность научиться:</w:t>
            </w:r>
          </w:p>
          <w:p w:rsidR="0044677E" w:rsidRPr="00B1250C" w:rsidRDefault="0044677E" w:rsidP="00F55143">
            <w:pPr>
              <w:spacing w:line="276" w:lineRule="auto"/>
              <w:ind w:right="5"/>
              <w:jc w:val="both"/>
              <w:rPr>
                <w:sz w:val="28"/>
                <w:szCs w:val="28"/>
              </w:rPr>
            </w:pPr>
          </w:p>
        </w:tc>
      </w:tr>
      <w:tr w:rsidR="0044677E" w:rsidTr="00157BD2">
        <w:tc>
          <w:tcPr>
            <w:tcW w:w="9571" w:type="dxa"/>
            <w:gridSpan w:val="2"/>
          </w:tcPr>
          <w:p w:rsidR="0044677E" w:rsidRDefault="0044677E" w:rsidP="0044677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Коммуникативные умения</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участвовать в элементарных </w:t>
            </w:r>
            <w:r w:rsidRPr="00F13056">
              <w:rPr>
                <w:rFonts w:ascii="Times New Roman" w:hAnsi="Times New Roman" w:cs="Times New Roman"/>
                <w:spacing w:val="2"/>
                <w:sz w:val="28"/>
                <w:szCs w:val="28"/>
              </w:rPr>
              <w:lastRenderedPageBreak/>
              <w:t xml:space="preserve">диалогах, соблюдая нормы </w:t>
            </w:r>
            <w:r w:rsidRPr="00F13056">
              <w:rPr>
                <w:rFonts w:ascii="Times New Roman" w:hAnsi="Times New Roman" w:cs="Times New Roman"/>
                <w:sz w:val="28"/>
                <w:szCs w:val="28"/>
              </w:rPr>
              <w:t>речевого этикета, принятые в англоязычных странах;</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составлять небольшое описание предмета, картинки, </w:t>
            </w:r>
            <w:proofErr w:type="gramStart"/>
            <w:r w:rsidRPr="00F13056">
              <w:rPr>
                <w:rFonts w:ascii="Times New Roman" w:hAnsi="Times New Roman" w:cs="Times New Roman"/>
                <w:spacing w:val="-2"/>
                <w:sz w:val="28"/>
                <w:szCs w:val="28"/>
              </w:rPr>
              <w:t>пер­</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сонажа</w:t>
            </w:r>
            <w:proofErr w:type="gramEnd"/>
            <w:r w:rsidRPr="00F13056">
              <w:rPr>
                <w:rFonts w:ascii="Times New Roman" w:hAnsi="Times New Roman" w:cs="Times New Roman"/>
                <w:sz w:val="28"/>
                <w:szCs w:val="28"/>
              </w:rPr>
              <w:t>;</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рассказывать о себе, своей семье, друге.</w:t>
            </w:r>
          </w:p>
          <w:p w:rsidR="0044677E" w:rsidRDefault="0044677E" w:rsidP="00C84F13">
            <w:pPr>
              <w:pStyle w:val="af9"/>
              <w:spacing w:line="240" w:lineRule="auto"/>
              <w:ind w:firstLine="0"/>
              <w:rPr>
                <w:rFonts w:ascii="Times New Roman" w:hAnsi="Times New Roman" w:cs="Times New Roman"/>
                <w:sz w:val="28"/>
                <w:szCs w:val="28"/>
              </w:rPr>
            </w:pPr>
          </w:p>
        </w:tc>
        <w:tc>
          <w:tcPr>
            <w:tcW w:w="4326" w:type="dxa"/>
          </w:tcPr>
          <w:p w:rsidR="0044677E" w:rsidRPr="00F13056" w:rsidRDefault="0044677E"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lastRenderedPageBreak/>
              <w:t xml:space="preserve">воспроизводить наизусть </w:t>
            </w:r>
            <w:r w:rsidRPr="00F13056">
              <w:rPr>
                <w:rFonts w:ascii="Times New Roman" w:hAnsi="Times New Roman" w:cs="Times New Roman"/>
                <w:i/>
                <w:iCs/>
                <w:sz w:val="28"/>
                <w:szCs w:val="28"/>
              </w:rPr>
              <w:lastRenderedPageBreak/>
              <w:t>небольшие произведения детского фольклора;</w:t>
            </w:r>
          </w:p>
          <w:p w:rsidR="0044677E" w:rsidRPr="00F13056" w:rsidRDefault="0044677E"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составлять краткую характеристику персонажа;</w:t>
            </w:r>
          </w:p>
          <w:p w:rsidR="0044677E" w:rsidRPr="00F13056" w:rsidRDefault="0044677E"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кратко излагать содержание прочитанного текста.</w:t>
            </w:r>
          </w:p>
          <w:p w:rsidR="0044677E" w:rsidRDefault="0044677E" w:rsidP="00C84F13">
            <w:pPr>
              <w:pStyle w:val="af9"/>
              <w:spacing w:line="240" w:lineRule="auto"/>
              <w:ind w:firstLine="0"/>
              <w:rPr>
                <w:rFonts w:ascii="Times New Roman" w:hAnsi="Times New Roman" w:cs="Times New Roman"/>
                <w:sz w:val="28"/>
                <w:szCs w:val="28"/>
              </w:rPr>
            </w:pPr>
          </w:p>
        </w:tc>
      </w:tr>
      <w:tr w:rsidR="0044677E" w:rsidTr="00B45D7F">
        <w:tc>
          <w:tcPr>
            <w:tcW w:w="9571" w:type="dxa"/>
            <w:gridSpan w:val="2"/>
          </w:tcPr>
          <w:p w:rsidR="0044677E" w:rsidRDefault="0044677E" w:rsidP="0044677E">
            <w:pPr>
              <w:pStyle w:val="af9"/>
              <w:spacing w:line="360" w:lineRule="auto"/>
              <w:ind w:firstLine="454"/>
              <w:jc w:val="center"/>
              <w:rPr>
                <w:rFonts w:ascii="Times New Roman" w:hAnsi="Times New Roman" w:cs="Times New Roman"/>
                <w:sz w:val="28"/>
                <w:szCs w:val="28"/>
              </w:rPr>
            </w:pPr>
            <w:r w:rsidRPr="00F13056">
              <w:rPr>
                <w:rFonts w:ascii="Times New Roman" w:hAnsi="Times New Roman" w:cs="Times New Roman"/>
                <w:b/>
                <w:bCs/>
                <w:i/>
                <w:iCs/>
                <w:sz w:val="28"/>
                <w:szCs w:val="28"/>
              </w:rPr>
              <w:lastRenderedPageBreak/>
              <w:t>Аудирование</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понимать на слух речь учителя и одноклассников при </w:t>
            </w:r>
            <w:r w:rsidRPr="00F13056">
              <w:rPr>
                <w:rFonts w:ascii="Times New Roman" w:hAnsi="Times New Roman" w:cs="Times New Roman"/>
                <w:sz w:val="28"/>
                <w:szCs w:val="28"/>
              </w:rPr>
              <w:t xml:space="preserve">непосредственном общении и вербально/невербально реагировать на </w:t>
            </w:r>
            <w:proofErr w:type="gramStart"/>
            <w:r w:rsidRPr="00F13056">
              <w:rPr>
                <w:rFonts w:ascii="Times New Roman" w:hAnsi="Times New Roman" w:cs="Times New Roman"/>
                <w:sz w:val="28"/>
                <w:szCs w:val="28"/>
              </w:rPr>
              <w:t>услышанное</w:t>
            </w:r>
            <w:proofErr w:type="gramEnd"/>
            <w:r w:rsidRPr="00F13056">
              <w:rPr>
                <w:rFonts w:ascii="Times New Roman" w:hAnsi="Times New Roman" w:cs="Times New Roman"/>
                <w:sz w:val="28"/>
                <w:szCs w:val="28"/>
              </w:rPr>
              <w:t>;</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воспринимать на слух в аудиозаписи и понимать основ</w:t>
            </w:r>
            <w:r w:rsidRPr="00F13056">
              <w:rPr>
                <w:rFonts w:ascii="Times New Roman" w:hAnsi="Times New Roman" w:cs="Times New Roman"/>
                <w:spacing w:val="2"/>
                <w:sz w:val="28"/>
                <w:szCs w:val="28"/>
              </w:rPr>
              <w:t xml:space="preserve">ное содержание небольших сообщений, рассказов, сказок, </w:t>
            </w:r>
            <w:r w:rsidRPr="00F13056">
              <w:rPr>
                <w:rFonts w:ascii="Times New Roman" w:hAnsi="Times New Roman" w:cs="Times New Roman"/>
                <w:sz w:val="28"/>
                <w:szCs w:val="28"/>
              </w:rPr>
              <w:t>построенных в основном на знакомом языковом материале.</w:t>
            </w:r>
          </w:p>
          <w:p w:rsidR="0044677E" w:rsidRDefault="0044677E" w:rsidP="00C84F13">
            <w:pPr>
              <w:pStyle w:val="af9"/>
              <w:spacing w:line="240" w:lineRule="auto"/>
              <w:ind w:firstLine="0"/>
              <w:rPr>
                <w:rFonts w:ascii="Times New Roman" w:hAnsi="Times New Roman" w:cs="Times New Roman"/>
                <w:sz w:val="28"/>
                <w:szCs w:val="28"/>
              </w:rPr>
            </w:pP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воспринимать на слух аудиотекст и полностью понимать содержащуюся в нём информацию;</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44677E" w:rsidRDefault="0044677E" w:rsidP="00C84F13">
            <w:pPr>
              <w:pStyle w:val="af9"/>
              <w:spacing w:line="240" w:lineRule="auto"/>
              <w:ind w:firstLine="0"/>
              <w:rPr>
                <w:rFonts w:ascii="Times New Roman" w:hAnsi="Times New Roman" w:cs="Times New Roman"/>
                <w:sz w:val="28"/>
                <w:szCs w:val="28"/>
              </w:rPr>
            </w:pPr>
          </w:p>
        </w:tc>
      </w:tr>
      <w:tr w:rsidR="0044677E" w:rsidTr="007207BF">
        <w:tc>
          <w:tcPr>
            <w:tcW w:w="9571" w:type="dxa"/>
            <w:gridSpan w:val="2"/>
          </w:tcPr>
          <w:p w:rsidR="0044677E" w:rsidRDefault="0044677E" w:rsidP="0044677E">
            <w:pPr>
              <w:pStyle w:val="af9"/>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Чтение </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соотносить графический образ английского слова с его звуковым образом;</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w:t>
            </w:r>
            <w:r w:rsidRPr="00F13056">
              <w:rPr>
                <w:rFonts w:ascii="Times New Roman" w:hAnsi="Times New Roman" w:cs="Times New Roman"/>
                <w:sz w:val="28"/>
                <w:szCs w:val="28"/>
              </w:rPr>
              <w:br/>
              <w:t>и соответствующую интонацию;</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читать про себя и находить в тексте необходимую информацию.</w:t>
            </w:r>
          </w:p>
          <w:p w:rsidR="0044677E" w:rsidRDefault="0044677E" w:rsidP="00C84F13">
            <w:pPr>
              <w:pStyle w:val="af9"/>
              <w:spacing w:line="240" w:lineRule="auto"/>
              <w:ind w:firstLine="0"/>
              <w:jc w:val="left"/>
              <w:rPr>
                <w:rFonts w:ascii="Times New Roman" w:hAnsi="Times New Roman" w:cs="Times New Roman"/>
                <w:sz w:val="28"/>
                <w:szCs w:val="28"/>
              </w:rPr>
            </w:pP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догадываться о значении незнакомых слов по контексту;</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44677E" w:rsidRDefault="0044677E" w:rsidP="00C84F13">
            <w:pPr>
              <w:pStyle w:val="af9"/>
              <w:spacing w:line="240" w:lineRule="auto"/>
              <w:ind w:firstLine="0"/>
              <w:rPr>
                <w:rFonts w:ascii="Times New Roman" w:hAnsi="Times New Roman" w:cs="Times New Roman"/>
                <w:sz w:val="28"/>
                <w:szCs w:val="28"/>
              </w:rPr>
            </w:pPr>
          </w:p>
        </w:tc>
      </w:tr>
      <w:tr w:rsidR="0044677E" w:rsidTr="007B2C18">
        <w:tc>
          <w:tcPr>
            <w:tcW w:w="9571" w:type="dxa"/>
            <w:gridSpan w:val="2"/>
          </w:tcPr>
          <w:p w:rsidR="0044677E" w:rsidRPr="00F13056" w:rsidRDefault="0044677E" w:rsidP="0044677E">
            <w:pPr>
              <w:pStyle w:val="afb"/>
              <w:spacing w:line="360" w:lineRule="auto"/>
              <w:ind w:firstLine="454"/>
              <w:jc w:val="center"/>
              <w:rPr>
                <w:rFonts w:ascii="Times New Roman" w:hAnsi="Times New Roman" w:cs="Times New Roman"/>
                <w:sz w:val="28"/>
                <w:szCs w:val="28"/>
              </w:rPr>
            </w:pPr>
            <w:r>
              <w:rPr>
                <w:rFonts w:ascii="Times New Roman" w:hAnsi="Times New Roman" w:cs="Times New Roman"/>
                <w:sz w:val="28"/>
                <w:szCs w:val="28"/>
              </w:rPr>
              <w:t xml:space="preserve">Письмо </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выписывать из текста слова, словосочетания и предложения;</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писать по образцу краткое письмо зарубежному другу.</w:t>
            </w:r>
          </w:p>
          <w:p w:rsidR="0044677E" w:rsidRPr="00F13056" w:rsidRDefault="0044677E" w:rsidP="00C84F13">
            <w:pPr>
              <w:pStyle w:val="afa"/>
              <w:spacing w:line="240" w:lineRule="auto"/>
              <w:ind w:firstLine="454"/>
              <w:jc w:val="left"/>
              <w:rPr>
                <w:rFonts w:ascii="Times New Roman" w:hAnsi="Times New Roman" w:cs="Times New Roman"/>
                <w:sz w:val="28"/>
                <w:szCs w:val="28"/>
              </w:rPr>
            </w:pP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 письменной форме кратко отвечать на вопросы к тексту;</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составлять рассказ в письменной форме по плану/</w:t>
            </w:r>
            <w:r w:rsidRPr="00F13056">
              <w:rPr>
                <w:rFonts w:ascii="Times New Roman" w:hAnsi="Times New Roman" w:cs="Times New Roman"/>
                <w:sz w:val="28"/>
                <w:szCs w:val="28"/>
              </w:rPr>
              <w:t>ключевым словам;</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заполнять простую анкету;</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правильно оформлять конверт, сервисные поля в </w:t>
            </w:r>
            <w:r w:rsidRPr="00F13056">
              <w:rPr>
                <w:rFonts w:ascii="Times New Roman" w:hAnsi="Times New Roman" w:cs="Times New Roman"/>
                <w:sz w:val="28"/>
                <w:szCs w:val="28"/>
              </w:rPr>
              <w:lastRenderedPageBreak/>
              <w:t>системе электронной почты (адрес, тема сообщения).</w:t>
            </w:r>
          </w:p>
          <w:p w:rsidR="0044677E" w:rsidRPr="00F13056" w:rsidRDefault="0044677E" w:rsidP="00C84F13">
            <w:pPr>
              <w:pStyle w:val="afb"/>
              <w:spacing w:line="240" w:lineRule="auto"/>
              <w:ind w:firstLine="454"/>
              <w:jc w:val="left"/>
              <w:rPr>
                <w:rFonts w:ascii="Times New Roman" w:hAnsi="Times New Roman" w:cs="Times New Roman"/>
                <w:sz w:val="28"/>
                <w:szCs w:val="28"/>
              </w:rPr>
            </w:pPr>
          </w:p>
        </w:tc>
      </w:tr>
      <w:tr w:rsidR="0044677E" w:rsidTr="00EC2D6A">
        <w:tc>
          <w:tcPr>
            <w:tcW w:w="9571" w:type="dxa"/>
            <w:gridSpan w:val="2"/>
          </w:tcPr>
          <w:p w:rsidR="0044677E" w:rsidRPr="00F13056" w:rsidRDefault="0044677E" w:rsidP="0044677E">
            <w:pPr>
              <w:pStyle w:val="af9"/>
              <w:spacing w:line="360" w:lineRule="auto"/>
              <w:ind w:firstLine="454"/>
              <w:jc w:val="center"/>
              <w:rPr>
                <w:rFonts w:ascii="Times New Roman" w:hAnsi="Times New Roman" w:cs="Times New Roman"/>
                <w:sz w:val="28"/>
                <w:szCs w:val="28"/>
              </w:rPr>
            </w:pPr>
            <w:r w:rsidRPr="00F13056">
              <w:rPr>
                <w:rFonts w:ascii="Times New Roman" w:hAnsi="Times New Roman" w:cs="Times New Roman"/>
                <w:b/>
                <w:bCs/>
                <w:i/>
                <w:iCs/>
                <w:sz w:val="28"/>
                <w:szCs w:val="28"/>
              </w:rPr>
              <w:lastRenderedPageBreak/>
              <w:t>Графика, каллиграфия, орфография</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пользоваться английским алфавитом, знать последова</w:t>
            </w:r>
            <w:r w:rsidRPr="00F13056">
              <w:rPr>
                <w:rFonts w:ascii="Times New Roman" w:hAnsi="Times New Roman" w:cs="Times New Roman"/>
                <w:sz w:val="28"/>
                <w:szCs w:val="28"/>
              </w:rPr>
              <w:t>тельность букв в нём;</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списывать текст;</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восстанавливать слово в соответствии с решаемой учебной задачей;</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отличать буквы от знаков транскрипции.</w:t>
            </w:r>
          </w:p>
          <w:p w:rsidR="0044677E" w:rsidRPr="00F13056" w:rsidRDefault="0044677E" w:rsidP="00C84F13">
            <w:pPr>
              <w:pStyle w:val="afa"/>
              <w:spacing w:line="240" w:lineRule="auto"/>
              <w:ind w:firstLine="454"/>
              <w:jc w:val="left"/>
              <w:rPr>
                <w:rFonts w:ascii="Times New Roman" w:hAnsi="Times New Roman" w:cs="Times New Roman"/>
                <w:sz w:val="28"/>
                <w:szCs w:val="28"/>
              </w:rPr>
            </w:pP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сравнивать и анализировать буквосочетания английского языка и их транскрипцию;</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группировать слова в соответствии с изученными </w:t>
            </w:r>
            <w:proofErr w:type="gramStart"/>
            <w:r w:rsidRPr="00F13056">
              <w:rPr>
                <w:rFonts w:ascii="Times New Roman" w:hAnsi="Times New Roman" w:cs="Times New Roman"/>
                <w:spacing w:val="-2"/>
                <w:sz w:val="28"/>
                <w:szCs w:val="28"/>
              </w:rPr>
              <w:t>пра­</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вилами</w:t>
            </w:r>
            <w:proofErr w:type="gramEnd"/>
            <w:r w:rsidRPr="00F13056">
              <w:rPr>
                <w:rFonts w:ascii="Times New Roman" w:hAnsi="Times New Roman" w:cs="Times New Roman"/>
                <w:sz w:val="28"/>
                <w:szCs w:val="28"/>
              </w:rPr>
              <w:t xml:space="preserve"> чтения;</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уточнять написание слова по словарю;</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использовать экранный перевод отдельных слов (с русского языка </w:t>
            </w:r>
            <w:proofErr w:type="gramStart"/>
            <w:r w:rsidRPr="00F13056">
              <w:rPr>
                <w:rFonts w:ascii="Times New Roman" w:hAnsi="Times New Roman" w:cs="Times New Roman"/>
                <w:sz w:val="28"/>
                <w:szCs w:val="28"/>
              </w:rPr>
              <w:t>на</w:t>
            </w:r>
            <w:proofErr w:type="gramEnd"/>
            <w:r w:rsidRPr="00F13056">
              <w:rPr>
                <w:rFonts w:ascii="Times New Roman" w:hAnsi="Times New Roman" w:cs="Times New Roman"/>
                <w:sz w:val="28"/>
                <w:szCs w:val="28"/>
              </w:rPr>
              <w:t xml:space="preserve"> иностранный и обратно).</w:t>
            </w:r>
          </w:p>
          <w:p w:rsidR="0044677E" w:rsidRPr="00F13056" w:rsidRDefault="0044677E" w:rsidP="00C84F13">
            <w:pPr>
              <w:pStyle w:val="afb"/>
              <w:spacing w:line="240" w:lineRule="auto"/>
              <w:ind w:firstLine="454"/>
              <w:jc w:val="left"/>
              <w:rPr>
                <w:rFonts w:ascii="Times New Roman" w:hAnsi="Times New Roman" w:cs="Times New Roman"/>
                <w:sz w:val="28"/>
                <w:szCs w:val="28"/>
              </w:rPr>
            </w:pPr>
          </w:p>
        </w:tc>
      </w:tr>
      <w:tr w:rsidR="0044677E" w:rsidTr="00712CB3">
        <w:tc>
          <w:tcPr>
            <w:tcW w:w="9571" w:type="dxa"/>
            <w:gridSpan w:val="2"/>
          </w:tcPr>
          <w:p w:rsidR="0044677E" w:rsidRPr="00F13056" w:rsidRDefault="0044677E" w:rsidP="00C84F13">
            <w:pPr>
              <w:pStyle w:val="af9"/>
              <w:spacing w:line="240" w:lineRule="auto"/>
              <w:ind w:firstLine="454"/>
              <w:jc w:val="center"/>
              <w:rPr>
                <w:rFonts w:ascii="Times New Roman" w:hAnsi="Times New Roman" w:cs="Times New Roman"/>
                <w:sz w:val="28"/>
                <w:szCs w:val="28"/>
              </w:rPr>
            </w:pPr>
            <w:r w:rsidRPr="00F13056">
              <w:rPr>
                <w:rFonts w:ascii="Times New Roman" w:hAnsi="Times New Roman" w:cs="Times New Roman"/>
                <w:b/>
                <w:bCs/>
                <w:i/>
                <w:iCs/>
                <w:sz w:val="28"/>
                <w:szCs w:val="28"/>
              </w:rPr>
              <w:t>Фонетическая сторона речи</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различать на слух и адекватно произносить все звуки </w:t>
            </w:r>
            <w:r w:rsidRPr="00F13056">
              <w:rPr>
                <w:rFonts w:ascii="Times New Roman" w:hAnsi="Times New Roman" w:cs="Times New Roman"/>
                <w:sz w:val="28"/>
                <w:szCs w:val="28"/>
              </w:rPr>
              <w:t>английского языка, соблюдая нормы произношения звуков;</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соблюдать правильное ударение в изолированном слове, фразе;</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различать коммуникативные типы предложений по интонации;</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корректно произносить предложения с точки зрения их ритмико</w:t>
            </w:r>
            <w:r w:rsidRPr="00F13056">
              <w:rPr>
                <w:rFonts w:ascii="Times New Roman" w:hAnsi="Times New Roman" w:cs="Times New Roman"/>
                <w:sz w:val="28"/>
                <w:szCs w:val="28"/>
              </w:rPr>
              <w:noBreakHyphen/>
              <w:t>интонационных особенностей.</w:t>
            </w:r>
          </w:p>
          <w:p w:rsidR="0044677E" w:rsidRPr="00F13056" w:rsidRDefault="0044677E" w:rsidP="00C84F13">
            <w:pPr>
              <w:pStyle w:val="afa"/>
              <w:spacing w:line="240" w:lineRule="auto"/>
              <w:ind w:firstLine="454"/>
              <w:jc w:val="left"/>
              <w:rPr>
                <w:rFonts w:ascii="Times New Roman" w:hAnsi="Times New Roman" w:cs="Times New Roman"/>
                <w:sz w:val="28"/>
                <w:szCs w:val="28"/>
              </w:rPr>
            </w:pPr>
          </w:p>
        </w:tc>
        <w:tc>
          <w:tcPr>
            <w:tcW w:w="4326" w:type="dxa"/>
          </w:tcPr>
          <w:p w:rsidR="0044677E" w:rsidRPr="00F13056" w:rsidRDefault="0044677E" w:rsidP="00C84F13">
            <w:pPr>
              <w:pStyle w:val="afa"/>
              <w:spacing w:line="24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 xml:space="preserve">распознавать связующее </w:t>
            </w:r>
            <w:r w:rsidRPr="00F13056">
              <w:rPr>
                <w:rFonts w:ascii="Times New Roman" w:hAnsi="Times New Roman" w:cs="Times New Roman"/>
                <w:b/>
                <w:bCs/>
                <w:i/>
                <w:iCs/>
                <w:sz w:val="28"/>
                <w:szCs w:val="28"/>
              </w:rPr>
              <w:t>r</w:t>
            </w:r>
            <w:r w:rsidRPr="00F13056">
              <w:rPr>
                <w:rFonts w:ascii="Times New Roman" w:hAnsi="Times New Roman" w:cs="Times New Roman"/>
                <w:i/>
                <w:iCs/>
                <w:sz w:val="28"/>
                <w:szCs w:val="28"/>
              </w:rPr>
              <w:t xml:space="preserve"> в речи и уметь его использовать;</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соблюдать интонацию перечисления;</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читать изучаемые слова по транскрипции.</w:t>
            </w:r>
          </w:p>
          <w:p w:rsidR="0044677E" w:rsidRPr="00F13056" w:rsidRDefault="0044677E" w:rsidP="00C84F13">
            <w:pPr>
              <w:pStyle w:val="afb"/>
              <w:spacing w:line="240" w:lineRule="auto"/>
              <w:ind w:firstLine="454"/>
              <w:jc w:val="left"/>
              <w:rPr>
                <w:rFonts w:ascii="Times New Roman" w:hAnsi="Times New Roman" w:cs="Times New Roman"/>
                <w:sz w:val="28"/>
                <w:szCs w:val="28"/>
              </w:rPr>
            </w:pPr>
          </w:p>
        </w:tc>
      </w:tr>
      <w:tr w:rsidR="0044677E" w:rsidTr="005B6239">
        <w:tc>
          <w:tcPr>
            <w:tcW w:w="9571" w:type="dxa"/>
            <w:gridSpan w:val="2"/>
          </w:tcPr>
          <w:p w:rsidR="0044677E" w:rsidRPr="00F13056" w:rsidRDefault="0044677E" w:rsidP="00C84F13">
            <w:pPr>
              <w:pStyle w:val="af9"/>
              <w:spacing w:line="240" w:lineRule="auto"/>
              <w:ind w:firstLine="454"/>
              <w:jc w:val="center"/>
              <w:rPr>
                <w:rFonts w:ascii="Times New Roman" w:hAnsi="Times New Roman" w:cs="Times New Roman"/>
                <w:sz w:val="28"/>
                <w:szCs w:val="28"/>
              </w:rPr>
            </w:pPr>
            <w:r w:rsidRPr="00F13056">
              <w:rPr>
                <w:rFonts w:ascii="Times New Roman" w:hAnsi="Times New Roman" w:cs="Times New Roman"/>
                <w:b/>
                <w:bCs/>
                <w:i/>
                <w:iCs/>
                <w:sz w:val="28"/>
                <w:szCs w:val="28"/>
              </w:rPr>
              <w:t>Лексическая сторона речи</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оперировать в процессе общения активной лексикой в </w:t>
            </w:r>
            <w:r w:rsidRPr="00F13056">
              <w:rPr>
                <w:rFonts w:ascii="Times New Roman" w:hAnsi="Times New Roman" w:cs="Times New Roman"/>
                <w:sz w:val="28"/>
                <w:szCs w:val="28"/>
              </w:rPr>
              <w:t>соответствии с коммуникативной задачей;</w:t>
            </w:r>
          </w:p>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восстанавливать текст в соответствии с решаемой учебной задачей.</w:t>
            </w:r>
          </w:p>
          <w:p w:rsidR="0044677E" w:rsidRPr="00F13056" w:rsidRDefault="0044677E" w:rsidP="0044677E">
            <w:pPr>
              <w:pStyle w:val="afa"/>
              <w:spacing w:line="360" w:lineRule="auto"/>
              <w:ind w:firstLine="454"/>
              <w:jc w:val="left"/>
              <w:rPr>
                <w:rFonts w:ascii="Times New Roman" w:hAnsi="Times New Roman" w:cs="Times New Roman"/>
                <w:sz w:val="28"/>
                <w:szCs w:val="28"/>
              </w:rPr>
            </w:pP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узнавать простые словообразовательные элементы;</w:t>
            </w:r>
          </w:p>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опираться на языковую догадку в процессе чтения и аудирования (интернациональные и сложные слова).</w:t>
            </w:r>
          </w:p>
          <w:p w:rsidR="0044677E" w:rsidRPr="00F13056" w:rsidRDefault="0044677E" w:rsidP="00C84F13">
            <w:pPr>
              <w:pStyle w:val="afb"/>
              <w:spacing w:line="240" w:lineRule="auto"/>
              <w:ind w:firstLine="454"/>
              <w:jc w:val="left"/>
              <w:rPr>
                <w:rFonts w:ascii="Times New Roman" w:hAnsi="Times New Roman" w:cs="Times New Roman"/>
                <w:sz w:val="28"/>
                <w:szCs w:val="28"/>
              </w:rPr>
            </w:pPr>
          </w:p>
        </w:tc>
      </w:tr>
      <w:tr w:rsidR="0044677E" w:rsidTr="00A344B1">
        <w:tc>
          <w:tcPr>
            <w:tcW w:w="9571" w:type="dxa"/>
            <w:gridSpan w:val="2"/>
          </w:tcPr>
          <w:p w:rsidR="0044677E" w:rsidRPr="00F13056" w:rsidRDefault="0044677E" w:rsidP="0044677E">
            <w:pPr>
              <w:pStyle w:val="af9"/>
              <w:spacing w:line="360" w:lineRule="auto"/>
              <w:ind w:firstLine="454"/>
              <w:jc w:val="center"/>
              <w:rPr>
                <w:rFonts w:ascii="Times New Roman" w:hAnsi="Times New Roman" w:cs="Times New Roman"/>
                <w:sz w:val="28"/>
                <w:szCs w:val="28"/>
              </w:rPr>
            </w:pPr>
            <w:r w:rsidRPr="00F13056">
              <w:rPr>
                <w:rFonts w:ascii="Times New Roman" w:hAnsi="Times New Roman" w:cs="Times New Roman"/>
                <w:b/>
                <w:bCs/>
                <w:i/>
                <w:iCs/>
                <w:sz w:val="28"/>
                <w:szCs w:val="28"/>
              </w:rPr>
              <w:t>Грамматическая сторона речи</w:t>
            </w:r>
          </w:p>
        </w:tc>
      </w:tr>
      <w:tr w:rsidR="0044677E" w:rsidTr="0044677E">
        <w:tc>
          <w:tcPr>
            <w:tcW w:w="5245" w:type="dxa"/>
          </w:tcPr>
          <w:p w:rsidR="0044677E" w:rsidRPr="00F13056" w:rsidRDefault="0044677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распознавать и употреблять в речи основные коммуникативные типы предложений;</w:t>
            </w:r>
          </w:p>
          <w:p w:rsidR="0044677E" w:rsidRPr="00F13056" w:rsidRDefault="0044677E" w:rsidP="00C84F13">
            <w:pPr>
              <w:pStyle w:val="afa"/>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z w:val="28"/>
                <w:szCs w:val="28"/>
              </w:rPr>
              <w:lastRenderedPageBreak/>
              <w:t xml:space="preserve">распознавать в тексте и употреблять в речи изученные </w:t>
            </w:r>
            <w:r w:rsidRPr="00F13056">
              <w:rPr>
                <w:rFonts w:ascii="Times New Roman" w:hAnsi="Times New Roman" w:cs="Times New Roman"/>
                <w:spacing w:val="2"/>
                <w:sz w:val="28"/>
                <w:szCs w:val="28"/>
              </w:rPr>
              <w:t>части речи: существительные с определённым/неопределён</w:t>
            </w:r>
            <w:r w:rsidRPr="00F13056">
              <w:rPr>
                <w:rFonts w:ascii="Times New Roman" w:hAnsi="Times New Roman" w:cs="Times New Roman"/>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13056">
              <w:rPr>
                <w:rFonts w:ascii="Times New Roman" w:hAnsi="Times New Roman" w:cs="Times New Roman"/>
                <w:spacing w:val="2"/>
                <w:sz w:val="28"/>
                <w:szCs w:val="28"/>
              </w:rPr>
              <w:t>ные, притяжательные и указательные местоимения; прила</w:t>
            </w:r>
            <w:r w:rsidRPr="00F13056">
              <w:rPr>
                <w:rFonts w:ascii="Times New Roman" w:hAnsi="Times New Roman" w:cs="Times New Roman"/>
                <w:sz w:val="28"/>
                <w:szCs w:val="28"/>
              </w:rPr>
              <w:t>гательные в положительной, сравнительной и превосходной степени; количественные (до 100) и порядковые (до 30) числительные;</w:t>
            </w:r>
            <w:proofErr w:type="gramEnd"/>
            <w:r w:rsidRPr="00F13056">
              <w:rPr>
                <w:rFonts w:ascii="Times New Roman" w:hAnsi="Times New Roman" w:cs="Times New Roman"/>
                <w:sz w:val="28"/>
                <w:szCs w:val="28"/>
              </w:rPr>
              <w:t xml:space="preserve"> наиболее употребительные</w:t>
            </w:r>
          </w:p>
        </w:tc>
        <w:tc>
          <w:tcPr>
            <w:tcW w:w="4326" w:type="dxa"/>
          </w:tcPr>
          <w:p w:rsidR="0044677E" w:rsidRPr="00F13056" w:rsidRDefault="0044677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узнавать сложносочинённые предложения с союзами </w:t>
            </w:r>
            <w:r w:rsidRPr="00F13056">
              <w:rPr>
                <w:rFonts w:ascii="Times New Roman" w:hAnsi="Times New Roman" w:cs="Times New Roman"/>
                <w:sz w:val="28"/>
                <w:szCs w:val="28"/>
              </w:rPr>
              <w:t>and и but;</w:t>
            </w:r>
          </w:p>
          <w:p w:rsidR="0044677E" w:rsidRPr="00F13056" w:rsidRDefault="0044677E" w:rsidP="00C84F13">
            <w:pPr>
              <w:pStyle w:val="afb"/>
              <w:spacing w:line="240" w:lineRule="auto"/>
              <w:ind w:firstLine="454"/>
              <w:rPr>
                <w:rFonts w:ascii="Times New Roman" w:hAnsi="Times New Roman" w:cs="Times New Roman"/>
                <w:sz w:val="28"/>
                <w:szCs w:val="28"/>
                <w:lang w:val="en-US"/>
              </w:rPr>
            </w:pPr>
            <w:proofErr w:type="gramStart"/>
            <w:r w:rsidRPr="00F13056">
              <w:rPr>
                <w:rFonts w:ascii="Times New Roman" w:hAnsi="Times New Roman" w:cs="Times New Roman"/>
                <w:sz w:val="28"/>
                <w:szCs w:val="28"/>
              </w:rPr>
              <w:lastRenderedPageBreak/>
              <w:t>использовать в речи безличные предложения (It’s cold.</w:t>
            </w:r>
            <w:proofErr w:type="gramEnd"/>
            <w:r w:rsidRPr="00F13056">
              <w:rPr>
                <w:rFonts w:ascii="Times New Roman" w:hAnsi="Times New Roman" w:cs="Times New Roman"/>
                <w:sz w:val="28"/>
                <w:szCs w:val="28"/>
              </w:rPr>
              <w:t xml:space="preserve"> </w:t>
            </w:r>
            <w:r w:rsidRPr="00F13056">
              <w:rPr>
                <w:rFonts w:ascii="Times New Roman" w:hAnsi="Times New Roman" w:cs="Times New Roman"/>
                <w:sz w:val="28"/>
                <w:szCs w:val="28"/>
                <w:lang w:val="en-US"/>
              </w:rPr>
              <w:t xml:space="preserve">It’s 5 o’clock. It’s interesting), </w:t>
            </w:r>
            <w:r w:rsidRPr="00F13056">
              <w:rPr>
                <w:rFonts w:ascii="Times New Roman" w:hAnsi="Times New Roman" w:cs="Times New Roman"/>
                <w:sz w:val="28"/>
                <w:szCs w:val="28"/>
              </w:rPr>
              <w:t>предложения</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с</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конструкцией</w:t>
            </w:r>
            <w:r w:rsidRPr="00F13056">
              <w:rPr>
                <w:rFonts w:ascii="Times New Roman" w:hAnsi="Times New Roman" w:cs="Times New Roman"/>
                <w:sz w:val="28"/>
                <w:szCs w:val="28"/>
                <w:lang w:val="en-US"/>
              </w:rPr>
              <w:t xml:space="preserve"> there is/there are;</w:t>
            </w:r>
          </w:p>
          <w:p w:rsidR="0044677E" w:rsidRPr="00F13056" w:rsidRDefault="0044677E" w:rsidP="00C84F13">
            <w:pPr>
              <w:pStyle w:val="afb"/>
              <w:spacing w:line="240" w:lineRule="auto"/>
              <w:ind w:firstLine="454"/>
              <w:rPr>
                <w:rFonts w:ascii="Times New Roman" w:hAnsi="Times New Roman" w:cs="Times New Roman"/>
                <w:sz w:val="28"/>
                <w:szCs w:val="28"/>
                <w:lang w:val="en-US"/>
              </w:rPr>
            </w:pPr>
            <w:proofErr w:type="gramStart"/>
            <w:r w:rsidRPr="00F13056">
              <w:rPr>
                <w:rFonts w:ascii="Times New Roman" w:hAnsi="Times New Roman" w:cs="Times New Roman"/>
                <w:sz w:val="28"/>
                <w:szCs w:val="28"/>
              </w:rPr>
              <w:t xml:space="preserve">оперировать в речи неопределёнными местоимениями </w:t>
            </w:r>
            <w:r w:rsidRPr="00F13056">
              <w:rPr>
                <w:rFonts w:ascii="Times New Roman" w:hAnsi="Times New Roman" w:cs="Times New Roman"/>
                <w:spacing w:val="2"/>
                <w:sz w:val="28"/>
                <w:szCs w:val="28"/>
              </w:rPr>
              <w:t>some, any (некоторые случаи употребления:</w:t>
            </w:r>
            <w:proofErr w:type="gramEnd"/>
            <w:r w:rsidRPr="00F13056">
              <w:rPr>
                <w:rFonts w:ascii="Times New Roman" w:hAnsi="Times New Roman" w:cs="Times New Roman"/>
                <w:spacing w:val="2"/>
                <w:sz w:val="28"/>
                <w:szCs w:val="28"/>
              </w:rPr>
              <w:t xml:space="preserve"> Can I have </w:t>
            </w:r>
            <w:r w:rsidRPr="00F13056">
              <w:rPr>
                <w:rFonts w:ascii="Times New Roman" w:hAnsi="Times New Roman" w:cs="Times New Roman"/>
                <w:sz w:val="28"/>
                <w:szCs w:val="28"/>
              </w:rPr>
              <w:t xml:space="preserve">some tea? </w:t>
            </w:r>
            <w:r w:rsidRPr="00F13056">
              <w:rPr>
                <w:rFonts w:ascii="Times New Roman" w:hAnsi="Times New Roman" w:cs="Times New Roman"/>
                <w:sz w:val="28"/>
                <w:szCs w:val="28"/>
                <w:lang w:val="en-US"/>
              </w:rPr>
              <w:t>Is there any milk in the fridge? — No, there isn’t any);</w:t>
            </w:r>
          </w:p>
          <w:p w:rsidR="0044677E" w:rsidRPr="00F13056" w:rsidRDefault="0044677E" w:rsidP="00C84F13">
            <w:pPr>
              <w:pStyle w:val="afb"/>
              <w:spacing w:line="240" w:lineRule="auto"/>
              <w:ind w:firstLine="454"/>
              <w:rPr>
                <w:rFonts w:ascii="Times New Roman" w:hAnsi="Times New Roman" w:cs="Times New Roman"/>
                <w:sz w:val="28"/>
                <w:szCs w:val="28"/>
                <w:lang w:val="en-US"/>
              </w:rPr>
            </w:pPr>
            <w:r w:rsidRPr="00F13056">
              <w:rPr>
                <w:rFonts w:ascii="Times New Roman" w:hAnsi="Times New Roman" w:cs="Times New Roman"/>
                <w:sz w:val="28"/>
                <w:szCs w:val="28"/>
              </w:rPr>
              <w:t>оперировать</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в</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речи</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наречиями</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времени</w:t>
            </w:r>
            <w:r w:rsidRPr="00F13056">
              <w:rPr>
                <w:rFonts w:ascii="Times New Roman" w:hAnsi="Times New Roman" w:cs="Times New Roman"/>
                <w:sz w:val="28"/>
                <w:szCs w:val="28"/>
                <w:lang w:val="en-US"/>
              </w:rPr>
              <w:t xml:space="preserve"> (yesterday, to­</w:t>
            </w:r>
            <w:r w:rsidRPr="00F13056">
              <w:rPr>
                <w:rFonts w:ascii="Times New Roman" w:hAnsi="Times New Roman" w:cs="Times New Roman"/>
                <w:sz w:val="28"/>
                <w:szCs w:val="28"/>
                <w:lang w:val="en-US"/>
              </w:rPr>
              <w:br/>
              <w:t xml:space="preserve">morrow, never, usually, often, sometimes); </w:t>
            </w:r>
            <w:r w:rsidRPr="00F13056">
              <w:rPr>
                <w:rFonts w:ascii="Times New Roman" w:hAnsi="Times New Roman" w:cs="Times New Roman"/>
                <w:sz w:val="28"/>
                <w:szCs w:val="28"/>
              </w:rPr>
              <w:t>наречиями</w:t>
            </w:r>
            <w:r w:rsidRPr="00F13056">
              <w:rPr>
                <w:rFonts w:ascii="Times New Roman" w:hAnsi="Times New Roman" w:cs="Times New Roman"/>
                <w:sz w:val="28"/>
                <w:szCs w:val="28"/>
                <w:lang w:val="en-US"/>
              </w:rPr>
              <w:t xml:space="preserve"> </w:t>
            </w:r>
            <w:r w:rsidRPr="00F13056">
              <w:rPr>
                <w:rFonts w:ascii="Times New Roman" w:hAnsi="Times New Roman" w:cs="Times New Roman"/>
                <w:sz w:val="28"/>
                <w:szCs w:val="28"/>
              </w:rPr>
              <w:t>степени</w:t>
            </w:r>
            <w:r w:rsidRPr="00F13056">
              <w:rPr>
                <w:rFonts w:ascii="Times New Roman" w:hAnsi="Times New Roman" w:cs="Times New Roman"/>
                <w:sz w:val="28"/>
                <w:szCs w:val="28"/>
                <w:lang w:val="en-US"/>
              </w:rPr>
              <w:t xml:space="preserve"> (much, little, very);</w:t>
            </w:r>
          </w:p>
          <w:p w:rsidR="0044677E" w:rsidRPr="00F13056" w:rsidRDefault="0044677E" w:rsidP="00C84F13">
            <w:pPr>
              <w:pStyle w:val="afb"/>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z w:val="28"/>
                <w:szCs w:val="28"/>
              </w:rPr>
              <w:t>распознавать в тексте и дифференцировать слова по определённым признакам (существительные, прилагательные, модальны</w:t>
            </w:r>
            <w:proofErr w:type="gramEnd"/>
          </w:p>
        </w:tc>
      </w:tr>
    </w:tbl>
    <w:p w:rsidR="007F2EA3" w:rsidRDefault="007F2EA3" w:rsidP="005A30E5">
      <w:pPr>
        <w:pStyle w:val="af9"/>
        <w:spacing w:line="360" w:lineRule="auto"/>
        <w:ind w:firstLine="454"/>
        <w:jc w:val="center"/>
        <w:rPr>
          <w:rFonts w:ascii="Times New Roman" w:hAnsi="Times New Roman" w:cs="Times New Roman"/>
          <w:sz w:val="28"/>
          <w:szCs w:val="28"/>
        </w:rPr>
      </w:pPr>
    </w:p>
    <w:p w:rsidR="000F3C21" w:rsidRPr="00B1250C" w:rsidRDefault="000F3C21" w:rsidP="005A30E5">
      <w:pPr>
        <w:widowControl w:val="0"/>
        <w:shd w:val="clear" w:color="auto" w:fill="FFFFFF"/>
        <w:tabs>
          <w:tab w:val="left" w:pos="278"/>
        </w:tabs>
        <w:autoSpaceDE w:val="0"/>
        <w:autoSpaceDN w:val="0"/>
        <w:adjustRightInd w:val="0"/>
        <w:spacing w:line="322" w:lineRule="exact"/>
        <w:ind w:left="10"/>
        <w:rPr>
          <w:rFonts w:ascii="Times New Roman" w:hAnsi="Times New Roman" w:cs="Times New Roman"/>
          <w:b/>
          <w:bCs/>
          <w:sz w:val="28"/>
          <w:szCs w:val="28"/>
        </w:rPr>
      </w:pPr>
    </w:p>
    <w:p w:rsidR="005A30E5" w:rsidRPr="00F13056" w:rsidRDefault="005A30E5" w:rsidP="005A30E5">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1.2.5. Математика и информатика</w:t>
      </w:r>
    </w:p>
    <w:p w:rsidR="005A30E5" w:rsidRDefault="005A30E5"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В результате изучения курса математики и </w:t>
      </w:r>
      <w:proofErr w:type="gramStart"/>
      <w:r w:rsidRPr="00F13056">
        <w:rPr>
          <w:rFonts w:ascii="Times New Roman" w:hAnsi="Times New Roman" w:cs="Times New Roman"/>
          <w:sz w:val="28"/>
          <w:szCs w:val="28"/>
        </w:rPr>
        <w:t>информатики</w:t>
      </w:r>
      <w:proofErr w:type="gramEnd"/>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обучающиеся на ступени начального общего образования</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овладеют основами логического и алгоритмического мышле</w:t>
      </w:r>
      <w:r w:rsidRPr="00F13056">
        <w:rPr>
          <w:rFonts w:ascii="Times New Roman" w:hAnsi="Times New Roman" w:cs="Times New Roman"/>
          <w:spacing w:val="-2"/>
          <w:sz w:val="28"/>
          <w:szCs w:val="28"/>
        </w:rPr>
        <w:t>ния, пространственного воображения и математической речи,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приобретут необходимые вычислительные навыки.</w:t>
      </w:r>
    </w:p>
    <w:tbl>
      <w:tblPr>
        <w:tblStyle w:val="af8"/>
        <w:tblW w:w="0" w:type="auto"/>
        <w:tblInd w:w="108" w:type="dxa"/>
        <w:tblLook w:val="04A0"/>
      </w:tblPr>
      <w:tblGrid>
        <w:gridCol w:w="4677"/>
        <w:gridCol w:w="4786"/>
      </w:tblGrid>
      <w:tr w:rsidR="005A30E5" w:rsidTr="00C84F13">
        <w:tc>
          <w:tcPr>
            <w:tcW w:w="4677" w:type="dxa"/>
          </w:tcPr>
          <w:p w:rsidR="005A30E5" w:rsidRDefault="0055372E" w:rsidP="00C84F13">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научится:</w:t>
            </w:r>
          </w:p>
        </w:tc>
        <w:tc>
          <w:tcPr>
            <w:tcW w:w="4786" w:type="dxa"/>
          </w:tcPr>
          <w:p w:rsidR="005A30E5" w:rsidRDefault="0055372E" w:rsidP="00C84F13">
            <w:pPr>
              <w:pStyle w:val="afc"/>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w:t>
            </w:r>
          </w:p>
        </w:tc>
      </w:tr>
      <w:tr w:rsidR="0055372E" w:rsidTr="00C84F13">
        <w:tc>
          <w:tcPr>
            <w:tcW w:w="9463" w:type="dxa"/>
            <w:gridSpan w:val="2"/>
          </w:tcPr>
          <w:p w:rsidR="0055372E" w:rsidRDefault="0055372E" w:rsidP="00C84F13">
            <w:pPr>
              <w:pStyle w:val="41"/>
              <w:spacing w:before="0" w:after="0"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Числа и величин</w:t>
            </w:r>
            <w:r>
              <w:rPr>
                <w:rFonts w:ascii="Times New Roman" w:hAnsi="Times New Roman" w:cs="Times New Roman"/>
                <w:sz w:val="28"/>
                <w:szCs w:val="28"/>
              </w:rPr>
              <w:t>ы</w:t>
            </w:r>
          </w:p>
        </w:tc>
      </w:tr>
      <w:tr w:rsidR="005A30E5" w:rsidTr="00C84F13">
        <w:tc>
          <w:tcPr>
            <w:tcW w:w="4677" w:type="dxa"/>
          </w:tcPr>
          <w:p w:rsidR="0055372E" w:rsidRPr="00F13056" w:rsidRDefault="0055372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читать, записывать, сравнивать, упорядочивать числа от нуля до миллиона;</w:t>
            </w:r>
          </w:p>
          <w:p w:rsidR="0055372E" w:rsidRPr="00F13056" w:rsidRDefault="0055372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устанавливать закономерность — правило, по которому составлена числовая последовательность, и составлять </w:t>
            </w:r>
            <w:proofErr w:type="gramStart"/>
            <w:r w:rsidRPr="00F13056">
              <w:rPr>
                <w:rFonts w:ascii="Times New Roman" w:hAnsi="Times New Roman" w:cs="Times New Roman"/>
                <w:sz w:val="28"/>
                <w:szCs w:val="28"/>
              </w:rPr>
              <w:t>после­</w:t>
            </w:r>
            <w:r w:rsidRPr="00F13056">
              <w:rPr>
                <w:rFonts w:ascii="Times New Roman" w:hAnsi="Times New Roman" w:cs="Times New Roman"/>
                <w:sz w:val="28"/>
                <w:szCs w:val="28"/>
              </w:rPr>
              <w:br/>
              <w:t>довательность</w:t>
            </w:r>
            <w:proofErr w:type="gramEnd"/>
            <w:r w:rsidRPr="00F13056">
              <w:rPr>
                <w:rFonts w:ascii="Times New Roman" w:hAnsi="Times New Roman" w:cs="Times New Roman"/>
                <w:sz w:val="28"/>
                <w:szCs w:val="28"/>
              </w:rPr>
              <w:t xml:space="preserve"> по заданному или самостоятельно выбранному правилу (увеличение/уменьшение числа на несколько единиц, </w:t>
            </w:r>
            <w:r w:rsidRPr="00F13056">
              <w:rPr>
                <w:rFonts w:ascii="Times New Roman" w:hAnsi="Times New Roman" w:cs="Times New Roman"/>
                <w:sz w:val="28"/>
                <w:szCs w:val="28"/>
              </w:rPr>
              <w:lastRenderedPageBreak/>
              <w:t>увеличение/уменьшение числа в несколько раз);</w:t>
            </w:r>
          </w:p>
          <w:p w:rsidR="0055372E" w:rsidRPr="00F13056" w:rsidRDefault="0055372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группировать числа по заданному или самостоятельно </w:t>
            </w:r>
            <w:r w:rsidRPr="00F13056">
              <w:rPr>
                <w:rFonts w:ascii="Times New Roman" w:hAnsi="Times New Roman" w:cs="Times New Roman"/>
                <w:sz w:val="28"/>
                <w:szCs w:val="28"/>
              </w:rPr>
              <w:t>установленному признаку;</w:t>
            </w:r>
          </w:p>
          <w:p w:rsidR="0055372E" w:rsidRPr="00F13056" w:rsidRDefault="0055372E" w:rsidP="00C84F13">
            <w:pPr>
              <w:pStyle w:val="afa"/>
              <w:spacing w:line="240" w:lineRule="auto"/>
              <w:ind w:firstLine="454"/>
              <w:rPr>
                <w:rFonts w:ascii="Times New Roman" w:hAnsi="Times New Roman" w:cs="Times New Roman"/>
                <w:i/>
                <w:iCs/>
                <w:sz w:val="28"/>
                <w:szCs w:val="28"/>
              </w:rPr>
            </w:pPr>
            <w:proofErr w:type="gramStart"/>
            <w:r w:rsidRPr="00F13056">
              <w:rPr>
                <w:rFonts w:ascii="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A30E5" w:rsidRDefault="005A30E5" w:rsidP="00C84F13">
            <w:pPr>
              <w:pStyle w:val="af9"/>
              <w:spacing w:line="240" w:lineRule="auto"/>
              <w:ind w:firstLine="0"/>
              <w:jc w:val="left"/>
              <w:rPr>
                <w:rFonts w:ascii="Times New Roman" w:hAnsi="Times New Roman" w:cs="Times New Roman"/>
                <w:sz w:val="28"/>
                <w:szCs w:val="28"/>
              </w:rPr>
            </w:pPr>
          </w:p>
        </w:tc>
        <w:tc>
          <w:tcPr>
            <w:tcW w:w="4786" w:type="dxa"/>
          </w:tcPr>
          <w:p w:rsidR="0055372E" w:rsidRPr="00F13056" w:rsidRDefault="0055372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lastRenderedPageBreak/>
              <w:t>классифицировать числа по одному или нескольким</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основаниям, объяснять свои действия;</w:t>
            </w:r>
          </w:p>
          <w:p w:rsidR="0055372E" w:rsidRPr="00F13056" w:rsidRDefault="0055372E" w:rsidP="00C84F13">
            <w:pPr>
              <w:pStyle w:val="afb"/>
              <w:spacing w:line="24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выбирать единицу для измерения данной величины (длины, массы, площади, времени), объяснять свои действия.</w:t>
            </w:r>
          </w:p>
          <w:p w:rsidR="005A30E5" w:rsidRDefault="005A30E5" w:rsidP="00C84F13">
            <w:pPr>
              <w:pStyle w:val="af9"/>
              <w:spacing w:line="240" w:lineRule="auto"/>
              <w:ind w:firstLine="0"/>
              <w:jc w:val="left"/>
              <w:rPr>
                <w:rFonts w:ascii="Times New Roman" w:hAnsi="Times New Roman" w:cs="Times New Roman"/>
                <w:sz w:val="28"/>
                <w:szCs w:val="28"/>
              </w:rPr>
            </w:pPr>
          </w:p>
        </w:tc>
      </w:tr>
      <w:tr w:rsidR="0055372E" w:rsidTr="00C84F13">
        <w:tc>
          <w:tcPr>
            <w:tcW w:w="9463" w:type="dxa"/>
            <w:gridSpan w:val="2"/>
          </w:tcPr>
          <w:p w:rsidR="0055372E" w:rsidRDefault="0055372E" w:rsidP="0055372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Арифметические действи</w:t>
            </w:r>
            <w:r>
              <w:rPr>
                <w:rFonts w:ascii="Times New Roman" w:hAnsi="Times New Roman" w:cs="Times New Roman"/>
                <w:sz w:val="28"/>
                <w:szCs w:val="28"/>
              </w:rPr>
              <w:t>я</w:t>
            </w:r>
          </w:p>
        </w:tc>
      </w:tr>
      <w:tr w:rsidR="005A30E5" w:rsidTr="00C84F13">
        <w:tc>
          <w:tcPr>
            <w:tcW w:w="4677" w:type="dxa"/>
          </w:tcPr>
          <w:p w:rsidR="0055372E" w:rsidRPr="00F13056" w:rsidRDefault="0055372E" w:rsidP="00C84F13">
            <w:pPr>
              <w:pStyle w:val="afa"/>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13056">
              <w:rPr>
                <w:rFonts w:ascii="Times New Roman" w:eastAsia="MS Mincho" w:hAnsi="Times New Roman" w:cs="Times New Roman"/>
                <w:sz w:val="28"/>
                <w:szCs w:val="28"/>
              </w:rPr>
              <w:t> </w:t>
            </w:r>
            <w:r w:rsidRPr="00F13056">
              <w:rPr>
                <w:rFonts w:ascii="Times New Roman" w:hAnsi="Times New Roman" w:cs="Times New Roman"/>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5372E" w:rsidRPr="00F13056" w:rsidRDefault="0055372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5372E" w:rsidRPr="00F13056" w:rsidRDefault="0055372E"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выделять неизвестный компонент арифметического действия и находить его значение;</w:t>
            </w:r>
          </w:p>
          <w:p w:rsidR="0055372E" w:rsidRPr="00F13056" w:rsidRDefault="0055372E" w:rsidP="00C84F13">
            <w:pPr>
              <w:pStyle w:val="afa"/>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вычислять значение числового выражения (содержащего 2—3</w:t>
            </w:r>
            <w:r w:rsidRPr="00F13056">
              <w:rPr>
                <w:rFonts w:ascii="Times New Roman" w:hAnsi="Times New Roman" w:cs="Times New Roman"/>
                <w:sz w:val="28"/>
                <w:szCs w:val="28"/>
              </w:rPr>
              <w:t> </w:t>
            </w:r>
            <w:r w:rsidRPr="00F13056">
              <w:rPr>
                <w:rFonts w:ascii="Times New Roman" w:hAnsi="Times New Roman" w:cs="Times New Roman"/>
                <w:sz w:val="28"/>
                <w:szCs w:val="28"/>
              </w:rPr>
              <w:t>арифметических действия, со скобками и без скобок).</w:t>
            </w:r>
            <w:proofErr w:type="gramEnd"/>
          </w:p>
          <w:p w:rsidR="005A30E5" w:rsidRDefault="005A30E5" w:rsidP="00C84F13">
            <w:pPr>
              <w:pStyle w:val="af9"/>
              <w:spacing w:line="240" w:lineRule="auto"/>
              <w:ind w:firstLine="0"/>
              <w:jc w:val="left"/>
              <w:rPr>
                <w:rFonts w:ascii="Times New Roman" w:hAnsi="Times New Roman" w:cs="Times New Roman"/>
                <w:sz w:val="28"/>
                <w:szCs w:val="28"/>
              </w:rPr>
            </w:pPr>
          </w:p>
        </w:tc>
        <w:tc>
          <w:tcPr>
            <w:tcW w:w="4786" w:type="dxa"/>
          </w:tcPr>
          <w:p w:rsidR="0055372E" w:rsidRPr="00F13056" w:rsidRDefault="0055372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действия с величинами;</w:t>
            </w:r>
          </w:p>
          <w:p w:rsidR="0055372E" w:rsidRPr="00F13056" w:rsidRDefault="0055372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использовать свойства арифметических действий для удобства вычислений;</w:t>
            </w:r>
          </w:p>
          <w:p w:rsidR="0055372E" w:rsidRPr="00F13056" w:rsidRDefault="0055372E" w:rsidP="00C84F13">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проводить проверку правильности вычислений (с помощью обратного действия, прикидки и оценки результата действия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5A30E5" w:rsidRDefault="005A30E5" w:rsidP="00C84F13">
            <w:pPr>
              <w:pStyle w:val="af9"/>
              <w:spacing w:line="240" w:lineRule="auto"/>
              <w:ind w:firstLine="0"/>
              <w:jc w:val="left"/>
              <w:rPr>
                <w:rFonts w:ascii="Times New Roman" w:hAnsi="Times New Roman" w:cs="Times New Roman"/>
                <w:sz w:val="28"/>
                <w:szCs w:val="28"/>
              </w:rPr>
            </w:pPr>
          </w:p>
        </w:tc>
      </w:tr>
      <w:tr w:rsidR="0055372E" w:rsidTr="00C84F13">
        <w:tc>
          <w:tcPr>
            <w:tcW w:w="9463" w:type="dxa"/>
            <w:gridSpan w:val="2"/>
          </w:tcPr>
          <w:p w:rsidR="0055372E" w:rsidRDefault="0055372E" w:rsidP="0055372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Работа с текстовыми задачами</w:t>
            </w:r>
          </w:p>
        </w:tc>
      </w:tr>
      <w:tr w:rsidR="005A30E5" w:rsidTr="00C84F13">
        <w:tc>
          <w:tcPr>
            <w:tcW w:w="4677" w:type="dxa"/>
          </w:tcPr>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 xml:space="preserve">устанавливать зависимость между величинами, представленными в задаче, планировать ход решения задачи, </w:t>
            </w:r>
            <w:r w:rsidRPr="00F13056">
              <w:rPr>
                <w:rFonts w:ascii="Times New Roman" w:hAnsi="Times New Roman" w:cs="Times New Roman"/>
                <w:sz w:val="28"/>
                <w:szCs w:val="28"/>
              </w:rPr>
              <w:lastRenderedPageBreak/>
              <w:t>выбирать и объяснять выбор действий;</w:t>
            </w:r>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решать арифметическим способом (в 1—2</w:t>
            </w:r>
            <w:r w:rsidRPr="00F13056">
              <w:rPr>
                <w:rFonts w:ascii="Times New Roman" w:hAnsi="Times New Roman" w:cs="Times New Roman"/>
                <w:i/>
                <w:iCs/>
                <w:spacing w:val="-2"/>
                <w:sz w:val="28"/>
                <w:szCs w:val="28"/>
              </w:rPr>
              <w:t> </w:t>
            </w:r>
            <w:r w:rsidRPr="00F13056">
              <w:rPr>
                <w:rFonts w:ascii="Times New Roman" w:hAnsi="Times New Roman" w:cs="Times New Roman"/>
                <w:spacing w:val="-2"/>
                <w:sz w:val="28"/>
                <w:szCs w:val="28"/>
              </w:rPr>
              <w:t xml:space="preserve">действия) </w:t>
            </w:r>
            <w:r w:rsidRPr="00F13056">
              <w:rPr>
                <w:rFonts w:ascii="Times New Roman" w:hAnsi="Times New Roman" w:cs="Times New Roman"/>
                <w:sz w:val="28"/>
                <w:szCs w:val="28"/>
              </w:rPr>
              <w:t>учебные задачи и задачи, связанные с повседневной жизнью;</w:t>
            </w:r>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оценивать правильность хода решения и реальность ответа на вопрос задачи.</w:t>
            </w:r>
          </w:p>
          <w:p w:rsidR="005A30E5" w:rsidRDefault="005A30E5" w:rsidP="00C84F13">
            <w:pPr>
              <w:pStyle w:val="af9"/>
              <w:spacing w:line="240" w:lineRule="auto"/>
              <w:ind w:firstLine="0"/>
              <w:jc w:val="left"/>
              <w:rPr>
                <w:rFonts w:ascii="Times New Roman" w:hAnsi="Times New Roman" w:cs="Times New Roman"/>
                <w:sz w:val="28"/>
                <w:szCs w:val="28"/>
              </w:rPr>
            </w:pPr>
          </w:p>
        </w:tc>
        <w:tc>
          <w:tcPr>
            <w:tcW w:w="4786" w:type="dxa"/>
          </w:tcPr>
          <w:p w:rsidR="0055372E" w:rsidRPr="00F13056" w:rsidRDefault="0055372E"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решать задачи на нахождение доли величины и вели</w:t>
            </w:r>
            <w:r w:rsidRPr="00F13056">
              <w:rPr>
                <w:rFonts w:ascii="Times New Roman" w:hAnsi="Times New Roman" w:cs="Times New Roman"/>
                <w:spacing w:val="2"/>
                <w:sz w:val="28"/>
                <w:szCs w:val="28"/>
              </w:rPr>
              <w:t xml:space="preserve">чины по значению её доли (половина, треть, четверть, </w:t>
            </w:r>
            <w:r w:rsidRPr="00F13056">
              <w:rPr>
                <w:rFonts w:ascii="Times New Roman" w:hAnsi="Times New Roman" w:cs="Times New Roman"/>
                <w:sz w:val="28"/>
                <w:szCs w:val="28"/>
              </w:rPr>
              <w:t>пятая, десятая часть);</w:t>
            </w:r>
          </w:p>
          <w:p w:rsidR="0055372E" w:rsidRPr="00F13056" w:rsidRDefault="0055372E"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решать задачи в 3—4 действия;</w:t>
            </w:r>
          </w:p>
          <w:p w:rsidR="0055372E" w:rsidRPr="00F13056" w:rsidRDefault="0055372E"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находить разные способы решения задачи.</w:t>
            </w:r>
          </w:p>
          <w:p w:rsidR="005A30E5" w:rsidRDefault="005A30E5" w:rsidP="00C84F13">
            <w:pPr>
              <w:pStyle w:val="af9"/>
              <w:spacing w:line="240" w:lineRule="auto"/>
              <w:ind w:firstLine="0"/>
              <w:jc w:val="left"/>
              <w:rPr>
                <w:rFonts w:ascii="Times New Roman" w:hAnsi="Times New Roman" w:cs="Times New Roman"/>
                <w:sz w:val="28"/>
                <w:szCs w:val="28"/>
              </w:rPr>
            </w:pPr>
          </w:p>
        </w:tc>
      </w:tr>
      <w:tr w:rsidR="0055372E" w:rsidTr="00C84F13">
        <w:tc>
          <w:tcPr>
            <w:tcW w:w="9463" w:type="dxa"/>
            <w:gridSpan w:val="2"/>
          </w:tcPr>
          <w:p w:rsidR="0055372E" w:rsidRDefault="0055372E" w:rsidP="0055372E">
            <w:pPr>
              <w:pStyle w:val="41"/>
              <w:spacing w:before="0" w:after="0"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Пространственные отно</w:t>
            </w:r>
            <w:r>
              <w:rPr>
                <w:rFonts w:ascii="Times New Roman" w:hAnsi="Times New Roman" w:cs="Times New Roman"/>
                <w:sz w:val="28"/>
                <w:szCs w:val="28"/>
              </w:rPr>
              <w:t>шения</w:t>
            </w:r>
            <w:proofErr w:type="gramStart"/>
            <w:r>
              <w:rPr>
                <w:rFonts w:ascii="Times New Roman" w:hAnsi="Times New Roman" w:cs="Times New Roman"/>
                <w:sz w:val="28"/>
                <w:szCs w:val="28"/>
              </w:rPr>
              <w:t>.</w:t>
            </w:r>
            <w:r w:rsidRPr="00F13056">
              <w:rPr>
                <w:rFonts w:ascii="Times New Roman" w:hAnsi="Times New Roman" w:cs="Times New Roman"/>
                <w:sz w:val="28"/>
                <w:szCs w:val="28"/>
              </w:rPr>
              <w:t>Г</w:t>
            </w:r>
            <w:proofErr w:type="gramEnd"/>
            <w:r w:rsidRPr="00F13056">
              <w:rPr>
                <w:rFonts w:ascii="Times New Roman" w:hAnsi="Times New Roman" w:cs="Times New Roman"/>
                <w:sz w:val="28"/>
                <w:szCs w:val="28"/>
              </w:rPr>
              <w:t>еометрические фигуры</w:t>
            </w:r>
          </w:p>
        </w:tc>
      </w:tr>
      <w:tr w:rsidR="0055372E" w:rsidTr="00C84F13">
        <w:tc>
          <w:tcPr>
            <w:tcW w:w="4677" w:type="dxa"/>
          </w:tcPr>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описывать взаимное расположение предметов в </w:t>
            </w:r>
            <w:proofErr w:type="gramStart"/>
            <w:r w:rsidRPr="00F13056">
              <w:rPr>
                <w:rFonts w:ascii="Times New Roman" w:hAnsi="Times New Roman" w:cs="Times New Roman"/>
                <w:spacing w:val="2"/>
                <w:sz w:val="28"/>
                <w:szCs w:val="28"/>
              </w:rPr>
              <w:t>про­</w:t>
            </w:r>
            <w:r w:rsidRPr="00F13056">
              <w:rPr>
                <w:rFonts w:ascii="Times New Roman" w:hAnsi="Times New Roman" w:cs="Times New Roman"/>
                <w:spacing w:val="2"/>
                <w:sz w:val="28"/>
                <w:szCs w:val="28"/>
              </w:rPr>
              <w:br/>
              <w:t>ст</w:t>
            </w:r>
            <w:r w:rsidRPr="00F13056">
              <w:rPr>
                <w:rFonts w:ascii="Times New Roman" w:hAnsi="Times New Roman" w:cs="Times New Roman"/>
                <w:sz w:val="28"/>
                <w:szCs w:val="28"/>
              </w:rPr>
              <w:t>ранстве</w:t>
            </w:r>
            <w:proofErr w:type="gramEnd"/>
            <w:r w:rsidRPr="00F13056">
              <w:rPr>
                <w:rFonts w:ascii="Times New Roman" w:hAnsi="Times New Roman" w:cs="Times New Roman"/>
                <w:sz w:val="28"/>
                <w:szCs w:val="28"/>
              </w:rPr>
              <w:t xml:space="preserve"> и на плоскости;</w:t>
            </w:r>
          </w:p>
          <w:p w:rsidR="0055372E" w:rsidRPr="00F13056" w:rsidRDefault="0055372E" w:rsidP="00C84F13">
            <w:pPr>
              <w:pStyle w:val="afa"/>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использовать свойства прямоугольника и квадрата для </w:t>
            </w:r>
            <w:r w:rsidRPr="00F13056">
              <w:rPr>
                <w:rFonts w:ascii="Times New Roman" w:hAnsi="Times New Roman" w:cs="Times New Roman"/>
                <w:sz w:val="28"/>
                <w:szCs w:val="28"/>
              </w:rPr>
              <w:t>решения задач;</w:t>
            </w:r>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распознавать и называть геометрические тела (куб, шар);</w:t>
            </w:r>
          </w:p>
          <w:p w:rsidR="0055372E" w:rsidRPr="00F13056" w:rsidRDefault="0055372E"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соотносить реальные объекты с моделями геометриче</w:t>
            </w:r>
            <w:r w:rsidRPr="00F13056">
              <w:rPr>
                <w:rFonts w:ascii="Times New Roman" w:hAnsi="Times New Roman" w:cs="Times New Roman"/>
                <w:sz w:val="28"/>
                <w:szCs w:val="28"/>
              </w:rPr>
              <w:t>ских фигур.</w:t>
            </w:r>
          </w:p>
          <w:p w:rsidR="0055372E" w:rsidRDefault="0055372E" w:rsidP="00C84F13">
            <w:pPr>
              <w:pStyle w:val="af9"/>
              <w:spacing w:line="240" w:lineRule="auto"/>
              <w:ind w:firstLine="0"/>
              <w:jc w:val="left"/>
              <w:rPr>
                <w:rFonts w:ascii="Times New Roman" w:hAnsi="Times New Roman" w:cs="Times New Roman"/>
                <w:sz w:val="28"/>
                <w:szCs w:val="28"/>
              </w:rPr>
            </w:pPr>
          </w:p>
        </w:tc>
        <w:tc>
          <w:tcPr>
            <w:tcW w:w="4786" w:type="dxa"/>
          </w:tcPr>
          <w:p w:rsidR="0055372E" w:rsidRDefault="0055372E" w:rsidP="00C84F13">
            <w:pPr>
              <w:pStyle w:val="af9"/>
              <w:spacing w:line="240" w:lineRule="auto"/>
              <w:ind w:firstLine="0"/>
              <w:jc w:val="left"/>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tc>
      </w:tr>
      <w:tr w:rsidR="00373657" w:rsidTr="00C84F13">
        <w:tc>
          <w:tcPr>
            <w:tcW w:w="9463" w:type="dxa"/>
            <w:gridSpan w:val="2"/>
          </w:tcPr>
          <w:p w:rsidR="00373657" w:rsidRDefault="00373657" w:rsidP="00373657">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Геометрические величины</w:t>
            </w:r>
          </w:p>
        </w:tc>
      </w:tr>
      <w:tr w:rsidR="0055372E" w:rsidTr="00C84F13">
        <w:tc>
          <w:tcPr>
            <w:tcW w:w="4677" w:type="dxa"/>
          </w:tcPr>
          <w:p w:rsidR="00373657" w:rsidRPr="00F13056" w:rsidRDefault="00373657"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измерять длину отрезка;</w:t>
            </w:r>
          </w:p>
          <w:p w:rsidR="00373657" w:rsidRPr="00F13056" w:rsidRDefault="00373657"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4"/>
                <w:sz w:val="28"/>
                <w:szCs w:val="28"/>
              </w:rPr>
              <w:t xml:space="preserve">вычислять периметр треугольника, прямоугольника и </w:t>
            </w:r>
            <w:proofErr w:type="gramStart"/>
            <w:r w:rsidRPr="00F13056">
              <w:rPr>
                <w:rFonts w:ascii="Times New Roman" w:hAnsi="Times New Roman" w:cs="Times New Roman"/>
                <w:spacing w:val="-4"/>
                <w:sz w:val="28"/>
                <w:szCs w:val="28"/>
              </w:rPr>
              <w:t>квад­</w:t>
            </w:r>
            <w:r w:rsidRPr="00F13056">
              <w:rPr>
                <w:rFonts w:ascii="Times New Roman" w:hAnsi="Times New Roman" w:cs="Times New Roman"/>
                <w:spacing w:val="-4"/>
                <w:sz w:val="28"/>
                <w:szCs w:val="28"/>
              </w:rPr>
              <w:br/>
            </w:r>
            <w:r w:rsidRPr="00F13056">
              <w:rPr>
                <w:rFonts w:ascii="Times New Roman" w:hAnsi="Times New Roman" w:cs="Times New Roman"/>
                <w:sz w:val="28"/>
                <w:szCs w:val="28"/>
              </w:rPr>
              <w:t>рата</w:t>
            </w:r>
            <w:proofErr w:type="gramEnd"/>
            <w:r w:rsidRPr="00F13056">
              <w:rPr>
                <w:rFonts w:ascii="Times New Roman" w:hAnsi="Times New Roman" w:cs="Times New Roman"/>
                <w:sz w:val="28"/>
                <w:szCs w:val="28"/>
              </w:rPr>
              <w:t>, площадь прямоугольника и квадрата;</w:t>
            </w:r>
          </w:p>
          <w:p w:rsidR="00373657" w:rsidRPr="00F13056" w:rsidRDefault="00373657" w:rsidP="00C84F13">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оценивать размеры геометрических объектов, расстояния приближённо (на глаз).</w:t>
            </w:r>
          </w:p>
          <w:p w:rsidR="0055372E" w:rsidRDefault="0055372E" w:rsidP="00C84F13">
            <w:pPr>
              <w:pStyle w:val="af9"/>
              <w:spacing w:line="240" w:lineRule="auto"/>
              <w:ind w:firstLine="0"/>
              <w:jc w:val="left"/>
              <w:rPr>
                <w:rFonts w:ascii="Times New Roman" w:hAnsi="Times New Roman" w:cs="Times New Roman"/>
                <w:sz w:val="28"/>
                <w:szCs w:val="28"/>
              </w:rPr>
            </w:pPr>
          </w:p>
        </w:tc>
        <w:tc>
          <w:tcPr>
            <w:tcW w:w="4786" w:type="dxa"/>
          </w:tcPr>
          <w:p w:rsidR="00373657" w:rsidRPr="00F13056" w:rsidRDefault="00373657" w:rsidP="00C84F13">
            <w:pPr>
              <w:pStyle w:val="afc"/>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55372E" w:rsidRDefault="0055372E" w:rsidP="00C84F13">
            <w:pPr>
              <w:pStyle w:val="af9"/>
              <w:spacing w:line="240" w:lineRule="auto"/>
              <w:ind w:firstLine="0"/>
              <w:rPr>
                <w:rFonts w:ascii="Times New Roman" w:hAnsi="Times New Roman" w:cs="Times New Roman"/>
                <w:sz w:val="28"/>
                <w:szCs w:val="28"/>
              </w:rPr>
            </w:pPr>
          </w:p>
        </w:tc>
      </w:tr>
      <w:tr w:rsidR="00373657" w:rsidTr="00C84F13">
        <w:tc>
          <w:tcPr>
            <w:tcW w:w="9463" w:type="dxa"/>
            <w:gridSpan w:val="2"/>
          </w:tcPr>
          <w:p w:rsidR="00373657" w:rsidRDefault="00373657" w:rsidP="00373657">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Работа с информацией</w:t>
            </w:r>
          </w:p>
        </w:tc>
      </w:tr>
      <w:tr w:rsidR="00373657" w:rsidTr="00C84F13">
        <w:tc>
          <w:tcPr>
            <w:tcW w:w="4677" w:type="dxa"/>
          </w:tcPr>
          <w:p w:rsidR="00373657" w:rsidRPr="00F13056" w:rsidRDefault="00373657"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читать несложные готовые </w:t>
            </w:r>
            <w:r w:rsidRPr="00F13056">
              <w:rPr>
                <w:rFonts w:ascii="Times New Roman" w:hAnsi="Times New Roman" w:cs="Times New Roman"/>
                <w:sz w:val="28"/>
                <w:szCs w:val="28"/>
              </w:rPr>
              <w:lastRenderedPageBreak/>
              <w:t>таблицы;</w:t>
            </w:r>
          </w:p>
          <w:p w:rsidR="00373657" w:rsidRPr="00F13056" w:rsidRDefault="00373657" w:rsidP="00C84F13">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заполнять несложные готовые таблицы;</w:t>
            </w:r>
          </w:p>
          <w:p w:rsidR="00373657" w:rsidRDefault="00373657" w:rsidP="00C84F13">
            <w:pPr>
              <w:pStyle w:val="af9"/>
              <w:spacing w:line="240" w:lineRule="auto"/>
              <w:ind w:firstLine="0"/>
              <w:jc w:val="left"/>
              <w:rPr>
                <w:rFonts w:ascii="Times New Roman" w:hAnsi="Times New Roman" w:cs="Times New Roman"/>
                <w:sz w:val="28"/>
                <w:szCs w:val="28"/>
              </w:rPr>
            </w:pPr>
            <w:r w:rsidRPr="00F13056">
              <w:rPr>
                <w:rFonts w:ascii="Times New Roman" w:hAnsi="Times New Roman" w:cs="Times New Roman"/>
                <w:sz w:val="28"/>
                <w:szCs w:val="28"/>
              </w:rPr>
              <w:t>читать несложные готовые столбчатые диаграм</w:t>
            </w:r>
          </w:p>
        </w:tc>
        <w:tc>
          <w:tcPr>
            <w:tcW w:w="4786" w:type="dxa"/>
          </w:tcPr>
          <w:p w:rsidR="00373657" w:rsidRPr="00F13056" w:rsidRDefault="00373657"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 xml:space="preserve">читать несложные готовые </w:t>
            </w:r>
            <w:r w:rsidRPr="00F13056">
              <w:rPr>
                <w:rFonts w:ascii="Times New Roman" w:hAnsi="Times New Roman" w:cs="Times New Roman"/>
                <w:sz w:val="28"/>
                <w:szCs w:val="28"/>
              </w:rPr>
              <w:lastRenderedPageBreak/>
              <w:t>круговые диаграммы;</w:t>
            </w:r>
          </w:p>
          <w:p w:rsidR="00373657" w:rsidRPr="00F13056" w:rsidRDefault="00373657" w:rsidP="00C84F13">
            <w:pPr>
              <w:pStyle w:val="afb"/>
              <w:spacing w:line="240" w:lineRule="auto"/>
              <w:ind w:firstLine="454"/>
              <w:jc w:val="left"/>
              <w:rPr>
                <w:rFonts w:ascii="Times New Roman" w:hAnsi="Times New Roman" w:cs="Times New Roman"/>
                <w:spacing w:val="-4"/>
                <w:sz w:val="28"/>
                <w:szCs w:val="28"/>
              </w:rPr>
            </w:pPr>
            <w:r w:rsidRPr="00F13056">
              <w:rPr>
                <w:rFonts w:ascii="Times New Roman" w:hAnsi="Times New Roman" w:cs="Times New Roman"/>
                <w:spacing w:val="-4"/>
                <w:sz w:val="28"/>
                <w:szCs w:val="28"/>
              </w:rPr>
              <w:t>достраивать несложную готовую столбчатую диаграмму;</w:t>
            </w:r>
          </w:p>
          <w:p w:rsidR="00373657" w:rsidRPr="00F13056" w:rsidRDefault="00373657"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373657" w:rsidRPr="00F13056" w:rsidRDefault="00373657" w:rsidP="00C84F13">
            <w:pPr>
              <w:pStyle w:val="afb"/>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z w:val="28"/>
                <w:szCs w:val="28"/>
              </w:rPr>
              <w:t>понимать простейшие выражения, содержащие логи</w:t>
            </w:r>
            <w:r w:rsidRPr="00F13056">
              <w:rPr>
                <w:rFonts w:ascii="Times New Roman" w:hAnsi="Times New Roman" w:cs="Times New Roman"/>
                <w:spacing w:val="-2"/>
                <w:sz w:val="28"/>
                <w:szCs w:val="28"/>
              </w:rPr>
              <w:t>ческие связки и слова («…и…», «если… то…», «верно/невер­</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но, что…», «каждый», «все», «некоторые», «не»);</w:t>
            </w:r>
            <w:proofErr w:type="gramEnd"/>
          </w:p>
          <w:p w:rsidR="00373657" w:rsidRPr="00F13056" w:rsidRDefault="00373657"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составлять, записывать и выполнять инструкцию </w:t>
            </w:r>
            <w:r w:rsidRPr="00F13056">
              <w:rPr>
                <w:rFonts w:ascii="Times New Roman" w:hAnsi="Times New Roman" w:cs="Times New Roman"/>
                <w:sz w:val="28"/>
                <w:szCs w:val="28"/>
              </w:rPr>
              <w:t>(простой алгоритм), план поиска информации;</w:t>
            </w:r>
          </w:p>
          <w:p w:rsidR="00373657" w:rsidRPr="00F13056" w:rsidRDefault="00373657"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373657" w:rsidRPr="00F13056" w:rsidRDefault="00373657" w:rsidP="00C84F13">
            <w:pPr>
              <w:pStyle w:val="afb"/>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планировать несложные исследования, собирать и пред</w:t>
            </w:r>
            <w:r w:rsidRPr="00F13056">
              <w:rPr>
                <w:rFonts w:ascii="Times New Roman" w:hAnsi="Times New Roman" w:cs="Times New Roman"/>
                <w:sz w:val="28"/>
                <w:szCs w:val="28"/>
              </w:rPr>
              <w:t xml:space="preserve">ставлять полученную информацию с помощью таблиц и </w:t>
            </w:r>
            <w:r w:rsidRPr="00F13056">
              <w:rPr>
                <w:rFonts w:ascii="Times New Roman" w:hAnsi="Times New Roman" w:cs="Times New Roman"/>
                <w:spacing w:val="-2"/>
                <w:sz w:val="28"/>
                <w:szCs w:val="28"/>
              </w:rPr>
              <w:t>диаграмм;</w:t>
            </w:r>
          </w:p>
          <w:p w:rsidR="00373657" w:rsidRPr="00F13056" w:rsidRDefault="00373657" w:rsidP="00C84F13">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интерпретировать информацию, полученную при про</w:t>
            </w:r>
            <w:r w:rsidRPr="00F13056">
              <w:rPr>
                <w:rFonts w:ascii="Times New Roman" w:hAnsi="Times New Roman" w:cs="Times New Roman"/>
                <w:spacing w:val="2"/>
                <w:sz w:val="28"/>
                <w:szCs w:val="28"/>
              </w:rPr>
              <w:t>ведении несложных исследований (объяснять, сравнивать</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 обобщать данные, делать выводы и прогнозы).</w:t>
            </w:r>
          </w:p>
          <w:p w:rsidR="00373657" w:rsidRDefault="00373657" w:rsidP="00C84F13">
            <w:pPr>
              <w:pStyle w:val="af9"/>
              <w:spacing w:line="240" w:lineRule="auto"/>
              <w:ind w:firstLine="0"/>
              <w:jc w:val="left"/>
              <w:rPr>
                <w:rFonts w:ascii="Times New Roman" w:hAnsi="Times New Roman" w:cs="Times New Roman"/>
                <w:sz w:val="28"/>
                <w:szCs w:val="28"/>
              </w:rPr>
            </w:pPr>
          </w:p>
        </w:tc>
      </w:tr>
    </w:tbl>
    <w:p w:rsidR="005A30E5" w:rsidRPr="00F13056" w:rsidRDefault="005A30E5" w:rsidP="005A30E5">
      <w:pPr>
        <w:pStyle w:val="af9"/>
        <w:spacing w:line="360" w:lineRule="auto"/>
        <w:ind w:firstLine="454"/>
        <w:rPr>
          <w:rFonts w:ascii="Times New Roman" w:hAnsi="Times New Roman" w:cs="Times New Roman"/>
          <w:sz w:val="28"/>
          <w:szCs w:val="28"/>
        </w:rPr>
      </w:pPr>
    </w:p>
    <w:p w:rsidR="00373657" w:rsidRPr="00F13056" w:rsidRDefault="00373657" w:rsidP="00373657">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1.2.6. Окружающий мир</w:t>
      </w:r>
    </w:p>
    <w:p w:rsidR="00373657" w:rsidRPr="00F13056" w:rsidRDefault="00373657" w:rsidP="00373657">
      <w:pPr>
        <w:pStyle w:val="af9"/>
        <w:spacing w:line="360" w:lineRule="auto"/>
        <w:ind w:firstLine="454"/>
        <w:rPr>
          <w:rFonts w:ascii="Times New Roman" w:hAnsi="Times New Roman" w:cs="Times New Roman"/>
          <w:spacing w:val="-2"/>
          <w:sz w:val="28"/>
          <w:szCs w:val="28"/>
        </w:rPr>
      </w:pPr>
      <w:r w:rsidRPr="00F13056">
        <w:rPr>
          <w:rFonts w:ascii="Times New Roman" w:hAnsi="Times New Roman" w:cs="Times New Roman"/>
          <w:spacing w:val="-4"/>
          <w:sz w:val="28"/>
          <w:szCs w:val="28"/>
        </w:rPr>
        <w:t>В результате изучения курса «Окружающий мир» обучающи</w:t>
      </w:r>
      <w:r w:rsidRPr="00F13056">
        <w:rPr>
          <w:rFonts w:ascii="Times New Roman" w:hAnsi="Times New Roman" w:cs="Times New Roman"/>
          <w:spacing w:val="-2"/>
          <w:sz w:val="28"/>
          <w:szCs w:val="28"/>
        </w:rPr>
        <w:t>еся на ступени начального общего образования получат воз</w:t>
      </w:r>
      <w:r w:rsidRPr="00F13056">
        <w:rPr>
          <w:rFonts w:ascii="Times New Roman" w:hAnsi="Times New Roman" w:cs="Times New Roman"/>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gramStart"/>
      <w:r w:rsidRPr="00F13056">
        <w:rPr>
          <w:rFonts w:ascii="Times New Roman" w:hAnsi="Times New Roman" w:cs="Times New Roman"/>
          <w:spacing w:val="-4"/>
          <w:sz w:val="28"/>
          <w:szCs w:val="28"/>
        </w:rPr>
        <w:t>практико­ориентированных</w:t>
      </w:r>
      <w:proofErr w:type="gramEnd"/>
      <w:r w:rsidRPr="00F13056">
        <w:rPr>
          <w:rFonts w:ascii="Times New Roman" w:hAnsi="Times New Roman" w:cs="Times New Roman"/>
          <w:spacing w:val="-4"/>
          <w:sz w:val="28"/>
          <w:szCs w:val="28"/>
        </w:rPr>
        <w:t xml:space="preserve"> знаний о природе, человеке и обществе, при</w:t>
      </w:r>
      <w:r w:rsidRPr="00F13056">
        <w:rPr>
          <w:rFonts w:ascii="Times New Roman" w:hAnsi="Times New Roman" w:cs="Times New Roman"/>
          <w:spacing w:val="-2"/>
          <w:sz w:val="28"/>
          <w:szCs w:val="28"/>
        </w:rPr>
        <w:t>обрести целостный взгляд на мир в его органичном единстве</w:t>
      </w:r>
      <w:r w:rsidRPr="00F13056">
        <w:rPr>
          <w:rFonts w:ascii="Times New Roman" w:hAnsi="Times New Roman" w:cs="Times New Roman"/>
          <w:spacing w:val="-2"/>
          <w:sz w:val="28"/>
          <w:szCs w:val="28"/>
        </w:rPr>
        <w:br/>
        <w:t>и разнообразии природы, народов, культур и религий.</w:t>
      </w:r>
    </w:p>
    <w:p w:rsidR="00373657" w:rsidRDefault="00373657" w:rsidP="00373657">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В результате изучения курса выпускники заложат фунда</w:t>
      </w:r>
      <w:r w:rsidRPr="00F13056">
        <w:rPr>
          <w:rFonts w:ascii="Times New Roman" w:hAnsi="Times New Roman" w:cs="Times New Roman"/>
          <w:spacing w:val="2"/>
          <w:sz w:val="28"/>
          <w:szCs w:val="28"/>
        </w:rPr>
        <w:t>мент своей экологической и культурологической грамотно</w:t>
      </w:r>
      <w:r w:rsidRPr="00F13056">
        <w:rPr>
          <w:rFonts w:ascii="Times New Roman" w:hAnsi="Times New Roman" w:cs="Times New Roman"/>
          <w:sz w:val="28"/>
          <w:szCs w:val="28"/>
        </w:rPr>
        <w:t xml:space="preserve">сти, получат возможность научиться соблюдать правила поведения в мире природы и людей, правила здорового образа </w:t>
      </w:r>
      <w:r w:rsidRPr="00F13056">
        <w:rPr>
          <w:rFonts w:ascii="Times New Roman" w:hAnsi="Times New Roman" w:cs="Times New Roman"/>
          <w:spacing w:val="2"/>
          <w:sz w:val="28"/>
          <w:szCs w:val="28"/>
        </w:rPr>
        <w:t>жизни, освоят элементарные нормы адекватного природо­</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 культуросообразного поведения в окружающей природной и социальной среде.</w:t>
      </w:r>
    </w:p>
    <w:tbl>
      <w:tblPr>
        <w:tblStyle w:val="af8"/>
        <w:tblW w:w="0" w:type="auto"/>
        <w:tblLook w:val="04A0"/>
      </w:tblPr>
      <w:tblGrid>
        <w:gridCol w:w="4785"/>
        <w:gridCol w:w="4786"/>
      </w:tblGrid>
      <w:tr w:rsidR="00373657" w:rsidTr="00373657">
        <w:tc>
          <w:tcPr>
            <w:tcW w:w="4785" w:type="dxa"/>
          </w:tcPr>
          <w:p w:rsidR="00373657" w:rsidRDefault="00373657" w:rsidP="00373657">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научится:</w:t>
            </w:r>
          </w:p>
        </w:tc>
        <w:tc>
          <w:tcPr>
            <w:tcW w:w="4786" w:type="dxa"/>
          </w:tcPr>
          <w:p w:rsidR="00373657" w:rsidRDefault="00373657" w:rsidP="00373657">
            <w:pPr>
              <w:pStyle w:val="af9"/>
              <w:spacing w:line="360" w:lineRule="auto"/>
              <w:ind w:firstLine="0"/>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w:t>
            </w:r>
          </w:p>
        </w:tc>
      </w:tr>
      <w:tr w:rsidR="00373657" w:rsidTr="002552E7">
        <w:tc>
          <w:tcPr>
            <w:tcW w:w="9571" w:type="dxa"/>
            <w:gridSpan w:val="2"/>
          </w:tcPr>
          <w:p w:rsidR="00373657" w:rsidRDefault="00373657" w:rsidP="00373657">
            <w:pPr>
              <w:pStyle w:val="af9"/>
              <w:spacing w:line="360" w:lineRule="auto"/>
              <w:ind w:firstLine="0"/>
              <w:jc w:val="center"/>
              <w:rPr>
                <w:rFonts w:ascii="Times New Roman" w:hAnsi="Times New Roman" w:cs="Times New Roman"/>
                <w:sz w:val="28"/>
                <w:szCs w:val="28"/>
              </w:rPr>
            </w:pPr>
            <w:r w:rsidRPr="00F13056">
              <w:rPr>
                <w:rFonts w:ascii="Times New Roman" w:hAnsi="Times New Roman" w:cs="Times New Roman"/>
                <w:sz w:val="28"/>
                <w:szCs w:val="28"/>
              </w:rPr>
              <w:t>Человек и природа</w:t>
            </w:r>
          </w:p>
        </w:tc>
      </w:tr>
      <w:tr w:rsidR="00373657" w:rsidTr="00373657">
        <w:tc>
          <w:tcPr>
            <w:tcW w:w="4785" w:type="dxa"/>
          </w:tcPr>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узнавать изученные объекты и явления живой и неживой природы;</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описывать на основе предложенного плана изученные </w:t>
            </w:r>
            <w:r w:rsidRPr="00F13056">
              <w:rPr>
                <w:rFonts w:ascii="Times New Roman" w:hAnsi="Times New Roman" w:cs="Times New Roman"/>
                <w:sz w:val="28"/>
                <w:szCs w:val="28"/>
              </w:rPr>
              <w:t>объекты и явления живой и неживой природы, выделять их существенные признаки;</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w:t>
            </w:r>
            <w:r w:rsidRPr="00F13056">
              <w:rPr>
                <w:rFonts w:ascii="Times New Roman" w:hAnsi="Times New Roman" w:cs="Times New Roman"/>
                <w:sz w:val="28"/>
                <w:szCs w:val="28"/>
              </w:rPr>
              <w:br/>
              <w:t>и проводить простейшую классификацию изученных объектов природы;</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F13056">
              <w:rPr>
                <w:rFonts w:ascii="Times New Roman" w:hAnsi="Times New Roman" w:cs="Times New Roman"/>
                <w:sz w:val="28"/>
                <w:szCs w:val="28"/>
              </w:rPr>
              <w:br/>
              <w:t>и правилам техники безопасности при проведении наблюдений и опытов;</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 xml:space="preserve">использовать естественно­научные тексты (на бумажных </w:t>
            </w:r>
            <w:r w:rsidRPr="00F13056">
              <w:rPr>
                <w:rFonts w:ascii="Times New Roman" w:hAnsi="Times New Roman" w:cs="Times New Roman"/>
                <w:spacing w:val="2"/>
                <w:sz w:val="28"/>
                <w:szCs w:val="28"/>
              </w:rPr>
              <w:t xml:space="preserve">и электронных носителях, в том числе в контролируемом </w:t>
            </w:r>
            <w:r w:rsidRPr="00F13056">
              <w:rPr>
                <w:rFonts w:ascii="Times New Roman" w:hAnsi="Times New Roman" w:cs="Times New Roman"/>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 xml:space="preserve">использовать различные </w:t>
            </w:r>
            <w:r w:rsidRPr="00F13056">
              <w:rPr>
                <w:rFonts w:ascii="Times New Roman" w:hAnsi="Times New Roman" w:cs="Times New Roman"/>
                <w:sz w:val="28"/>
                <w:szCs w:val="28"/>
              </w:rPr>
              <w:lastRenderedPageBreak/>
              <w:t>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использовать готовые модели (глобус, карту, план) для </w:t>
            </w:r>
            <w:r w:rsidRPr="00F13056">
              <w:rPr>
                <w:rFonts w:ascii="Times New Roman" w:hAnsi="Times New Roman" w:cs="Times New Roman"/>
                <w:sz w:val="28"/>
                <w:szCs w:val="28"/>
              </w:rPr>
              <w:t>объяснения явлений или описания свойств объектов;</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обнаруживать простейшие взаимосвязи между живой и </w:t>
            </w:r>
            <w:r w:rsidRPr="00F13056">
              <w:rPr>
                <w:rFonts w:ascii="Times New Roman" w:hAnsi="Times New Roman" w:cs="Times New Roman"/>
                <w:sz w:val="28"/>
                <w:szCs w:val="28"/>
              </w:rPr>
              <w:t>неживой природой, взаимосвязи в живой природе; использовать их для объяснения необходимости бережного отношения к природе;</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73657" w:rsidRPr="00F13056" w:rsidRDefault="00373657" w:rsidP="00373657">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понимать необходимость здорового образа жизни, со</w:t>
            </w:r>
            <w:r w:rsidRPr="00F13056">
              <w:rPr>
                <w:rFonts w:ascii="Times New Roman" w:hAnsi="Times New Roman" w:cs="Times New Roman"/>
                <w:sz w:val="28"/>
                <w:szCs w:val="28"/>
              </w:rPr>
              <w:t>блю</w:t>
            </w:r>
            <w:r w:rsidRPr="00F13056">
              <w:rPr>
                <w:rFonts w:ascii="Times New Roman" w:hAnsi="Times New Roman" w:cs="Times New Roman"/>
                <w:spacing w:val="2"/>
                <w:sz w:val="28"/>
                <w:szCs w:val="28"/>
              </w:rPr>
              <w:t>дения правил безопасного поведения; использовать знания</w:t>
            </w:r>
            <w:r w:rsidRPr="00F13056">
              <w:rPr>
                <w:rFonts w:ascii="Times New Roman" w:hAnsi="Times New Roman" w:cs="Times New Roman"/>
                <w:spacing w:val="2"/>
                <w:sz w:val="28"/>
                <w:szCs w:val="28"/>
              </w:rPr>
              <w:br/>
              <w:t>о строении и функционировании организма человека для</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сохранения и укрепления своего здоровья.</w:t>
            </w:r>
          </w:p>
          <w:p w:rsidR="00373657" w:rsidRDefault="00373657" w:rsidP="00373657">
            <w:pPr>
              <w:pStyle w:val="af9"/>
              <w:spacing w:line="360" w:lineRule="auto"/>
              <w:ind w:firstLine="0"/>
              <w:jc w:val="left"/>
              <w:rPr>
                <w:rFonts w:ascii="Times New Roman" w:hAnsi="Times New Roman" w:cs="Times New Roman"/>
                <w:sz w:val="28"/>
                <w:szCs w:val="28"/>
              </w:rPr>
            </w:pPr>
          </w:p>
        </w:tc>
        <w:tc>
          <w:tcPr>
            <w:tcW w:w="4786" w:type="dxa"/>
          </w:tcPr>
          <w:p w:rsidR="00373657" w:rsidRPr="00F13056" w:rsidRDefault="00373657" w:rsidP="00373657">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использовать при проведении практических работ инструменты ИКТ (фото</w:t>
            </w:r>
            <w:r w:rsidRPr="00F13056">
              <w:rPr>
                <w:rFonts w:ascii="Times New Roman" w:hAnsi="Times New Roman" w:cs="Times New Roman"/>
                <w:sz w:val="28"/>
                <w:szCs w:val="28"/>
              </w:rPr>
              <w:noBreakHyphen/>
              <w:t xml:space="preserve"> и видеокамеру, микрофон и</w:t>
            </w:r>
            <w:r w:rsidRPr="00F13056">
              <w:rPr>
                <w:rFonts w:ascii="Times New Roman" w:hAnsi="Times New Roman" w:cs="Times New Roman"/>
                <w:sz w:val="28"/>
                <w:szCs w:val="28"/>
              </w:rPr>
              <w:t> </w:t>
            </w:r>
            <w:r w:rsidRPr="00F13056">
              <w:rPr>
                <w:rFonts w:ascii="Times New Roman" w:hAnsi="Times New Roman" w:cs="Times New Roman"/>
                <w:sz w:val="28"/>
                <w:szCs w:val="28"/>
              </w:rPr>
              <w:t>др.) для записи и обработки информации, готовить небольшие презентации по результатам наблюдений и опытов;</w:t>
            </w:r>
          </w:p>
          <w:p w:rsidR="00373657" w:rsidRPr="00F13056" w:rsidRDefault="00373657" w:rsidP="00373657">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73657" w:rsidRPr="00F13056" w:rsidRDefault="00373657" w:rsidP="00373657">
            <w:pPr>
              <w:pStyle w:val="afb"/>
              <w:spacing w:line="240" w:lineRule="auto"/>
              <w:ind w:firstLine="454"/>
              <w:jc w:val="left"/>
              <w:rPr>
                <w:rFonts w:ascii="Times New Roman" w:hAnsi="Times New Roman" w:cs="Times New Roman"/>
                <w:spacing w:val="-4"/>
                <w:sz w:val="28"/>
                <w:szCs w:val="28"/>
              </w:rPr>
            </w:pPr>
            <w:r w:rsidRPr="00F13056">
              <w:rPr>
                <w:rFonts w:ascii="Times New Roman" w:hAnsi="Times New Roman" w:cs="Times New Roman"/>
                <w:sz w:val="28"/>
                <w:szCs w:val="28"/>
              </w:rPr>
              <w:t xml:space="preserve">осознавать ценность природы и необходимость нести </w:t>
            </w:r>
            <w:r w:rsidRPr="00F13056">
              <w:rPr>
                <w:rFonts w:ascii="Times New Roman" w:hAnsi="Times New Roman" w:cs="Times New Roman"/>
                <w:spacing w:val="-4"/>
                <w:sz w:val="28"/>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73657" w:rsidRPr="00F13056" w:rsidRDefault="00373657" w:rsidP="00373657">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пользоваться простыми навыками самоконтроля са</w:t>
            </w:r>
            <w:r w:rsidRPr="00F13056">
              <w:rPr>
                <w:rFonts w:ascii="Times New Roman" w:hAnsi="Times New Roman" w:cs="Times New Roman"/>
                <w:sz w:val="28"/>
                <w:szCs w:val="28"/>
              </w:rPr>
              <w:t>мочувствия для сохранения здоровья; осознанно соблюдать режим дня, правила рационального питания и личной гигиены;</w:t>
            </w:r>
          </w:p>
          <w:p w:rsidR="00373657" w:rsidRPr="00F13056" w:rsidRDefault="00373657" w:rsidP="00373657">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 xml:space="preserve">выполнять правила безопасного поведения в доме, на </w:t>
            </w:r>
            <w:r w:rsidRPr="00F13056">
              <w:rPr>
                <w:rFonts w:ascii="Times New Roman" w:hAnsi="Times New Roman" w:cs="Times New Roman"/>
                <w:spacing w:val="2"/>
                <w:sz w:val="28"/>
                <w:szCs w:val="28"/>
              </w:rPr>
              <w:t>улице, природной среде, оказывать первую помощь при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несложных несчастных случаях;</w:t>
            </w:r>
          </w:p>
          <w:p w:rsidR="00373657" w:rsidRPr="00F13056" w:rsidRDefault="00373657" w:rsidP="00373657">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планировать, контролировать и оценивать учебные </w:t>
            </w:r>
            <w:r w:rsidRPr="00F13056">
              <w:rPr>
                <w:rFonts w:ascii="Times New Roman" w:hAnsi="Times New Roman" w:cs="Times New Roman"/>
                <w:sz w:val="28"/>
                <w:szCs w:val="28"/>
              </w:rPr>
              <w:t xml:space="preserve">действия в </w:t>
            </w:r>
            <w:r w:rsidRPr="00F13056">
              <w:rPr>
                <w:rFonts w:ascii="Times New Roman" w:hAnsi="Times New Roman" w:cs="Times New Roman"/>
                <w:sz w:val="28"/>
                <w:szCs w:val="28"/>
              </w:rPr>
              <w:lastRenderedPageBreak/>
              <w:t>процессе познания окружающего мира в соответствии с поставленной задачей и условиями её реализации.</w:t>
            </w:r>
          </w:p>
          <w:p w:rsidR="00373657" w:rsidRDefault="00373657" w:rsidP="00373657">
            <w:pPr>
              <w:pStyle w:val="af9"/>
              <w:spacing w:line="360" w:lineRule="auto"/>
              <w:ind w:firstLine="0"/>
              <w:jc w:val="left"/>
              <w:rPr>
                <w:rFonts w:ascii="Times New Roman" w:hAnsi="Times New Roman" w:cs="Times New Roman"/>
                <w:sz w:val="28"/>
                <w:szCs w:val="28"/>
              </w:rPr>
            </w:pPr>
          </w:p>
        </w:tc>
      </w:tr>
      <w:tr w:rsidR="00373657" w:rsidTr="0076592D">
        <w:tc>
          <w:tcPr>
            <w:tcW w:w="9571" w:type="dxa"/>
            <w:gridSpan w:val="2"/>
          </w:tcPr>
          <w:p w:rsidR="00373657" w:rsidRDefault="00373657" w:rsidP="00373657">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Человек и общество</w:t>
            </w:r>
          </w:p>
        </w:tc>
      </w:tr>
      <w:tr w:rsidR="00373657" w:rsidTr="00373657">
        <w:tc>
          <w:tcPr>
            <w:tcW w:w="4785"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узнавать государственную символику Российской Феде</w:t>
            </w:r>
            <w:r w:rsidRPr="00F13056">
              <w:rPr>
                <w:rFonts w:ascii="Times New Roman" w:hAnsi="Times New Roman" w:cs="Times New Roman"/>
                <w:spacing w:val="2"/>
                <w:sz w:val="28"/>
                <w:szCs w:val="28"/>
              </w:rPr>
              <w:t>рации и своего региона; описывать достопримечательности столицы и родного края; находить на карте мира Россий</w:t>
            </w:r>
            <w:r w:rsidRPr="00F13056">
              <w:rPr>
                <w:rFonts w:ascii="Times New Roman" w:hAnsi="Times New Roman" w:cs="Times New Roman"/>
                <w:sz w:val="28"/>
                <w:szCs w:val="28"/>
              </w:rPr>
              <w:t>скую Федерацию, на карте России Москву, свой регион и его главный город;</w:t>
            </w:r>
          </w:p>
          <w:p w:rsidR="00F626AE" w:rsidRPr="00F13056" w:rsidRDefault="00F626AE" w:rsidP="00F626AE">
            <w:pPr>
              <w:pStyle w:val="afa"/>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z w:val="28"/>
                <w:szCs w:val="28"/>
              </w:rPr>
              <w:t>различать прошлое, настоящее, будущее; соотносить из</w:t>
            </w:r>
            <w:r w:rsidRPr="00F13056">
              <w:rPr>
                <w:rFonts w:ascii="Times New Roman" w:hAnsi="Times New Roman" w:cs="Times New Roman"/>
                <w:spacing w:val="-2"/>
                <w:sz w:val="28"/>
                <w:szCs w:val="28"/>
              </w:rPr>
              <w:t>ученные исторические события с датами, конкретную дату с веком; находить место изученных событий на «ленте времени»;</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используя дополнительные источники информации (на </w:t>
            </w:r>
            <w:r w:rsidRPr="00F13056">
              <w:rPr>
                <w:rFonts w:ascii="Times New Roman" w:hAnsi="Times New Roman" w:cs="Times New Roman"/>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оценивать характер взаимоотношений людей в различ</w:t>
            </w:r>
            <w:r w:rsidRPr="00F13056">
              <w:rPr>
                <w:rFonts w:ascii="Times New Roman" w:hAnsi="Times New Roman" w:cs="Times New Roman"/>
                <w:sz w:val="28"/>
                <w:szCs w:val="28"/>
              </w:rPr>
              <w:t xml:space="preserve">ных социальных группах (семья, группа сверстников, этнос), </w:t>
            </w:r>
            <w:r w:rsidRPr="00F13056">
              <w:rPr>
                <w:rFonts w:ascii="Times New Roman" w:hAnsi="Times New Roman" w:cs="Times New Roman"/>
                <w:spacing w:val="2"/>
                <w:sz w:val="28"/>
                <w:szCs w:val="28"/>
              </w:rPr>
              <w:t>в том числе с позиции развития этических чувств, добро</w:t>
            </w:r>
            <w:r w:rsidRPr="00F13056">
              <w:rPr>
                <w:rFonts w:ascii="Times New Roman" w:hAnsi="Times New Roman" w:cs="Times New Roman"/>
                <w:sz w:val="28"/>
                <w:szCs w:val="28"/>
              </w:rPr>
              <w:t>желательности и эмоционально­нравственной отзывчивости, понимания чу</w:t>
            </w:r>
            <w:proofErr w:type="gramStart"/>
            <w:r w:rsidRPr="00F13056">
              <w:rPr>
                <w:rFonts w:ascii="Times New Roman" w:hAnsi="Times New Roman" w:cs="Times New Roman"/>
                <w:sz w:val="28"/>
                <w:szCs w:val="28"/>
              </w:rPr>
              <w:t>вств др</w:t>
            </w:r>
            <w:proofErr w:type="gramEnd"/>
            <w:r w:rsidRPr="00F13056">
              <w:rPr>
                <w:rFonts w:ascii="Times New Roman" w:hAnsi="Times New Roman" w:cs="Times New Roman"/>
                <w:sz w:val="28"/>
                <w:szCs w:val="28"/>
              </w:rPr>
              <w:t>угих людей и сопереживания им;</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использовать различные справочные издания (словари, </w:t>
            </w:r>
            <w:r w:rsidRPr="00F13056">
              <w:rPr>
                <w:rFonts w:ascii="Times New Roman" w:hAnsi="Times New Roman" w:cs="Times New Roman"/>
                <w:sz w:val="28"/>
                <w:szCs w:val="28"/>
              </w:rPr>
              <w:t xml:space="preserve">энциклопедии) и детскую литературу о человеке и обществе </w:t>
            </w:r>
            <w:r w:rsidRPr="00F13056">
              <w:rPr>
                <w:rFonts w:ascii="Times New Roman" w:hAnsi="Times New Roman" w:cs="Times New Roman"/>
                <w:spacing w:val="2"/>
                <w:sz w:val="28"/>
                <w:szCs w:val="28"/>
              </w:rPr>
              <w:t>с целью поиска информации, ответов на вопросы, объяснений, для создания собственных устных или письменных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высказываний.</w:t>
            </w:r>
          </w:p>
          <w:p w:rsidR="00373657" w:rsidRDefault="00373657" w:rsidP="00373657">
            <w:pPr>
              <w:pStyle w:val="af9"/>
              <w:spacing w:line="360" w:lineRule="auto"/>
              <w:ind w:firstLine="0"/>
              <w:jc w:val="left"/>
              <w:rPr>
                <w:rFonts w:ascii="Times New Roman" w:hAnsi="Times New Roman" w:cs="Times New Roman"/>
                <w:sz w:val="28"/>
                <w:szCs w:val="28"/>
              </w:rPr>
            </w:pPr>
          </w:p>
        </w:tc>
        <w:tc>
          <w:tcPr>
            <w:tcW w:w="4786" w:type="dxa"/>
          </w:tcPr>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осознавать свою неразрывную связь с разнообразными окружающими социальными группами;</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наблюдать и описывать проявления богатства вну</w:t>
            </w:r>
            <w:r w:rsidRPr="00F13056">
              <w:rPr>
                <w:rFonts w:ascii="Times New Roman" w:hAnsi="Times New Roman" w:cs="Times New Roman"/>
                <w:sz w:val="28"/>
                <w:szCs w:val="28"/>
              </w:rPr>
              <w:t xml:space="preserve">треннего мира человека в его созидательной деятельности на благо семьи, в </w:t>
            </w:r>
            <w:r w:rsidRPr="00F13056">
              <w:rPr>
                <w:rFonts w:ascii="Times New Roman" w:hAnsi="Times New Roman" w:cs="Times New Roman"/>
                <w:sz w:val="28"/>
                <w:szCs w:val="28"/>
              </w:rPr>
              <w:lastRenderedPageBreak/>
              <w:t>интересах образовательного учреждения, социума, этноса, страны;</w:t>
            </w:r>
          </w:p>
          <w:p w:rsidR="00F626AE" w:rsidRPr="00F13056" w:rsidRDefault="00F626AE" w:rsidP="00F626AE">
            <w:pPr>
              <w:pStyle w:val="afb"/>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13056">
              <w:rPr>
                <w:rFonts w:ascii="Times New Roman" w:hAnsi="Times New Roman" w:cs="Times New Roman"/>
                <w:spacing w:val="-2"/>
                <w:sz w:val="28"/>
                <w:szCs w:val="28"/>
              </w:rPr>
              <w:t>со</w:t>
            </w:r>
            <w:proofErr w:type="gramEnd"/>
            <w:r w:rsidRPr="00F13056">
              <w:rPr>
                <w:rFonts w:ascii="Times New Roman" w:hAnsi="Times New Roman" w:cs="Times New Roman"/>
                <w:spacing w:val="-2"/>
                <w:sz w:val="28"/>
                <w:szCs w:val="28"/>
              </w:rPr>
              <w:t xml:space="preserve"> взрослыми и сверстниками в официальной обстановке; участвовать в коллективной коммуника</w:t>
            </w:r>
            <w:r w:rsidRPr="00F13056">
              <w:rPr>
                <w:rFonts w:ascii="Times New Roman" w:hAnsi="Times New Roman" w:cs="Times New Roman"/>
                <w:sz w:val="28"/>
                <w:szCs w:val="28"/>
              </w:rPr>
              <w:t xml:space="preserve">тивной деятельности в информационной образовательной </w:t>
            </w:r>
            <w:r w:rsidRPr="00F13056">
              <w:rPr>
                <w:rFonts w:ascii="Times New Roman" w:hAnsi="Times New Roman" w:cs="Times New Roman"/>
                <w:spacing w:val="-2"/>
                <w:sz w:val="28"/>
                <w:szCs w:val="28"/>
              </w:rPr>
              <w:t>среде;</w:t>
            </w:r>
          </w:p>
          <w:p w:rsidR="00373657" w:rsidRDefault="00F626AE" w:rsidP="00F626AE">
            <w:pPr>
              <w:pStyle w:val="af9"/>
              <w:spacing w:line="240" w:lineRule="auto"/>
              <w:ind w:firstLine="0"/>
              <w:jc w:val="left"/>
              <w:rPr>
                <w:rFonts w:ascii="Times New Roman" w:hAnsi="Times New Roman" w:cs="Times New Roman"/>
                <w:sz w:val="28"/>
                <w:szCs w:val="28"/>
              </w:rPr>
            </w:pPr>
            <w:r w:rsidRPr="00F626AE">
              <w:rPr>
                <w:rFonts w:ascii="Times New Roman" w:hAnsi="Times New Roman" w:cs="Times New Roman"/>
                <w:i/>
                <w:spacing w:val="2"/>
                <w:sz w:val="28"/>
                <w:szCs w:val="28"/>
              </w:rPr>
              <w:t xml:space="preserve">определять общую цель в совместной деятельности </w:t>
            </w:r>
            <w:r w:rsidRPr="00F626AE">
              <w:rPr>
                <w:rFonts w:ascii="Times New Roman" w:hAnsi="Times New Roman" w:cs="Times New Roman"/>
                <w:i/>
                <w:sz w:val="28"/>
                <w:szCs w:val="28"/>
              </w:rPr>
              <w:t>и пути её достижения; договариваться о распределении функций и ролей; осуществлять взаимный контроль в совместной деятельности; адекват</w:t>
            </w:r>
            <w:r w:rsidRPr="00F13056">
              <w:rPr>
                <w:rFonts w:ascii="Times New Roman" w:hAnsi="Times New Roman" w:cs="Times New Roman"/>
                <w:sz w:val="28"/>
                <w:szCs w:val="28"/>
              </w:rPr>
              <w:t>но</w:t>
            </w:r>
          </w:p>
        </w:tc>
      </w:tr>
    </w:tbl>
    <w:p w:rsidR="00373657" w:rsidRDefault="00373657" w:rsidP="00373657">
      <w:pPr>
        <w:pStyle w:val="af9"/>
        <w:spacing w:line="360" w:lineRule="auto"/>
        <w:ind w:firstLine="454"/>
        <w:rPr>
          <w:rFonts w:ascii="Times New Roman" w:hAnsi="Times New Roman" w:cs="Times New Roman"/>
          <w:sz w:val="28"/>
          <w:szCs w:val="28"/>
        </w:rPr>
      </w:pPr>
    </w:p>
    <w:p w:rsidR="00F626AE" w:rsidRPr="00F13056" w:rsidRDefault="00F626AE" w:rsidP="00F626AE">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1.2.7. Изобразительное искусство</w:t>
      </w:r>
    </w:p>
    <w:p w:rsidR="00F626AE" w:rsidRPr="00F13056" w:rsidRDefault="00F626AE" w:rsidP="00F626AE">
      <w:pPr>
        <w:pStyle w:val="af9"/>
        <w:spacing w:line="36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 xml:space="preserve">В результате изучения изобразительного искусства на ступени начального общего образования у обучающихся будут </w:t>
      </w:r>
      <w:r w:rsidRPr="00F13056">
        <w:rPr>
          <w:rFonts w:ascii="Times New Roman" w:hAnsi="Times New Roman" w:cs="Times New Roman"/>
          <w:spacing w:val="2"/>
          <w:sz w:val="28"/>
          <w:szCs w:val="28"/>
        </w:rPr>
        <w:t>сформированы основы художественной культуры: представ</w:t>
      </w:r>
      <w:r w:rsidRPr="00F13056">
        <w:rPr>
          <w:rFonts w:ascii="Times New Roman" w:hAnsi="Times New Roman" w:cs="Times New Roman"/>
          <w:sz w:val="28"/>
          <w:szCs w:val="28"/>
        </w:rPr>
        <w:t>ление о специфике изобразительного искусства, потребность</w:t>
      </w:r>
      <w:r w:rsidRPr="00F13056">
        <w:rPr>
          <w:rFonts w:ascii="Times New Roman" w:hAnsi="Times New Roman" w:cs="Times New Roman"/>
          <w:sz w:val="28"/>
          <w:szCs w:val="28"/>
        </w:rPr>
        <w:br/>
        <w:t>в художественном творчестве и в общении с искусством, первоначальные понятия о выразительных возможностях языка искусства.</w:t>
      </w:r>
      <w:proofErr w:type="gramEnd"/>
    </w:p>
    <w:tbl>
      <w:tblPr>
        <w:tblStyle w:val="af8"/>
        <w:tblW w:w="0" w:type="auto"/>
        <w:tblLook w:val="04A0"/>
      </w:tblPr>
      <w:tblGrid>
        <w:gridCol w:w="4785"/>
        <w:gridCol w:w="4786"/>
      </w:tblGrid>
      <w:tr w:rsidR="00F626AE" w:rsidTr="00F626AE">
        <w:tc>
          <w:tcPr>
            <w:tcW w:w="4785" w:type="dxa"/>
          </w:tcPr>
          <w:p w:rsidR="00F626AE" w:rsidRDefault="00F626AE" w:rsidP="00373657">
            <w:pPr>
              <w:pStyle w:val="af9"/>
              <w:spacing w:line="360" w:lineRule="auto"/>
              <w:ind w:firstLine="0"/>
              <w:rPr>
                <w:rFonts w:ascii="Times New Roman" w:hAnsi="Times New Roman" w:cs="Times New Roman"/>
                <w:sz w:val="28"/>
                <w:szCs w:val="28"/>
              </w:rPr>
            </w:pPr>
            <w:r w:rsidRPr="00F13056">
              <w:rPr>
                <w:rFonts w:ascii="Times New Roman" w:hAnsi="Times New Roman" w:cs="Times New Roman"/>
                <w:sz w:val="28"/>
                <w:szCs w:val="28"/>
              </w:rPr>
              <w:t>Выпускник научится</w:t>
            </w:r>
          </w:p>
        </w:tc>
        <w:tc>
          <w:tcPr>
            <w:tcW w:w="4786" w:type="dxa"/>
          </w:tcPr>
          <w:p w:rsidR="00F626AE" w:rsidRDefault="00F626AE" w:rsidP="00373657">
            <w:pPr>
              <w:pStyle w:val="af9"/>
              <w:spacing w:line="360" w:lineRule="auto"/>
              <w:ind w:firstLine="0"/>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w:t>
            </w:r>
          </w:p>
        </w:tc>
      </w:tr>
      <w:tr w:rsidR="00F626AE" w:rsidTr="007E6730">
        <w:tc>
          <w:tcPr>
            <w:tcW w:w="9571" w:type="dxa"/>
            <w:gridSpan w:val="2"/>
          </w:tcPr>
          <w:p w:rsidR="00F626AE" w:rsidRDefault="00F626AE" w:rsidP="00F626A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Восприятие искусства и виды художественной деятельности</w:t>
            </w:r>
          </w:p>
        </w:tc>
      </w:tr>
      <w:tr w:rsidR="00F626AE" w:rsidTr="00F626AE">
        <w:tc>
          <w:tcPr>
            <w:tcW w:w="4785"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различать основные виды художественной деятельности </w:t>
            </w:r>
            <w:r w:rsidRPr="00F13056">
              <w:rPr>
                <w:rFonts w:ascii="Times New Roman" w:hAnsi="Times New Roman" w:cs="Times New Roman"/>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различать основные виды и жанры пластических ис</w:t>
            </w:r>
            <w:r w:rsidRPr="00F13056">
              <w:rPr>
                <w:rFonts w:ascii="Times New Roman" w:hAnsi="Times New Roman" w:cs="Times New Roman"/>
                <w:sz w:val="28"/>
                <w:szCs w:val="28"/>
              </w:rPr>
              <w:t>кусств, понимать их специфику;</w:t>
            </w:r>
          </w:p>
          <w:p w:rsidR="00F626AE" w:rsidRPr="00F13056" w:rsidRDefault="00F626AE" w:rsidP="00F626AE">
            <w:pPr>
              <w:pStyle w:val="afa"/>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626AE" w:rsidRPr="00F13056" w:rsidRDefault="00F626AE" w:rsidP="00F626AE">
            <w:pPr>
              <w:pStyle w:val="afa"/>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окружающего мира и жизненных явлений;</w:t>
            </w:r>
            <w:proofErr w:type="gramEnd"/>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приводить примеры ведущих художественных музеев Рос</w:t>
            </w:r>
            <w:r w:rsidRPr="00F13056">
              <w:rPr>
                <w:rFonts w:ascii="Times New Roman" w:hAnsi="Times New Roman" w:cs="Times New Roman"/>
                <w:sz w:val="28"/>
                <w:szCs w:val="28"/>
              </w:rPr>
              <w:t>сии и художественных музеев своего региона, показывать на примерах их роль и назначение.</w:t>
            </w:r>
          </w:p>
          <w:p w:rsidR="00F626AE" w:rsidRDefault="00F626AE" w:rsidP="00F626AE">
            <w:pPr>
              <w:pStyle w:val="af9"/>
              <w:spacing w:line="360" w:lineRule="auto"/>
              <w:ind w:firstLine="0"/>
              <w:jc w:val="left"/>
              <w:rPr>
                <w:rFonts w:ascii="Times New Roman" w:hAnsi="Times New Roman" w:cs="Times New Roman"/>
                <w:sz w:val="28"/>
                <w:szCs w:val="28"/>
              </w:rPr>
            </w:pPr>
          </w:p>
        </w:tc>
        <w:tc>
          <w:tcPr>
            <w:tcW w:w="4786" w:type="dxa"/>
          </w:tcPr>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4"/>
                <w:sz w:val="28"/>
                <w:szCs w:val="28"/>
              </w:rPr>
              <w:t>воспринимать произведения изобразительного искусства;</w:t>
            </w:r>
            <w:r w:rsidRPr="00F13056">
              <w:rPr>
                <w:rFonts w:ascii="Times New Roman" w:hAnsi="Times New Roman" w:cs="Times New Roman"/>
                <w:spacing w:val="-4"/>
                <w:sz w:val="28"/>
                <w:szCs w:val="28"/>
              </w:rPr>
              <w:br/>
            </w:r>
            <w:r w:rsidRPr="00F13056">
              <w:rPr>
                <w:rFonts w:ascii="Times New Roman" w:hAnsi="Times New Roman" w:cs="Times New Roman"/>
                <w:sz w:val="28"/>
                <w:szCs w:val="28"/>
              </w:rPr>
              <w:t>участвовать в обсуждении их содержания и выразительных средств; различать сюжет и содержание в знакомых произведениях;</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 xml:space="preserve">видеть проявления прекрасного в произведениях </w:t>
            </w:r>
            <w:proofErr w:type="gramStart"/>
            <w:r w:rsidRPr="00F13056">
              <w:rPr>
                <w:rFonts w:ascii="Times New Roman" w:hAnsi="Times New Roman" w:cs="Times New Roman"/>
                <w:sz w:val="28"/>
                <w:szCs w:val="28"/>
              </w:rPr>
              <w:t>искус­</w:t>
            </w:r>
            <w:r w:rsidRPr="00F13056">
              <w:rPr>
                <w:rFonts w:ascii="Times New Roman" w:hAnsi="Times New Roman" w:cs="Times New Roman"/>
                <w:sz w:val="28"/>
                <w:szCs w:val="28"/>
              </w:rPr>
              <w:br/>
              <w:t>ства</w:t>
            </w:r>
            <w:proofErr w:type="gramEnd"/>
            <w:r w:rsidRPr="00F13056">
              <w:rPr>
                <w:rFonts w:ascii="Times New Roman" w:hAnsi="Times New Roman" w:cs="Times New Roman"/>
                <w:sz w:val="28"/>
                <w:szCs w:val="28"/>
              </w:rPr>
              <w:t xml:space="preserve"> (картины, архитектура, скульптура и</w:t>
            </w:r>
            <w:r w:rsidRPr="00F13056">
              <w:rPr>
                <w:rFonts w:ascii="Times New Roman" w:hAnsi="Times New Roman" w:cs="Times New Roman"/>
                <w:i w:val="0"/>
                <w:iCs w:val="0"/>
                <w:sz w:val="28"/>
                <w:szCs w:val="28"/>
              </w:rPr>
              <w:t> </w:t>
            </w:r>
            <w:r w:rsidRPr="00F13056">
              <w:rPr>
                <w:rFonts w:ascii="Times New Roman" w:hAnsi="Times New Roman" w:cs="Times New Roman"/>
                <w:sz w:val="28"/>
                <w:szCs w:val="28"/>
              </w:rPr>
              <w:t>т.</w:t>
            </w:r>
            <w:r w:rsidRPr="00F13056">
              <w:rPr>
                <w:rFonts w:ascii="Times New Roman" w:hAnsi="Times New Roman" w:cs="Times New Roman"/>
                <w:i w:val="0"/>
                <w:iCs w:val="0"/>
                <w:sz w:val="28"/>
                <w:szCs w:val="28"/>
              </w:rPr>
              <w:t> </w:t>
            </w:r>
            <w:r w:rsidRPr="00F13056">
              <w:rPr>
                <w:rFonts w:ascii="Times New Roman" w:hAnsi="Times New Roman" w:cs="Times New Roman"/>
                <w:sz w:val="28"/>
                <w:szCs w:val="28"/>
              </w:rPr>
              <w:t>д.), в природе, на улице, в быту;</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26AE" w:rsidRDefault="00F626AE" w:rsidP="00F626AE">
            <w:pPr>
              <w:pStyle w:val="af9"/>
              <w:spacing w:line="360" w:lineRule="auto"/>
              <w:ind w:firstLine="0"/>
              <w:jc w:val="left"/>
              <w:rPr>
                <w:rFonts w:ascii="Times New Roman" w:hAnsi="Times New Roman" w:cs="Times New Roman"/>
                <w:sz w:val="28"/>
                <w:szCs w:val="28"/>
              </w:rPr>
            </w:pPr>
          </w:p>
        </w:tc>
      </w:tr>
      <w:tr w:rsidR="00F626AE" w:rsidTr="00E3082B">
        <w:tc>
          <w:tcPr>
            <w:tcW w:w="9571" w:type="dxa"/>
            <w:gridSpan w:val="2"/>
          </w:tcPr>
          <w:p w:rsidR="00F626AE" w:rsidRDefault="00F626AE" w:rsidP="00F626A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Азбука искусства. Как говорит искусство?</w:t>
            </w:r>
          </w:p>
        </w:tc>
      </w:tr>
      <w:tr w:rsidR="00F626AE" w:rsidTr="00F626AE">
        <w:tc>
          <w:tcPr>
            <w:tcW w:w="4785"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создавать простые композиции на заданную тему на плоскости и в пространстве;</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использовать выразительные средства изобразительного искусства: композицию, форму, </w:t>
            </w:r>
            <w:r w:rsidRPr="00F13056">
              <w:rPr>
                <w:rFonts w:ascii="Times New Roman" w:hAnsi="Times New Roman" w:cs="Times New Roman"/>
                <w:spacing w:val="2"/>
                <w:sz w:val="28"/>
                <w:szCs w:val="28"/>
              </w:rPr>
              <w:lastRenderedPageBreak/>
              <w:t xml:space="preserve">ритм, линию, цвет, объём, </w:t>
            </w:r>
            <w:r w:rsidRPr="00F13056">
              <w:rPr>
                <w:rFonts w:ascii="Times New Roman" w:hAnsi="Times New Roman" w:cs="Times New Roman"/>
                <w:sz w:val="28"/>
                <w:szCs w:val="28"/>
              </w:rPr>
              <w:t>фактуру; различные художественные материалы для воплощения собственного художественно­творческого замысла;</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различать основные и составные, тёплые и холодные </w:t>
            </w:r>
            <w:r w:rsidRPr="00F13056">
              <w:rPr>
                <w:rFonts w:ascii="Times New Roman" w:hAnsi="Times New Roman" w:cs="Times New Roman"/>
                <w:sz w:val="28"/>
                <w:szCs w:val="28"/>
              </w:rPr>
              <w:t xml:space="preserve">цвета; изменять их эмоциональную напряжённость с помощью смешивания с белой и чёрной красками; использовать </w:t>
            </w:r>
            <w:r w:rsidRPr="00F13056">
              <w:rPr>
                <w:rFonts w:ascii="Times New Roman" w:hAnsi="Times New Roman" w:cs="Times New Roman"/>
                <w:spacing w:val="2"/>
                <w:sz w:val="28"/>
                <w:szCs w:val="28"/>
              </w:rPr>
              <w:t xml:space="preserve">их для передачи художественного замысла в собственной </w:t>
            </w:r>
            <w:proofErr w:type="gramStart"/>
            <w:r w:rsidRPr="00F13056">
              <w:rPr>
                <w:rFonts w:ascii="Times New Roman" w:hAnsi="Times New Roman" w:cs="Times New Roman"/>
                <w:sz w:val="28"/>
                <w:szCs w:val="28"/>
              </w:rPr>
              <w:t>учебно­творческой</w:t>
            </w:r>
            <w:proofErr w:type="gramEnd"/>
            <w:r w:rsidRPr="00F13056">
              <w:rPr>
                <w:rFonts w:ascii="Times New Roman" w:hAnsi="Times New Roman" w:cs="Times New Roman"/>
                <w:sz w:val="28"/>
                <w:szCs w:val="28"/>
              </w:rPr>
              <w:t xml:space="preserve"> деятельности;</w:t>
            </w:r>
          </w:p>
          <w:p w:rsidR="00F626AE" w:rsidRPr="00F13056" w:rsidRDefault="00F626AE" w:rsidP="00F626AE">
            <w:pPr>
              <w:pStyle w:val="afa"/>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создавать средствами живописи, графики, скульптуры,</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декоративно­прикладного искусства образ человека: переда</w:t>
            </w:r>
            <w:r w:rsidRPr="00F13056">
              <w:rPr>
                <w:rFonts w:ascii="Times New Roman" w:hAnsi="Times New Roman" w:cs="Times New Roman"/>
                <w:spacing w:val="-2"/>
                <w:sz w:val="28"/>
                <w:szCs w:val="28"/>
              </w:rPr>
              <w:t>вать на плоскости и в объёме пропорции лица, фигуры; передавать характерные черты внешнего облика, одежды, украшений человека;</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4"/>
                <w:sz w:val="28"/>
                <w:szCs w:val="28"/>
              </w:rPr>
              <w:t xml:space="preserve">наблюдать, сравнивать, сопоставлять и анализировать </w:t>
            </w:r>
            <w:proofErr w:type="gramStart"/>
            <w:r w:rsidRPr="00F13056">
              <w:rPr>
                <w:rFonts w:ascii="Times New Roman" w:hAnsi="Times New Roman" w:cs="Times New Roman"/>
                <w:spacing w:val="-4"/>
                <w:sz w:val="28"/>
                <w:szCs w:val="28"/>
              </w:rPr>
              <w:t>про­</w:t>
            </w:r>
            <w:r w:rsidRPr="00F13056">
              <w:rPr>
                <w:rFonts w:ascii="Times New Roman" w:hAnsi="Times New Roman" w:cs="Times New Roman"/>
                <w:spacing w:val="-4"/>
                <w:sz w:val="28"/>
                <w:szCs w:val="28"/>
              </w:rPr>
              <w:br/>
            </w:r>
            <w:r w:rsidRPr="00F13056">
              <w:rPr>
                <w:rFonts w:ascii="Times New Roman" w:hAnsi="Times New Roman" w:cs="Times New Roman"/>
                <w:spacing w:val="2"/>
                <w:sz w:val="28"/>
                <w:szCs w:val="28"/>
              </w:rPr>
              <w:t>странственную</w:t>
            </w:r>
            <w:proofErr w:type="gramEnd"/>
            <w:r w:rsidRPr="00F13056">
              <w:rPr>
                <w:rFonts w:ascii="Times New Roman" w:hAnsi="Times New Roman" w:cs="Times New Roman"/>
                <w:spacing w:val="2"/>
                <w:sz w:val="28"/>
                <w:szCs w:val="28"/>
              </w:rPr>
              <w:t xml:space="preserve"> форму предмета; изображать предметы раз</w:t>
            </w:r>
            <w:r w:rsidRPr="00F13056">
              <w:rPr>
                <w:rFonts w:ascii="Times New Roman" w:hAnsi="Times New Roman" w:cs="Times New Roman"/>
                <w:sz w:val="28"/>
                <w:szCs w:val="28"/>
              </w:rPr>
              <w:t xml:space="preserve">личной формы; использовать простые формы для создания </w:t>
            </w:r>
            <w:r w:rsidRPr="00F13056">
              <w:rPr>
                <w:rFonts w:ascii="Times New Roman" w:hAnsi="Times New Roman" w:cs="Times New Roman"/>
                <w:spacing w:val="2"/>
                <w:sz w:val="28"/>
                <w:szCs w:val="28"/>
              </w:rPr>
              <w:t xml:space="preserve">выразительных образов в живописи, скульптуре, графике, </w:t>
            </w:r>
            <w:r w:rsidRPr="00F13056">
              <w:rPr>
                <w:rFonts w:ascii="Times New Roman" w:hAnsi="Times New Roman" w:cs="Times New Roman"/>
                <w:sz w:val="28"/>
                <w:szCs w:val="28"/>
              </w:rPr>
              <w:t>художественном конструировании;</w:t>
            </w:r>
          </w:p>
          <w:p w:rsidR="00F626AE" w:rsidRDefault="00F626AE" w:rsidP="00F626AE">
            <w:pPr>
              <w:pStyle w:val="af9"/>
              <w:spacing w:line="360" w:lineRule="auto"/>
              <w:ind w:firstLine="0"/>
              <w:jc w:val="left"/>
              <w:rPr>
                <w:rFonts w:ascii="Times New Roman" w:hAnsi="Times New Roman" w:cs="Times New Roman"/>
                <w:sz w:val="28"/>
                <w:szCs w:val="28"/>
              </w:rPr>
            </w:pPr>
            <w:r w:rsidRPr="00F13056">
              <w:rPr>
                <w:rFonts w:ascii="Times New Roman" w:hAnsi="Times New Roman" w:cs="Times New Roman"/>
                <w:spacing w:val="-4"/>
                <w:sz w:val="28"/>
                <w:szCs w:val="28"/>
              </w:rPr>
              <w:t xml:space="preserve">использовать декоративные элементы, геометрические, </w:t>
            </w:r>
            <w:proofErr w:type="gramStart"/>
            <w:r w:rsidRPr="00F13056">
              <w:rPr>
                <w:rFonts w:ascii="Times New Roman" w:hAnsi="Times New Roman" w:cs="Times New Roman"/>
                <w:spacing w:val="-4"/>
                <w:sz w:val="28"/>
                <w:szCs w:val="28"/>
              </w:rPr>
              <w:t>рас­</w:t>
            </w:r>
            <w:r w:rsidRPr="00F13056">
              <w:rPr>
                <w:rFonts w:ascii="Times New Roman" w:hAnsi="Times New Roman" w:cs="Times New Roman"/>
                <w:spacing w:val="-4"/>
                <w:sz w:val="28"/>
                <w:szCs w:val="28"/>
              </w:rPr>
              <w:br/>
            </w:r>
            <w:r w:rsidRPr="00F13056">
              <w:rPr>
                <w:rFonts w:ascii="Times New Roman" w:hAnsi="Times New Roman" w:cs="Times New Roman"/>
                <w:sz w:val="28"/>
                <w:szCs w:val="28"/>
              </w:rPr>
              <w:t>тительные</w:t>
            </w:r>
            <w:proofErr w:type="gramEnd"/>
            <w:r w:rsidRPr="00F13056">
              <w:rPr>
                <w:rFonts w:ascii="Times New Roman" w:hAnsi="Times New Roman" w:cs="Times New Roman"/>
                <w:sz w:val="28"/>
                <w:szCs w:val="28"/>
              </w:rPr>
              <w:t xml:space="preserve">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4786" w:type="dxa"/>
          </w:tcPr>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пользоваться средствами выразительности языка жи</w:t>
            </w:r>
            <w:r w:rsidRPr="00F13056">
              <w:rPr>
                <w:rFonts w:ascii="Times New Roman" w:hAnsi="Times New Roman" w:cs="Times New Roman"/>
                <w:spacing w:val="-2"/>
                <w:sz w:val="28"/>
                <w:szCs w:val="28"/>
              </w:rPr>
              <w:t xml:space="preserve">вописи, графики, скульптуры, декоративно­прикладного </w:t>
            </w:r>
            <w:r w:rsidRPr="00F13056">
              <w:rPr>
                <w:rFonts w:ascii="Times New Roman" w:hAnsi="Times New Roman" w:cs="Times New Roman"/>
                <w:sz w:val="28"/>
                <w:szCs w:val="28"/>
              </w:rPr>
              <w:t xml:space="preserve">искусства, художественного конструирования в собственной </w:t>
            </w:r>
            <w:r w:rsidRPr="00F13056">
              <w:rPr>
                <w:rFonts w:ascii="Times New Roman" w:hAnsi="Times New Roman" w:cs="Times New Roman"/>
                <w:spacing w:val="-2"/>
                <w:sz w:val="28"/>
                <w:szCs w:val="28"/>
              </w:rPr>
              <w:lastRenderedPageBreak/>
              <w:t>художественно­творческой деятельности; передавать раз</w:t>
            </w:r>
            <w:r w:rsidRPr="00F13056">
              <w:rPr>
                <w:rFonts w:ascii="Times New Roman" w:hAnsi="Times New Roman" w:cs="Times New Roman"/>
                <w:sz w:val="28"/>
                <w:szCs w:val="28"/>
              </w:rPr>
              <w:t>нообразные эмоциональные состояния, используя различные оттенки цвета, при создании живописных композиций на заданные темы;</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выполнять простые рисунки и орнаментальные композиции, используя язык компьютерной графики в программе Paint.</w:t>
            </w:r>
          </w:p>
          <w:p w:rsidR="00F626AE" w:rsidRDefault="00F626AE" w:rsidP="00F626AE">
            <w:pPr>
              <w:pStyle w:val="af9"/>
              <w:spacing w:line="360" w:lineRule="auto"/>
              <w:ind w:firstLine="0"/>
              <w:jc w:val="left"/>
              <w:rPr>
                <w:rFonts w:ascii="Times New Roman" w:hAnsi="Times New Roman" w:cs="Times New Roman"/>
                <w:sz w:val="28"/>
                <w:szCs w:val="28"/>
              </w:rPr>
            </w:pPr>
          </w:p>
        </w:tc>
      </w:tr>
      <w:tr w:rsidR="00F626AE" w:rsidTr="007F0B34">
        <w:tc>
          <w:tcPr>
            <w:tcW w:w="9571" w:type="dxa"/>
            <w:gridSpan w:val="2"/>
          </w:tcPr>
          <w:p w:rsidR="00F626AE" w:rsidRDefault="00F626AE" w:rsidP="00F626A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О чём говорит искусство?</w:t>
            </w:r>
          </w:p>
        </w:tc>
      </w:tr>
      <w:tr w:rsidR="00F626AE" w:rsidTr="00F626AE">
        <w:tc>
          <w:tcPr>
            <w:tcW w:w="4785"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осознавать значимые темы искусства и отражать их в </w:t>
            </w:r>
            <w:r w:rsidRPr="00F13056">
              <w:rPr>
                <w:rFonts w:ascii="Times New Roman" w:hAnsi="Times New Roman" w:cs="Times New Roman"/>
                <w:sz w:val="28"/>
                <w:szCs w:val="28"/>
              </w:rPr>
              <w:t>собственной художественно­творческой деятельности;</w:t>
            </w:r>
          </w:p>
          <w:p w:rsidR="00F626AE" w:rsidRPr="00F13056" w:rsidRDefault="00F626AE" w:rsidP="00F626AE">
            <w:pPr>
              <w:pStyle w:val="afa"/>
              <w:spacing w:line="240" w:lineRule="auto"/>
              <w:ind w:firstLine="454"/>
              <w:jc w:val="left"/>
              <w:rPr>
                <w:rFonts w:ascii="Times New Roman" w:hAnsi="Times New Roman" w:cs="Times New Roman"/>
                <w:sz w:val="28"/>
                <w:szCs w:val="28"/>
              </w:rPr>
            </w:pPr>
            <w:proofErr w:type="gramStart"/>
            <w:r w:rsidRPr="00F13056">
              <w:rPr>
                <w:rFonts w:ascii="Times New Roman" w:hAnsi="Times New Roman" w:cs="Times New Roman"/>
                <w:spacing w:val="2"/>
                <w:sz w:val="28"/>
                <w:szCs w:val="28"/>
              </w:rPr>
              <w:t xml:space="preserve">выбирать художественные материалы, средства художественной выразительности для создания образов природы, </w:t>
            </w:r>
            <w:r w:rsidRPr="00F13056">
              <w:rPr>
                <w:rFonts w:ascii="Times New Roman" w:hAnsi="Times New Roman" w:cs="Times New Roman"/>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 в живописи, графике и скульптуре, </w:t>
            </w:r>
            <w:r w:rsidRPr="00F13056">
              <w:rPr>
                <w:rFonts w:ascii="Times New Roman" w:hAnsi="Times New Roman" w:cs="Times New Roman"/>
                <w:spacing w:val="2"/>
                <w:sz w:val="28"/>
                <w:szCs w:val="28"/>
              </w:rPr>
              <w:t xml:space="preserve">выражая своё отношение к качествам данного объекта) с опорой на правила перспективы, цветоведения, усвоенные </w:t>
            </w:r>
            <w:r w:rsidRPr="00F13056">
              <w:rPr>
                <w:rFonts w:ascii="Times New Roman" w:hAnsi="Times New Roman" w:cs="Times New Roman"/>
                <w:sz w:val="28"/>
                <w:szCs w:val="28"/>
              </w:rPr>
              <w:t>способы действия.</w:t>
            </w:r>
            <w:proofErr w:type="gramEnd"/>
          </w:p>
          <w:p w:rsidR="00F626AE" w:rsidRDefault="00F626AE" w:rsidP="00F626AE">
            <w:pPr>
              <w:pStyle w:val="af9"/>
              <w:spacing w:line="360" w:lineRule="auto"/>
              <w:ind w:firstLine="0"/>
              <w:jc w:val="left"/>
              <w:rPr>
                <w:rFonts w:ascii="Times New Roman" w:hAnsi="Times New Roman" w:cs="Times New Roman"/>
                <w:sz w:val="28"/>
                <w:szCs w:val="28"/>
              </w:rPr>
            </w:pPr>
          </w:p>
        </w:tc>
        <w:tc>
          <w:tcPr>
            <w:tcW w:w="4786" w:type="dxa"/>
          </w:tcPr>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видеть, чувствовать и изображать красоту и </w:t>
            </w:r>
            <w:proofErr w:type="gramStart"/>
            <w:r w:rsidRPr="00F13056">
              <w:rPr>
                <w:rFonts w:ascii="Times New Roman" w:hAnsi="Times New Roman" w:cs="Times New Roman"/>
                <w:spacing w:val="-2"/>
                <w:sz w:val="28"/>
                <w:szCs w:val="28"/>
              </w:rPr>
              <w:t>раз</w:t>
            </w:r>
            <w:r w:rsidRPr="00F13056">
              <w:rPr>
                <w:rFonts w:ascii="Times New Roman" w:hAnsi="Times New Roman" w:cs="Times New Roman"/>
                <w:sz w:val="28"/>
                <w:szCs w:val="28"/>
              </w:rPr>
              <w:t>но­</w:t>
            </w:r>
            <w:r w:rsidRPr="00F13056">
              <w:rPr>
                <w:rFonts w:ascii="Times New Roman" w:hAnsi="Times New Roman" w:cs="Times New Roman"/>
                <w:sz w:val="28"/>
                <w:szCs w:val="28"/>
              </w:rPr>
              <w:br/>
              <w:t>образие</w:t>
            </w:r>
            <w:proofErr w:type="gramEnd"/>
            <w:r w:rsidRPr="00F13056">
              <w:rPr>
                <w:rFonts w:ascii="Times New Roman" w:hAnsi="Times New Roman" w:cs="Times New Roman"/>
                <w:sz w:val="28"/>
                <w:szCs w:val="28"/>
              </w:rPr>
              <w:t xml:space="preserve"> природы, человека, зданий, предметов;</w:t>
            </w:r>
          </w:p>
          <w:p w:rsidR="00F626AE" w:rsidRPr="00F13056" w:rsidRDefault="00F626AE" w:rsidP="00F626AE">
            <w:pPr>
              <w:pStyle w:val="afb"/>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4"/>
                <w:sz w:val="28"/>
                <w:szCs w:val="28"/>
              </w:rPr>
              <w:t xml:space="preserve">понимать и передавать в художественной работе </w:t>
            </w:r>
            <w:r w:rsidRPr="00F13056">
              <w:rPr>
                <w:rFonts w:ascii="Times New Roman" w:hAnsi="Times New Roman" w:cs="Times New Roman"/>
                <w:spacing w:val="2"/>
                <w:sz w:val="28"/>
                <w:szCs w:val="28"/>
              </w:rPr>
              <w:t>разницу представлений о красоте человека в разных культурах мира; проявлять терпимость к другим вкусам и мнениям;</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изображать пейзажи, натюрморты, портреты, вы</w:t>
            </w:r>
            <w:r w:rsidRPr="00F13056">
              <w:rPr>
                <w:rFonts w:ascii="Times New Roman" w:hAnsi="Times New Roman" w:cs="Times New Roman"/>
                <w:sz w:val="28"/>
                <w:szCs w:val="28"/>
              </w:rPr>
              <w:t>ражая своё отношение к ним;</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p w:rsidR="00F626AE" w:rsidRDefault="00F626AE" w:rsidP="00373657">
            <w:pPr>
              <w:pStyle w:val="af9"/>
              <w:spacing w:line="360" w:lineRule="auto"/>
              <w:ind w:firstLine="0"/>
              <w:rPr>
                <w:rFonts w:ascii="Times New Roman" w:hAnsi="Times New Roman" w:cs="Times New Roman"/>
                <w:sz w:val="28"/>
                <w:szCs w:val="28"/>
              </w:rPr>
            </w:pPr>
          </w:p>
        </w:tc>
      </w:tr>
    </w:tbl>
    <w:p w:rsidR="00F626AE" w:rsidRDefault="00F626AE" w:rsidP="00373657">
      <w:pPr>
        <w:pStyle w:val="af9"/>
        <w:spacing w:line="360" w:lineRule="auto"/>
        <w:ind w:firstLine="454"/>
        <w:rPr>
          <w:rFonts w:ascii="Times New Roman" w:hAnsi="Times New Roman" w:cs="Times New Roman"/>
          <w:sz w:val="28"/>
          <w:szCs w:val="28"/>
        </w:rPr>
      </w:pPr>
    </w:p>
    <w:p w:rsidR="00F626AE" w:rsidRPr="00F13056" w:rsidRDefault="00F626AE" w:rsidP="00373657">
      <w:pPr>
        <w:pStyle w:val="af9"/>
        <w:spacing w:line="360" w:lineRule="auto"/>
        <w:ind w:firstLine="454"/>
        <w:rPr>
          <w:rFonts w:ascii="Times New Roman" w:hAnsi="Times New Roman" w:cs="Times New Roman"/>
          <w:sz w:val="28"/>
          <w:szCs w:val="28"/>
        </w:rPr>
      </w:pPr>
    </w:p>
    <w:p w:rsidR="00F626AE" w:rsidRPr="00F13056" w:rsidRDefault="00F626AE" w:rsidP="00F626AE">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1.2.8. Музыка</w:t>
      </w:r>
    </w:p>
    <w:p w:rsidR="00F626AE" w:rsidRPr="00F13056" w:rsidRDefault="00F626AE" w:rsidP="00F626AE">
      <w:pPr>
        <w:pStyle w:val="af9"/>
        <w:spacing w:line="36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В результате изучения музыки на ступени начального общего образования у обучающихся будут сформированы ос</w:t>
      </w:r>
      <w:r w:rsidRPr="00F13056">
        <w:rPr>
          <w:rFonts w:ascii="Times New Roman" w:hAnsi="Times New Roman" w:cs="Times New Roman"/>
          <w:spacing w:val="2"/>
          <w:sz w:val="28"/>
          <w:szCs w:val="28"/>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F13056">
        <w:rPr>
          <w:rFonts w:ascii="Times New Roman" w:hAnsi="Times New Roman" w:cs="Times New Roman"/>
          <w:sz w:val="28"/>
          <w:szCs w:val="28"/>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F13056">
        <w:rPr>
          <w:rFonts w:ascii="Times New Roman" w:hAnsi="Times New Roman" w:cs="Times New Roman"/>
          <w:spacing w:val="-2"/>
          <w:sz w:val="28"/>
          <w:szCs w:val="28"/>
        </w:rPr>
        <w:t>России, музыкальной культуре её народов;</w:t>
      </w:r>
      <w:proofErr w:type="gramEnd"/>
      <w:r w:rsidRPr="00F13056">
        <w:rPr>
          <w:rFonts w:ascii="Times New Roman" w:hAnsi="Times New Roman" w:cs="Times New Roman"/>
          <w:spacing w:val="-2"/>
          <w:sz w:val="28"/>
          <w:szCs w:val="28"/>
        </w:rPr>
        <w:t xml:space="preserve"> начнут развиваться </w:t>
      </w:r>
      <w:r w:rsidRPr="00F13056">
        <w:rPr>
          <w:rFonts w:ascii="Times New Roman" w:hAnsi="Times New Roman" w:cs="Times New Roman"/>
          <w:sz w:val="28"/>
          <w:szCs w:val="28"/>
        </w:rPr>
        <w:t xml:space="preserve">образное и ассоциативное мышление и воображение, музыкальная память и слух, певческий голос, </w:t>
      </w:r>
      <w:proofErr w:type="gramStart"/>
      <w:r w:rsidRPr="00F13056">
        <w:rPr>
          <w:rFonts w:ascii="Times New Roman" w:hAnsi="Times New Roman" w:cs="Times New Roman"/>
          <w:sz w:val="28"/>
          <w:szCs w:val="28"/>
        </w:rPr>
        <w:t>учебно­творческие</w:t>
      </w:r>
      <w:proofErr w:type="gramEnd"/>
      <w:r w:rsidRPr="00F13056">
        <w:rPr>
          <w:rFonts w:ascii="Times New Roman" w:hAnsi="Times New Roman" w:cs="Times New Roman"/>
          <w:sz w:val="28"/>
          <w:szCs w:val="28"/>
        </w:rPr>
        <w:t xml:space="preserve"> способности в различных видах музыкальной деятельности.</w:t>
      </w:r>
    </w:p>
    <w:tbl>
      <w:tblPr>
        <w:tblStyle w:val="af8"/>
        <w:tblW w:w="0" w:type="auto"/>
        <w:tblInd w:w="10" w:type="dxa"/>
        <w:tblLook w:val="04A0"/>
      </w:tblPr>
      <w:tblGrid>
        <w:gridCol w:w="4781"/>
        <w:gridCol w:w="4780"/>
      </w:tblGrid>
      <w:tr w:rsidR="00F626AE" w:rsidTr="00F626AE">
        <w:tc>
          <w:tcPr>
            <w:tcW w:w="4781" w:type="dxa"/>
          </w:tcPr>
          <w:p w:rsidR="00F626AE" w:rsidRDefault="00F626AE" w:rsidP="000F3C21">
            <w:pPr>
              <w:widowControl w:val="0"/>
              <w:tabs>
                <w:tab w:val="left" w:pos="278"/>
              </w:tabs>
              <w:autoSpaceDE w:val="0"/>
              <w:autoSpaceDN w:val="0"/>
              <w:adjustRightInd w:val="0"/>
              <w:spacing w:line="322" w:lineRule="exact"/>
              <w:jc w:val="center"/>
              <w:rPr>
                <w:b/>
                <w:bCs/>
                <w:sz w:val="28"/>
                <w:szCs w:val="28"/>
              </w:rPr>
            </w:pPr>
            <w:r w:rsidRPr="00F13056">
              <w:rPr>
                <w:sz w:val="28"/>
                <w:szCs w:val="28"/>
              </w:rPr>
              <w:t>Выпускник научится</w:t>
            </w:r>
          </w:p>
        </w:tc>
        <w:tc>
          <w:tcPr>
            <w:tcW w:w="4780" w:type="dxa"/>
          </w:tcPr>
          <w:p w:rsidR="00F626AE" w:rsidRPr="00F13056" w:rsidRDefault="00F626AE" w:rsidP="00F626AE">
            <w:pPr>
              <w:pStyle w:val="afc"/>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получит возможность научиться:</w:t>
            </w:r>
          </w:p>
          <w:p w:rsidR="00F626AE" w:rsidRDefault="00F626AE" w:rsidP="000F3C21">
            <w:pPr>
              <w:widowControl w:val="0"/>
              <w:tabs>
                <w:tab w:val="left" w:pos="278"/>
              </w:tabs>
              <w:autoSpaceDE w:val="0"/>
              <w:autoSpaceDN w:val="0"/>
              <w:adjustRightInd w:val="0"/>
              <w:spacing w:line="322" w:lineRule="exact"/>
              <w:jc w:val="center"/>
              <w:rPr>
                <w:b/>
                <w:bCs/>
                <w:sz w:val="28"/>
                <w:szCs w:val="28"/>
              </w:rPr>
            </w:pPr>
          </w:p>
        </w:tc>
      </w:tr>
      <w:tr w:rsidR="00F626AE" w:rsidTr="0011299F">
        <w:tc>
          <w:tcPr>
            <w:tcW w:w="9561" w:type="dxa"/>
            <w:gridSpan w:val="2"/>
          </w:tcPr>
          <w:p w:rsidR="00F626AE" w:rsidRPr="00F626AE" w:rsidRDefault="00F626AE" w:rsidP="00F626A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Музыка в жизни человека</w:t>
            </w:r>
          </w:p>
        </w:tc>
      </w:tr>
      <w:tr w:rsidR="00F626AE" w:rsidTr="00F626AE">
        <w:tc>
          <w:tcPr>
            <w:tcW w:w="4781"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воспринимать музыку различных жанров; размышлять</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ориентироваться в музыкально­поэтическом творчестве, </w:t>
            </w:r>
            <w:r w:rsidRPr="00F13056">
              <w:rPr>
                <w:rFonts w:ascii="Times New Roman" w:hAnsi="Times New Roman" w:cs="Times New Roman"/>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626AE" w:rsidRDefault="00F626AE" w:rsidP="00F626AE">
            <w:pPr>
              <w:widowControl w:val="0"/>
              <w:tabs>
                <w:tab w:val="left" w:pos="278"/>
              </w:tabs>
              <w:autoSpaceDE w:val="0"/>
              <w:autoSpaceDN w:val="0"/>
              <w:adjustRightInd w:val="0"/>
              <w:spacing w:line="322" w:lineRule="exact"/>
              <w:rPr>
                <w:b/>
                <w:bCs/>
                <w:sz w:val="28"/>
                <w:szCs w:val="28"/>
              </w:rPr>
            </w:pPr>
            <w:r w:rsidRPr="00F13056">
              <w:rPr>
                <w:spacing w:val="-2"/>
                <w:sz w:val="28"/>
                <w:szCs w:val="28"/>
              </w:rPr>
              <w:t xml:space="preserve">воплощать художественно­образное содержание и интонационно­мелодические особенности </w:t>
            </w:r>
            <w:proofErr w:type="gramStart"/>
            <w:r w:rsidRPr="00F13056">
              <w:rPr>
                <w:spacing w:val="-2"/>
                <w:sz w:val="28"/>
                <w:szCs w:val="28"/>
              </w:rPr>
              <w:t>профессионального</w:t>
            </w:r>
            <w:proofErr w:type="gramEnd"/>
            <w:r w:rsidRPr="00F13056">
              <w:rPr>
                <w:spacing w:val="-2"/>
                <w:sz w:val="28"/>
                <w:szCs w:val="28"/>
              </w:rPr>
              <w:t xml:space="preserve"> и народ</w:t>
            </w:r>
          </w:p>
        </w:tc>
        <w:tc>
          <w:tcPr>
            <w:tcW w:w="4780" w:type="dxa"/>
          </w:tcPr>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4"/>
                <w:sz w:val="28"/>
                <w:szCs w:val="28"/>
              </w:rPr>
              <w:t xml:space="preserve">реализовывать творческий потенциал, осуществляя </w:t>
            </w:r>
            <w:proofErr w:type="gramStart"/>
            <w:r w:rsidRPr="00F13056">
              <w:rPr>
                <w:rFonts w:ascii="Times New Roman" w:hAnsi="Times New Roman" w:cs="Times New Roman"/>
                <w:spacing w:val="-4"/>
                <w:sz w:val="28"/>
                <w:szCs w:val="28"/>
              </w:rPr>
              <w:t>соб­</w:t>
            </w:r>
            <w:r w:rsidRPr="00F13056">
              <w:rPr>
                <w:rFonts w:ascii="Times New Roman" w:hAnsi="Times New Roman" w:cs="Times New Roman"/>
                <w:spacing w:val="-4"/>
                <w:sz w:val="28"/>
                <w:szCs w:val="28"/>
              </w:rPr>
              <w:br/>
            </w:r>
            <w:r w:rsidRPr="00F13056">
              <w:rPr>
                <w:rFonts w:ascii="Times New Roman" w:hAnsi="Times New Roman" w:cs="Times New Roman"/>
                <w:sz w:val="28"/>
                <w:szCs w:val="28"/>
              </w:rPr>
              <w:t>ственные</w:t>
            </w:r>
            <w:proofErr w:type="gramEnd"/>
            <w:r w:rsidRPr="00F13056">
              <w:rPr>
                <w:rFonts w:ascii="Times New Roman" w:hAnsi="Times New Roman" w:cs="Times New Roman"/>
                <w:sz w:val="28"/>
                <w:szCs w:val="28"/>
              </w:rPr>
              <w:t xml:space="preserve"> музыкально­исполнительские замыслы в различных видах деятельности;</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организовывать культурный досуг, самостоятельную </w:t>
            </w:r>
            <w:r w:rsidRPr="00F13056">
              <w:rPr>
                <w:rFonts w:ascii="Times New Roman" w:hAnsi="Times New Roman" w:cs="Times New Roman"/>
                <w:sz w:val="28"/>
                <w:szCs w:val="28"/>
              </w:rPr>
              <w:t>музыкально­творческую деятельность; музицировать.</w:t>
            </w:r>
          </w:p>
          <w:p w:rsidR="00F626AE" w:rsidRDefault="00F626AE" w:rsidP="00F626AE">
            <w:pPr>
              <w:widowControl w:val="0"/>
              <w:tabs>
                <w:tab w:val="left" w:pos="278"/>
              </w:tabs>
              <w:autoSpaceDE w:val="0"/>
              <w:autoSpaceDN w:val="0"/>
              <w:adjustRightInd w:val="0"/>
              <w:spacing w:line="322" w:lineRule="exact"/>
              <w:rPr>
                <w:b/>
                <w:bCs/>
                <w:sz w:val="28"/>
                <w:szCs w:val="28"/>
              </w:rPr>
            </w:pPr>
          </w:p>
        </w:tc>
      </w:tr>
      <w:tr w:rsidR="00F626AE" w:rsidTr="001E7F47">
        <w:tc>
          <w:tcPr>
            <w:tcW w:w="9561" w:type="dxa"/>
            <w:gridSpan w:val="2"/>
          </w:tcPr>
          <w:p w:rsidR="00F626AE" w:rsidRPr="00F13056" w:rsidRDefault="00F626AE" w:rsidP="00F626AE">
            <w:pPr>
              <w:pStyle w:val="41"/>
              <w:spacing w:before="0"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 xml:space="preserve">Основные закономерности    </w:t>
            </w:r>
            <w:r w:rsidRPr="00F13056">
              <w:rPr>
                <w:rFonts w:ascii="Times New Roman" w:hAnsi="Times New Roman" w:cs="Times New Roman"/>
                <w:sz w:val="28"/>
                <w:szCs w:val="28"/>
              </w:rPr>
              <w:t>музыкального искусства</w:t>
            </w:r>
          </w:p>
          <w:p w:rsidR="00F626AE" w:rsidRDefault="00F626AE" w:rsidP="000F3C21">
            <w:pPr>
              <w:widowControl w:val="0"/>
              <w:tabs>
                <w:tab w:val="left" w:pos="278"/>
              </w:tabs>
              <w:autoSpaceDE w:val="0"/>
              <w:autoSpaceDN w:val="0"/>
              <w:adjustRightInd w:val="0"/>
              <w:spacing w:line="322" w:lineRule="exact"/>
              <w:jc w:val="center"/>
              <w:rPr>
                <w:b/>
                <w:bCs/>
                <w:sz w:val="28"/>
                <w:szCs w:val="28"/>
              </w:rPr>
            </w:pPr>
          </w:p>
        </w:tc>
      </w:tr>
      <w:tr w:rsidR="00F626AE" w:rsidTr="00F626AE">
        <w:tc>
          <w:tcPr>
            <w:tcW w:w="4781" w:type="dxa"/>
          </w:tcPr>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соотносить выразительные и изобразительные интона</w:t>
            </w:r>
            <w:r w:rsidRPr="00F13056">
              <w:rPr>
                <w:rFonts w:ascii="Times New Roman" w:hAnsi="Times New Roman" w:cs="Times New Roman"/>
                <w:sz w:val="28"/>
                <w:szCs w:val="28"/>
              </w:rPr>
              <w:t xml:space="preserve">ции; узнавать характерные черты музыкальной речи разных </w:t>
            </w:r>
            <w:r w:rsidRPr="00F13056">
              <w:rPr>
                <w:rFonts w:ascii="Times New Roman" w:hAnsi="Times New Roman" w:cs="Times New Roman"/>
                <w:spacing w:val="2"/>
                <w:sz w:val="28"/>
                <w:szCs w:val="28"/>
              </w:rPr>
              <w:t>композиторов; воплощать особенности музыки в исполни</w:t>
            </w:r>
            <w:r w:rsidRPr="00F13056">
              <w:rPr>
                <w:rFonts w:ascii="Times New Roman" w:hAnsi="Times New Roman" w:cs="Times New Roman"/>
                <w:sz w:val="28"/>
                <w:szCs w:val="28"/>
              </w:rPr>
              <w:t>тельской деятельности на основе полученных знаний;</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626AE" w:rsidRPr="00F13056" w:rsidRDefault="00F626AE" w:rsidP="00F626AE">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26AE" w:rsidRDefault="00F626AE" w:rsidP="00F626AE">
            <w:pPr>
              <w:widowControl w:val="0"/>
              <w:tabs>
                <w:tab w:val="left" w:pos="278"/>
              </w:tabs>
              <w:autoSpaceDE w:val="0"/>
              <w:autoSpaceDN w:val="0"/>
              <w:adjustRightInd w:val="0"/>
              <w:spacing w:line="322" w:lineRule="exact"/>
              <w:rPr>
                <w:b/>
                <w:bCs/>
                <w:sz w:val="28"/>
                <w:szCs w:val="28"/>
              </w:rPr>
            </w:pPr>
          </w:p>
        </w:tc>
        <w:tc>
          <w:tcPr>
            <w:tcW w:w="4780" w:type="dxa"/>
          </w:tcPr>
          <w:p w:rsidR="00F626AE" w:rsidRPr="00F13056" w:rsidRDefault="00F626AE" w:rsidP="00F626AE">
            <w:pPr>
              <w:pStyle w:val="afb"/>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реализовывать собственные творческие замыслы в различных видах музыкальной деятельности (в пении и интер</w:t>
            </w:r>
            <w:r w:rsidRPr="00F13056">
              <w:rPr>
                <w:rFonts w:ascii="Times New Roman" w:hAnsi="Times New Roman" w:cs="Times New Roman"/>
                <w:spacing w:val="-4"/>
                <w:sz w:val="28"/>
                <w:szCs w:val="28"/>
              </w:rPr>
              <w:t>претации музыки, игре на детских элементарных музыкаль</w:t>
            </w:r>
            <w:r w:rsidRPr="00F13056">
              <w:rPr>
                <w:rFonts w:ascii="Times New Roman" w:hAnsi="Times New Roman" w:cs="Times New Roman"/>
                <w:spacing w:val="-2"/>
                <w:sz w:val="28"/>
                <w:szCs w:val="28"/>
              </w:rPr>
              <w:t>ных инструментах, музыкально­пластическом движении и импровизации);</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использовать систему графических знаков для ориентации в нотном письме при пении простейших мелодий;</w:t>
            </w:r>
          </w:p>
          <w:p w:rsidR="00F626AE" w:rsidRPr="00F13056" w:rsidRDefault="00F626AE" w:rsidP="00F626AE">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владеть певческим голосом как инструментом духовного самовыражения и участвовать в коллективной твор</w:t>
            </w:r>
            <w:r w:rsidRPr="00F13056">
              <w:rPr>
                <w:rFonts w:ascii="Times New Roman" w:hAnsi="Times New Roman" w:cs="Times New Roman"/>
                <w:spacing w:val="2"/>
                <w:sz w:val="28"/>
                <w:szCs w:val="28"/>
              </w:rPr>
              <w:t xml:space="preserve">ческой деятельности при воплощении заинтересовавших </w:t>
            </w:r>
            <w:r w:rsidRPr="00F13056">
              <w:rPr>
                <w:rFonts w:ascii="Times New Roman" w:hAnsi="Times New Roman" w:cs="Times New Roman"/>
                <w:sz w:val="28"/>
                <w:szCs w:val="28"/>
              </w:rPr>
              <w:t>его музыкальных образов.</w:t>
            </w:r>
          </w:p>
          <w:p w:rsidR="00F626AE" w:rsidRDefault="00F626AE" w:rsidP="00F626AE">
            <w:pPr>
              <w:widowControl w:val="0"/>
              <w:tabs>
                <w:tab w:val="left" w:pos="278"/>
              </w:tabs>
              <w:autoSpaceDE w:val="0"/>
              <w:autoSpaceDN w:val="0"/>
              <w:adjustRightInd w:val="0"/>
              <w:spacing w:line="322" w:lineRule="exact"/>
              <w:rPr>
                <w:b/>
                <w:bCs/>
                <w:sz w:val="28"/>
                <w:szCs w:val="28"/>
              </w:rPr>
            </w:pPr>
          </w:p>
        </w:tc>
      </w:tr>
      <w:tr w:rsidR="00F626AE" w:rsidTr="0035211F">
        <w:tc>
          <w:tcPr>
            <w:tcW w:w="9561" w:type="dxa"/>
            <w:gridSpan w:val="2"/>
          </w:tcPr>
          <w:p w:rsidR="00F626AE" w:rsidRPr="00F626AE" w:rsidRDefault="00F626AE" w:rsidP="00F626AE">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Музыкальная картина мира</w:t>
            </w:r>
          </w:p>
        </w:tc>
      </w:tr>
      <w:tr w:rsidR="00F626AE" w:rsidTr="00F626AE">
        <w:tc>
          <w:tcPr>
            <w:tcW w:w="4781" w:type="dxa"/>
          </w:tcPr>
          <w:p w:rsidR="00514CC8" w:rsidRPr="00F13056" w:rsidRDefault="00514CC8" w:rsidP="00514CC8">
            <w:pPr>
              <w:pStyle w:val="afa"/>
              <w:spacing w:line="240" w:lineRule="auto"/>
              <w:ind w:firstLine="454"/>
              <w:jc w:val="left"/>
              <w:rPr>
                <w:rFonts w:ascii="Times New Roman" w:hAnsi="Times New Roman" w:cs="Times New Roman"/>
                <w:spacing w:val="4"/>
                <w:sz w:val="28"/>
                <w:szCs w:val="28"/>
              </w:rPr>
            </w:pPr>
            <w:r w:rsidRPr="00F13056">
              <w:rPr>
                <w:rFonts w:ascii="Times New Roman" w:hAnsi="Times New Roman" w:cs="Times New Roman"/>
                <w:spacing w:val="4"/>
                <w:sz w:val="28"/>
                <w:szCs w:val="28"/>
              </w:rPr>
              <w:t xml:space="preserve">исполнять музыкальные произведения разных форм </w:t>
            </w:r>
            <w:r w:rsidRPr="00F13056">
              <w:rPr>
                <w:rFonts w:ascii="Times New Roman" w:hAnsi="Times New Roman" w:cs="Times New Roman"/>
                <w:spacing w:val="2"/>
                <w:sz w:val="28"/>
                <w:szCs w:val="28"/>
              </w:rPr>
              <w:t>и жанров (пение, драматизация, музыкально­пластическое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движение, инструментальное музицирование, импровизация</w:t>
            </w:r>
            <w:r w:rsidRPr="00F13056">
              <w:rPr>
                <w:rFonts w:ascii="Times New Roman" w:hAnsi="Times New Roman" w:cs="Times New Roman"/>
                <w:sz w:val="28"/>
                <w:szCs w:val="28"/>
              </w:rPr>
              <w:br/>
            </w:r>
            <w:r w:rsidRPr="00F13056">
              <w:rPr>
                <w:rFonts w:ascii="Times New Roman" w:hAnsi="Times New Roman" w:cs="Times New Roman"/>
                <w:spacing w:val="4"/>
                <w:sz w:val="28"/>
                <w:szCs w:val="28"/>
              </w:rPr>
              <w:t>и</w:t>
            </w:r>
            <w:r w:rsidRPr="00F13056">
              <w:rPr>
                <w:rFonts w:ascii="Times New Roman" w:hAnsi="Times New Roman" w:cs="Times New Roman"/>
                <w:spacing w:val="4"/>
                <w:sz w:val="28"/>
                <w:szCs w:val="28"/>
              </w:rPr>
              <w:t> </w:t>
            </w:r>
            <w:r w:rsidRPr="00F13056">
              <w:rPr>
                <w:rFonts w:ascii="Times New Roman" w:hAnsi="Times New Roman" w:cs="Times New Roman"/>
                <w:spacing w:val="4"/>
                <w:sz w:val="28"/>
                <w:szCs w:val="28"/>
              </w:rPr>
              <w:t>др.);</w:t>
            </w:r>
          </w:p>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определять виды музыки, сопоставлять музыкальные об</w:t>
            </w:r>
            <w:r w:rsidRPr="00F13056">
              <w:rPr>
                <w:rFonts w:ascii="Times New Roman" w:hAnsi="Times New Roman" w:cs="Times New Roman"/>
                <w:spacing w:val="2"/>
                <w:sz w:val="28"/>
                <w:szCs w:val="28"/>
              </w:rPr>
              <w:t xml:space="preserve">разы в звучании различных музыкальных инструментов, в </w:t>
            </w:r>
            <w:r w:rsidRPr="00F13056">
              <w:rPr>
                <w:rFonts w:ascii="Times New Roman" w:hAnsi="Times New Roman" w:cs="Times New Roman"/>
                <w:sz w:val="28"/>
                <w:szCs w:val="28"/>
              </w:rPr>
              <w:t>том числе и современных электронных;</w:t>
            </w:r>
          </w:p>
          <w:p w:rsidR="00F626AE" w:rsidRDefault="00514CC8" w:rsidP="00514CC8">
            <w:pPr>
              <w:widowControl w:val="0"/>
              <w:tabs>
                <w:tab w:val="left" w:pos="278"/>
              </w:tabs>
              <w:autoSpaceDE w:val="0"/>
              <w:autoSpaceDN w:val="0"/>
              <w:adjustRightInd w:val="0"/>
              <w:spacing w:line="322" w:lineRule="exact"/>
              <w:rPr>
                <w:b/>
                <w:bCs/>
                <w:sz w:val="28"/>
                <w:szCs w:val="28"/>
              </w:rPr>
            </w:pPr>
            <w:r w:rsidRPr="00F13056">
              <w:rPr>
                <w:spacing w:val="2"/>
                <w:sz w:val="28"/>
                <w:szCs w:val="28"/>
              </w:rPr>
              <w:t xml:space="preserve">оценивать и соотносить музыкальный язык </w:t>
            </w:r>
            <w:proofErr w:type="gramStart"/>
            <w:r w:rsidRPr="00F13056">
              <w:rPr>
                <w:spacing w:val="2"/>
                <w:sz w:val="28"/>
                <w:szCs w:val="28"/>
              </w:rPr>
              <w:t>народного</w:t>
            </w:r>
            <w:proofErr w:type="gramEnd"/>
            <w:r w:rsidRPr="00F13056">
              <w:rPr>
                <w:spacing w:val="2"/>
                <w:sz w:val="28"/>
                <w:szCs w:val="28"/>
              </w:rPr>
              <w:br/>
            </w:r>
          </w:p>
        </w:tc>
        <w:tc>
          <w:tcPr>
            <w:tcW w:w="4780" w:type="dxa"/>
          </w:tcPr>
          <w:p w:rsidR="00514CC8" w:rsidRPr="00F13056" w:rsidRDefault="00514CC8" w:rsidP="00514CC8">
            <w:pPr>
              <w:pStyle w:val="afa"/>
              <w:spacing w:line="240" w:lineRule="auto"/>
              <w:ind w:firstLine="454"/>
              <w:jc w:val="left"/>
              <w:rPr>
                <w:rFonts w:ascii="Times New Roman" w:hAnsi="Times New Roman" w:cs="Times New Roman"/>
                <w:spacing w:val="4"/>
                <w:sz w:val="28"/>
                <w:szCs w:val="28"/>
              </w:rPr>
            </w:pPr>
            <w:r w:rsidRPr="00F13056">
              <w:rPr>
                <w:rFonts w:ascii="Times New Roman" w:hAnsi="Times New Roman" w:cs="Times New Roman"/>
                <w:spacing w:val="4"/>
                <w:sz w:val="28"/>
                <w:szCs w:val="28"/>
              </w:rPr>
              <w:t xml:space="preserve">исполнять музыкальные произведения разных форм </w:t>
            </w:r>
            <w:r w:rsidRPr="00F13056">
              <w:rPr>
                <w:rFonts w:ascii="Times New Roman" w:hAnsi="Times New Roman" w:cs="Times New Roman"/>
                <w:spacing w:val="2"/>
                <w:sz w:val="28"/>
                <w:szCs w:val="28"/>
              </w:rPr>
              <w:t>и жанров (пение, драматизация, музыкально­пластическое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движение, инструментальное музицирование, импровизация</w:t>
            </w:r>
            <w:r w:rsidRPr="00F13056">
              <w:rPr>
                <w:rFonts w:ascii="Times New Roman" w:hAnsi="Times New Roman" w:cs="Times New Roman"/>
                <w:sz w:val="28"/>
                <w:szCs w:val="28"/>
              </w:rPr>
              <w:br/>
            </w:r>
            <w:r w:rsidRPr="00F13056">
              <w:rPr>
                <w:rFonts w:ascii="Times New Roman" w:hAnsi="Times New Roman" w:cs="Times New Roman"/>
                <w:spacing w:val="4"/>
                <w:sz w:val="28"/>
                <w:szCs w:val="28"/>
              </w:rPr>
              <w:t>и</w:t>
            </w:r>
            <w:r w:rsidRPr="00F13056">
              <w:rPr>
                <w:rFonts w:ascii="Times New Roman" w:hAnsi="Times New Roman" w:cs="Times New Roman"/>
                <w:spacing w:val="4"/>
                <w:sz w:val="28"/>
                <w:szCs w:val="28"/>
              </w:rPr>
              <w:t> </w:t>
            </w:r>
            <w:r w:rsidRPr="00F13056">
              <w:rPr>
                <w:rFonts w:ascii="Times New Roman" w:hAnsi="Times New Roman" w:cs="Times New Roman"/>
                <w:spacing w:val="4"/>
                <w:sz w:val="28"/>
                <w:szCs w:val="28"/>
              </w:rPr>
              <w:t>др.);</w:t>
            </w:r>
          </w:p>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определять виды музыки, сопоставлять музыкальные об</w:t>
            </w:r>
            <w:r w:rsidRPr="00F13056">
              <w:rPr>
                <w:rFonts w:ascii="Times New Roman" w:hAnsi="Times New Roman" w:cs="Times New Roman"/>
                <w:spacing w:val="2"/>
                <w:sz w:val="28"/>
                <w:szCs w:val="28"/>
              </w:rPr>
              <w:t xml:space="preserve">разы в звучании различных музыкальных инструментов, в </w:t>
            </w:r>
            <w:r w:rsidRPr="00F13056">
              <w:rPr>
                <w:rFonts w:ascii="Times New Roman" w:hAnsi="Times New Roman" w:cs="Times New Roman"/>
                <w:sz w:val="28"/>
                <w:szCs w:val="28"/>
              </w:rPr>
              <w:t>том числе и современных электронных;</w:t>
            </w:r>
          </w:p>
          <w:p w:rsidR="00F626AE" w:rsidRDefault="00514CC8" w:rsidP="00514CC8">
            <w:pPr>
              <w:widowControl w:val="0"/>
              <w:tabs>
                <w:tab w:val="left" w:pos="278"/>
              </w:tabs>
              <w:autoSpaceDE w:val="0"/>
              <w:autoSpaceDN w:val="0"/>
              <w:adjustRightInd w:val="0"/>
              <w:spacing w:line="322" w:lineRule="exact"/>
              <w:rPr>
                <w:b/>
                <w:bCs/>
                <w:sz w:val="28"/>
                <w:szCs w:val="28"/>
              </w:rPr>
            </w:pPr>
            <w:r w:rsidRPr="00F13056">
              <w:rPr>
                <w:spacing w:val="2"/>
                <w:sz w:val="28"/>
                <w:szCs w:val="28"/>
              </w:rPr>
              <w:t xml:space="preserve">оценивать и соотносить музыкальный язык </w:t>
            </w:r>
            <w:proofErr w:type="gramStart"/>
            <w:r w:rsidRPr="00F13056">
              <w:rPr>
                <w:spacing w:val="2"/>
                <w:sz w:val="28"/>
                <w:szCs w:val="28"/>
              </w:rPr>
              <w:t>народного</w:t>
            </w:r>
            <w:proofErr w:type="gramEnd"/>
            <w:r w:rsidRPr="00F13056">
              <w:rPr>
                <w:spacing w:val="2"/>
                <w:sz w:val="28"/>
                <w:szCs w:val="28"/>
              </w:rPr>
              <w:br/>
            </w:r>
          </w:p>
        </w:tc>
      </w:tr>
    </w:tbl>
    <w:p w:rsidR="000F3C21" w:rsidRDefault="000F3C21" w:rsidP="000F3C21">
      <w:pPr>
        <w:widowControl w:val="0"/>
        <w:shd w:val="clear" w:color="auto" w:fill="FFFFFF"/>
        <w:tabs>
          <w:tab w:val="left" w:pos="278"/>
        </w:tabs>
        <w:autoSpaceDE w:val="0"/>
        <w:autoSpaceDN w:val="0"/>
        <w:adjustRightInd w:val="0"/>
        <w:spacing w:line="322" w:lineRule="exact"/>
        <w:ind w:left="10"/>
        <w:jc w:val="center"/>
        <w:rPr>
          <w:rFonts w:ascii="Times New Roman" w:hAnsi="Times New Roman" w:cs="Times New Roman"/>
          <w:b/>
          <w:bCs/>
          <w:sz w:val="28"/>
          <w:szCs w:val="28"/>
        </w:rPr>
      </w:pPr>
    </w:p>
    <w:p w:rsidR="00514CC8" w:rsidRPr="00F13056" w:rsidRDefault="00514CC8" w:rsidP="00514CC8">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1.2.9. Технология</w:t>
      </w:r>
    </w:p>
    <w:p w:rsidR="00514CC8" w:rsidRPr="00F13056" w:rsidRDefault="00514CC8" w:rsidP="00514CC8">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w:t>
      </w:r>
      <w:r w:rsidRPr="00F13056">
        <w:rPr>
          <w:rFonts w:ascii="Times New Roman" w:hAnsi="Times New Roman" w:cs="Times New Roman"/>
          <w:spacing w:val="2"/>
          <w:sz w:val="28"/>
          <w:szCs w:val="28"/>
        </w:rPr>
        <w:t xml:space="preserve">ческой предметно­преобразующей деятельности человека, о </w:t>
      </w:r>
      <w:r w:rsidRPr="00F13056">
        <w:rPr>
          <w:rFonts w:ascii="Times New Roman" w:hAnsi="Times New Roman" w:cs="Times New Roman"/>
          <w:sz w:val="28"/>
          <w:szCs w:val="28"/>
        </w:rPr>
        <w:t>предметном мире как основной среде обитания современного человека.</w:t>
      </w:r>
    </w:p>
    <w:p w:rsidR="00514CC8" w:rsidRPr="00F13056" w:rsidRDefault="00514CC8" w:rsidP="00514CC8">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F13056">
        <w:rPr>
          <w:rFonts w:ascii="Times New Roman" w:hAnsi="Times New Roman" w:cs="Times New Roman"/>
          <w:spacing w:val="2"/>
          <w:sz w:val="28"/>
          <w:szCs w:val="28"/>
        </w:rPr>
        <w:t>низованность, добросовестное и ответственное отношение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к делу, инициативность, любознательность, потребность помогать другим, уважение к чужому труду и результатам труда, культурному наследию.</w:t>
      </w:r>
    </w:p>
    <w:tbl>
      <w:tblPr>
        <w:tblStyle w:val="af8"/>
        <w:tblW w:w="0" w:type="auto"/>
        <w:tblInd w:w="10" w:type="dxa"/>
        <w:tblLook w:val="04A0"/>
      </w:tblPr>
      <w:tblGrid>
        <w:gridCol w:w="4780"/>
        <w:gridCol w:w="4781"/>
      </w:tblGrid>
      <w:tr w:rsidR="00514CC8" w:rsidTr="00514CC8">
        <w:tc>
          <w:tcPr>
            <w:tcW w:w="4780" w:type="dxa"/>
          </w:tcPr>
          <w:p w:rsidR="00514CC8" w:rsidRPr="00F13056" w:rsidRDefault="00514CC8" w:rsidP="00514CC8">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научится:</w:t>
            </w:r>
          </w:p>
          <w:p w:rsidR="00514CC8" w:rsidRDefault="00514CC8" w:rsidP="000F3C21">
            <w:pPr>
              <w:widowControl w:val="0"/>
              <w:tabs>
                <w:tab w:val="left" w:pos="278"/>
              </w:tabs>
              <w:autoSpaceDE w:val="0"/>
              <w:autoSpaceDN w:val="0"/>
              <w:adjustRightInd w:val="0"/>
              <w:spacing w:line="322" w:lineRule="exact"/>
              <w:jc w:val="center"/>
              <w:rPr>
                <w:b/>
                <w:bCs/>
                <w:sz w:val="28"/>
                <w:szCs w:val="28"/>
              </w:rPr>
            </w:pPr>
          </w:p>
        </w:tc>
        <w:tc>
          <w:tcPr>
            <w:tcW w:w="4781" w:type="dxa"/>
          </w:tcPr>
          <w:p w:rsidR="00514CC8" w:rsidRDefault="00514CC8" w:rsidP="000F3C21">
            <w:pPr>
              <w:widowControl w:val="0"/>
              <w:tabs>
                <w:tab w:val="left" w:pos="278"/>
              </w:tabs>
              <w:autoSpaceDE w:val="0"/>
              <w:autoSpaceDN w:val="0"/>
              <w:adjustRightInd w:val="0"/>
              <w:spacing w:line="322" w:lineRule="exact"/>
              <w:jc w:val="center"/>
              <w:rPr>
                <w:b/>
                <w:bCs/>
                <w:sz w:val="28"/>
                <w:szCs w:val="28"/>
              </w:rPr>
            </w:pPr>
            <w:r w:rsidRPr="00F13056">
              <w:rPr>
                <w:sz w:val="28"/>
                <w:szCs w:val="28"/>
              </w:rPr>
              <w:t>Выпускник получит возможность научиться</w:t>
            </w:r>
          </w:p>
        </w:tc>
      </w:tr>
      <w:tr w:rsidR="00514CC8" w:rsidTr="00777BB2">
        <w:tc>
          <w:tcPr>
            <w:tcW w:w="9561" w:type="dxa"/>
            <w:gridSpan w:val="2"/>
          </w:tcPr>
          <w:p w:rsidR="00514CC8" w:rsidRPr="00F13056" w:rsidRDefault="00514CC8" w:rsidP="00514CC8">
            <w:pPr>
              <w:pStyle w:val="41"/>
              <w:tabs>
                <w:tab w:val="left" w:pos="3138"/>
              </w:tabs>
              <w:spacing w:before="0" w:after="0"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Общекультурные</w:t>
            </w:r>
            <w:r>
              <w:rPr>
                <w:rFonts w:ascii="Times New Roman" w:hAnsi="Times New Roman" w:cs="Times New Roman"/>
                <w:sz w:val="28"/>
                <w:szCs w:val="28"/>
              </w:rPr>
              <w:tab/>
              <w:t>и общетрудовые компетенции</w:t>
            </w:r>
            <w:proofErr w:type="gramStart"/>
            <w:r>
              <w:rPr>
                <w:rFonts w:ascii="Times New Roman" w:hAnsi="Times New Roman" w:cs="Times New Roman"/>
                <w:sz w:val="28"/>
                <w:szCs w:val="28"/>
              </w:rPr>
              <w:t>.</w:t>
            </w:r>
            <w:r w:rsidRPr="00F13056">
              <w:rPr>
                <w:rFonts w:ascii="Times New Roman" w:hAnsi="Times New Roman" w:cs="Times New Roman"/>
                <w:sz w:val="28"/>
                <w:szCs w:val="28"/>
              </w:rPr>
              <w:t>О</w:t>
            </w:r>
            <w:proofErr w:type="gramEnd"/>
            <w:r w:rsidRPr="00F13056">
              <w:rPr>
                <w:rFonts w:ascii="Times New Roman" w:hAnsi="Times New Roman" w:cs="Times New Roman"/>
                <w:sz w:val="28"/>
                <w:szCs w:val="28"/>
              </w:rPr>
              <w:t>сновы культуры труда, самообслуживание</w:t>
            </w:r>
          </w:p>
          <w:p w:rsidR="00514CC8" w:rsidRDefault="00514CC8" w:rsidP="000F3C21">
            <w:pPr>
              <w:widowControl w:val="0"/>
              <w:tabs>
                <w:tab w:val="left" w:pos="278"/>
              </w:tabs>
              <w:autoSpaceDE w:val="0"/>
              <w:autoSpaceDN w:val="0"/>
              <w:adjustRightInd w:val="0"/>
              <w:spacing w:line="322" w:lineRule="exact"/>
              <w:jc w:val="center"/>
              <w:rPr>
                <w:b/>
                <w:bCs/>
                <w:sz w:val="28"/>
                <w:szCs w:val="28"/>
              </w:rPr>
            </w:pPr>
          </w:p>
        </w:tc>
      </w:tr>
      <w:tr w:rsidR="00514CC8" w:rsidTr="00514CC8">
        <w:tc>
          <w:tcPr>
            <w:tcW w:w="4780" w:type="dxa"/>
          </w:tcPr>
          <w:p w:rsidR="00514CC8" w:rsidRPr="00F13056" w:rsidRDefault="00514CC8" w:rsidP="00514CC8">
            <w:pPr>
              <w:pStyle w:val="afa"/>
              <w:spacing w:line="240" w:lineRule="auto"/>
              <w:ind w:firstLine="454"/>
              <w:jc w:val="left"/>
              <w:rPr>
                <w:rFonts w:ascii="Times New Roman" w:hAnsi="Times New Roman" w:cs="Times New Roman"/>
                <w:spacing w:val="-2"/>
                <w:sz w:val="28"/>
                <w:szCs w:val="28"/>
              </w:rPr>
            </w:pPr>
            <w:proofErr w:type="gramStart"/>
            <w:r w:rsidRPr="00F13056">
              <w:rPr>
                <w:rFonts w:ascii="Times New Roman" w:hAnsi="Times New Roman" w:cs="Times New Roman"/>
                <w:spacing w:val="-2"/>
                <w:sz w:val="28"/>
                <w:szCs w:val="28"/>
              </w:rPr>
              <w:t>иметь представление о наиболее распространённых в сво</w:t>
            </w:r>
            <w:r w:rsidRPr="00F13056">
              <w:rPr>
                <w:rFonts w:ascii="Times New Roman" w:hAnsi="Times New Roman" w:cs="Times New Roman"/>
                <w:sz w:val="28"/>
                <w:szCs w:val="28"/>
              </w:rPr>
              <w:t xml:space="preserve">ём регионе традиционных народных промыслах и ремёслах, </w:t>
            </w:r>
            <w:r w:rsidRPr="00F13056">
              <w:rPr>
                <w:rFonts w:ascii="Times New Roman" w:hAnsi="Times New Roman" w:cs="Times New Roman"/>
                <w:spacing w:val="-2"/>
                <w:sz w:val="28"/>
                <w:szCs w:val="28"/>
              </w:rPr>
              <w:t xml:space="preserve">современных профессиях (в том числе профессиях своих </w:t>
            </w:r>
            <w:r w:rsidRPr="00F13056">
              <w:rPr>
                <w:rFonts w:ascii="Times New Roman" w:hAnsi="Times New Roman" w:cs="Times New Roman"/>
                <w:spacing w:val="-2"/>
                <w:sz w:val="28"/>
                <w:szCs w:val="28"/>
              </w:rPr>
              <w:lastRenderedPageBreak/>
              <w:t>родителей) и описывать их особенности;</w:t>
            </w:r>
            <w:proofErr w:type="gramEnd"/>
          </w:p>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514CC8" w:rsidRDefault="00514CC8" w:rsidP="00514CC8">
            <w:pPr>
              <w:widowControl w:val="0"/>
              <w:tabs>
                <w:tab w:val="left" w:pos="278"/>
              </w:tabs>
              <w:autoSpaceDE w:val="0"/>
              <w:autoSpaceDN w:val="0"/>
              <w:adjustRightInd w:val="0"/>
              <w:spacing w:line="322" w:lineRule="exact"/>
              <w:rPr>
                <w:b/>
                <w:bCs/>
                <w:sz w:val="28"/>
                <w:szCs w:val="28"/>
              </w:rPr>
            </w:pPr>
          </w:p>
        </w:tc>
        <w:tc>
          <w:tcPr>
            <w:tcW w:w="4781" w:type="dxa"/>
          </w:tcPr>
          <w:p w:rsidR="00514CC8" w:rsidRPr="00F13056" w:rsidRDefault="00514CC8" w:rsidP="00514CC8">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z w:val="28"/>
                <w:szCs w:val="28"/>
              </w:rPr>
              <w:lastRenderedPageBreak/>
              <w:t>уважительно относиться к труду людей;</w:t>
            </w:r>
          </w:p>
          <w:p w:rsidR="00514CC8" w:rsidRPr="00F13056" w:rsidRDefault="00514CC8" w:rsidP="00514CC8">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понимать культурно­историческую ценность тради</w:t>
            </w:r>
            <w:r w:rsidRPr="00F13056">
              <w:rPr>
                <w:rFonts w:ascii="Times New Roman" w:hAnsi="Times New Roman" w:cs="Times New Roman"/>
                <w:sz w:val="28"/>
                <w:szCs w:val="28"/>
              </w:rPr>
              <w:t xml:space="preserve">ций, отражённых в </w:t>
            </w:r>
            <w:r w:rsidRPr="00F13056">
              <w:rPr>
                <w:rFonts w:ascii="Times New Roman" w:hAnsi="Times New Roman" w:cs="Times New Roman"/>
                <w:sz w:val="28"/>
                <w:szCs w:val="28"/>
              </w:rPr>
              <w:lastRenderedPageBreak/>
              <w:t xml:space="preserve">предметном мире, в том числе традиций трудовых </w:t>
            </w:r>
            <w:proofErr w:type="gramStart"/>
            <w:r w:rsidRPr="00F13056">
              <w:rPr>
                <w:rFonts w:ascii="Times New Roman" w:hAnsi="Times New Roman" w:cs="Times New Roman"/>
                <w:sz w:val="28"/>
                <w:szCs w:val="28"/>
              </w:rPr>
              <w:t>династий</w:t>
            </w:r>
            <w:proofErr w:type="gramEnd"/>
            <w:r w:rsidRPr="00F13056">
              <w:rPr>
                <w:rFonts w:ascii="Times New Roman" w:hAnsi="Times New Roman" w:cs="Times New Roman"/>
                <w:sz w:val="28"/>
                <w:szCs w:val="28"/>
              </w:rPr>
              <w:t xml:space="preserve"> как своего региона, так и страны, и уважать их;</w:t>
            </w:r>
          </w:p>
          <w:p w:rsidR="00514CC8" w:rsidRDefault="00514CC8" w:rsidP="00514CC8">
            <w:pPr>
              <w:widowControl w:val="0"/>
              <w:tabs>
                <w:tab w:val="left" w:pos="278"/>
              </w:tabs>
              <w:autoSpaceDE w:val="0"/>
              <w:autoSpaceDN w:val="0"/>
              <w:adjustRightInd w:val="0"/>
              <w:spacing w:line="322" w:lineRule="exact"/>
              <w:rPr>
                <w:b/>
                <w:bCs/>
                <w:sz w:val="28"/>
                <w:szCs w:val="28"/>
              </w:rPr>
            </w:pPr>
            <w:proofErr w:type="gramStart"/>
            <w:r w:rsidRPr="00F13056">
              <w:rPr>
                <w:sz w:val="28"/>
                <w:szCs w:val="28"/>
              </w:rPr>
              <w:t>понимать особенности проектной деятельности, осуществлять под руководством учителя элементарную прое</w:t>
            </w:r>
            <w:r w:rsidRPr="00F13056">
              <w:rPr>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13056">
              <w:rPr>
                <w:sz w:val="28"/>
                <w:szCs w:val="28"/>
              </w:rPr>
              <w:t>комплексные</w:t>
            </w:r>
            <w:proofErr w:type="gramEnd"/>
          </w:p>
        </w:tc>
      </w:tr>
      <w:tr w:rsidR="00514CC8" w:rsidTr="005F47F9">
        <w:tc>
          <w:tcPr>
            <w:tcW w:w="9561" w:type="dxa"/>
            <w:gridSpan w:val="2"/>
          </w:tcPr>
          <w:p w:rsidR="00514CC8" w:rsidRPr="00F13056" w:rsidRDefault="00514CC8" w:rsidP="00514CC8">
            <w:pPr>
              <w:pStyle w:val="41"/>
              <w:spacing w:before="0" w:after="0" w:line="24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lastRenderedPageBreak/>
              <w:t>Технология ручной обработки материалов.</w:t>
            </w:r>
            <w:r w:rsidRPr="00F13056">
              <w:rPr>
                <w:rFonts w:ascii="Times New Roman" w:hAnsi="Times New Roman" w:cs="Times New Roman"/>
                <w:sz w:val="28"/>
                <w:szCs w:val="28"/>
              </w:rPr>
              <w:br/>
              <w:t>Элементы графической грамоты</w:t>
            </w:r>
          </w:p>
          <w:p w:rsidR="00514CC8" w:rsidRDefault="00514CC8" w:rsidP="000F3C21">
            <w:pPr>
              <w:widowControl w:val="0"/>
              <w:tabs>
                <w:tab w:val="left" w:pos="278"/>
              </w:tabs>
              <w:autoSpaceDE w:val="0"/>
              <w:autoSpaceDN w:val="0"/>
              <w:adjustRightInd w:val="0"/>
              <w:spacing w:line="322" w:lineRule="exact"/>
              <w:jc w:val="center"/>
              <w:rPr>
                <w:b/>
                <w:bCs/>
                <w:sz w:val="28"/>
                <w:szCs w:val="28"/>
              </w:rPr>
            </w:pPr>
          </w:p>
        </w:tc>
      </w:tr>
      <w:tr w:rsidR="00514CC8" w:rsidTr="00514CC8">
        <w:tc>
          <w:tcPr>
            <w:tcW w:w="4780" w:type="dxa"/>
          </w:tcPr>
          <w:p w:rsidR="00514CC8" w:rsidRPr="00F13056" w:rsidRDefault="00514CC8" w:rsidP="00514CC8">
            <w:pPr>
              <w:pStyle w:val="afa"/>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на основе полученных представлений о многообразии </w:t>
            </w:r>
            <w:r w:rsidRPr="00F13056">
              <w:rPr>
                <w:rFonts w:ascii="Times New Roman" w:hAnsi="Times New Roman" w:cs="Times New Roman"/>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14CC8" w:rsidRPr="00F13056" w:rsidRDefault="00514CC8" w:rsidP="00514CC8">
            <w:pPr>
              <w:pStyle w:val="afa"/>
              <w:spacing w:line="240" w:lineRule="auto"/>
              <w:ind w:firstLine="454"/>
              <w:jc w:val="left"/>
              <w:rPr>
                <w:rFonts w:ascii="Times New Roman" w:hAnsi="Times New Roman" w:cs="Times New Roman"/>
                <w:spacing w:val="-4"/>
                <w:sz w:val="28"/>
                <w:szCs w:val="28"/>
              </w:rPr>
            </w:pPr>
            <w:r w:rsidRPr="00F13056">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14CC8" w:rsidRPr="00F13056" w:rsidRDefault="00514CC8" w:rsidP="00514CC8">
            <w:pPr>
              <w:pStyle w:val="afa"/>
              <w:spacing w:line="240" w:lineRule="auto"/>
              <w:ind w:firstLine="454"/>
              <w:jc w:val="left"/>
              <w:rPr>
                <w:rFonts w:ascii="Times New Roman" w:hAnsi="Times New Roman" w:cs="Times New Roman"/>
                <w:spacing w:val="-2"/>
                <w:sz w:val="28"/>
                <w:szCs w:val="28"/>
              </w:rPr>
            </w:pPr>
            <w:proofErr w:type="gramStart"/>
            <w:r w:rsidRPr="00F13056">
              <w:rPr>
                <w:rFonts w:ascii="Times New Roman" w:hAnsi="Times New Roman" w:cs="Times New Roman"/>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14CC8" w:rsidRPr="00F13056" w:rsidRDefault="00514CC8" w:rsidP="00514CC8">
            <w:pPr>
              <w:pStyle w:val="afa"/>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t xml:space="preserve">выполнять символические </w:t>
            </w:r>
            <w:r w:rsidRPr="00F13056">
              <w:rPr>
                <w:rFonts w:ascii="Times New Roman" w:hAnsi="Times New Roman" w:cs="Times New Roman"/>
                <w:spacing w:val="-2"/>
                <w:sz w:val="28"/>
                <w:szCs w:val="28"/>
              </w:rPr>
              <w:lastRenderedPageBreak/>
              <w:t>действия моделирования и пре</w:t>
            </w:r>
            <w:r w:rsidRPr="00F13056">
              <w:rPr>
                <w:rFonts w:ascii="Times New Roman" w:hAnsi="Times New Roman" w:cs="Times New Roman"/>
                <w:spacing w:val="2"/>
                <w:sz w:val="28"/>
                <w:szCs w:val="28"/>
              </w:rPr>
              <w:t>образования модели и работать с простейшей технической</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14CC8" w:rsidRDefault="00514CC8" w:rsidP="00514CC8">
            <w:pPr>
              <w:widowControl w:val="0"/>
              <w:tabs>
                <w:tab w:val="left" w:pos="278"/>
              </w:tabs>
              <w:autoSpaceDE w:val="0"/>
              <w:autoSpaceDN w:val="0"/>
              <w:adjustRightInd w:val="0"/>
              <w:spacing w:line="322" w:lineRule="exact"/>
              <w:rPr>
                <w:b/>
                <w:bCs/>
                <w:sz w:val="28"/>
                <w:szCs w:val="28"/>
              </w:rPr>
            </w:pPr>
          </w:p>
        </w:tc>
        <w:tc>
          <w:tcPr>
            <w:tcW w:w="4781" w:type="dxa"/>
          </w:tcPr>
          <w:p w:rsidR="00514CC8" w:rsidRPr="00F13056" w:rsidRDefault="00514CC8" w:rsidP="00514CC8">
            <w:pPr>
              <w:pStyle w:val="afb"/>
              <w:spacing w:line="240" w:lineRule="auto"/>
              <w:ind w:firstLine="454"/>
              <w:jc w:val="left"/>
              <w:rPr>
                <w:rFonts w:ascii="Times New Roman" w:hAnsi="Times New Roman" w:cs="Times New Roman"/>
                <w:spacing w:val="2"/>
                <w:sz w:val="28"/>
                <w:szCs w:val="28"/>
              </w:rPr>
            </w:pPr>
            <w:r w:rsidRPr="00F13056">
              <w:rPr>
                <w:rFonts w:ascii="Times New Roman" w:hAnsi="Times New Roman" w:cs="Times New Roman"/>
                <w:spacing w:val="2"/>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514CC8" w:rsidRPr="00F13056" w:rsidRDefault="00514CC8" w:rsidP="00514CC8">
            <w:pPr>
              <w:pStyle w:val="afb"/>
              <w:spacing w:line="240" w:lineRule="auto"/>
              <w:ind w:firstLine="454"/>
              <w:jc w:val="left"/>
              <w:rPr>
                <w:rFonts w:ascii="Times New Roman" w:hAnsi="Times New Roman" w:cs="Times New Roman"/>
                <w:sz w:val="28"/>
                <w:szCs w:val="28"/>
              </w:rPr>
            </w:pPr>
            <w:r w:rsidRPr="00F13056">
              <w:rPr>
                <w:rFonts w:ascii="Times New Roman" w:hAnsi="Times New Roman" w:cs="Times New Roman"/>
                <w:spacing w:val="2"/>
                <w:sz w:val="28"/>
                <w:szCs w:val="28"/>
              </w:rPr>
              <w:t xml:space="preserve">прогнозировать конечный практический результат и </w:t>
            </w:r>
            <w:r w:rsidRPr="00F13056">
              <w:rPr>
                <w:rFonts w:ascii="Times New Roman" w:hAnsi="Times New Roman" w:cs="Times New Roman"/>
                <w:sz w:val="28"/>
                <w:szCs w:val="28"/>
              </w:rPr>
              <w:t>самостоятельно комбинировать художественные технологии в соответствии с конструктивной или декоративно­художественной задачей.</w:t>
            </w:r>
          </w:p>
          <w:p w:rsidR="00514CC8" w:rsidRDefault="00514CC8" w:rsidP="00514CC8">
            <w:pPr>
              <w:widowControl w:val="0"/>
              <w:tabs>
                <w:tab w:val="left" w:pos="278"/>
              </w:tabs>
              <w:autoSpaceDE w:val="0"/>
              <w:autoSpaceDN w:val="0"/>
              <w:adjustRightInd w:val="0"/>
              <w:spacing w:line="322" w:lineRule="exact"/>
              <w:rPr>
                <w:b/>
                <w:bCs/>
                <w:sz w:val="28"/>
                <w:szCs w:val="28"/>
              </w:rPr>
            </w:pPr>
          </w:p>
        </w:tc>
      </w:tr>
      <w:tr w:rsidR="00514CC8" w:rsidTr="00460C4D">
        <w:tc>
          <w:tcPr>
            <w:tcW w:w="9561" w:type="dxa"/>
            <w:gridSpan w:val="2"/>
          </w:tcPr>
          <w:p w:rsidR="00514CC8" w:rsidRPr="00514CC8" w:rsidRDefault="00514CC8" w:rsidP="00514CC8">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Конструирование и моделирование</w:t>
            </w:r>
          </w:p>
        </w:tc>
      </w:tr>
      <w:tr w:rsidR="00514CC8" w:rsidTr="00514CC8">
        <w:tc>
          <w:tcPr>
            <w:tcW w:w="4780" w:type="dxa"/>
          </w:tcPr>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анализировать устройство изделия: выделять детали, их </w:t>
            </w:r>
            <w:r w:rsidRPr="00F13056">
              <w:rPr>
                <w:rFonts w:ascii="Times New Roman" w:hAnsi="Times New Roman" w:cs="Times New Roman"/>
                <w:sz w:val="28"/>
                <w:szCs w:val="28"/>
              </w:rPr>
              <w:t>форму, определять взаимное расположение, виды соединения деталей;</w:t>
            </w:r>
          </w:p>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изготавливать несложные конструкции изделий по ри</w:t>
            </w:r>
            <w:r w:rsidRPr="00F13056">
              <w:rPr>
                <w:rFonts w:ascii="Times New Roman" w:hAnsi="Times New Roman" w:cs="Times New Roman"/>
                <w:sz w:val="28"/>
                <w:szCs w:val="28"/>
              </w:rPr>
              <w:t>сунку, простейшему чертежу или эскизу, образцу и доступным заданным условиям.</w:t>
            </w:r>
          </w:p>
          <w:p w:rsidR="00514CC8" w:rsidRDefault="00514CC8" w:rsidP="00514CC8">
            <w:pPr>
              <w:widowControl w:val="0"/>
              <w:tabs>
                <w:tab w:val="left" w:pos="278"/>
              </w:tabs>
              <w:autoSpaceDE w:val="0"/>
              <w:autoSpaceDN w:val="0"/>
              <w:adjustRightInd w:val="0"/>
              <w:spacing w:line="322" w:lineRule="exact"/>
              <w:rPr>
                <w:b/>
                <w:bCs/>
                <w:sz w:val="28"/>
                <w:szCs w:val="28"/>
              </w:rPr>
            </w:pPr>
          </w:p>
        </w:tc>
        <w:tc>
          <w:tcPr>
            <w:tcW w:w="4781" w:type="dxa"/>
          </w:tcPr>
          <w:p w:rsidR="00514CC8" w:rsidRPr="00F13056" w:rsidRDefault="00514CC8" w:rsidP="00514CC8">
            <w:pPr>
              <w:pStyle w:val="afb"/>
              <w:spacing w:line="24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соотносить объёмную конструкцию, основанную на правильных геометрических формах, с изображениями их развёрток;</w:t>
            </w:r>
          </w:p>
          <w:p w:rsidR="00514CC8" w:rsidRPr="00F13056" w:rsidRDefault="00514CC8" w:rsidP="00514CC8">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создавать мысленный образ конструкции с целью решения определённой конструкторской задачи или передачи </w:t>
            </w:r>
            <w:r w:rsidRPr="00F13056">
              <w:rPr>
                <w:rFonts w:ascii="Times New Roman" w:hAnsi="Times New Roman" w:cs="Times New Roman"/>
                <w:spacing w:val="-2"/>
                <w:sz w:val="28"/>
                <w:szCs w:val="28"/>
              </w:rPr>
              <w:t xml:space="preserve">определённой художественно­эстетической информации; </w:t>
            </w:r>
            <w:r w:rsidRPr="00F13056">
              <w:rPr>
                <w:rFonts w:ascii="Times New Roman" w:hAnsi="Times New Roman" w:cs="Times New Roman"/>
                <w:sz w:val="28"/>
                <w:szCs w:val="28"/>
              </w:rPr>
              <w:t>воплощать этот образ в материале.</w:t>
            </w:r>
          </w:p>
          <w:p w:rsidR="00514CC8" w:rsidRDefault="00514CC8" w:rsidP="00514CC8">
            <w:pPr>
              <w:widowControl w:val="0"/>
              <w:tabs>
                <w:tab w:val="left" w:pos="278"/>
              </w:tabs>
              <w:autoSpaceDE w:val="0"/>
              <w:autoSpaceDN w:val="0"/>
              <w:adjustRightInd w:val="0"/>
              <w:spacing w:line="322" w:lineRule="exact"/>
              <w:rPr>
                <w:b/>
                <w:bCs/>
                <w:sz w:val="28"/>
                <w:szCs w:val="28"/>
              </w:rPr>
            </w:pPr>
          </w:p>
        </w:tc>
      </w:tr>
      <w:tr w:rsidR="00514CC8" w:rsidTr="00164C8C">
        <w:tc>
          <w:tcPr>
            <w:tcW w:w="9561" w:type="dxa"/>
            <w:gridSpan w:val="2"/>
          </w:tcPr>
          <w:p w:rsidR="00514CC8" w:rsidRDefault="00514CC8" w:rsidP="000F3C21">
            <w:pPr>
              <w:widowControl w:val="0"/>
              <w:tabs>
                <w:tab w:val="left" w:pos="278"/>
              </w:tabs>
              <w:autoSpaceDE w:val="0"/>
              <w:autoSpaceDN w:val="0"/>
              <w:adjustRightInd w:val="0"/>
              <w:spacing w:line="322" w:lineRule="exact"/>
              <w:jc w:val="center"/>
              <w:rPr>
                <w:b/>
                <w:bCs/>
                <w:sz w:val="28"/>
                <w:szCs w:val="28"/>
              </w:rPr>
            </w:pPr>
            <w:r w:rsidRPr="00F13056">
              <w:rPr>
                <w:sz w:val="28"/>
                <w:szCs w:val="28"/>
              </w:rPr>
              <w:t>Практика работы на компьютере</w:t>
            </w:r>
          </w:p>
        </w:tc>
      </w:tr>
      <w:tr w:rsidR="00514CC8" w:rsidTr="00514CC8">
        <w:tc>
          <w:tcPr>
            <w:tcW w:w="4780" w:type="dxa"/>
          </w:tcPr>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на основе знакомства с персональным ком</w:t>
            </w:r>
            <w:r w:rsidRPr="00F13056">
              <w:rPr>
                <w:rFonts w:ascii="Times New Roman" w:hAnsi="Times New Roman" w:cs="Times New Roman"/>
                <w:spacing w:val="-2"/>
                <w:sz w:val="28"/>
                <w:szCs w:val="28"/>
              </w:rPr>
              <w:t>пьютером как техническим средством, его основными устрой</w:t>
            </w:r>
            <w:r w:rsidRPr="00F13056">
              <w:rPr>
                <w:rFonts w:ascii="Times New Roman" w:hAnsi="Times New Roman" w:cs="Times New Roman"/>
                <w:sz w:val="28"/>
                <w:szCs w:val="28"/>
              </w:rPr>
              <w:t>ствами и их назначением базовые действия с компьютером</w:t>
            </w:r>
            <w:r w:rsidRPr="00F13056">
              <w:rPr>
                <w:rFonts w:ascii="Times New Roman" w:hAnsi="Times New Roman" w:cs="Times New Roman"/>
                <w:sz w:val="28"/>
                <w:szCs w:val="28"/>
              </w:rPr>
              <w:br/>
              <w:t xml:space="preserve">и другими средствами ИКТ, используя безопасные для </w:t>
            </w:r>
            <w:proofErr w:type="gramStart"/>
            <w:r w:rsidRPr="00F13056">
              <w:rPr>
                <w:rFonts w:ascii="Times New Roman" w:hAnsi="Times New Roman" w:cs="Times New Roman"/>
                <w:sz w:val="28"/>
                <w:szCs w:val="28"/>
              </w:rPr>
              <w:t>орга­</w:t>
            </w:r>
            <w:r w:rsidRPr="00F13056">
              <w:rPr>
                <w:rFonts w:ascii="Times New Roman" w:hAnsi="Times New Roman" w:cs="Times New Roman"/>
                <w:sz w:val="28"/>
                <w:szCs w:val="28"/>
              </w:rPr>
              <w:br/>
              <w:t>нов</w:t>
            </w:r>
            <w:proofErr w:type="gramEnd"/>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зрения, нервной системы, опорно­двигательного аппарата </w:t>
            </w:r>
            <w:r w:rsidRPr="00F13056">
              <w:rPr>
                <w:rFonts w:ascii="Times New Roman" w:hAnsi="Times New Roman" w:cs="Times New Roman"/>
                <w:sz w:val="28"/>
                <w:szCs w:val="28"/>
              </w:rPr>
              <w:t>эр</w:t>
            </w:r>
            <w:r w:rsidRPr="00F13056">
              <w:rPr>
                <w:rFonts w:ascii="Times New Roman" w:hAnsi="Times New Roman" w:cs="Times New Roman"/>
                <w:spacing w:val="2"/>
                <w:sz w:val="28"/>
                <w:szCs w:val="28"/>
              </w:rPr>
              <w:t xml:space="preserve">гономичные приёмы работы; выполнять компенсирующие </w:t>
            </w:r>
            <w:r w:rsidRPr="00F13056">
              <w:rPr>
                <w:rFonts w:ascii="Times New Roman" w:hAnsi="Times New Roman" w:cs="Times New Roman"/>
                <w:sz w:val="28"/>
                <w:szCs w:val="28"/>
              </w:rPr>
              <w:t>физические упражнения (мини­зарядку);</w:t>
            </w:r>
          </w:p>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пользоваться компьютером для поиска и воспроизведения необходимой информации;</w:t>
            </w:r>
          </w:p>
          <w:p w:rsidR="00514CC8" w:rsidRPr="00F13056" w:rsidRDefault="00514CC8" w:rsidP="00514CC8">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пользоваться компьютером для </w:t>
            </w:r>
            <w:r w:rsidRPr="00F13056">
              <w:rPr>
                <w:rFonts w:ascii="Times New Roman" w:hAnsi="Times New Roman" w:cs="Times New Roman"/>
                <w:sz w:val="28"/>
                <w:szCs w:val="28"/>
              </w:rPr>
              <w:lastRenderedPageBreak/>
              <w:t>решения доступных учеб</w:t>
            </w:r>
            <w:r w:rsidRPr="00F13056">
              <w:rPr>
                <w:rFonts w:ascii="Times New Roman" w:hAnsi="Times New Roman" w:cs="Times New Roman"/>
                <w:spacing w:val="2"/>
                <w:sz w:val="28"/>
                <w:szCs w:val="28"/>
              </w:rPr>
              <w:t>ных задач с простыми информационными объектами (тек</w:t>
            </w:r>
            <w:r w:rsidRPr="00F13056">
              <w:rPr>
                <w:rFonts w:ascii="Times New Roman" w:hAnsi="Times New Roman" w:cs="Times New Roman"/>
                <w:sz w:val="28"/>
                <w:szCs w:val="28"/>
              </w:rPr>
              <w:t>стом, рисунками, доступными электронными ресурсами).</w:t>
            </w:r>
          </w:p>
          <w:p w:rsidR="00514CC8" w:rsidRDefault="00514CC8" w:rsidP="00514CC8">
            <w:pPr>
              <w:widowControl w:val="0"/>
              <w:tabs>
                <w:tab w:val="left" w:pos="278"/>
              </w:tabs>
              <w:autoSpaceDE w:val="0"/>
              <w:autoSpaceDN w:val="0"/>
              <w:adjustRightInd w:val="0"/>
              <w:spacing w:line="322" w:lineRule="exact"/>
              <w:rPr>
                <w:b/>
                <w:bCs/>
                <w:sz w:val="28"/>
                <w:szCs w:val="28"/>
              </w:rPr>
            </w:pPr>
          </w:p>
        </w:tc>
        <w:tc>
          <w:tcPr>
            <w:tcW w:w="4781" w:type="dxa"/>
          </w:tcPr>
          <w:p w:rsidR="00514CC8" w:rsidRPr="00F13056" w:rsidRDefault="00514CC8" w:rsidP="00514CC8">
            <w:pPr>
              <w:pStyle w:val="af9"/>
              <w:spacing w:line="240" w:lineRule="auto"/>
              <w:ind w:firstLine="454"/>
              <w:rPr>
                <w:rFonts w:ascii="Times New Roman" w:hAnsi="Times New Roman" w:cs="Times New Roman"/>
                <w:i/>
                <w:iCs/>
                <w:sz w:val="28"/>
                <w:szCs w:val="28"/>
              </w:rPr>
            </w:pPr>
            <w:r w:rsidRPr="00F13056">
              <w:rPr>
                <w:rFonts w:ascii="Times New Roman" w:hAnsi="Times New Roman" w:cs="Times New Roman"/>
                <w:i/>
                <w:iCs/>
                <w:spacing w:val="2"/>
                <w:sz w:val="28"/>
                <w:szCs w:val="28"/>
              </w:rPr>
              <w:lastRenderedPageBreak/>
              <w:t>Выпускник получит возможность научиться пользо</w:t>
            </w:r>
            <w:r w:rsidRPr="00F13056">
              <w:rPr>
                <w:rFonts w:ascii="Times New Roman" w:hAnsi="Times New Roman" w:cs="Times New Roman"/>
                <w:i/>
                <w:iCs/>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14CC8" w:rsidRDefault="00514CC8" w:rsidP="000F3C21">
            <w:pPr>
              <w:widowControl w:val="0"/>
              <w:tabs>
                <w:tab w:val="left" w:pos="278"/>
              </w:tabs>
              <w:autoSpaceDE w:val="0"/>
              <w:autoSpaceDN w:val="0"/>
              <w:adjustRightInd w:val="0"/>
              <w:spacing w:line="322" w:lineRule="exact"/>
              <w:jc w:val="center"/>
              <w:rPr>
                <w:b/>
                <w:bCs/>
                <w:sz w:val="28"/>
                <w:szCs w:val="28"/>
              </w:rPr>
            </w:pPr>
          </w:p>
        </w:tc>
      </w:tr>
    </w:tbl>
    <w:p w:rsidR="00514CC8" w:rsidRPr="00B1250C" w:rsidRDefault="00514CC8" w:rsidP="000F3C21">
      <w:pPr>
        <w:widowControl w:val="0"/>
        <w:shd w:val="clear" w:color="auto" w:fill="FFFFFF"/>
        <w:tabs>
          <w:tab w:val="left" w:pos="278"/>
        </w:tabs>
        <w:autoSpaceDE w:val="0"/>
        <w:autoSpaceDN w:val="0"/>
        <w:adjustRightInd w:val="0"/>
        <w:spacing w:line="322" w:lineRule="exact"/>
        <w:ind w:left="10"/>
        <w:jc w:val="center"/>
        <w:rPr>
          <w:rFonts w:ascii="Times New Roman" w:hAnsi="Times New Roman" w:cs="Times New Roman"/>
          <w:b/>
          <w:bCs/>
          <w:sz w:val="28"/>
          <w:szCs w:val="28"/>
        </w:rPr>
      </w:pPr>
    </w:p>
    <w:p w:rsidR="00514CC8" w:rsidRPr="00F13056" w:rsidRDefault="00514CC8" w:rsidP="00514CC8">
      <w:pPr>
        <w:pStyle w:val="31"/>
        <w:spacing w:before="0" w:after="0"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1.2.10. Физическая культура</w:t>
      </w:r>
    </w:p>
    <w:p w:rsidR="00514CC8" w:rsidRPr="00F13056" w:rsidRDefault="00514CC8" w:rsidP="00514CC8">
      <w:pPr>
        <w:pStyle w:val="af9"/>
        <w:spacing w:line="360" w:lineRule="auto"/>
        <w:ind w:firstLine="454"/>
        <w:rPr>
          <w:rFonts w:ascii="Times New Roman" w:hAnsi="Times New Roman" w:cs="Times New Roman"/>
          <w:i/>
          <w:iCs/>
          <w:sz w:val="28"/>
          <w:szCs w:val="28"/>
        </w:rPr>
      </w:pPr>
      <w:r w:rsidRPr="00F13056">
        <w:rPr>
          <w:rFonts w:ascii="Times New Roman" w:hAnsi="Times New Roman" w:cs="Times New Roman"/>
          <w:i/>
          <w:iCs/>
          <w:sz w:val="28"/>
          <w:szCs w:val="28"/>
        </w:rPr>
        <w:t>(для обучающихся, не имеющих противопоказаний для занятий физической культурой или существенных ограничений по нагрузке)</w:t>
      </w:r>
    </w:p>
    <w:p w:rsidR="00514CC8" w:rsidRPr="00F13056" w:rsidRDefault="00514CC8" w:rsidP="00514CC8">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 результате </w:t>
      </w:r>
      <w:proofErr w:type="gramStart"/>
      <w:r w:rsidRPr="00F13056">
        <w:rPr>
          <w:rFonts w:ascii="Times New Roman" w:hAnsi="Times New Roman" w:cs="Times New Roman"/>
          <w:spacing w:val="2"/>
          <w:sz w:val="28"/>
          <w:szCs w:val="28"/>
        </w:rPr>
        <w:t>обучения</w:t>
      </w:r>
      <w:proofErr w:type="gramEnd"/>
      <w:r w:rsidRPr="00F13056">
        <w:rPr>
          <w:rFonts w:ascii="Times New Roman" w:hAnsi="Times New Roman" w:cs="Times New Roman"/>
          <w:spacing w:val="2"/>
          <w:sz w:val="28"/>
          <w:szCs w:val="28"/>
        </w:rPr>
        <w:t xml:space="preserve"> обучающиеся на ступени началь</w:t>
      </w:r>
      <w:r w:rsidRPr="00F13056">
        <w:rPr>
          <w:rFonts w:ascii="Times New Roman" w:hAnsi="Times New Roman" w:cs="Times New Roman"/>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tbl>
      <w:tblPr>
        <w:tblStyle w:val="af8"/>
        <w:tblW w:w="0" w:type="auto"/>
        <w:tblLook w:val="04A0"/>
      </w:tblPr>
      <w:tblGrid>
        <w:gridCol w:w="4785"/>
        <w:gridCol w:w="4786"/>
      </w:tblGrid>
      <w:tr w:rsidR="0015716F" w:rsidTr="0015716F">
        <w:tc>
          <w:tcPr>
            <w:tcW w:w="4785" w:type="dxa"/>
          </w:tcPr>
          <w:p w:rsidR="0015716F" w:rsidRPr="00F13056" w:rsidRDefault="0015716F" w:rsidP="0015716F">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Выпускник научится:</w:t>
            </w:r>
          </w:p>
          <w:p w:rsidR="0015716F" w:rsidRDefault="0015716F" w:rsidP="00640CE2">
            <w:pPr>
              <w:jc w:val="both"/>
              <w:rPr>
                <w:sz w:val="28"/>
                <w:szCs w:val="28"/>
              </w:rPr>
            </w:pPr>
          </w:p>
        </w:tc>
        <w:tc>
          <w:tcPr>
            <w:tcW w:w="4786" w:type="dxa"/>
          </w:tcPr>
          <w:p w:rsidR="0015716F" w:rsidRPr="00F13056" w:rsidRDefault="0015716F" w:rsidP="0015716F">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i/>
                <w:iCs/>
                <w:sz w:val="28"/>
                <w:szCs w:val="28"/>
              </w:rPr>
              <w:t>Выпускник получит возможность научиться:</w:t>
            </w:r>
          </w:p>
          <w:p w:rsidR="0015716F" w:rsidRDefault="0015716F" w:rsidP="00640CE2">
            <w:pPr>
              <w:jc w:val="both"/>
              <w:rPr>
                <w:sz w:val="28"/>
                <w:szCs w:val="28"/>
              </w:rPr>
            </w:pPr>
          </w:p>
        </w:tc>
      </w:tr>
      <w:tr w:rsidR="0015716F" w:rsidTr="00987D5B">
        <w:tc>
          <w:tcPr>
            <w:tcW w:w="9571" w:type="dxa"/>
            <w:gridSpan w:val="2"/>
          </w:tcPr>
          <w:p w:rsidR="0015716F" w:rsidRDefault="0015716F" w:rsidP="0015716F">
            <w:pPr>
              <w:jc w:val="center"/>
              <w:rPr>
                <w:sz w:val="28"/>
                <w:szCs w:val="28"/>
              </w:rPr>
            </w:pPr>
            <w:r w:rsidRPr="00F13056">
              <w:rPr>
                <w:sz w:val="28"/>
                <w:szCs w:val="28"/>
              </w:rPr>
              <w:t>Знания о физической культуре</w:t>
            </w:r>
          </w:p>
        </w:tc>
      </w:tr>
      <w:tr w:rsidR="0015716F" w:rsidTr="0015716F">
        <w:tc>
          <w:tcPr>
            <w:tcW w:w="4785" w:type="dxa"/>
          </w:tcPr>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ориентироваться в понятиях «физическая культура», «ре</w:t>
            </w:r>
            <w:r w:rsidRPr="00F13056">
              <w:rPr>
                <w:rFonts w:ascii="Times New Roman" w:hAnsi="Times New Roman" w:cs="Times New Roman"/>
                <w:spacing w:val="2"/>
                <w:sz w:val="28"/>
                <w:szCs w:val="28"/>
              </w:rPr>
              <w:t>жим дня»; характеризовать назначение утренней зарядки, физкультминуток и физкультпауз, уроков физической куль</w:t>
            </w:r>
            <w:r w:rsidRPr="00F13056">
              <w:rPr>
                <w:rFonts w:ascii="Times New Roman" w:hAnsi="Times New Roman" w:cs="Times New Roman"/>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раскрывать на примерах положительное влияние заня</w:t>
            </w:r>
            <w:r w:rsidRPr="00F13056">
              <w:rPr>
                <w:rFonts w:ascii="Times New Roman" w:hAnsi="Times New Roman" w:cs="Times New Roman"/>
                <w:sz w:val="28"/>
                <w:szCs w:val="28"/>
              </w:rPr>
              <w:t>тий физической культурой на успешное выполнение учебной</w:t>
            </w:r>
            <w:r w:rsidRPr="00F13056">
              <w:rPr>
                <w:rFonts w:ascii="Times New Roman" w:hAnsi="Times New Roman" w:cs="Times New Roman"/>
                <w:sz w:val="28"/>
                <w:szCs w:val="28"/>
              </w:rPr>
              <w:br/>
            </w:r>
            <w:r w:rsidRPr="00F13056">
              <w:rPr>
                <w:rFonts w:ascii="Times New Roman" w:hAnsi="Times New Roman" w:cs="Times New Roman"/>
                <w:spacing w:val="2"/>
                <w:sz w:val="28"/>
                <w:szCs w:val="28"/>
              </w:rPr>
              <w:t xml:space="preserve">и трудовой деятельности, укрепление здоровья и развитие </w:t>
            </w:r>
            <w:r w:rsidRPr="00F13056">
              <w:rPr>
                <w:rFonts w:ascii="Times New Roman" w:hAnsi="Times New Roman" w:cs="Times New Roman"/>
                <w:sz w:val="28"/>
                <w:szCs w:val="28"/>
              </w:rPr>
              <w:t>физических качеств;</w:t>
            </w:r>
          </w:p>
          <w:p w:rsidR="0015716F" w:rsidRPr="00F13056" w:rsidRDefault="0015716F" w:rsidP="0015716F">
            <w:pPr>
              <w:pStyle w:val="afa"/>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характеризовать способы безопасного поведения на урок</w:t>
            </w:r>
            <w:r w:rsidRPr="00F13056">
              <w:rPr>
                <w:rFonts w:ascii="Times New Roman" w:hAnsi="Times New Roman" w:cs="Times New Roman"/>
                <w:spacing w:val="2"/>
                <w:sz w:val="28"/>
                <w:szCs w:val="28"/>
              </w:rPr>
              <w:t>ах физической культуры и организовывать места занятий физическими упражнениями и подвижными играми (как в</w:t>
            </w:r>
            <w:r w:rsidRPr="00F13056">
              <w:rPr>
                <w:rFonts w:ascii="Times New Roman" w:hAnsi="Times New Roman" w:cs="Times New Roman"/>
                <w:sz w:val="28"/>
                <w:szCs w:val="28"/>
              </w:rPr>
              <w:t xml:space="preserve"> помещениях, так и на открытом воздухе).</w:t>
            </w:r>
          </w:p>
          <w:p w:rsidR="0015716F" w:rsidRDefault="0015716F" w:rsidP="00640CE2">
            <w:pPr>
              <w:jc w:val="both"/>
              <w:rPr>
                <w:sz w:val="28"/>
                <w:szCs w:val="28"/>
              </w:rPr>
            </w:pPr>
          </w:p>
        </w:tc>
        <w:tc>
          <w:tcPr>
            <w:tcW w:w="4786" w:type="dxa"/>
          </w:tcPr>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выявлять связь занятий физической культурой с трудовой и оборонной деятельностью;</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13056">
              <w:rPr>
                <w:rFonts w:ascii="Times New Roman" w:hAnsi="Times New Roman" w:cs="Times New Roman"/>
                <w:spacing w:val="2"/>
                <w:sz w:val="28"/>
                <w:szCs w:val="28"/>
              </w:rPr>
              <w:t xml:space="preserve">деятельности, показателей своего здоровья, физического </w:t>
            </w:r>
            <w:r w:rsidRPr="00F13056">
              <w:rPr>
                <w:rFonts w:ascii="Times New Roman" w:hAnsi="Times New Roman" w:cs="Times New Roman"/>
                <w:sz w:val="28"/>
                <w:szCs w:val="28"/>
              </w:rPr>
              <w:t>развития и физической подготовленности.</w:t>
            </w:r>
          </w:p>
          <w:p w:rsidR="0015716F" w:rsidRDefault="0015716F" w:rsidP="00640CE2">
            <w:pPr>
              <w:jc w:val="both"/>
              <w:rPr>
                <w:sz w:val="28"/>
                <w:szCs w:val="28"/>
              </w:rPr>
            </w:pPr>
          </w:p>
        </w:tc>
      </w:tr>
      <w:tr w:rsidR="0015716F" w:rsidTr="005E5E32">
        <w:tc>
          <w:tcPr>
            <w:tcW w:w="9571" w:type="dxa"/>
            <w:gridSpan w:val="2"/>
          </w:tcPr>
          <w:p w:rsidR="0015716F" w:rsidRDefault="0015716F" w:rsidP="0015716F">
            <w:pPr>
              <w:jc w:val="center"/>
              <w:rPr>
                <w:sz w:val="28"/>
                <w:szCs w:val="28"/>
              </w:rPr>
            </w:pPr>
            <w:r w:rsidRPr="00F13056">
              <w:rPr>
                <w:sz w:val="28"/>
                <w:szCs w:val="28"/>
              </w:rPr>
              <w:lastRenderedPageBreak/>
              <w:t>Способы физкультурной деятельности</w:t>
            </w:r>
          </w:p>
        </w:tc>
      </w:tr>
      <w:tr w:rsidR="0015716F" w:rsidTr="0015716F">
        <w:tc>
          <w:tcPr>
            <w:tcW w:w="4785" w:type="dxa"/>
          </w:tcPr>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измерять показатели физического развития (рост и мас</w:t>
            </w:r>
            <w:r w:rsidRPr="00F13056">
              <w:rPr>
                <w:rFonts w:ascii="Times New Roman" w:hAnsi="Times New Roman" w:cs="Times New Roman"/>
                <w:spacing w:val="2"/>
                <w:sz w:val="28"/>
                <w:szCs w:val="28"/>
              </w:rPr>
              <w:t>са тела) и физической подготовленности (сила, быстрота, выносливость, равновесие, гибкость) с помощью тестовых</w:t>
            </w:r>
            <w:r w:rsidRPr="00F13056">
              <w:rPr>
                <w:rFonts w:ascii="Times New Roman" w:hAnsi="Times New Roman" w:cs="Times New Roman"/>
                <w:sz w:val="28"/>
                <w:szCs w:val="28"/>
              </w:rPr>
              <w:t xml:space="preserve"> упражнений; вести систематические наблюдения за динамикой показателей.</w:t>
            </w:r>
          </w:p>
          <w:p w:rsidR="0015716F" w:rsidRDefault="0015716F" w:rsidP="00640CE2">
            <w:pPr>
              <w:jc w:val="both"/>
              <w:rPr>
                <w:sz w:val="28"/>
                <w:szCs w:val="28"/>
              </w:rPr>
            </w:pPr>
          </w:p>
        </w:tc>
        <w:tc>
          <w:tcPr>
            <w:tcW w:w="4786" w:type="dxa"/>
          </w:tcPr>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вести тетрадь по физической культуре с записями </w:t>
            </w:r>
            <w:r w:rsidRPr="00F13056">
              <w:rPr>
                <w:rFonts w:ascii="Times New Roman" w:hAnsi="Times New Roman" w:cs="Times New Roman"/>
                <w:sz w:val="28"/>
                <w:szCs w:val="28"/>
              </w:rPr>
              <w:t xml:space="preserve">режима дня, комплексов утренней гимнастики, </w:t>
            </w:r>
            <w:proofErr w:type="gramStart"/>
            <w:r w:rsidRPr="00F13056">
              <w:rPr>
                <w:rFonts w:ascii="Times New Roman" w:hAnsi="Times New Roman" w:cs="Times New Roman"/>
                <w:sz w:val="28"/>
                <w:szCs w:val="28"/>
              </w:rPr>
              <w:t>физкульт­</w:t>
            </w:r>
            <w:r w:rsidRPr="00F13056">
              <w:rPr>
                <w:rFonts w:ascii="Times New Roman" w:hAnsi="Times New Roman" w:cs="Times New Roman"/>
                <w:sz w:val="28"/>
                <w:szCs w:val="28"/>
              </w:rPr>
              <w:br/>
              <w:t>минуток</w:t>
            </w:r>
            <w:proofErr w:type="gramEnd"/>
            <w:r w:rsidRPr="00F13056">
              <w:rPr>
                <w:rFonts w:ascii="Times New Roman" w:hAnsi="Times New Roman" w:cs="Times New Roman"/>
                <w:sz w:val="28"/>
                <w:szCs w:val="28"/>
              </w:rPr>
              <w:t>, общеразвивающих упражнений для индивидуальных занятий, результатов наблюдений за динамикой ос</w:t>
            </w:r>
            <w:r w:rsidRPr="00F13056">
              <w:rPr>
                <w:rFonts w:ascii="Times New Roman" w:hAnsi="Times New Roman" w:cs="Times New Roman"/>
                <w:spacing w:val="2"/>
                <w:sz w:val="28"/>
                <w:szCs w:val="28"/>
              </w:rPr>
              <w:t xml:space="preserve">новных показателей физического развития и физической </w:t>
            </w:r>
            <w:r w:rsidRPr="00F13056">
              <w:rPr>
                <w:rFonts w:ascii="Times New Roman" w:hAnsi="Times New Roman" w:cs="Times New Roman"/>
                <w:sz w:val="28"/>
                <w:szCs w:val="28"/>
              </w:rPr>
              <w:t>подготовленности;</w:t>
            </w:r>
          </w:p>
          <w:p w:rsidR="0015716F" w:rsidRPr="00F13056" w:rsidRDefault="0015716F" w:rsidP="0015716F">
            <w:pPr>
              <w:pStyle w:val="afb"/>
              <w:spacing w:line="24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целенаправленно отбирать физические упражнения для индивидуальных занятий по развитию физических качеств;</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простейшие приёмы оказания доврачебной помощи при травмах и ушибах.</w:t>
            </w:r>
          </w:p>
          <w:p w:rsidR="0015716F" w:rsidRDefault="0015716F" w:rsidP="00640CE2">
            <w:pPr>
              <w:jc w:val="both"/>
              <w:rPr>
                <w:sz w:val="28"/>
                <w:szCs w:val="28"/>
              </w:rPr>
            </w:pPr>
          </w:p>
        </w:tc>
      </w:tr>
      <w:tr w:rsidR="0015716F" w:rsidTr="00FB624A">
        <w:tc>
          <w:tcPr>
            <w:tcW w:w="9571" w:type="dxa"/>
            <w:gridSpan w:val="2"/>
          </w:tcPr>
          <w:p w:rsidR="0015716F" w:rsidRDefault="0015716F" w:rsidP="0015716F">
            <w:pPr>
              <w:pStyle w:val="41"/>
              <w:spacing w:before="0" w:after="0"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Физическое совершенствование</w:t>
            </w:r>
          </w:p>
        </w:tc>
      </w:tr>
      <w:tr w:rsidR="0015716F" w:rsidTr="0015716F">
        <w:tc>
          <w:tcPr>
            <w:tcW w:w="4785" w:type="dxa"/>
          </w:tcPr>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выполнять упражнения по коррекции и профилактике нарушения зрения и осанки, упражнения на развитие фи</w:t>
            </w:r>
            <w:r w:rsidRPr="00F13056">
              <w:rPr>
                <w:rFonts w:ascii="Times New Roman" w:hAnsi="Times New Roman" w:cs="Times New Roman"/>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организующие строевые команды и приёмы;</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акробатические упражнения (кувырки, стойки, перекаты);</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lastRenderedPageBreak/>
              <w:t xml:space="preserve">выполнять гимнастические упражнения на спортивных </w:t>
            </w:r>
            <w:r w:rsidRPr="00F13056">
              <w:rPr>
                <w:rFonts w:ascii="Times New Roman" w:hAnsi="Times New Roman" w:cs="Times New Roman"/>
                <w:sz w:val="28"/>
                <w:szCs w:val="28"/>
              </w:rPr>
              <w:t>снарядах (перекладина, гимнастическое бревно);</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легкоатлетические упражнения (бег, прыжки, метания и броски мячей разного веса и объёма);</w:t>
            </w:r>
          </w:p>
          <w:p w:rsidR="0015716F" w:rsidRPr="00F13056" w:rsidRDefault="0015716F" w:rsidP="0015716F">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15716F" w:rsidRDefault="0015716F" w:rsidP="00640CE2">
            <w:pPr>
              <w:jc w:val="both"/>
              <w:rPr>
                <w:sz w:val="28"/>
                <w:szCs w:val="28"/>
              </w:rPr>
            </w:pPr>
          </w:p>
        </w:tc>
        <w:tc>
          <w:tcPr>
            <w:tcW w:w="4786" w:type="dxa"/>
          </w:tcPr>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lastRenderedPageBreak/>
              <w:t>сохранять правильную осанку, оптимальное телосложение;</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выполнять эстетически красиво гимнастические и </w:t>
            </w:r>
            <w:proofErr w:type="gramStart"/>
            <w:r w:rsidRPr="00F13056">
              <w:rPr>
                <w:rFonts w:ascii="Times New Roman" w:hAnsi="Times New Roman" w:cs="Times New Roman"/>
                <w:spacing w:val="-2"/>
                <w:sz w:val="28"/>
                <w:szCs w:val="28"/>
              </w:rPr>
              <w:t>ак­</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робатические</w:t>
            </w:r>
            <w:proofErr w:type="gramEnd"/>
            <w:r w:rsidRPr="00F13056">
              <w:rPr>
                <w:rFonts w:ascii="Times New Roman" w:hAnsi="Times New Roman" w:cs="Times New Roman"/>
                <w:sz w:val="28"/>
                <w:szCs w:val="28"/>
              </w:rPr>
              <w:t xml:space="preserve"> комбинации;</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играть в баскетбол, футбол и волейбол по упрощённым правилам;</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выполнять тестовые нормативы по физической подготовке;</w:t>
            </w:r>
          </w:p>
          <w:p w:rsidR="0015716F" w:rsidRPr="00F13056" w:rsidRDefault="0015716F" w:rsidP="0015716F">
            <w:pPr>
              <w:pStyle w:val="afb"/>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плавать, в том числе спортивными способами;</w:t>
            </w:r>
          </w:p>
          <w:p w:rsidR="0015716F" w:rsidRDefault="0015716F" w:rsidP="0015716F">
            <w:pPr>
              <w:jc w:val="both"/>
              <w:rPr>
                <w:sz w:val="28"/>
                <w:szCs w:val="28"/>
              </w:rPr>
            </w:pPr>
            <w:r w:rsidRPr="00F13056">
              <w:rPr>
                <w:sz w:val="28"/>
                <w:szCs w:val="28"/>
              </w:rPr>
              <w:t>выполнять передвижения на лыжах (для снежных регионов России).</w:t>
            </w:r>
          </w:p>
        </w:tc>
      </w:tr>
    </w:tbl>
    <w:p w:rsidR="00E26945" w:rsidRDefault="00E26945" w:rsidP="00640CE2">
      <w:pPr>
        <w:jc w:val="both"/>
        <w:rPr>
          <w:rFonts w:ascii="Times New Roman" w:hAnsi="Times New Roman" w:cs="Times New Roman"/>
          <w:sz w:val="28"/>
          <w:szCs w:val="28"/>
        </w:rPr>
      </w:pPr>
    </w:p>
    <w:p w:rsidR="00E26945" w:rsidRPr="00B1250C" w:rsidRDefault="00E26945" w:rsidP="00640CE2">
      <w:pPr>
        <w:jc w:val="both"/>
        <w:rPr>
          <w:rFonts w:ascii="Times New Roman" w:hAnsi="Times New Roman" w:cs="Times New Roman"/>
          <w:sz w:val="28"/>
          <w:szCs w:val="28"/>
        </w:rPr>
      </w:pPr>
    </w:p>
    <w:p w:rsidR="00CA23AE" w:rsidRPr="00CA23AE" w:rsidRDefault="009402D7" w:rsidP="000F3C21">
      <w:pPr>
        <w:numPr>
          <w:ilvl w:val="0"/>
          <w:numId w:val="8"/>
        </w:num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w:t>
      </w:r>
      <w:r w:rsidR="00CA23AE" w:rsidRPr="00CA23AE">
        <w:rPr>
          <w:rFonts w:ascii="Times New Roman" w:hAnsi="Times New Roman" w:cs="Times New Roman"/>
          <w:b/>
          <w:bCs/>
          <w:sz w:val="28"/>
          <w:szCs w:val="28"/>
        </w:rPr>
        <w:t xml:space="preserve">СИСТЕМА ОЦЕНКИ ДОСТИЖЕНИЯ </w:t>
      </w:r>
    </w:p>
    <w:p w:rsidR="00CA23AE" w:rsidRPr="00CA23AE" w:rsidRDefault="00CA23AE" w:rsidP="00CA23AE">
      <w:pPr>
        <w:spacing w:after="0" w:line="240" w:lineRule="auto"/>
        <w:ind w:firstLine="567"/>
        <w:jc w:val="center"/>
        <w:rPr>
          <w:rFonts w:ascii="Times New Roman" w:hAnsi="Times New Roman" w:cs="Times New Roman"/>
          <w:sz w:val="28"/>
          <w:szCs w:val="28"/>
        </w:rPr>
      </w:pPr>
      <w:r w:rsidRPr="00CA23AE">
        <w:rPr>
          <w:rFonts w:ascii="Times New Roman" w:hAnsi="Times New Roman" w:cs="Times New Roman"/>
          <w:b/>
          <w:bCs/>
          <w:sz w:val="28"/>
          <w:szCs w:val="28"/>
        </w:rPr>
        <w:t xml:space="preserve">ПЛАНИРУЕМЫХ РЕЗУЛЬТАТОВ ОСВОЕНИЯ </w:t>
      </w:r>
    </w:p>
    <w:p w:rsidR="00CA23AE" w:rsidRPr="00CA23AE" w:rsidRDefault="00CA23AE" w:rsidP="00CA23AE">
      <w:pPr>
        <w:spacing w:after="0" w:line="240" w:lineRule="auto"/>
        <w:ind w:firstLine="567"/>
        <w:jc w:val="center"/>
        <w:rPr>
          <w:rFonts w:ascii="Times New Roman" w:hAnsi="Times New Roman" w:cs="Times New Roman"/>
          <w:b/>
          <w:bCs/>
          <w:sz w:val="28"/>
          <w:szCs w:val="28"/>
        </w:rPr>
      </w:pPr>
      <w:r w:rsidRPr="00CA23AE">
        <w:rPr>
          <w:rFonts w:ascii="Times New Roman" w:hAnsi="Times New Roman" w:cs="Times New Roman"/>
          <w:b/>
          <w:bCs/>
          <w:sz w:val="28"/>
          <w:szCs w:val="28"/>
        </w:rPr>
        <w:t xml:space="preserve">ОСНОВНОЙ ОБРАЗОВАТЕЛЬНОЙ ПРОГРАММЫ </w:t>
      </w:r>
    </w:p>
    <w:p w:rsidR="00CA23AE" w:rsidRPr="00CA23AE" w:rsidRDefault="00CA23AE" w:rsidP="00CA23AE">
      <w:pPr>
        <w:spacing w:after="0" w:line="240" w:lineRule="auto"/>
        <w:ind w:firstLine="567"/>
        <w:jc w:val="center"/>
        <w:rPr>
          <w:rFonts w:ascii="Times New Roman" w:hAnsi="Times New Roman" w:cs="Times New Roman"/>
          <w:sz w:val="28"/>
          <w:szCs w:val="28"/>
        </w:rPr>
      </w:pPr>
      <w:r w:rsidRPr="00CA23AE">
        <w:rPr>
          <w:rFonts w:ascii="Times New Roman" w:hAnsi="Times New Roman" w:cs="Times New Roman"/>
          <w:b/>
          <w:bCs/>
          <w:sz w:val="28"/>
          <w:szCs w:val="28"/>
        </w:rPr>
        <w:t>НАЧАЛЬНОГО ОБЩЕГО ОБРАЗОВАНИЯ</w:t>
      </w:r>
    </w:p>
    <w:p w:rsidR="00CA23AE" w:rsidRPr="00CA23AE" w:rsidRDefault="00CA23AE" w:rsidP="00CA23AE">
      <w:pPr>
        <w:spacing w:after="0" w:line="240" w:lineRule="auto"/>
        <w:ind w:right="-113"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A23AE" w:rsidRPr="00CA23AE" w:rsidRDefault="00CA23AE" w:rsidP="00CA23AE">
      <w:pPr>
        <w:spacing w:after="0" w:line="240" w:lineRule="auto"/>
        <w:ind w:right="-113" w:firstLine="567"/>
        <w:rPr>
          <w:rFonts w:ascii="Times New Roman" w:hAnsi="Times New Roman" w:cs="Times New Roman"/>
          <w:sz w:val="28"/>
          <w:szCs w:val="28"/>
        </w:rPr>
      </w:pPr>
      <w:r w:rsidRPr="00CA23AE">
        <w:rPr>
          <w:rFonts w:ascii="Times New Roman" w:hAnsi="Times New Roman" w:cs="Times New Roman"/>
          <w:sz w:val="28"/>
          <w:szCs w:val="28"/>
        </w:rPr>
        <w:t>Особенностями системы оценки являются: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комплексный подход к оценке результатов образования (оценка предметных, Метапредметные и личностных результатов общего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оценка динамики образовательных достижений обучающихся;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сочетание внешней и внутренней оценки как механизма обеспечения качества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уровневый подход к разработке планируемых результатов, инструментария и представлению их;</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использование накопительной системы оценивания (портфолио), характеризующей динамику индивидуальных образовательных достижений;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CA23AE">
        <w:rPr>
          <w:rFonts w:ascii="Times New Roman" w:hAnsi="Times New Roman" w:cs="Times New Roman"/>
          <w:sz w:val="28"/>
          <w:szCs w:val="28"/>
        </w:rPr>
        <w:t>..</w:t>
      </w:r>
      <w:proofErr w:type="gramEnd"/>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iCs/>
          <w:sz w:val="28"/>
          <w:szCs w:val="28"/>
        </w:rPr>
        <w:t>Оценка личностных результатов</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i/>
          <w:iCs/>
          <w:sz w:val="28"/>
          <w:szCs w:val="28"/>
        </w:rPr>
        <w:t>Объектом оценки личностных результатов</w:t>
      </w:r>
      <w:r w:rsidRPr="00CA23AE">
        <w:rPr>
          <w:rFonts w:ascii="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i/>
          <w:iCs/>
          <w:color w:val="000000"/>
          <w:sz w:val="28"/>
          <w:szCs w:val="28"/>
        </w:rPr>
        <w:t xml:space="preserve">самоопределение </w:t>
      </w:r>
      <w:r w:rsidRPr="00CA23AE">
        <w:rPr>
          <w:rFonts w:ascii="Times New Roman" w:hAnsi="Times New Roman" w:cs="Times New Roman"/>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i/>
          <w:iCs/>
          <w:color w:val="000000"/>
          <w:sz w:val="28"/>
          <w:szCs w:val="28"/>
        </w:rPr>
        <w:t xml:space="preserve">смыслоообразование </w:t>
      </w:r>
      <w:r w:rsidRPr="00CA23AE">
        <w:rPr>
          <w:rFonts w:ascii="Times New Roman" w:hAnsi="Times New Roman" w:cs="Times New Roman"/>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A23AE" w:rsidRPr="00CA23AE" w:rsidRDefault="00CA23AE" w:rsidP="00CA23AE">
      <w:pPr>
        <w:spacing w:after="0" w:line="240" w:lineRule="auto"/>
        <w:ind w:firstLine="567"/>
        <w:jc w:val="both"/>
        <w:rPr>
          <w:rFonts w:ascii="Times New Roman" w:hAnsi="Times New Roman" w:cs="Times New Roman"/>
          <w:sz w:val="28"/>
          <w:szCs w:val="28"/>
        </w:rPr>
      </w:pPr>
      <w:proofErr w:type="gramStart"/>
      <w:r w:rsidRPr="00CA23AE">
        <w:rPr>
          <w:rFonts w:ascii="Times New Roman" w:hAnsi="Times New Roman" w:cs="Times New Roman"/>
          <w:sz w:val="28"/>
          <w:szCs w:val="28"/>
        </w:rPr>
        <w:t xml:space="preserve">- </w:t>
      </w:r>
      <w:r w:rsidRPr="00CA23AE">
        <w:rPr>
          <w:rFonts w:ascii="Times New Roman" w:hAnsi="Times New Roman" w:cs="Times New Roman"/>
          <w:i/>
          <w:iCs/>
          <w:color w:val="000000"/>
          <w:sz w:val="28"/>
          <w:szCs w:val="28"/>
        </w:rPr>
        <w:t xml:space="preserve">морально-этическая ориентация — </w:t>
      </w:r>
      <w:r w:rsidRPr="00CA23AE">
        <w:rPr>
          <w:rFonts w:ascii="Times New Roman" w:hAnsi="Times New Roman" w:cs="Times New Roman"/>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Основное </w:t>
      </w:r>
      <w:r w:rsidRPr="00CA23AE">
        <w:rPr>
          <w:rFonts w:ascii="Times New Roman" w:hAnsi="Times New Roman" w:cs="Times New Roman"/>
          <w:b/>
          <w:bCs/>
          <w:i/>
          <w:iCs/>
          <w:color w:val="000000"/>
          <w:sz w:val="28"/>
          <w:szCs w:val="28"/>
        </w:rPr>
        <w:t>содержание оценки личностных результатов</w:t>
      </w:r>
      <w:r w:rsidRPr="00CA23AE">
        <w:rPr>
          <w:rFonts w:ascii="Times New Roman" w:hAnsi="Times New Roman" w:cs="Times New Roman"/>
          <w:b/>
          <w:bCs/>
          <w:color w:val="000000"/>
          <w:sz w:val="28"/>
          <w:szCs w:val="28"/>
        </w:rPr>
        <w:t xml:space="preserve"> </w:t>
      </w:r>
      <w:r w:rsidRPr="00CA23AE">
        <w:rPr>
          <w:rFonts w:ascii="Times New Roman" w:hAnsi="Times New Roman" w:cs="Times New Roman"/>
          <w:color w:val="000000"/>
          <w:sz w:val="28"/>
          <w:szCs w:val="28"/>
        </w:rPr>
        <w:t>на ступени начального общего образования строится вокруг оценки:</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 xml:space="preserve">сформированности внутренней позиции </w:t>
      </w:r>
      <w:proofErr w:type="gramStart"/>
      <w:r w:rsidRPr="00CA23AE">
        <w:rPr>
          <w:rFonts w:ascii="Times New Roman" w:hAnsi="Times New Roman" w:cs="Times New Roman"/>
          <w:color w:val="000000"/>
          <w:sz w:val="28"/>
          <w:szCs w:val="28"/>
        </w:rPr>
        <w:t>обучающегося</w:t>
      </w:r>
      <w:proofErr w:type="gramEnd"/>
      <w:r w:rsidRPr="00CA23AE">
        <w:rPr>
          <w:rFonts w:ascii="Times New Roman" w:hAnsi="Times New Roman" w:cs="Times New Roman"/>
          <w:color w:val="000000"/>
          <w:sz w:val="28"/>
          <w:szCs w:val="28"/>
        </w:rPr>
        <w:t>, которая находит отражение в эмоционально-положительном отношении обучающегося к образовательному учреждению,</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w:t>
      </w:r>
      <w:r w:rsidRPr="00CA23AE">
        <w:rPr>
          <w:rFonts w:ascii="Times New Roman" w:hAnsi="Times New Roman" w:cs="Times New Roman"/>
          <w:color w:val="000000"/>
          <w:sz w:val="28"/>
          <w:szCs w:val="28"/>
        </w:rPr>
        <w:lastRenderedPageBreak/>
        <w:t>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CA23AE">
        <w:rPr>
          <w:rFonts w:ascii="Times New Roman" w:hAnsi="Times New Roman" w:cs="Times New Roman"/>
          <w:sz w:val="28"/>
          <w:szCs w:val="28"/>
        </w:rPr>
        <w:t> </w:t>
      </w:r>
    </w:p>
    <w:p w:rsidR="00CA23AE" w:rsidRPr="00CA23AE" w:rsidRDefault="00CA23AE" w:rsidP="00CA23AE">
      <w:pPr>
        <w:spacing w:after="0" w:line="240" w:lineRule="auto"/>
        <w:ind w:firstLine="567"/>
        <w:jc w:val="both"/>
        <w:rPr>
          <w:rFonts w:ascii="Times New Roman" w:hAnsi="Times New Roman" w:cs="Times New Roman"/>
          <w:color w:val="000000"/>
          <w:sz w:val="28"/>
          <w:szCs w:val="28"/>
        </w:rPr>
      </w:pPr>
      <w:r w:rsidRPr="00CA23AE">
        <w:rPr>
          <w:rFonts w:ascii="Times New Roman" w:hAnsi="Times New Roman" w:cs="Times New Roman"/>
          <w:b/>
          <w:color w:val="000000"/>
          <w:sz w:val="28"/>
          <w:szCs w:val="28"/>
        </w:rPr>
        <w:t>Оценка  личностных результатов осуществляется</w:t>
      </w:r>
      <w:r w:rsidRPr="00CA23AE">
        <w:rPr>
          <w:rFonts w:ascii="Times New Roman" w:hAnsi="Times New Roman" w:cs="Times New Roman"/>
          <w:color w:val="000000"/>
          <w:sz w:val="28"/>
          <w:szCs w:val="28"/>
        </w:rPr>
        <w:t xml:space="preserve">, во-первых, в ходе </w:t>
      </w:r>
      <w:r w:rsidRPr="00CA23AE">
        <w:rPr>
          <w:rFonts w:ascii="Times New Roman" w:hAnsi="Times New Roman" w:cs="Times New Roman"/>
          <w:b/>
          <w:bCs/>
          <w:i/>
          <w:iCs/>
          <w:color w:val="000000"/>
          <w:sz w:val="28"/>
          <w:szCs w:val="28"/>
        </w:rPr>
        <w:t>внешних неперсофицированных мониторингованных исследований</w:t>
      </w:r>
      <w:r w:rsidRPr="00CA23AE">
        <w:rPr>
          <w:rFonts w:ascii="Times New Roman" w:hAnsi="Times New Roman" w:cs="Times New Roman"/>
          <w:color w:val="000000"/>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sidRPr="00CA23AE">
        <w:rPr>
          <w:rFonts w:ascii="Times New Roman" w:hAnsi="Times New Roman" w:cs="Times New Roman"/>
          <w:b/>
          <w:bCs/>
          <w:i/>
          <w:iCs/>
          <w:color w:val="000000"/>
          <w:sz w:val="28"/>
          <w:szCs w:val="28"/>
        </w:rPr>
        <w:t>личностного прогресса ученика</w:t>
      </w:r>
      <w:r w:rsidRPr="00CA23AE">
        <w:rPr>
          <w:rFonts w:ascii="Times New Roman" w:hAnsi="Times New Roman" w:cs="Times New Roman"/>
          <w:color w:val="000000"/>
          <w:sz w:val="28"/>
          <w:szCs w:val="28"/>
        </w:rPr>
        <w:t xml:space="preserve"> с помощью </w:t>
      </w:r>
      <w:r w:rsidRPr="00CA23AE">
        <w:rPr>
          <w:rFonts w:ascii="Times New Roman" w:hAnsi="Times New Roman" w:cs="Times New Roman"/>
          <w:i/>
          <w:iCs/>
          <w:color w:val="000000"/>
          <w:sz w:val="28"/>
          <w:szCs w:val="28"/>
        </w:rPr>
        <w:t>портфолио</w:t>
      </w:r>
      <w:r w:rsidRPr="00CA23AE">
        <w:rPr>
          <w:rFonts w:ascii="Times New Roman" w:hAnsi="Times New Roman" w:cs="Times New Roman"/>
          <w:color w:val="000000"/>
          <w:sz w:val="28"/>
          <w:szCs w:val="28"/>
        </w:rPr>
        <w:t xml:space="preserve">, способствующего </w:t>
      </w:r>
      <w:r w:rsidRPr="00CA23AE">
        <w:rPr>
          <w:rFonts w:ascii="Times New Roman" w:hAnsi="Times New Roman" w:cs="Times New Roman"/>
          <w:sz w:val="28"/>
          <w:szCs w:val="28"/>
        </w:rPr>
        <w:t>формированию у учащихся культуры мышления, логики, умений анализировать, обобщать, систематизировать, классифицировать.</w:t>
      </w:r>
    </w:p>
    <w:p w:rsidR="00CA23AE" w:rsidRPr="00CA23AE" w:rsidRDefault="00CA23AE" w:rsidP="00CA23AE">
      <w:pPr>
        <w:spacing w:after="0" w:line="240" w:lineRule="auto"/>
        <w:ind w:firstLine="567"/>
        <w:jc w:val="both"/>
        <w:rPr>
          <w:rFonts w:ascii="Times New Roman" w:hAnsi="Times New Roman" w:cs="Times New Roman"/>
          <w:bCs/>
          <w:i/>
          <w:iCs/>
          <w:color w:val="000000"/>
          <w:sz w:val="28"/>
          <w:szCs w:val="28"/>
        </w:rPr>
      </w:pPr>
      <w:r w:rsidRPr="00CA23AE">
        <w:rPr>
          <w:rFonts w:ascii="Times New Roman" w:hAnsi="Times New Roman" w:cs="Times New Roman"/>
          <w:bCs/>
          <w:i/>
          <w:iCs/>
          <w:color w:val="000000"/>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iCs/>
          <w:color w:val="000000"/>
          <w:sz w:val="28"/>
          <w:szCs w:val="28"/>
        </w:rPr>
        <w:t>Оценка метапредметных результатов</w:t>
      </w:r>
      <w:r w:rsidRPr="00CA23AE">
        <w:rPr>
          <w:rFonts w:ascii="Times New Roman" w:hAnsi="Times New Roman" w:cs="Times New Roman"/>
          <w:b/>
          <w:bCs/>
          <w:color w:val="000000"/>
          <w:sz w:val="28"/>
          <w:szCs w:val="28"/>
        </w:rPr>
        <w:t xml:space="preserve"> </w:t>
      </w:r>
      <w:r w:rsidRPr="00CA23AE">
        <w:rPr>
          <w:rFonts w:ascii="Times New Roman" w:hAnsi="Times New Roman" w:cs="Times New Roman"/>
          <w:color w:val="000000"/>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proofErr w:type="gramStart"/>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Основное </w:t>
      </w:r>
      <w:r w:rsidRPr="00CA23AE">
        <w:rPr>
          <w:rFonts w:ascii="Times New Roman" w:hAnsi="Times New Roman" w:cs="Times New Roman"/>
          <w:b/>
          <w:bCs/>
          <w:i/>
          <w:iCs/>
          <w:color w:val="000000"/>
          <w:sz w:val="28"/>
          <w:szCs w:val="28"/>
        </w:rPr>
        <w:t>содержание оценки метапредметных результатов</w:t>
      </w:r>
      <w:r w:rsidRPr="00CA23AE">
        <w:rPr>
          <w:rFonts w:ascii="Times New Roman" w:hAnsi="Times New Roman" w:cs="Times New Roman"/>
          <w:b/>
          <w:bCs/>
          <w:color w:val="000000"/>
          <w:sz w:val="28"/>
          <w:szCs w:val="28"/>
        </w:rPr>
        <w:t xml:space="preserve"> </w:t>
      </w:r>
      <w:r w:rsidRPr="00CA23AE">
        <w:rPr>
          <w:rFonts w:ascii="Times New Roman" w:hAnsi="Times New Roman" w:cs="Times New Roman"/>
          <w:color w:val="000000"/>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CA23AE" w:rsidRPr="00CA23AE" w:rsidRDefault="00CA23AE" w:rsidP="00CA23AE">
      <w:pPr>
        <w:shd w:val="clear" w:color="auto" w:fill="FFFFFF"/>
        <w:spacing w:after="0" w:line="240" w:lineRule="auto"/>
        <w:ind w:firstLine="567"/>
        <w:jc w:val="both"/>
        <w:rPr>
          <w:rFonts w:ascii="Times New Roman" w:hAnsi="Times New Roman" w:cs="Times New Roman"/>
          <w:b/>
          <w:sz w:val="28"/>
          <w:szCs w:val="28"/>
        </w:rPr>
      </w:pPr>
    </w:p>
    <w:p w:rsidR="00CA23AE" w:rsidRPr="00CA23AE" w:rsidRDefault="00CA23AE" w:rsidP="00CA23AE">
      <w:pPr>
        <w:shd w:val="clear" w:color="auto" w:fill="FFFFFF"/>
        <w:spacing w:after="0" w:line="240" w:lineRule="auto"/>
        <w:ind w:firstLine="567"/>
        <w:jc w:val="both"/>
        <w:rPr>
          <w:rFonts w:ascii="Times New Roman" w:hAnsi="Times New Roman" w:cs="Times New Roman"/>
          <w:b/>
          <w:sz w:val="28"/>
          <w:szCs w:val="28"/>
        </w:rPr>
      </w:pPr>
      <w:r w:rsidRPr="00CA23AE">
        <w:rPr>
          <w:rFonts w:ascii="Times New Roman" w:hAnsi="Times New Roman" w:cs="Times New Roman"/>
          <w:b/>
          <w:sz w:val="28"/>
          <w:szCs w:val="28"/>
        </w:rPr>
        <w:t xml:space="preserve"> </w:t>
      </w:r>
      <w:r w:rsidRPr="00CA23AE">
        <w:rPr>
          <w:rFonts w:ascii="Times New Roman" w:hAnsi="Times New Roman" w:cs="Times New Roman"/>
          <w:b/>
          <w:iCs/>
          <w:sz w:val="28"/>
          <w:szCs w:val="28"/>
        </w:rPr>
        <w:t>Оценка предметных результатов</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A23AE" w:rsidRPr="00CA23AE" w:rsidRDefault="00CA23AE" w:rsidP="00CA23AE">
      <w:pPr>
        <w:shd w:val="clear" w:color="auto" w:fill="FFFFFF"/>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CA23AE">
        <w:rPr>
          <w:rFonts w:ascii="Times New Roman" w:hAnsi="Times New Roman" w:cs="Times New Roman"/>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Основным инструментом итоговой оценки являются итоговые комплексные работы – </w:t>
      </w:r>
      <w:r w:rsidRPr="00CA23AE">
        <w:rPr>
          <w:rFonts w:ascii="Times New Roman" w:hAnsi="Times New Roman" w:cs="Times New Roman"/>
          <w:sz w:val="28"/>
          <w:szCs w:val="28"/>
        </w:rPr>
        <w:t>система заданий различного уровня сложности по чтению, русскому языку, математике и окружающему миру.</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E2C5A" w:rsidRDefault="00CA23AE" w:rsidP="00CA23AE">
      <w:pPr>
        <w:spacing w:after="0" w:line="240" w:lineRule="auto"/>
        <w:ind w:firstLine="567"/>
        <w:jc w:val="both"/>
        <w:rPr>
          <w:rFonts w:ascii="Times New Roman" w:hAnsi="Times New Roman" w:cs="Times New Roman"/>
          <w:b/>
          <w:bCs/>
          <w:i/>
          <w:iCs/>
          <w:sz w:val="28"/>
          <w:szCs w:val="28"/>
        </w:rPr>
      </w:pPr>
      <w:r w:rsidRPr="00CA23AE">
        <w:rPr>
          <w:rFonts w:ascii="Times New Roman" w:hAnsi="Times New Roman" w:cs="Times New Roman"/>
          <w:b/>
          <w:bCs/>
          <w:i/>
          <w:iCs/>
          <w:sz w:val="28"/>
          <w:szCs w:val="28"/>
        </w:rPr>
        <w:t>Системная оценка личностных, метапредметных и предметных результатов</w:t>
      </w:r>
      <w:r w:rsidRPr="00CA23AE">
        <w:rPr>
          <w:rFonts w:ascii="Times New Roman" w:hAnsi="Times New Roman" w:cs="Times New Roman"/>
          <w:sz w:val="28"/>
          <w:szCs w:val="28"/>
        </w:rPr>
        <w:t xml:space="preserve"> реализуется в рамках накопительной системы – </w:t>
      </w:r>
      <w:r w:rsidRPr="00CA23AE">
        <w:rPr>
          <w:rFonts w:ascii="Times New Roman" w:hAnsi="Times New Roman" w:cs="Times New Roman"/>
          <w:b/>
          <w:bCs/>
          <w:i/>
          <w:iCs/>
          <w:sz w:val="28"/>
          <w:szCs w:val="28"/>
        </w:rPr>
        <w:t>рабочего Портф</w:t>
      </w:r>
      <w:r w:rsidR="00CB36A9">
        <w:rPr>
          <w:rFonts w:ascii="Times New Roman" w:hAnsi="Times New Roman" w:cs="Times New Roman"/>
          <w:b/>
          <w:bCs/>
          <w:i/>
          <w:iCs/>
          <w:sz w:val="28"/>
          <w:szCs w:val="28"/>
        </w:rPr>
        <w:t>е</w:t>
      </w:r>
      <w:r w:rsidRPr="00CA23AE">
        <w:rPr>
          <w:rFonts w:ascii="Times New Roman" w:hAnsi="Times New Roman" w:cs="Times New Roman"/>
          <w:b/>
          <w:bCs/>
          <w:i/>
          <w:iCs/>
          <w:sz w:val="28"/>
          <w:szCs w:val="28"/>
        </w:rPr>
        <w:t>л</w:t>
      </w:r>
      <w:r w:rsidR="00CB36A9">
        <w:rPr>
          <w:rFonts w:ascii="Times New Roman" w:hAnsi="Times New Roman" w:cs="Times New Roman"/>
          <w:b/>
          <w:bCs/>
          <w:i/>
          <w:iCs/>
          <w:sz w:val="28"/>
          <w:szCs w:val="28"/>
        </w:rPr>
        <w:t>я</w:t>
      </w:r>
    </w:p>
    <w:p w:rsidR="00AE2C5A" w:rsidRPr="00F13056" w:rsidRDefault="00CA23AE" w:rsidP="00AE2C5A">
      <w:pPr>
        <w:pStyle w:val="af9"/>
        <w:spacing w:line="240" w:lineRule="auto"/>
        <w:ind w:firstLine="454"/>
        <w:rPr>
          <w:rFonts w:ascii="Times New Roman" w:hAnsi="Times New Roman" w:cs="Times New Roman"/>
          <w:sz w:val="28"/>
          <w:szCs w:val="28"/>
        </w:rPr>
      </w:pPr>
      <w:r w:rsidRPr="00CA23AE">
        <w:rPr>
          <w:rFonts w:ascii="Times New Roman" w:hAnsi="Times New Roman" w:cs="Times New Roman"/>
          <w:sz w:val="28"/>
          <w:szCs w:val="28"/>
        </w:rPr>
        <w:t xml:space="preserve">. </w:t>
      </w:r>
      <w:r w:rsidR="00AE2C5A" w:rsidRPr="00F13056">
        <w:rPr>
          <w:rFonts w:ascii="Times New Roman" w:hAnsi="Times New Roman" w:cs="Times New Roman"/>
          <w:b/>
          <w:bCs/>
          <w:i/>
          <w:iCs/>
          <w:spacing w:val="2"/>
          <w:sz w:val="28"/>
          <w:szCs w:val="28"/>
        </w:rPr>
        <w:t>Портфель достижений</w:t>
      </w:r>
      <w:r w:rsidR="00AE2C5A" w:rsidRPr="00F13056">
        <w:rPr>
          <w:rFonts w:ascii="Times New Roman" w:hAnsi="Times New Roman" w:cs="Times New Roman"/>
          <w:spacing w:val="2"/>
          <w:sz w:val="28"/>
          <w:szCs w:val="28"/>
        </w:rPr>
        <w:t xml:space="preserve"> представляет собой специаль</w:t>
      </w:r>
      <w:r w:rsidR="00AE2C5A" w:rsidRPr="00F13056">
        <w:rPr>
          <w:rFonts w:ascii="Times New Roman" w:hAnsi="Times New Roman" w:cs="Times New Roman"/>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В состав портфеля достижений могут включаться резуль</w:t>
      </w:r>
      <w:r w:rsidRPr="00F13056">
        <w:rPr>
          <w:rFonts w:ascii="Times New Roman" w:hAnsi="Times New Roman" w:cs="Times New Roman"/>
          <w:spacing w:val="2"/>
          <w:sz w:val="28"/>
          <w:szCs w:val="28"/>
        </w:rPr>
        <w:t xml:space="preserve">таты, достигнутые обучающимся не только в ходе учебной </w:t>
      </w:r>
      <w:r w:rsidRPr="00F13056">
        <w:rPr>
          <w:rFonts w:ascii="Times New Roman" w:hAnsi="Times New Roman" w:cs="Times New Roman"/>
          <w:sz w:val="28"/>
          <w:szCs w:val="28"/>
        </w:rPr>
        <w:t xml:space="preserve">деятельности, но и в иных формах активности: творческой, </w:t>
      </w:r>
      <w:r w:rsidRPr="00F13056">
        <w:rPr>
          <w:rFonts w:ascii="Times New Roman" w:hAnsi="Times New Roman" w:cs="Times New Roman"/>
          <w:spacing w:val="2"/>
          <w:sz w:val="28"/>
          <w:szCs w:val="28"/>
        </w:rPr>
        <w:t xml:space="preserve">социальной, коммуникативной, </w:t>
      </w:r>
      <w:proofErr w:type="gramStart"/>
      <w:r w:rsidRPr="00F13056">
        <w:rPr>
          <w:rFonts w:ascii="Times New Roman" w:hAnsi="Times New Roman" w:cs="Times New Roman"/>
          <w:spacing w:val="2"/>
          <w:sz w:val="28"/>
          <w:szCs w:val="28"/>
        </w:rPr>
        <w:lastRenderedPageBreak/>
        <w:t>физкультурно­оздоровитель</w:t>
      </w:r>
      <w:r w:rsidRPr="00F13056">
        <w:rPr>
          <w:rFonts w:ascii="Times New Roman" w:hAnsi="Times New Roman" w:cs="Times New Roman"/>
          <w:sz w:val="28"/>
          <w:szCs w:val="28"/>
        </w:rPr>
        <w:t>ной</w:t>
      </w:r>
      <w:proofErr w:type="gramEnd"/>
      <w:r w:rsidRPr="00F13056">
        <w:rPr>
          <w:rFonts w:ascii="Times New Roman" w:hAnsi="Times New Roman" w:cs="Times New Roman"/>
          <w:sz w:val="28"/>
          <w:szCs w:val="28"/>
        </w:rPr>
        <w:t>, трудовой деятельности, протекающей как в рамках повседневной школьной практики, так и за её пределами.</w:t>
      </w:r>
    </w:p>
    <w:p w:rsidR="00AE2C5A" w:rsidRPr="00F13056" w:rsidRDefault="00AE2C5A" w:rsidP="00AE2C5A">
      <w:pPr>
        <w:pStyle w:val="af9"/>
        <w:spacing w:line="240" w:lineRule="auto"/>
        <w:ind w:firstLine="454"/>
        <w:rPr>
          <w:rFonts w:ascii="Times New Roman" w:hAnsi="Times New Roman" w:cs="Times New Roman"/>
          <w:b/>
          <w:bCs/>
          <w:i/>
          <w:iCs/>
          <w:sz w:val="28"/>
          <w:szCs w:val="28"/>
        </w:rPr>
      </w:pPr>
      <w:r w:rsidRPr="00F13056">
        <w:rPr>
          <w:rFonts w:ascii="Times New Roman" w:hAnsi="Times New Roman" w:cs="Times New Roman"/>
          <w:sz w:val="28"/>
          <w:szCs w:val="28"/>
        </w:rPr>
        <w:t>В портфель достижений учеников начальной школы, ко</w:t>
      </w:r>
      <w:r w:rsidRPr="00F13056">
        <w:rPr>
          <w:rFonts w:ascii="Times New Roman" w:hAnsi="Times New Roman" w:cs="Times New Roman"/>
          <w:spacing w:val="2"/>
          <w:sz w:val="28"/>
          <w:szCs w:val="28"/>
        </w:rPr>
        <w:t>торый используется для оценки достижения планируемых результатов начального общего образования, целесообразно</w:t>
      </w:r>
      <w:r w:rsidRPr="00F13056">
        <w:rPr>
          <w:rFonts w:ascii="Times New Roman" w:hAnsi="Times New Roman" w:cs="Times New Roman"/>
          <w:sz w:val="28"/>
          <w:szCs w:val="28"/>
        </w:rPr>
        <w:t xml:space="preserve"> включать следующие материалы.</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b/>
          <w:bCs/>
          <w:i/>
          <w:iCs/>
          <w:spacing w:val="2"/>
          <w:sz w:val="28"/>
          <w:szCs w:val="28"/>
        </w:rPr>
        <w:t>1.</w:t>
      </w:r>
      <w:r w:rsidRPr="00F13056">
        <w:rPr>
          <w:rFonts w:ascii="Times New Roman" w:hAnsi="Times New Roman" w:cs="Times New Roman"/>
          <w:b/>
          <w:bCs/>
          <w:i/>
          <w:iCs/>
          <w:spacing w:val="2"/>
          <w:sz w:val="28"/>
          <w:szCs w:val="28"/>
        </w:rPr>
        <w:t> </w:t>
      </w:r>
      <w:r w:rsidRPr="00F13056">
        <w:rPr>
          <w:rFonts w:ascii="Times New Roman" w:hAnsi="Times New Roman" w:cs="Times New Roman"/>
          <w:b/>
          <w:bCs/>
          <w:i/>
          <w:iCs/>
          <w:spacing w:val="2"/>
          <w:sz w:val="28"/>
          <w:szCs w:val="28"/>
        </w:rPr>
        <w:t>Выборки детских работ — формальных и твор</w:t>
      </w:r>
      <w:r w:rsidRPr="00F13056">
        <w:rPr>
          <w:rFonts w:ascii="Times New Roman" w:hAnsi="Times New Roman" w:cs="Times New Roman"/>
          <w:b/>
          <w:bCs/>
          <w:i/>
          <w:iCs/>
          <w:sz w:val="28"/>
          <w:szCs w:val="28"/>
        </w:rPr>
        <w:t>ческих</w:t>
      </w:r>
      <w:r w:rsidRPr="00F13056">
        <w:rPr>
          <w:rFonts w:ascii="Times New Roman" w:hAnsi="Times New Roman" w:cs="Times New Roman"/>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Обязательной составляющей портфеля достижений являют</w:t>
      </w:r>
      <w:r w:rsidRPr="00F13056">
        <w:rPr>
          <w:rFonts w:ascii="Times New Roman" w:hAnsi="Times New Roman" w:cs="Times New Roman"/>
          <w:sz w:val="28"/>
          <w:szCs w:val="28"/>
        </w:rPr>
        <w:t xml:space="preserve">ся материалы </w:t>
      </w:r>
      <w:r w:rsidRPr="00F13056">
        <w:rPr>
          <w:rFonts w:ascii="Times New Roman" w:hAnsi="Times New Roman" w:cs="Times New Roman"/>
          <w:i/>
          <w:iCs/>
          <w:sz w:val="28"/>
          <w:szCs w:val="28"/>
        </w:rPr>
        <w:t>стартовой диагностики, промежуточных и итоговых стандартизированных</w:t>
      </w:r>
      <w:r w:rsidRPr="00F13056">
        <w:rPr>
          <w:rFonts w:ascii="Times New Roman" w:hAnsi="Times New Roman" w:cs="Times New Roman"/>
          <w:sz w:val="28"/>
          <w:szCs w:val="28"/>
        </w:rPr>
        <w:t xml:space="preserve"> </w:t>
      </w:r>
      <w:r w:rsidRPr="00F13056">
        <w:rPr>
          <w:rFonts w:ascii="Times New Roman" w:hAnsi="Times New Roman" w:cs="Times New Roman"/>
          <w:i/>
          <w:iCs/>
          <w:sz w:val="28"/>
          <w:szCs w:val="28"/>
        </w:rPr>
        <w:t>работ</w:t>
      </w:r>
      <w:r w:rsidRPr="00F13056">
        <w:rPr>
          <w:rFonts w:ascii="Times New Roman" w:hAnsi="Times New Roman" w:cs="Times New Roman"/>
          <w:sz w:val="28"/>
          <w:szCs w:val="28"/>
        </w:rPr>
        <w:t xml:space="preserve"> по отдельным </w:t>
      </w:r>
      <w:proofErr w:type="gramStart"/>
      <w:r w:rsidRPr="00F13056">
        <w:rPr>
          <w:rFonts w:ascii="Times New Roman" w:hAnsi="Times New Roman" w:cs="Times New Roman"/>
          <w:sz w:val="28"/>
          <w:szCs w:val="28"/>
        </w:rPr>
        <w:t>пред</w:t>
      </w:r>
      <w:proofErr w:type="gramEnd"/>
      <w:r w:rsidRPr="00F13056">
        <w:rPr>
          <w:rFonts w:ascii="Times New Roman" w:hAnsi="Times New Roman" w:cs="Times New Roman"/>
          <w:sz w:val="28"/>
          <w:szCs w:val="28"/>
        </w:rPr>
        <w:t>­</w:t>
      </w:r>
      <w:r w:rsidRPr="00F13056">
        <w:rPr>
          <w:rFonts w:ascii="Times New Roman" w:hAnsi="Times New Roman" w:cs="Times New Roman"/>
          <w:sz w:val="28"/>
          <w:szCs w:val="28"/>
        </w:rPr>
        <w:br/>
        <w:t>метам.</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Остальные работы должны быть подобраны так, чтобы </w:t>
      </w:r>
      <w:r w:rsidRPr="00F13056">
        <w:rPr>
          <w:rFonts w:ascii="Times New Roman" w:hAnsi="Times New Roman" w:cs="Times New Roman"/>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E2C5A" w:rsidRPr="00F13056" w:rsidRDefault="00AE2C5A" w:rsidP="00AE2C5A">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i/>
          <w:iCs/>
          <w:sz w:val="28"/>
          <w:szCs w:val="28"/>
        </w:rPr>
        <w:t xml:space="preserve">по русскому, родному языку и литературному чтению, </w:t>
      </w:r>
      <w:r w:rsidRPr="00F13056">
        <w:rPr>
          <w:rFonts w:ascii="Times New Roman" w:hAnsi="Times New Roman" w:cs="Times New Roman"/>
          <w:i/>
          <w:iCs/>
          <w:spacing w:val="2"/>
          <w:sz w:val="28"/>
          <w:szCs w:val="28"/>
        </w:rPr>
        <w:t>литературному чтению на родном языке, иностранному языку</w:t>
      </w:r>
      <w:r w:rsidRPr="00F13056">
        <w:rPr>
          <w:rFonts w:ascii="Times New Roman" w:hAnsi="Times New Roman" w:cs="Times New Roman"/>
          <w:spacing w:val="2"/>
          <w:sz w:val="28"/>
          <w:szCs w:val="28"/>
        </w:rPr>
        <w:t> — диктанты и изложения, сочинения на заданную</w:t>
      </w:r>
      <w:r w:rsidRPr="00F13056">
        <w:rPr>
          <w:rFonts w:ascii="Times New Roman" w:hAnsi="Times New Roman" w:cs="Times New Roman"/>
          <w:sz w:val="28"/>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w:t>
      </w:r>
    </w:p>
    <w:p w:rsidR="00AE2C5A" w:rsidRPr="00F13056" w:rsidRDefault="00AE2C5A" w:rsidP="00AE2C5A">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i/>
          <w:iCs/>
          <w:spacing w:val="2"/>
          <w:sz w:val="28"/>
          <w:szCs w:val="28"/>
        </w:rPr>
        <w:t>по математике</w:t>
      </w:r>
      <w:r w:rsidRPr="00F13056">
        <w:rPr>
          <w:rFonts w:ascii="Times New Roman" w:hAnsi="Times New Roman" w:cs="Times New Roman"/>
          <w:spacing w:val="2"/>
          <w:sz w:val="28"/>
          <w:szCs w:val="28"/>
        </w:rPr>
        <w:t> — математические диктанты, оформленные результаты мини</w:t>
      </w:r>
      <w:r w:rsidRPr="00F13056">
        <w:rPr>
          <w:rFonts w:ascii="Times New Roman" w:hAnsi="Times New Roman" w:cs="Times New Roman"/>
          <w:spacing w:val="2"/>
          <w:sz w:val="28"/>
          <w:szCs w:val="28"/>
        </w:rPr>
        <w:noBreakHyphen/>
        <w:t xml:space="preserve">исследований, записи решения </w:t>
      </w:r>
      <w:proofErr w:type="gramStart"/>
      <w:r w:rsidRPr="00F13056">
        <w:rPr>
          <w:rFonts w:ascii="Times New Roman" w:hAnsi="Times New Roman" w:cs="Times New Roman"/>
          <w:spacing w:val="2"/>
          <w:sz w:val="28"/>
          <w:szCs w:val="28"/>
        </w:rPr>
        <w:t>учебно­познавательных</w:t>
      </w:r>
      <w:proofErr w:type="gramEnd"/>
      <w:r w:rsidRPr="00F13056">
        <w:rPr>
          <w:rFonts w:ascii="Times New Roman" w:hAnsi="Times New Roman" w:cs="Times New Roman"/>
          <w:spacing w:val="2"/>
          <w:sz w:val="28"/>
          <w:szCs w:val="28"/>
        </w:rPr>
        <w:t xml:space="preserve"> и учебно­практических задач, мате</w:t>
      </w:r>
      <w:r w:rsidRPr="00F13056">
        <w:rPr>
          <w:rFonts w:ascii="Times New Roman" w:hAnsi="Times New Roman" w:cs="Times New Roman"/>
          <w:sz w:val="28"/>
          <w:szCs w:val="28"/>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w:t>
      </w:r>
    </w:p>
    <w:p w:rsidR="00AE2C5A" w:rsidRPr="00F13056" w:rsidRDefault="00AE2C5A" w:rsidP="00AE2C5A">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i/>
          <w:iCs/>
          <w:spacing w:val="-2"/>
          <w:sz w:val="28"/>
          <w:szCs w:val="28"/>
        </w:rPr>
        <w:t>по окружающему миру</w:t>
      </w:r>
      <w:r w:rsidRPr="00F13056">
        <w:rPr>
          <w:rFonts w:ascii="Times New Roman" w:hAnsi="Times New Roman" w:cs="Times New Roman"/>
          <w:spacing w:val="-2"/>
          <w:sz w:val="28"/>
          <w:szCs w:val="28"/>
        </w:rPr>
        <w:t> — дневники наблюдений, оформ</w:t>
      </w:r>
      <w:r w:rsidRPr="00F13056">
        <w:rPr>
          <w:rFonts w:ascii="Times New Roman" w:hAnsi="Times New Roman" w:cs="Times New Roman"/>
          <w:spacing w:val="2"/>
          <w:sz w:val="28"/>
          <w:szCs w:val="28"/>
        </w:rPr>
        <w:t>ленные результаты мини­исследований и мини­проектов,</w:t>
      </w:r>
      <w:r w:rsidRPr="00F13056">
        <w:rPr>
          <w:rFonts w:ascii="Times New Roman" w:hAnsi="Times New Roman" w:cs="Times New Roman"/>
          <w:spacing w:val="2"/>
          <w:sz w:val="28"/>
          <w:szCs w:val="28"/>
        </w:rPr>
        <w:br/>
        <w:t xml:space="preserve">интервью, аудиозаписи устных ответов, творческие работы, </w:t>
      </w:r>
      <w:r w:rsidRPr="00F13056">
        <w:rPr>
          <w:rFonts w:ascii="Times New Roman" w:hAnsi="Times New Roman" w:cs="Times New Roman"/>
          <w:sz w:val="28"/>
          <w:szCs w:val="28"/>
        </w:rPr>
        <w:t>материалы самоанализа и рефлексии и т. п.;</w:t>
      </w:r>
    </w:p>
    <w:p w:rsidR="00AE2C5A" w:rsidRPr="00F13056" w:rsidRDefault="00AE2C5A" w:rsidP="00AE2C5A">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i/>
          <w:iCs/>
          <w:spacing w:val="2"/>
          <w:sz w:val="28"/>
          <w:szCs w:val="28"/>
        </w:rPr>
        <w:t>по предметам эстетического цикла</w:t>
      </w:r>
      <w:r w:rsidRPr="00F13056">
        <w:rPr>
          <w:rFonts w:ascii="Times New Roman" w:hAnsi="Times New Roman" w:cs="Times New Roman"/>
          <w:spacing w:val="2"/>
          <w:sz w:val="28"/>
          <w:szCs w:val="28"/>
        </w:rPr>
        <w:t> — аудиозаписи, фото­ и видеоизображения примеров исполнительской деятельности, иллюстрации к музыкальным произведениям,</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иллюстрации на заданную тему, продукты собственного твор</w:t>
      </w:r>
      <w:r w:rsidRPr="00F13056">
        <w:rPr>
          <w:rFonts w:ascii="Times New Roman" w:hAnsi="Times New Roman" w:cs="Times New Roman"/>
          <w:spacing w:val="2"/>
          <w:sz w:val="28"/>
          <w:szCs w:val="28"/>
        </w:rPr>
        <w:t>чества, аудиозаписи монологических высказываний­описа</w:t>
      </w:r>
      <w:r w:rsidRPr="00F13056">
        <w:rPr>
          <w:rFonts w:ascii="Times New Roman" w:hAnsi="Times New Roman" w:cs="Times New Roman"/>
          <w:sz w:val="28"/>
          <w:szCs w:val="28"/>
        </w:rPr>
        <w:t>ний, материалы самоанализа и рефлексии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w:t>
      </w:r>
    </w:p>
    <w:p w:rsidR="00AE2C5A" w:rsidRPr="00F13056" w:rsidRDefault="00AE2C5A" w:rsidP="00AE2C5A">
      <w:pPr>
        <w:pStyle w:val="afa"/>
        <w:spacing w:line="240" w:lineRule="auto"/>
        <w:ind w:firstLine="454"/>
        <w:rPr>
          <w:rFonts w:ascii="Times New Roman" w:hAnsi="Times New Roman" w:cs="Times New Roman"/>
          <w:sz w:val="28"/>
          <w:szCs w:val="28"/>
        </w:rPr>
      </w:pPr>
      <w:r w:rsidRPr="00F13056">
        <w:rPr>
          <w:rFonts w:ascii="Times New Roman" w:hAnsi="Times New Roman" w:cs="Times New Roman"/>
          <w:i/>
          <w:iCs/>
          <w:sz w:val="28"/>
          <w:szCs w:val="28"/>
        </w:rPr>
        <w:t>по технологии</w:t>
      </w:r>
      <w:r w:rsidRPr="00F13056">
        <w:rPr>
          <w:rFonts w:ascii="Times New Roman" w:hAnsi="Times New Roman" w:cs="Times New Roman"/>
          <w:sz w:val="28"/>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w:t>
      </w:r>
    </w:p>
    <w:p w:rsidR="00AE2C5A" w:rsidRPr="00F13056" w:rsidRDefault="00AE2C5A" w:rsidP="00AE2C5A">
      <w:pPr>
        <w:pStyle w:val="afa"/>
        <w:spacing w:line="240" w:lineRule="auto"/>
        <w:ind w:firstLine="454"/>
        <w:rPr>
          <w:rFonts w:ascii="Times New Roman" w:hAnsi="Times New Roman" w:cs="Times New Roman"/>
          <w:b/>
          <w:bCs/>
          <w:i/>
          <w:iCs/>
          <w:sz w:val="28"/>
          <w:szCs w:val="28"/>
        </w:rPr>
      </w:pPr>
      <w:r w:rsidRPr="00F13056">
        <w:rPr>
          <w:rFonts w:ascii="Times New Roman" w:hAnsi="Times New Roman" w:cs="Times New Roman"/>
          <w:i/>
          <w:iCs/>
          <w:sz w:val="28"/>
          <w:szCs w:val="28"/>
        </w:rPr>
        <w:t>по физкультуре </w:t>
      </w:r>
      <w:r w:rsidRPr="00F13056">
        <w:rPr>
          <w:rFonts w:ascii="Times New Roman" w:hAnsi="Times New Roman" w:cs="Times New Roman"/>
          <w:sz w:val="28"/>
          <w:szCs w:val="28"/>
        </w:rPr>
        <w:t>— видеоизображения примеров исполнительской деятельности, дневники наблюдений и самокон</w:t>
      </w:r>
      <w:r w:rsidRPr="00F13056">
        <w:rPr>
          <w:rFonts w:ascii="Times New Roman" w:hAnsi="Times New Roman" w:cs="Times New Roman"/>
          <w:spacing w:val="2"/>
          <w:sz w:val="28"/>
          <w:szCs w:val="28"/>
        </w:rPr>
        <w:t>троля, самостоятельно составленные расписания и режим дня, комплексы физических упражнений, материалы само</w:t>
      </w:r>
      <w:r w:rsidRPr="00F13056">
        <w:rPr>
          <w:rFonts w:ascii="Times New Roman" w:hAnsi="Times New Roman" w:cs="Times New Roman"/>
          <w:sz w:val="28"/>
          <w:szCs w:val="28"/>
        </w:rPr>
        <w:t>анализа и рефлексии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w:t>
      </w:r>
    </w:p>
    <w:p w:rsidR="00AE2C5A" w:rsidRPr="00F13056" w:rsidRDefault="00AE2C5A" w:rsidP="00AE2C5A">
      <w:pPr>
        <w:pStyle w:val="af9"/>
        <w:spacing w:line="240" w:lineRule="auto"/>
        <w:ind w:firstLine="454"/>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lastRenderedPageBreak/>
        <w:t>2.</w:t>
      </w:r>
      <w:r w:rsidRPr="00F13056">
        <w:rPr>
          <w:rFonts w:ascii="Times New Roman" w:hAnsi="Times New Roman" w:cs="Times New Roman"/>
          <w:b/>
          <w:bCs/>
          <w:i/>
          <w:iCs/>
          <w:spacing w:val="-2"/>
          <w:sz w:val="28"/>
          <w:szCs w:val="28"/>
        </w:rPr>
        <w:t> </w:t>
      </w:r>
      <w:r w:rsidRPr="00F13056">
        <w:rPr>
          <w:rFonts w:ascii="Times New Roman" w:hAnsi="Times New Roman" w:cs="Times New Roman"/>
          <w:b/>
          <w:bCs/>
          <w:i/>
          <w:iCs/>
          <w:spacing w:val="-2"/>
          <w:sz w:val="28"/>
          <w:szCs w:val="28"/>
        </w:rPr>
        <w:t xml:space="preserve">Систематизированные материалы наблюдений </w:t>
      </w:r>
      <w:r w:rsidRPr="00F13056">
        <w:rPr>
          <w:rFonts w:ascii="Times New Roman" w:hAnsi="Times New Roman" w:cs="Times New Roman"/>
          <w:i/>
          <w:iCs/>
          <w:spacing w:val="-2"/>
          <w:sz w:val="28"/>
          <w:szCs w:val="28"/>
        </w:rPr>
        <w:t>(</w:t>
      </w:r>
      <w:proofErr w:type="gramStart"/>
      <w:r w:rsidRPr="00F13056">
        <w:rPr>
          <w:rFonts w:ascii="Times New Roman" w:hAnsi="Times New Roman" w:cs="Times New Roman"/>
          <w:i/>
          <w:iCs/>
          <w:spacing w:val="-2"/>
          <w:sz w:val="28"/>
          <w:szCs w:val="28"/>
        </w:rPr>
        <w:t>оце­</w:t>
      </w:r>
      <w:r w:rsidRPr="00F13056">
        <w:rPr>
          <w:rFonts w:ascii="Times New Roman" w:hAnsi="Times New Roman" w:cs="Times New Roman"/>
          <w:i/>
          <w:iCs/>
          <w:spacing w:val="-2"/>
          <w:sz w:val="28"/>
          <w:szCs w:val="28"/>
        </w:rPr>
        <w:br/>
      </w:r>
      <w:r w:rsidRPr="00F13056">
        <w:rPr>
          <w:rFonts w:ascii="Times New Roman" w:hAnsi="Times New Roman" w:cs="Times New Roman"/>
          <w:i/>
          <w:iCs/>
          <w:sz w:val="28"/>
          <w:szCs w:val="28"/>
        </w:rPr>
        <w:t>ночные</w:t>
      </w:r>
      <w:proofErr w:type="gramEnd"/>
      <w:r w:rsidRPr="00F13056">
        <w:rPr>
          <w:rFonts w:ascii="Times New Roman" w:hAnsi="Times New Roman" w:cs="Times New Roman"/>
          <w:i/>
          <w:iCs/>
          <w:sz w:val="28"/>
          <w:szCs w:val="28"/>
        </w:rPr>
        <w:t xml:space="preserve"> листы, материалы и листы наблюдений и</w:t>
      </w:r>
      <w:r w:rsidRPr="00F13056">
        <w:rPr>
          <w:rFonts w:ascii="Times New Roman" w:hAnsi="Times New Roman" w:cs="Times New Roman"/>
          <w:i/>
          <w:iCs/>
          <w:sz w:val="28"/>
          <w:szCs w:val="28"/>
        </w:rPr>
        <w:t> </w:t>
      </w:r>
      <w:r w:rsidRPr="00F13056">
        <w:rPr>
          <w:rFonts w:ascii="Times New Roman" w:hAnsi="Times New Roman" w:cs="Times New Roman"/>
          <w:i/>
          <w:iCs/>
          <w:sz w:val="28"/>
          <w:szCs w:val="28"/>
        </w:rPr>
        <w:t>т.</w:t>
      </w:r>
      <w:r w:rsidRPr="00F13056">
        <w:rPr>
          <w:rFonts w:ascii="Times New Roman" w:hAnsi="Times New Roman" w:cs="Times New Roman"/>
          <w:i/>
          <w:iCs/>
          <w:sz w:val="28"/>
          <w:szCs w:val="28"/>
        </w:rPr>
        <w:t> </w:t>
      </w:r>
      <w:r w:rsidRPr="00F13056">
        <w:rPr>
          <w:rFonts w:ascii="Times New Roman" w:hAnsi="Times New Roman" w:cs="Times New Roman"/>
          <w:i/>
          <w:iCs/>
          <w:sz w:val="28"/>
          <w:szCs w:val="28"/>
        </w:rPr>
        <w:t>п.)</w:t>
      </w:r>
      <w:r w:rsidRPr="00F13056">
        <w:rPr>
          <w:rFonts w:ascii="Times New Roman" w:hAnsi="Times New Roman" w:cs="Times New Roman"/>
          <w:i/>
          <w:iCs/>
          <w:sz w:val="28"/>
          <w:szCs w:val="28"/>
        </w:rPr>
        <w:br/>
      </w:r>
      <w:r w:rsidRPr="00F13056">
        <w:rPr>
          <w:rFonts w:ascii="Times New Roman" w:hAnsi="Times New Roman" w:cs="Times New Roman"/>
          <w:sz w:val="28"/>
          <w:szCs w:val="28"/>
        </w:rPr>
        <w:t>за процессом овладения универсальными учебными действи</w:t>
      </w:r>
      <w:r w:rsidRPr="00F13056">
        <w:rPr>
          <w:rFonts w:ascii="Times New Roman" w:hAnsi="Times New Roman" w:cs="Times New Roman"/>
          <w:spacing w:val="-2"/>
          <w:sz w:val="28"/>
          <w:szCs w:val="28"/>
        </w:rPr>
        <w:t xml:space="preserve">ями, которые ведут учителя начальных классов (выступающие </w:t>
      </w:r>
      <w:r w:rsidRPr="00F13056">
        <w:rPr>
          <w:rFonts w:ascii="Times New Roman" w:hAnsi="Times New Roman" w:cs="Times New Roman"/>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E2C5A" w:rsidRPr="00F13056" w:rsidRDefault="00AE2C5A" w:rsidP="00AE2C5A">
      <w:pPr>
        <w:pStyle w:val="af9"/>
        <w:spacing w:line="240" w:lineRule="auto"/>
        <w:ind w:firstLine="454"/>
        <w:rPr>
          <w:rFonts w:ascii="Times New Roman" w:hAnsi="Times New Roman" w:cs="Times New Roman"/>
          <w:b/>
          <w:bCs/>
          <w:sz w:val="28"/>
          <w:szCs w:val="28"/>
        </w:rPr>
      </w:pPr>
      <w:r w:rsidRPr="00F13056">
        <w:rPr>
          <w:rFonts w:ascii="Times New Roman" w:hAnsi="Times New Roman" w:cs="Times New Roman"/>
          <w:b/>
          <w:bCs/>
          <w:i/>
          <w:iCs/>
          <w:sz w:val="28"/>
          <w:szCs w:val="28"/>
        </w:rPr>
        <w:t>3.</w:t>
      </w:r>
      <w:r w:rsidRPr="00F13056">
        <w:rPr>
          <w:rFonts w:ascii="Times New Roman" w:hAnsi="Times New Roman" w:cs="Times New Roman"/>
          <w:b/>
          <w:bCs/>
          <w:i/>
          <w:iCs/>
          <w:sz w:val="28"/>
          <w:szCs w:val="28"/>
        </w:rPr>
        <w:t> </w:t>
      </w:r>
      <w:r w:rsidRPr="00F13056">
        <w:rPr>
          <w:rFonts w:ascii="Times New Roman" w:hAnsi="Times New Roman" w:cs="Times New Roman"/>
          <w:b/>
          <w:bCs/>
          <w:i/>
          <w:iCs/>
          <w:sz w:val="28"/>
          <w:szCs w:val="28"/>
        </w:rPr>
        <w:t>Материалы, характеризующие достижения обучающихся в рамках внеурочной</w:t>
      </w:r>
      <w:r w:rsidRPr="00F13056">
        <w:rPr>
          <w:rFonts w:ascii="Times New Roman" w:hAnsi="Times New Roman" w:cs="Times New Roman"/>
          <w:sz w:val="28"/>
          <w:szCs w:val="28"/>
        </w:rPr>
        <w:t xml:space="preserve"> </w:t>
      </w:r>
      <w:r w:rsidRPr="00F13056">
        <w:rPr>
          <w:rFonts w:ascii="Times New Roman" w:hAnsi="Times New Roman" w:cs="Times New Roman"/>
          <w:b/>
          <w:bCs/>
          <w:i/>
          <w:iCs/>
          <w:sz w:val="28"/>
          <w:szCs w:val="28"/>
        </w:rPr>
        <w:t>и</w:t>
      </w:r>
      <w:r w:rsidRPr="00F13056">
        <w:rPr>
          <w:rFonts w:ascii="Times New Roman" w:hAnsi="Times New Roman" w:cs="Times New Roman"/>
          <w:sz w:val="28"/>
          <w:szCs w:val="28"/>
        </w:rPr>
        <w:t xml:space="preserve"> </w:t>
      </w:r>
      <w:r w:rsidRPr="00F13056">
        <w:rPr>
          <w:rFonts w:ascii="Times New Roman" w:hAnsi="Times New Roman" w:cs="Times New Roman"/>
          <w:b/>
          <w:bCs/>
          <w:i/>
          <w:iCs/>
          <w:sz w:val="28"/>
          <w:szCs w:val="28"/>
        </w:rPr>
        <w:t>досуговой деятельности</w:t>
      </w:r>
      <w:r w:rsidRPr="00F13056">
        <w:rPr>
          <w:rFonts w:ascii="Times New Roman" w:hAnsi="Times New Roman" w:cs="Times New Roman"/>
          <w:sz w:val="28"/>
          <w:szCs w:val="28"/>
        </w:rPr>
        <w:t>, например результаты участия в олимпиадах, конкурсах, смот</w:t>
      </w:r>
      <w:r w:rsidRPr="00F13056">
        <w:rPr>
          <w:rFonts w:ascii="Times New Roman" w:hAnsi="Times New Roman" w:cs="Times New Roman"/>
          <w:spacing w:val="2"/>
          <w:sz w:val="28"/>
          <w:szCs w:val="28"/>
        </w:rPr>
        <w:t>рах, выставках, концертах, спортивных мероприятиях, поделки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Основное требование, предъявляемое к этим материалам, — отражение в них степени </w:t>
      </w:r>
      <w:proofErr w:type="gramStart"/>
      <w:r w:rsidRPr="00F13056">
        <w:rPr>
          <w:rFonts w:ascii="Times New Roman" w:hAnsi="Times New Roman" w:cs="Times New Roman"/>
          <w:spacing w:val="2"/>
          <w:sz w:val="28"/>
          <w:szCs w:val="28"/>
        </w:rPr>
        <w:t>достижения пла</w:t>
      </w:r>
      <w:r w:rsidRPr="00F13056">
        <w:rPr>
          <w:rFonts w:ascii="Times New Roman" w:hAnsi="Times New Roman" w:cs="Times New Roman"/>
          <w:sz w:val="28"/>
          <w:szCs w:val="28"/>
        </w:rPr>
        <w:t>нируемых результатов освоения примерной образовательной программы начального общего образования</w:t>
      </w:r>
      <w:proofErr w:type="gramEnd"/>
      <w:r w:rsidRPr="00F13056">
        <w:rPr>
          <w:rFonts w:ascii="Times New Roman" w:hAnsi="Times New Roman" w:cs="Times New Roman"/>
          <w:sz w:val="28"/>
          <w:szCs w:val="28"/>
        </w:rPr>
        <w:t>.</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Анализ, интерпретация и оценка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E2C5A" w:rsidRPr="00F13056" w:rsidRDefault="00AE2C5A" w:rsidP="00AE2C5A">
      <w:pPr>
        <w:pStyle w:val="af9"/>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Оценка</w:t>
      </w:r>
      <w:proofErr w:type="gramEnd"/>
      <w:r w:rsidRPr="00F13056">
        <w:rPr>
          <w:rFonts w:ascii="Times New Roman" w:hAnsi="Times New Roman" w:cs="Times New Roman"/>
          <w:sz w:val="28"/>
          <w:szCs w:val="28"/>
        </w:rPr>
        <w:t xml:space="preserve"> как отдельных составляющих, так и портфеля до</w:t>
      </w:r>
      <w:r w:rsidRPr="00F13056">
        <w:rPr>
          <w:rFonts w:ascii="Times New Roman" w:hAnsi="Times New Roman" w:cs="Times New Roman"/>
          <w:spacing w:val="2"/>
          <w:sz w:val="28"/>
          <w:szCs w:val="28"/>
        </w:rPr>
        <w:t xml:space="preserve">стижений в целом ведётся на </w:t>
      </w:r>
      <w:r w:rsidRPr="00F13056">
        <w:rPr>
          <w:rFonts w:ascii="Times New Roman" w:hAnsi="Times New Roman" w:cs="Times New Roman"/>
          <w:i/>
          <w:iCs/>
          <w:spacing w:val="2"/>
          <w:sz w:val="28"/>
          <w:szCs w:val="28"/>
        </w:rPr>
        <w:t>критериальной основе</w:t>
      </w:r>
      <w:r w:rsidRPr="00F13056">
        <w:rPr>
          <w:rFonts w:ascii="Times New Roman" w:hAnsi="Times New Roman" w:cs="Times New Roman"/>
          <w:spacing w:val="2"/>
          <w:sz w:val="28"/>
          <w:szCs w:val="28"/>
        </w:rPr>
        <w:t>, по</w:t>
      </w:r>
      <w:r w:rsidRPr="00F13056">
        <w:rPr>
          <w:rFonts w:ascii="Times New Roman" w:hAnsi="Times New Roman" w:cs="Times New Roman"/>
          <w:sz w:val="28"/>
          <w:szCs w:val="28"/>
        </w:rPr>
        <w:t>этому портфели достижений должны сопровождаться специ</w:t>
      </w:r>
      <w:r w:rsidRPr="00F13056">
        <w:rPr>
          <w:rFonts w:ascii="Times New Roman" w:hAnsi="Times New Roman" w:cs="Times New Roman"/>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13056">
        <w:rPr>
          <w:rFonts w:ascii="Times New Roman" w:hAnsi="Times New Roman" w:cs="Times New Roman"/>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При адаптации критериев целесообразно соотносить их с </w:t>
      </w:r>
      <w:r w:rsidRPr="00F13056">
        <w:rPr>
          <w:rFonts w:ascii="Times New Roman" w:hAnsi="Times New Roman" w:cs="Times New Roman"/>
          <w:spacing w:val="2"/>
          <w:sz w:val="28"/>
          <w:szCs w:val="28"/>
        </w:rPr>
        <w:t>критериями и нормами, представленными в примерах ин</w:t>
      </w:r>
      <w:r w:rsidRPr="00F13056">
        <w:rPr>
          <w:rFonts w:ascii="Times New Roman" w:hAnsi="Times New Roman" w:cs="Times New Roman"/>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По результатам оценки, которая формируется на основе </w:t>
      </w:r>
      <w:r w:rsidRPr="00F13056">
        <w:rPr>
          <w:rFonts w:ascii="Times New Roman" w:hAnsi="Times New Roman" w:cs="Times New Roman"/>
          <w:sz w:val="28"/>
          <w:szCs w:val="28"/>
        </w:rPr>
        <w:t>материалов портфеля достижений, делаются выводы:</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1)</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о сформированности у обучающегося </w:t>
      </w:r>
      <w:r w:rsidRPr="00F13056">
        <w:rPr>
          <w:rFonts w:ascii="Times New Roman" w:hAnsi="Times New Roman" w:cs="Times New Roman"/>
          <w:i/>
          <w:iCs/>
          <w:sz w:val="28"/>
          <w:szCs w:val="28"/>
        </w:rPr>
        <w:t>универсальных и предметных способов действий</w:t>
      </w:r>
      <w:r w:rsidRPr="00F13056">
        <w:rPr>
          <w:rFonts w:ascii="Times New Roman" w:hAnsi="Times New Roman" w:cs="Times New Roman"/>
          <w:sz w:val="28"/>
          <w:szCs w:val="28"/>
        </w:rPr>
        <w:t xml:space="preserve">, а также </w:t>
      </w:r>
      <w:r w:rsidRPr="00F13056">
        <w:rPr>
          <w:rFonts w:ascii="Times New Roman" w:hAnsi="Times New Roman" w:cs="Times New Roman"/>
          <w:i/>
          <w:iCs/>
          <w:sz w:val="28"/>
          <w:szCs w:val="28"/>
        </w:rPr>
        <w:t>опорной системы знаний</w:t>
      </w:r>
      <w:r w:rsidRPr="00F13056">
        <w:rPr>
          <w:rFonts w:ascii="Times New Roman" w:hAnsi="Times New Roman" w:cs="Times New Roman"/>
          <w:sz w:val="28"/>
          <w:szCs w:val="28"/>
        </w:rPr>
        <w:t>, обеспечивающих ему возможность продолжения образования в основной школе;</w:t>
      </w:r>
    </w:p>
    <w:p w:rsidR="00AE2C5A" w:rsidRPr="00F13056" w:rsidRDefault="00AE2C5A" w:rsidP="00AE2C5A">
      <w:pPr>
        <w:pStyle w:val="af9"/>
        <w:spacing w:line="240" w:lineRule="auto"/>
        <w:ind w:firstLine="454"/>
        <w:rPr>
          <w:rFonts w:ascii="Times New Roman" w:hAnsi="Times New Roman" w:cs="Times New Roman"/>
          <w:spacing w:val="-4"/>
          <w:sz w:val="28"/>
          <w:szCs w:val="28"/>
        </w:rPr>
      </w:pPr>
      <w:r w:rsidRPr="00F13056">
        <w:rPr>
          <w:rFonts w:ascii="Times New Roman" w:hAnsi="Times New Roman" w:cs="Times New Roman"/>
          <w:spacing w:val="-4"/>
          <w:sz w:val="28"/>
          <w:szCs w:val="28"/>
        </w:rPr>
        <w:t>2)</w:t>
      </w:r>
      <w:r w:rsidRPr="00F13056">
        <w:rPr>
          <w:rFonts w:ascii="Times New Roman" w:hAnsi="Times New Roman" w:cs="Times New Roman"/>
          <w:spacing w:val="-4"/>
          <w:sz w:val="28"/>
          <w:szCs w:val="28"/>
        </w:rPr>
        <w:t> </w:t>
      </w:r>
      <w:r w:rsidRPr="00F13056">
        <w:rPr>
          <w:rFonts w:ascii="Times New Roman" w:hAnsi="Times New Roman" w:cs="Times New Roman"/>
          <w:spacing w:val="-4"/>
          <w:sz w:val="28"/>
          <w:szCs w:val="28"/>
        </w:rPr>
        <w:t xml:space="preserve">о сформированности основ </w:t>
      </w:r>
      <w:r w:rsidRPr="00F13056">
        <w:rPr>
          <w:rFonts w:ascii="Times New Roman" w:hAnsi="Times New Roman" w:cs="Times New Roman"/>
          <w:i/>
          <w:iCs/>
          <w:spacing w:val="-4"/>
          <w:sz w:val="28"/>
          <w:szCs w:val="28"/>
        </w:rPr>
        <w:t>умения учиться</w:t>
      </w:r>
      <w:r w:rsidRPr="00F13056">
        <w:rPr>
          <w:rFonts w:ascii="Times New Roman" w:hAnsi="Times New Roman" w:cs="Times New Roman"/>
          <w:spacing w:val="-4"/>
          <w:sz w:val="28"/>
          <w:szCs w:val="28"/>
        </w:rPr>
        <w:t xml:space="preserve">, понимаемой как способность к самоорганизации с целью постановки и решения </w:t>
      </w:r>
      <w:proofErr w:type="gramStart"/>
      <w:r w:rsidRPr="00F13056">
        <w:rPr>
          <w:rFonts w:ascii="Times New Roman" w:hAnsi="Times New Roman" w:cs="Times New Roman"/>
          <w:spacing w:val="-4"/>
          <w:sz w:val="28"/>
          <w:szCs w:val="28"/>
        </w:rPr>
        <w:t>учебно­познавательных</w:t>
      </w:r>
      <w:proofErr w:type="gramEnd"/>
      <w:r w:rsidRPr="00F13056">
        <w:rPr>
          <w:rFonts w:ascii="Times New Roman" w:hAnsi="Times New Roman" w:cs="Times New Roman"/>
          <w:spacing w:val="-4"/>
          <w:sz w:val="28"/>
          <w:szCs w:val="28"/>
        </w:rPr>
        <w:t xml:space="preserve"> и учебно­практических задач;</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3)</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об </w:t>
      </w:r>
      <w:r w:rsidRPr="00F13056">
        <w:rPr>
          <w:rFonts w:ascii="Times New Roman" w:hAnsi="Times New Roman" w:cs="Times New Roman"/>
          <w:i/>
          <w:iCs/>
          <w:sz w:val="28"/>
          <w:szCs w:val="28"/>
        </w:rPr>
        <w:t>индивидуальном прогрессе</w:t>
      </w:r>
      <w:r w:rsidRPr="00F13056">
        <w:rPr>
          <w:rFonts w:ascii="Times New Roman" w:hAnsi="Times New Roman" w:cs="Times New Roman"/>
          <w:sz w:val="28"/>
          <w:szCs w:val="28"/>
        </w:rPr>
        <w:t xml:space="preserve"> в основных сферах раз</w:t>
      </w:r>
      <w:r w:rsidRPr="00F13056">
        <w:rPr>
          <w:rFonts w:ascii="Times New Roman" w:hAnsi="Times New Roman" w:cs="Times New Roman"/>
          <w:spacing w:val="2"/>
          <w:sz w:val="28"/>
          <w:szCs w:val="28"/>
        </w:rPr>
        <w:t>вития личности — мотивационно­смысловой, познаватель</w:t>
      </w:r>
      <w:r w:rsidRPr="00F13056">
        <w:rPr>
          <w:rFonts w:ascii="Times New Roman" w:hAnsi="Times New Roman" w:cs="Times New Roman"/>
          <w:sz w:val="28"/>
          <w:szCs w:val="28"/>
        </w:rPr>
        <w:t>ной, эмоциональной, волевой и саморегуляции.</w:t>
      </w:r>
    </w:p>
    <w:p w:rsidR="00CA23AE" w:rsidRPr="00CA23AE" w:rsidRDefault="00CA23AE" w:rsidP="00CA23AE">
      <w:pPr>
        <w:spacing w:after="0" w:line="240" w:lineRule="auto"/>
        <w:ind w:firstLine="567"/>
        <w:jc w:val="both"/>
        <w:rPr>
          <w:rFonts w:ascii="Times New Roman" w:hAnsi="Times New Roman" w:cs="Times New Roman"/>
          <w:sz w:val="28"/>
          <w:szCs w:val="28"/>
        </w:rPr>
      </w:pP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Рабочий Портф</w:t>
      </w:r>
      <w:r w:rsidR="00CB36A9">
        <w:rPr>
          <w:rFonts w:ascii="Times New Roman" w:hAnsi="Times New Roman" w:cs="Times New Roman"/>
          <w:sz w:val="28"/>
          <w:szCs w:val="28"/>
        </w:rPr>
        <w:t>ель</w:t>
      </w:r>
      <w:r w:rsidRPr="00CA23AE">
        <w:rPr>
          <w:rFonts w:ascii="Times New Roman" w:hAnsi="Times New Roman" w:cs="Times New Roman"/>
          <w:sz w:val="28"/>
          <w:szCs w:val="28"/>
        </w:rPr>
        <w:t xml:space="preserve"> ученика: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B36A9" w:rsidRPr="00CA23AE" w:rsidRDefault="00CB36A9" w:rsidP="00CA23AE">
      <w:pPr>
        <w:spacing w:after="0" w:line="240" w:lineRule="auto"/>
        <w:ind w:firstLine="567"/>
        <w:jc w:val="both"/>
        <w:rPr>
          <w:rFonts w:ascii="Times New Roman" w:hAnsi="Times New Roman" w:cs="Times New Roman"/>
          <w:sz w:val="28"/>
          <w:szCs w:val="28"/>
        </w:rPr>
      </w:pPr>
    </w:p>
    <w:p w:rsidR="009402D7" w:rsidRDefault="009402D7" w:rsidP="00AE2C5A">
      <w:pPr>
        <w:spacing w:after="0" w:line="240" w:lineRule="auto"/>
        <w:rPr>
          <w:rFonts w:ascii="Times New Roman" w:hAnsi="Times New Roman" w:cs="Times New Roman"/>
          <w:b/>
          <w:i/>
          <w:iCs/>
          <w:sz w:val="28"/>
          <w:szCs w:val="28"/>
        </w:rPr>
      </w:pPr>
    </w:p>
    <w:p w:rsidR="002E3DF3" w:rsidRPr="00B1250C" w:rsidRDefault="002E3DF3" w:rsidP="002E3DF3">
      <w:pPr>
        <w:pStyle w:val="af1"/>
        <w:rPr>
          <w:rFonts w:ascii="Times New Roman" w:hAnsi="Times New Roman"/>
          <w:b/>
          <w:sz w:val="28"/>
          <w:szCs w:val="28"/>
        </w:rPr>
      </w:pPr>
      <w:r w:rsidRPr="00B1250C">
        <w:rPr>
          <w:rFonts w:ascii="Times New Roman" w:hAnsi="Times New Roman"/>
          <w:b/>
          <w:sz w:val="28"/>
          <w:szCs w:val="28"/>
        </w:rPr>
        <w:t>Виды контроля, цели, периодичность, форма</w:t>
      </w:r>
    </w:p>
    <w:p w:rsidR="002E3DF3" w:rsidRPr="00B1250C" w:rsidRDefault="002E3DF3" w:rsidP="002E3DF3">
      <w:pPr>
        <w:pStyle w:val="af1"/>
        <w:jc w:val="both"/>
        <w:rPr>
          <w:rFonts w:ascii="Times New Roman" w:hAnsi="Times New Roman"/>
          <w:sz w:val="28"/>
          <w:szCs w:val="28"/>
        </w:rPr>
      </w:pPr>
      <w:r w:rsidRPr="00B1250C">
        <w:rPr>
          <w:rFonts w:ascii="Times New Roman" w:hAnsi="Times New Roman"/>
          <w:sz w:val="28"/>
          <w:szCs w:val="28"/>
        </w:rPr>
        <w:t xml:space="preserve"> </w:t>
      </w:r>
    </w:p>
    <w:p w:rsidR="002E3DF3" w:rsidRPr="00B1250C" w:rsidRDefault="002E3DF3" w:rsidP="002E3DF3">
      <w:pPr>
        <w:pStyle w:val="af1"/>
        <w:jc w:val="both"/>
        <w:rPr>
          <w:rFonts w:ascii="Times New Roman" w:hAnsi="Times New Roman"/>
          <w:sz w:val="28"/>
          <w:szCs w:val="28"/>
        </w:rPr>
      </w:pPr>
      <w:r>
        <w:rPr>
          <w:rFonts w:ascii="Times New Roman" w:hAnsi="Times New Roman"/>
          <w:sz w:val="28"/>
          <w:szCs w:val="28"/>
        </w:rPr>
        <w:t xml:space="preserve">                 </w:t>
      </w:r>
      <w:r w:rsidRPr="00B1250C">
        <w:rPr>
          <w:rFonts w:ascii="Times New Roman" w:hAnsi="Times New Roman"/>
          <w:sz w:val="28"/>
          <w:szCs w:val="28"/>
        </w:rPr>
        <w:t>Система контроля достижения планируемых результатов включает стартовый, текущий и итоговый контроль и осуществляется следующим образом:</w:t>
      </w:r>
    </w:p>
    <w:p w:rsidR="002E3DF3" w:rsidRPr="00B1250C" w:rsidRDefault="002E3DF3" w:rsidP="002E3DF3">
      <w:pPr>
        <w:pStyle w:val="af1"/>
        <w:jc w:val="both"/>
        <w:rPr>
          <w:rFonts w:ascii="Times New Roman" w:hAnsi="Times New Roman"/>
          <w:sz w:val="28"/>
          <w:szCs w:val="28"/>
        </w:rPr>
      </w:pPr>
    </w:p>
    <w:tbl>
      <w:tblPr>
        <w:tblW w:w="10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7"/>
        <w:gridCol w:w="1227"/>
        <w:gridCol w:w="1653"/>
        <w:gridCol w:w="1559"/>
        <w:gridCol w:w="2086"/>
        <w:gridCol w:w="2115"/>
      </w:tblGrid>
      <w:tr w:rsidR="002E3DF3" w:rsidRPr="00B1250C" w:rsidTr="002E3DF3">
        <w:trPr>
          <w:trHeight w:val="644"/>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Вид</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Класс</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Форма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proofErr w:type="gramStart"/>
            <w:r w:rsidRPr="00B1250C">
              <w:rPr>
                <w:rFonts w:ascii="Times New Roman" w:hAnsi="Times New Roman"/>
                <w:sz w:val="28"/>
                <w:szCs w:val="28"/>
              </w:rPr>
              <w:t>Периодич-ность</w:t>
            </w:r>
            <w:proofErr w:type="gramEnd"/>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Цель контроля</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Ответственный</w:t>
            </w:r>
          </w:p>
        </w:tc>
      </w:tr>
      <w:tr w:rsidR="002E3DF3" w:rsidRPr="0081521F" w:rsidTr="002E3DF3">
        <w:trPr>
          <w:trHeight w:val="510"/>
        </w:trPr>
        <w:tc>
          <w:tcPr>
            <w:tcW w:w="1687" w:type="dxa"/>
            <w:tcBorders>
              <w:top w:val="single" w:sz="4" w:space="0" w:color="000000"/>
              <w:left w:val="single" w:sz="4" w:space="0" w:color="000000"/>
              <w:bottom w:val="single" w:sz="4" w:space="0" w:color="auto"/>
              <w:right w:val="single" w:sz="4" w:space="0" w:color="000000"/>
            </w:tcBorders>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Стартовый</w:t>
            </w:r>
          </w:p>
        </w:tc>
        <w:tc>
          <w:tcPr>
            <w:tcW w:w="1227"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ind w:left="-65"/>
              <w:rPr>
                <w:rFonts w:ascii="Times New Roman" w:hAnsi="Times New Roman"/>
                <w:sz w:val="28"/>
                <w:szCs w:val="28"/>
              </w:rPr>
            </w:pPr>
            <w:r w:rsidRPr="00B1250C">
              <w:rPr>
                <w:rFonts w:ascii="Times New Roman" w:hAnsi="Times New Roman"/>
                <w:sz w:val="28"/>
                <w:szCs w:val="28"/>
              </w:rPr>
              <w:t>1 классы</w:t>
            </w:r>
          </w:p>
          <w:p w:rsidR="002E3DF3" w:rsidRPr="00B1250C" w:rsidRDefault="002E3DF3" w:rsidP="002E3DF3">
            <w:pPr>
              <w:pStyle w:val="af1"/>
              <w:rPr>
                <w:rFonts w:ascii="Times New Roman" w:hAnsi="Times New Roman"/>
                <w:sz w:val="28"/>
                <w:szCs w:val="28"/>
              </w:rPr>
            </w:pPr>
          </w:p>
        </w:tc>
        <w:tc>
          <w:tcPr>
            <w:tcW w:w="1653"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proofErr w:type="gramStart"/>
            <w:r w:rsidRPr="00B1250C">
              <w:rPr>
                <w:rFonts w:ascii="Times New Roman" w:hAnsi="Times New Roman"/>
                <w:sz w:val="28"/>
                <w:szCs w:val="28"/>
              </w:rPr>
              <w:t>Диагности-ка</w:t>
            </w:r>
            <w:proofErr w:type="gramEnd"/>
          </w:p>
          <w:p w:rsidR="002E3DF3" w:rsidRPr="00B1250C" w:rsidRDefault="002E3DF3" w:rsidP="002E3DF3">
            <w:pPr>
              <w:pStyle w:val="af1"/>
              <w:rPr>
                <w:rFonts w:ascii="Times New Roman" w:hAnsi="Times New Roman"/>
                <w:sz w:val="28"/>
                <w:szCs w:val="28"/>
              </w:rPr>
            </w:pPr>
          </w:p>
        </w:tc>
        <w:tc>
          <w:tcPr>
            <w:tcW w:w="1559"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1  раз в год</w:t>
            </w:r>
          </w:p>
        </w:tc>
        <w:tc>
          <w:tcPr>
            <w:tcW w:w="2086"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color w:val="000000"/>
                <w:sz w:val="28"/>
                <w:szCs w:val="28"/>
              </w:rPr>
            </w:pPr>
            <w:r w:rsidRPr="00B1250C">
              <w:rPr>
                <w:rFonts w:ascii="Times New Roman" w:hAnsi="Times New Roman"/>
                <w:color w:val="000000"/>
                <w:sz w:val="28"/>
                <w:szCs w:val="28"/>
              </w:rPr>
              <w:t xml:space="preserve">Определение </w:t>
            </w:r>
          </w:p>
          <w:p w:rsidR="002E3DF3" w:rsidRPr="00B1250C" w:rsidRDefault="002E3DF3" w:rsidP="002E3DF3">
            <w:pPr>
              <w:pStyle w:val="af1"/>
              <w:rPr>
                <w:rFonts w:ascii="Times New Roman" w:hAnsi="Times New Roman"/>
                <w:sz w:val="28"/>
                <w:szCs w:val="28"/>
              </w:rPr>
            </w:pPr>
            <w:r w:rsidRPr="00B1250C">
              <w:rPr>
                <w:rFonts w:ascii="Times New Roman" w:hAnsi="Times New Roman"/>
                <w:color w:val="000000"/>
                <w:sz w:val="28"/>
                <w:szCs w:val="28"/>
              </w:rPr>
              <w:t>уровня подготовки к обучению</w:t>
            </w:r>
          </w:p>
        </w:tc>
        <w:tc>
          <w:tcPr>
            <w:tcW w:w="2115"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Зам. дир. по УВР, учитель</w:t>
            </w:r>
          </w:p>
        </w:tc>
      </w:tr>
      <w:tr w:rsidR="002E3DF3" w:rsidRPr="0081521F" w:rsidTr="002E3DF3">
        <w:trPr>
          <w:trHeight w:val="855"/>
        </w:trPr>
        <w:tc>
          <w:tcPr>
            <w:tcW w:w="1687" w:type="dxa"/>
            <w:tcBorders>
              <w:top w:val="single" w:sz="4" w:space="0" w:color="auto"/>
              <w:left w:val="single" w:sz="4" w:space="0" w:color="000000"/>
              <w:bottom w:val="single" w:sz="4" w:space="0" w:color="000000"/>
              <w:right w:val="single" w:sz="4" w:space="0" w:color="000000"/>
            </w:tcBorders>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Стартовый</w:t>
            </w:r>
          </w:p>
        </w:tc>
        <w:tc>
          <w:tcPr>
            <w:tcW w:w="1227"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 2 - 4</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  классы</w:t>
            </w:r>
          </w:p>
        </w:tc>
        <w:tc>
          <w:tcPr>
            <w:tcW w:w="1653"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Входные </w:t>
            </w:r>
            <w:proofErr w:type="gramStart"/>
            <w:r w:rsidRPr="00B1250C">
              <w:rPr>
                <w:rFonts w:ascii="Times New Roman" w:hAnsi="Times New Roman"/>
                <w:sz w:val="28"/>
                <w:szCs w:val="28"/>
              </w:rPr>
              <w:t>контроль-ные</w:t>
            </w:r>
            <w:proofErr w:type="gramEnd"/>
            <w:r w:rsidRPr="00B1250C">
              <w:rPr>
                <w:rFonts w:ascii="Times New Roman" w:hAnsi="Times New Roman"/>
                <w:sz w:val="28"/>
                <w:szCs w:val="28"/>
              </w:rPr>
              <w:t xml:space="preserve"> работы</w:t>
            </w:r>
          </w:p>
        </w:tc>
        <w:tc>
          <w:tcPr>
            <w:tcW w:w="1559"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1  раз в год</w:t>
            </w:r>
          </w:p>
        </w:tc>
        <w:tc>
          <w:tcPr>
            <w:tcW w:w="2086"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color w:val="000000"/>
                <w:sz w:val="28"/>
                <w:szCs w:val="28"/>
              </w:rPr>
            </w:pPr>
            <w:r w:rsidRPr="00B1250C">
              <w:rPr>
                <w:rFonts w:ascii="Times New Roman" w:hAnsi="Times New Roman"/>
                <w:color w:val="000000"/>
                <w:sz w:val="28"/>
                <w:szCs w:val="28"/>
              </w:rPr>
              <w:t xml:space="preserve">Определение </w:t>
            </w:r>
          </w:p>
          <w:p w:rsidR="002E3DF3" w:rsidRPr="00B1250C" w:rsidRDefault="002E3DF3" w:rsidP="002E3DF3">
            <w:pPr>
              <w:pStyle w:val="af1"/>
              <w:rPr>
                <w:rFonts w:ascii="Times New Roman" w:hAnsi="Times New Roman"/>
                <w:sz w:val="28"/>
                <w:szCs w:val="28"/>
              </w:rPr>
            </w:pPr>
            <w:r w:rsidRPr="00B1250C">
              <w:rPr>
                <w:rFonts w:ascii="Times New Roman" w:hAnsi="Times New Roman"/>
                <w:color w:val="000000"/>
                <w:sz w:val="28"/>
                <w:szCs w:val="28"/>
              </w:rPr>
              <w:t>уровня знаний к началу  года</w:t>
            </w:r>
          </w:p>
        </w:tc>
        <w:tc>
          <w:tcPr>
            <w:tcW w:w="2115"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Зам. дир. по УВР, учитель</w:t>
            </w:r>
          </w:p>
        </w:tc>
      </w:tr>
      <w:tr w:rsidR="002E3DF3" w:rsidRPr="00B1250C" w:rsidTr="002E3DF3">
        <w:trPr>
          <w:trHeight w:val="309"/>
        </w:trPr>
        <w:tc>
          <w:tcPr>
            <w:tcW w:w="1687" w:type="dxa"/>
            <w:tcBorders>
              <w:top w:val="single" w:sz="4" w:space="0" w:color="000000"/>
              <w:left w:val="single" w:sz="4" w:space="0" w:color="000000"/>
              <w:bottom w:val="single" w:sz="4" w:space="0" w:color="000000"/>
              <w:right w:val="single" w:sz="4" w:space="0" w:color="000000"/>
            </w:tcBorders>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Текущий</w:t>
            </w:r>
          </w:p>
        </w:tc>
        <w:tc>
          <w:tcPr>
            <w:tcW w:w="1227" w:type="dxa"/>
            <w:tcBorders>
              <w:top w:val="single" w:sz="4" w:space="0" w:color="000000"/>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  2-4 классы</w:t>
            </w:r>
          </w:p>
        </w:tc>
        <w:tc>
          <w:tcPr>
            <w:tcW w:w="1653" w:type="dxa"/>
            <w:tcBorders>
              <w:top w:val="single" w:sz="4" w:space="0" w:color="000000"/>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proofErr w:type="gramStart"/>
            <w:r w:rsidRPr="00B1250C">
              <w:rPr>
                <w:rFonts w:ascii="Times New Roman" w:hAnsi="Times New Roman"/>
                <w:sz w:val="28"/>
                <w:szCs w:val="28"/>
              </w:rPr>
              <w:t>Тематичес-кие</w:t>
            </w:r>
            <w:proofErr w:type="gramEnd"/>
            <w:r w:rsidRPr="00B1250C">
              <w:rPr>
                <w:rFonts w:ascii="Times New Roman" w:hAnsi="Times New Roman"/>
                <w:sz w:val="28"/>
                <w:szCs w:val="28"/>
              </w:rPr>
              <w:t xml:space="preserve"> контроль-ные и провероч-ные работы, тесты</w:t>
            </w:r>
          </w:p>
        </w:tc>
        <w:tc>
          <w:tcPr>
            <w:tcW w:w="1559" w:type="dxa"/>
            <w:tcBorders>
              <w:top w:val="single" w:sz="4" w:space="0" w:color="000000"/>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 течение года</w:t>
            </w:r>
          </w:p>
        </w:tc>
        <w:tc>
          <w:tcPr>
            <w:tcW w:w="2086" w:type="dxa"/>
            <w:tcBorders>
              <w:top w:val="single" w:sz="4" w:space="0" w:color="000000"/>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получать объективные результаты обучения</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отслеживать качество обучения </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выявлять пробелы в усвоении учебного материала</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 для </w:t>
            </w:r>
            <w:proofErr w:type="gramStart"/>
            <w:r w:rsidRPr="00B1250C">
              <w:rPr>
                <w:rFonts w:ascii="Times New Roman" w:hAnsi="Times New Roman"/>
                <w:sz w:val="28"/>
                <w:szCs w:val="28"/>
              </w:rPr>
              <w:t>своевремен-ной</w:t>
            </w:r>
            <w:proofErr w:type="gramEnd"/>
            <w:r w:rsidRPr="00B1250C">
              <w:rPr>
                <w:rFonts w:ascii="Times New Roman" w:hAnsi="Times New Roman"/>
                <w:sz w:val="28"/>
                <w:szCs w:val="28"/>
              </w:rPr>
              <w:t xml:space="preserve"> корректиров-ки учебного процесса</w:t>
            </w:r>
          </w:p>
        </w:tc>
        <w:tc>
          <w:tcPr>
            <w:tcW w:w="2115" w:type="dxa"/>
            <w:tcBorders>
              <w:top w:val="single" w:sz="4" w:space="0" w:color="000000"/>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Учитель</w:t>
            </w:r>
          </w:p>
        </w:tc>
      </w:tr>
      <w:tr w:rsidR="002E3DF3" w:rsidRPr="0081521F" w:rsidTr="002E3DF3">
        <w:trPr>
          <w:trHeight w:val="615"/>
        </w:trPr>
        <w:tc>
          <w:tcPr>
            <w:tcW w:w="1687" w:type="dxa"/>
            <w:tcBorders>
              <w:top w:val="single" w:sz="4" w:space="0" w:color="000000"/>
              <w:left w:val="single" w:sz="4" w:space="0" w:color="000000"/>
              <w:bottom w:val="single" w:sz="4" w:space="0" w:color="auto"/>
              <w:right w:val="single" w:sz="4" w:space="0" w:color="000000"/>
            </w:tcBorders>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Итого-</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вый</w:t>
            </w:r>
          </w:p>
        </w:tc>
        <w:tc>
          <w:tcPr>
            <w:tcW w:w="1227"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1классы</w:t>
            </w:r>
          </w:p>
        </w:tc>
        <w:tc>
          <w:tcPr>
            <w:tcW w:w="1653"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Итоговая </w:t>
            </w:r>
            <w:proofErr w:type="gramStart"/>
            <w:r w:rsidRPr="00B1250C">
              <w:rPr>
                <w:rFonts w:ascii="Times New Roman" w:hAnsi="Times New Roman"/>
                <w:sz w:val="28"/>
                <w:szCs w:val="28"/>
              </w:rPr>
              <w:t>комплекс-</w:t>
            </w:r>
            <w:r w:rsidRPr="00B1250C">
              <w:rPr>
                <w:rFonts w:ascii="Times New Roman" w:hAnsi="Times New Roman"/>
                <w:sz w:val="28"/>
                <w:szCs w:val="28"/>
              </w:rPr>
              <w:lastRenderedPageBreak/>
              <w:t>ная</w:t>
            </w:r>
            <w:proofErr w:type="gramEnd"/>
            <w:r w:rsidRPr="00B1250C">
              <w:rPr>
                <w:rFonts w:ascii="Times New Roman" w:hAnsi="Times New Roman"/>
                <w:sz w:val="28"/>
                <w:szCs w:val="28"/>
              </w:rPr>
              <w:t xml:space="preserve"> работа на меж-предметной основе</w:t>
            </w:r>
          </w:p>
          <w:p w:rsidR="002E3DF3" w:rsidRPr="00B1250C" w:rsidRDefault="002E3DF3" w:rsidP="002E3DF3">
            <w:pPr>
              <w:pStyle w:val="af1"/>
              <w:rPr>
                <w:rFonts w:ascii="Times New Roman" w:hAnsi="Times New Roman"/>
                <w:sz w:val="28"/>
                <w:szCs w:val="28"/>
              </w:rPr>
            </w:pPr>
            <w:proofErr w:type="gramStart"/>
            <w:r w:rsidRPr="00B1250C">
              <w:rPr>
                <w:rFonts w:ascii="Times New Roman" w:hAnsi="Times New Roman"/>
                <w:sz w:val="28"/>
                <w:szCs w:val="28"/>
              </w:rPr>
              <w:t>Контроль-ные</w:t>
            </w:r>
            <w:proofErr w:type="gramEnd"/>
            <w:r w:rsidRPr="00B1250C">
              <w:rPr>
                <w:rFonts w:ascii="Times New Roman" w:hAnsi="Times New Roman"/>
                <w:sz w:val="28"/>
                <w:szCs w:val="28"/>
              </w:rPr>
              <w:t xml:space="preserve"> работы</w:t>
            </w: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tc>
        <w:tc>
          <w:tcPr>
            <w:tcW w:w="1559"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lastRenderedPageBreak/>
              <w:t>1  раз в год</w:t>
            </w: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lastRenderedPageBreak/>
              <w:t>Конец года</w:t>
            </w: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1  раз в год</w:t>
            </w:r>
          </w:p>
        </w:tc>
        <w:tc>
          <w:tcPr>
            <w:tcW w:w="2086"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color w:val="000000"/>
                <w:sz w:val="28"/>
                <w:szCs w:val="28"/>
              </w:rPr>
            </w:pPr>
            <w:r w:rsidRPr="00B1250C">
              <w:rPr>
                <w:rFonts w:ascii="Times New Roman" w:hAnsi="Times New Roman"/>
                <w:color w:val="000000"/>
                <w:sz w:val="28"/>
                <w:szCs w:val="28"/>
              </w:rPr>
              <w:lastRenderedPageBreak/>
              <w:t xml:space="preserve">Определение </w:t>
            </w:r>
          </w:p>
          <w:p w:rsidR="002E3DF3" w:rsidRPr="00B1250C" w:rsidRDefault="002E3DF3" w:rsidP="002E3DF3">
            <w:pPr>
              <w:pStyle w:val="af1"/>
              <w:rPr>
                <w:rFonts w:ascii="Times New Roman" w:hAnsi="Times New Roman"/>
                <w:sz w:val="28"/>
                <w:szCs w:val="28"/>
              </w:rPr>
            </w:pPr>
            <w:r w:rsidRPr="00B1250C">
              <w:rPr>
                <w:rFonts w:ascii="Times New Roman" w:hAnsi="Times New Roman"/>
                <w:color w:val="000000"/>
                <w:sz w:val="28"/>
                <w:szCs w:val="28"/>
              </w:rPr>
              <w:t xml:space="preserve">уровня знаний  </w:t>
            </w:r>
            <w:r w:rsidRPr="00B1250C">
              <w:rPr>
                <w:rFonts w:ascii="Times New Roman" w:hAnsi="Times New Roman"/>
                <w:color w:val="000000"/>
                <w:sz w:val="28"/>
                <w:szCs w:val="28"/>
              </w:rPr>
              <w:lastRenderedPageBreak/>
              <w:t xml:space="preserve">к концу года </w:t>
            </w:r>
          </w:p>
        </w:tc>
        <w:tc>
          <w:tcPr>
            <w:tcW w:w="2115" w:type="dxa"/>
            <w:tcBorders>
              <w:top w:val="single" w:sz="4" w:space="0" w:color="000000"/>
              <w:left w:val="single" w:sz="4" w:space="0" w:color="000000"/>
              <w:bottom w:val="single" w:sz="4" w:space="0" w:color="auto"/>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lastRenderedPageBreak/>
              <w:t>Зам. дир. по УВР, учитель</w:t>
            </w:r>
          </w:p>
        </w:tc>
      </w:tr>
      <w:tr w:rsidR="002E3DF3" w:rsidRPr="0081521F" w:rsidTr="002E3DF3">
        <w:trPr>
          <w:trHeight w:val="750"/>
        </w:trPr>
        <w:tc>
          <w:tcPr>
            <w:tcW w:w="1687" w:type="dxa"/>
            <w:tcBorders>
              <w:top w:val="single" w:sz="4" w:space="0" w:color="auto"/>
              <w:left w:val="single" w:sz="4" w:space="0" w:color="000000"/>
              <w:bottom w:val="single" w:sz="4" w:space="0" w:color="000000"/>
              <w:right w:val="single" w:sz="4" w:space="0" w:color="000000"/>
            </w:tcBorders>
            <w:hideMark/>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lastRenderedPageBreak/>
              <w:t>Итого-</w:t>
            </w: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вый</w:t>
            </w:r>
          </w:p>
        </w:tc>
        <w:tc>
          <w:tcPr>
            <w:tcW w:w="1227"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     2-4 классы</w:t>
            </w:r>
          </w:p>
        </w:tc>
        <w:tc>
          <w:tcPr>
            <w:tcW w:w="1653"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proofErr w:type="gramStart"/>
            <w:r w:rsidRPr="00B1250C">
              <w:rPr>
                <w:rFonts w:ascii="Times New Roman" w:hAnsi="Times New Roman"/>
                <w:sz w:val="28"/>
                <w:szCs w:val="28"/>
              </w:rPr>
              <w:t>Контроль-ные</w:t>
            </w:r>
            <w:proofErr w:type="gramEnd"/>
            <w:r w:rsidRPr="00B1250C">
              <w:rPr>
                <w:rFonts w:ascii="Times New Roman" w:hAnsi="Times New Roman"/>
                <w:sz w:val="28"/>
                <w:szCs w:val="28"/>
              </w:rPr>
              <w:t xml:space="preserve"> работы </w:t>
            </w: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 xml:space="preserve">Итоговая </w:t>
            </w:r>
            <w:proofErr w:type="gramStart"/>
            <w:r w:rsidRPr="00B1250C">
              <w:rPr>
                <w:rFonts w:ascii="Times New Roman" w:hAnsi="Times New Roman"/>
                <w:sz w:val="28"/>
                <w:szCs w:val="28"/>
              </w:rPr>
              <w:t>комплекс-ная</w:t>
            </w:r>
            <w:proofErr w:type="gramEnd"/>
            <w:r w:rsidRPr="00B1250C">
              <w:rPr>
                <w:rFonts w:ascii="Times New Roman" w:hAnsi="Times New Roman"/>
                <w:sz w:val="28"/>
                <w:szCs w:val="28"/>
              </w:rPr>
              <w:t xml:space="preserve"> работа на меж-предмет-ной основе</w:t>
            </w:r>
          </w:p>
        </w:tc>
        <w:tc>
          <w:tcPr>
            <w:tcW w:w="1559"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 конце каждой четверти, года</w:t>
            </w:r>
          </w:p>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В конце года</w:t>
            </w:r>
          </w:p>
        </w:tc>
        <w:tc>
          <w:tcPr>
            <w:tcW w:w="2086"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color w:val="000000"/>
                <w:sz w:val="28"/>
                <w:szCs w:val="28"/>
              </w:rPr>
            </w:pPr>
            <w:r w:rsidRPr="00B1250C">
              <w:rPr>
                <w:rFonts w:ascii="Times New Roman" w:hAnsi="Times New Roman"/>
                <w:color w:val="000000"/>
                <w:sz w:val="28"/>
                <w:szCs w:val="28"/>
              </w:rPr>
              <w:t xml:space="preserve">Определение </w:t>
            </w:r>
          </w:p>
          <w:p w:rsidR="002E3DF3" w:rsidRPr="00B1250C" w:rsidRDefault="002E3DF3" w:rsidP="002E3DF3">
            <w:pPr>
              <w:pStyle w:val="af1"/>
              <w:rPr>
                <w:rFonts w:ascii="Times New Roman" w:hAnsi="Times New Roman"/>
                <w:sz w:val="28"/>
                <w:szCs w:val="28"/>
              </w:rPr>
            </w:pPr>
            <w:r w:rsidRPr="00B1250C">
              <w:rPr>
                <w:rFonts w:ascii="Times New Roman" w:hAnsi="Times New Roman"/>
                <w:color w:val="000000"/>
                <w:sz w:val="28"/>
                <w:szCs w:val="28"/>
              </w:rPr>
              <w:t>уровня знаний  к концу  каждой четверти, года</w:t>
            </w:r>
          </w:p>
        </w:tc>
        <w:tc>
          <w:tcPr>
            <w:tcW w:w="2115" w:type="dxa"/>
            <w:tcBorders>
              <w:top w:val="single" w:sz="4" w:space="0" w:color="auto"/>
              <w:left w:val="single" w:sz="4" w:space="0" w:color="000000"/>
              <w:bottom w:val="single" w:sz="4" w:space="0" w:color="000000"/>
              <w:right w:val="single" w:sz="4" w:space="0" w:color="000000"/>
            </w:tcBorders>
          </w:tcPr>
          <w:p w:rsidR="002E3DF3" w:rsidRPr="00B1250C" w:rsidRDefault="002E3DF3" w:rsidP="002E3DF3">
            <w:pPr>
              <w:pStyle w:val="af1"/>
              <w:rPr>
                <w:rFonts w:ascii="Times New Roman" w:hAnsi="Times New Roman"/>
                <w:sz w:val="28"/>
                <w:szCs w:val="28"/>
              </w:rPr>
            </w:pPr>
            <w:r w:rsidRPr="00B1250C">
              <w:rPr>
                <w:rFonts w:ascii="Times New Roman" w:hAnsi="Times New Roman"/>
                <w:sz w:val="28"/>
                <w:szCs w:val="28"/>
              </w:rPr>
              <w:t>Зам. дир. по УВР, учитель</w:t>
            </w:r>
          </w:p>
        </w:tc>
      </w:tr>
    </w:tbl>
    <w:p w:rsidR="002E3DF3" w:rsidRPr="00B1250C" w:rsidRDefault="002E3DF3" w:rsidP="002E3DF3">
      <w:pPr>
        <w:pStyle w:val="af1"/>
        <w:rPr>
          <w:rFonts w:ascii="Times New Roman" w:hAnsi="Times New Roman"/>
          <w:sz w:val="28"/>
          <w:szCs w:val="28"/>
        </w:rPr>
      </w:pPr>
    </w:p>
    <w:p w:rsidR="002E3DF3" w:rsidRPr="00B1250C" w:rsidRDefault="002E3DF3" w:rsidP="002E3DF3">
      <w:pPr>
        <w:pStyle w:val="af1"/>
        <w:jc w:val="both"/>
        <w:rPr>
          <w:rFonts w:ascii="Times New Roman" w:hAnsi="Times New Roman"/>
          <w:color w:val="FF0000"/>
          <w:sz w:val="28"/>
          <w:szCs w:val="28"/>
        </w:rPr>
      </w:pPr>
      <w:r w:rsidRPr="00B1250C">
        <w:rPr>
          <w:rFonts w:ascii="Times New Roman" w:hAnsi="Times New Roman"/>
          <w:sz w:val="28"/>
          <w:szCs w:val="28"/>
        </w:rPr>
        <w:t>В  первом классе начальной школы система контроля и оценки строится на содержательно-оценочной основе без использования отметок.</w:t>
      </w:r>
      <w:r w:rsidRPr="00B1250C">
        <w:rPr>
          <w:rFonts w:ascii="Times New Roman" w:hAnsi="Times New Roman"/>
          <w:color w:val="FF0000"/>
          <w:sz w:val="28"/>
          <w:szCs w:val="28"/>
        </w:rPr>
        <w:t xml:space="preserve"> </w:t>
      </w:r>
    </w:p>
    <w:p w:rsidR="002E3DF3" w:rsidRDefault="002E3DF3" w:rsidP="00CA23AE">
      <w:pPr>
        <w:spacing w:after="0" w:line="240" w:lineRule="auto"/>
        <w:ind w:firstLine="567"/>
        <w:jc w:val="center"/>
        <w:rPr>
          <w:rFonts w:ascii="Times New Roman" w:hAnsi="Times New Roman" w:cs="Times New Roman"/>
          <w:b/>
          <w:i/>
          <w:iCs/>
          <w:sz w:val="28"/>
          <w:szCs w:val="28"/>
        </w:rPr>
      </w:pPr>
    </w:p>
    <w:p w:rsidR="002E3DF3" w:rsidRDefault="002E3DF3" w:rsidP="002E3DF3">
      <w:pPr>
        <w:spacing w:after="0" w:line="240" w:lineRule="auto"/>
        <w:rPr>
          <w:rFonts w:ascii="Times New Roman" w:hAnsi="Times New Roman" w:cs="Times New Roman"/>
          <w:b/>
          <w:i/>
          <w:iCs/>
          <w:sz w:val="28"/>
          <w:szCs w:val="28"/>
        </w:rPr>
      </w:pPr>
    </w:p>
    <w:p w:rsidR="009402D7" w:rsidRPr="00CA23AE" w:rsidRDefault="009402D7" w:rsidP="00CA23AE">
      <w:pPr>
        <w:spacing w:after="0" w:line="240" w:lineRule="auto"/>
        <w:ind w:firstLine="567"/>
        <w:jc w:val="center"/>
        <w:rPr>
          <w:rFonts w:ascii="Times New Roman" w:hAnsi="Times New Roman" w:cs="Times New Roman"/>
          <w:b/>
          <w:i/>
          <w:iCs/>
          <w:sz w:val="28"/>
          <w:szCs w:val="28"/>
        </w:rPr>
      </w:pPr>
    </w:p>
    <w:p w:rsidR="00CA23AE" w:rsidRPr="00CA23AE" w:rsidRDefault="00CA23AE" w:rsidP="00CA23AE">
      <w:pPr>
        <w:spacing w:after="0" w:line="240" w:lineRule="auto"/>
        <w:ind w:firstLine="567"/>
        <w:jc w:val="center"/>
        <w:rPr>
          <w:rFonts w:ascii="Times New Roman" w:hAnsi="Times New Roman" w:cs="Times New Roman"/>
          <w:b/>
          <w:i/>
          <w:sz w:val="28"/>
          <w:szCs w:val="28"/>
        </w:rPr>
      </w:pPr>
      <w:r w:rsidRPr="00CA23AE">
        <w:rPr>
          <w:rFonts w:ascii="Times New Roman" w:hAnsi="Times New Roman" w:cs="Times New Roman"/>
          <w:b/>
          <w:i/>
          <w:iCs/>
          <w:sz w:val="28"/>
          <w:szCs w:val="28"/>
        </w:rPr>
        <w:t>Формы контроля и учета достижений обучающихся</w:t>
      </w:r>
    </w:p>
    <w:tbl>
      <w:tblPr>
        <w:tblW w:w="0" w:type="auto"/>
        <w:jc w:val="center"/>
        <w:tblInd w:w="-342" w:type="dxa"/>
        <w:tblCellMar>
          <w:left w:w="0" w:type="dxa"/>
          <w:right w:w="0" w:type="dxa"/>
        </w:tblCellMar>
        <w:tblLook w:val="04A0"/>
      </w:tblPr>
      <w:tblGrid>
        <w:gridCol w:w="2692"/>
        <w:gridCol w:w="2340"/>
        <w:gridCol w:w="2340"/>
        <w:gridCol w:w="2340"/>
      </w:tblGrid>
      <w:tr w:rsidR="00CA23AE" w:rsidRPr="00CA23AE" w:rsidTr="009402D7">
        <w:trPr>
          <w:jc w:val="center"/>
        </w:trPr>
        <w:tc>
          <w:tcPr>
            <w:tcW w:w="2692" w:type="dxa"/>
            <w:tcBorders>
              <w:top w:val="single" w:sz="8" w:space="0" w:color="auto"/>
              <w:left w:val="single" w:sz="8" w:space="0" w:color="auto"/>
              <w:bottom w:val="single" w:sz="8" w:space="0" w:color="auto"/>
              <w:right w:val="nil"/>
            </w:tcBorders>
            <w:hideMark/>
          </w:tcPr>
          <w:p w:rsidR="00CA23AE" w:rsidRPr="00CA23AE" w:rsidRDefault="00CA23AE" w:rsidP="00CA23AE">
            <w:pPr>
              <w:spacing w:after="0" w:line="240" w:lineRule="auto"/>
              <w:ind w:left="250"/>
              <w:jc w:val="center"/>
              <w:rPr>
                <w:rFonts w:ascii="Times New Roman" w:hAnsi="Times New Roman" w:cs="Times New Roman"/>
              </w:rPr>
            </w:pPr>
            <w:r w:rsidRPr="00CA23AE">
              <w:rPr>
                <w:rFonts w:ascii="Times New Roman" w:hAnsi="Times New Roman" w:cs="Times New Roman"/>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CA23AE" w:rsidRPr="00CA23AE" w:rsidRDefault="00CA23AE" w:rsidP="00CA23AE">
            <w:pPr>
              <w:spacing w:after="0" w:line="240" w:lineRule="auto"/>
              <w:ind w:left="250"/>
              <w:rPr>
                <w:rFonts w:ascii="Times New Roman" w:hAnsi="Times New Roman" w:cs="Times New Roman"/>
              </w:rPr>
            </w:pPr>
            <w:r w:rsidRPr="00CA23AE">
              <w:rPr>
                <w:rFonts w:ascii="Times New Roman" w:hAnsi="Times New Roman" w:cs="Times New Roman"/>
                <w:lang w:val="en-US"/>
              </w:rPr>
              <w:t>Иные формы учета достижений</w:t>
            </w:r>
          </w:p>
        </w:tc>
      </w:tr>
      <w:tr w:rsidR="00CA23AE" w:rsidRPr="00CA23AE" w:rsidTr="009402D7">
        <w:trPr>
          <w:jc w:val="center"/>
        </w:trPr>
        <w:tc>
          <w:tcPr>
            <w:tcW w:w="2692" w:type="dxa"/>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firstLine="250"/>
              <w:jc w:val="center"/>
              <w:rPr>
                <w:rFonts w:ascii="Times New Roman" w:hAnsi="Times New Roman" w:cs="Times New Roman"/>
              </w:rPr>
            </w:pPr>
            <w:r w:rsidRPr="00CA23AE">
              <w:rPr>
                <w:rFonts w:ascii="Times New Roman" w:hAnsi="Times New Roman" w:cs="Times New Roman"/>
                <w:iCs/>
              </w:rPr>
              <w:t>Текущая аттестация</w:t>
            </w:r>
          </w:p>
        </w:tc>
        <w:tc>
          <w:tcPr>
            <w:tcW w:w="2340" w:type="dxa"/>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firstLine="250"/>
              <w:jc w:val="center"/>
              <w:rPr>
                <w:rFonts w:ascii="Times New Roman" w:hAnsi="Times New Roman" w:cs="Times New Roman"/>
              </w:rPr>
            </w:pPr>
            <w:r w:rsidRPr="00CA23AE">
              <w:rPr>
                <w:rFonts w:ascii="Times New Roman" w:hAnsi="Times New Roman" w:cs="Times New Roman"/>
                <w:iCs/>
              </w:rPr>
              <w:t>Итоговая (четверть, год) аттестация</w:t>
            </w:r>
          </w:p>
        </w:tc>
        <w:tc>
          <w:tcPr>
            <w:tcW w:w="2340" w:type="dxa"/>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firstLine="250"/>
              <w:jc w:val="center"/>
              <w:rPr>
                <w:rFonts w:ascii="Times New Roman" w:hAnsi="Times New Roman" w:cs="Times New Roman"/>
              </w:rPr>
            </w:pPr>
            <w:r w:rsidRPr="00CA23AE">
              <w:rPr>
                <w:rFonts w:ascii="Times New Roman" w:hAnsi="Times New Roman" w:cs="Times New Roman"/>
                <w:iCs/>
              </w:rPr>
              <w:t>Урочная деятельность</w:t>
            </w:r>
          </w:p>
        </w:tc>
        <w:tc>
          <w:tcPr>
            <w:tcW w:w="2340" w:type="dxa"/>
            <w:tcBorders>
              <w:top w:val="nil"/>
              <w:left w:val="single" w:sz="8" w:space="0" w:color="auto"/>
              <w:bottom w:val="single" w:sz="8" w:space="0" w:color="auto"/>
              <w:right w:val="single" w:sz="8" w:space="0" w:color="auto"/>
            </w:tcBorders>
            <w:hideMark/>
          </w:tcPr>
          <w:p w:rsidR="00CA23AE" w:rsidRPr="00CA23AE" w:rsidRDefault="00CA23AE" w:rsidP="00CA23AE">
            <w:pPr>
              <w:spacing w:after="0" w:line="240" w:lineRule="auto"/>
              <w:ind w:left="180" w:firstLine="250"/>
              <w:jc w:val="center"/>
              <w:rPr>
                <w:rFonts w:ascii="Times New Roman" w:hAnsi="Times New Roman" w:cs="Times New Roman"/>
              </w:rPr>
            </w:pPr>
            <w:r w:rsidRPr="00CA23AE">
              <w:rPr>
                <w:rFonts w:ascii="Times New Roman" w:hAnsi="Times New Roman" w:cs="Times New Roman"/>
                <w:iCs/>
              </w:rPr>
              <w:t>Внеурочная деятельность</w:t>
            </w:r>
          </w:p>
        </w:tc>
      </w:tr>
      <w:tr w:rsidR="00CA23AE" w:rsidRPr="00CA23AE" w:rsidTr="009402D7">
        <w:trPr>
          <w:trHeight w:val="3092"/>
          <w:jc w:val="center"/>
        </w:trPr>
        <w:tc>
          <w:tcPr>
            <w:tcW w:w="2692" w:type="dxa"/>
            <w:vMerge w:val="restart"/>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устный опрос</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письменная самостоятельная работа</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диктанты</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контрольное списывание</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тестовые задания</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графическая работа</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изложение</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доклад</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творческая работа</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xml:space="preserve">- </w:t>
            </w:r>
            <w:proofErr w:type="gramStart"/>
            <w:r w:rsidRPr="00CA23AE">
              <w:rPr>
                <w:rFonts w:ascii="Times New Roman" w:hAnsi="Times New Roman" w:cs="Times New Roman"/>
              </w:rPr>
              <w:t>диагности-ческая</w:t>
            </w:r>
            <w:proofErr w:type="gramEnd"/>
            <w:r w:rsidRPr="00CA23AE">
              <w:rPr>
                <w:rFonts w:ascii="Times New Roman" w:hAnsi="Times New Roman" w:cs="Times New Roman"/>
              </w:rPr>
              <w:t xml:space="preserve"> конт-рольная работа</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диктанты</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изложение</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контроль техники чтения</w:t>
            </w:r>
          </w:p>
        </w:tc>
        <w:tc>
          <w:tcPr>
            <w:tcW w:w="2340" w:type="dxa"/>
            <w:tcBorders>
              <w:top w:val="nil"/>
              <w:left w:val="single" w:sz="8" w:space="0" w:color="auto"/>
              <w:bottom w:val="single" w:sz="8" w:space="0" w:color="auto"/>
              <w:right w:val="nil"/>
            </w:tcBorders>
            <w:hideMark/>
          </w:tcPr>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hideMark/>
          </w:tcPr>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участие в выставках, конкурсах, соревнованиях</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активность в проектах и программах внеурочной деятельности</w:t>
            </w:r>
          </w:p>
          <w:p w:rsidR="00CA23AE" w:rsidRPr="00CA23AE" w:rsidRDefault="00CA23AE" w:rsidP="00CA23AE">
            <w:pPr>
              <w:spacing w:after="0" w:line="240" w:lineRule="auto"/>
              <w:ind w:left="180" w:right="180" w:firstLine="250"/>
              <w:rPr>
                <w:rFonts w:ascii="Times New Roman" w:hAnsi="Times New Roman" w:cs="Times New Roman"/>
              </w:rPr>
            </w:pPr>
            <w:r w:rsidRPr="00CA23AE">
              <w:rPr>
                <w:rFonts w:ascii="Times New Roman" w:hAnsi="Times New Roman" w:cs="Times New Roman"/>
              </w:rPr>
              <w:t>- творческий отчет</w:t>
            </w:r>
          </w:p>
        </w:tc>
      </w:tr>
      <w:tr w:rsidR="00CA23AE" w:rsidRPr="00CA23AE" w:rsidTr="009402D7">
        <w:trPr>
          <w:trHeight w:val="847"/>
          <w:jc w:val="center"/>
        </w:trPr>
        <w:tc>
          <w:tcPr>
            <w:tcW w:w="2692" w:type="dxa"/>
            <w:vMerge/>
            <w:tcBorders>
              <w:top w:val="nil"/>
              <w:left w:val="single" w:sz="8" w:space="0" w:color="auto"/>
              <w:bottom w:val="single" w:sz="8" w:space="0" w:color="auto"/>
              <w:right w:val="nil"/>
            </w:tcBorders>
            <w:vAlign w:val="center"/>
            <w:hideMark/>
          </w:tcPr>
          <w:p w:rsidR="00CA23AE" w:rsidRPr="00CA23AE" w:rsidRDefault="00CA23AE" w:rsidP="00CA23AE">
            <w:pPr>
              <w:spacing w:after="0" w:line="240" w:lineRule="auto"/>
              <w:ind w:firstLine="250"/>
              <w:rPr>
                <w:rFonts w:ascii="Times New Roman" w:hAnsi="Times New Roman" w:cs="Times New Roman"/>
              </w:rPr>
            </w:pPr>
          </w:p>
        </w:tc>
        <w:tc>
          <w:tcPr>
            <w:tcW w:w="0" w:type="auto"/>
            <w:vMerge/>
            <w:tcBorders>
              <w:top w:val="nil"/>
              <w:left w:val="single" w:sz="8" w:space="0" w:color="auto"/>
              <w:bottom w:val="single" w:sz="8" w:space="0" w:color="auto"/>
              <w:right w:val="nil"/>
            </w:tcBorders>
            <w:vAlign w:val="center"/>
            <w:hideMark/>
          </w:tcPr>
          <w:p w:rsidR="00CA23AE" w:rsidRPr="00CA23AE" w:rsidRDefault="00CA23AE" w:rsidP="00CA23AE">
            <w:pPr>
              <w:spacing w:after="0" w:line="240" w:lineRule="auto"/>
              <w:ind w:firstLine="250"/>
              <w:rPr>
                <w:rFonts w:ascii="Times New Roman" w:hAnsi="Times New Roman" w:cs="Times New Roman"/>
              </w:rPr>
            </w:pPr>
          </w:p>
        </w:tc>
        <w:tc>
          <w:tcPr>
            <w:tcW w:w="4680" w:type="dxa"/>
            <w:gridSpan w:val="2"/>
            <w:tcBorders>
              <w:top w:val="nil"/>
              <w:left w:val="single" w:sz="8" w:space="0" w:color="auto"/>
              <w:bottom w:val="single" w:sz="8" w:space="0" w:color="auto"/>
              <w:right w:val="single" w:sz="8" w:space="0" w:color="auto"/>
            </w:tcBorders>
            <w:hideMark/>
          </w:tcPr>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xml:space="preserve">- портфолио </w:t>
            </w:r>
          </w:p>
          <w:p w:rsidR="00CA23AE" w:rsidRPr="00CA23AE" w:rsidRDefault="00CA23AE" w:rsidP="00CA23AE">
            <w:pPr>
              <w:spacing w:after="0" w:line="240" w:lineRule="auto"/>
              <w:ind w:left="180" w:right="180" w:firstLine="250"/>
              <w:jc w:val="both"/>
              <w:rPr>
                <w:rFonts w:ascii="Times New Roman" w:hAnsi="Times New Roman" w:cs="Times New Roman"/>
              </w:rPr>
            </w:pPr>
            <w:r w:rsidRPr="00CA23AE">
              <w:rPr>
                <w:rFonts w:ascii="Times New Roman" w:hAnsi="Times New Roman" w:cs="Times New Roman"/>
              </w:rPr>
              <w:t>- анализ психолого-педагогических исследований</w:t>
            </w:r>
          </w:p>
        </w:tc>
      </w:tr>
    </w:tbl>
    <w:p w:rsidR="00CA23AE" w:rsidRPr="00CA23AE" w:rsidRDefault="00CA23AE" w:rsidP="00CA23AE">
      <w:pPr>
        <w:spacing w:after="0" w:line="240" w:lineRule="auto"/>
        <w:ind w:firstLine="567"/>
        <w:jc w:val="both"/>
        <w:rPr>
          <w:rFonts w:ascii="Times New Roman" w:hAnsi="Times New Roman" w:cs="Times New Roman"/>
          <w:b/>
          <w:i/>
          <w:iCs/>
          <w:sz w:val="28"/>
          <w:szCs w:val="28"/>
        </w:rPr>
      </w:pPr>
    </w:p>
    <w:p w:rsidR="00CA23AE" w:rsidRPr="00CA23AE" w:rsidRDefault="00CA23AE" w:rsidP="00CA23AE">
      <w:pPr>
        <w:spacing w:after="0" w:line="240" w:lineRule="auto"/>
        <w:ind w:firstLine="567"/>
        <w:jc w:val="center"/>
        <w:rPr>
          <w:rFonts w:ascii="Times New Roman" w:hAnsi="Times New Roman" w:cs="Times New Roman"/>
          <w:sz w:val="28"/>
          <w:szCs w:val="28"/>
        </w:rPr>
      </w:pPr>
      <w:r w:rsidRPr="00CA23AE">
        <w:rPr>
          <w:rFonts w:ascii="Times New Roman" w:hAnsi="Times New Roman" w:cs="Times New Roman"/>
          <w:b/>
          <w:i/>
          <w:iCs/>
          <w:sz w:val="28"/>
          <w:szCs w:val="28"/>
        </w:rPr>
        <w:t>Формы представления образовательных результатов</w:t>
      </w:r>
      <w:r w:rsidRPr="00CA23AE">
        <w:rPr>
          <w:rFonts w:ascii="Times New Roman" w:hAnsi="Times New Roman" w:cs="Times New Roman"/>
          <w:sz w:val="28"/>
          <w:szCs w:val="28"/>
        </w:rPr>
        <w:t>:</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табель успеваемости по предметам (с указанием требований, предъявляемых к выставлению отметок);</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xml:space="preserve">- тексты итоговых диагностических контрольных работ, диктантов и анализ их выполнения </w:t>
      </w:r>
      <w:proofErr w:type="gramStart"/>
      <w:r w:rsidRPr="00CA23AE">
        <w:rPr>
          <w:rFonts w:ascii="Times New Roman" w:hAnsi="Times New Roman" w:cs="Times New Roman"/>
          <w:sz w:val="28"/>
          <w:szCs w:val="28"/>
        </w:rPr>
        <w:t>обучающимся</w:t>
      </w:r>
      <w:proofErr w:type="gramEnd"/>
      <w:r w:rsidRPr="00CA23AE">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устная оценка успешности результатов, формулировка причин неудач и рекомендаций по устранению пробелов в обученности по предметам;</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портфолио;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i/>
          <w:iCs/>
          <w:sz w:val="28"/>
          <w:szCs w:val="28"/>
        </w:rPr>
        <w:t> </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b/>
          <w:bCs/>
          <w:i/>
          <w:iCs/>
          <w:sz w:val="28"/>
          <w:szCs w:val="28"/>
        </w:rPr>
        <w:t xml:space="preserve">Уровни </w:t>
      </w:r>
      <w:proofErr w:type="gramStart"/>
      <w:r w:rsidRPr="00CA23AE">
        <w:rPr>
          <w:rFonts w:ascii="Times New Roman" w:hAnsi="Times New Roman" w:cs="Times New Roman"/>
          <w:b/>
          <w:bCs/>
          <w:i/>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bl>
      <w:tblPr>
        <w:tblW w:w="9452" w:type="dxa"/>
        <w:tblCellMar>
          <w:left w:w="0" w:type="dxa"/>
          <w:right w:w="0" w:type="dxa"/>
        </w:tblCellMar>
        <w:tblLook w:val="04A0"/>
      </w:tblPr>
      <w:tblGrid>
        <w:gridCol w:w="4726"/>
        <w:gridCol w:w="4726"/>
      </w:tblGrid>
      <w:tr w:rsidR="00CA23AE" w:rsidRPr="00CA23AE" w:rsidTr="009402D7">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Уровни сформированности</w:t>
            </w:r>
          </w:p>
        </w:tc>
      </w:tr>
      <w:tr w:rsidR="00CA23AE" w:rsidRPr="00CA23AE" w:rsidTr="009402D7">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 xml:space="preserve">Высший </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(Оптимальный)</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both"/>
              <w:rPr>
                <w:rFonts w:ascii="Times New Roman" w:hAnsi="Times New Roman" w:cs="Times New Roman"/>
              </w:rPr>
            </w:pPr>
            <w:r w:rsidRPr="00CA23AE">
              <w:rPr>
                <w:rFonts w:ascii="Times New Roman" w:hAnsi="Times New Roman" w:cs="Times New Roman"/>
                <w:i/>
                <w:iCs/>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CA23AE" w:rsidRPr="00CA23AE" w:rsidTr="009402D7">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 xml:space="preserve">Средний </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(Основной)</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i/>
                <w:iCs/>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CA23AE" w:rsidRPr="00CA23AE" w:rsidTr="009402D7">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Начальный</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(Учебный)</w:t>
            </w:r>
          </w:p>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b/>
                <w:bCs/>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hd w:val="clear" w:color="auto" w:fill="FFFFFF"/>
              <w:spacing w:after="0" w:line="240" w:lineRule="auto"/>
              <w:ind w:firstLine="567"/>
              <w:rPr>
                <w:rFonts w:ascii="Times New Roman" w:hAnsi="Times New Roman" w:cs="Times New Roman"/>
              </w:rPr>
            </w:pPr>
            <w:r w:rsidRPr="00CA23AE">
              <w:rPr>
                <w:rFonts w:ascii="Times New Roman" w:hAnsi="Times New Roman" w:cs="Times New Roman"/>
                <w:i/>
                <w:iCs/>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CA23AE" w:rsidRPr="00CA23AE" w:rsidRDefault="00CA23AE" w:rsidP="00CA23AE">
      <w:pPr>
        <w:spacing w:after="0" w:line="240" w:lineRule="auto"/>
        <w:ind w:firstLine="567"/>
        <w:rPr>
          <w:rFonts w:ascii="Times New Roman" w:hAnsi="Times New Roman" w:cs="Times New Roman"/>
          <w:i/>
          <w:iCs/>
          <w:sz w:val="28"/>
          <w:szCs w:val="28"/>
        </w:rPr>
      </w:pPr>
    </w:p>
    <w:p w:rsidR="00CA23AE" w:rsidRPr="00CA23AE" w:rsidRDefault="00CA23AE" w:rsidP="00CA23AE">
      <w:pPr>
        <w:spacing w:after="0" w:line="240" w:lineRule="auto"/>
        <w:ind w:firstLine="567"/>
        <w:rPr>
          <w:rFonts w:ascii="Times New Roman" w:hAnsi="Times New Roman" w:cs="Times New Roman"/>
          <w:b/>
          <w:sz w:val="28"/>
          <w:szCs w:val="28"/>
        </w:rPr>
      </w:pPr>
      <w:r w:rsidRPr="00CA23AE">
        <w:rPr>
          <w:rFonts w:ascii="Times New Roman" w:hAnsi="Times New Roman" w:cs="Times New Roman"/>
          <w:b/>
          <w:i/>
          <w:iCs/>
          <w:sz w:val="28"/>
          <w:szCs w:val="28"/>
        </w:rPr>
        <w:t xml:space="preserve">Итоговая оценка выпускника и ее использование при переходе </w:t>
      </w:r>
      <w:proofErr w:type="gramStart"/>
      <w:r w:rsidRPr="00CA23AE">
        <w:rPr>
          <w:rFonts w:ascii="Times New Roman" w:hAnsi="Times New Roman" w:cs="Times New Roman"/>
          <w:b/>
          <w:i/>
          <w:iCs/>
          <w:sz w:val="28"/>
          <w:szCs w:val="28"/>
        </w:rPr>
        <w:t>от</w:t>
      </w:r>
      <w:proofErr w:type="gramEnd"/>
      <w:r w:rsidRPr="00CA23AE">
        <w:rPr>
          <w:rFonts w:ascii="Times New Roman" w:hAnsi="Times New Roman" w:cs="Times New Roman"/>
          <w:b/>
          <w:i/>
          <w:iCs/>
          <w:sz w:val="28"/>
          <w:szCs w:val="28"/>
        </w:rPr>
        <w:t xml:space="preserve"> начального к основному общему образованию</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A23AE" w:rsidRPr="00CA23AE" w:rsidRDefault="00CA23AE" w:rsidP="000F3C21">
      <w:pPr>
        <w:numPr>
          <w:ilvl w:val="0"/>
          <w:numId w:val="9"/>
        </w:numPr>
        <w:spacing w:after="0" w:line="240" w:lineRule="auto"/>
        <w:ind w:left="0" w:firstLine="567"/>
        <w:jc w:val="both"/>
        <w:rPr>
          <w:rFonts w:ascii="Times New Roman" w:hAnsi="Times New Roman" w:cs="Times New Roman"/>
          <w:sz w:val="28"/>
          <w:szCs w:val="28"/>
        </w:rPr>
      </w:pPr>
      <w:r w:rsidRPr="00CA23AE">
        <w:rPr>
          <w:rFonts w:ascii="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CA23AE" w:rsidRPr="00CA23AE" w:rsidRDefault="00CA23AE" w:rsidP="00CA23AE">
      <w:pPr>
        <w:spacing w:after="0" w:line="240" w:lineRule="auto"/>
        <w:ind w:firstLine="567"/>
        <w:jc w:val="both"/>
        <w:rPr>
          <w:rFonts w:ascii="Times New Roman" w:hAnsi="Times New Roman" w:cs="Times New Roman"/>
          <w:sz w:val="28"/>
          <w:szCs w:val="28"/>
        </w:rPr>
      </w:pPr>
      <w:proofErr w:type="gramStart"/>
      <w:r w:rsidRPr="00CA23AE">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E3DF3" w:rsidRDefault="00CA23AE" w:rsidP="002E3DF3">
      <w:pPr>
        <w:pStyle w:val="af1"/>
        <w:jc w:val="both"/>
        <w:rPr>
          <w:rFonts w:ascii="Times New Roman" w:hAnsi="Times New Roman"/>
          <w:sz w:val="28"/>
          <w:szCs w:val="28"/>
        </w:rPr>
      </w:pPr>
      <w:r w:rsidRPr="00CA23AE">
        <w:rPr>
          <w:rFonts w:ascii="Times New Roman" w:hAnsi="Times New Roman"/>
          <w:sz w:val="28"/>
          <w:szCs w:val="28"/>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w:t>
      </w:r>
      <w:r w:rsidR="002E3DF3">
        <w:rPr>
          <w:rFonts w:ascii="Times New Roman" w:hAnsi="Times New Roman"/>
          <w:sz w:val="28"/>
          <w:szCs w:val="28"/>
        </w:rPr>
        <w:t xml:space="preserve">МКОУ КСОШ № 2 </w:t>
      </w:r>
      <w:r w:rsidRPr="00CA23AE">
        <w:rPr>
          <w:rFonts w:ascii="Times New Roman" w:hAnsi="Times New Roman"/>
          <w:sz w:val="28"/>
          <w:szCs w:val="28"/>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r w:rsidR="002E3DF3">
        <w:rPr>
          <w:rFonts w:ascii="Times New Roman" w:hAnsi="Times New Roman"/>
          <w:sz w:val="28"/>
          <w:szCs w:val="28"/>
        </w:rPr>
        <w:t xml:space="preserve">. </w:t>
      </w:r>
    </w:p>
    <w:p w:rsidR="002E3DF3" w:rsidRPr="00B1250C" w:rsidRDefault="002E3DF3" w:rsidP="002E3DF3">
      <w:pPr>
        <w:pStyle w:val="af1"/>
        <w:jc w:val="both"/>
        <w:rPr>
          <w:rFonts w:ascii="Times New Roman" w:hAnsi="Times New Roman"/>
          <w:sz w:val="28"/>
          <w:szCs w:val="28"/>
        </w:rPr>
      </w:pPr>
      <w:r>
        <w:rPr>
          <w:rFonts w:ascii="Times New Roman" w:hAnsi="Times New Roman"/>
          <w:sz w:val="28"/>
          <w:szCs w:val="28"/>
        </w:rPr>
        <w:t xml:space="preserve">            </w:t>
      </w:r>
      <w:r w:rsidRPr="00B1250C">
        <w:rPr>
          <w:rFonts w:ascii="Times New Roman" w:hAnsi="Times New Roman"/>
          <w:sz w:val="28"/>
          <w:szCs w:val="28"/>
        </w:rPr>
        <w:t>Решение о переводе обучающегося на следующую ступень общего образования принимается одновременно с рассмотрением и утверждением на педагогическом совете школы характеристики выпускника,</w:t>
      </w:r>
      <w:r w:rsidRPr="00B1250C">
        <w:rPr>
          <w:rFonts w:ascii="Times New Roman" w:hAnsi="Times New Roman"/>
          <w:color w:val="FF0000"/>
          <w:sz w:val="28"/>
          <w:szCs w:val="28"/>
        </w:rPr>
        <w:t xml:space="preserve"> </w:t>
      </w:r>
      <w:r w:rsidRPr="00B1250C">
        <w:rPr>
          <w:rFonts w:ascii="Times New Roman" w:hAnsi="Times New Roman"/>
          <w:sz w:val="28"/>
          <w:szCs w:val="28"/>
        </w:rPr>
        <w:t>в которой:</w:t>
      </w:r>
    </w:p>
    <w:p w:rsidR="002E3DF3" w:rsidRPr="00B1250C" w:rsidRDefault="002E3DF3" w:rsidP="000F3C21">
      <w:pPr>
        <w:pStyle w:val="af1"/>
        <w:numPr>
          <w:ilvl w:val="0"/>
          <w:numId w:val="15"/>
        </w:numPr>
        <w:ind w:left="72" w:firstLine="0"/>
        <w:jc w:val="both"/>
        <w:rPr>
          <w:rFonts w:ascii="Times New Roman" w:hAnsi="Times New Roman"/>
          <w:sz w:val="28"/>
          <w:szCs w:val="28"/>
        </w:rPr>
      </w:pPr>
      <w:r w:rsidRPr="00B1250C">
        <w:rPr>
          <w:rFonts w:ascii="Times New Roman" w:hAnsi="Times New Roman"/>
          <w:sz w:val="28"/>
          <w:szCs w:val="28"/>
        </w:rPr>
        <w:t>отмечаются образовательные достижения и положительные качества выпускника;</w:t>
      </w:r>
    </w:p>
    <w:p w:rsidR="002E3DF3" w:rsidRPr="00B1250C" w:rsidRDefault="002E3DF3" w:rsidP="000F3C21">
      <w:pPr>
        <w:pStyle w:val="af1"/>
        <w:numPr>
          <w:ilvl w:val="0"/>
          <w:numId w:val="15"/>
        </w:numPr>
        <w:ind w:left="72" w:firstLine="0"/>
        <w:jc w:val="both"/>
        <w:rPr>
          <w:rFonts w:ascii="Times New Roman" w:hAnsi="Times New Roman"/>
          <w:sz w:val="28"/>
          <w:szCs w:val="28"/>
        </w:rPr>
      </w:pPr>
      <w:r w:rsidRPr="00B1250C">
        <w:rPr>
          <w:rFonts w:ascii="Times New Roman" w:hAnsi="Times New Roman"/>
          <w:sz w:val="28"/>
          <w:szCs w:val="28"/>
        </w:rPr>
        <w:t xml:space="preserve">определяются приоритетные задачи и направления личностного развития с </w:t>
      </w:r>
      <w:proofErr w:type="gramStart"/>
      <w:r w:rsidRPr="00B1250C">
        <w:rPr>
          <w:rFonts w:ascii="Times New Roman" w:hAnsi="Times New Roman"/>
          <w:sz w:val="28"/>
          <w:szCs w:val="28"/>
        </w:rPr>
        <w:t>учётом</w:t>
      </w:r>
      <w:proofErr w:type="gramEnd"/>
      <w:r w:rsidRPr="00B1250C">
        <w:rPr>
          <w:rFonts w:ascii="Times New Roman" w:hAnsi="Times New Roman"/>
          <w:sz w:val="28"/>
          <w:szCs w:val="28"/>
        </w:rPr>
        <w:t xml:space="preserve"> как достижений, так и психологических проблем развития ребёнка;</w:t>
      </w:r>
    </w:p>
    <w:p w:rsidR="002E3DF3" w:rsidRPr="00B1250C" w:rsidRDefault="002E3DF3" w:rsidP="000F3C21">
      <w:pPr>
        <w:pStyle w:val="af1"/>
        <w:numPr>
          <w:ilvl w:val="0"/>
          <w:numId w:val="15"/>
        </w:numPr>
        <w:ind w:left="72" w:firstLine="0"/>
        <w:jc w:val="both"/>
        <w:rPr>
          <w:rFonts w:ascii="Times New Roman" w:hAnsi="Times New Roman"/>
          <w:sz w:val="28"/>
          <w:szCs w:val="28"/>
        </w:rPr>
      </w:pPr>
      <w:r w:rsidRPr="00B1250C">
        <w:rPr>
          <w:rFonts w:ascii="Times New Roman" w:hAnsi="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2E3DF3" w:rsidRPr="00B1250C" w:rsidRDefault="002E3DF3" w:rsidP="002E3DF3">
      <w:pPr>
        <w:pStyle w:val="af1"/>
        <w:jc w:val="both"/>
        <w:rPr>
          <w:rFonts w:ascii="Times New Roman" w:hAnsi="Times New Roman"/>
          <w:sz w:val="28"/>
          <w:szCs w:val="28"/>
        </w:rPr>
      </w:pPr>
      <w:proofErr w:type="gramStart"/>
      <w:r w:rsidRPr="00B1250C">
        <w:rPr>
          <w:rFonts w:ascii="Times New Roman" w:hAnsi="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w:t>
      </w:r>
      <w:r w:rsidRPr="00B1250C">
        <w:rPr>
          <w:rFonts w:ascii="Times New Roman" w:hAnsi="Times New Roman"/>
          <w:sz w:val="28"/>
          <w:szCs w:val="28"/>
        </w:rPr>
        <w:lastRenderedPageBreak/>
        <w:t>устанавливаемых Министерством образования и науки Российской Федерации.</w:t>
      </w:r>
      <w:proofErr w:type="gramEnd"/>
    </w:p>
    <w:p w:rsidR="00CA23AE" w:rsidRPr="00CA23AE" w:rsidRDefault="002E3DF3" w:rsidP="002E3DF3">
      <w:pPr>
        <w:spacing w:after="0" w:line="240" w:lineRule="auto"/>
        <w:ind w:firstLine="567"/>
        <w:rPr>
          <w:rFonts w:ascii="Times New Roman" w:hAnsi="Times New Roman" w:cs="Times New Roman"/>
          <w:sz w:val="28"/>
          <w:szCs w:val="28"/>
        </w:rPr>
      </w:pPr>
      <w:r w:rsidRPr="00B1250C">
        <w:rPr>
          <w:rFonts w:ascii="Times New Roman"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A23AE" w:rsidRPr="00CA23AE" w:rsidRDefault="00CA23AE" w:rsidP="00CA23AE">
      <w:pPr>
        <w:spacing w:after="0" w:line="240" w:lineRule="auto"/>
        <w:ind w:firstLine="567"/>
        <w:jc w:val="center"/>
        <w:rPr>
          <w:rFonts w:ascii="Times New Roman" w:hAnsi="Times New Roman" w:cs="Times New Roman"/>
          <w:b/>
          <w:bCs/>
          <w:sz w:val="28"/>
          <w:szCs w:val="28"/>
        </w:rPr>
      </w:pPr>
    </w:p>
    <w:p w:rsidR="00CA23AE" w:rsidRPr="00CA23AE" w:rsidRDefault="00CA23AE" w:rsidP="00CA23AE">
      <w:pPr>
        <w:spacing w:after="0" w:line="240" w:lineRule="auto"/>
        <w:ind w:firstLine="567"/>
        <w:jc w:val="center"/>
        <w:rPr>
          <w:rFonts w:ascii="Times New Roman" w:hAnsi="Times New Roman" w:cs="Times New Roman"/>
          <w:b/>
          <w:bCs/>
          <w:sz w:val="28"/>
          <w:szCs w:val="28"/>
        </w:rPr>
      </w:pPr>
      <w:r w:rsidRPr="00CA23AE">
        <w:rPr>
          <w:rFonts w:ascii="Times New Roman" w:hAnsi="Times New Roman" w:cs="Times New Roman"/>
          <w:b/>
          <w:bCs/>
          <w:sz w:val="28"/>
          <w:szCs w:val="28"/>
        </w:rPr>
        <w:t xml:space="preserve"> </w:t>
      </w:r>
    </w:p>
    <w:p w:rsidR="00CA23AE" w:rsidRPr="009402D7" w:rsidRDefault="00CA23AE" w:rsidP="00CA23AE">
      <w:pPr>
        <w:spacing w:after="0" w:line="240" w:lineRule="auto"/>
        <w:jc w:val="center"/>
        <w:rPr>
          <w:rFonts w:ascii="Times New Roman" w:hAnsi="Times New Roman" w:cs="Times New Roman"/>
          <w:b/>
          <w:bCs/>
          <w:sz w:val="32"/>
          <w:szCs w:val="32"/>
        </w:rPr>
      </w:pPr>
      <w:proofErr w:type="gramStart"/>
      <w:r w:rsidRPr="00CA23AE">
        <w:rPr>
          <w:rFonts w:ascii="Times New Roman" w:hAnsi="Times New Roman" w:cs="Times New Roman"/>
          <w:b/>
          <w:bCs/>
          <w:sz w:val="32"/>
          <w:szCs w:val="32"/>
          <w:lang w:val="en-US"/>
        </w:rPr>
        <w:t>II</w:t>
      </w:r>
      <w:r w:rsidRPr="009402D7">
        <w:rPr>
          <w:rFonts w:ascii="Times New Roman" w:hAnsi="Times New Roman" w:cs="Times New Roman"/>
          <w:b/>
          <w:bCs/>
          <w:sz w:val="32"/>
          <w:szCs w:val="32"/>
        </w:rPr>
        <w:t>.</w:t>
      </w:r>
      <w:r w:rsidRPr="00CA23AE">
        <w:rPr>
          <w:rFonts w:ascii="Times New Roman" w:hAnsi="Times New Roman" w:cs="Times New Roman"/>
          <w:b/>
          <w:bCs/>
          <w:sz w:val="32"/>
          <w:szCs w:val="32"/>
        </w:rPr>
        <w:t>СОДЕРЖАТЕЛЬНЫЙ РАЗДЕЛ.</w:t>
      </w:r>
      <w:proofErr w:type="gramEnd"/>
    </w:p>
    <w:p w:rsidR="00CA23AE" w:rsidRPr="00CA23AE" w:rsidRDefault="00CA23AE" w:rsidP="00CA23AE">
      <w:pPr>
        <w:spacing w:after="0" w:line="240" w:lineRule="auto"/>
        <w:ind w:firstLine="567"/>
        <w:jc w:val="center"/>
        <w:rPr>
          <w:rFonts w:ascii="Times New Roman" w:hAnsi="Times New Roman" w:cs="Times New Roman"/>
          <w:b/>
          <w:bCs/>
          <w:sz w:val="28"/>
          <w:szCs w:val="28"/>
        </w:rPr>
      </w:pPr>
    </w:p>
    <w:p w:rsidR="00CA23AE" w:rsidRPr="00CA23AE" w:rsidRDefault="009402D7" w:rsidP="009402D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2.1.</w:t>
      </w:r>
      <w:r w:rsidR="00CA23AE" w:rsidRPr="00CA23AE">
        <w:rPr>
          <w:rFonts w:ascii="Times New Roman" w:hAnsi="Times New Roman" w:cs="Times New Roman"/>
          <w:b/>
          <w:bCs/>
          <w:sz w:val="28"/>
          <w:szCs w:val="28"/>
        </w:rPr>
        <w:t>ПРОГРАММА ФОРМИРОВАНИЯ</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 xml:space="preserve">УНИВЕРСАЛЬНЫХ УЧЕБНЫХ ДЕЙСТВИЙ ОБУЧАЮЩИХСЯ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НА СТУПЕНИ НАЧАЛЬНОГО ОБЩЕГО ОБРАЗОВАНИЯ</w:t>
      </w:r>
      <w:r w:rsidRPr="00CA23AE">
        <w:rPr>
          <w:rFonts w:ascii="Times New Roman" w:hAnsi="Times New Roman" w:cs="Times New Roman"/>
          <w:sz w:val="28"/>
          <w:szCs w:val="28"/>
        </w:rPr>
        <w:t>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В более </w:t>
      </w:r>
      <w:proofErr w:type="gramStart"/>
      <w:r w:rsidRPr="00CA23AE">
        <w:rPr>
          <w:rFonts w:ascii="Times New Roman" w:hAnsi="Times New Roman" w:cs="Times New Roman"/>
          <w:sz w:val="28"/>
          <w:szCs w:val="28"/>
        </w:rPr>
        <w:t>узком</w:t>
      </w:r>
      <w:proofErr w:type="gramEnd"/>
      <w:r w:rsidRPr="00CA23AE">
        <w:rPr>
          <w:rFonts w:ascii="Times New Roman" w:hAnsi="Times New Roman" w:cs="Times New Roman"/>
          <w:sz w:val="28"/>
          <w:szCs w:val="28"/>
        </w:rPr>
        <w:t xml:space="preserve">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A23AE" w:rsidRPr="00CA23AE" w:rsidRDefault="00CA23AE" w:rsidP="00CA23AE">
      <w:pPr>
        <w:spacing w:after="0" w:line="240" w:lineRule="auto"/>
        <w:ind w:firstLine="567"/>
        <w:jc w:val="both"/>
        <w:rPr>
          <w:rFonts w:ascii="Times New Roman" w:hAnsi="Times New Roman" w:cs="Times New Roman"/>
          <w:b/>
          <w:sz w:val="28"/>
          <w:szCs w:val="28"/>
        </w:rPr>
      </w:pPr>
      <w:r w:rsidRPr="00CA23AE">
        <w:rPr>
          <w:rFonts w:ascii="Times New Roman" w:hAnsi="Times New Roman" w:cs="Times New Roman"/>
          <w:b/>
          <w:iCs/>
          <w:sz w:val="28"/>
          <w:szCs w:val="28"/>
        </w:rPr>
        <w:t>Ценностные ориентиры содержания образования на ступени начального общего образования: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1. Формирование основ гражданской идентичности личности.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2. Формирование психологических условий развития общения, кооперации сотрудничества.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3. Развитие ценностно-смысловой сферы личности на основе общечеловеческой нравственности и гуманизма.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4. Развитие умения учиться как первого шага к самообразованию и самовоспитанию.</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5. Развитие самостоятельности, инициативы и ответственности личности как условие её самоактуализации.</w:t>
      </w:r>
    </w:p>
    <w:p w:rsidR="00CA23AE" w:rsidRPr="00CA23AE" w:rsidRDefault="00CA23AE" w:rsidP="00CA23AE">
      <w:pPr>
        <w:spacing w:after="0" w:line="240" w:lineRule="auto"/>
        <w:ind w:firstLine="567"/>
        <w:jc w:val="both"/>
        <w:rPr>
          <w:rFonts w:ascii="Times New Roman" w:hAnsi="Times New Roman" w:cs="Times New Roman"/>
          <w:sz w:val="28"/>
          <w:szCs w:val="28"/>
        </w:rPr>
      </w:pP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sz w:val="28"/>
          <w:szCs w:val="28"/>
        </w:rPr>
        <w:t xml:space="preserve"> Личностные универсальные учебные действия </w:t>
      </w:r>
      <w:r w:rsidRPr="00CA23AE">
        <w:rPr>
          <w:rFonts w:ascii="Times New Roman" w:hAnsi="Times New Roman" w:cs="Times New Roman"/>
          <w:sz w:val="28"/>
          <w:szCs w:val="28"/>
        </w:rPr>
        <w:t>обеспечивают ценностно-смысловую ориентацию обучающихся и ориентацию в социальных ролях и межличностных отношениях.</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действие смыслообразования (интерес, мотивация);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действие нравственно – этического оценивания («что такое хорошо, что такое плохо»);</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формирование личного, эмоционального отношения к себе и окружающему миру;</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формирование интереса к себе и окружающему миру (когда ребёнок задаёт вопросы);</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эмоциональное осознание себя и окружающего мира;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формирование позитивного отношения к себе и окружающему миру;</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формирование желания выполнять учебные действия;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использование фантазии, воображения при выполнении учебных действий.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В сфере </w:t>
      </w:r>
      <w:proofErr w:type="gramStart"/>
      <w:r w:rsidRPr="00CA23AE">
        <w:rPr>
          <w:rFonts w:ascii="Times New Roman" w:hAnsi="Times New Roman" w:cs="Times New Roman"/>
          <w:sz w:val="28"/>
          <w:szCs w:val="28"/>
        </w:rPr>
        <w:t>личностных</w:t>
      </w:r>
      <w:proofErr w:type="gramEnd"/>
      <w:r w:rsidRPr="00CA23AE">
        <w:rPr>
          <w:rFonts w:ascii="Times New Roman" w:hAnsi="Times New Roman" w:cs="Times New Roman"/>
          <w:sz w:val="28"/>
          <w:szCs w:val="28"/>
        </w:rPr>
        <w:t xml:space="preserve"> УУД будут сформированы:</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внутренняя позиция школьника;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личностная мотивация учебной деятельности;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ориентация на моральные нормы и их выполнение.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sz w:val="28"/>
          <w:szCs w:val="28"/>
        </w:rPr>
        <w:t xml:space="preserve">Регулятивные универсальные учебные действия </w:t>
      </w:r>
      <w:r w:rsidRPr="00CA23AE">
        <w:rPr>
          <w:rFonts w:ascii="Times New Roman" w:hAnsi="Times New Roman" w:cs="Times New Roman"/>
          <w:sz w:val="28"/>
          <w:szCs w:val="28"/>
        </w:rPr>
        <w:t xml:space="preserve">обеспечивают </w:t>
      </w:r>
      <w:proofErr w:type="gramStart"/>
      <w:r w:rsidRPr="00CA23AE">
        <w:rPr>
          <w:rFonts w:ascii="Times New Roman" w:hAnsi="Times New Roman" w:cs="Times New Roman"/>
          <w:sz w:val="28"/>
          <w:szCs w:val="28"/>
        </w:rPr>
        <w:t>обучающимся</w:t>
      </w:r>
      <w:proofErr w:type="gramEnd"/>
      <w:r w:rsidRPr="00CA23AE">
        <w:rPr>
          <w:rFonts w:ascii="Times New Roman" w:hAnsi="Times New Roman" w:cs="Times New Roman"/>
          <w:sz w:val="28"/>
          <w:szCs w:val="28"/>
        </w:rPr>
        <w:t xml:space="preserve"> организацию своей учебной деятельности.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Регулятивные УУД:</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 целеполагание;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планирование;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прогнозирование;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контроль в форме сличения способа действия и его результата с заданным эталоном;</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коррекция;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оценка;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CA23AE" w:rsidRPr="00CA23AE" w:rsidRDefault="00CA23AE" w:rsidP="00CA23AE">
      <w:pPr>
        <w:spacing w:after="0" w:line="240" w:lineRule="auto"/>
        <w:ind w:firstLine="567"/>
        <w:jc w:val="both"/>
        <w:rPr>
          <w:rFonts w:ascii="Times New Roman" w:hAnsi="Times New Roman" w:cs="Times New Roman"/>
          <w:sz w:val="28"/>
          <w:szCs w:val="28"/>
        </w:rPr>
      </w:pP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sz w:val="28"/>
          <w:szCs w:val="28"/>
        </w:rPr>
        <w:t xml:space="preserve">Познавательные универсальные учебные действия </w:t>
      </w:r>
      <w:r w:rsidRPr="00CA23AE">
        <w:rPr>
          <w:rFonts w:ascii="Times New Roman" w:hAnsi="Times New Roman" w:cs="Times New Roman"/>
          <w:sz w:val="28"/>
          <w:szCs w:val="28"/>
        </w:rPr>
        <w:t>включают:  общеучебные, логические учебные действия, а также постановку и решение проблемы.</w:t>
      </w:r>
    </w:p>
    <w:p w:rsidR="00CA23AE" w:rsidRPr="00CA23AE" w:rsidRDefault="00CA23AE" w:rsidP="00CA23AE">
      <w:pPr>
        <w:spacing w:after="0" w:line="240" w:lineRule="auto"/>
        <w:ind w:firstLine="567"/>
        <w:jc w:val="both"/>
        <w:rPr>
          <w:rFonts w:ascii="Times New Roman" w:hAnsi="Times New Roman" w:cs="Times New Roman"/>
          <w:i/>
          <w:sz w:val="28"/>
          <w:szCs w:val="28"/>
        </w:rPr>
      </w:pPr>
      <w:r w:rsidRPr="00CA23AE">
        <w:rPr>
          <w:rFonts w:ascii="Times New Roman" w:hAnsi="Times New Roman" w:cs="Times New Roman"/>
          <w:i/>
          <w:sz w:val="28"/>
          <w:szCs w:val="28"/>
        </w:rPr>
        <w:t>Общеучебные УД:</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самостоятельное выделение и формулирование познавательной цели;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поиск и выделение необходимой информации, в том числе с помощью компьютерных средств;</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структурирование знаний;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осознанное и произвольное построение речевого высказывания в устной и письменной форме;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выбор наиболее эффективных способов решения задач в зависимости от конкретных условий.</w:t>
      </w:r>
    </w:p>
    <w:p w:rsidR="00CA23AE" w:rsidRPr="00CA23AE" w:rsidRDefault="00CA23AE" w:rsidP="00CA23AE">
      <w:pPr>
        <w:spacing w:after="0" w:line="240" w:lineRule="auto"/>
        <w:ind w:firstLine="567"/>
        <w:jc w:val="both"/>
        <w:rPr>
          <w:rFonts w:ascii="Times New Roman" w:hAnsi="Times New Roman" w:cs="Times New Roman"/>
          <w:sz w:val="28"/>
          <w:szCs w:val="28"/>
        </w:rPr>
      </w:pPr>
      <w:proofErr w:type="gramStart"/>
      <w:r w:rsidRPr="00CA23AE">
        <w:rPr>
          <w:rFonts w:ascii="Times New Roman" w:hAnsi="Times New Roman" w:cs="Times New Roman"/>
          <w:i/>
          <w:sz w:val="28"/>
          <w:szCs w:val="28"/>
        </w:rPr>
        <w:t>Логические</w:t>
      </w:r>
      <w:proofErr w:type="gramEnd"/>
      <w:r w:rsidRPr="00CA23AE">
        <w:rPr>
          <w:rFonts w:ascii="Times New Roman" w:hAnsi="Times New Roman" w:cs="Times New Roman"/>
          <w:i/>
          <w:sz w:val="28"/>
          <w:szCs w:val="28"/>
        </w:rPr>
        <w:t xml:space="preserve"> УД</w:t>
      </w:r>
      <w:r w:rsidRPr="00CA23AE">
        <w:rPr>
          <w:rFonts w:ascii="Times New Roman" w:hAnsi="Times New Roman" w:cs="Times New Roman"/>
          <w:sz w:val="28"/>
          <w:szCs w:val="28"/>
        </w:rPr>
        <w:t>:</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анализ объектов с целью выделения признаков (существенных, несущественных);</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синтез – составление целого из частей, в том числе самостоятельное достраивание с восполнением недостающих компонентов;</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выбор оснований и критериев для сравнения, сериации, классификации объектов;</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подведение под понятие, выведение следствий;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установление причинно – следственных связей, представление цепочек объектов и явлений;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построение логической цепочки рассуждений, анализ истинности утверждений;</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доказательство;</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выдвижение гипотез и их обоснование.</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Постановка и решение проблемы:</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формирование проблемы;</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самостоятельное создание способов решения проблем творческого и поискового характера.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В сфере </w:t>
      </w:r>
      <w:proofErr w:type="gramStart"/>
      <w:r w:rsidRPr="00CA23AE">
        <w:rPr>
          <w:rFonts w:ascii="Times New Roman" w:hAnsi="Times New Roman" w:cs="Times New Roman"/>
          <w:sz w:val="28"/>
          <w:szCs w:val="28"/>
        </w:rPr>
        <w:t>познавательных</w:t>
      </w:r>
      <w:proofErr w:type="gramEnd"/>
      <w:r w:rsidRPr="00CA23AE">
        <w:rPr>
          <w:rFonts w:ascii="Times New Roman" w:hAnsi="Times New Roman" w:cs="Times New Roman"/>
          <w:sz w:val="28"/>
          <w:szCs w:val="28"/>
        </w:rPr>
        <w:t xml:space="preserve"> УУД ученик научится: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использовать знаково-символические средства, в том числе овладеют действием моделирования;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овладеют широким спектром логических действий и операций, включая общий приём решения задач.</w:t>
      </w:r>
    </w:p>
    <w:p w:rsidR="00CA23AE" w:rsidRPr="00CA23AE" w:rsidRDefault="00CA23AE" w:rsidP="00CA23AE">
      <w:pPr>
        <w:spacing w:after="0" w:line="240" w:lineRule="auto"/>
        <w:ind w:firstLine="567"/>
        <w:jc w:val="both"/>
        <w:rPr>
          <w:rFonts w:ascii="Times New Roman" w:hAnsi="Times New Roman" w:cs="Times New Roman"/>
          <w:sz w:val="28"/>
          <w:szCs w:val="28"/>
        </w:rPr>
      </w:pP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b/>
          <w:bCs/>
          <w:sz w:val="28"/>
          <w:szCs w:val="28"/>
        </w:rPr>
        <w:t xml:space="preserve">К коммуникативным действиям </w:t>
      </w:r>
      <w:r w:rsidRPr="00CA23AE">
        <w:rPr>
          <w:rFonts w:ascii="Times New Roman" w:hAnsi="Times New Roman" w:cs="Times New Roman"/>
          <w:sz w:val="28"/>
          <w:szCs w:val="28"/>
        </w:rPr>
        <w:t>относятся: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постановка вопросов – инициативное сотрудничество в поиске и сборов информации;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управление поведением партнёра – контроль, коррекция, оценка его действий;</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xml:space="preserve">В сфере </w:t>
      </w:r>
      <w:proofErr w:type="gramStart"/>
      <w:r w:rsidRPr="00CA23AE">
        <w:rPr>
          <w:rFonts w:ascii="Times New Roman" w:hAnsi="Times New Roman" w:cs="Times New Roman"/>
          <w:sz w:val="28"/>
          <w:szCs w:val="28"/>
        </w:rPr>
        <w:t>коммуникативных</w:t>
      </w:r>
      <w:proofErr w:type="gramEnd"/>
      <w:r w:rsidRPr="00CA23AE">
        <w:rPr>
          <w:rFonts w:ascii="Times New Roman" w:hAnsi="Times New Roman" w:cs="Times New Roman"/>
          <w:sz w:val="28"/>
          <w:szCs w:val="28"/>
        </w:rPr>
        <w:t xml:space="preserve"> УУД  ученики смогут:</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учитывать позицию собеседника (партнёра);</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организовать и осуществить сотрудничество и кооперацию с учителем и сверстниками;</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-адекватно передавать информацию;</w:t>
      </w:r>
    </w:p>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 отображать предметное содержание и условия деятельности в речи.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i/>
          <w:iCs/>
          <w:sz w:val="28"/>
          <w:szCs w:val="28"/>
        </w:rPr>
        <w:t>Связь универсальных учебных действий с содержанием учебных предметов (на основе образовательных ресурсов УМК «Школа России»)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Формирование УУД в образовательном процессе осуществляется в контексте усвоения разных предметных дисциплин. Каждый из предметов УМК «Школа России», помимо прямого эффекта обучения – приобретения </w:t>
      </w:r>
      <w:r w:rsidRPr="00CA23AE">
        <w:rPr>
          <w:rFonts w:ascii="Times New Roman" w:hAnsi="Times New Roman" w:cs="Times New Roman"/>
          <w:sz w:val="28"/>
          <w:szCs w:val="28"/>
        </w:rPr>
        <w:lastRenderedPageBreak/>
        <w:t>определённых знаний, умений и, навыков, вносит свой вклад в формирование универсальных учебных умений.</w:t>
      </w:r>
    </w:p>
    <w:p w:rsidR="00CA23AE" w:rsidRPr="00CA23AE" w:rsidRDefault="00CA23AE" w:rsidP="00CA23AE">
      <w:pPr>
        <w:spacing w:after="0" w:line="240" w:lineRule="auto"/>
        <w:jc w:val="both"/>
        <w:rPr>
          <w:rFonts w:ascii="Times New Roman" w:hAnsi="Times New Roman" w:cs="Times New Roman"/>
          <w:sz w:val="28"/>
          <w:szCs w:val="28"/>
        </w:rPr>
        <w:sectPr w:rsidR="00CA23AE" w:rsidRPr="00CA23AE" w:rsidSect="009402D7">
          <w:footerReference w:type="default" r:id="rId7"/>
          <w:pgSz w:w="11906" w:h="16838"/>
          <w:pgMar w:top="709" w:right="850" w:bottom="851" w:left="1701" w:header="284" w:footer="0" w:gutter="0"/>
          <w:cols w:space="708"/>
          <w:docGrid w:linePitch="360"/>
        </w:sectPr>
      </w:pPr>
    </w:p>
    <w:p w:rsidR="00CA23AE" w:rsidRPr="00CA23AE" w:rsidRDefault="00CA23AE" w:rsidP="00CA23AE">
      <w:pPr>
        <w:spacing w:after="0" w:line="240" w:lineRule="auto"/>
        <w:jc w:val="center"/>
        <w:rPr>
          <w:rFonts w:ascii="Times New Roman" w:hAnsi="Times New Roman" w:cs="Times New Roman"/>
        </w:rPr>
      </w:pPr>
      <w:r w:rsidRPr="00CA23AE">
        <w:rPr>
          <w:rFonts w:ascii="Times New Roman" w:hAnsi="Times New Roman" w:cs="Times New Roman"/>
          <w:sz w:val="28"/>
          <w:szCs w:val="28"/>
        </w:rPr>
        <w:lastRenderedPageBreak/>
        <w:t>Приоритеты предметного содержания в формировании УУД</w:t>
      </w:r>
    </w:p>
    <w:tbl>
      <w:tblPr>
        <w:tblW w:w="13982" w:type="dxa"/>
        <w:jc w:val="center"/>
        <w:tblInd w:w="-75" w:type="dxa"/>
        <w:tblCellMar>
          <w:left w:w="0" w:type="dxa"/>
          <w:right w:w="0" w:type="dxa"/>
        </w:tblCellMar>
        <w:tblLook w:val="04A0"/>
      </w:tblPr>
      <w:tblGrid>
        <w:gridCol w:w="3600"/>
        <w:gridCol w:w="2291"/>
        <w:gridCol w:w="1909"/>
        <w:gridCol w:w="377"/>
        <w:gridCol w:w="2211"/>
        <w:gridCol w:w="3594"/>
      </w:tblGrid>
      <w:tr w:rsidR="00CA23AE" w:rsidRPr="00CA23AE" w:rsidTr="009402D7">
        <w:trPr>
          <w:jc w:val="center"/>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Смысловые акценты УУД</w:t>
            </w:r>
          </w:p>
        </w:tc>
        <w:tc>
          <w:tcPr>
            <w:tcW w:w="22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Математика</w:t>
            </w:r>
          </w:p>
        </w:tc>
        <w:tc>
          <w:tcPr>
            <w:tcW w:w="359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Окружающий мир</w:t>
            </w:r>
          </w:p>
        </w:tc>
      </w:tr>
      <w:tr w:rsidR="00CA23AE" w:rsidRPr="00CA23AE" w:rsidTr="009402D7">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xml:space="preserve">Личностные </w:t>
            </w:r>
          </w:p>
        </w:tc>
        <w:tc>
          <w:tcPr>
            <w:tcW w:w="229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xml:space="preserve">жизненное самоопределение </w:t>
            </w:r>
          </w:p>
        </w:tc>
        <w:tc>
          <w:tcPr>
            <w:tcW w:w="1909"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смыслообразование</w:t>
            </w:r>
          </w:p>
        </w:tc>
        <w:tc>
          <w:tcPr>
            <w:tcW w:w="3594"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нравственно – этическая ориентация</w:t>
            </w:r>
          </w:p>
        </w:tc>
      </w:tr>
      <w:tr w:rsidR="00CA23AE" w:rsidRPr="00CA23AE" w:rsidTr="009402D7">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xml:space="preserve">Регулятивные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proofErr w:type="gramStart"/>
            <w:r w:rsidRPr="00CA23AE">
              <w:rPr>
                <w:rFonts w:ascii="Times New Roman" w:hAnsi="Times New Roman" w:cs="Times New Roman"/>
                <w:sz w:val="28"/>
                <w:szCs w:val="28"/>
              </w:rPr>
              <w:t>Целеполагание, планирование, прогнозирование, контроль, коррекция, оценка, алгоритмизация действий (+ технология, физическая культура и др.)</w:t>
            </w:r>
            <w:proofErr w:type="gramEnd"/>
          </w:p>
        </w:tc>
      </w:tr>
      <w:tr w:rsidR="00CA23AE" w:rsidRPr="00CA23AE" w:rsidTr="009402D7">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Познавательные общеучебные</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w:t>
            </w:r>
          </w:p>
        </w:tc>
        <w:tc>
          <w:tcPr>
            <w:tcW w:w="229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xml:space="preserve">моделирование (перевод устной речи в </w:t>
            </w:r>
            <w:proofErr w:type="gramStart"/>
            <w:r w:rsidRPr="00CA23AE">
              <w:rPr>
                <w:rFonts w:ascii="Times New Roman" w:hAnsi="Times New Roman" w:cs="Times New Roman"/>
                <w:sz w:val="28"/>
                <w:szCs w:val="28"/>
              </w:rPr>
              <w:t>письменную</w:t>
            </w:r>
            <w:proofErr w:type="gramEnd"/>
            <w:r w:rsidRPr="00CA23AE">
              <w:rPr>
                <w:rFonts w:ascii="Times New Roman" w:hAnsi="Times New Roman" w:cs="Times New Roman"/>
                <w:sz w:val="28"/>
                <w:szCs w:val="28"/>
              </w:rPr>
              <w:t>)</w:t>
            </w:r>
          </w:p>
        </w:tc>
        <w:tc>
          <w:tcPr>
            <w:tcW w:w="1909"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моделирование, выбор наиболее эффективных способов решения задач</w:t>
            </w:r>
          </w:p>
        </w:tc>
        <w:tc>
          <w:tcPr>
            <w:tcW w:w="3594"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широкий спектр источников информации</w:t>
            </w:r>
          </w:p>
        </w:tc>
      </w:tr>
      <w:tr w:rsidR="00CA23AE" w:rsidRPr="00CA23AE" w:rsidTr="009402D7">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xml:space="preserve">Познавательные  логические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w:t>
            </w:r>
          </w:p>
        </w:tc>
        <w:tc>
          <w:tcPr>
            <w:tcW w:w="457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05"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sz w:val="28"/>
                <w:szCs w:val="28"/>
              </w:rPr>
            </w:pPr>
            <w:proofErr w:type="gramStart"/>
            <w:r w:rsidRPr="00CA23AE">
              <w:rPr>
                <w:rFonts w:ascii="Times New Roman" w:hAnsi="Times New Roman" w:cs="Times New Roman"/>
                <w:sz w:val="28"/>
                <w:szCs w:val="28"/>
              </w:rPr>
              <w:t>анализ, синтез, сравнение, группировка, причинно – следственные связи, логические рассуждения, доказательства, практические действия</w:t>
            </w:r>
            <w:proofErr w:type="gramEnd"/>
          </w:p>
        </w:tc>
      </w:tr>
      <w:tr w:rsidR="00CA23AE" w:rsidRPr="00CA23AE" w:rsidTr="009402D7">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xml:space="preserve">Коммуникативные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sz w:val="28"/>
                <w:szCs w:val="28"/>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sectPr w:rsidR="00CA23AE" w:rsidRPr="00CA23AE" w:rsidSect="009402D7">
          <w:pgSz w:w="16838" w:h="11906" w:orient="landscape"/>
          <w:pgMar w:top="1701" w:right="567" w:bottom="851" w:left="709" w:header="709" w:footer="709" w:gutter="0"/>
          <w:cols w:space="708"/>
          <w:docGrid w:linePitch="360"/>
        </w:sectPr>
      </w:pP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Стартовая диагностика определяет основные проблемы, характерные для большинства </w:t>
      </w:r>
      <w:proofErr w:type="gramStart"/>
      <w:r w:rsidRPr="00CA23AE">
        <w:rPr>
          <w:rFonts w:ascii="Times New Roman" w:hAnsi="Times New Roman" w:cs="Times New Roman"/>
          <w:sz w:val="28"/>
          <w:szCs w:val="28"/>
        </w:rPr>
        <w:t>обучающихся</w:t>
      </w:r>
      <w:proofErr w:type="gramEnd"/>
      <w:r w:rsidRPr="00CA23AE">
        <w:rPr>
          <w:rFonts w:ascii="Times New Roman" w:hAnsi="Times New Roman" w:cs="Times New Roman"/>
          <w:sz w:val="28"/>
          <w:szCs w:val="28"/>
        </w:rPr>
        <w:t>, и в соответствии с особенностями ступени обучения на определённый период выстраивается система работы по преемственности.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Преемственность формирования учебных действий по ступеням общего образования обеспечивается за счёт:</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четкого представления педагогов о планируемых результатах обучения на каждой ступени;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В таблице представлены УУД, результаты развития УУД, их значение для обучения в начальной и основной школе.</w:t>
      </w:r>
    </w:p>
    <w:tbl>
      <w:tblPr>
        <w:tblW w:w="9623" w:type="dxa"/>
        <w:jc w:val="center"/>
        <w:tblCellMar>
          <w:left w:w="0" w:type="dxa"/>
          <w:right w:w="0" w:type="dxa"/>
        </w:tblCellMar>
        <w:tblLook w:val="04A0"/>
      </w:tblPr>
      <w:tblGrid>
        <w:gridCol w:w="2615"/>
        <w:gridCol w:w="3641"/>
        <w:gridCol w:w="3367"/>
      </w:tblGrid>
      <w:tr w:rsidR="00CA23AE" w:rsidRPr="00CA23AE" w:rsidTr="009402D7">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jc w:val="center"/>
              <w:rPr>
                <w:rFonts w:ascii="Times New Roman" w:hAnsi="Times New Roman" w:cs="Times New Roman"/>
              </w:rPr>
            </w:pPr>
            <w:r w:rsidRPr="00CA23AE">
              <w:rPr>
                <w:rFonts w:ascii="Times New Roman" w:hAnsi="Times New Roman" w:cs="Times New Roman"/>
              </w:rPr>
              <w:t>Значение для обучения</w:t>
            </w:r>
          </w:p>
        </w:tc>
      </w:tr>
      <w:tr w:rsidR="00CA23AE" w:rsidRPr="00CA23AE" w:rsidTr="009402D7">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Личностные действия</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-смыслообразование</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-самоопределение</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rPr>
              <w:t>Адекватная школьная мотивация.</w:t>
            </w:r>
          </w:p>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rPr>
              <w:t>Мотивация достижения.</w:t>
            </w:r>
          </w:p>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rPr>
              <w:t>Развитие основ гражданской идентичности.</w:t>
            </w:r>
          </w:p>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firstLine="567"/>
              <w:rPr>
                <w:rFonts w:ascii="Times New Roman" w:hAnsi="Times New Roman" w:cs="Times New Roman"/>
              </w:rPr>
            </w:pPr>
            <w:r w:rsidRPr="00CA23AE">
              <w:rPr>
                <w:rFonts w:ascii="Times New Roman" w:hAnsi="Times New Roman" w:cs="Times New Roman"/>
              </w:rPr>
              <w:t xml:space="preserve">Обучение в зоне ближайшего развития ребёнка. Адекватная оценка учащимся границ «знания и незнания». Достаточно </w:t>
            </w:r>
            <w:proofErr w:type="gramStart"/>
            <w:r w:rsidRPr="00CA23AE">
              <w:rPr>
                <w:rFonts w:ascii="Times New Roman" w:hAnsi="Times New Roman" w:cs="Times New Roman"/>
              </w:rPr>
              <w:t>высокая</w:t>
            </w:r>
            <w:proofErr w:type="gramEnd"/>
            <w:r w:rsidRPr="00CA23AE">
              <w:rPr>
                <w:rFonts w:ascii="Times New Roman" w:hAnsi="Times New Roman" w:cs="Times New Roman"/>
              </w:rPr>
              <w:t xml:space="preserve"> самоэффективность в форме принятия учебной цели и работы над её достижением.</w:t>
            </w:r>
          </w:p>
        </w:tc>
      </w:tr>
      <w:tr w:rsidR="00CA23AE" w:rsidRPr="00CA23AE" w:rsidTr="009402D7">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Регулятивные,</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xml:space="preserve">личностные, познавательные, </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коммуникативные</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xml:space="preserve">Функционально – </w:t>
            </w:r>
            <w:proofErr w:type="gramStart"/>
            <w:r w:rsidRPr="00CA23AE">
              <w:rPr>
                <w:rFonts w:ascii="Times New Roman" w:hAnsi="Times New Roman" w:cs="Times New Roman"/>
              </w:rPr>
              <w:t>структурная</w:t>
            </w:r>
            <w:proofErr w:type="gramEnd"/>
            <w:r w:rsidRPr="00CA23AE">
              <w:rPr>
                <w:rFonts w:ascii="Times New Roman" w:hAnsi="Times New Roman" w:cs="Times New Roman"/>
              </w:rPr>
              <w:t xml:space="preserve"> сформированность учебной деятельности.</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CA23AE" w:rsidRPr="00CA23AE" w:rsidTr="009402D7">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Способность действовать «в уме». Отрыв слова от предмета, достижение нового уровня обобщения.</w:t>
            </w:r>
          </w:p>
        </w:tc>
      </w:tr>
      <w:tr w:rsidR="00CA23AE" w:rsidRPr="00CA23AE" w:rsidTr="009402D7">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Коммуникативные, регулятивные действия.</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Осознанность и критичность учебных действий.</w:t>
            </w:r>
          </w:p>
        </w:tc>
      </w:tr>
    </w:tbl>
    <w:p w:rsidR="00CA23AE" w:rsidRPr="00CA23AE" w:rsidRDefault="00CA23AE" w:rsidP="00CA23AE">
      <w:pPr>
        <w:spacing w:after="0" w:line="240" w:lineRule="auto"/>
        <w:rPr>
          <w:rFonts w:ascii="Times New Roman" w:hAnsi="Times New Roman" w:cs="Times New Roman"/>
          <w:sz w:val="28"/>
          <w:szCs w:val="28"/>
        </w:rPr>
      </w:pPr>
    </w:p>
    <w:p w:rsidR="00CA23AE" w:rsidRPr="00CA23AE" w:rsidRDefault="00CA23AE" w:rsidP="00CA23AE">
      <w:pPr>
        <w:spacing w:after="0" w:line="240" w:lineRule="auto"/>
        <w:ind w:firstLine="567"/>
        <w:jc w:val="both"/>
        <w:rPr>
          <w:rFonts w:ascii="Times New Roman" w:hAnsi="Times New Roman" w:cs="Times New Roman"/>
          <w:b/>
          <w:i/>
          <w:sz w:val="28"/>
          <w:szCs w:val="28"/>
        </w:rPr>
      </w:pPr>
      <w:r w:rsidRPr="00CA23AE">
        <w:rPr>
          <w:rFonts w:ascii="Times New Roman" w:hAnsi="Times New Roman" w:cs="Times New Roman"/>
          <w:b/>
          <w:i/>
          <w:iCs/>
          <w:sz w:val="28"/>
          <w:szCs w:val="28"/>
        </w:rPr>
        <w:t>Планируемые результаты в освоении школьниками универсальных учебных действий по завершении начального обучения</w:t>
      </w:r>
    </w:p>
    <w:p w:rsidR="00CA23AE" w:rsidRPr="00CA23AE" w:rsidRDefault="00CA23AE" w:rsidP="00CA23AE">
      <w:pPr>
        <w:spacing w:after="0" w:line="240" w:lineRule="auto"/>
        <w:ind w:firstLine="708"/>
        <w:jc w:val="both"/>
        <w:rPr>
          <w:rFonts w:ascii="Times New Roman" w:hAnsi="Times New Roman" w:cs="Times New Roman"/>
          <w:i/>
          <w:sz w:val="28"/>
          <w:szCs w:val="28"/>
        </w:rPr>
      </w:pPr>
      <w:r w:rsidRPr="00CA23AE">
        <w:rPr>
          <w:rFonts w:ascii="Times New Roman" w:hAnsi="Times New Roman" w:cs="Times New Roman"/>
          <w:i/>
          <w:sz w:val="28"/>
          <w:szCs w:val="28"/>
        </w:rPr>
        <w:lastRenderedPageBreak/>
        <w:t>Педагогические ориентиры: Развитие личности.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В сфере личностных универсальных учебных действий у выпускников будут сформированы внутренняя позиция </w:t>
      </w:r>
      <w:proofErr w:type="gramStart"/>
      <w:r w:rsidRPr="00CA23AE">
        <w:rPr>
          <w:rFonts w:ascii="Times New Roman" w:hAnsi="Times New Roman" w:cs="Times New Roman"/>
          <w:sz w:val="28"/>
          <w:szCs w:val="28"/>
        </w:rPr>
        <w:t>обучающегося</w:t>
      </w:r>
      <w:proofErr w:type="gramEnd"/>
      <w:r w:rsidRPr="00CA23AE">
        <w:rPr>
          <w:rFonts w:ascii="Times New Roman" w:hAnsi="Times New Roman" w:cs="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i/>
          <w:sz w:val="28"/>
          <w:szCs w:val="28"/>
        </w:rPr>
        <w:t>Педагогические ориентиры: Самообразование и самоорганизация</w:t>
      </w:r>
      <w:r w:rsidRPr="00CA23AE">
        <w:rPr>
          <w:rFonts w:ascii="Times New Roman" w:hAnsi="Times New Roman" w:cs="Times New Roman"/>
          <w:sz w:val="28"/>
          <w:szCs w:val="28"/>
        </w:rPr>
        <w:t>.</w:t>
      </w:r>
    </w:p>
    <w:p w:rsidR="00CA23AE" w:rsidRPr="00CA23AE" w:rsidRDefault="00CA23AE" w:rsidP="00CA23AE">
      <w:pPr>
        <w:spacing w:after="0" w:line="240" w:lineRule="auto"/>
        <w:ind w:firstLine="708"/>
        <w:jc w:val="both"/>
        <w:rPr>
          <w:rFonts w:ascii="Times New Roman" w:hAnsi="Times New Roman" w:cs="Times New Roman"/>
          <w:sz w:val="28"/>
          <w:szCs w:val="28"/>
        </w:rPr>
      </w:pPr>
      <w:proofErr w:type="gramStart"/>
      <w:r w:rsidRPr="00CA23AE">
        <w:rPr>
          <w:rFonts w:ascii="Times New Roman" w:hAnsi="Times New Roman" w:cs="Times New Roman"/>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CA23AE" w:rsidRPr="00CA23AE" w:rsidRDefault="00CA23AE" w:rsidP="00CA23AE">
      <w:pPr>
        <w:spacing w:after="0" w:line="240" w:lineRule="auto"/>
        <w:ind w:firstLine="708"/>
        <w:jc w:val="both"/>
        <w:rPr>
          <w:rFonts w:ascii="Times New Roman" w:hAnsi="Times New Roman" w:cs="Times New Roman"/>
          <w:i/>
          <w:sz w:val="28"/>
          <w:szCs w:val="28"/>
        </w:rPr>
      </w:pPr>
      <w:r w:rsidRPr="00CA23AE">
        <w:rPr>
          <w:rFonts w:ascii="Times New Roman" w:hAnsi="Times New Roman" w:cs="Times New Roman"/>
          <w:i/>
          <w:sz w:val="28"/>
          <w:szCs w:val="28"/>
        </w:rPr>
        <w:t>Педагогические ориентиры: Исследовательская культура.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A23AE" w:rsidRPr="00CA23AE" w:rsidRDefault="00CA23AE" w:rsidP="00CA23AE">
      <w:pPr>
        <w:spacing w:after="0" w:line="240" w:lineRule="auto"/>
        <w:ind w:firstLine="708"/>
        <w:jc w:val="both"/>
        <w:rPr>
          <w:rFonts w:ascii="Times New Roman" w:hAnsi="Times New Roman" w:cs="Times New Roman"/>
          <w:i/>
          <w:sz w:val="28"/>
          <w:szCs w:val="28"/>
        </w:rPr>
      </w:pPr>
      <w:r w:rsidRPr="00CA23AE">
        <w:rPr>
          <w:rFonts w:ascii="Times New Roman" w:hAnsi="Times New Roman" w:cs="Times New Roman"/>
          <w:i/>
          <w:sz w:val="28"/>
          <w:szCs w:val="28"/>
        </w:rPr>
        <w:t>Педагогические ориентиры: Культура общения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A23AE" w:rsidRPr="00CA23AE" w:rsidRDefault="00CA23AE" w:rsidP="00CA23AE">
      <w:pPr>
        <w:spacing w:after="0" w:line="240" w:lineRule="auto"/>
        <w:jc w:val="both"/>
        <w:rPr>
          <w:rFonts w:ascii="Times New Roman" w:hAnsi="Times New Roman" w:cs="Times New Roman"/>
          <w:b/>
          <w:i/>
          <w:sz w:val="28"/>
          <w:szCs w:val="28"/>
        </w:rPr>
      </w:pPr>
      <w:r w:rsidRPr="00CA23AE">
        <w:rPr>
          <w:rFonts w:ascii="Times New Roman" w:hAnsi="Times New Roman" w:cs="Times New Roman"/>
          <w:b/>
          <w:i/>
          <w:sz w:val="28"/>
          <w:szCs w:val="28"/>
        </w:rPr>
        <w:t>Условия, обеспечивающие развитие УУД в образовательном процессе.</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Учитель знает:</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важность формирования универсальных учебных действий школьников;</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сущность и виды универсальных умений;</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педагогические приёмы и способы их формирования;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Учитель умеет:</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отбирать содержание и конструировать учебный процесс с учётом формирования УУД;</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использовать диагностический инструментарий успешности формирования УУД;</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привлекать родителей к совместному решению проблемы формирования  УУД.</w:t>
      </w:r>
    </w:p>
    <w:p w:rsidR="00CA23AE" w:rsidRPr="00CA23AE" w:rsidRDefault="00CA23AE" w:rsidP="00CA23AE">
      <w:pPr>
        <w:spacing w:after="0" w:line="240" w:lineRule="auto"/>
        <w:jc w:val="both"/>
        <w:rPr>
          <w:rFonts w:ascii="Times New Roman" w:hAnsi="Times New Roman" w:cs="Times New Roman"/>
          <w:sz w:val="28"/>
          <w:szCs w:val="28"/>
        </w:rPr>
      </w:pPr>
    </w:p>
    <w:p w:rsidR="00CA23AE" w:rsidRPr="00CA23AE" w:rsidRDefault="00CA23AE" w:rsidP="00CA23AE">
      <w:pPr>
        <w:spacing w:after="0" w:line="240" w:lineRule="auto"/>
        <w:jc w:val="center"/>
        <w:rPr>
          <w:rFonts w:ascii="Times New Roman" w:hAnsi="Times New Roman" w:cs="Times New Roman"/>
          <w:b/>
          <w:bCs/>
          <w:sz w:val="28"/>
          <w:szCs w:val="28"/>
        </w:rPr>
      </w:pPr>
      <w:r w:rsidRPr="00CA23AE">
        <w:rPr>
          <w:rFonts w:ascii="Times New Roman" w:hAnsi="Times New Roman" w:cs="Times New Roman"/>
          <w:b/>
          <w:bCs/>
          <w:sz w:val="28"/>
          <w:szCs w:val="28"/>
        </w:rPr>
        <w:t xml:space="preserve">2. </w:t>
      </w:r>
      <w:r w:rsidR="009402D7">
        <w:rPr>
          <w:rFonts w:ascii="Times New Roman" w:hAnsi="Times New Roman" w:cs="Times New Roman"/>
          <w:b/>
          <w:bCs/>
          <w:sz w:val="28"/>
          <w:szCs w:val="28"/>
        </w:rPr>
        <w:t>2.</w:t>
      </w:r>
      <w:r w:rsidRPr="00CA23AE">
        <w:rPr>
          <w:rFonts w:ascii="Times New Roman" w:hAnsi="Times New Roman" w:cs="Times New Roman"/>
          <w:b/>
          <w:bCs/>
          <w:sz w:val="28"/>
          <w:szCs w:val="28"/>
        </w:rPr>
        <w:t>ПРОГРАММА ОТДЕЛЬНЫХ УЧЕБНЫХ ПРЕДМЕТОВ, КУРСОВ И КУРСОВ ВНЕУРОЧНОЙ ДЕЯТЕЛЬНОСТИ.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b/>
          <w:bCs/>
          <w:i/>
          <w:iCs/>
          <w:sz w:val="28"/>
          <w:szCs w:val="28"/>
        </w:rPr>
        <w:t xml:space="preserve">  УМК «Школа России»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1. «Русский язык» авт. В.П. Канакина, В.Г.Горецкий</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2. «Литературное чтение» авт. Л.Ф. Климанова и др.</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lastRenderedPageBreak/>
        <w:t>3.  «Математика»   авт. М.И. Моро и др.</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4.  «Окружающий мир» авт. А.А.Плешаков</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5. «Технология» авт. Н.И. Роговцева и др.</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6. «Изобразительное искусство»   авт. Б.М.  Неменский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7.  «Физическая культура авт. В.И.Лях.</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8.  «Музыка» авт. Е.Д. Критская и др.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10 «Английский  язык» авт. Кузовлев В.</w:t>
      </w:r>
      <w:proofErr w:type="gramStart"/>
      <w:r w:rsidRPr="00CA23AE">
        <w:rPr>
          <w:rFonts w:ascii="Times New Roman" w:hAnsi="Times New Roman" w:cs="Times New Roman"/>
          <w:sz w:val="28"/>
          <w:szCs w:val="28"/>
        </w:rPr>
        <w:t>П</w:t>
      </w:r>
      <w:proofErr w:type="gramEnd"/>
      <w:r w:rsidRPr="00CA23AE">
        <w:rPr>
          <w:rFonts w:ascii="Times New Roman" w:hAnsi="Times New Roman" w:cs="Times New Roman"/>
          <w:sz w:val="28"/>
          <w:szCs w:val="28"/>
        </w:rPr>
        <w:t xml:space="preserve"> и др</w:t>
      </w:r>
    </w:p>
    <w:p w:rsidR="00CA23AE" w:rsidRPr="00CA23AE" w:rsidRDefault="00CA23AE" w:rsidP="00CA23AE">
      <w:pPr>
        <w:spacing w:after="0" w:line="240" w:lineRule="auto"/>
        <w:jc w:val="both"/>
        <w:rPr>
          <w:rFonts w:ascii="Times New Roman" w:hAnsi="Times New Roman" w:cs="Times New Roman"/>
          <w:b/>
          <w:i/>
          <w:sz w:val="28"/>
          <w:szCs w:val="28"/>
        </w:rPr>
      </w:pPr>
      <w:r w:rsidRPr="00CA23AE">
        <w:rPr>
          <w:rFonts w:ascii="Times New Roman" w:hAnsi="Times New Roman" w:cs="Times New Roman"/>
          <w:sz w:val="28"/>
          <w:szCs w:val="28"/>
        </w:rPr>
        <w:t xml:space="preserve">1. </w:t>
      </w:r>
      <w:r w:rsidRPr="00CA23AE">
        <w:rPr>
          <w:rFonts w:ascii="Times New Roman" w:hAnsi="Times New Roman" w:cs="Times New Roman"/>
          <w:b/>
          <w:i/>
          <w:sz w:val="28"/>
          <w:szCs w:val="28"/>
        </w:rPr>
        <w:t>Общие положения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CA23AE">
        <w:rPr>
          <w:rFonts w:ascii="Times New Roman" w:hAnsi="Times New Roman" w:cs="Times New Roman"/>
          <w:color w:val="000000"/>
          <w:sz w:val="28"/>
          <w:szCs w:val="28"/>
        </w:rPr>
        <w:t>обучающихся</w:t>
      </w:r>
      <w:proofErr w:type="gramEnd"/>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w:t>
      </w:r>
      <w:r w:rsidRPr="00CA23AE">
        <w:rPr>
          <w:rFonts w:ascii="Times New Roman" w:hAnsi="Times New Roman" w:cs="Times New Roman"/>
          <w:color w:val="000000"/>
          <w:sz w:val="28"/>
          <w:szCs w:val="28"/>
        </w:rPr>
        <w:lastRenderedPageBreak/>
        <w:t>основание для утверждения гуманистической, личностно ориентированной направленности процесса образования младших школьников.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Примерная программа включает следующие разделы:</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1)</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пояснительную записку, в которой конкретизируются </w:t>
      </w:r>
      <w:r w:rsidRPr="00F13056">
        <w:rPr>
          <w:rFonts w:ascii="Times New Roman" w:hAnsi="Times New Roman" w:cs="Times New Roman"/>
          <w:sz w:val="28"/>
          <w:szCs w:val="28"/>
        </w:rPr>
        <w:t xml:space="preserve">общие цели начального общего образования с учётом </w:t>
      </w:r>
      <w:proofErr w:type="gramStart"/>
      <w:r w:rsidRPr="00F13056">
        <w:rPr>
          <w:rFonts w:ascii="Times New Roman" w:hAnsi="Times New Roman" w:cs="Times New Roman"/>
          <w:sz w:val="28"/>
          <w:szCs w:val="28"/>
        </w:rPr>
        <w:t>спе­</w:t>
      </w:r>
      <w:r w:rsidRPr="00F13056">
        <w:rPr>
          <w:rFonts w:ascii="Times New Roman" w:hAnsi="Times New Roman" w:cs="Times New Roman"/>
          <w:sz w:val="28"/>
          <w:szCs w:val="28"/>
        </w:rPr>
        <w:br/>
        <w:t>цифики</w:t>
      </w:r>
      <w:proofErr w:type="gramEnd"/>
      <w:r w:rsidRPr="00F13056">
        <w:rPr>
          <w:rFonts w:ascii="Times New Roman" w:hAnsi="Times New Roman" w:cs="Times New Roman"/>
          <w:sz w:val="28"/>
          <w:szCs w:val="28"/>
        </w:rPr>
        <w:t xml:space="preserve"> учебного предмета, курса;</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2)</w:t>
      </w:r>
      <w:r w:rsidRPr="00F13056">
        <w:rPr>
          <w:rFonts w:ascii="Times New Roman" w:hAnsi="Times New Roman" w:cs="Times New Roman"/>
          <w:sz w:val="28"/>
          <w:szCs w:val="28"/>
        </w:rPr>
        <w:t> </w:t>
      </w:r>
      <w:r w:rsidRPr="00F13056">
        <w:rPr>
          <w:rFonts w:ascii="Times New Roman" w:hAnsi="Times New Roman" w:cs="Times New Roman"/>
          <w:sz w:val="28"/>
          <w:szCs w:val="28"/>
        </w:rPr>
        <w:t>общую характеристику учебного предмета, курса;</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3)</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описание места учебного предмета, курса в учебном </w:t>
      </w:r>
      <w:r w:rsidRPr="00F13056">
        <w:rPr>
          <w:rFonts w:ascii="Times New Roman" w:hAnsi="Times New Roman" w:cs="Times New Roman"/>
          <w:sz w:val="28"/>
          <w:szCs w:val="28"/>
        </w:rPr>
        <w:t>плане;</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4)</w:t>
      </w:r>
      <w:r w:rsidRPr="00F13056">
        <w:rPr>
          <w:rFonts w:ascii="Times New Roman" w:hAnsi="Times New Roman" w:cs="Times New Roman"/>
          <w:sz w:val="28"/>
          <w:szCs w:val="28"/>
        </w:rPr>
        <w:t> </w:t>
      </w:r>
      <w:r w:rsidRPr="00F13056">
        <w:rPr>
          <w:rFonts w:ascii="Times New Roman" w:hAnsi="Times New Roman" w:cs="Times New Roman"/>
          <w:sz w:val="28"/>
          <w:szCs w:val="28"/>
        </w:rPr>
        <w:t>описание ценностных ориентиров содержания учебного предмета;</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5)</w:t>
      </w:r>
      <w:r w:rsidRPr="00F13056">
        <w:rPr>
          <w:rFonts w:ascii="Times New Roman" w:hAnsi="Times New Roman" w:cs="Times New Roman"/>
          <w:sz w:val="28"/>
          <w:szCs w:val="28"/>
        </w:rPr>
        <w:t> </w:t>
      </w:r>
      <w:r w:rsidRPr="00F13056">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6)</w:t>
      </w:r>
      <w:r w:rsidRPr="00F13056">
        <w:rPr>
          <w:rFonts w:ascii="Times New Roman" w:hAnsi="Times New Roman" w:cs="Times New Roman"/>
          <w:sz w:val="28"/>
          <w:szCs w:val="28"/>
        </w:rPr>
        <w:t> </w:t>
      </w:r>
      <w:r w:rsidRPr="00F13056">
        <w:rPr>
          <w:rFonts w:ascii="Times New Roman" w:hAnsi="Times New Roman" w:cs="Times New Roman"/>
          <w:sz w:val="28"/>
          <w:szCs w:val="28"/>
        </w:rPr>
        <w:t>содержание учебного предмета, курса;</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7)</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тематическое планирование с определением основных </w:t>
      </w:r>
      <w:r w:rsidRPr="00F13056">
        <w:rPr>
          <w:rFonts w:ascii="Times New Roman" w:hAnsi="Times New Roman" w:cs="Times New Roman"/>
          <w:sz w:val="28"/>
          <w:szCs w:val="28"/>
        </w:rPr>
        <w:t>видов учебной деятельности обучающихся;</w:t>
      </w:r>
    </w:p>
    <w:p w:rsidR="00AE2C5A" w:rsidRPr="00F13056" w:rsidRDefault="00AE2C5A" w:rsidP="00AE2C5A">
      <w:pPr>
        <w:pStyle w:val="af9"/>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8)</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планируемые результаты изучения учебного предмета, </w:t>
      </w:r>
      <w:r w:rsidRPr="00F13056">
        <w:rPr>
          <w:rFonts w:ascii="Times New Roman" w:hAnsi="Times New Roman" w:cs="Times New Roman"/>
          <w:sz w:val="28"/>
          <w:szCs w:val="28"/>
        </w:rPr>
        <w:t>курса;</w:t>
      </w:r>
    </w:p>
    <w:p w:rsidR="00AE2C5A" w:rsidRPr="00F13056" w:rsidRDefault="00AE2C5A" w:rsidP="00AE2C5A">
      <w:pPr>
        <w:pStyle w:val="af9"/>
        <w:spacing w:line="360" w:lineRule="auto"/>
        <w:ind w:firstLine="454"/>
        <w:rPr>
          <w:rFonts w:ascii="Times New Roman" w:hAnsi="Times New Roman" w:cs="Times New Roman"/>
          <w:sz w:val="28"/>
          <w:szCs w:val="28"/>
        </w:rPr>
      </w:pPr>
      <w:r w:rsidRPr="00F13056">
        <w:rPr>
          <w:rFonts w:ascii="Times New Roman" w:hAnsi="Times New Roman" w:cs="Times New Roman"/>
          <w:sz w:val="28"/>
          <w:szCs w:val="28"/>
        </w:rPr>
        <w:t>9)</w:t>
      </w:r>
      <w:r w:rsidRPr="00F13056">
        <w:rPr>
          <w:rFonts w:ascii="Times New Roman" w:hAnsi="Times New Roman" w:cs="Times New Roman"/>
          <w:sz w:val="28"/>
          <w:szCs w:val="28"/>
        </w:rPr>
        <w:t> </w:t>
      </w:r>
      <w:r w:rsidRPr="00F13056">
        <w:rPr>
          <w:rFonts w:ascii="Times New Roman" w:hAnsi="Times New Roman" w:cs="Times New Roman"/>
          <w:sz w:val="28"/>
          <w:szCs w:val="28"/>
        </w:rPr>
        <w:t>описание материально­технического обеспечения образовательного процесса.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CA23AE">
        <w:rPr>
          <w:rFonts w:ascii="Times New Roman" w:hAnsi="Times New Roman" w:cs="Times New Roman"/>
          <w:sz w:val="28"/>
          <w:szCs w:val="28"/>
          <w:vertAlign w:val="superscript"/>
        </w:rPr>
        <w:t>1</w:t>
      </w:r>
      <w:proofErr w:type="gramEnd"/>
      <w:r w:rsidRPr="00CA23AE">
        <w:rPr>
          <w:rFonts w:ascii="Times New Roman" w:hAnsi="Times New Roman" w:cs="Times New Roman"/>
          <w:sz w:val="28"/>
          <w:szCs w:val="28"/>
        </w:rPr>
        <w:t>.</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CA23AE" w:rsidRPr="00CA23AE" w:rsidRDefault="00CA23AE" w:rsidP="00CA23AE">
      <w:pPr>
        <w:spacing w:after="0" w:line="240" w:lineRule="auto"/>
        <w:jc w:val="both"/>
        <w:rPr>
          <w:rFonts w:ascii="Times New Roman" w:hAnsi="Times New Roman" w:cs="Times New Roman"/>
          <w:sz w:val="28"/>
          <w:szCs w:val="28"/>
        </w:rPr>
      </w:pPr>
    </w:p>
    <w:p w:rsidR="00CA23AE" w:rsidRPr="00CA23AE" w:rsidRDefault="00CA23AE" w:rsidP="00CA23AE">
      <w:pPr>
        <w:spacing w:after="0" w:line="240" w:lineRule="auto"/>
        <w:jc w:val="both"/>
        <w:rPr>
          <w:rFonts w:ascii="Times New Roman" w:hAnsi="Times New Roman" w:cs="Times New Roman"/>
          <w:b/>
          <w:sz w:val="28"/>
          <w:szCs w:val="28"/>
        </w:rPr>
      </w:pPr>
      <w:r w:rsidRPr="00CA23AE">
        <w:rPr>
          <w:rFonts w:ascii="Times New Roman" w:hAnsi="Times New Roman" w:cs="Times New Roman"/>
          <w:b/>
          <w:sz w:val="28"/>
          <w:szCs w:val="28"/>
        </w:rPr>
        <w:t>2. Основное содержание учебных предметов на ступени начального общего образования</w:t>
      </w:r>
    </w:p>
    <w:p w:rsidR="00CA23AE" w:rsidRPr="00CA23AE" w:rsidRDefault="00CA23AE" w:rsidP="00CA23AE">
      <w:pPr>
        <w:spacing w:after="0" w:line="240" w:lineRule="auto"/>
        <w:jc w:val="both"/>
        <w:rPr>
          <w:rFonts w:ascii="Times New Roman" w:hAnsi="Times New Roman" w:cs="Times New Roman"/>
          <w:i/>
          <w:iCs/>
          <w:color w:val="000000"/>
          <w:sz w:val="28"/>
          <w:szCs w:val="28"/>
        </w:rPr>
      </w:pPr>
      <w:r w:rsidRPr="00CA23AE">
        <w:rPr>
          <w:rFonts w:ascii="Times New Roman" w:hAnsi="Times New Roman" w:cs="Times New Roman"/>
          <w:sz w:val="28"/>
          <w:szCs w:val="28"/>
        </w:rPr>
        <w:t xml:space="preserve">  1. </w:t>
      </w:r>
      <w:r w:rsidRPr="00CA23AE">
        <w:rPr>
          <w:rFonts w:ascii="Times New Roman" w:hAnsi="Times New Roman" w:cs="Times New Roman"/>
          <w:b/>
          <w:i/>
          <w:sz w:val="28"/>
          <w:szCs w:val="28"/>
        </w:rPr>
        <w:t>Русский язык</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Виды речевой деятельности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Говорение. Выбор языковых сре</w:t>
      </w:r>
      <w:proofErr w:type="gramStart"/>
      <w:r w:rsidRPr="00CA23AE">
        <w:rPr>
          <w:rFonts w:ascii="Times New Roman" w:hAnsi="Times New Roman" w:cs="Times New Roman"/>
          <w:color w:val="000000"/>
          <w:sz w:val="28"/>
          <w:szCs w:val="28"/>
        </w:rPr>
        <w:t>дств в с</w:t>
      </w:r>
      <w:proofErr w:type="gramEnd"/>
      <w:r w:rsidRPr="00CA23AE">
        <w:rPr>
          <w:rFonts w:ascii="Times New Roman" w:hAnsi="Times New Roman" w:cs="Times New Roman"/>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A23AE">
        <w:rPr>
          <w:rFonts w:ascii="Times New Roman" w:hAnsi="Times New Roman" w:cs="Times New Roman"/>
          <w:iCs/>
          <w:color w:val="000000"/>
          <w:sz w:val="28"/>
          <w:szCs w:val="28"/>
        </w:rPr>
        <w:t>Анализ и оценка содержания, языковых особенностей и структуры текста</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w:t>
      </w:r>
      <w:r w:rsidRPr="00CA23AE">
        <w:rPr>
          <w:rFonts w:ascii="Times New Roman" w:hAnsi="Times New Roman" w:cs="Times New Roman"/>
          <w:color w:val="000000"/>
          <w:sz w:val="28"/>
          <w:szCs w:val="28"/>
        </w:rPr>
        <w:lastRenderedPageBreak/>
        <w:t xml:space="preserve">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A23AE">
        <w:rPr>
          <w:rFonts w:ascii="Times New Roman" w:hAnsi="Times New Roman" w:cs="Times New Roman"/>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Обучение грамоте</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Слог как минимальная произносительная единица. Деление слов на слоги. Определение места ударения.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A23AE">
        <w:rPr>
          <w:rFonts w:ascii="Times New Roman" w:hAnsi="Times New Roman" w:cs="Times New Roman"/>
          <w:i/>
          <w:iCs/>
          <w:color w:val="000000"/>
          <w:sz w:val="28"/>
          <w:szCs w:val="28"/>
        </w:rPr>
        <w:t xml:space="preserve">е, ё, ю, я. </w:t>
      </w:r>
      <w:r w:rsidRPr="00CA23AE">
        <w:rPr>
          <w:rFonts w:ascii="Times New Roman" w:hAnsi="Times New Roman" w:cs="Times New Roman"/>
          <w:color w:val="000000"/>
          <w:sz w:val="28"/>
          <w:szCs w:val="28"/>
        </w:rPr>
        <w:t>Мягкий знак</w:t>
      </w:r>
      <w:r w:rsidRPr="00CA23AE">
        <w:rPr>
          <w:rFonts w:ascii="Times New Roman" w:hAnsi="Times New Roman" w:cs="Times New Roman"/>
          <w:i/>
          <w:iCs/>
          <w:color w:val="000000"/>
          <w:sz w:val="28"/>
          <w:szCs w:val="28"/>
        </w:rPr>
        <w:t xml:space="preserve"> </w:t>
      </w:r>
      <w:r w:rsidRPr="00CA23AE">
        <w:rPr>
          <w:rFonts w:ascii="Times New Roman" w:hAnsi="Times New Roman" w:cs="Times New Roman"/>
          <w:color w:val="000000"/>
          <w:sz w:val="28"/>
          <w:szCs w:val="28"/>
        </w:rPr>
        <w:t>как показатель мягкости предшествующего согласного звука.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Знакомство с русским алфавитом как последовательностью букв.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CA23AE">
        <w:rPr>
          <w:rFonts w:ascii="Times New Roman" w:hAnsi="Times New Roman" w:cs="Times New Roman"/>
          <w:color w:val="000000"/>
          <w:sz w:val="28"/>
          <w:szCs w:val="28"/>
        </w:rPr>
        <w:t>.</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ч</w:t>
      </w:r>
      <w:proofErr w:type="gramEnd"/>
      <w:r w:rsidRPr="00CA23AE">
        <w:rPr>
          <w:rFonts w:ascii="Times New Roman" w:hAnsi="Times New Roman" w:cs="Times New Roman"/>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Письмо. </w:t>
      </w:r>
      <w:r w:rsidRPr="00CA23AE">
        <w:rPr>
          <w:rFonts w:ascii="Times New Roman" w:hAnsi="Times New Roman" w:cs="Times New Roman"/>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Понимание функции небуквенных графических средств: пробела между словами, знака переноса.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Слово и предложение. Восприятие слова как объекта изучения, материала для анализа. Наблюдение над значением слова.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Различение слова и предложения. Работа с предложением: выделение слов, изменение их порядка.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Орфография. Знакомство с правилами правописания и их применение: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·раздельное написание слов;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·обозначение гласных после шипящих (</w:t>
      </w:r>
      <w:proofErr w:type="gramStart"/>
      <w:r w:rsidRPr="00CA23AE">
        <w:rPr>
          <w:rFonts w:ascii="Times New Roman" w:hAnsi="Times New Roman" w:cs="Times New Roman"/>
          <w:i/>
          <w:iCs/>
          <w:color w:val="000000"/>
          <w:sz w:val="28"/>
          <w:szCs w:val="28"/>
        </w:rPr>
        <w:t xml:space="preserve">ча </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ща</w:t>
      </w:r>
      <w:proofErr w:type="gramEnd"/>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 xml:space="preserve">чу </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щу</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 xml:space="preserve">жи </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ши</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·прописная (заглавная) буква в начале предложения, в именах собственных;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·перенос слов по слогам без стечения согласных;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·знаки препинания в конце предложения.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Систематический курс</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A23AE">
        <w:rPr>
          <w:rFonts w:ascii="Times New Roman" w:hAnsi="Times New Roman" w:cs="Times New Roman"/>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A23AE">
        <w:rPr>
          <w:rFonts w:ascii="Times New Roman" w:hAnsi="Times New Roman" w:cs="Times New Roman"/>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A23AE">
        <w:rPr>
          <w:rFonts w:ascii="Times New Roman" w:hAnsi="Times New Roman" w:cs="Times New Roman"/>
          <w:iCs/>
          <w:color w:val="000000"/>
          <w:sz w:val="28"/>
          <w:szCs w:val="28"/>
        </w:rPr>
        <w:t>Фонетический разбор слова</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CA23AE">
        <w:rPr>
          <w:rFonts w:ascii="Times New Roman" w:hAnsi="Times New Roman" w:cs="Times New Roman"/>
          <w:color w:val="000000"/>
          <w:sz w:val="28"/>
          <w:szCs w:val="28"/>
        </w:rPr>
        <w:t>разделительных</w:t>
      </w:r>
      <w:proofErr w:type="gramEnd"/>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 xml:space="preserve">ъ </w:t>
      </w:r>
      <w:r w:rsidRPr="00CA23AE">
        <w:rPr>
          <w:rFonts w:ascii="Times New Roman" w:hAnsi="Times New Roman" w:cs="Times New Roman"/>
          <w:color w:val="000000"/>
          <w:sz w:val="28"/>
          <w:szCs w:val="28"/>
        </w:rPr>
        <w:t xml:space="preserve">и </w:t>
      </w:r>
      <w:r w:rsidRPr="00CA23AE">
        <w:rPr>
          <w:rFonts w:ascii="Times New Roman" w:hAnsi="Times New Roman" w:cs="Times New Roman"/>
          <w:i/>
          <w:iCs/>
          <w:color w:val="000000"/>
          <w:sz w:val="28"/>
          <w:szCs w:val="28"/>
        </w:rPr>
        <w:t>ь</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Установление соотношения звукового и буквенного состава слова в словах типа </w:t>
      </w:r>
      <w:r w:rsidRPr="00CA23AE">
        <w:rPr>
          <w:rFonts w:ascii="Times New Roman" w:hAnsi="Times New Roman" w:cs="Times New Roman"/>
          <w:i/>
          <w:iCs/>
          <w:color w:val="000000"/>
          <w:sz w:val="28"/>
          <w:szCs w:val="28"/>
        </w:rPr>
        <w:t>стол, конь</w:t>
      </w:r>
      <w:r w:rsidRPr="00CA23AE">
        <w:rPr>
          <w:rFonts w:ascii="Times New Roman" w:hAnsi="Times New Roman" w:cs="Times New Roman"/>
          <w:color w:val="000000"/>
          <w:sz w:val="28"/>
          <w:szCs w:val="28"/>
        </w:rPr>
        <w:t xml:space="preserve">; в словах с йотированными гласными </w:t>
      </w:r>
      <w:r w:rsidRPr="00CA23AE">
        <w:rPr>
          <w:rFonts w:ascii="Times New Roman" w:hAnsi="Times New Roman" w:cs="Times New Roman"/>
          <w:i/>
          <w:iCs/>
          <w:color w:val="000000"/>
          <w:sz w:val="28"/>
          <w:szCs w:val="28"/>
        </w:rPr>
        <w:t>е</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ё</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ю</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я</w:t>
      </w:r>
      <w:r w:rsidRPr="00CA23AE">
        <w:rPr>
          <w:rFonts w:ascii="Times New Roman" w:hAnsi="Times New Roman" w:cs="Times New Roman"/>
          <w:color w:val="000000"/>
          <w:sz w:val="28"/>
          <w:szCs w:val="28"/>
        </w:rPr>
        <w:t>; в словах с непроизносимыми согласными.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Использование небуквенных графических средств: пробела между словами, знака переноса, абзаца.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Лексика</w:t>
      </w:r>
      <w:proofErr w:type="gramStart"/>
      <w:r w:rsidRPr="00CA23AE">
        <w:rPr>
          <w:rFonts w:ascii="Times New Roman" w:hAnsi="Times New Roman" w:cs="Times New Roman"/>
          <w:color w:val="000000"/>
          <w:sz w:val="28"/>
          <w:szCs w:val="28"/>
          <w:vertAlign w:val="superscript"/>
        </w:rPr>
        <w:t>1</w:t>
      </w:r>
      <w:proofErr w:type="gramEnd"/>
      <w:r w:rsidRPr="00CA23AE">
        <w:rPr>
          <w:rFonts w:ascii="Times New Roman" w:hAnsi="Times New Roman" w:cs="Times New Roman"/>
          <w:color w:val="000000"/>
          <w:sz w:val="28"/>
          <w:szCs w:val="28"/>
        </w:rPr>
        <w:t xml:space="preserve">. Понимание слова как единства звучания и значения. Выявление слов, значение которых требует уточнения. </w:t>
      </w:r>
      <w:r w:rsidRPr="00CA23AE">
        <w:rPr>
          <w:rFonts w:ascii="Times New Roman" w:hAnsi="Times New Roman" w:cs="Times New Roman"/>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Состав слова (морфемика). Овладение понятием «родственные (однокоренные) слова». Различение однокоренных слов и различных форм </w:t>
      </w:r>
      <w:r w:rsidRPr="00CA23AE">
        <w:rPr>
          <w:rFonts w:ascii="Times New Roman" w:hAnsi="Times New Roman" w:cs="Times New Roman"/>
          <w:color w:val="000000"/>
          <w:sz w:val="28"/>
          <w:szCs w:val="28"/>
        </w:rPr>
        <w:lastRenderedPageBreak/>
        <w:t xml:space="preserve">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A23AE">
        <w:rPr>
          <w:rFonts w:ascii="Times New Roman" w:hAnsi="Times New Roman" w:cs="Times New Roman"/>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Морфология. Части речи; </w:t>
      </w:r>
      <w:r w:rsidRPr="00CA23AE">
        <w:rPr>
          <w:rFonts w:ascii="Times New Roman" w:hAnsi="Times New Roman" w:cs="Times New Roman"/>
          <w:iCs/>
          <w:color w:val="000000"/>
          <w:sz w:val="28"/>
          <w:szCs w:val="28"/>
        </w:rPr>
        <w:t xml:space="preserve">деление частей речи </w:t>
      </w:r>
      <w:proofErr w:type="gramStart"/>
      <w:r w:rsidRPr="00CA23AE">
        <w:rPr>
          <w:rFonts w:ascii="Times New Roman" w:hAnsi="Times New Roman" w:cs="Times New Roman"/>
          <w:iCs/>
          <w:color w:val="000000"/>
          <w:sz w:val="28"/>
          <w:szCs w:val="28"/>
        </w:rPr>
        <w:t>на</w:t>
      </w:r>
      <w:proofErr w:type="gramEnd"/>
      <w:r w:rsidRPr="00CA23AE">
        <w:rPr>
          <w:rFonts w:ascii="Times New Roman" w:hAnsi="Times New Roman" w:cs="Times New Roman"/>
          <w:iCs/>
          <w:color w:val="000000"/>
          <w:sz w:val="28"/>
          <w:szCs w:val="28"/>
        </w:rPr>
        <w:t xml:space="preserve"> самостоятельные и служебные.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A23AE">
        <w:rPr>
          <w:rFonts w:ascii="Times New Roman" w:hAnsi="Times New Roman" w:cs="Times New Roman"/>
          <w:iCs/>
          <w:color w:val="000000"/>
          <w:sz w:val="28"/>
          <w:szCs w:val="28"/>
        </w:rPr>
        <w:t xml:space="preserve">Различение падежных и смысловых (синтаксических) вопросов. </w:t>
      </w:r>
      <w:r w:rsidRPr="00CA23AE">
        <w:rPr>
          <w:rFonts w:ascii="Times New Roman" w:hAnsi="Times New Roman" w:cs="Times New Roman"/>
          <w:color w:val="000000"/>
          <w:sz w:val="28"/>
          <w:szCs w:val="28"/>
        </w:rPr>
        <w:t xml:space="preserve">Определение принадлежности имён существительных к 1, 2, 3-му склонению. </w:t>
      </w:r>
      <w:r w:rsidRPr="00CA23AE">
        <w:rPr>
          <w:rFonts w:ascii="Times New Roman" w:hAnsi="Times New Roman" w:cs="Times New Roman"/>
          <w:iCs/>
          <w:color w:val="000000"/>
          <w:sz w:val="28"/>
          <w:szCs w:val="28"/>
        </w:rPr>
        <w:t>Морфологический разбор имён существительных</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A23AE">
        <w:rPr>
          <w:rFonts w:ascii="Times New Roman" w:hAnsi="Times New Roman" w:cs="Times New Roman"/>
          <w:color w:val="000000"/>
          <w:sz w:val="28"/>
          <w:szCs w:val="28"/>
        </w:rPr>
        <w:noBreakHyphen/>
      </w:r>
      <w:r w:rsidRPr="00CA23AE">
        <w:rPr>
          <w:rFonts w:ascii="Times New Roman" w:hAnsi="Times New Roman" w:cs="Times New Roman"/>
          <w:i/>
          <w:iCs/>
          <w:color w:val="000000"/>
          <w:sz w:val="28"/>
          <w:szCs w:val="28"/>
        </w:rPr>
        <w:t>и</w:t>
      </w:r>
      <w:proofErr w:type="gramEnd"/>
      <w:r w:rsidRPr="00CA23AE">
        <w:rPr>
          <w:rFonts w:ascii="Times New Roman" w:hAnsi="Times New Roman" w:cs="Times New Roman"/>
          <w:i/>
          <w:iCs/>
          <w:color w:val="000000"/>
          <w:sz w:val="28"/>
          <w:szCs w:val="28"/>
        </w:rPr>
        <w:t>й</w:t>
      </w:r>
      <w:r w:rsidRPr="00CA23AE">
        <w:rPr>
          <w:rFonts w:ascii="Times New Roman" w:hAnsi="Times New Roman" w:cs="Times New Roman"/>
          <w:color w:val="000000"/>
          <w:sz w:val="28"/>
          <w:szCs w:val="28"/>
        </w:rPr>
        <w:t xml:space="preserve">, </w:t>
      </w:r>
      <w:r w:rsidRPr="00CA23AE">
        <w:rPr>
          <w:rFonts w:ascii="Times New Roman" w:hAnsi="Times New Roman" w:cs="Times New Roman"/>
          <w:color w:val="000000"/>
          <w:sz w:val="28"/>
          <w:szCs w:val="28"/>
        </w:rPr>
        <w:noBreakHyphen/>
      </w:r>
      <w:r w:rsidRPr="00CA23AE">
        <w:rPr>
          <w:rFonts w:ascii="Times New Roman" w:hAnsi="Times New Roman" w:cs="Times New Roman"/>
          <w:i/>
          <w:iCs/>
          <w:color w:val="000000"/>
          <w:sz w:val="28"/>
          <w:szCs w:val="28"/>
        </w:rPr>
        <w:t>ья</w:t>
      </w:r>
      <w:r w:rsidRPr="00CA23AE">
        <w:rPr>
          <w:rFonts w:ascii="Times New Roman" w:hAnsi="Times New Roman" w:cs="Times New Roman"/>
          <w:color w:val="000000"/>
          <w:sz w:val="28"/>
          <w:szCs w:val="28"/>
        </w:rPr>
        <w:t xml:space="preserve">, </w:t>
      </w:r>
      <w:r w:rsidRPr="00CA23AE">
        <w:rPr>
          <w:rFonts w:ascii="Times New Roman" w:hAnsi="Times New Roman" w:cs="Times New Roman"/>
          <w:color w:val="000000"/>
          <w:sz w:val="28"/>
          <w:szCs w:val="28"/>
        </w:rPr>
        <w:noBreakHyphen/>
      </w:r>
      <w:r w:rsidRPr="00CA23AE">
        <w:rPr>
          <w:rFonts w:ascii="Times New Roman" w:hAnsi="Times New Roman" w:cs="Times New Roman"/>
          <w:i/>
          <w:iCs/>
          <w:color w:val="000000"/>
          <w:sz w:val="28"/>
          <w:szCs w:val="28"/>
        </w:rPr>
        <w:t>ов</w:t>
      </w:r>
      <w:r w:rsidRPr="00CA23AE">
        <w:rPr>
          <w:rFonts w:ascii="Times New Roman" w:hAnsi="Times New Roman" w:cs="Times New Roman"/>
          <w:color w:val="000000"/>
          <w:sz w:val="28"/>
          <w:szCs w:val="28"/>
        </w:rPr>
        <w:t xml:space="preserve">, </w:t>
      </w:r>
      <w:r w:rsidRPr="00CA23AE">
        <w:rPr>
          <w:rFonts w:ascii="Times New Roman" w:hAnsi="Times New Roman" w:cs="Times New Roman"/>
          <w:color w:val="000000"/>
          <w:sz w:val="28"/>
          <w:szCs w:val="28"/>
        </w:rPr>
        <w:noBreakHyphen/>
      </w:r>
      <w:r w:rsidRPr="00CA23AE">
        <w:rPr>
          <w:rFonts w:ascii="Times New Roman" w:hAnsi="Times New Roman" w:cs="Times New Roman"/>
          <w:i/>
          <w:iCs/>
          <w:color w:val="000000"/>
          <w:sz w:val="28"/>
          <w:szCs w:val="28"/>
        </w:rPr>
        <w:t>ин</w:t>
      </w:r>
      <w:r w:rsidRPr="00CA23AE">
        <w:rPr>
          <w:rFonts w:ascii="Times New Roman" w:hAnsi="Times New Roman" w:cs="Times New Roman"/>
          <w:color w:val="000000"/>
          <w:sz w:val="28"/>
          <w:szCs w:val="28"/>
        </w:rPr>
        <w:t xml:space="preserve">. </w:t>
      </w:r>
      <w:r w:rsidRPr="00CA23AE">
        <w:rPr>
          <w:rFonts w:ascii="Times New Roman" w:hAnsi="Times New Roman" w:cs="Times New Roman"/>
          <w:iCs/>
          <w:color w:val="000000"/>
          <w:sz w:val="28"/>
          <w:szCs w:val="28"/>
        </w:rPr>
        <w:t>Морфологический разбор имён прилагательных</w:t>
      </w:r>
      <w:r w:rsidRPr="00CA23AE">
        <w:rPr>
          <w:rFonts w:ascii="Times New Roman" w:hAnsi="Times New Roman" w:cs="Times New Roman"/>
          <w:i/>
          <w:iCs/>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Местоимение. Общее представление о местоимении. </w:t>
      </w:r>
      <w:r w:rsidRPr="00CA23AE">
        <w:rPr>
          <w:rFonts w:ascii="Times New Roman" w:hAnsi="Times New Roman" w:cs="Times New Roman"/>
          <w:iCs/>
          <w:color w:val="000000"/>
          <w:sz w:val="28"/>
          <w:szCs w:val="28"/>
        </w:rPr>
        <w:t>Личные местоимения, значение и употребление в речи. Личные местоимения 1</w:t>
      </w:r>
      <w:r w:rsidRPr="00CA23AE">
        <w:rPr>
          <w:rFonts w:ascii="Times New Roman" w:hAnsi="Times New Roman" w:cs="Times New Roman"/>
          <w:color w:val="000000"/>
          <w:sz w:val="28"/>
          <w:szCs w:val="28"/>
        </w:rPr>
        <w:t xml:space="preserve">, </w:t>
      </w:r>
      <w:r w:rsidRPr="00CA23AE">
        <w:rPr>
          <w:rFonts w:ascii="Times New Roman" w:hAnsi="Times New Roman" w:cs="Times New Roman"/>
          <w:iCs/>
          <w:color w:val="000000"/>
          <w:sz w:val="28"/>
          <w:szCs w:val="28"/>
        </w:rPr>
        <w:t>2</w:t>
      </w:r>
      <w:r w:rsidRPr="00CA23AE">
        <w:rPr>
          <w:rFonts w:ascii="Times New Roman" w:hAnsi="Times New Roman" w:cs="Times New Roman"/>
          <w:color w:val="000000"/>
          <w:sz w:val="28"/>
          <w:szCs w:val="28"/>
        </w:rPr>
        <w:t xml:space="preserve">, </w:t>
      </w:r>
      <w:r w:rsidRPr="00CA23AE">
        <w:rPr>
          <w:rFonts w:ascii="Times New Roman" w:hAnsi="Times New Roman" w:cs="Times New Roman"/>
          <w:iCs/>
          <w:color w:val="000000"/>
          <w:sz w:val="28"/>
          <w:szCs w:val="28"/>
        </w:rPr>
        <w:t>3</w:t>
      </w:r>
      <w:r w:rsidRPr="00CA23AE">
        <w:rPr>
          <w:rFonts w:ascii="Times New Roman" w:hAnsi="Times New Roman" w:cs="Times New Roman"/>
          <w:iCs/>
          <w:color w:val="000000"/>
          <w:sz w:val="28"/>
          <w:szCs w:val="28"/>
        </w:rPr>
        <w:noBreakHyphen/>
        <w:t>го лица единственного и множественного числа. Склонение личных местоимений</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A23AE">
        <w:rPr>
          <w:rFonts w:ascii="Times New Roman" w:hAnsi="Times New Roman" w:cs="Times New Roman"/>
          <w:i/>
          <w:iCs/>
          <w:color w:val="000000"/>
          <w:sz w:val="28"/>
          <w:szCs w:val="28"/>
        </w:rPr>
        <w:t>Морфологический разбор глаголов.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Cs/>
          <w:color w:val="000000"/>
          <w:sz w:val="28"/>
          <w:szCs w:val="28"/>
        </w:rPr>
        <w:t>Наречие. Значение и употребление в речи.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Предлог</w:t>
      </w:r>
      <w:r w:rsidRPr="00CA23AE">
        <w:rPr>
          <w:rFonts w:ascii="Times New Roman" w:hAnsi="Times New Roman" w:cs="Times New Roman"/>
          <w:i/>
          <w:color w:val="000000"/>
          <w:sz w:val="28"/>
          <w:szCs w:val="28"/>
        </w:rPr>
        <w:t xml:space="preserve">. </w:t>
      </w:r>
      <w:r w:rsidRPr="00CA23AE">
        <w:rPr>
          <w:rFonts w:ascii="Times New Roman" w:hAnsi="Times New Roman" w:cs="Times New Roman"/>
          <w:iCs/>
          <w:color w:val="000000"/>
          <w:sz w:val="28"/>
          <w:szCs w:val="28"/>
        </w:rPr>
        <w:t>Знакомство с наиболее употребительными предлогами. Функция предлогов: образование падежных форм имён существительных и местоимений</w:t>
      </w:r>
      <w:r w:rsidRPr="00CA23AE">
        <w:rPr>
          <w:rFonts w:ascii="Times New Roman" w:hAnsi="Times New Roman" w:cs="Times New Roman"/>
          <w:i/>
          <w:iCs/>
          <w:color w:val="000000"/>
          <w:sz w:val="28"/>
          <w:szCs w:val="28"/>
        </w:rPr>
        <w:t xml:space="preserve">. </w:t>
      </w:r>
      <w:r w:rsidRPr="00CA23AE">
        <w:rPr>
          <w:rFonts w:ascii="Times New Roman" w:hAnsi="Times New Roman" w:cs="Times New Roman"/>
          <w:color w:val="000000"/>
          <w:sz w:val="28"/>
          <w:szCs w:val="28"/>
        </w:rPr>
        <w:t>Отличие предлогов от приставок.</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Союзы </w:t>
      </w:r>
      <w:r w:rsidRPr="00CA23AE">
        <w:rPr>
          <w:rFonts w:ascii="Times New Roman" w:hAnsi="Times New Roman" w:cs="Times New Roman"/>
          <w:i/>
          <w:iCs/>
          <w:color w:val="000000"/>
          <w:sz w:val="28"/>
          <w:szCs w:val="28"/>
        </w:rPr>
        <w:t>и</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а</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но</w:t>
      </w:r>
      <w:r w:rsidRPr="00CA23AE">
        <w:rPr>
          <w:rFonts w:ascii="Times New Roman" w:hAnsi="Times New Roman" w:cs="Times New Roman"/>
          <w:color w:val="000000"/>
          <w:sz w:val="28"/>
          <w:szCs w:val="28"/>
        </w:rPr>
        <w:t xml:space="preserve">, их роль в речи. Частица </w:t>
      </w:r>
      <w:r w:rsidRPr="00CA23AE">
        <w:rPr>
          <w:rFonts w:ascii="Times New Roman" w:hAnsi="Times New Roman" w:cs="Times New Roman"/>
          <w:i/>
          <w:iCs/>
          <w:color w:val="000000"/>
          <w:sz w:val="28"/>
          <w:szCs w:val="28"/>
        </w:rPr>
        <w:t>не</w:t>
      </w:r>
      <w:r w:rsidRPr="00CA23AE">
        <w:rPr>
          <w:rFonts w:ascii="Times New Roman" w:hAnsi="Times New Roman" w:cs="Times New Roman"/>
          <w:color w:val="000000"/>
          <w:sz w:val="28"/>
          <w:szCs w:val="28"/>
        </w:rPr>
        <w:t>, её значение.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 xml:space="preserve">Нахождение и самостоятельное составление предложений с однородными членами без союзов и с союзами </w:t>
      </w:r>
      <w:r w:rsidRPr="00CA23AE">
        <w:rPr>
          <w:rFonts w:ascii="Times New Roman" w:hAnsi="Times New Roman" w:cs="Times New Roman"/>
          <w:i/>
          <w:iCs/>
          <w:color w:val="000000"/>
          <w:sz w:val="28"/>
          <w:szCs w:val="28"/>
        </w:rPr>
        <w:t>и</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а</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но</w:t>
      </w:r>
      <w:r w:rsidRPr="00CA23AE">
        <w:rPr>
          <w:rFonts w:ascii="Times New Roman" w:hAnsi="Times New Roman" w:cs="Times New Roman"/>
          <w:color w:val="000000"/>
          <w:sz w:val="28"/>
          <w:szCs w:val="28"/>
        </w:rPr>
        <w:t>. Использование интонации перечисления в предложениях с однородными членами.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Различение простых и сложных предложений</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Применение правил правописания: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·сочетания </w:t>
      </w:r>
      <w:r w:rsidRPr="00CA23AE">
        <w:rPr>
          <w:rFonts w:ascii="Times New Roman" w:hAnsi="Times New Roman" w:cs="Times New Roman"/>
          <w:i/>
          <w:iCs/>
          <w:color w:val="000000"/>
          <w:sz w:val="28"/>
          <w:szCs w:val="28"/>
        </w:rPr>
        <w:t>жи—ши</w:t>
      </w:r>
      <w:r w:rsidRPr="00CA23AE">
        <w:rPr>
          <w:rFonts w:ascii="Times New Roman" w:hAnsi="Times New Roman" w:cs="Times New Roman"/>
          <w:color w:val="000000"/>
          <w:sz w:val="28"/>
          <w:szCs w:val="28"/>
          <w:vertAlign w:val="superscript"/>
        </w:rPr>
        <w:t>1</w:t>
      </w:r>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i/>
          <w:iCs/>
          <w:color w:val="000000"/>
          <w:sz w:val="28"/>
          <w:szCs w:val="28"/>
        </w:rPr>
        <w:t>ча—ща</w:t>
      </w:r>
      <w:proofErr w:type="gramEnd"/>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 xml:space="preserve">чу—щу </w:t>
      </w:r>
      <w:r w:rsidRPr="00CA23AE">
        <w:rPr>
          <w:rFonts w:ascii="Times New Roman" w:hAnsi="Times New Roman" w:cs="Times New Roman"/>
          <w:color w:val="000000"/>
          <w:sz w:val="28"/>
          <w:szCs w:val="28"/>
        </w:rPr>
        <w:t>в положении под ударением;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·сочетания </w:t>
      </w:r>
      <w:r w:rsidRPr="00CA23AE">
        <w:rPr>
          <w:rFonts w:ascii="Times New Roman" w:hAnsi="Times New Roman" w:cs="Times New Roman"/>
          <w:i/>
          <w:iCs/>
          <w:color w:val="000000"/>
          <w:sz w:val="28"/>
          <w:szCs w:val="28"/>
        </w:rPr>
        <w:t>чк—чн</w:t>
      </w:r>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i/>
          <w:iCs/>
          <w:color w:val="000000"/>
          <w:sz w:val="28"/>
          <w:szCs w:val="28"/>
        </w:rPr>
        <w:t>чт</w:t>
      </w:r>
      <w:proofErr w:type="gramEnd"/>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щн</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·перенос слов;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·прописная буква в начале предложения, в именах собственных;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·проверяемые безударные гласные в </w:t>
      </w:r>
      <w:proofErr w:type="gramStart"/>
      <w:r w:rsidRPr="00CA23AE">
        <w:rPr>
          <w:rFonts w:ascii="Times New Roman" w:hAnsi="Times New Roman" w:cs="Times New Roman"/>
          <w:color w:val="000000"/>
          <w:sz w:val="28"/>
          <w:szCs w:val="28"/>
        </w:rPr>
        <w:t>корне слова</w:t>
      </w:r>
      <w:proofErr w:type="gramEnd"/>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·парные звонкие и глухие согласные в </w:t>
      </w:r>
      <w:proofErr w:type="gramStart"/>
      <w:r w:rsidRPr="00CA23AE">
        <w:rPr>
          <w:rFonts w:ascii="Times New Roman" w:hAnsi="Times New Roman" w:cs="Times New Roman"/>
          <w:color w:val="000000"/>
          <w:sz w:val="28"/>
          <w:szCs w:val="28"/>
        </w:rPr>
        <w:t>корне слова</w:t>
      </w:r>
      <w:proofErr w:type="gramEnd"/>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·непроизносимые согласные;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·непроверяемые гласные и согласные в </w:t>
      </w:r>
      <w:proofErr w:type="gramStart"/>
      <w:r w:rsidRPr="00CA23AE">
        <w:rPr>
          <w:rFonts w:ascii="Times New Roman" w:hAnsi="Times New Roman" w:cs="Times New Roman"/>
          <w:color w:val="000000"/>
          <w:sz w:val="28"/>
          <w:szCs w:val="28"/>
        </w:rPr>
        <w:t>корне слова</w:t>
      </w:r>
      <w:proofErr w:type="gramEnd"/>
      <w:r w:rsidRPr="00CA23AE">
        <w:rPr>
          <w:rFonts w:ascii="Times New Roman" w:hAnsi="Times New Roman" w:cs="Times New Roman"/>
          <w:color w:val="000000"/>
          <w:sz w:val="28"/>
          <w:szCs w:val="28"/>
        </w:rPr>
        <w:t xml:space="preserve"> (на ограниченном перечне слов);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·гласные и согласные в неизменяемых на письме приставках;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·разделительные </w:t>
      </w:r>
      <w:r w:rsidRPr="00CA23AE">
        <w:rPr>
          <w:rFonts w:ascii="Times New Roman" w:hAnsi="Times New Roman" w:cs="Times New Roman"/>
          <w:i/>
          <w:iCs/>
          <w:color w:val="000000"/>
          <w:sz w:val="28"/>
          <w:szCs w:val="28"/>
        </w:rPr>
        <w:t xml:space="preserve">ъ </w:t>
      </w:r>
      <w:r w:rsidRPr="00CA23AE">
        <w:rPr>
          <w:rFonts w:ascii="Times New Roman" w:hAnsi="Times New Roman" w:cs="Times New Roman"/>
          <w:color w:val="000000"/>
          <w:sz w:val="28"/>
          <w:szCs w:val="28"/>
        </w:rPr>
        <w:t xml:space="preserve">и </w:t>
      </w:r>
      <w:r w:rsidRPr="00CA23AE">
        <w:rPr>
          <w:rFonts w:ascii="Times New Roman" w:hAnsi="Times New Roman" w:cs="Times New Roman"/>
          <w:i/>
          <w:iCs/>
          <w:color w:val="000000"/>
          <w:sz w:val="28"/>
          <w:szCs w:val="28"/>
        </w:rPr>
        <w:t>ь</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·мягкий знак после шипящих на конце имён существительных (</w:t>
      </w:r>
      <w:r w:rsidRPr="00CA23AE">
        <w:rPr>
          <w:rFonts w:ascii="Times New Roman" w:hAnsi="Times New Roman" w:cs="Times New Roman"/>
          <w:i/>
          <w:iCs/>
          <w:color w:val="000000"/>
          <w:sz w:val="28"/>
          <w:szCs w:val="28"/>
        </w:rPr>
        <w:t>ночь</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нож</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рожь</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мышь</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·безударные падежные окончания имён существительных (кроме существительных на </w:t>
      </w:r>
      <w:proofErr w:type="gramStart"/>
      <w:r w:rsidRPr="00CA23AE">
        <w:rPr>
          <w:rFonts w:ascii="Times New Roman" w:hAnsi="Times New Roman" w:cs="Times New Roman"/>
          <w:i/>
          <w:iCs/>
          <w:color w:val="000000"/>
          <w:sz w:val="28"/>
          <w:szCs w:val="28"/>
        </w:rPr>
        <w:noBreakHyphen/>
        <w:t>м</w:t>
      </w:r>
      <w:proofErr w:type="gramEnd"/>
      <w:r w:rsidRPr="00CA23AE">
        <w:rPr>
          <w:rFonts w:ascii="Times New Roman" w:hAnsi="Times New Roman" w:cs="Times New Roman"/>
          <w:i/>
          <w:iCs/>
          <w:color w:val="000000"/>
          <w:sz w:val="28"/>
          <w:szCs w:val="28"/>
        </w:rPr>
        <w:t>я</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ий</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ья</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ье</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ия</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ов</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noBreakHyphen/>
        <w:t>ин</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·безударные окончания имён прилагательных;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·раздельное написание предлогов с личными местоимениями;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w:t>
      </w:r>
      <w:r w:rsidRPr="00CA23AE">
        <w:rPr>
          <w:rFonts w:ascii="Times New Roman" w:hAnsi="Times New Roman" w:cs="Times New Roman"/>
          <w:i/>
          <w:iCs/>
          <w:color w:val="000000"/>
          <w:sz w:val="28"/>
          <w:szCs w:val="28"/>
        </w:rPr>
        <w:t xml:space="preserve">не </w:t>
      </w:r>
      <w:r w:rsidRPr="00CA23AE">
        <w:rPr>
          <w:rFonts w:ascii="Times New Roman" w:hAnsi="Times New Roman" w:cs="Times New Roman"/>
          <w:color w:val="000000"/>
          <w:sz w:val="28"/>
          <w:szCs w:val="28"/>
        </w:rPr>
        <w:t>с глаголами;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·мягкий знак после шипящих на конце глаголов в форме 2</w:t>
      </w:r>
      <w:r w:rsidRPr="00CA23AE">
        <w:rPr>
          <w:rFonts w:ascii="Times New Roman" w:hAnsi="Times New Roman" w:cs="Times New Roman"/>
          <w:color w:val="000000"/>
          <w:sz w:val="28"/>
          <w:szCs w:val="28"/>
        </w:rPr>
        <w:noBreakHyphen/>
        <w:t>го лица единственного числа (</w:t>
      </w:r>
      <w:r w:rsidRPr="00CA23AE">
        <w:rPr>
          <w:rFonts w:ascii="Times New Roman" w:hAnsi="Times New Roman" w:cs="Times New Roman"/>
          <w:i/>
          <w:iCs/>
          <w:color w:val="000000"/>
          <w:sz w:val="28"/>
          <w:szCs w:val="28"/>
        </w:rPr>
        <w:t>пишешь</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учишь</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·мягкий знак в глаголах в сочетании </w:t>
      </w:r>
      <w:proofErr w:type="gramStart"/>
      <w:r w:rsidRPr="00CA23AE">
        <w:rPr>
          <w:rFonts w:ascii="Times New Roman" w:hAnsi="Times New Roman" w:cs="Times New Roman"/>
          <w:color w:val="000000"/>
          <w:sz w:val="28"/>
          <w:szCs w:val="28"/>
        </w:rPr>
        <w:noBreakHyphen/>
      </w:r>
      <w:r w:rsidRPr="00CA23AE">
        <w:rPr>
          <w:rFonts w:ascii="Times New Roman" w:hAnsi="Times New Roman" w:cs="Times New Roman"/>
          <w:i/>
          <w:iCs/>
          <w:color w:val="000000"/>
          <w:sz w:val="28"/>
          <w:szCs w:val="28"/>
        </w:rPr>
        <w:t>т</w:t>
      </w:r>
      <w:proofErr w:type="gramEnd"/>
      <w:r w:rsidRPr="00CA23AE">
        <w:rPr>
          <w:rFonts w:ascii="Times New Roman" w:hAnsi="Times New Roman" w:cs="Times New Roman"/>
          <w:i/>
          <w:iCs/>
          <w:color w:val="000000"/>
          <w:sz w:val="28"/>
          <w:szCs w:val="28"/>
        </w:rPr>
        <w:t>ься</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w:t>
      </w:r>
      <w:r w:rsidRPr="00CA23AE">
        <w:rPr>
          <w:rFonts w:ascii="Times New Roman" w:hAnsi="Times New Roman" w:cs="Times New Roman"/>
          <w:iCs/>
          <w:color w:val="000000"/>
          <w:sz w:val="28"/>
          <w:szCs w:val="28"/>
        </w:rPr>
        <w:t>безударные личные окончания глаголов</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·раздельное написание предлогов с другими словами;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·знаки препинания в конце предложения: точка, вопросительный и восклицательный знаки;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·знаки препинания (запятая) в предложениях с однородными членами.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Развитие речи. Осознание </w:t>
      </w:r>
      <w:proofErr w:type="gramStart"/>
      <w:r w:rsidRPr="00CA23AE">
        <w:rPr>
          <w:rFonts w:ascii="Times New Roman" w:hAnsi="Times New Roman" w:cs="Times New Roman"/>
          <w:color w:val="000000"/>
          <w:sz w:val="28"/>
          <w:szCs w:val="28"/>
        </w:rPr>
        <w:t>ситуации</w:t>
      </w:r>
      <w:proofErr w:type="gramEnd"/>
      <w:r w:rsidRPr="00CA23AE">
        <w:rPr>
          <w:rFonts w:ascii="Times New Roman" w:hAnsi="Times New Roman" w:cs="Times New Roman"/>
          <w:color w:val="000000"/>
          <w:sz w:val="28"/>
          <w:szCs w:val="28"/>
        </w:rPr>
        <w:t xml:space="preserve"> общения: с </w:t>
      </w:r>
      <w:proofErr w:type="gramStart"/>
      <w:r w:rsidRPr="00CA23AE">
        <w:rPr>
          <w:rFonts w:ascii="Times New Roman" w:hAnsi="Times New Roman" w:cs="Times New Roman"/>
          <w:color w:val="000000"/>
          <w:sz w:val="28"/>
          <w:szCs w:val="28"/>
        </w:rPr>
        <w:t>какой</w:t>
      </w:r>
      <w:proofErr w:type="gramEnd"/>
      <w:r w:rsidRPr="00CA23AE">
        <w:rPr>
          <w:rFonts w:ascii="Times New Roman" w:hAnsi="Times New Roman" w:cs="Times New Roman"/>
          <w:color w:val="000000"/>
          <w:sz w:val="28"/>
          <w:szCs w:val="28"/>
        </w:rPr>
        <w:t xml:space="preserve"> целью, с кем и где происходит общение.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CA23AE">
        <w:rPr>
          <w:rFonts w:ascii="Times New Roman" w:hAnsi="Times New Roman" w:cs="Times New Roman"/>
          <w:color w:val="000000"/>
          <w:sz w:val="28"/>
          <w:szCs w:val="28"/>
        </w:rPr>
        <w:lastRenderedPageBreak/>
        <w:t>Особенности речевого этикета в условиях общения с людьми, плохо владеющими русским языком.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Текст. Признаки текста. Смысловое единство предложений в тексте. Заглавие текста.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Последовательность предложений в тексте.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Последовательность частей текста (</w:t>
      </w:r>
      <w:r w:rsidRPr="00CA23AE">
        <w:rPr>
          <w:rFonts w:ascii="Times New Roman" w:hAnsi="Times New Roman" w:cs="Times New Roman"/>
          <w:i/>
          <w:iCs/>
          <w:color w:val="000000"/>
          <w:sz w:val="28"/>
          <w:szCs w:val="28"/>
        </w:rPr>
        <w:t>абзацев</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Комплексная работа над структурой текста: озаглавливание, корректирование порядка предложений и частей текста (</w:t>
      </w:r>
      <w:r w:rsidRPr="00CA23AE">
        <w:rPr>
          <w:rFonts w:ascii="Times New Roman" w:hAnsi="Times New Roman" w:cs="Times New Roman"/>
          <w:i/>
          <w:iCs/>
          <w:color w:val="000000"/>
          <w:sz w:val="28"/>
          <w:szCs w:val="28"/>
        </w:rPr>
        <w:t>абзацев</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План текста. Составление планов к данным текстам. </w:t>
      </w:r>
      <w:r w:rsidRPr="00CA23AE">
        <w:rPr>
          <w:rFonts w:ascii="Times New Roman" w:hAnsi="Times New Roman" w:cs="Times New Roman"/>
          <w:i/>
          <w:iCs/>
          <w:color w:val="000000"/>
          <w:sz w:val="28"/>
          <w:szCs w:val="28"/>
        </w:rPr>
        <w:t>Создание собственных текстов по предложенным планам</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Типы текстов: описание, повествование, рассуждение, их особенности.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Знакомство с жанрами письма и поздравления.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A23AE">
        <w:rPr>
          <w:rFonts w:ascii="Times New Roman" w:hAnsi="Times New Roman" w:cs="Times New Roman"/>
          <w:i/>
          <w:iCs/>
          <w:color w:val="000000"/>
          <w:sz w:val="28"/>
          <w:szCs w:val="28"/>
        </w:rPr>
        <w:t>использование в текстах синонимов и антонимов</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CA23AE">
        <w:rPr>
          <w:rFonts w:ascii="Times New Roman" w:hAnsi="Times New Roman" w:cs="Times New Roman"/>
          <w:sz w:val="28"/>
          <w:szCs w:val="28"/>
        </w:rPr>
        <w:noBreakHyphen/>
        <w:t>повествования, сочинения</w:t>
      </w:r>
      <w:r w:rsidRPr="00CA23AE">
        <w:rPr>
          <w:rFonts w:ascii="Times New Roman" w:hAnsi="Times New Roman" w:cs="Times New Roman"/>
          <w:sz w:val="28"/>
          <w:szCs w:val="28"/>
        </w:rPr>
        <w:noBreakHyphen/>
        <w:t>описания, сочинения</w:t>
      </w:r>
      <w:r w:rsidRPr="00CA23AE">
        <w:rPr>
          <w:rFonts w:ascii="Times New Roman" w:hAnsi="Times New Roman" w:cs="Times New Roman"/>
          <w:sz w:val="28"/>
          <w:szCs w:val="28"/>
        </w:rPr>
        <w:noBreakHyphen/>
        <w:t>рассуждения.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009402D7">
        <w:rPr>
          <w:rFonts w:ascii="Times New Roman" w:hAnsi="Times New Roman" w:cs="Times New Roman"/>
          <w:sz w:val="28"/>
          <w:szCs w:val="28"/>
        </w:rPr>
        <w:t>3.</w:t>
      </w:r>
      <w:r w:rsidRPr="00CA23AE">
        <w:rPr>
          <w:rFonts w:ascii="Times New Roman" w:hAnsi="Times New Roman" w:cs="Times New Roman"/>
          <w:b/>
          <w:sz w:val="28"/>
          <w:szCs w:val="28"/>
        </w:rPr>
        <w:t xml:space="preserve">Литературное чтение. </w:t>
      </w:r>
    </w:p>
    <w:p w:rsidR="00CA23AE" w:rsidRPr="00CA23AE" w:rsidRDefault="00CA23AE" w:rsidP="00CA23AE">
      <w:pPr>
        <w:spacing w:after="0" w:line="240" w:lineRule="auto"/>
        <w:ind w:firstLine="339"/>
        <w:jc w:val="both"/>
        <w:rPr>
          <w:rFonts w:ascii="Times New Roman" w:hAnsi="Times New Roman" w:cs="Times New Roman"/>
          <w:b/>
          <w:sz w:val="28"/>
          <w:szCs w:val="28"/>
        </w:rPr>
      </w:pPr>
      <w:r w:rsidRPr="00CA23AE">
        <w:rPr>
          <w:rFonts w:ascii="Times New Roman" w:hAnsi="Times New Roman" w:cs="Times New Roman"/>
          <w:b/>
          <w:i/>
          <w:iCs/>
          <w:color w:val="000000"/>
          <w:sz w:val="28"/>
          <w:szCs w:val="28"/>
        </w:rPr>
        <w:t>Виды речевой и читательской деятельности</w:t>
      </w:r>
      <w:r w:rsidRPr="00CA23AE">
        <w:rPr>
          <w:rFonts w:ascii="Times New Roman" w:hAnsi="Times New Roman" w:cs="Times New Roman"/>
          <w:b/>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i/>
          <w:sz w:val="28"/>
          <w:szCs w:val="28"/>
        </w:rPr>
      </w:pPr>
      <w:r w:rsidRPr="00CA23AE">
        <w:rPr>
          <w:rFonts w:ascii="Times New Roman" w:hAnsi="Times New Roman" w:cs="Times New Roman"/>
          <w:i/>
          <w:color w:val="000000"/>
          <w:sz w:val="28"/>
          <w:szCs w:val="28"/>
        </w:rPr>
        <w:t>Аудирование (слушание)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A23AE">
        <w:rPr>
          <w:rFonts w:ascii="Times New Roman" w:hAnsi="Times New Roman" w:cs="Times New Roman"/>
          <w:color w:val="000000"/>
          <w:sz w:val="28"/>
          <w:szCs w:val="28"/>
        </w:rPr>
        <w:noBreakHyphen/>
        <w:t xml:space="preserve"> познавательному и художественному произведению.</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i/>
          <w:sz w:val="28"/>
          <w:szCs w:val="28"/>
        </w:rPr>
      </w:pPr>
      <w:r w:rsidRPr="00CA23AE">
        <w:rPr>
          <w:rFonts w:ascii="Times New Roman" w:hAnsi="Times New Roman" w:cs="Times New Roman"/>
          <w:i/>
          <w:iCs/>
          <w:color w:val="000000"/>
          <w:sz w:val="28"/>
          <w:szCs w:val="28"/>
        </w:rPr>
        <w:t>Чтение</w:t>
      </w:r>
      <w:r w:rsidRPr="00CA23AE">
        <w:rPr>
          <w:rFonts w:ascii="Times New Roman" w:hAnsi="Times New Roman" w:cs="Times New Roman"/>
          <w:i/>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A23AE">
        <w:rPr>
          <w:rFonts w:ascii="Times New Roman" w:hAnsi="Times New Roman" w:cs="Times New Roman"/>
          <w:color w:val="000000"/>
          <w:sz w:val="28"/>
          <w:szCs w:val="28"/>
        </w:rPr>
        <w:t>читающего</w:t>
      </w:r>
      <w:proofErr w:type="gramEnd"/>
      <w:r w:rsidRPr="00CA23AE">
        <w:rPr>
          <w:rFonts w:ascii="Times New Roman" w:hAnsi="Times New Roman" w:cs="Times New Roman"/>
          <w:color w:val="000000"/>
          <w:sz w:val="28"/>
          <w:szCs w:val="28"/>
        </w:rPr>
        <w:t xml:space="preserve"> темп беглости, позволяющий ему осознать текст. Соблюдение орфоэпических и интонационных норм чтения</w:t>
      </w:r>
      <w:proofErr w:type="gramStart"/>
      <w:r w:rsidRPr="00CA23AE">
        <w:rPr>
          <w:rFonts w:ascii="Times New Roman" w:hAnsi="Times New Roman" w:cs="Times New Roman"/>
          <w:color w:val="000000"/>
          <w:sz w:val="28"/>
          <w:szCs w:val="28"/>
        </w:rPr>
        <w:t>.</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ч</w:t>
      </w:r>
      <w:proofErr w:type="gramEnd"/>
      <w:r w:rsidRPr="00CA23AE">
        <w:rPr>
          <w:rFonts w:ascii="Times New Roman" w:hAnsi="Times New Roman" w:cs="Times New Roman"/>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CA23AE">
        <w:rPr>
          <w:rFonts w:ascii="Times New Roman" w:hAnsi="Times New Roman" w:cs="Times New Roman"/>
          <w:color w:val="000000"/>
          <w:sz w:val="28"/>
          <w:szCs w:val="28"/>
        </w:rPr>
        <w:lastRenderedPageBreak/>
        <w:t>в тексте необходимую информацию. Понимание особенностей разных видов чтения: факта, описания, дополнения высказывания и др.</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Типы книг (изданий): книга</w:t>
      </w:r>
      <w:r w:rsidRPr="00CA23AE">
        <w:rPr>
          <w:rFonts w:ascii="Times New Roman" w:hAnsi="Times New Roman" w:cs="Times New Roman"/>
          <w:color w:val="000000"/>
          <w:sz w:val="28"/>
          <w:szCs w:val="28"/>
        </w:rPr>
        <w:noBreakHyphen/>
        <w:t>произведение, книга</w:t>
      </w:r>
      <w:r w:rsidRPr="00CA23AE">
        <w:rPr>
          <w:rFonts w:ascii="Times New Roman" w:hAnsi="Times New Roman" w:cs="Times New Roman"/>
          <w:color w:val="000000"/>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Характеристика героя произведения. </w:t>
      </w:r>
      <w:proofErr w:type="gramStart"/>
      <w:r w:rsidRPr="00CA23AE">
        <w:rPr>
          <w:rFonts w:ascii="Times New Roman" w:hAnsi="Times New Roman" w:cs="Times New Roman"/>
          <w:color w:val="000000"/>
          <w:sz w:val="28"/>
          <w:szCs w:val="28"/>
        </w:rPr>
        <w:t>Портрет, характер героя, выраженные через поступки и речь.</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Освоение разных видов пересказа художественного текста: </w:t>
      </w:r>
      <w:proofErr w:type="gramStart"/>
      <w:r w:rsidRPr="00CA23AE">
        <w:rPr>
          <w:rFonts w:ascii="Times New Roman" w:hAnsi="Times New Roman" w:cs="Times New Roman"/>
          <w:color w:val="000000"/>
          <w:sz w:val="28"/>
          <w:szCs w:val="28"/>
        </w:rPr>
        <w:t>подробный</w:t>
      </w:r>
      <w:proofErr w:type="gramEnd"/>
      <w:r w:rsidRPr="00CA23AE">
        <w:rPr>
          <w:rFonts w:ascii="Times New Roman" w:hAnsi="Times New Roman" w:cs="Times New Roman"/>
          <w:color w:val="000000"/>
          <w:sz w:val="28"/>
          <w:szCs w:val="28"/>
        </w:rPr>
        <w:t>, выборочный и краткий (передача основных мыслей).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Говорение (культура речевого общения)</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r w:rsidRPr="00CA23AE">
        <w:rPr>
          <w:rFonts w:ascii="Times New Roman" w:hAnsi="Times New Roman" w:cs="Times New Roman"/>
          <w:color w:val="000000"/>
          <w:sz w:val="28"/>
          <w:szCs w:val="28"/>
        </w:rPr>
        <w:lastRenderedPageBreak/>
        <w:t>Знакомство с особенностями национального этикета на основе фольклорных произведений.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A23AE">
        <w:rPr>
          <w:rFonts w:ascii="Times New Roman" w:hAnsi="Times New Roman" w:cs="Times New Roman"/>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A23AE">
        <w:rPr>
          <w:rFonts w:ascii="Times New Roman" w:hAnsi="Times New Roman" w:cs="Times New Roman"/>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Письмо (культура письменной речи)</w:t>
      </w:r>
      <w:r w:rsidRPr="00CA23AE">
        <w:rPr>
          <w:rFonts w:ascii="Times New Roman" w:hAnsi="Times New Roman" w:cs="Times New Roman"/>
          <w:color w:val="000000"/>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Круг детского чтения</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Литературоведческая пропедевтика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(практическое освоение)</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Фольклор и авторские художественные произведения (различение).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Творческая деятельность обучающихся (на основе литературных произведений)</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A23AE" w:rsidRPr="009402D7"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009402D7">
        <w:rPr>
          <w:rFonts w:ascii="Times New Roman" w:hAnsi="Times New Roman" w:cs="Times New Roman"/>
          <w:sz w:val="28"/>
          <w:szCs w:val="28"/>
        </w:rPr>
        <w:t>4.</w:t>
      </w:r>
      <w:r w:rsidRPr="00CA23AE">
        <w:rPr>
          <w:rFonts w:ascii="Times New Roman" w:hAnsi="Times New Roman" w:cs="Times New Roman"/>
          <w:b/>
          <w:sz w:val="28"/>
          <w:szCs w:val="28"/>
        </w:rPr>
        <w:t>Иностранный язык</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Предметное содержание речи</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Я и моя семья</w:t>
      </w:r>
      <w:proofErr w:type="gramStart"/>
      <w:r w:rsidRPr="00CA23AE">
        <w:rPr>
          <w:rFonts w:ascii="Times New Roman" w:hAnsi="Times New Roman" w:cs="Times New Roman"/>
          <w:color w:val="000000"/>
          <w:sz w:val="28"/>
          <w:szCs w:val="28"/>
        </w:rPr>
        <w:t>.</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ч</w:t>
      </w:r>
      <w:proofErr w:type="gramEnd"/>
      <w:r w:rsidRPr="00CA23AE">
        <w:rPr>
          <w:rFonts w:ascii="Times New Roman" w:hAnsi="Times New Roman" w:cs="Times New Roman"/>
          <w:color w:val="000000"/>
          <w:sz w:val="28"/>
          <w:szCs w:val="28"/>
        </w:rPr>
        <w:t xml:space="preserve">лены семьи, их имена, возраст, внешность, черты характера, увлечения/хобби. Мой день (распорядок дня, </w:t>
      </w:r>
      <w:r w:rsidRPr="00CA23AE">
        <w:rPr>
          <w:rFonts w:ascii="Times New Roman" w:hAnsi="Times New Roman" w:cs="Times New Roman"/>
          <w:i/>
          <w:iCs/>
          <w:color w:val="000000"/>
          <w:sz w:val="28"/>
          <w:szCs w:val="28"/>
        </w:rPr>
        <w:t>домашние обязанности</w:t>
      </w:r>
      <w:r w:rsidRPr="00CA23AE">
        <w:rPr>
          <w:rFonts w:ascii="Times New Roman" w:hAnsi="Times New Roman" w:cs="Times New Roman"/>
          <w:color w:val="000000"/>
          <w:sz w:val="28"/>
          <w:szCs w:val="28"/>
        </w:rPr>
        <w:t>)</w:t>
      </w:r>
      <w:r w:rsidRPr="00CA23AE">
        <w:rPr>
          <w:rFonts w:ascii="Times New Roman" w:hAnsi="Times New Roman" w:cs="Times New Roman"/>
          <w:i/>
          <w:iCs/>
          <w:color w:val="000000"/>
          <w:sz w:val="28"/>
          <w:szCs w:val="28"/>
        </w:rPr>
        <w:t xml:space="preserve">. </w:t>
      </w:r>
      <w:r w:rsidRPr="00CA23AE">
        <w:rPr>
          <w:rFonts w:ascii="Times New Roman" w:hAnsi="Times New Roman" w:cs="Times New Roman"/>
          <w:color w:val="000000"/>
          <w:sz w:val="28"/>
          <w:szCs w:val="28"/>
        </w:rPr>
        <w:t xml:space="preserve">Покупки в магазине: одежда, </w:t>
      </w:r>
      <w:r w:rsidRPr="00CA23AE">
        <w:rPr>
          <w:rFonts w:ascii="Times New Roman" w:hAnsi="Times New Roman" w:cs="Times New Roman"/>
          <w:i/>
          <w:iCs/>
          <w:color w:val="000000"/>
          <w:sz w:val="28"/>
          <w:szCs w:val="28"/>
        </w:rPr>
        <w:t xml:space="preserve">обувь, </w:t>
      </w:r>
      <w:r w:rsidRPr="00CA23AE">
        <w:rPr>
          <w:rFonts w:ascii="Times New Roman" w:hAnsi="Times New Roman" w:cs="Times New Roman"/>
          <w:color w:val="000000"/>
          <w:sz w:val="28"/>
          <w:szCs w:val="28"/>
        </w:rPr>
        <w:t>основные продукты питания. Любимая еда. Семейные праздники: день рождения, Новый год/Рождество. Подарки.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Мир моих увлечений. Мои любимые занятия. Виды спорта и спортивные игры. </w:t>
      </w:r>
      <w:r w:rsidRPr="00CA23AE">
        <w:rPr>
          <w:rFonts w:ascii="Times New Roman" w:hAnsi="Times New Roman" w:cs="Times New Roman"/>
          <w:i/>
          <w:iCs/>
          <w:color w:val="000000"/>
          <w:sz w:val="28"/>
          <w:szCs w:val="28"/>
        </w:rPr>
        <w:t xml:space="preserve">Мои любимые сказки. </w:t>
      </w:r>
      <w:r w:rsidRPr="00CA23AE">
        <w:rPr>
          <w:rFonts w:ascii="Times New Roman" w:hAnsi="Times New Roman" w:cs="Times New Roman"/>
          <w:color w:val="000000"/>
          <w:sz w:val="28"/>
          <w:szCs w:val="28"/>
        </w:rPr>
        <w:t xml:space="preserve">Выходной день </w:t>
      </w:r>
      <w:r w:rsidRPr="00CA23AE">
        <w:rPr>
          <w:rFonts w:ascii="Times New Roman" w:hAnsi="Times New Roman" w:cs="Times New Roman"/>
          <w:i/>
          <w:iCs/>
          <w:color w:val="000000"/>
          <w:sz w:val="28"/>
          <w:szCs w:val="28"/>
        </w:rPr>
        <w:t xml:space="preserve">(в зоопарке, цирке), </w:t>
      </w:r>
      <w:r w:rsidRPr="00CA23AE">
        <w:rPr>
          <w:rFonts w:ascii="Times New Roman" w:hAnsi="Times New Roman" w:cs="Times New Roman"/>
          <w:color w:val="000000"/>
          <w:sz w:val="28"/>
          <w:szCs w:val="28"/>
        </w:rPr>
        <w:t>каникулы.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 xml:space="preserve">Я и мои друзья. Имя, возраст, внешность, характер, увлечения/хобби. Совместные занятия. Письмо зарубежному другу. </w:t>
      </w:r>
      <w:proofErr w:type="gramStart"/>
      <w:r w:rsidRPr="00CA23AE">
        <w:rPr>
          <w:rFonts w:ascii="Times New Roman" w:hAnsi="Times New Roman" w:cs="Times New Roman"/>
          <w:color w:val="000000"/>
          <w:sz w:val="28"/>
          <w:szCs w:val="28"/>
        </w:rPr>
        <w:t>Любимое домашнее животное: имя, возраст, цвет, размер, характер, что умеет делать.</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Моя школа. Классная комната, учебные предметы, школьные принадлежности. Учебные занятия на уроках.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Мир вокруг меня. Мой дом/квартира/комната: названия комнат, их размер, предметы мебели и интерьера. Природа. </w:t>
      </w:r>
      <w:r w:rsidRPr="00CA23AE">
        <w:rPr>
          <w:rFonts w:ascii="Times New Roman" w:hAnsi="Times New Roman" w:cs="Times New Roman"/>
          <w:i/>
          <w:iCs/>
          <w:color w:val="000000"/>
          <w:sz w:val="28"/>
          <w:szCs w:val="28"/>
        </w:rPr>
        <w:t xml:space="preserve">Дикие и домашние животные. </w:t>
      </w:r>
      <w:r w:rsidRPr="00CA23AE">
        <w:rPr>
          <w:rFonts w:ascii="Times New Roman" w:hAnsi="Times New Roman" w:cs="Times New Roman"/>
          <w:color w:val="000000"/>
          <w:sz w:val="28"/>
          <w:szCs w:val="28"/>
        </w:rPr>
        <w:t>Любимое время года. Погода.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CA23AE">
        <w:rPr>
          <w:rFonts w:ascii="Times New Roman" w:hAnsi="Times New Roman" w:cs="Times New Roman"/>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Коммуникативные умения по видам речевой деятельности</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 русле говорения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1. Диалогическая форма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Уметь вести: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·диалог-расспрос (запрос информации и ответ на него);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·диалог — побуждение к действию.</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2. Монологическая форма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Уметь пользоваться: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·основными коммуникативными типами речи: описание, рассказ, </w:t>
      </w:r>
      <w:r w:rsidRPr="00CA23AE">
        <w:rPr>
          <w:rFonts w:ascii="Times New Roman" w:hAnsi="Times New Roman" w:cs="Times New Roman"/>
          <w:i/>
          <w:iCs/>
          <w:color w:val="000000"/>
          <w:sz w:val="28"/>
          <w:szCs w:val="28"/>
        </w:rPr>
        <w:t>характеристика (персонажей)</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 русле аудирования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Воспринимать на слух и понимать: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·речь учителя и одноклассников в процессе общения на уроке и вербально/невербально реагировать на </w:t>
      </w:r>
      <w:proofErr w:type="gramStart"/>
      <w:r w:rsidRPr="00CA23AE">
        <w:rPr>
          <w:rFonts w:ascii="Times New Roman" w:hAnsi="Times New Roman" w:cs="Times New Roman"/>
          <w:color w:val="000000"/>
          <w:sz w:val="28"/>
          <w:szCs w:val="28"/>
        </w:rPr>
        <w:t>услышанное</w:t>
      </w:r>
      <w:proofErr w:type="gramEnd"/>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 русле чтения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Читать: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·вслух небольшие тексты, построенные на изученном языковом материале;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 русле письма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Владеть: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·умением выписывать из текста слова, словосочетания и предложения;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·основами письменной речи: писать по образцу поздравление с праздником, короткое личное письмо.</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Языковые средства и навыки пользования ими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Английский язык</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Графика, каллиграфия, орфография. Все буквы английского алфавита. Основные буквосочетания. </w:t>
      </w:r>
      <w:proofErr w:type="gramStart"/>
      <w:r w:rsidRPr="00CA23AE">
        <w:rPr>
          <w:rFonts w:ascii="Times New Roman" w:hAnsi="Times New Roman" w:cs="Times New Roman"/>
          <w:color w:val="000000"/>
          <w:sz w:val="28"/>
          <w:szCs w:val="28"/>
        </w:rPr>
        <w:t>Звуко-буквенные</w:t>
      </w:r>
      <w:proofErr w:type="gramEnd"/>
      <w:r w:rsidRPr="00CA23AE">
        <w:rPr>
          <w:rFonts w:ascii="Times New Roman" w:hAnsi="Times New Roman" w:cs="Times New Roman"/>
          <w:color w:val="000000"/>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A23AE">
        <w:rPr>
          <w:rFonts w:ascii="Times New Roman" w:hAnsi="Times New Roman" w:cs="Times New Roman"/>
          <w:i/>
          <w:iCs/>
          <w:color w:val="000000"/>
          <w:sz w:val="28"/>
          <w:szCs w:val="28"/>
        </w:rPr>
        <w:t xml:space="preserve">Связующее «r» (there is/there are). </w:t>
      </w:r>
      <w:r w:rsidRPr="00CA23AE">
        <w:rPr>
          <w:rFonts w:ascii="Times New Roman" w:hAnsi="Times New Roman" w:cs="Times New Roman"/>
          <w:color w:val="000000"/>
          <w:sz w:val="28"/>
          <w:szCs w:val="28"/>
        </w:rPr>
        <w:t>Ударение в слове, фразе.</w:t>
      </w:r>
      <w:r w:rsidRPr="00CA23AE">
        <w:rPr>
          <w:rFonts w:ascii="Times New Roman" w:hAnsi="Times New Roman" w:cs="Times New Roman"/>
          <w:i/>
          <w:iCs/>
          <w:color w:val="000000"/>
          <w:sz w:val="28"/>
          <w:szCs w:val="28"/>
        </w:rPr>
        <w:t xml:space="preserve"> Отсутствие ударения на служебных словах (артиклях, союзах, предлогах). Членение предложений на смысловые группы.</w:t>
      </w:r>
      <w:r w:rsidRPr="00CA23AE">
        <w:rPr>
          <w:rFonts w:ascii="Times New Roman" w:hAnsi="Times New Roman" w:cs="Times New Roman"/>
          <w:color w:val="000000"/>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A23AE">
        <w:rPr>
          <w:rFonts w:ascii="Times New Roman" w:hAnsi="Times New Roman" w:cs="Times New Roman"/>
          <w:i/>
          <w:iCs/>
          <w:color w:val="000000"/>
          <w:sz w:val="28"/>
          <w:szCs w:val="28"/>
        </w:rPr>
        <w:t>Интонация перечисления. Чтение по транскрипции изученных слов.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CA23AE">
        <w:rPr>
          <w:rFonts w:ascii="Times New Roman" w:hAnsi="Times New Roman" w:cs="Times New Roman"/>
          <w:i/>
          <w:iCs/>
          <w:color w:val="000000"/>
          <w:sz w:val="28"/>
          <w:szCs w:val="28"/>
        </w:rPr>
        <w:t xml:space="preserve">Начальное представление о способах словообразования: суффиксация (суффиксы </w:t>
      </w:r>
      <w:r w:rsidRPr="00CA23AE">
        <w:rPr>
          <w:rFonts w:ascii="Times New Roman" w:hAnsi="Times New Roman" w:cs="Times New Roman"/>
          <w:i/>
          <w:iCs/>
          <w:color w:val="000000"/>
          <w:sz w:val="28"/>
          <w:szCs w:val="28"/>
        </w:rPr>
        <w:noBreakHyphen/>
        <w:t xml:space="preserve">er, </w:t>
      </w:r>
      <w:r w:rsidRPr="00CA23AE">
        <w:rPr>
          <w:rFonts w:ascii="Times New Roman" w:hAnsi="Times New Roman" w:cs="Times New Roman"/>
          <w:i/>
          <w:iCs/>
          <w:color w:val="000000"/>
          <w:sz w:val="28"/>
          <w:szCs w:val="28"/>
        </w:rPr>
        <w:noBreakHyphen/>
        <w:t xml:space="preserve">or, </w:t>
      </w:r>
      <w:r w:rsidRPr="00CA23AE">
        <w:rPr>
          <w:rFonts w:ascii="Times New Roman" w:hAnsi="Times New Roman" w:cs="Times New Roman"/>
          <w:i/>
          <w:iCs/>
          <w:color w:val="000000"/>
          <w:sz w:val="28"/>
          <w:szCs w:val="28"/>
        </w:rPr>
        <w:noBreakHyphen/>
        <w:t xml:space="preserve">tion, </w:t>
      </w:r>
      <w:r w:rsidRPr="00CA23AE">
        <w:rPr>
          <w:rFonts w:ascii="Times New Roman" w:hAnsi="Times New Roman" w:cs="Times New Roman"/>
          <w:i/>
          <w:iCs/>
          <w:color w:val="000000"/>
          <w:sz w:val="28"/>
          <w:szCs w:val="28"/>
        </w:rPr>
        <w:noBreakHyphen/>
        <w:t xml:space="preserve">ist, </w:t>
      </w:r>
      <w:r w:rsidRPr="00CA23AE">
        <w:rPr>
          <w:rFonts w:ascii="Times New Roman" w:hAnsi="Times New Roman" w:cs="Times New Roman"/>
          <w:i/>
          <w:iCs/>
          <w:color w:val="000000"/>
          <w:sz w:val="28"/>
          <w:szCs w:val="28"/>
        </w:rPr>
        <w:noBreakHyphen/>
        <w:t xml:space="preserve">ful, </w:t>
      </w:r>
      <w:r w:rsidRPr="00CA23AE">
        <w:rPr>
          <w:rFonts w:ascii="Times New Roman" w:hAnsi="Times New Roman" w:cs="Times New Roman"/>
          <w:i/>
          <w:iCs/>
          <w:color w:val="000000"/>
          <w:sz w:val="28"/>
          <w:szCs w:val="28"/>
        </w:rPr>
        <w:noBreakHyphen/>
        <w:t xml:space="preserve">ly, </w:t>
      </w:r>
      <w:r w:rsidRPr="00CA23AE">
        <w:rPr>
          <w:rFonts w:ascii="Times New Roman" w:hAnsi="Times New Roman" w:cs="Times New Roman"/>
          <w:i/>
          <w:iCs/>
          <w:color w:val="000000"/>
          <w:sz w:val="28"/>
          <w:szCs w:val="28"/>
        </w:rPr>
        <w:noBreakHyphen/>
        <w:t xml:space="preserve">teen, </w:t>
      </w:r>
      <w:r w:rsidRPr="00CA23AE">
        <w:rPr>
          <w:rFonts w:ascii="Times New Roman" w:hAnsi="Times New Roman" w:cs="Times New Roman"/>
          <w:i/>
          <w:iCs/>
          <w:color w:val="000000"/>
          <w:sz w:val="28"/>
          <w:szCs w:val="28"/>
        </w:rPr>
        <w:noBreakHyphen/>
        <w:t xml:space="preserve">ty, </w:t>
      </w:r>
      <w:r w:rsidRPr="00CA23AE">
        <w:rPr>
          <w:rFonts w:ascii="Times New Roman" w:hAnsi="Times New Roman" w:cs="Times New Roman"/>
          <w:i/>
          <w:iCs/>
          <w:color w:val="000000"/>
          <w:sz w:val="28"/>
          <w:szCs w:val="28"/>
        </w:rPr>
        <w:noBreakHyphen/>
        <w:t>th), словосложение (postcard), конверсия (play — to play).</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Грамматическая сторона речи. Основные коммуникативные типы предложений: </w:t>
      </w:r>
      <w:proofErr w:type="gramStart"/>
      <w:r w:rsidRPr="00CA23AE">
        <w:rPr>
          <w:rFonts w:ascii="Times New Roman" w:hAnsi="Times New Roman" w:cs="Times New Roman"/>
          <w:color w:val="000000"/>
          <w:sz w:val="28"/>
          <w:szCs w:val="28"/>
        </w:rPr>
        <w:t>повествовательное</w:t>
      </w:r>
      <w:proofErr w:type="gramEnd"/>
      <w:r w:rsidRPr="00CA23AE">
        <w:rPr>
          <w:rFonts w:ascii="Times New Roman" w:hAnsi="Times New Roman" w:cs="Times New Roman"/>
          <w:color w:val="000000"/>
          <w:sz w:val="28"/>
          <w:szCs w:val="28"/>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CA23AE">
        <w:rPr>
          <w:rFonts w:ascii="Times New Roman" w:hAnsi="Times New Roman" w:cs="Times New Roman"/>
          <w:color w:val="000000"/>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She can skate well.) сказуемым.</w:t>
      </w:r>
      <w:proofErr w:type="gramEnd"/>
      <w:r w:rsidRPr="00CA23AE">
        <w:rPr>
          <w:rFonts w:ascii="Times New Roman" w:hAnsi="Times New Roman" w:cs="Times New Roman"/>
          <w:color w:val="000000"/>
          <w:sz w:val="28"/>
          <w:szCs w:val="28"/>
        </w:rPr>
        <w:t xml:space="preserve"> Побудительные предложения в утвердительной (Help me, please.) и отрицательной (Don’t be late!) формах. </w:t>
      </w:r>
      <w:proofErr w:type="gramStart"/>
      <w:r w:rsidRPr="00CA23AE">
        <w:rPr>
          <w:rFonts w:ascii="Times New Roman" w:hAnsi="Times New Roman" w:cs="Times New Roman"/>
          <w:i/>
          <w:iCs/>
          <w:color w:val="000000"/>
          <w:sz w:val="28"/>
          <w:szCs w:val="28"/>
        </w:rPr>
        <w:t>Безличные предложения в настоящем времени (It is cold.</w:t>
      </w:r>
      <w:proofErr w:type="gramEnd"/>
      <w:r w:rsidRPr="00CA23AE">
        <w:rPr>
          <w:rFonts w:ascii="Times New Roman" w:hAnsi="Times New Roman" w:cs="Times New Roman"/>
          <w:i/>
          <w:iCs/>
          <w:color w:val="000000"/>
          <w:sz w:val="28"/>
          <w:szCs w:val="28"/>
        </w:rPr>
        <w:t xml:space="preserve"> </w:t>
      </w:r>
      <w:proofErr w:type="gramStart"/>
      <w:r w:rsidRPr="00CA23AE">
        <w:rPr>
          <w:rFonts w:ascii="Times New Roman" w:hAnsi="Times New Roman" w:cs="Times New Roman"/>
          <w:i/>
          <w:iCs/>
          <w:color w:val="000000"/>
          <w:sz w:val="28"/>
          <w:szCs w:val="28"/>
        </w:rPr>
        <w:t>It’s five o’clock.).</w:t>
      </w:r>
      <w:proofErr w:type="gramEnd"/>
      <w:r w:rsidRPr="00CA23AE">
        <w:rPr>
          <w:rFonts w:ascii="Times New Roman" w:hAnsi="Times New Roman" w:cs="Times New Roman"/>
          <w:color w:val="000000"/>
          <w:sz w:val="28"/>
          <w:szCs w:val="28"/>
        </w:rPr>
        <w:t xml:space="preserve"> Предложения с оборотом there·is/there·are. Простые распространённые предложения. Предложения с однородными членами. </w:t>
      </w:r>
      <w:r w:rsidRPr="00CA23AE">
        <w:rPr>
          <w:rFonts w:ascii="Times New Roman" w:hAnsi="Times New Roman" w:cs="Times New Roman"/>
          <w:i/>
          <w:iCs/>
          <w:color w:val="000000"/>
          <w:sz w:val="28"/>
          <w:szCs w:val="28"/>
        </w:rPr>
        <w:t>Сложносочинённые предложения с союзами and и but.</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Сложноподчинённые предложения с because.</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Правильные и неправильные глаголы в Present, Future, Past Simple (Indefinite). Неопределённая форма глагола. Глагол-связка to be. Модальные </w:t>
      </w:r>
      <w:r w:rsidRPr="00CA23AE">
        <w:rPr>
          <w:rFonts w:ascii="Times New Roman" w:hAnsi="Times New Roman" w:cs="Times New Roman"/>
          <w:color w:val="000000"/>
          <w:sz w:val="28"/>
          <w:szCs w:val="28"/>
        </w:rPr>
        <w:lastRenderedPageBreak/>
        <w:t xml:space="preserve">глаголы can, may, must, </w:t>
      </w:r>
      <w:r w:rsidRPr="00CA23AE">
        <w:rPr>
          <w:rFonts w:ascii="Times New Roman" w:hAnsi="Times New Roman" w:cs="Times New Roman"/>
          <w:i/>
          <w:iCs/>
          <w:color w:val="000000"/>
          <w:sz w:val="28"/>
          <w:szCs w:val="28"/>
        </w:rPr>
        <w:t>have to</w:t>
      </w:r>
      <w:r w:rsidRPr="00CA23AE">
        <w:rPr>
          <w:rFonts w:ascii="Times New Roman" w:hAnsi="Times New Roman" w:cs="Times New Roman"/>
          <w:color w:val="000000"/>
          <w:sz w:val="28"/>
          <w:szCs w:val="28"/>
        </w:rPr>
        <w:t>.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Местоимения: личные (в именительном и объектном падежах), притяжательные, вопросительные, указательные (this/these, that/those), </w:t>
      </w:r>
      <w:r w:rsidRPr="00CA23AE">
        <w:rPr>
          <w:rFonts w:ascii="Times New Roman" w:hAnsi="Times New Roman" w:cs="Times New Roman"/>
          <w:i/>
          <w:iCs/>
          <w:color w:val="000000"/>
          <w:sz w:val="28"/>
          <w:szCs w:val="28"/>
        </w:rPr>
        <w:t>неопределённые (some, any — некоторые случаи употребления).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Наречия</w:t>
      </w:r>
      <w:r w:rsidRPr="00CA23AE">
        <w:rPr>
          <w:rFonts w:ascii="Times New Roman" w:hAnsi="Times New Roman" w:cs="Times New Roman"/>
          <w:i/>
          <w:iCs/>
          <w:color w:val="000000"/>
          <w:sz w:val="28"/>
          <w:szCs w:val="28"/>
          <w:lang w:val="en-US"/>
        </w:rPr>
        <w:t xml:space="preserve"> </w:t>
      </w:r>
      <w:r w:rsidRPr="00CA23AE">
        <w:rPr>
          <w:rFonts w:ascii="Times New Roman" w:hAnsi="Times New Roman" w:cs="Times New Roman"/>
          <w:i/>
          <w:iCs/>
          <w:color w:val="000000"/>
          <w:sz w:val="28"/>
          <w:szCs w:val="28"/>
        </w:rPr>
        <w:t>времени</w:t>
      </w:r>
      <w:r w:rsidRPr="00CA23AE">
        <w:rPr>
          <w:rFonts w:ascii="Times New Roman" w:hAnsi="Times New Roman" w:cs="Times New Roman"/>
          <w:i/>
          <w:iCs/>
          <w:color w:val="000000"/>
          <w:sz w:val="28"/>
          <w:szCs w:val="28"/>
          <w:lang w:val="en-US"/>
        </w:rPr>
        <w:t xml:space="preserve"> (yesterday, tomorrow, never, usually, often, sometimes). </w:t>
      </w:r>
      <w:r w:rsidRPr="00CA23AE">
        <w:rPr>
          <w:rFonts w:ascii="Times New Roman" w:hAnsi="Times New Roman" w:cs="Times New Roman"/>
          <w:i/>
          <w:iCs/>
          <w:color w:val="000000"/>
          <w:sz w:val="28"/>
          <w:szCs w:val="28"/>
        </w:rPr>
        <w:t>Наречия степени (much, little, very).</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Количественные числительные (до 100), порядковые числительные (до 30).</w:t>
      </w:r>
    </w:p>
    <w:p w:rsidR="00CA23AE" w:rsidRPr="00CA23AE" w:rsidRDefault="00CA23AE" w:rsidP="00CA23AE">
      <w:pPr>
        <w:spacing w:after="0" w:line="240" w:lineRule="auto"/>
        <w:ind w:firstLine="339"/>
        <w:jc w:val="both"/>
        <w:rPr>
          <w:rFonts w:ascii="Times New Roman" w:hAnsi="Times New Roman" w:cs="Times New Roman"/>
          <w:sz w:val="28"/>
          <w:szCs w:val="28"/>
          <w:lang w:val="en-US"/>
        </w:rPr>
      </w:pPr>
      <w:r w:rsidRPr="00CA23AE">
        <w:rPr>
          <w:rFonts w:ascii="Times New Roman" w:hAnsi="Times New Roman" w:cs="Times New Roman"/>
          <w:color w:val="000000"/>
          <w:sz w:val="28"/>
          <w:szCs w:val="28"/>
        </w:rPr>
        <w:t>Наиболее</w:t>
      </w:r>
      <w:r w:rsidRPr="00CA23AE">
        <w:rPr>
          <w:rFonts w:ascii="Times New Roman" w:hAnsi="Times New Roman" w:cs="Times New Roman"/>
          <w:color w:val="000000"/>
          <w:sz w:val="28"/>
          <w:szCs w:val="28"/>
          <w:lang w:val="en-US"/>
        </w:rPr>
        <w:t xml:space="preserve"> </w:t>
      </w:r>
      <w:r w:rsidRPr="00CA23AE">
        <w:rPr>
          <w:rFonts w:ascii="Times New Roman" w:hAnsi="Times New Roman" w:cs="Times New Roman"/>
          <w:color w:val="000000"/>
          <w:sz w:val="28"/>
          <w:szCs w:val="28"/>
        </w:rPr>
        <w:t>употребительные</w:t>
      </w:r>
      <w:r w:rsidRPr="00CA23AE">
        <w:rPr>
          <w:rFonts w:ascii="Times New Roman" w:hAnsi="Times New Roman" w:cs="Times New Roman"/>
          <w:color w:val="000000"/>
          <w:sz w:val="28"/>
          <w:szCs w:val="28"/>
          <w:lang w:val="en-US"/>
        </w:rPr>
        <w:t xml:space="preserve"> </w:t>
      </w:r>
      <w:r w:rsidRPr="00CA23AE">
        <w:rPr>
          <w:rFonts w:ascii="Times New Roman" w:hAnsi="Times New Roman" w:cs="Times New Roman"/>
          <w:color w:val="000000"/>
          <w:sz w:val="28"/>
          <w:szCs w:val="28"/>
        </w:rPr>
        <w:t>предлоги</w:t>
      </w:r>
      <w:r w:rsidRPr="00CA23AE">
        <w:rPr>
          <w:rFonts w:ascii="Times New Roman" w:hAnsi="Times New Roman" w:cs="Times New Roman"/>
          <w:color w:val="000000"/>
          <w:sz w:val="28"/>
          <w:szCs w:val="28"/>
          <w:lang w:val="en-US"/>
        </w:rPr>
        <w:t>: in, on, at, into, to, from, of, with.</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Немецкий язык</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Графика, каллиграфия, орфография. Все буквы немецкого алфавита. </w:t>
      </w:r>
      <w:proofErr w:type="gramStart"/>
      <w:r w:rsidRPr="00CA23AE">
        <w:rPr>
          <w:rFonts w:ascii="Times New Roman" w:hAnsi="Times New Roman" w:cs="Times New Roman"/>
          <w:color w:val="000000"/>
          <w:sz w:val="28"/>
          <w:szCs w:val="28"/>
        </w:rPr>
        <w:t>Звуко</w:t>
      </w:r>
      <w:r w:rsidRPr="00CA23AE">
        <w:rPr>
          <w:rFonts w:ascii="Times New Roman" w:hAnsi="Times New Roman" w:cs="Times New Roman"/>
          <w:color w:val="000000"/>
          <w:sz w:val="28"/>
          <w:szCs w:val="28"/>
        </w:rPr>
        <w:noBreakHyphen/>
        <w:t>буквенные</w:t>
      </w:r>
      <w:proofErr w:type="gramEnd"/>
      <w:r w:rsidRPr="00CA23AE">
        <w:rPr>
          <w:rFonts w:ascii="Times New Roman" w:hAnsi="Times New Roman" w:cs="Times New Roman"/>
          <w:color w:val="000000"/>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A23AE">
        <w:rPr>
          <w:rFonts w:ascii="Times New Roman" w:hAnsi="Times New Roman" w:cs="Times New Roman"/>
          <w:i/>
          <w:iCs/>
          <w:color w:val="000000"/>
          <w:sz w:val="28"/>
          <w:szCs w:val="28"/>
        </w:rPr>
        <w:t>Отсутствие ударения на служебных словах (артиклях, союзах, предлогах)</w:t>
      </w:r>
      <w:proofErr w:type="gramStart"/>
      <w:r w:rsidRPr="00CA23AE">
        <w:rPr>
          <w:rFonts w:ascii="Times New Roman" w:hAnsi="Times New Roman" w:cs="Times New Roman"/>
          <w:i/>
          <w:iCs/>
          <w:color w:val="000000"/>
          <w:sz w:val="28"/>
          <w:szCs w:val="28"/>
        </w:rPr>
        <w:t>.</w:t>
      </w:r>
      <w:proofErr w:type="gramEnd"/>
      <w:r w:rsidRPr="00CA23AE">
        <w:rPr>
          <w:rFonts w:ascii="Times New Roman" w:hAnsi="Times New Roman" w:cs="Times New Roman"/>
          <w:i/>
          <w:iCs/>
          <w:color w:val="000000"/>
          <w:sz w:val="28"/>
          <w:szCs w:val="28"/>
        </w:rPr>
        <w:t xml:space="preserve"> </w:t>
      </w:r>
      <w:proofErr w:type="gramStart"/>
      <w:r w:rsidRPr="00CA23AE">
        <w:rPr>
          <w:rFonts w:ascii="Times New Roman" w:hAnsi="Times New Roman" w:cs="Times New Roman"/>
          <w:i/>
          <w:iCs/>
          <w:color w:val="000000"/>
          <w:sz w:val="28"/>
          <w:szCs w:val="28"/>
        </w:rPr>
        <w:t>ч</w:t>
      </w:r>
      <w:proofErr w:type="gramEnd"/>
      <w:r w:rsidRPr="00CA23AE">
        <w:rPr>
          <w:rFonts w:ascii="Times New Roman" w:hAnsi="Times New Roman" w:cs="Times New Roman"/>
          <w:i/>
          <w:iCs/>
          <w:color w:val="000000"/>
          <w:sz w:val="28"/>
          <w:szCs w:val="28"/>
        </w:rPr>
        <w:t>ленение предложения на смысловые группы.</w:t>
      </w:r>
      <w:r w:rsidRPr="00CA23AE">
        <w:rPr>
          <w:rFonts w:ascii="Times New Roman" w:hAnsi="Times New Roman" w:cs="Times New Roman"/>
          <w:color w:val="000000"/>
          <w:sz w:val="28"/>
          <w:szCs w:val="28"/>
        </w:rPr>
        <w:t xml:space="preserve"> Ритмико</w:t>
      </w:r>
      <w:r w:rsidRPr="00CA23AE">
        <w:rPr>
          <w:rFonts w:ascii="Times New Roman" w:hAnsi="Times New Roman" w:cs="Times New Roman"/>
          <w:color w:val="000000"/>
          <w:sz w:val="28"/>
          <w:szCs w:val="28"/>
        </w:rPr>
        <w:noBreakHyphen/>
        <w:t xml:space="preserve">интонационные особенности </w:t>
      </w:r>
      <w:proofErr w:type="gramStart"/>
      <w:r w:rsidRPr="00CA23AE">
        <w:rPr>
          <w:rFonts w:ascii="Times New Roman" w:hAnsi="Times New Roman" w:cs="Times New Roman"/>
          <w:color w:val="000000"/>
          <w:sz w:val="28"/>
          <w:szCs w:val="28"/>
        </w:rPr>
        <w:t>повествовательного</w:t>
      </w:r>
      <w:proofErr w:type="gramEnd"/>
      <w:r w:rsidRPr="00CA23AE">
        <w:rPr>
          <w:rFonts w:ascii="Times New Roman" w:hAnsi="Times New Roman" w:cs="Times New Roman"/>
          <w:color w:val="000000"/>
          <w:sz w:val="28"/>
          <w:szCs w:val="28"/>
        </w:rPr>
        <w:t xml:space="preserve">, побудительного и вопросительного (общий и специальный вопросы) предложений. </w:t>
      </w:r>
      <w:r w:rsidRPr="00CA23AE">
        <w:rPr>
          <w:rFonts w:ascii="Times New Roman" w:hAnsi="Times New Roman" w:cs="Times New Roman"/>
          <w:i/>
          <w:iCs/>
          <w:color w:val="000000"/>
          <w:sz w:val="28"/>
          <w:szCs w:val="28"/>
        </w:rPr>
        <w:t>Интонация перечисления.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CA23AE">
        <w:rPr>
          <w:rFonts w:ascii="Times New Roman" w:hAnsi="Times New Roman" w:cs="Times New Roman"/>
          <w:i/>
          <w:iCs/>
          <w:color w:val="000000"/>
          <w:sz w:val="28"/>
          <w:szCs w:val="28"/>
        </w:rPr>
        <w:t>Начальные представления о способах словообразования: суффиксация (</w:t>
      </w:r>
      <w:r w:rsidRPr="00CA23AE">
        <w:rPr>
          <w:rFonts w:ascii="Times New Roman" w:hAnsi="Times New Roman" w:cs="Times New Roman"/>
          <w:i/>
          <w:iCs/>
          <w:color w:val="000000"/>
          <w:sz w:val="28"/>
          <w:szCs w:val="28"/>
        </w:rPr>
        <w:noBreakHyphen/>
        <w:t xml:space="preserve">er, </w:t>
      </w:r>
      <w:r w:rsidRPr="00CA23AE">
        <w:rPr>
          <w:rFonts w:ascii="Times New Roman" w:hAnsi="Times New Roman" w:cs="Times New Roman"/>
          <w:i/>
          <w:iCs/>
          <w:color w:val="000000"/>
          <w:sz w:val="28"/>
          <w:szCs w:val="28"/>
        </w:rPr>
        <w:noBreakHyphen/>
        <w:t xml:space="preserve">in, </w:t>
      </w:r>
      <w:r w:rsidRPr="00CA23AE">
        <w:rPr>
          <w:rFonts w:ascii="Times New Roman" w:hAnsi="Times New Roman" w:cs="Times New Roman"/>
          <w:i/>
          <w:iCs/>
          <w:color w:val="000000"/>
          <w:sz w:val="28"/>
          <w:szCs w:val="28"/>
        </w:rPr>
        <w:noBreakHyphen/>
        <w:t xml:space="preserve">chen, </w:t>
      </w:r>
      <w:r w:rsidRPr="00CA23AE">
        <w:rPr>
          <w:rFonts w:ascii="Times New Roman" w:hAnsi="Times New Roman" w:cs="Times New Roman"/>
          <w:i/>
          <w:iCs/>
          <w:color w:val="000000"/>
          <w:sz w:val="28"/>
          <w:szCs w:val="28"/>
        </w:rPr>
        <w:noBreakHyphen/>
        <w:t xml:space="preserve">lein, </w:t>
      </w:r>
      <w:r w:rsidRPr="00CA23AE">
        <w:rPr>
          <w:rFonts w:ascii="Times New Roman" w:hAnsi="Times New Roman" w:cs="Times New Roman"/>
          <w:i/>
          <w:iCs/>
          <w:color w:val="000000"/>
          <w:sz w:val="28"/>
          <w:szCs w:val="28"/>
        </w:rPr>
        <w:noBreakHyphen/>
        <w:t xml:space="preserve">tion, </w:t>
      </w:r>
      <w:r w:rsidRPr="00CA23AE">
        <w:rPr>
          <w:rFonts w:ascii="Times New Roman" w:hAnsi="Times New Roman" w:cs="Times New Roman"/>
          <w:i/>
          <w:iCs/>
          <w:color w:val="000000"/>
          <w:sz w:val="28"/>
          <w:szCs w:val="28"/>
        </w:rPr>
        <w:noBreakHyphen/>
        <w:t>ist); словосложение (das Lehrbuch); конверсия (das Lesen, die K</w:t>
      </w:r>
      <w:proofErr w:type="gramStart"/>
      <w:r w:rsidRPr="00CA23AE">
        <w:rPr>
          <w:rFonts w:ascii="Times New Roman" w:hAnsi="Times New Roman" w:cs="Times New Roman"/>
          <w:i/>
          <w:iCs/>
          <w:color w:val="000000"/>
          <w:sz w:val="28"/>
          <w:szCs w:val="28"/>
        </w:rPr>
        <w:t>д</w:t>
      </w:r>
      <w:proofErr w:type="gramEnd"/>
      <w:r w:rsidRPr="00CA23AE">
        <w:rPr>
          <w:rFonts w:ascii="Times New Roman" w:hAnsi="Times New Roman" w:cs="Times New Roman"/>
          <w:i/>
          <w:iCs/>
          <w:color w:val="000000"/>
          <w:sz w:val="28"/>
          <w:szCs w:val="28"/>
        </w:rPr>
        <w:t>lte).</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Грамматическая сторона речи. Основные коммуникативные типы предложений: </w:t>
      </w:r>
      <w:proofErr w:type="gramStart"/>
      <w:r w:rsidRPr="00CA23AE">
        <w:rPr>
          <w:rFonts w:ascii="Times New Roman" w:hAnsi="Times New Roman" w:cs="Times New Roman"/>
          <w:color w:val="000000"/>
          <w:sz w:val="28"/>
          <w:szCs w:val="28"/>
        </w:rPr>
        <w:t>повествовательное</w:t>
      </w:r>
      <w:proofErr w:type="gramEnd"/>
      <w:r w:rsidRPr="00CA23AE">
        <w:rPr>
          <w:rFonts w:ascii="Times New Roman" w:hAnsi="Times New Roman" w:cs="Times New Roman"/>
          <w:color w:val="000000"/>
          <w:sz w:val="28"/>
          <w:szCs w:val="28"/>
        </w:rPr>
        <w:t>,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w:t>
      </w:r>
      <w:proofErr w:type="gramStart"/>
      <w:r w:rsidRPr="00CA23AE">
        <w:rPr>
          <w:rFonts w:ascii="Times New Roman" w:hAnsi="Times New Roman" w:cs="Times New Roman"/>
          <w:color w:val="000000"/>
          <w:sz w:val="28"/>
          <w:szCs w:val="28"/>
        </w:rPr>
        <w:t>Я</w:t>
      </w:r>
      <w:proofErr w:type="gramEnd"/>
      <w:r w:rsidRPr="00CA23AE">
        <w:rPr>
          <w:rFonts w:ascii="Times New Roman" w:hAnsi="Times New Roman" w:cs="Times New Roman"/>
          <w:color w:val="000000"/>
          <w:sz w:val="28"/>
          <w:szCs w:val="28"/>
        </w:rPr>
        <w:t xml:space="preserve">.) и составным глагольным сказуемым (Ich lerne Deutsch sprechen.). </w:t>
      </w:r>
      <w:proofErr w:type="gramStart"/>
      <w:r w:rsidRPr="00CA23AE">
        <w:rPr>
          <w:rFonts w:ascii="Times New Roman" w:hAnsi="Times New Roman" w:cs="Times New Roman"/>
          <w:color w:val="000000"/>
          <w:sz w:val="28"/>
          <w:szCs w:val="28"/>
        </w:rPr>
        <w:t xml:space="preserve">Безличные </w:t>
      </w:r>
      <w:r w:rsidRPr="00CA23AE">
        <w:rPr>
          <w:rFonts w:ascii="Times New Roman" w:hAnsi="Times New Roman" w:cs="Times New Roman"/>
          <w:color w:val="000000"/>
          <w:sz w:val="28"/>
          <w:szCs w:val="28"/>
        </w:rPr>
        <w:lastRenderedPageBreak/>
        <w:t>предложения (Es ist kalt.</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Es schneit.).</w:t>
      </w:r>
      <w:proofErr w:type="gramEnd"/>
      <w:r w:rsidRPr="00CA23AE">
        <w:rPr>
          <w:rFonts w:ascii="Times New Roman" w:hAnsi="Times New Roman" w:cs="Times New Roman"/>
          <w:color w:val="000000"/>
          <w:sz w:val="28"/>
          <w:szCs w:val="28"/>
        </w:rPr>
        <w:t xml:space="preserve"> Побудительные предложения (Hilf mir bitte!). Предложения с оборотом Es gibt ¼ . Простые распространённые предложения. Предложения с однородными членами. Сложносочинённые предложения с союзами und, aber.</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Грамматические формы изъявительного наклонения: Pr</w:t>
      </w:r>
      <w:proofErr w:type="gramStart"/>
      <w:r w:rsidRPr="00CA23AE">
        <w:rPr>
          <w:rFonts w:ascii="Times New Roman" w:hAnsi="Times New Roman" w:cs="Times New Roman"/>
          <w:color w:val="000000"/>
          <w:sz w:val="28"/>
          <w:szCs w:val="28"/>
        </w:rPr>
        <w:t>д</w:t>
      </w:r>
      <w:proofErr w:type="gramEnd"/>
      <w:r w:rsidRPr="00CA23AE">
        <w:rPr>
          <w:rFonts w:ascii="Times New Roman" w:hAnsi="Times New Roman" w:cs="Times New Roman"/>
          <w:color w:val="000000"/>
          <w:sz w:val="28"/>
          <w:szCs w:val="28"/>
        </w:rPr>
        <w:t>sens, Futurum, Prдteritum, Perfekt. Слабые и сильные глаголы. Вспомогательные глаголы haben, sein, werden. Глагол</w:t>
      </w:r>
      <w:r w:rsidRPr="00CA23AE">
        <w:rPr>
          <w:rFonts w:ascii="Times New Roman" w:hAnsi="Times New Roman" w:cs="Times New Roman"/>
          <w:color w:val="000000"/>
          <w:sz w:val="28"/>
          <w:szCs w:val="28"/>
        </w:rPr>
        <w:noBreakHyphen/>
        <w:t>связка sein. Модальные глаголы k</w:t>
      </w:r>
      <w:proofErr w:type="gramStart"/>
      <w:r w:rsidRPr="00CA23AE">
        <w:rPr>
          <w:rFonts w:ascii="Times New Roman" w:hAnsi="Times New Roman" w:cs="Times New Roman"/>
          <w:color w:val="000000"/>
          <w:sz w:val="28"/>
          <w:szCs w:val="28"/>
        </w:rPr>
        <w:t>ц</w:t>
      </w:r>
      <w:proofErr w:type="gramEnd"/>
      <w:r w:rsidRPr="00CA23AE">
        <w:rPr>
          <w:rFonts w:ascii="Times New Roman" w:hAnsi="Times New Roman" w:cs="Times New Roman"/>
          <w:color w:val="000000"/>
          <w:sz w:val="28"/>
          <w:szCs w:val="28"/>
        </w:rPr>
        <w:t>nnen, wollen, mьssen, sollen. Неопределённая форма глагола (Infinitiv).</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Местоимения: личные, притяжательные и указательные (ich, du, er, mein, dieser, jener). Отрицательное местоимение kein.</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Наречия времени: heute, oft, nie, schnell и др. Наречия, образующие степени сравнения не по правилам: gut, viel, gern.</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Количественные числительные (до·100), порядковые числительные (до·30).</w:t>
      </w:r>
    </w:p>
    <w:p w:rsidR="00CA23AE" w:rsidRPr="00CA23AE" w:rsidRDefault="00CA23AE" w:rsidP="00CA23AE">
      <w:pPr>
        <w:spacing w:after="0" w:line="240" w:lineRule="auto"/>
        <w:ind w:firstLine="339"/>
        <w:jc w:val="both"/>
        <w:rPr>
          <w:rFonts w:ascii="Times New Roman" w:hAnsi="Times New Roman" w:cs="Times New Roman"/>
          <w:sz w:val="28"/>
          <w:szCs w:val="28"/>
          <w:lang w:val="en-US"/>
        </w:rPr>
      </w:pPr>
      <w:r w:rsidRPr="00CA23AE">
        <w:rPr>
          <w:rFonts w:ascii="Times New Roman" w:hAnsi="Times New Roman" w:cs="Times New Roman"/>
          <w:color w:val="000000"/>
          <w:sz w:val="28"/>
          <w:szCs w:val="28"/>
        </w:rPr>
        <w:t>Наиболее</w:t>
      </w:r>
      <w:r w:rsidRPr="00CA23AE">
        <w:rPr>
          <w:rFonts w:ascii="Times New Roman" w:hAnsi="Times New Roman" w:cs="Times New Roman"/>
          <w:color w:val="000000"/>
          <w:sz w:val="28"/>
          <w:szCs w:val="28"/>
          <w:lang w:val="en-US"/>
        </w:rPr>
        <w:t xml:space="preserve"> </w:t>
      </w:r>
      <w:r w:rsidRPr="00CA23AE">
        <w:rPr>
          <w:rFonts w:ascii="Times New Roman" w:hAnsi="Times New Roman" w:cs="Times New Roman"/>
          <w:color w:val="000000"/>
          <w:sz w:val="28"/>
          <w:szCs w:val="28"/>
        </w:rPr>
        <w:t>употребительные</w:t>
      </w:r>
      <w:r w:rsidRPr="00CA23AE">
        <w:rPr>
          <w:rFonts w:ascii="Times New Roman" w:hAnsi="Times New Roman" w:cs="Times New Roman"/>
          <w:color w:val="000000"/>
          <w:sz w:val="28"/>
          <w:szCs w:val="28"/>
          <w:lang w:val="en-US"/>
        </w:rPr>
        <w:t xml:space="preserve"> </w:t>
      </w:r>
      <w:r w:rsidRPr="00CA23AE">
        <w:rPr>
          <w:rFonts w:ascii="Times New Roman" w:hAnsi="Times New Roman" w:cs="Times New Roman"/>
          <w:color w:val="000000"/>
          <w:sz w:val="28"/>
          <w:szCs w:val="28"/>
        </w:rPr>
        <w:t>предлоги</w:t>
      </w:r>
      <w:r w:rsidRPr="00CA23AE">
        <w:rPr>
          <w:rFonts w:ascii="Times New Roman" w:hAnsi="Times New Roman" w:cs="Times New Roman"/>
          <w:color w:val="000000"/>
          <w:sz w:val="28"/>
          <w:szCs w:val="28"/>
          <w:lang w:val="en-US"/>
        </w:rPr>
        <w:t xml:space="preserve">: in, an, auf, hinter, haben, mit, </w:t>
      </w:r>
      <w:proofErr w:type="gramStart"/>
      <w:r w:rsidRPr="00CA23AE">
        <w:rPr>
          <w:rFonts w:ascii="Times New Roman" w:hAnsi="Times New Roman" w:cs="Times New Roman"/>
          <w:color w:val="000000"/>
          <w:sz w:val="28"/>
          <w:szCs w:val="28"/>
        </w:rPr>
        <w:t>ь</w:t>
      </w:r>
      <w:proofErr w:type="gramEnd"/>
      <w:r w:rsidRPr="00CA23AE">
        <w:rPr>
          <w:rFonts w:ascii="Times New Roman" w:hAnsi="Times New Roman" w:cs="Times New Roman"/>
          <w:color w:val="000000"/>
          <w:sz w:val="28"/>
          <w:szCs w:val="28"/>
          <w:lang w:val="en-US"/>
        </w:rPr>
        <w:t>ber, unter, nach, zwischen, vor.</w:t>
      </w:r>
    </w:p>
    <w:p w:rsidR="00CA23AE" w:rsidRPr="00CA23AE" w:rsidRDefault="00CA23AE" w:rsidP="00CA23AE">
      <w:pPr>
        <w:spacing w:after="0" w:line="240" w:lineRule="auto"/>
        <w:jc w:val="both"/>
        <w:rPr>
          <w:rFonts w:ascii="Times New Roman" w:hAnsi="Times New Roman" w:cs="Times New Roman"/>
          <w:sz w:val="28"/>
          <w:szCs w:val="28"/>
          <w:lang w:val="en-US"/>
        </w:rPr>
      </w:pPr>
      <w:proofErr w:type="gramStart"/>
      <w:r w:rsidRPr="00CA23AE">
        <w:rPr>
          <w:rFonts w:ascii="Times New Roman" w:hAnsi="Times New Roman" w:cs="Times New Roman"/>
          <w:color w:val="000000"/>
          <w:sz w:val="28"/>
          <w:szCs w:val="28"/>
          <w:lang w:val="en-US"/>
        </w:rPr>
        <w:t>delante</w:t>
      </w:r>
      <w:proofErr w:type="gramEnd"/>
      <w:r w:rsidRPr="00CA23AE">
        <w:rPr>
          <w:rFonts w:ascii="Times New Roman" w:hAnsi="Times New Roman" w:cs="Times New Roman"/>
          <w:color w:val="000000"/>
          <w:sz w:val="28"/>
          <w:szCs w:val="28"/>
          <w:lang w:val="en-US"/>
        </w:rPr>
        <w:t xml:space="preserve"> de, detr</w:t>
      </w:r>
      <w:r w:rsidRPr="00CA23AE">
        <w:rPr>
          <w:rFonts w:ascii="Times New Roman" w:hAnsi="Times New Roman" w:cs="Times New Roman"/>
          <w:color w:val="000000"/>
          <w:sz w:val="28"/>
          <w:szCs w:val="28"/>
        </w:rPr>
        <w:t>б</w:t>
      </w:r>
      <w:r w:rsidRPr="00CA23AE">
        <w:rPr>
          <w:rFonts w:ascii="Times New Roman" w:hAnsi="Times New Roman" w:cs="Times New Roman"/>
          <w:color w:val="000000"/>
          <w:sz w:val="28"/>
          <w:szCs w:val="28"/>
          <w:lang w:val="en-US"/>
        </w:rPr>
        <w:t>s de, despu</w:t>
      </w:r>
      <w:r w:rsidRPr="00CA23AE">
        <w:rPr>
          <w:rFonts w:ascii="Times New Roman" w:hAnsi="Times New Roman" w:cs="Times New Roman"/>
          <w:color w:val="000000"/>
          <w:sz w:val="28"/>
          <w:szCs w:val="28"/>
        </w:rPr>
        <w:t>й</w:t>
      </w:r>
      <w:r w:rsidRPr="00CA23AE">
        <w:rPr>
          <w:rFonts w:ascii="Times New Roman" w:hAnsi="Times New Roman" w:cs="Times New Roman"/>
          <w:color w:val="000000"/>
          <w:sz w:val="28"/>
          <w:szCs w:val="28"/>
          <w:lang w:val="en-US"/>
        </w:rPr>
        <w:t xml:space="preserve">s de </w:t>
      </w:r>
      <w:r w:rsidRPr="00CA23AE">
        <w:rPr>
          <w:rFonts w:ascii="Times New Roman" w:hAnsi="Times New Roman" w:cs="Times New Roman"/>
          <w:color w:val="000000"/>
          <w:sz w:val="28"/>
          <w:szCs w:val="28"/>
        </w:rPr>
        <w:t>и</w:t>
      </w:r>
      <w:r w:rsidRPr="00CA23AE">
        <w:rPr>
          <w:rFonts w:ascii="Times New Roman" w:hAnsi="Times New Roman" w:cs="Times New Roman"/>
          <w:color w:val="000000"/>
          <w:sz w:val="28"/>
          <w:szCs w:val="28"/>
          <w:lang w:val="en-US"/>
        </w:rPr>
        <w:t xml:space="preserve"> </w:t>
      </w:r>
      <w:r w:rsidRPr="00CA23AE">
        <w:rPr>
          <w:rFonts w:ascii="Times New Roman" w:hAnsi="Times New Roman" w:cs="Times New Roman"/>
          <w:color w:val="000000"/>
          <w:sz w:val="28"/>
          <w:szCs w:val="28"/>
        </w:rPr>
        <w:t>др</w:t>
      </w:r>
      <w:r w:rsidRPr="00CA23AE">
        <w:rPr>
          <w:rFonts w:ascii="Times New Roman" w:hAnsi="Times New Roman" w:cs="Times New Roman"/>
          <w:color w:val="000000"/>
          <w:sz w:val="28"/>
          <w:szCs w:val="28"/>
          <w:lang w:val="en-US"/>
        </w:rPr>
        <w:t>.</w:t>
      </w:r>
    </w:p>
    <w:p w:rsidR="00CA23AE" w:rsidRPr="00CA23AE" w:rsidRDefault="00CA23AE" w:rsidP="00CA23AE">
      <w:pPr>
        <w:spacing w:after="0" w:line="240" w:lineRule="auto"/>
        <w:jc w:val="both"/>
        <w:rPr>
          <w:rFonts w:ascii="Times New Roman" w:hAnsi="Times New Roman" w:cs="Times New Roman"/>
          <w:sz w:val="28"/>
          <w:szCs w:val="28"/>
          <w:lang w:val="en-US"/>
        </w:rPr>
      </w:pPr>
      <w:r w:rsidRPr="00CA23AE">
        <w:rPr>
          <w:rFonts w:ascii="Times New Roman" w:hAnsi="Times New Roman" w:cs="Times New Roman"/>
          <w:i/>
          <w:iCs/>
          <w:color w:val="000000"/>
          <w:sz w:val="28"/>
          <w:szCs w:val="28"/>
          <w:lang w:val="en-US"/>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Социокультурная осведомлённость</w:t>
      </w:r>
      <w:r w:rsidRPr="00CA23AE">
        <w:rPr>
          <w:rFonts w:ascii="Times New Roman" w:hAnsi="Times New Roman" w:cs="Times New Roman"/>
          <w:color w:val="000000"/>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Специальные учебные умения</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Младшие школьники овладевают следующими специальными (предметными) учебными умениями и навыками: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·пользоваться справочным материалом, представленным в виде таблиц, схем, правил;</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·вести словарь (словарную тетрадь);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·систематизировать слова, например по тематическому принципу;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·пользоваться языковой догадкой, например при опознавании интернационализмов;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·делать обобщения на основе структурно-функциональных схем простого предложения;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color w:val="000000"/>
          <w:sz w:val="28"/>
          <w:szCs w:val="28"/>
        </w:rPr>
        <w:t>·опознавать грамматические явления, отсутствующие в родном языке, например артикли.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i/>
          <w:iCs/>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Общеучебные умения и универсальные учебные действия</w:t>
      </w:r>
      <w:r w:rsidRPr="00CA23AE">
        <w:rPr>
          <w:rFonts w:ascii="Times New Roman" w:hAnsi="Times New Roman" w:cs="Times New Roman"/>
          <w:color w:val="000000"/>
          <w:sz w:val="28"/>
          <w:szCs w:val="28"/>
        </w:rPr>
        <w:t>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 процессе изучения курса «Иностранный язык» младшие школьники: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·совершенствуют общеречевые коммуникативные умения, </w:t>
      </w:r>
      <w:proofErr w:type="gramStart"/>
      <w:r w:rsidRPr="00CA23AE">
        <w:rPr>
          <w:rFonts w:ascii="Times New Roman" w:hAnsi="Times New Roman" w:cs="Times New Roman"/>
          <w:color w:val="000000"/>
          <w:sz w:val="28"/>
          <w:szCs w:val="28"/>
        </w:rPr>
        <w:t>например</w:t>
      </w:r>
      <w:proofErr w:type="gramEnd"/>
      <w:r w:rsidRPr="00CA23AE">
        <w:rPr>
          <w:rFonts w:ascii="Times New Roman" w:hAnsi="Times New Roman" w:cs="Times New Roman"/>
          <w:color w:val="000000"/>
          <w:sz w:val="28"/>
          <w:szCs w:val="28"/>
        </w:rPr>
        <w:t xml:space="preserve"> начинать и завершать разговор, используя речевые клише; поддерживать беседу, задавая вопросы и переспрашивая;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·учатся осуществлять самоконтроль, самооценку;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·учатся самостоятельно выполнять задания с использованием компьютера (при наличии мультимедийного приложения).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9402D7" w:rsidP="00CA23A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00CA23AE" w:rsidRPr="00CA23AE">
        <w:rPr>
          <w:rFonts w:ascii="Times New Roman" w:hAnsi="Times New Roman" w:cs="Times New Roman"/>
          <w:sz w:val="28"/>
          <w:szCs w:val="28"/>
        </w:rPr>
        <w:t xml:space="preserve">. </w:t>
      </w:r>
      <w:r w:rsidR="00CA23AE" w:rsidRPr="00CA23AE">
        <w:rPr>
          <w:rFonts w:ascii="Times New Roman" w:hAnsi="Times New Roman" w:cs="Times New Roman"/>
          <w:b/>
          <w:sz w:val="28"/>
          <w:szCs w:val="28"/>
        </w:rPr>
        <w:t>Математика</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Числа и величины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 xml:space="preserve">Измерение величин; сравнение и упорядочение величин. </w:t>
      </w:r>
      <w:proofErr w:type="gramStart"/>
      <w:r w:rsidRPr="00CA23AE">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CA23AE">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Арифметические действия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w:t>
      </w:r>
      <w:r w:rsidRPr="00CA23AE">
        <w:rPr>
          <w:rFonts w:ascii="Times New Roman" w:hAnsi="Times New Roman" w:cs="Times New Roman"/>
          <w:color w:val="000000"/>
          <w:sz w:val="28"/>
          <w:szCs w:val="28"/>
        </w:rPr>
        <w:lastRenderedPageBreak/>
        <w:t>вычислениях (перестановка и группировка слагаемых в сумме, множителей в произведении; умножение суммы и разности на число).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Алгоритмы письменного сложения, вычитания, умножения и деления многозначных чисел. </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Работа с текстовыми задачами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Решение текстовых задач арифметическим способом. Задачи, содержащие отношения «больше (меньше) </w:t>
      </w:r>
      <w:proofErr w:type="gramStart"/>
      <w:r w:rsidRPr="00CA23AE">
        <w:rPr>
          <w:rFonts w:ascii="Times New Roman" w:hAnsi="Times New Roman" w:cs="Times New Roman"/>
          <w:color w:val="000000"/>
          <w:sz w:val="28"/>
          <w:szCs w:val="28"/>
        </w:rPr>
        <w:t>на</w:t>
      </w:r>
      <w:proofErr w:type="gramEnd"/>
      <w:r w:rsidRPr="00CA23AE">
        <w:rPr>
          <w:rFonts w:ascii="Times New Roman" w:hAnsi="Times New Roman" w:cs="Times New Roman"/>
          <w:color w:val="000000"/>
          <w:sz w:val="28"/>
          <w:szCs w:val="28"/>
        </w:rPr>
        <w:t xml:space="preserve">¼», «больше (меньше) в¼». </w:t>
      </w:r>
      <w:proofErr w:type="gramStart"/>
      <w:r w:rsidRPr="00CA23AE">
        <w:rPr>
          <w:rFonts w:ascii="Times New Roman" w:hAnsi="Times New Roman" w:cs="Times New Roman"/>
          <w:color w:val="000000"/>
          <w:sz w:val="28"/>
          <w:szCs w:val="28"/>
        </w:rPr>
        <w:t>Зависимости между величинами, характеризующими процессы движения, работы, купли</w:t>
      </w:r>
      <w:r w:rsidRPr="00CA23AE">
        <w:rPr>
          <w:rFonts w:ascii="Times New Roman" w:hAnsi="Times New Roman" w:cs="Times New Roman"/>
          <w:color w:val="000000"/>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A23AE">
        <w:rPr>
          <w:rFonts w:ascii="Times New Roman" w:hAnsi="Times New Roman" w:cs="Times New Roman"/>
          <w:color w:val="000000"/>
          <w:sz w:val="28"/>
          <w:szCs w:val="28"/>
        </w:rPr>
        <w:t xml:space="preserve"> Представление текста задачи (схема, таблица, диаграмма и другие модели).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Задачи на нахождение доли целого и целого по его доле.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Пространственные отношения. Геометрические фигуры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CA23AE">
        <w:rPr>
          <w:rFonts w:ascii="Times New Roman" w:hAnsi="Times New Roman" w:cs="Times New Roman"/>
          <w:sz w:val="28"/>
          <w:szCs w:val="28"/>
        </w:rPr>
        <w:t>между</w:t>
      </w:r>
      <w:proofErr w:type="gramEnd"/>
      <w:r w:rsidRPr="00CA23AE">
        <w:rPr>
          <w:rFonts w:ascii="Times New Roman" w:hAnsi="Times New Roman" w:cs="Times New Roman"/>
          <w:sz w:val="28"/>
          <w:szCs w:val="28"/>
        </w:rPr>
        <w:t xml:space="preserve"> и пр.). </w:t>
      </w:r>
      <w:proofErr w:type="gramStart"/>
      <w:r w:rsidRPr="00CA23A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A23AE">
        <w:rPr>
          <w:rFonts w:ascii="Times New Roman" w:hAnsi="Times New Roman" w:cs="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Геометрические величины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Геометрические величины и их измерение. Измерение длины отрезка. Единицы длины (</w:t>
      </w:r>
      <w:proofErr w:type="gramStart"/>
      <w:r w:rsidRPr="00CA23AE">
        <w:rPr>
          <w:rFonts w:ascii="Times New Roman" w:hAnsi="Times New Roman" w:cs="Times New Roman"/>
          <w:color w:val="000000"/>
          <w:sz w:val="28"/>
          <w:szCs w:val="28"/>
        </w:rPr>
        <w:t>мм</w:t>
      </w:r>
      <w:proofErr w:type="gramEnd"/>
      <w:r w:rsidRPr="00CA23AE">
        <w:rPr>
          <w:rFonts w:ascii="Times New Roman" w:hAnsi="Times New Roman" w:cs="Times New Roman"/>
          <w:color w:val="000000"/>
          <w:sz w:val="28"/>
          <w:szCs w:val="28"/>
        </w:rPr>
        <w:t>, см, дм, м, км). Периметр. Вычисление периметра многоугольника.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Площадь геометрической фигуры. Единицы площади (см</w:t>
      </w:r>
      <w:proofErr w:type="gramStart"/>
      <w:r w:rsidRPr="00CA23AE">
        <w:rPr>
          <w:rFonts w:ascii="Times New Roman" w:hAnsi="Times New Roman" w:cs="Times New Roman"/>
          <w:sz w:val="28"/>
          <w:szCs w:val="28"/>
          <w:vertAlign w:val="superscript"/>
        </w:rPr>
        <w:t>2</w:t>
      </w:r>
      <w:proofErr w:type="gramEnd"/>
      <w:r w:rsidRPr="00CA23AE">
        <w:rPr>
          <w:rFonts w:ascii="Times New Roman" w:hAnsi="Times New Roman" w:cs="Times New Roman"/>
          <w:sz w:val="28"/>
          <w:szCs w:val="28"/>
        </w:rPr>
        <w:t>, дм</w:t>
      </w:r>
      <w:r w:rsidRPr="00CA23AE">
        <w:rPr>
          <w:rFonts w:ascii="Times New Roman" w:hAnsi="Times New Roman" w:cs="Times New Roman"/>
          <w:sz w:val="28"/>
          <w:szCs w:val="28"/>
          <w:vertAlign w:val="superscript"/>
        </w:rPr>
        <w:t>2</w:t>
      </w:r>
      <w:r w:rsidRPr="00CA23AE">
        <w:rPr>
          <w:rFonts w:ascii="Times New Roman" w:hAnsi="Times New Roman" w:cs="Times New Roman"/>
          <w:sz w:val="28"/>
          <w:szCs w:val="28"/>
        </w:rPr>
        <w:t>, м</w:t>
      </w:r>
      <w:r w:rsidRPr="00CA23AE">
        <w:rPr>
          <w:rFonts w:ascii="Times New Roman" w:hAnsi="Times New Roman" w:cs="Times New Roman"/>
          <w:sz w:val="28"/>
          <w:szCs w:val="28"/>
          <w:vertAlign w:val="superscript"/>
        </w:rPr>
        <w:t>2</w:t>
      </w:r>
      <w:r w:rsidRPr="00CA23AE">
        <w:rPr>
          <w:rFonts w:ascii="Times New Roman" w:hAnsi="Times New Roman" w:cs="Times New Roman"/>
          <w:sz w:val="28"/>
          <w:szCs w:val="28"/>
        </w:rPr>
        <w:t>). Точное и приближённое измерение площади геометрической фигуры. Вычисление площади прямоугольника.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Работа с информацией</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CA23AE" w:rsidRPr="00CA23AE" w:rsidRDefault="00CA23AE" w:rsidP="00CA23AE">
      <w:pPr>
        <w:spacing w:after="0" w:line="240" w:lineRule="auto"/>
        <w:jc w:val="both"/>
        <w:rPr>
          <w:rFonts w:ascii="Times New Roman" w:hAnsi="Times New Roman" w:cs="Times New Roman"/>
          <w:sz w:val="28"/>
          <w:szCs w:val="28"/>
        </w:rPr>
      </w:pPr>
      <w:proofErr w:type="gramStart"/>
      <w:r w:rsidRPr="00CA23AE">
        <w:rPr>
          <w:rFonts w:ascii="Times New Roman" w:hAnsi="Times New Roman" w:cs="Times New Roman"/>
          <w:sz w:val="28"/>
          <w:szCs w:val="28"/>
        </w:rPr>
        <w:t>Построение простейших  выражений с помощью логических связок и слов («и»; «не»; «если... то¼»; «верно/неверно, что¼»; «каждый»; «все»; «некоторые»); истинность утверждений.</w:t>
      </w:r>
      <w:proofErr w:type="gramEnd"/>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Чтение и заполнение таблицы. Интерпретация данных таблицы</w:t>
      </w:r>
      <w:proofErr w:type="gramStart"/>
      <w:r w:rsidRPr="00CA23AE">
        <w:rPr>
          <w:rFonts w:ascii="Times New Roman" w:hAnsi="Times New Roman" w:cs="Times New Roman"/>
          <w:sz w:val="28"/>
          <w:szCs w:val="28"/>
        </w:rPr>
        <w:t>.</w:t>
      </w:r>
      <w:proofErr w:type="gramEnd"/>
      <w:r w:rsidRPr="00CA23AE">
        <w:rPr>
          <w:rFonts w:ascii="Times New Roman" w:hAnsi="Times New Roman" w:cs="Times New Roman"/>
          <w:sz w:val="28"/>
          <w:szCs w:val="28"/>
        </w:rPr>
        <w:t xml:space="preserve"> </w:t>
      </w:r>
      <w:proofErr w:type="gramStart"/>
      <w:r w:rsidRPr="00CA23AE">
        <w:rPr>
          <w:rFonts w:ascii="Times New Roman" w:hAnsi="Times New Roman" w:cs="Times New Roman"/>
          <w:sz w:val="28"/>
          <w:szCs w:val="28"/>
        </w:rPr>
        <w:t>ч</w:t>
      </w:r>
      <w:proofErr w:type="gramEnd"/>
      <w:r w:rsidRPr="00CA23AE">
        <w:rPr>
          <w:rFonts w:ascii="Times New Roman" w:hAnsi="Times New Roman" w:cs="Times New Roman"/>
          <w:sz w:val="28"/>
          <w:szCs w:val="28"/>
        </w:rPr>
        <w:t>тение столбчатой диаграммы. Создание простейшей информационной модели (схема, таблица, цепочка).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9402D7" w:rsidP="00CA2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A23AE" w:rsidRPr="00CA23AE">
        <w:rPr>
          <w:rFonts w:ascii="Times New Roman" w:hAnsi="Times New Roman" w:cs="Times New Roman"/>
          <w:sz w:val="28"/>
          <w:szCs w:val="28"/>
        </w:rPr>
        <w:t xml:space="preserve">. </w:t>
      </w:r>
      <w:r w:rsidR="00CA23AE" w:rsidRPr="00CA23AE">
        <w:rPr>
          <w:rFonts w:ascii="Times New Roman" w:hAnsi="Times New Roman" w:cs="Times New Roman"/>
          <w:b/>
          <w:sz w:val="28"/>
          <w:szCs w:val="28"/>
        </w:rPr>
        <w:t>Окружающий мир</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Человек и природа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A23AE">
        <w:rPr>
          <w:rFonts w:ascii="Times New Roman" w:hAnsi="Times New Roman" w:cs="Times New Roman"/>
          <w:color w:val="000000"/>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Звёзды и планеты. </w:t>
      </w:r>
      <w:r w:rsidRPr="00CA23AE">
        <w:rPr>
          <w:rFonts w:ascii="Times New Roman" w:hAnsi="Times New Roman" w:cs="Times New Roman"/>
          <w:i/>
          <w:iCs/>
          <w:color w:val="000000"/>
          <w:sz w:val="28"/>
          <w:szCs w:val="28"/>
        </w:rPr>
        <w:t>Солнце</w:t>
      </w:r>
      <w:r w:rsidRPr="00CA23AE">
        <w:rPr>
          <w:rFonts w:ascii="Times New Roman" w:hAnsi="Times New Roman" w:cs="Times New Roman"/>
          <w:color w:val="000000"/>
          <w:sz w:val="28"/>
          <w:szCs w:val="28"/>
        </w:rPr>
        <w:t xml:space="preserve"> — </w:t>
      </w:r>
      <w:r w:rsidRPr="00CA23AE">
        <w:rPr>
          <w:rFonts w:ascii="Times New Roman" w:hAnsi="Times New Roman" w:cs="Times New Roman"/>
          <w:i/>
          <w:iCs/>
          <w:color w:val="000000"/>
          <w:sz w:val="28"/>
          <w:szCs w:val="28"/>
        </w:rPr>
        <w:t>ближайшая к нам звезда, источник света и тепла для всего живого на Земле</w:t>
      </w:r>
      <w:r w:rsidRPr="00CA23AE">
        <w:rPr>
          <w:rFonts w:ascii="Times New Roman" w:hAnsi="Times New Roman" w:cs="Times New Roman"/>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A23AE">
        <w:rPr>
          <w:rFonts w:ascii="Times New Roman" w:hAnsi="Times New Roman" w:cs="Times New Roman"/>
          <w:i/>
          <w:iCs/>
          <w:color w:val="000000"/>
          <w:sz w:val="28"/>
          <w:szCs w:val="28"/>
        </w:rPr>
        <w:t>Важнейшие природные объекты своей страны, района</w:t>
      </w:r>
      <w:r w:rsidRPr="00CA23AE">
        <w:rPr>
          <w:rFonts w:ascii="Times New Roman" w:hAnsi="Times New Roman" w:cs="Times New Roman"/>
          <w:color w:val="000000"/>
          <w:sz w:val="28"/>
          <w:szCs w:val="28"/>
        </w:rPr>
        <w:t>. Ориентирование на местности. Компас.</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CA23AE">
        <w:rPr>
          <w:rFonts w:ascii="Times New Roman" w:hAnsi="Times New Roman" w:cs="Times New Roman"/>
          <w:i/>
          <w:iCs/>
          <w:color w:val="000000"/>
          <w:sz w:val="28"/>
          <w:szCs w:val="28"/>
        </w:rPr>
        <w:t>Обращение Земли вокруг Солнца как причина смены времён года</w:t>
      </w:r>
      <w:r w:rsidRPr="00CA23AE">
        <w:rPr>
          <w:rFonts w:ascii="Times New Roman" w:hAnsi="Times New Roman" w:cs="Times New Roman"/>
          <w:color w:val="000000"/>
          <w:sz w:val="28"/>
          <w:szCs w:val="28"/>
        </w:rPr>
        <w:t>. Смена времён года в родном крае на основе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Погода, её составляющие (температура воздуха, облачность, осадки, ветер). Наблюдение за погодой своего края. </w:t>
      </w:r>
      <w:r w:rsidRPr="00CA23AE">
        <w:rPr>
          <w:rFonts w:ascii="Times New Roman" w:hAnsi="Times New Roman" w:cs="Times New Roman"/>
          <w:i/>
          <w:iCs/>
          <w:color w:val="000000"/>
          <w:sz w:val="28"/>
          <w:szCs w:val="28"/>
        </w:rPr>
        <w:t>Предсказание погоды и его значение в жизни людей</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Воздух — смесь газов. Свойства воздуха. Значение воздуха для растений, животных,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Почва, её состав, значение для живой природы и для хозяйственной жизни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Растения, их разнообразие</w:t>
      </w:r>
      <w:proofErr w:type="gramStart"/>
      <w:r w:rsidRPr="00CA23AE">
        <w:rPr>
          <w:rFonts w:ascii="Times New Roman" w:hAnsi="Times New Roman" w:cs="Times New Roman"/>
          <w:color w:val="000000"/>
          <w:sz w:val="28"/>
          <w:szCs w:val="28"/>
        </w:rPr>
        <w:t>.</w:t>
      </w:r>
      <w:proofErr w:type="gramEnd"/>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ч</w:t>
      </w:r>
      <w:proofErr w:type="gramEnd"/>
      <w:r w:rsidRPr="00CA23AE">
        <w:rPr>
          <w:rFonts w:ascii="Times New Roman" w:hAnsi="Times New Roman" w:cs="Times New Roman"/>
          <w:color w:val="000000"/>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Грибы: съедобные и ядовитые. Правила сбора грибов.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Лес, луг, водоём — единство живой и неживой природы (солнечный свет, воздух, вода, почва, растения, животные).</w:t>
      </w:r>
      <w:proofErr w:type="gramEnd"/>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 xml:space="preserve">Общее представление о строении тела человека. </w:t>
      </w:r>
      <w:proofErr w:type="gramStart"/>
      <w:r w:rsidRPr="00CA23AE">
        <w:rPr>
          <w:rFonts w:ascii="Times New Roman" w:hAnsi="Times New Roman" w:cs="Times New Roman"/>
          <w:sz w:val="28"/>
          <w:szCs w:val="28"/>
        </w:rPr>
        <w:t xml:space="preserve">Системы органов (опорно-двигательная, пищеварительная, дыхательная, кровеносная, нервная, </w:t>
      </w:r>
      <w:r w:rsidRPr="00CA23AE">
        <w:rPr>
          <w:rFonts w:ascii="Times New Roman" w:hAnsi="Times New Roman" w:cs="Times New Roman"/>
          <w:sz w:val="28"/>
          <w:szCs w:val="28"/>
        </w:rPr>
        <w:lastRenderedPageBreak/>
        <w:t>органы чувств), их роль в жизнедеятельности организма.</w:t>
      </w:r>
      <w:proofErr w:type="gramEnd"/>
      <w:r w:rsidRPr="00CA23AE">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Человек и общество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A23AE">
        <w:rPr>
          <w:rFonts w:ascii="Times New Roman" w:hAnsi="Times New Roman" w:cs="Times New Roman"/>
          <w:i/>
          <w:iCs/>
          <w:color w:val="000000"/>
          <w:sz w:val="28"/>
          <w:szCs w:val="28"/>
        </w:rPr>
        <w:t>Внутренний мир человека: общее представление о человеческих свойствах и качествах</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A23AE">
        <w:rPr>
          <w:rFonts w:ascii="Times New Roman" w:hAnsi="Times New Roman" w:cs="Times New Roman"/>
          <w:i/>
          <w:iCs/>
          <w:color w:val="000000"/>
          <w:sz w:val="28"/>
          <w:szCs w:val="28"/>
        </w:rPr>
        <w:t>Хозяйство семьи</w:t>
      </w:r>
      <w:r w:rsidRPr="00CA23AE">
        <w:rPr>
          <w:rFonts w:ascii="Times New Roman" w:hAnsi="Times New Roman" w:cs="Times New Roman"/>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CA23AE">
        <w:rPr>
          <w:rFonts w:ascii="Times New Roman" w:hAnsi="Times New Roman" w:cs="Times New Roman"/>
          <w:color w:val="000000"/>
          <w:sz w:val="28"/>
          <w:szCs w:val="28"/>
        </w:rPr>
        <w:t>со</w:t>
      </w:r>
      <w:proofErr w:type="gramEnd"/>
      <w:r w:rsidRPr="00CA23AE">
        <w:rPr>
          <w:rFonts w:ascii="Times New Roman" w:hAnsi="Times New Roman" w:cs="Times New Roman"/>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CA23AE">
        <w:rPr>
          <w:rFonts w:ascii="Times New Roman" w:hAnsi="Times New Roman" w:cs="Times New Roman"/>
          <w:i/>
          <w:iCs/>
          <w:color w:val="000000"/>
          <w:sz w:val="28"/>
          <w:szCs w:val="28"/>
        </w:rPr>
        <w:t>Средства связи</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почта</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телеграф</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телефон, электронная почта, ауди</w:t>
      </w:r>
      <w:proofErr w:type="gramStart"/>
      <w:r w:rsidRPr="00CA23AE">
        <w:rPr>
          <w:rFonts w:ascii="Times New Roman" w:hAnsi="Times New Roman" w:cs="Times New Roman"/>
          <w:i/>
          <w:iCs/>
          <w:color w:val="000000"/>
          <w:sz w:val="28"/>
          <w:szCs w:val="28"/>
        </w:rPr>
        <w:t>о-</w:t>
      </w:r>
      <w:proofErr w:type="gramEnd"/>
      <w:r w:rsidRPr="00CA23AE">
        <w:rPr>
          <w:rFonts w:ascii="Times New Roman" w:hAnsi="Times New Roman" w:cs="Times New Roman"/>
          <w:i/>
          <w:iCs/>
          <w:color w:val="000000"/>
          <w:sz w:val="28"/>
          <w:szCs w:val="28"/>
        </w:rPr>
        <w:t xml:space="preserve"> и видеочаты, форум.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CA23AE">
        <w:rPr>
          <w:rFonts w:ascii="Times New Roman" w:hAnsi="Times New Roman" w:cs="Times New Roman"/>
          <w:color w:val="000000"/>
          <w:sz w:val="28"/>
          <w:szCs w:val="28"/>
        </w:rPr>
        <w:t>M</w:t>
      </w:r>
      <w:proofErr w:type="gramEnd"/>
      <w:r w:rsidRPr="00CA23AE">
        <w:rPr>
          <w:rFonts w:ascii="Times New Roman" w:hAnsi="Times New Roman" w:cs="Times New Roman"/>
          <w:color w:val="000000"/>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Россия на карте, государственная граница России.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Города России. Санкт-Петербург: достопримечательности (Зимний дворец, памятник Петру I — Медный всадник, </w:t>
      </w:r>
      <w:r w:rsidRPr="00CA23AE">
        <w:rPr>
          <w:rFonts w:ascii="Times New Roman" w:hAnsi="Times New Roman" w:cs="Times New Roman"/>
          <w:i/>
          <w:iCs/>
          <w:color w:val="000000"/>
          <w:sz w:val="28"/>
          <w:szCs w:val="28"/>
        </w:rPr>
        <w:t>разводные мосты через Неву</w:t>
      </w:r>
      <w:r w:rsidRPr="00CA23AE">
        <w:rPr>
          <w:rFonts w:ascii="Times New Roman" w:hAnsi="Times New Roman" w:cs="Times New Roman"/>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Родной край — частица России. </w:t>
      </w:r>
      <w:proofErr w:type="gramStart"/>
      <w:r w:rsidRPr="00CA23AE">
        <w:rPr>
          <w:rFonts w:ascii="Times New Roman" w:hAnsi="Times New Roman" w:cs="Times New Roman"/>
          <w:color w:val="000000"/>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CA23AE">
        <w:rPr>
          <w:rFonts w:ascii="Times New Roman" w:hAnsi="Times New Roman" w:cs="Times New Roman"/>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Правила безопасной жизни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Ценность здоровья и здорового образа жизни.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A23AE">
        <w:rPr>
          <w:rFonts w:ascii="Times New Roman" w:hAnsi="Times New Roman" w:cs="Times New Roman"/>
          <w:i/>
          <w:iCs/>
          <w:color w:val="000000"/>
          <w:sz w:val="28"/>
          <w:szCs w:val="28"/>
        </w:rPr>
        <w:t>ушиб</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порез</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ожог</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обмораживании</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перегреве</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Правила безопасного поведения в природе.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9402D7" w:rsidP="00CA2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A23AE" w:rsidRPr="00CA23AE">
        <w:rPr>
          <w:rFonts w:ascii="Times New Roman" w:hAnsi="Times New Roman" w:cs="Times New Roman"/>
          <w:sz w:val="28"/>
          <w:szCs w:val="28"/>
        </w:rPr>
        <w:t>. Основы духовно-нравственной культуры народов России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CA23AE">
        <w:rPr>
          <w:rFonts w:ascii="Times New Roman" w:hAnsi="Times New Roman" w:cs="Times New Roman"/>
          <w:color w:val="000000"/>
          <w:sz w:val="28"/>
          <w:szCs w:val="28"/>
        </w:rPr>
        <w:noBreakHyphen/>
        <w:t>2009).</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CA23AE">
        <w:rPr>
          <w:rFonts w:ascii="Times New Roman" w:hAnsi="Times New Roman" w:cs="Times New Roman"/>
          <w:color w:val="000000"/>
          <w:sz w:val="28"/>
          <w:szCs w:val="28"/>
        </w:rPr>
        <w:t xml:space="preserve">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w:t>
      </w:r>
      <w:r w:rsidRPr="00CA23AE">
        <w:rPr>
          <w:rFonts w:ascii="Times New Roman" w:hAnsi="Times New Roman" w:cs="Times New Roman"/>
          <w:color w:val="000000"/>
          <w:sz w:val="28"/>
          <w:szCs w:val="28"/>
        </w:rPr>
        <w:lastRenderedPageBreak/>
        <w:t>светской этики, связанные с духовно-нравственным развитием и воспитанием.</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CA23AE" w:rsidRPr="00CA23AE" w:rsidRDefault="00CA23AE" w:rsidP="00CA23AE">
      <w:pPr>
        <w:spacing w:after="0" w:line="240" w:lineRule="auto"/>
        <w:jc w:val="both"/>
        <w:rPr>
          <w:rFonts w:ascii="Times New Roman" w:hAnsi="Times New Roman" w:cs="Times New Roman"/>
          <w:b/>
          <w:sz w:val="28"/>
          <w:szCs w:val="28"/>
        </w:rPr>
      </w:pPr>
      <w:r w:rsidRPr="00CA23AE">
        <w:rPr>
          <w:rFonts w:ascii="Times New Roman" w:hAnsi="Times New Roman" w:cs="Times New Roman"/>
          <w:b/>
          <w:sz w:val="28"/>
          <w:szCs w:val="28"/>
        </w:rPr>
        <w:t> </w:t>
      </w:r>
    </w:p>
    <w:p w:rsidR="00CA23AE" w:rsidRPr="00CA23AE" w:rsidRDefault="009402D7" w:rsidP="00CA23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CA23AE" w:rsidRPr="00CA23AE">
        <w:rPr>
          <w:rFonts w:ascii="Times New Roman" w:hAnsi="Times New Roman" w:cs="Times New Roman"/>
          <w:b/>
          <w:sz w:val="28"/>
          <w:szCs w:val="28"/>
        </w:rPr>
        <w:t>. Искусство</w:t>
      </w:r>
    </w:p>
    <w:p w:rsidR="00CA23AE" w:rsidRPr="00CA23AE" w:rsidRDefault="00CA23AE" w:rsidP="00CA23AE">
      <w:pPr>
        <w:spacing w:after="0" w:line="240" w:lineRule="auto"/>
        <w:ind w:firstLine="339"/>
        <w:jc w:val="both"/>
        <w:rPr>
          <w:rFonts w:ascii="Times New Roman" w:hAnsi="Times New Roman" w:cs="Times New Roman"/>
          <w:b/>
          <w:sz w:val="28"/>
          <w:szCs w:val="28"/>
        </w:rPr>
      </w:pPr>
      <w:r w:rsidRPr="00CA23AE">
        <w:rPr>
          <w:rFonts w:ascii="Times New Roman" w:hAnsi="Times New Roman" w:cs="Times New Roman"/>
          <w:b/>
          <w:sz w:val="28"/>
          <w:szCs w:val="28"/>
        </w:rPr>
        <w:t>Изобразительное искусство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Виды художественной деятельности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A23AE">
        <w:rPr>
          <w:rFonts w:ascii="Times New Roman" w:hAnsi="Times New Roman" w:cs="Times New Roman"/>
          <w:color w:val="000000"/>
          <w:sz w:val="28"/>
          <w:szCs w:val="28"/>
        </w:rPr>
        <w:t>через</w:t>
      </w:r>
      <w:proofErr w:type="gramEnd"/>
      <w:r w:rsidRPr="00CA23AE">
        <w:rPr>
          <w:rFonts w:ascii="Times New Roman" w:hAnsi="Times New Roman" w:cs="Times New Roman"/>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A23AE">
        <w:rPr>
          <w:rFonts w:ascii="Times New Roman" w:hAnsi="Times New Roman" w:cs="Times New Roman"/>
          <w:color w:val="000000"/>
          <w:sz w:val="28"/>
          <w:szCs w:val="28"/>
        </w:rPr>
        <w:t>сств в п</w:t>
      </w:r>
      <w:proofErr w:type="gramEnd"/>
      <w:r w:rsidRPr="00CA23AE">
        <w:rPr>
          <w:rFonts w:ascii="Times New Roman" w:hAnsi="Times New Roman" w:cs="Times New Roman"/>
          <w:color w:val="000000"/>
          <w:sz w:val="28"/>
          <w:szCs w:val="28"/>
        </w:rPr>
        <w:t>овседневной жизни человека, в организации его материального окружения.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Рисунок. </w:t>
      </w:r>
      <w:proofErr w:type="gramStart"/>
      <w:r w:rsidRPr="00CA23AE">
        <w:rPr>
          <w:rFonts w:ascii="Times New Roman" w:hAnsi="Times New Roman" w:cs="Times New Roman"/>
          <w:color w:val="000000"/>
          <w:sz w:val="28"/>
          <w:szCs w:val="28"/>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CA23AE">
        <w:rPr>
          <w:rFonts w:ascii="Times New Roman" w:hAnsi="Times New Roman" w:cs="Times New Roman"/>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 xml:space="preserve">Декоративно-прикладное искусство. Истоки декоративно-прикладного искусства и его роль в жизни человека. </w:t>
      </w:r>
      <w:proofErr w:type="gramStart"/>
      <w:r w:rsidRPr="00CA23AE">
        <w:rPr>
          <w:rFonts w:ascii="Times New Roman" w:hAnsi="Times New Roman" w:cs="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A23AE">
        <w:rPr>
          <w:rFonts w:ascii="Times New Roman" w:hAnsi="Times New Roman" w:cs="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Азбука искусства (обучение основам художественной грамоты). Как говорит искусство?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A23AE">
        <w:rPr>
          <w:rFonts w:ascii="Times New Roman" w:hAnsi="Times New Roman" w:cs="Times New Roman"/>
          <w:color w:val="000000"/>
          <w:sz w:val="28"/>
          <w:szCs w:val="28"/>
        </w:rPr>
        <w:t>низкое</w:t>
      </w:r>
      <w:proofErr w:type="gramEnd"/>
      <w:r w:rsidRPr="00CA23AE">
        <w:rPr>
          <w:rFonts w:ascii="Times New Roman" w:hAnsi="Times New Roman" w:cs="Times New Roman"/>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Линия. </w:t>
      </w:r>
      <w:proofErr w:type="gramStart"/>
      <w:r w:rsidRPr="00CA23AE">
        <w:rPr>
          <w:rFonts w:ascii="Times New Roman" w:hAnsi="Times New Roman" w:cs="Times New Roman"/>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CA23AE">
        <w:rPr>
          <w:rFonts w:ascii="Times New Roman" w:hAnsi="Times New Roman" w:cs="Times New Roman"/>
          <w:color w:val="000000"/>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Объём. Объём в пространстве и объём на плоскости. Способы передачи объёма. Выразительность объёмных композиций.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lastRenderedPageBreak/>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Значимые темы искусства. О чём говорит искусство?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A23AE">
        <w:rPr>
          <w:rFonts w:ascii="Times New Roman" w:hAnsi="Times New Roman" w:cs="Times New Roman"/>
          <w:color w:val="000000"/>
          <w:sz w:val="28"/>
          <w:szCs w:val="28"/>
        </w:rPr>
        <w:t>дств дл</w:t>
      </w:r>
      <w:proofErr w:type="gramEnd"/>
      <w:r w:rsidRPr="00CA23AE">
        <w:rPr>
          <w:rFonts w:ascii="Times New Roman" w:hAnsi="Times New Roman" w:cs="Times New Roman"/>
          <w:color w:val="000000"/>
          <w:sz w:val="28"/>
          <w:szCs w:val="28"/>
        </w:rPr>
        <w:t>я создания выразительных образов природы. Постройки в природе: птичьи гнёзда, норы, ульи, панцирь черепахи, домик улитки и т. д.</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Восприятие и эмоциональная оценка шедевров русского и зарубежного искусства, изображающих природу. </w:t>
      </w:r>
      <w:proofErr w:type="gramStart"/>
      <w:r w:rsidRPr="00CA23AE">
        <w:rPr>
          <w:rFonts w:ascii="Times New Roman" w:hAnsi="Times New Roman" w:cs="Times New Roman"/>
          <w:color w:val="000000"/>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CA23AE">
        <w:rPr>
          <w:rFonts w:ascii="Times New Roman" w:hAnsi="Times New Roman" w:cs="Times New Roman"/>
          <w:color w:val="000000"/>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w:t>
      </w:r>
      <w:proofErr w:type="gramStart"/>
      <w:r w:rsidRPr="00CA23AE">
        <w:rPr>
          <w:rFonts w:ascii="Times New Roman" w:hAnsi="Times New Roman" w:cs="Times New Roman"/>
          <w:sz w:val="28"/>
          <w:szCs w:val="28"/>
        </w:rPr>
        <w:t>дств дл</w:t>
      </w:r>
      <w:proofErr w:type="gramEnd"/>
      <w:r w:rsidRPr="00CA23AE">
        <w:rPr>
          <w:rFonts w:ascii="Times New Roman" w:hAnsi="Times New Roman" w:cs="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A23AE">
        <w:rPr>
          <w:rFonts w:ascii="Times New Roman" w:hAnsi="Times New Roman" w:cs="Times New Roman"/>
          <w:sz w:val="28"/>
          <w:szCs w:val="28"/>
        </w:rPr>
        <w:t>сств в п</w:t>
      </w:r>
      <w:proofErr w:type="gramEnd"/>
      <w:r w:rsidRPr="00CA23AE">
        <w:rPr>
          <w:rFonts w:ascii="Times New Roman" w:hAnsi="Times New Roman" w:cs="Times New Roman"/>
          <w:sz w:val="28"/>
          <w:szCs w:val="28"/>
        </w:rPr>
        <w:t xml:space="preserve">овседневной жизни человека, в организации его материального окружения. Отражение в пластических искусствах природных, </w:t>
      </w:r>
      <w:r w:rsidRPr="00CA23AE">
        <w:rPr>
          <w:rFonts w:ascii="Times New Roman" w:hAnsi="Times New Roman" w:cs="Times New Roman"/>
          <w:sz w:val="28"/>
          <w:szCs w:val="28"/>
        </w:rPr>
        <w:lastRenderedPageBreak/>
        <w:t>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Опыт художественно-творческой деятельности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Участие в различных видах изобразительной, декоративно-прикладной и художественно-конструкторской деятельности.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 xml:space="preserve">Овладение основами художественной грамоты: композицией, формой, ритмом, линией, цветом, объёмом, фактурой. </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Создание моделей предметов бытового окружения человека. Овладение элементарными навыками лепки и бумагопластики.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Выбор и применение выразительных сре</w:t>
      </w:r>
      <w:proofErr w:type="gramStart"/>
      <w:r w:rsidRPr="00CA23AE">
        <w:rPr>
          <w:rFonts w:ascii="Times New Roman" w:hAnsi="Times New Roman" w:cs="Times New Roman"/>
          <w:color w:val="000000"/>
          <w:sz w:val="28"/>
          <w:szCs w:val="28"/>
        </w:rPr>
        <w:t>дств дл</w:t>
      </w:r>
      <w:proofErr w:type="gramEnd"/>
      <w:r w:rsidRPr="00CA23AE">
        <w:rPr>
          <w:rFonts w:ascii="Times New Roman" w:hAnsi="Times New Roman" w:cs="Times New Roman"/>
          <w:color w:val="000000"/>
          <w:sz w:val="28"/>
          <w:szCs w:val="28"/>
        </w:rPr>
        <w:t>я реализации собственного замысла в рисунке, живописи, аппликации, скульптуре, художественном конструировании.</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 xml:space="preserve">Передача настроения в творческой работе с помощью цвета, </w:t>
      </w:r>
      <w:r w:rsidRPr="00CA23AE">
        <w:rPr>
          <w:rFonts w:ascii="Times New Roman" w:hAnsi="Times New Roman" w:cs="Times New Roman"/>
          <w:i/>
          <w:iCs/>
          <w:color w:val="000000"/>
          <w:sz w:val="28"/>
          <w:szCs w:val="28"/>
        </w:rPr>
        <w:t>тона</w:t>
      </w:r>
      <w:r w:rsidRPr="00CA23AE">
        <w:rPr>
          <w:rFonts w:ascii="Times New Roman" w:hAnsi="Times New Roman" w:cs="Times New Roman"/>
          <w:color w:val="000000"/>
          <w:sz w:val="28"/>
          <w:szCs w:val="28"/>
        </w:rPr>
        <w:t xml:space="preserve">, композиции, пространства, линии, штриха, пятна, объёма, </w:t>
      </w:r>
      <w:r w:rsidRPr="00CA23AE">
        <w:rPr>
          <w:rFonts w:ascii="Times New Roman" w:hAnsi="Times New Roman" w:cs="Times New Roman"/>
          <w:i/>
          <w:iCs/>
          <w:color w:val="000000"/>
          <w:sz w:val="28"/>
          <w:szCs w:val="28"/>
        </w:rPr>
        <w:t>фактуры материала</w:t>
      </w:r>
      <w:r w:rsidRPr="00CA23AE">
        <w:rPr>
          <w:rFonts w:ascii="Times New Roman" w:hAnsi="Times New Roman" w:cs="Times New Roman"/>
          <w:color w:val="000000"/>
          <w:sz w:val="28"/>
          <w:szCs w:val="28"/>
        </w:rPr>
        <w:t>.</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CA23AE">
        <w:rPr>
          <w:rFonts w:ascii="Times New Roman" w:hAnsi="Times New Roman" w:cs="Times New Roman"/>
          <w:i/>
          <w:iCs/>
          <w:color w:val="000000"/>
          <w:sz w:val="28"/>
          <w:szCs w:val="28"/>
        </w:rPr>
        <w:t>коллажа</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граттажа</w:t>
      </w:r>
      <w:r w:rsidRPr="00CA23AE">
        <w:rPr>
          <w:rFonts w:ascii="Times New Roman" w:hAnsi="Times New Roman" w:cs="Times New Roman"/>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CA23AE">
        <w:rPr>
          <w:rFonts w:ascii="Times New Roman" w:hAnsi="Times New Roman" w:cs="Times New Roman"/>
          <w:i/>
          <w:iCs/>
          <w:color w:val="000000"/>
          <w:sz w:val="28"/>
          <w:szCs w:val="28"/>
        </w:rPr>
        <w:t>пастели</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восковых мелков</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туши</w:t>
      </w:r>
      <w:r w:rsidRPr="00CA23AE">
        <w:rPr>
          <w:rFonts w:ascii="Times New Roman" w:hAnsi="Times New Roman" w:cs="Times New Roman"/>
          <w:color w:val="000000"/>
          <w:sz w:val="28"/>
          <w:szCs w:val="28"/>
        </w:rPr>
        <w:t xml:space="preserve">, карандаша, фломастеров, </w:t>
      </w:r>
      <w:r w:rsidRPr="00CA23AE">
        <w:rPr>
          <w:rFonts w:ascii="Times New Roman" w:hAnsi="Times New Roman" w:cs="Times New Roman"/>
          <w:i/>
          <w:iCs/>
          <w:color w:val="000000"/>
          <w:sz w:val="28"/>
          <w:szCs w:val="28"/>
        </w:rPr>
        <w:t>пластилина</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глины</w:t>
      </w:r>
      <w:r w:rsidRPr="00CA23AE">
        <w:rPr>
          <w:rFonts w:ascii="Times New Roman" w:hAnsi="Times New Roman" w:cs="Times New Roman"/>
          <w:color w:val="000000"/>
          <w:sz w:val="28"/>
          <w:szCs w:val="28"/>
        </w:rPr>
        <w:t>, подручных и природных материалов.</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Участие в обсуждении содержания и выразительных сре</w:t>
      </w:r>
      <w:proofErr w:type="gramStart"/>
      <w:r w:rsidRPr="00CA23AE">
        <w:rPr>
          <w:rFonts w:ascii="Times New Roman" w:hAnsi="Times New Roman" w:cs="Times New Roman"/>
          <w:sz w:val="28"/>
          <w:szCs w:val="28"/>
        </w:rPr>
        <w:t>дств пр</w:t>
      </w:r>
      <w:proofErr w:type="gramEnd"/>
      <w:r w:rsidRPr="00CA23AE">
        <w:rPr>
          <w:rFonts w:ascii="Times New Roman" w:hAnsi="Times New Roman" w:cs="Times New Roman"/>
          <w:sz w:val="28"/>
          <w:szCs w:val="28"/>
        </w:rPr>
        <w:t>оизведений изобразительного искусства, выражение своего отношения к произведению.</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b/>
          <w:sz w:val="28"/>
          <w:szCs w:val="28"/>
        </w:rPr>
      </w:pPr>
    </w:p>
    <w:p w:rsidR="00CA23AE" w:rsidRPr="00CA23AE" w:rsidRDefault="009402D7" w:rsidP="00CA23AE">
      <w:pPr>
        <w:spacing w:after="0" w:line="240" w:lineRule="auto"/>
        <w:jc w:val="both"/>
        <w:rPr>
          <w:rFonts w:ascii="Times New Roman" w:hAnsi="Times New Roman" w:cs="Times New Roman"/>
          <w:b/>
          <w:sz w:val="28"/>
          <w:szCs w:val="28"/>
        </w:rPr>
      </w:pPr>
      <w:r w:rsidRPr="009402D7">
        <w:rPr>
          <w:rFonts w:ascii="Times New Roman" w:hAnsi="Times New Roman" w:cs="Times New Roman"/>
          <w:sz w:val="28"/>
          <w:szCs w:val="28"/>
        </w:rPr>
        <w:t>9</w:t>
      </w:r>
      <w:r w:rsidR="00CA23AE" w:rsidRPr="00CA23AE">
        <w:rPr>
          <w:rFonts w:ascii="Times New Roman" w:hAnsi="Times New Roman" w:cs="Times New Roman"/>
          <w:b/>
          <w:sz w:val="28"/>
          <w:szCs w:val="28"/>
        </w:rPr>
        <w:t>. Музыка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AE2C5A">
        <w:rPr>
          <w:rFonts w:ascii="Times New Roman" w:hAnsi="Times New Roman" w:cs="Times New Roman"/>
          <w:b/>
          <w:color w:val="000000"/>
          <w:sz w:val="28"/>
          <w:szCs w:val="28"/>
        </w:rPr>
        <w:t>Музыка в жизни человека</w:t>
      </w:r>
      <w:r w:rsidRPr="00CA23AE">
        <w:rPr>
          <w:rFonts w:ascii="Times New Roman" w:hAnsi="Times New Roman" w:cs="Times New Roman"/>
          <w:color w:val="000000"/>
          <w:sz w:val="28"/>
          <w:szCs w:val="28"/>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Отечественные народные музыкальные традиции. Творчество народов России. </w:t>
      </w:r>
      <w:proofErr w:type="gramStart"/>
      <w:r w:rsidRPr="00CA23AE">
        <w:rPr>
          <w:rFonts w:ascii="Times New Roman" w:hAnsi="Times New Roman" w:cs="Times New Roman"/>
          <w:color w:val="000000"/>
          <w:sz w:val="28"/>
          <w:szCs w:val="28"/>
        </w:rPr>
        <w:t>Музыкальный и поэтический фольклор: песни, танцы, действа, обряды, скороговорки, загадки, игры-драматизации.</w:t>
      </w:r>
      <w:proofErr w:type="gramEnd"/>
      <w:r w:rsidRPr="00CA23AE">
        <w:rPr>
          <w:rFonts w:ascii="Times New Roman" w:hAnsi="Times New Roman" w:cs="Times New Roman"/>
          <w:color w:val="000000"/>
          <w:sz w:val="28"/>
          <w:szCs w:val="28"/>
        </w:rPr>
        <w:t xml:space="preserve"> Историческое прошлое в </w:t>
      </w:r>
      <w:r w:rsidRPr="00CA23AE">
        <w:rPr>
          <w:rFonts w:ascii="Times New Roman" w:hAnsi="Times New Roman" w:cs="Times New Roman"/>
          <w:color w:val="000000"/>
          <w:sz w:val="28"/>
          <w:szCs w:val="28"/>
        </w:rPr>
        <w:lastRenderedPageBreak/>
        <w:t>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AE2C5A">
        <w:rPr>
          <w:rFonts w:ascii="Times New Roman" w:hAnsi="Times New Roman" w:cs="Times New Roman"/>
          <w:b/>
          <w:color w:val="000000"/>
          <w:sz w:val="28"/>
          <w:szCs w:val="28"/>
        </w:rPr>
        <w:t>Основные закономерности музыкального иск</w:t>
      </w:r>
      <w:r w:rsidRPr="00CA23AE">
        <w:rPr>
          <w:rFonts w:ascii="Times New Roman" w:hAnsi="Times New Roman" w:cs="Times New Roman"/>
          <w:color w:val="000000"/>
          <w:sz w:val="28"/>
          <w:szCs w:val="28"/>
        </w:rPr>
        <w:t>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sidRPr="00CA23AE">
        <w:rPr>
          <w:rFonts w:ascii="Times New Roman" w:hAnsi="Times New Roman" w:cs="Times New Roman"/>
          <w:color w:val="000000"/>
          <w:sz w:val="28"/>
          <w:szCs w:val="28"/>
        </w:rPr>
        <w:noBreakHyphen/>
        <w:t xml:space="preserve"> и трёхчастные, вариации, рондо и др.</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AE2C5A">
        <w:rPr>
          <w:rFonts w:ascii="Times New Roman" w:hAnsi="Times New Roman" w:cs="Times New Roman"/>
          <w:b/>
          <w:color w:val="000000"/>
          <w:sz w:val="28"/>
          <w:szCs w:val="28"/>
        </w:rPr>
        <w:t>Музыкальная картина мира</w:t>
      </w:r>
      <w:r w:rsidRPr="00CA23AE">
        <w:rPr>
          <w:rFonts w:ascii="Times New Roman" w:hAnsi="Times New Roman" w:cs="Times New Roman"/>
          <w:color w:val="000000"/>
          <w:sz w:val="28"/>
          <w:szCs w:val="28"/>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A23AE">
        <w:rPr>
          <w:rFonts w:ascii="Times New Roman" w:hAnsi="Times New Roman" w:cs="Times New Roman"/>
          <w:color w:val="000000"/>
          <w:sz w:val="28"/>
          <w:szCs w:val="28"/>
        </w:rPr>
        <w:noBreakHyphen/>
        <w:t xml:space="preserve"> и телепередачи, видеофильмы, звукозаписи (CD, DVD).</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9402D7" w:rsidP="00CA23AE">
      <w:pPr>
        <w:spacing w:after="0" w:line="240" w:lineRule="auto"/>
        <w:jc w:val="both"/>
        <w:rPr>
          <w:rFonts w:ascii="Times New Roman" w:hAnsi="Times New Roman" w:cs="Times New Roman"/>
          <w:b/>
          <w:sz w:val="28"/>
          <w:szCs w:val="28"/>
        </w:rPr>
      </w:pPr>
      <w:r w:rsidRPr="009402D7">
        <w:rPr>
          <w:rFonts w:ascii="Times New Roman" w:hAnsi="Times New Roman" w:cs="Times New Roman"/>
          <w:sz w:val="28"/>
          <w:szCs w:val="28"/>
        </w:rPr>
        <w:t>10</w:t>
      </w:r>
      <w:r w:rsidR="00CA23AE" w:rsidRPr="00CA23AE">
        <w:rPr>
          <w:rFonts w:ascii="Times New Roman" w:hAnsi="Times New Roman" w:cs="Times New Roman"/>
          <w:b/>
          <w:sz w:val="28"/>
          <w:szCs w:val="28"/>
        </w:rPr>
        <w:t>. Технология</w:t>
      </w:r>
    </w:p>
    <w:p w:rsidR="00CA23AE" w:rsidRPr="00AE2C5A" w:rsidRDefault="00CA23AE" w:rsidP="00CA23AE">
      <w:pPr>
        <w:spacing w:after="0" w:line="240" w:lineRule="auto"/>
        <w:ind w:firstLine="339"/>
        <w:jc w:val="both"/>
        <w:rPr>
          <w:rFonts w:ascii="Times New Roman" w:hAnsi="Times New Roman" w:cs="Times New Roman"/>
          <w:b/>
          <w:sz w:val="28"/>
          <w:szCs w:val="28"/>
        </w:rPr>
      </w:pPr>
      <w:r w:rsidRPr="00CA23AE">
        <w:rPr>
          <w:rFonts w:ascii="Times New Roman" w:hAnsi="Times New Roman" w:cs="Times New Roman"/>
          <w:color w:val="000000"/>
          <w:sz w:val="28"/>
          <w:szCs w:val="28"/>
        </w:rPr>
        <w:t xml:space="preserve">1. </w:t>
      </w:r>
      <w:r w:rsidRPr="00AE2C5A">
        <w:rPr>
          <w:rFonts w:ascii="Times New Roman" w:hAnsi="Times New Roman" w:cs="Times New Roman"/>
          <w:b/>
          <w:color w:val="000000"/>
          <w:sz w:val="28"/>
          <w:szCs w:val="28"/>
        </w:rPr>
        <w:t>Общекультурные и общетрудовые компетенции (знания, умения и способы деятельности). Основы культуры труда, самообслуживания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A23AE">
        <w:rPr>
          <w:rFonts w:ascii="Times New Roman" w:hAnsi="Times New Roman" w:cs="Times New Roman"/>
          <w:i/>
          <w:iCs/>
          <w:color w:val="000000"/>
          <w:sz w:val="28"/>
          <w:szCs w:val="28"/>
        </w:rPr>
        <w:t>архитектура</w:t>
      </w:r>
      <w:r w:rsidRPr="00CA23AE">
        <w:rPr>
          <w:rFonts w:ascii="Times New Roman" w:hAnsi="Times New Roman" w:cs="Times New Roman"/>
          <w:color w:val="000000"/>
          <w:sz w:val="28"/>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w:t>
      </w:r>
      <w:r w:rsidRPr="00CA23AE">
        <w:rPr>
          <w:rFonts w:ascii="Times New Roman" w:hAnsi="Times New Roman" w:cs="Times New Roman"/>
          <w:color w:val="000000"/>
          <w:sz w:val="28"/>
          <w:szCs w:val="28"/>
        </w:rPr>
        <w:lastRenderedPageBreak/>
        <w:t>искусства разных народов, отражающие природные, географические и социальные условия конкретного народа.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A23AE">
        <w:rPr>
          <w:rFonts w:ascii="Times New Roman" w:hAnsi="Times New Roman" w:cs="Times New Roman"/>
          <w:i/>
          <w:iCs/>
          <w:color w:val="000000"/>
          <w:sz w:val="28"/>
          <w:szCs w:val="28"/>
        </w:rPr>
        <w:t>традиции и творчество мастера в создании предметной среды (общее представление)</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A23AE">
        <w:rPr>
          <w:rFonts w:ascii="Times New Roman" w:hAnsi="Times New Roman" w:cs="Times New Roman"/>
          <w:i/>
          <w:iCs/>
          <w:color w:val="000000"/>
          <w:sz w:val="28"/>
          <w:szCs w:val="28"/>
        </w:rPr>
        <w:t>распределение рабочего времени</w:t>
      </w:r>
      <w:r w:rsidRPr="00CA23AE">
        <w:rPr>
          <w:rFonts w:ascii="Times New Roman" w:hAnsi="Times New Roman" w:cs="Times New Roman"/>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A23AE">
        <w:rPr>
          <w:rFonts w:ascii="Times New Roman" w:hAnsi="Times New Roman" w:cs="Times New Roman"/>
          <w:color w:val="000000"/>
          <w:sz w:val="28"/>
          <w:szCs w:val="28"/>
        </w:rPr>
        <w:t>индивидуальные проекты</w:t>
      </w:r>
      <w:proofErr w:type="gramEnd"/>
      <w:r w:rsidRPr="00CA23AE">
        <w:rPr>
          <w:rFonts w:ascii="Times New Roman" w:hAnsi="Times New Roman" w:cs="Times New Roman"/>
          <w:color w:val="000000"/>
          <w:sz w:val="28"/>
          <w:szCs w:val="28"/>
        </w:rPr>
        <w:t xml:space="preserve">. Культура межличностных отношений в совместной деятельности. </w:t>
      </w:r>
      <w:proofErr w:type="gramStart"/>
      <w:r w:rsidRPr="00CA23AE">
        <w:rPr>
          <w:rFonts w:ascii="Times New Roman" w:hAnsi="Times New Roman" w:cs="Times New Roman"/>
          <w:color w:val="000000"/>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CA23AE" w:rsidRPr="00AE2C5A" w:rsidRDefault="00CA23AE" w:rsidP="00CA23AE">
      <w:pPr>
        <w:spacing w:after="0" w:line="240" w:lineRule="auto"/>
        <w:ind w:firstLine="339"/>
        <w:jc w:val="both"/>
        <w:rPr>
          <w:rFonts w:ascii="Times New Roman" w:hAnsi="Times New Roman" w:cs="Times New Roman"/>
          <w:b/>
          <w:sz w:val="28"/>
          <w:szCs w:val="28"/>
        </w:rPr>
      </w:pPr>
      <w:r w:rsidRPr="00CA23AE">
        <w:rPr>
          <w:rFonts w:ascii="Times New Roman" w:hAnsi="Times New Roman" w:cs="Times New Roman"/>
          <w:color w:val="000000"/>
          <w:sz w:val="28"/>
          <w:szCs w:val="28"/>
        </w:rPr>
        <w:t>2</w:t>
      </w:r>
      <w:r w:rsidRPr="00AE2C5A">
        <w:rPr>
          <w:rFonts w:ascii="Times New Roman" w:hAnsi="Times New Roman" w:cs="Times New Roman"/>
          <w:b/>
          <w:color w:val="000000"/>
          <w:sz w:val="28"/>
          <w:szCs w:val="28"/>
        </w:rPr>
        <w:t>.·Технология ручной обработки материалов</w:t>
      </w:r>
      <w:proofErr w:type="gramStart"/>
      <w:r w:rsidRPr="00AE2C5A">
        <w:rPr>
          <w:rFonts w:ascii="Times New Roman" w:hAnsi="Times New Roman" w:cs="Times New Roman"/>
          <w:b/>
          <w:color w:val="000000"/>
          <w:sz w:val="28"/>
          <w:szCs w:val="28"/>
          <w:vertAlign w:val="superscript"/>
        </w:rPr>
        <w:t>1</w:t>
      </w:r>
      <w:proofErr w:type="gramEnd"/>
      <w:r w:rsidRPr="00AE2C5A">
        <w:rPr>
          <w:rFonts w:ascii="Times New Roman" w:hAnsi="Times New Roman" w:cs="Times New Roman"/>
          <w:b/>
          <w:color w:val="000000"/>
          <w:sz w:val="28"/>
          <w:szCs w:val="28"/>
        </w:rPr>
        <w:t>. Элементы графической грамоты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A23AE">
        <w:rPr>
          <w:rFonts w:ascii="Times New Roman" w:hAnsi="Times New Roman" w:cs="Times New Roman"/>
          <w:i/>
          <w:iCs/>
          <w:color w:val="000000"/>
          <w:sz w:val="28"/>
          <w:szCs w:val="28"/>
        </w:rPr>
        <w:t>Многообразие материалов и их практическое применение в жизни</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Подготовка материалов к работе. Экономное расходование материалов. </w:t>
      </w:r>
      <w:r w:rsidRPr="00CA23AE">
        <w:rPr>
          <w:rFonts w:ascii="Times New Roman" w:hAnsi="Times New Roman" w:cs="Times New Roman"/>
          <w:i/>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A23AE">
        <w:rPr>
          <w:rFonts w:ascii="Times New Roman" w:hAnsi="Times New Roman" w:cs="Times New Roman"/>
          <w:color w:val="000000"/>
          <w:sz w:val="28"/>
          <w:szCs w:val="28"/>
        </w:rPr>
        <w:t xml:space="preserve">. </w:t>
      </w:r>
      <w:proofErr w:type="gramStart"/>
      <w:r w:rsidRPr="00CA23AE">
        <w:rPr>
          <w:rFonts w:ascii="Times New Roman" w:hAnsi="Times New Roman" w:cs="Times New Roman"/>
          <w:color w:val="000000"/>
          <w:sz w:val="28"/>
          <w:szCs w:val="28"/>
        </w:rPr>
        <w:t xml:space="preserve">Называние и выполнение основных технологических операций ручной обработки материалов: разметка деталей </w:t>
      </w:r>
      <w:r w:rsidRPr="00CA23AE">
        <w:rPr>
          <w:rFonts w:ascii="Times New Roman" w:hAnsi="Times New Roman" w:cs="Times New Roman"/>
          <w:color w:val="000000"/>
          <w:sz w:val="28"/>
          <w:szCs w:val="28"/>
        </w:rPr>
        <w:lastRenderedPageBreak/>
        <w:t>(на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A23AE">
        <w:rPr>
          <w:rFonts w:ascii="Times New Roman" w:hAnsi="Times New Roman" w:cs="Times New Roman"/>
          <w:color w:val="000000"/>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A23AE">
        <w:rPr>
          <w:rFonts w:ascii="Times New Roman" w:hAnsi="Times New Roman" w:cs="Times New Roman"/>
          <w:color w:val="000000"/>
          <w:sz w:val="28"/>
          <w:szCs w:val="28"/>
        </w:rPr>
        <w:t xml:space="preserve">Назначение линий чертежа (контур, линия надреза, сгиба, размерная, осевая, центровая, </w:t>
      </w:r>
      <w:r w:rsidRPr="00CA23AE">
        <w:rPr>
          <w:rFonts w:ascii="Times New Roman" w:hAnsi="Times New Roman" w:cs="Times New Roman"/>
          <w:i/>
          <w:iCs/>
          <w:color w:val="000000"/>
          <w:sz w:val="28"/>
          <w:szCs w:val="28"/>
        </w:rPr>
        <w:t>разрыва</w:t>
      </w:r>
      <w:r w:rsidRPr="00CA23AE">
        <w:rPr>
          <w:rFonts w:ascii="Times New Roman" w:hAnsi="Times New Roman" w:cs="Times New Roman"/>
          <w:color w:val="000000"/>
          <w:sz w:val="28"/>
          <w:szCs w:val="28"/>
        </w:rPr>
        <w:t>).</w:t>
      </w:r>
      <w:proofErr w:type="gramEnd"/>
      <w:r w:rsidRPr="00CA23AE">
        <w:rPr>
          <w:rFonts w:ascii="Times New Roman" w:hAnsi="Times New Roman" w:cs="Times New Roman"/>
          <w:color w:val="000000"/>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A23AE" w:rsidRPr="00AE2C5A" w:rsidRDefault="00CA23AE" w:rsidP="00CA23AE">
      <w:pPr>
        <w:spacing w:after="0" w:line="240" w:lineRule="auto"/>
        <w:ind w:firstLine="339"/>
        <w:jc w:val="both"/>
        <w:rPr>
          <w:rFonts w:ascii="Times New Roman" w:hAnsi="Times New Roman" w:cs="Times New Roman"/>
          <w:b/>
          <w:sz w:val="28"/>
          <w:szCs w:val="28"/>
        </w:rPr>
      </w:pPr>
      <w:r w:rsidRPr="00AE2C5A">
        <w:rPr>
          <w:rFonts w:ascii="Times New Roman" w:hAnsi="Times New Roman" w:cs="Times New Roman"/>
          <w:b/>
          <w:color w:val="000000"/>
          <w:sz w:val="28"/>
          <w:szCs w:val="28"/>
        </w:rPr>
        <w:t>3. Конструирование и моделирование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A23AE">
        <w:rPr>
          <w:rFonts w:ascii="Times New Roman" w:hAnsi="Times New Roman" w:cs="Times New Roman"/>
          <w:i/>
          <w:iCs/>
          <w:color w:val="000000"/>
          <w:sz w:val="28"/>
          <w:szCs w:val="28"/>
        </w:rPr>
        <w:t>различные виды конструкций и способы их сборки</w:t>
      </w:r>
      <w:r w:rsidRPr="00CA23AE">
        <w:rPr>
          <w:rFonts w:ascii="Times New Roman" w:hAnsi="Times New Roman" w:cs="Times New Roman"/>
          <w:color w:val="000000"/>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Конструирование и моделирование изделий из различных материалов по образцу, рисунку, простейшему </w:t>
      </w:r>
      <w:r w:rsidRPr="00CA23AE">
        <w:rPr>
          <w:rFonts w:ascii="Times New Roman" w:hAnsi="Times New Roman" w:cs="Times New Roman"/>
          <w:i/>
          <w:iCs/>
          <w:color w:val="000000"/>
          <w:sz w:val="28"/>
          <w:szCs w:val="28"/>
        </w:rPr>
        <w:t>чертежу или эскизу и по заданным условиям (технико-технологическим, функциональным, декоративно-художественным и пр.).</w:t>
      </w:r>
      <w:r w:rsidRPr="00CA23AE">
        <w:rPr>
          <w:rFonts w:ascii="Times New Roman" w:hAnsi="Times New Roman" w:cs="Times New Roman"/>
          <w:color w:val="000000"/>
          <w:sz w:val="28"/>
          <w:szCs w:val="28"/>
        </w:rPr>
        <w:t xml:space="preserve"> Конструирование и моделирование на компьютере и в интерактивном конструкторе.</w:t>
      </w:r>
    </w:p>
    <w:p w:rsidR="00CA23AE" w:rsidRPr="00AE2C5A" w:rsidRDefault="00CA23AE" w:rsidP="00CA23AE">
      <w:pPr>
        <w:spacing w:after="0" w:line="240" w:lineRule="auto"/>
        <w:ind w:firstLine="339"/>
        <w:jc w:val="both"/>
        <w:rPr>
          <w:rFonts w:ascii="Times New Roman" w:hAnsi="Times New Roman" w:cs="Times New Roman"/>
          <w:b/>
          <w:sz w:val="28"/>
          <w:szCs w:val="28"/>
        </w:rPr>
      </w:pPr>
      <w:r w:rsidRPr="00AE2C5A">
        <w:rPr>
          <w:rFonts w:ascii="Times New Roman" w:hAnsi="Times New Roman" w:cs="Times New Roman"/>
          <w:b/>
          <w:color w:val="000000"/>
          <w:sz w:val="28"/>
          <w:szCs w:val="28"/>
        </w:rPr>
        <w:t>4. Практика работы на компьютере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Информация, её отбор, анализ и систематизация. Способы получения, хранения, переработки информации.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A23AE">
        <w:rPr>
          <w:rFonts w:ascii="Times New Roman" w:hAnsi="Times New Roman" w:cs="Times New Roman"/>
          <w:i/>
          <w:iCs/>
          <w:color w:val="000000"/>
          <w:sz w:val="28"/>
          <w:szCs w:val="28"/>
        </w:rPr>
        <w:t>общее представление о правилах клавиатурного письма</w:t>
      </w:r>
      <w:r w:rsidRPr="00CA23AE">
        <w:rPr>
          <w:rFonts w:ascii="Times New Roman" w:hAnsi="Times New Roman" w:cs="Times New Roman"/>
          <w:color w:val="000000"/>
          <w:sz w:val="28"/>
          <w:szCs w:val="28"/>
        </w:rPr>
        <w:t xml:space="preserve">, пользование мышью, использование простейших средств текстового редактора. </w:t>
      </w:r>
      <w:r w:rsidRPr="00CA23AE">
        <w:rPr>
          <w:rFonts w:ascii="Times New Roman" w:hAnsi="Times New Roman" w:cs="Times New Roman"/>
          <w:i/>
          <w:iCs/>
          <w:color w:val="000000"/>
          <w:sz w:val="28"/>
          <w:szCs w:val="28"/>
        </w:rPr>
        <w:t>Простейшие приёмы поиска информации: по ключевым словам, каталогам</w:t>
      </w:r>
      <w:r w:rsidRPr="00CA23AE">
        <w:rPr>
          <w:rFonts w:ascii="Times New Roman" w:hAnsi="Times New Roman" w:cs="Times New Roman"/>
          <w:color w:val="000000"/>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A23AE">
        <w:rPr>
          <w:rFonts w:ascii="Times New Roman" w:hAnsi="Times New Roman" w:cs="Times New Roman"/>
          <w:color w:val="000000"/>
          <w:sz w:val="28"/>
          <w:szCs w:val="28"/>
        </w:rPr>
        <w:t>СО</w:t>
      </w:r>
      <w:proofErr w:type="gramEnd"/>
      <w:r w:rsidRPr="00CA23AE">
        <w:rPr>
          <w:rFonts w:ascii="Times New Roman" w:hAnsi="Times New Roman" w:cs="Times New Roman"/>
          <w:color w:val="000000"/>
          <w:sz w:val="28"/>
          <w:szCs w:val="28"/>
        </w:rPr>
        <w:t>).</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CA23AE">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CA23AE">
        <w:rPr>
          <w:rFonts w:ascii="Times New Roman" w:hAnsi="Times New Roman" w:cs="Times New Roman"/>
          <w:sz w:val="28"/>
          <w:szCs w:val="28"/>
          <w:lang w:val="en-US"/>
        </w:rPr>
        <w:t>Word</w:t>
      </w:r>
      <w:r w:rsidRPr="00CA23AE">
        <w:rPr>
          <w:rFonts w:ascii="Times New Roman" w:hAnsi="Times New Roman" w:cs="Times New Roman"/>
          <w:sz w:val="28"/>
          <w:szCs w:val="28"/>
        </w:rPr>
        <w:t xml:space="preserve"> и </w:t>
      </w:r>
      <w:r w:rsidRPr="00CA23AE">
        <w:rPr>
          <w:rFonts w:ascii="Times New Roman" w:hAnsi="Times New Roman" w:cs="Times New Roman"/>
          <w:sz w:val="28"/>
          <w:szCs w:val="28"/>
          <w:lang w:val="en-US"/>
        </w:rPr>
        <w:t>Power</w:t>
      </w:r>
      <w:r w:rsidRPr="00CA23AE">
        <w:rPr>
          <w:rFonts w:ascii="Times New Roman" w:hAnsi="Times New Roman" w:cs="Times New Roman"/>
          <w:sz w:val="28"/>
          <w:szCs w:val="28"/>
        </w:rPr>
        <w:t xml:space="preserve"> </w:t>
      </w:r>
      <w:r w:rsidRPr="00CA23AE">
        <w:rPr>
          <w:rFonts w:ascii="Times New Roman" w:hAnsi="Times New Roman" w:cs="Times New Roman"/>
          <w:sz w:val="28"/>
          <w:szCs w:val="28"/>
          <w:lang w:val="en-US"/>
        </w:rPr>
        <w:t>Point</w:t>
      </w:r>
      <w:r w:rsidRPr="00CA23AE">
        <w:rPr>
          <w:rFonts w:ascii="Times New Roman" w:hAnsi="Times New Roman" w:cs="Times New Roman"/>
          <w:sz w:val="28"/>
          <w:szCs w:val="28"/>
        </w:rPr>
        <w:t>.</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lastRenderedPageBreak/>
        <w:t> </w:t>
      </w:r>
    </w:p>
    <w:p w:rsidR="00CA23AE" w:rsidRPr="00CA23AE" w:rsidRDefault="009402D7" w:rsidP="00CA23AE">
      <w:pPr>
        <w:spacing w:after="0" w:line="240" w:lineRule="auto"/>
        <w:jc w:val="both"/>
        <w:rPr>
          <w:rFonts w:ascii="Times New Roman" w:hAnsi="Times New Roman" w:cs="Times New Roman"/>
          <w:sz w:val="28"/>
          <w:szCs w:val="28"/>
        </w:rPr>
      </w:pPr>
      <w:r w:rsidRPr="009402D7">
        <w:rPr>
          <w:rFonts w:ascii="Times New Roman" w:hAnsi="Times New Roman" w:cs="Times New Roman"/>
          <w:sz w:val="28"/>
          <w:szCs w:val="28"/>
        </w:rPr>
        <w:t>11</w:t>
      </w:r>
      <w:r w:rsidR="00CA23AE" w:rsidRPr="00CA23AE">
        <w:rPr>
          <w:rFonts w:ascii="Times New Roman" w:hAnsi="Times New Roman" w:cs="Times New Roman"/>
          <w:b/>
          <w:sz w:val="28"/>
          <w:szCs w:val="28"/>
        </w:rPr>
        <w:t>. Физическая культура</w:t>
      </w:r>
    </w:p>
    <w:p w:rsidR="00CA23AE" w:rsidRPr="00AE2C5A" w:rsidRDefault="00CA23AE" w:rsidP="00CA23AE">
      <w:pPr>
        <w:spacing w:after="0" w:line="240" w:lineRule="auto"/>
        <w:jc w:val="both"/>
        <w:rPr>
          <w:rFonts w:ascii="Times New Roman" w:hAnsi="Times New Roman" w:cs="Times New Roman"/>
          <w:b/>
          <w:i/>
          <w:sz w:val="28"/>
          <w:szCs w:val="28"/>
        </w:rPr>
      </w:pPr>
      <w:r w:rsidRPr="00AE2C5A">
        <w:rPr>
          <w:rFonts w:ascii="Times New Roman" w:hAnsi="Times New Roman" w:cs="Times New Roman"/>
          <w:b/>
          <w:i/>
          <w:sz w:val="28"/>
          <w:szCs w:val="28"/>
        </w:rPr>
        <w:t>Знания о физической культуре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t>Из истории физической культуры</w:t>
      </w:r>
      <w:r w:rsidRPr="00CA23AE">
        <w:rPr>
          <w:rFonts w:ascii="Times New Roman" w:hAnsi="Times New Roman" w:cs="Times New Roman"/>
          <w:color w:val="000000"/>
          <w:sz w:val="28"/>
          <w:szCs w:val="28"/>
        </w:rP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t>Физические упражнения</w:t>
      </w:r>
      <w:r w:rsidRPr="00CA23AE">
        <w:rPr>
          <w:rFonts w:ascii="Times New Roman" w:hAnsi="Times New Roman" w:cs="Times New Roman"/>
          <w:color w:val="000000"/>
          <w:sz w:val="28"/>
          <w:szCs w:val="28"/>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Физическая нагрузка и её влияние на повышение частоты сердечных сокращений.</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CA23AE" w:rsidRDefault="00CA23AE" w:rsidP="00CA23AE">
      <w:pPr>
        <w:spacing w:after="0" w:line="240" w:lineRule="auto"/>
        <w:jc w:val="both"/>
        <w:rPr>
          <w:rFonts w:ascii="Times New Roman" w:hAnsi="Times New Roman" w:cs="Times New Roman"/>
          <w:i/>
          <w:sz w:val="28"/>
          <w:szCs w:val="28"/>
        </w:rPr>
      </w:pPr>
      <w:r w:rsidRPr="00CA23AE">
        <w:rPr>
          <w:rFonts w:ascii="Times New Roman" w:hAnsi="Times New Roman" w:cs="Times New Roman"/>
          <w:i/>
          <w:sz w:val="28"/>
          <w:szCs w:val="28"/>
        </w:rPr>
        <w:t>Способы физкультурной деятельности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t>Самостоятельные занятия</w:t>
      </w:r>
      <w:r w:rsidRPr="00CA23AE">
        <w:rPr>
          <w:rFonts w:ascii="Times New Roman" w:hAnsi="Times New Roman" w:cs="Times New Roman"/>
          <w:color w:val="000000"/>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t>Самостоятельные наблюдения за физическим развитием и физической подготовленностью.</w:t>
      </w:r>
      <w:r w:rsidRPr="00CA23AE">
        <w:rPr>
          <w:rFonts w:ascii="Times New Roman" w:hAnsi="Times New Roman" w:cs="Times New Roman"/>
          <w:color w:val="000000"/>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sz w:val="28"/>
          <w:szCs w:val="28"/>
        </w:rPr>
        <w:t>Самостоятельные игры и развлечения</w:t>
      </w:r>
      <w:r w:rsidRPr="00CA23AE">
        <w:rPr>
          <w:rFonts w:ascii="Times New Roman" w:hAnsi="Times New Roman" w:cs="Times New Roman"/>
          <w:sz w:val="28"/>
          <w:szCs w:val="28"/>
        </w:rPr>
        <w:t>. Организация и проведение подвижных игр (на спортивных площадках и в спортивных залах).</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D4688A" w:rsidRDefault="00CA23AE" w:rsidP="00CA23AE">
      <w:pPr>
        <w:spacing w:after="0" w:line="240" w:lineRule="auto"/>
        <w:jc w:val="both"/>
        <w:rPr>
          <w:rFonts w:ascii="Times New Roman" w:hAnsi="Times New Roman" w:cs="Times New Roman"/>
          <w:b/>
          <w:i/>
          <w:sz w:val="28"/>
          <w:szCs w:val="28"/>
        </w:rPr>
      </w:pPr>
      <w:r w:rsidRPr="00D4688A">
        <w:rPr>
          <w:rFonts w:ascii="Times New Roman" w:hAnsi="Times New Roman" w:cs="Times New Roman"/>
          <w:b/>
          <w:i/>
          <w:sz w:val="28"/>
          <w:szCs w:val="28"/>
        </w:rPr>
        <w:t>Физическое совершенствование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t>Физкультурно-оздоровительная деятельность</w:t>
      </w:r>
      <w:r w:rsidRPr="00CA23AE">
        <w:rPr>
          <w:rFonts w:ascii="Times New Roman" w:hAnsi="Times New Roman" w:cs="Times New Roman"/>
          <w:color w:val="000000"/>
          <w:sz w:val="28"/>
          <w:szCs w:val="28"/>
        </w:rPr>
        <w:t>. Комплексы физических упражнений для утренней зарядки, физкультминуток, занятий по профилактике и коррекции нарушений осанки.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Комплексы упражнений на развитие физических качеств.</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color w:val="000000"/>
          <w:sz w:val="28"/>
          <w:szCs w:val="28"/>
        </w:rPr>
        <w:t>Комплексы дыхательных упражнений. Гимнастика для глаз.</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color w:val="000000"/>
          <w:sz w:val="28"/>
          <w:szCs w:val="28"/>
        </w:rPr>
        <w:lastRenderedPageBreak/>
        <w:t>Спортивно-оздоровительная деятельность</w:t>
      </w:r>
      <w:r w:rsidRPr="00CA23AE">
        <w:rPr>
          <w:rFonts w:ascii="Times New Roman" w:hAnsi="Times New Roman" w:cs="Times New Roman"/>
          <w:color w:val="000000"/>
          <w:sz w:val="28"/>
          <w:szCs w:val="28"/>
        </w:rPr>
        <w:t xml:space="preserve">. </w:t>
      </w:r>
      <w:r w:rsidRPr="00CA23AE">
        <w:rPr>
          <w:rFonts w:ascii="Times New Roman" w:hAnsi="Times New Roman" w:cs="Times New Roman"/>
          <w:i/>
          <w:iCs/>
          <w:color w:val="000000"/>
          <w:sz w:val="28"/>
          <w:szCs w:val="28"/>
        </w:rPr>
        <w:t xml:space="preserve">Гимнастика с основами акробатики. Организующие команды и приёмы. </w:t>
      </w:r>
      <w:r w:rsidRPr="00CA23AE">
        <w:rPr>
          <w:rFonts w:ascii="Times New Roman" w:hAnsi="Times New Roman" w:cs="Times New Roman"/>
          <w:color w:val="000000"/>
          <w:sz w:val="28"/>
          <w:szCs w:val="28"/>
        </w:rPr>
        <w:t>Строевые действия в шеренге и колонне; выполнение строевых команд.</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Акробатические упражнения. </w:t>
      </w:r>
      <w:r w:rsidRPr="00CA23AE">
        <w:rPr>
          <w:rFonts w:ascii="Times New Roman" w:hAnsi="Times New Roman" w:cs="Times New Roman"/>
          <w:color w:val="000000"/>
          <w:sz w:val="28"/>
          <w:szCs w:val="28"/>
        </w:rPr>
        <w:t>Упоры; седы; упражнения в группировке; перекаты; стойка на лопатках; кувырки вперёд и назад; гимнастический мост.</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Акробатические комбинации. </w:t>
      </w:r>
      <w:r w:rsidRPr="00CA23AE">
        <w:rPr>
          <w:rFonts w:ascii="Times New Roman" w:hAnsi="Times New Roman" w:cs="Times New Roman"/>
          <w:color w:val="000000"/>
          <w:sz w:val="28"/>
          <w:szCs w:val="28"/>
        </w:rPr>
        <w:t xml:space="preserve">Например: 1) мост из </w:t>
      </w:r>
      <w:proofErr w:type="gramStart"/>
      <w:r w:rsidRPr="00CA23AE">
        <w:rPr>
          <w:rFonts w:ascii="Times New Roman" w:hAnsi="Times New Roman" w:cs="Times New Roman"/>
          <w:color w:val="000000"/>
          <w:sz w:val="28"/>
          <w:szCs w:val="28"/>
        </w:rPr>
        <w:t>положения</w:t>
      </w:r>
      <w:proofErr w:type="gramEnd"/>
      <w:r w:rsidRPr="00CA23AE">
        <w:rPr>
          <w:rFonts w:ascii="Times New Roman" w:hAnsi="Times New Roman" w:cs="Times New Roman"/>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Упражнения на низкой гимнастической перекладине: </w:t>
      </w:r>
      <w:r w:rsidRPr="00CA23AE">
        <w:rPr>
          <w:rFonts w:ascii="Times New Roman" w:hAnsi="Times New Roman" w:cs="Times New Roman"/>
          <w:color w:val="000000"/>
          <w:sz w:val="28"/>
          <w:szCs w:val="28"/>
        </w:rPr>
        <w:t>висы, перемахи.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Гимнастическая комбинация. </w:t>
      </w:r>
      <w:r w:rsidRPr="00CA23AE">
        <w:rPr>
          <w:rFonts w:ascii="Times New Roman" w:hAnsi="Times New Roman" w:cs="Times New Roman"/>
          <w:color w:val="000000"/>
          <w:sz w:val="28"/>
          <w:szCs w:val="28"/>
        </w:rPr>
        <w:t xml:space="preserve">Например, из виса стоя присев толчком двумя ногами перемах, согнув ноги, в вис сзади согнувшись, опускание назад в </w:t>
      </w:r>
      <w:proofErr w:type="gramStart"/>
      <w:r w:rsidRPr="00CA23AE">
        <w:rPr>
          <w:rFonts w:ascii="Times New Roman" w:hAnsi="Times New Roman" w:cs="Times New Roman"/>
          <w:color w:val="000000"/>
          <w:sz w:val="28"/>
          <w:szCs w:val="28"/>
        </w:rPr>
        <w:t>вис</w:t>
      </w:r>
      <w:proofErr w:type="gramEnd"/>
      <w:r w:rsidRPr="00CA23AE">
        <w:rPr>
          <w:rFonts w:ascii="Times New Roman" w:hAnsi="Times New Roman" w:cs="Times New Roman"/>
          <w:color w:val="000000"/>
          <w:sz w:val="28"/>
          <w:szCs w:val="28"/>
        </w:rPr>
        <w:t xml:space="preserve"> стоя и обратное движение через вис сзади согнувшись со сходом вперёд ноги.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Опорный прыжок </w:t>
      </w:r>
      <w:r w:rsidRPr="00CA23AE">
        <w:rPr>
          <w:rFonts w:ascii="Times New Roman" w:hAnsi="Times New Roman" w:cs="Times New Roman"/>
          <w:color w:val="000000"/>
          <w:sz w:val="28"/>
          <w:szCs w:val="28"/>
        </w:rPr>
        <w:t>с разбега через гимнастического козла.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Гимнастические упражнения прикладного характера. </w:t>
      </w:r>
      <w:r w:rsidRPr="00CA23AE">
        <w:rPr>
          <w:rFonts w:ascii="Times New Roman" w:hAnsi="Times New Roman" w:cs="Times New Roman"/>
          <w:color w:val="000000"/>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i/>
          <w:iCs/>
          <w:color w:val="000000"/>
          <w:sz w:val="28"/>
          <w:szCs w:val="28"/>
        </w:rPr>
        <w:t>Лёгкая атлетика</w:t>
      </w:r>
      <w:r w:rsidRPr="00CA23AE">
        <w:rPr>
          <w:rFonts w:ascii="Times New Roman" w:hAnsi="Times New Roman" w:cs="Times New Roman"/>
          <w:i/>
          <w:iCs/>
          <w:color w:val="000000"/>
          <w:sz w:val="28"/>
          <w:szCs w:val="28"/>
        </w:rPr>
        <w:t xml:space="preserve">. Беговые упражнения: </w:t>
      </w:r>
      <w:r w:rsidRPr="00CA23AE">
        <w:rPr>
          <w:rFonts w:ascii="Times New Roman" w:hAnsi="Times New Roman" w:cs="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Прыжковые упражнения: </w:t>
      </w:r>
      <w:r w:rsidRPr="00CA23AE">
        <w:rPr>
          <w:rFonts w:ascii="Times New Roman" w:hAnsi="Times New Roman" w:cs="Times New Roman"/>
          <w:color w:val="000000"/>
          <w:sz w:val="28"/>
          <w:szCs w:val="28"/>
        </w:rPr>
        <w:t>на одной ноге и двух ногах на месте и с продвижением; в длину и высоту; спрыгивание и запрыгивание.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Броски: </w:t>
      </w:r>
      <w:r w:rsidRPr="00CA23AE">
        <w:rPr>
          <w:rFonts w:ascii="Times New Roman" w:hAnsi="Times New Roman" w:cs="Times New Roman"/>
          <w:color w:val="000000"/>
          <w:sz w:val="28"/>
          <w:szCs w:val="28"/>
        </w:rPr>
        <w:t>большого мяча (1 кг) на дальность разными способами.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Метание: </w:t>
      </w:r>
      <w:r w:rsidRPr="00CA23AE">
        <w:rPr>
          <w:rFonts w:ascii="Times New Roman" w:hAnsi="Times New Roman" w:cs="Times New Roman"/>
          <w:color w:val="000000"/>
          <w:sz w:val="28"/>
          <w:szCs w:val="28"/>
        </w:rPr>
        <w:t>малого мяча в вертикальную цель и на дальность.</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i/>
          <w:iCs/>
          <w:color w:val="000000"/>
          <w:sz w:val="28"/>
          <w:szCs w:val="28"/>
        </w:rPr>
        <w:t>Лыжные гонки</w:t>
      </w:r>
      <w:r w:rsidRPr="00CA23AE">
        <w:rPr>
          <w:rFonts w:ascii="Times New Roman" w:hAnsi="Times New Roman" w:cs="Times New Roman"/>
          <w:i/>
          <w:iCs/>
          <w:color w:val="000000"/>
          <w:sz w:val="28"/>
          <w:szCs w:val="28"/>
        </w:rPr>
        <w:t xml:space="preserve">. </w:t>
      </w:r>
      <w:r w:rsidRPr="00CA23AE">
        <w:rPr>
          <w:rFonts w:ascii="Times New Roman" w:hAnsi="Times New Roman" w:cs="Times New Roman"/>
          <w:color w:val="000000"/>
          <w:sz w:val="28"/>
          <w:szCs w:val="28"/>
        </w:rPr>
        <w:t>Передвижение на лыжах; повороты; спуски; подъёмы; торможение.</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D4688A">
        <w:rPr>
          <w:rFonts w:ascii="Times New Roman" w:hAnsi="Times New Roman" w:cs="Times New Roman"/>
          <w:b/>
          <w:i/>
          <w:iCs/>
          <w:color w:val="000000"/>
          <w:sz w:val="28"/>
          <w:szCs w:val="28"/>
        </w:rPr>
        <w:t>Плавание</w:t>
      </w:r>
      <w:r w:rsidRPr="00CA23AE">
        <w:rPr>
          <w:rFonts w:ascii="Times New Roman" w:hAnsi="Times New Roman" w:cs="Times New Roman"/>
          <w:i/>
          <w:iCs/>
          <w:color w:val="000000"/>
          <w:sz w:val="28"/>
          <w:szCs w:val="28"/>
        </w:rPr>
        <w:t xml:space="preserve">. Подводящие упражнения: </w:t>
      </w:r>
      <w:r w:rsidRPr="00CA23AE">
        <w:rPr>
          <w:rFonts w:ascii="Times New Roman" w:hAnsi="Times New Roman" w:cs="Times New Roman"/>
          <w:color w:val="000000"/>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A23AE">
        <w:rPr>
          <w:rFonts w:ascii="Times New Roman" w:hAnsi="Times New Roman" w:cs="Times New Roman"/>
          <w:i/>
          <w:iCs/>
          <w:color w:val="000000"/>
          <w:sz w:val="28"/>
          <w:szCs w:val="28"/>
        </w:rPr>
        <w:t xml:space="preserve">Проплывание учебных дистанций: </w:t>
      </w:r>
      <w:r w:rsidRPr="00CA23AE">
        <w:rPr>
          <w:rFonts w:ascii="Times New Roman" w:hAnsi="Times New Roman" w:cs="Times New Roman"/>
          <w:color w:val="000000"/>
          <w:sz w:val="28"/>
          <w:szCs w:val="28"/>
        </w:rPr>
        <w:t>произвольным способом.</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Подвижные и спортивные игры. На материале гимнастики с основами акробатики: </w:t>
      </w:r>
      <w:r w:rsidRPr="00CA23AE">
        <w:rPr>
          <w:rFonts w:ascii="Times New Roman" w:hAnsi="Times New Roman" w:cs="Times New Roman"/>
          <w:color w:val="000000"/>
          <w:sz w:val="28"/>
          <w:szCs w:val="28"/>
        </w:rPr>
        <w:t>игровые задания с использованием строевых упражнений, упражнений на внимание, силу, ловкость и координацию.</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На материале лёгкой атлетики: </w:t>
      </w:r>
      <w:r w:rsidRPr="00CA23AE">
        <w:rPr>
          <w:rFonts w:ascii="Times New Roman" w:hAnsi="Times New Roman" w:cs="Times New Roman"/>
          <w:color w:val="000000"/>
          <w:sz w:val="28"/>
          <w:szCs w:val="28"/>
        </w:rPr>
        <w:t>прыжки, бег, метания и броски; упражнения на координацию, выносливость и быстроту.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На материале лыжной подготовки: </w:t>
      </w:r>
      <w:r w:rsidRPr="00CA23AE">
        <w:rPr>
          <w:rFonts w:ascii="Times New Roman" w:hAnsi="Times New Roman" w:cs="Times New Roman"/>
          <w:color w:val="000000"/>
          <w:sz w:val="28"/>
          <w:szCs w:val="28"/>
        </w:rPr>
        <w:t>эстафеты в передвижении на лыжах, упражнения на выносливость и координацию.</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На материале спортивных игр:</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lastRenderedPageBreak/>
        <w:t xml:space="preserve">Футбол: </w:t>
      </w:r>
      <w:r w:rsidRPr="00CA23AE">
        <w:rPr>
          <w:rFonts w:ascii="Times New Roman" w:hAnsi="Times New Roman" w:cs="Times New Roman"/>
          <w:color w:val="000000"/>
          <w:sz w:val="28"/>
          <w:szCs w:val="28"/>
        </w:rPr>
        <w:t>удар по неподвижному и катящемуся мячу; остановка мяча; ведение мяча; подвижные игры на материале футбола.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Баскетбол: </w:t>
      </w:r>
      <w:r w:rsidRPr="00CA23AE">
        <w:rPr>
          <w:rFonts w:ascii="Times New Roman" w:hAnsi="Times New Roman" w:cs="Times New Roman"/>
          <w:color w:val="000000"/>
          <w:sz w:val="28"/>
          <w:szCs w:val="28"/>
        </w:rPr>
        <w:t>специальные передвижения без мяча; ведение мяча; броски мяча в корзину; подвижные игры на материале баскетбола.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w:t>
      </w:r>
    </w:p>
    <w:p w:rsidR="00CA23AE" w:rsidRPr="00D4688A" w:rsidRDefault="00CA23AE" w:rsidP="00CA23AE">
      <w:pPr>
        <w:spacing w:after="0" w:line="240" w:lineRule="auto"/>
        <w:jc w:val="both"/>
        <w:rPr>
          <w:rFonts w:ascii="Times New Roman" w:hAnsi="Times New Roman" w:cs="Times New Roman"/>
          <w:b/>
          <w:i/>
          <w:sz w:val="28"/>
          <w:szCs w:val="28"/>
        </w:rPr>
      </w:pPr>
      <w:r w:rsidRPr="00D4688A">
        <w:rPr>
          <w:rFonts w:ascii="Times New Roman" w:hAnsi="Times New Roman" w:cs="Times New Roman"/>
          <w:b/>
          <w:i/>
          <w:sz w:val="28"/>
          <w:szCs w:val="28"/>
        </w:rPr>
        <w:t>Общеразвивающие упражнения</w:t>
      </w:r>
    </w:p>
    <w:p w:rsidR="00CA23AE" w:rsidRPr="00D4688A" w:rsidRDefault="00CA23AE" w:rsidP="00CA23AE">
      <w:pPr>
        <w:spacing w:after="0" w:line="240" w:lineRule="auto"/>
        <w:ind w:firstLine="339"/>
        <w:jc w:val="both"/>
        <w:rPr>
          <w:rFonts w:ascii="Times New Roman" w:hAnsi="Times New Roman" w:cs="Times New Roman"/>
          <w:b/>
          <w:sz w:val="28"/>
          <w:szCs w:val="28"/>
        </w:rPr>
      </w:pPr>
      <w:r w:rsidRPr="00D4688A">
        <w:rPr>
          <w:rFonts w:ascii="Times New Roman" w:hAnsi="Times New Roman" w:cs="Times New Roman"/>
          <w:b/>
          <w:color w:val="000000"/>
          <w:sz w:val="28"/>
          <w:szCs w:val="28"/>
        </w:rPr>
        <w:t>На материале гимнастики с основами акробатики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гибкости: </w:t>
      </w:r>
      <w:r w:rsidRPr="00CA23AE">
        <w:rPr>
          <w:rFonts w:ascii="Times New Roman" w:hAnsi="Times New Roman" w:cs="Times New Roman"/>
          <w:color w:val="000000"/>
          <w:sz w:val="28"/>
          <w:szCs w:val="28"/>
        </w:rPr>
        <w:t xml:space="preserve">широкие стойки на ногах; ходьба с включением широкого шага, глубоких выпадов, в приседе, </w:t>
      </w:r>
      <w:proofErr w:type="gramStart"/>
      <w:r w:rsidRPr="00CA23AE">
        <w:rPr>
          <w:rFonts w:ascii="Times New Roman" w:hAnsi="Times New Roman" w:cs="Times New Roman"/>
          <w:color w:val="000000"/>
          <w:sz w:val="28"/>
          <w:szCs w:val="28"/>
        </w:rPr>
        <w:t>со</w:t>
      </w:r>
      <w:proofErr w:type="gramEnd"/>
      <w:r w:rsidRPr="00CA23AE">
        <w:rPr>
          <w:rFonts w:ascii="Times New Roman" w:hAnsi="Times New Roman" w:cs="Times New Roman"/>
          <w:color w:val="000000"/>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i/>
          <w:iCs/>
          <w:color w:val="000000"/>
          <w:sz w:val="28"/>
          <w:szCs w:val="28"/>
        </w:rPr>
        <w:t xml:space="preserve">Развитие координации: </w:t>
      </w:r>
      <w:r w:rsidRPr="00CA23AE">
        <w:rPr>
          <w:rFonts w:ascii="Times New Roman" w:hAnsi="Times New Roman" w:cs="Times New Roman"/>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A23AE">
        <w:rPr>
          <w:rFonts w:ascii="Times New Roman" w:hAnsi="Times New Roman" w:cs="Times New Roman"/>
          <w:color w:val="000000"/>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Формирование осанки: </w:t>
      </w:r>
      <w:r w:rsidRPr="00CA23AE">
        <w:rPr>
          <w:rFonts w:ascii="Times New Roman" w:hAnsi="Times New Roman" w:cs="Times New Roman"/>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силовых способностей: </w:t>
      </w:r>
      <w:r w:rsidRPr="00CA23AE">
        <w:rPr>
          <w:rFonts w:ascii="Times New Roman" w:hAnsi="Times New Roman" w:cs="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sidRPr="00CA23AE">
        <w:rPr>
          <w:rFonts w:ascii="Times New Roman" w:hAnsi="Times New Roman" w:cs="Times New Roman"/>
          <w:color w:val="000000"/>
          <w:sz w:val="28"/>
          <w:szCs w:val="28"/>
        </w:rPr>
        <w:lastRenderedPageBreak/>
        <w:t xml:space="preserve">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CA23AE">
        <w:rPr>
          <w:rFonts w:ascii="Times New Roman" w:hAnsi="Times New Roman" w:cs="Times New Roman"/>
          <w:color w:val="000000"/>
          <w:sz w:val="28"/>
          <w:szCs w:val="28"/>
        </w:rPr>
        <w:t>отжимание</w:t>
      </w:r>
      <w:proofErr w:type="gramEnd"/>
      <w:r w:rsidRPr="00CA23AE">
        <w:rPr>
          <w:rFonts w:ascii="Times New Roman" w:hAnsi="Times New Roman" w:cs="Times New Roman"/>
          <w:color w:val="000000"/>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A23AE">
        <w:rPr>
          <w:rFonts w:ascii="Times New Roman" w:hAnsi="Times New Roman" w:cs="Times New Roman"/>
          <w:color w:val="000000"/>
          <w:sz w:val="28"/>
          <w:szCs w:val="28"/>
        </w:rPr>
        <w:noBreakHyphen/>
        <w:t>вперёд толчком одной ногой и двумя ногами о гимнастический мостик; переноска партнёра в парах.</w:t>
      </w:r>
    </w:p>
    <w:p w:rsidR="00CA23AE" w:rsidRPr="00D4688A" w:rsidRDefault="00CA23AE" w:rsidP="00CA23AE">
      <w:pPr>
        <w:spacing w:after="0" w:line="240" w:lineRule="auto"/>
        <w:ind w:firstLine="339"/>
        <w:jc w:val="both"/>
        <w:rPr>
          <w:rFonts w:ascii="Times New Roman" w:hAnsi="Times New Roman" w:cs="Times New Roman"/>
          <w:b/>
          <w:sz w:val="28"/>
          <w:szCs w:val="28"/>
        </w:rPr>
      </w:pPr>
      <w:r w:rsidRPr="00D4688A">
        <w:rPr>
          <w:rFonts w:ascii="Times New Roman" w:hAnsi="Times New Roman" w:cs="Times New Roman"/>
          <w:b/>
          <w:color w:val="000000"/>
          <w:sz w:val="28"/>
          <w:szCs w:val="28"/>
        </w:rPr>
        <w:t>На материале лёгкой атлетики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координации: </w:t>
      </w:r>
      <w:r w:rsidRPr="00CA23AE">
        <w:rPr>
          <w:rFonts w:ascii="Times New Roman" w:hAnsi="Times New Roman" w:cs="Times New Roman"/>
          <w:color w:val="000000"/>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быстроты: </w:t>
      </w:r>
      <w:r w:rsidRPr="00CA23AE">
        <w:rPr>
          <w:rFonts w:ascii="Times New Roman" w:hAnsi="Times New Roman" w:cs="Times New Roman"/>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выносливости: </w:t>
      </w:r>
      <w:r w:rsidRPr="00CA23AE">
        <w:rPr>
          <w:rFonts w:ascii="Times New Roman" w:hAnsi="Times New Roman" w:cs="Times New Roman"/>
          <w:color w:val="000000"/>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A23AE">
        <w:rPr>
          <w:rFonts w:ascii="Times New Roman" w:hAnsi="Times New Roman" w:cs="Times New Roman"/>
          <w:color w:val="000000"/>
          <w:sz w:val="28"/>
          <w:szCs w:val="28"/>
        </w:rPr>
        <w:noBreakHyphen/>
        <w:t>минутный бег.</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i/>
          <w:iCs/>
          <w:color w:val="000000"/>
          <w:sz w:val="28"/>
          <w:szCs w:val="28"/>
        </w:rPr>
        <w:t xml:space="preserve">Развитие силовых способностей: </w:t>
      </w:r>
      <w:r w:rsidRPr="00CA23AE">
        <w:rPr>
          <w:rFonts w:ascii="Times New Roman" w:hAnsi="Times New Roman" w:cs="Times New Roman"/>
          <w:color w:val="000000"/>
          <w:sz w:val="28"/>
          <w:szCs w:val="28"/>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A23AE">
        <w:rPr>
          <w:rFonts w:ascii="Times New Roman" w:hAnsi="Times New Roman" w:cs="Times New Roman"/>
          <w:color w:val="000000"/>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A23AE" w:rsidRPr="00D4688A" w:rsidRDefault="00CA23AE" w:rsidP="00CA23AE">
      <w:pPr>
        <w:spacing w:after="0" w:line="240" w:lineRule="auto"/>
        <w:ind w:firstLine="339"/>
        <w:jc w:val="both"/>
        <w:rPr>
          <w:rFonts w:ascii="Times New Roman" w:hAnsi="Times New Roman" w:cs="Times New Roman"/>
          <w:b/>
          <w:sz w:val="28"/>
          <w:szCs w:val="28"/>
        </w:rPr>
      </w:pPr>
      <w:r w:rsidRPr="00D4688A">
        <w:rPr>
          <w:rFonts w:ascii="Times New Roman" w:hAnsi="Times New Roman" w:cs="Times New Roman"/>
          <w:b/>
          <w:color w:val="000000"/>
          <w:sz w:val="28"/>
          <w:szCs w:val="28"/>
        </w:rPr>
        <w:t>На материале лыжных гонок</w:t>
      </w:r>
    </w:p>
    <w:p w:rsidR="00CA23AE" w:rsidRPr="00CA23AE" w:rsidRDefault="00CA23AE" w:rsidP="00CA23AE">
      <w:pPr>
        <w:spacing w:after="0" w:line="240" w:lineRule="auto"/>
        <w:ind w:firstLine="339"/>
        <w:jc w:val="both"/>
        <w:rPr>
          <w:rFonts w:ascii="Times New Roman" w:hAnsi="Times New Roman" w:cs="Times New Roman"/>
          <w:sz w:val="28"/>
          <w:szCs w:val="28"/>
        </w:rPr>
      </w:pPr>
      <w:proofErr w:type="gramStart"/>
      <w:r w:rsidRPr="00CA23AE">
        <w:rPr>
          <w:rFonts w:ascii="Times New Roman" w:hAnsi="Times New Roman" w:cs="Times New Roman"/>
          <w:i/>
          <w:iCs/>
          <w:color w:val="000000"/>
          <w:sz w:val="28"/>
          <w:szCs w:val="28"/>
        </w:rPr>
        <w:t xml:space="preserve">Развитие координации: </w:t>
      </w:r>
      <w:r w:rsidRPr="00CA23AE">
        <w:rPr>
          <w:rFonts w:ascii="Times New Roman" w:hAnsi="Times New Roman" w:cs="Times New Roman"/>
          <w:color w:val="000000"/>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color w:val="000000"/>
          <w:sz w:val="28"/>
          <w:szCs w:val="28"/>
        </w:rPr>
        <w:t xml:space="preserve">Развитие выносливости: </w:t>
      </w:r>
      <w:r w:rsidRPr="00CA23AE">
        <w:rPr>
          <w:rFonts w:ascii="Times New Roman" w:hAnsi="Times New Roman" w:cs="Times New Roman"/>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A23AE" w:rsidRPr="00D4688A" w:rsidRDefault="00CA23AE" w:rsidP="00CA23AE">
      <w:pPr>
        <w:spacing w:after="0" w:line="240" w:lineRule="auto"/>
        <w:ind w:firstLine="339"/>
        <w:jc w:val="both"/>
        <w:rPr>
          <w:rFonts w:ascii="Times New Roman" w:hAnsi="Times New Roman" w:cs="Times New Roman"/>
          <w:b/>
          <w:sz w:val="28"/>
          <w:szCs w:val="28"/>
        </w:rPr>
      </w:pPr>
      <w:r w:rsidRPr="00D4688A">
        <w:rPr>
          <w:rFonts w:ascii="Times New Roman" w:hAnsi="Times New Roman" w:cs="Times New Roman"/>
          <w:b/>
          <w:color w:val="000000"/>
          <w:sz w:val="28"/>
          <w:szCs w:val="28"/>
        </w:rPr>
        <w:t>На материале плавания</w:t>
      </w:r>
    </w:p>
    <w:p w:rsidR="00CA23AE" w:rsidRPr="00CA23AE" w:rsidRDefault="00CA23AE" w:rsidP="00CA23AE">
      <w:pPr>
        <w:spacing w:after="0" w:line="240" w:lineRule="auto"/>
        <w:ind w:firstLine="339"/>
        <w:jc w:val="both"/>
        <w:rPr>
          <w:rFonts w:ascii="Times New Roman" w:hAnsi="Times New Roman" w:cs="Times New Roman"/>
          <w:sz w:val="28"/>
          <w:szCs w:val="28"/>
        </w:rPr>
      </w:pPr>
      <w:r w:rsidRPr="00CA23AE">
        <w:rPr>
          <w:rFonts w:ascii="Times New Roman" w:hAnsi="Times New Roman" w:cs="Times New Roman"/>
          <w:i/>
          <w:iCs/>
          <w:sz w:val="28"/>
          <w:szCs w:val="28"/>
        </w:rPr>
        <w:lastRenderedPageBreak/>
        <w:t xml:space="preserve">Развитие выносливости: </w:t>
      </w:r>
      <w:r w:rsidRPr="00CA23AE">
        <w:rPr>
          <w:rFonts w:ascii="Times New Roman" w:hAnsi="Times New Roman" w:cs="Times New Roman"/>
          <w:sz w:val="28"/>
          <w:szCs w:val="28"/>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A23AE" w:rsidRPr="00CA23AE" w:rsidRDefault="00CA23AE" w:rsidP="00CA23AE">
      <w:pPr>
        <w:spacing w:after="0" w:line="240" w:lineRule="auto"/>
        <w:jc w:val="center"/>
        <w:rPr>
          <w:rFonts w:ascii="Times New Roman" w:hAnsi="Times New Roman" w:cs="Times New Roman"/>
          <w:b/>
          <w:bCs/>
          <w:color w:val="FF0000"/>
          <w:sz w:val="28"/>
          <w:szCs w:val="28"/>
        </w:rPr>
      </w:pPr>
    </w:p>
    <w:p w:rsidR="00CA23AE" w:rsidRPr="00CA23AE" w:rsidRDefault="005570F4" w:rsidP="00CA23AE">
      <w:pPr>
        <w:spacing w:after="0" w:line="240" w:lineRule="auto"/>
        <w:ind w:left="567"/>
        <w:jc w:val="center"/>
        <w:rPr>
          <w:rFonts w:ascii="Times New Roman" w:hAnsi="Times New Roman" w:cs="Times New Roman"/>
          <w:sz w:val="28"/>
          <w:szCs w:val="28"/>
        </w:rPr>
      </w:pPr>
      <w:r>
        <w:rPr>
          <w:rFonts w:ascii="Times New Roman" w:hAnsi="Times New Roman" w:cs="Times New Roman"/>
          <w:b/>
          <w:bCs/>
          <w:sz w:val="28"/>
          <w:szCs w:val="28"/>
        </w:rPr>
        <w:t>2.</w:t>
      </w:r>
      <w:r w:rsidR="00CA23AE" w:rsidRPr="00CA23AE">
        <w:rPr>
          <w:rFonts w:ascii="Times New Roman" w:hAnsi="Times New Roman" w:cs="Times New Roman"/>
          <w:b/>
          <w:bCs/>
          <w:sz w:val="28"/>
          <w:szCs w:val="28"/>
        </w:rPr>
        <w:t xml:space="preserve">3. ПРОГРАММА ДУХОВНО – НРАВСТВЕННОГО РАЗВИТИЯ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 xml:space="preserve">И ВОСПИТАНИЯ </w:t>
      </w:r>
      <w:proofErr w:type="gramStart"/>
      <w:r w:rsidRPr="00CA23AE">
        <w:rPr>
          <w:rFonts w:ascii="Times New Roman" w:hAnsi="Times New Roman" w:cs="Times New Roman"/>
          <w:b/>
          <w:bCs/>
          <w:sz w:val="28"/>
          <w:szCs w:val="28"/>
        </w:rPr>
        <w:t>ОБУЧАЮЩИХСЯ</w:t>
      </w:r>
      <w:proofErr w:type="gramEnd"/>
      <w:r w:rsidRPr="00CA23AE">
        <w:rPr>
          <w:rFonts w:ascii="Times New Roman" w:hAnsi="Times New Roman" w:cs="Times New Roman"/>
          <w:b/>
          <w:bCs/>
          <w:sz w:val="28"/>
          <w:szCs w:val="28"/>
        </w:rPr>
        <w:t xml:space="preserve"> </w:t>
      </w:r>
    </w:p>
    <w:p w:rsidR="00CA23AE" w:rsidRPr="00CA23AE" w:rsidRDefault="00CA23AE" w:rsidP="00CA23AE">
      <w:pPr>
        <w:spacing w:after="0" w:line="240" w:lineRule="auto"/>
        <w:jc w:val="center"/>
        <w:rPr>
          <w:rFonts w:ascii="Times New Roman" w:hAnsi="Times New Roman" w:cs="Times New Roman"/>
          <w:sz w:val="28"/>
          <w:szCs w:val="28"/>
        </w:rPr>
      </w:pPr>
      <w:r w:rsidRPr="00CA23AE">
        <w:rPr>
          <w:rFonts w:ascii="Times New Roman" w:hAnsi="Times New Roman" w:cs="Times New Roman"/>
          <w:b/>
          <w:bCs/>
          <w:sz w:val="28"/>
          <w:szCs w:val="28"/>
        </w:rPr>
        <w:t>НА СТУПЕНИ НАЧАЛЬНОГО ОБЩЕГО ОБРАЗОВАНИЯ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Нормативно правовой и документальной основой программы духовно- нравственного развития, воспитания </w:t>
      </w:r>
      <w:proofErr w:type="gramStart"/>
      <w:r w:rsidRPr="00CA23AE">
        <w:rPr>
          <w:rFonts w:ascii="Times New Roman" w:hAnsi="Times New Roman" w:cs="Times New Roman"/>
          <w:sz w:val="28"/>
          <w:szCs w:val="28"/>
        </w:rPr>
        <w:t>обучающихся</w:t>
      </w:r>
      <w:proofErr w:type="gramEnd"/>
      <w:r w:rsidRPr="00CA23AE">
        <w:rPr>
          <w:rFonts w:ascii="Times New Roman" w:hAnsi="Times New Roman" w:cs="Times New Roman"/>
          <w:sz w:val="28"/>
          <w:szCs w:val="28"/>
        </w:rPr>
        <w:t xml:space="preserve">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CA23AE" w:rsidRPr="00CA23AE" w:rsidRDefault="00CA23AE" w:rsidP="00CA23AE">
      <w:pPr>
        <w:spacing w:after="0" w:line="240" w:lineRule="auto"/>
        <w:jc w:val="both"/>
        <w:rPr>
          <w:rFonts w:ascii="Times New Roman" w:hAnsi="Times New Roman" w:cs="Times New Roman"/>
          <w:b/>
          <w:sz w:val="28"/>
          <w:szCs w:val="28"/>
        </w:rPr>
      </w:pPr>
      <w:r w:rsidRPr="00CA23AE">
        <w:rPr>
          <w:rFonts w:ascii="Times New Roman" w:hAnsi="Times New Roman" w:cs="Times New Roman"/>
          <w:b/>
          <w:i/>
          <w:iCs/>
          <w:sz w:val="28"/>
          <w:szCs w:val="28"/>
        </w:rPr>
        <w:t>Цель и задачи духовно-нравственного воспитания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xml:space="preserve">Общие задачи духовно-нравственного развития и воспитания </w:t>
      </w:r>
      <w:proofErr w:type="gramStart"/>
      <w:r w:rsidRPr="00CA23AE">
        <w:rPr>
          <w:rFonts w:ascii="Times New Roman" w:hAnsi="Times New Roman" w:cs="Times New Roman"/>
          <w:sz w:val="28"/>
          <w:szCs w:val="28"/>
        </w:rPr>
        <w:t>обучающихся</w:t>
      </w:r>
      <w:proofErr w:type="gramEnd"/>
      <w:r w:rsidRPr="00CA23AE">
        <w:rPr>
          <w:rFonts w:ascii="Times New Roman" w:hAnsi="Times New Roman" w:cs="Times New Roman"/>
          <w:sz w:val="28"/>
          <w:szCs w:val="28"/>
        </w:rPr>
        <w:t xml:space="preserve"> на ступени начального общего образования.</w:t>
      </w:r>
    </w:p>
    <w:p w:rsidR="00CA23AE" w:rsidRPr="00CA23AE" w:rsidRDefault="00CA23AE" w:rsidP="00CA23AE">
      <w:pPr>
        <w:spacing w:after="0" w:line="240" w:lineRule="auto"/>
        <w:ind w:firstLine="708"/>
        <w:jc w:val="both"/>
        <w:rPr>
          <w:rFonts w:ascii="Times New Roman" w:hAnsi="Times New Roman" w:cs="Times New Roman"/>
          <w:sz w:val="28"/>
          <w:szCs w:val="28"/>
        </w:rPr>
      </w:pPr>
    </w:p>
    <w:tbl>
      <w:tblPr>
        <w:tblW w:w="0" w:type="auto"/>
        <w:jc w:val="center"/>
        <w:tblCellMar>
          <w:left w:w="0" w:type="dxa"/>
          <w:right w:w="0" w:type="dxa"/>
        </w:tblCellMar>
        <w:tblLook w:val="04A0"/>
      </w:tblPr>
      <w:tblGrid>
        <w:gridCol w:w="2448"/>
        <w:gridCol w:w="7123"/>
      </w:tblGrid>
      <w:tr w:rsidR="00CA23AE" w:rsidRPr="00CA23AE" w:rsidTr="009402D7">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 области формирования личностной культуры</w:t>
            </w:r>
          </w:p>
        </w:tc>
        <w:tc>
          <w:tcPr>
            <w:tcW w:w="71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способности к духовному развитию;</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основ нравственного самосознания личности (совести);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основ морали;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xml:space="preserve">- принятие </w:t>
            </w:r>
            <w:proofErr w:type="gramStart"/>
            <w:r w:rsidRPr="00CA23AE">
              <w:rPr>
                <w:rFonts w:ascii="Times New Roman" w:hAnsi="Times New Roman" w:cs="Times New Roman"/>
              </w:rPr>
              <w:t>обучающимися</w:t>
            </w:r>
            <w:proofErr w:type="gramEnd"/>
            <w:r w:rsidRPr="00CA23AE">
              <w:rPr>
                <w:rFonts w:ascii="Times New Roman" w:hAnsi="Times New Roman" w:cs="Times New Roman"/>
              </w:rPr>
              <w:t xml:space="preserve"> базовых национальных ценностей;</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эстетических потребностей, ценностей и чувств;</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способности открыто выражать и отстаивать свою нравственно оправданную позицию;</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способности к самостоятельным поступкам;</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развитие трудолюбия</w:t>
            </w:r>
          </w:p>
        </w:tc>
      </w:tr>
      <w:tr w:rsidR="00CA23AE" w:rsidRPr="00CA23AE" w:rsidTr="009402D7">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 области формирования социальной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основ российской гражданской идентичности;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воспитание ценностного отношения к своей культуре;</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патриотизма и гражданской солидарности;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развитие навыков организации сотрудничества с окружающими;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уважительного отношения к традиционным российским религиям и религиозным организациям;</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толерантности и основ культуры межэтнического общения;</w:t>
            </w:r>
          </w:p>
        </w:tc>
      </w:tr>
      <w:tr w:rsidR="00CA23AE" w:rsidRPr="00CA23AE" w:rsidTr="009402D7">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 области формирования семейной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отношения к семье, как основе российского общества;</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xml:space="preserve">- формирование у </w:t>
            </w:r>
            <w:proofErr w:type="gramStart"/>
            <w:r w:rsidRPr="00CA23AE">
              <w:rPr>
                <w:rFonts w:ascii="Times New Roman" w:hAnsi="Times New Roman" w:cs="Times New Roman"/>
              </w:rPr>
              <w:t>обучающихся</w:t>
            </w:r>
            <w:proofErr w:type="gramEnd"/>
            <w:r w:rsidRPr="00CA23AE">
              <w:rPr>
                <w:rFonts w:ascii="Times New Roman" w:hAnsi="Times New Roman" w:cs="Times New Roman"/>
              </w:rPr>
              <w:t xml:space="preserve"> уважительного отношения к членам своей семьи;</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формирование представления о семейных ценностях</w:t>
            </w:r>
          </w:p>
        </w:tc>
      </w:tr>
    </w:tbl>
    <w:p w:rsidR="00CA23AE" w:rsidRPr="00CA23AE" w:rsidRDefault="00CA23AE" w:rsidP="00CA23AE">
      <w:pPr>
        <w:spacing w:after="0" w:line="240" w:lineRule="auto"/>
        <w:jc w:val="both"/>
        <w:rPr>
          <w:rFonts w:ascii="Times New Roman" w:hAnsi="Times New Roman" w:cs="Times New Roman"/>
          <w:b/>
          <w:i/>
          <w:iCs/>
          <w:sz w:val="28"/>
          <w:szCs w:val="28"/>
        </w:rPr>
      </w:pPr>
    </w:p>
    <w:p w:rsidR="00CA23AE" w:rsidRPr="00CA23AE" w:rsidRDefault="00CA23AE" w:rsidP="00CA23AE">
      <w:pPr>
        <w:spacing w:after="0" w:line="240" w:lineRule="auto"/>
        <w:jc w:val="both"/>
        <w:rPr>
          <w:rFonts w:ascii="Times New Roman" w:hAnsi="Times New Roman" w:cs="Times New Roman"/>
          <w:b/>
          <w:sz w:val="28"/>
          <w:szCs w:val="28"/>
        </w:rPr>
      </w:pPr>
      <w:r w:rsidRPr="00CA23AE">
        <w:rPr>
          <w:rFonts w:ascii="Times New Roman" w:hAnsi="Times New Roman" w:cs="Times New Roman"/>
          <w:b/>
          <w:i/>
          <w:iCs/>
          <w:sz w:val="28"/>
          <w:szCs w:val="28"/>
        </w:rPr>
        <w:t xml:space="preserve">Ценностные установки духовно- нравственного развития и воспитания </w:t>
      </w:r>
      <w:proofErr w:type="gramStart"/>
      <w:r w:rsidRPr="00CA23AE">
        <w:rPr>
          <w:rFonts w:ascii="Times New Roman" w:hAnsi="Times New Roman" w:cs="Times New Roman"/>
          <w:b/>
          <w:i/>
          <w:iCs/>
          <w:sz w:val="28"/>
          <w:szCs w:val="28"/>
        </w:rPr>
        <w:t>обучающихся</w:t>
      </w:r>
      <w:proofErr w:type="gramEnd"/>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Традиционными источниками нравственности являются: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патриотизм – любовь к Родине, своему краю, своему народу, служение Отечеству;</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социальная солидарность;</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гражданственность – долг перед Отечеством;</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семья – любовь и верность, забота и помощь;</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lastRenderedPageBreak/>
        <w:t>- личность – саморазвитие и совершенствование;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труд и творчество;</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наука – ценность знаний, стремление к познанию и истине;</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традиционные религии – представление о вере и духовности;</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искусство и литература – красота, гармония, духовный мир человека;</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природа – эволюция, родная земля;</w:t>
      </w:r>
    </w:p>
    <w:p w:rsidR="00CA23AE" w:rsidRPr="00CA23AE" w:rsidRDefault="00CA23AE" w:rsidP="00CA23AE">
      <w:pPr>
        <w:spacing w:after="0" w:line="240" w:lineRule="auto"/>
        <w:ind w:firstLine="567"/>
        <w:jc w:val="both"/>
        <w:rPr>
          <w:rFonts w:ascii="Times New Roman" w:hAnsi="Times New Roman" w:cs="Times New Roman"/>
          <w:sz w:val="28"/>
          <w:szCs w:val="28"/>
        </w:rPr>
      </w:pPr>
      <w:r w:rsidRPr="00CA23AE">
        <w:rPr>
          <w:rFonts w:ascii="Times New Roman" w:hAnsi="Times New Roman" w:cs="Times New Roman"/>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CA23AE" w:rsidRPr="00CA23AE" w:rsidRDefault="00CA23AE" w:rsidP="00CA23AE">
      <w:pPr>
        <w:spacing w:after="0" w:line="240" w:lineRule="auto"/>
        <w:ind w:firstLine="708"/>
        <w:jc w:val="both"/>
        <w:rPr>
          <w:rFonts w:ascii="Times New Roman" w:hAnsi="Times New Roman" w:cs="Times New Roman"/>
          <w:b/>
          <w:sz w:val="28"/>
          <w:szCs w:val="28"/>
        </w:rPr>
      </w:pPr>
      <w:r w:rsidRPr="00CA23AE">
        <w:rPr>
          <w:rFonts w:ascii="Times New Roman" w:hAnsi="Times New Roman" w:cs="Times New Roman"/>
          <w:b/>
          <w:i/>
          <w:iCs/>
          <w:sz w:val="28"/>
          <w:szCs w:val="28"/>
        </w:rPr>
        <w:t xml:space="preserve">Основные направления и ценностные основы духовно- нравственного развития и воспитания </w:t>
      </w:r>
      <w:proofErr w:type="gramStart"/>
      <w:r w:rsidRPr="00CA23AE">
        <w:rPr>
          <w:rFonts w:ascii="Times New Roman" w:hAnsi="Times New Roman" w:cs="Times New Roman"/>
          <w:b/>
          <w:i/>
          <w:iCs/>
          <w:sz w:val="28"/>
          <w:szCs w:val="28"/>
        </w:rPr>
        <w:t>обучающихся</w:t>
      </w:r>
      <w:proofErr w:type="gramEnd"/>
      <w:r w:rsidRPr="00CA23AE">
        <w:rPr>
          <w:rFonts w:ascii="Times New Roman" w:hAnsi="Times New Roman" w:cs="Times New Roman"/>
          <w:b/>
          <w:i/>
          <w:iCs/>
          <w:sz w:val="28"/>
          <w:szCs w:val="28"/>
        </w:rPr>
        <w:t xml:space="preserve"> на ступени начального общего образования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Организация духовно-нравственного развития и </w:t>
      </w:r>
      <w:proofErr w:type="gramStart"/>
      <w:r w:rsidRPr="00CA23AE">
        <w:rPr>
          <w:rFonts w:ascii="Times New Roman" w:hAnsi="Times New Roman" w:cs="Times New Roman"/>
          <w:sz w:val="28"/>
          <w:szCs w:val="28"/>
        </w:rPr>
        <w:t>воспитания</w:t>
      </w:r>
      <w:proofErr w:type="gramEnd"/>
      <w:r w:rsidRPr="00CA23AE">
        <w:rPr>
          <w:rFonts w:ascii="Times New Roman" w:hAnsi="Times New Roman" w:cs="Times New Roman"/>
          <w:sz w:val="28"/>
          <w:szCs w:val="28"/>
        </w:rPr>
        <w:t xml:space="preserve"> обучающихся в перспективе достижения национального воспитательного идеала осуществляется по следующим направлениям:</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воспитание нравственных чувств и этического сознания;</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воспитание трудолюбия, творческого отношения к учению, труду, жизни;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формирование ценностного отношения к здоровью и здоровому образу жизни;</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воспитание ценностного отношения к природе, окружающей среде (экологическое воспитание); </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воспитание ценностного отношения к </w:t>
      </w:r>
      <w:proofErr w:type="gramStart"/>
      <w:r w:rsidRPr="00CA23AE">
        <w:rPr>
          <w:rFonts w:ascii="Times New Roman" w:hAnsi="Times New Roman" w:cs="Times New Roman"/>
          <w:sz w:val="28"/>
          <w:szCs w:val="28"/>
        </w:rPr>
        <w:t>прекрасному</w:t>
      </w:r>
      <w:proofErr w:type="gramEnd"/>
      <w:r w:rsidRPr="00CA23AE">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CA23AE" w:rsidRPr="00CA23AE" w:rsidRDefault="00CA23AE" w:rsidP="00CA23AE">
      <w:pPr>
        <w:spacing w:after="0" w:line="240" w:lineRule="auto"/>
        <w:ind w:firstLine="567"/>
        <w:jc w:val="both"/>
        <w:rPr>
          <w:rFonts w:ascii="Times New Roman" w:hAnsi="Times New Roman" w:cs="Times New Roman"/>
          <w:b/>
          <w:sz w:val="28"/>
          <w:szCs w:val="28"/>
        </w:rPr>
      </w:pPr>
      <w:r w:rsidRPr="00CA23AE">
        <w:rPr>
          <w:rFonts w:ascii="Times New Roman" w:hAnsi="Times New Roman" w:cs="Times New Roman"/>
          <w:b/>
          <w:i/>
          <w:iCs/>
          <w:sz w:val="28"/>
          <w:szCs w:val="28"/>
        </w:rPr>
        <w:t xml:space="preserve">Содержание духовно – нравственного развития и воспитания </w:t>
      </w:r>
      <w:proofErr w:type="gramStart"/>
      <w:r w:rsidRPr="00CA23AE">
        <w:rPr>
          <w:rFonts w:ascii="Times New Roman" w:hAnsi="Times New Roman" w:cs="Times New Roman"/>
          <w:b/>
          <w:i/>
          <w:iCs/>
          <w:sz w:val="28"/>
          <w:szCs w:val="28"/>
        </w:rPr>
        <w:t>обучающихся</w:t>
      </w:r>
      <w:proofErr w:type="gramEnd"/>
      <w:r w:rsidRPr="00CA23AE">
        <w:rPr>
          <w:rFonts w:ascii="Times New Roman" w:hAnsi="Times New Roman" w:cs="Times New Roman"/>
          <w:b/>
          <w:i/>
          <w:iCs/>
          <w:sz w:val="28"/>
          <w:szCs w:val="28"/>
        </w:rPr>
        <w:t xml:space="preserve"> на ступени начального общего образования </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lastRenderedPageBreak/>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В основе программы духовно – нравственного развития и </w:t>
      </w:r>
      <w:proofErr w:type="gramStart"/>
      <w:r w:rsidRPr="00CA23AE">
        <w:rPr>
          <w:rFonts w:ascii="Times New Roman" w:hAnsi="Times New Roman" w:cs="Times New Roman"/>
          <w:sz w:val="28"/>
          <w:szCs w:val="28"/>
        </w:rPr>
        <w:t>воспитания</w:t>
      </w:r>
      <w:proofErr w:type="gramEnd"/>
      <w:r w:rsidRPr="00CA23AE">
        <w:rPr>
          <w:rFonts w:ascii="Times New Roman" w:hAnsi="Times New Roman" w:cs="Times New Roman"/>
          <w:sz w:val="28"/>
          <w:szCs w:val="28"/>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ориентации на идеал.</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следования нравственному примеру.</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идентификации (персонификации).</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диалогического общения.</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полисубъектности воспитания.</w:t>
      </w:r>
    </w:p>
    <w:p w:rsidR="00CA23AE" w:rsidRPr="00CA23AE" w:rsidRDefault="00CA23AE" w:rsidP="00CA23AE">
      <w:pPr>
        <w:spacing w:after="0" w:line="240" w:lineRule="auto"/>
        <w:rPr>
          <w:rFonts w:ascii="Times New Roman" w:hAnsi="Times New Roman" w:cs="Times New Roman"/>
          <w:sz w:val="28"/>
          <w:szCs w:val="28"/>
        </w:rPr>
      </w:pPr>
      <w:r w:rsidRPr="00CA23AE">
        <w:rPr>
          <w:rFonts w:ascii="Times New Roman" w:hAnsi="Times New Roman" w:cs="Times New Roman"/>
          <w:sz w:val="28"/>
          <w:szCs w:val="28"/>
        </w:rPr>
        <w:t>- Принцип системно-деятельностной организации воспитания.</w:t>
      </w:r>
    </w:p>
    <w:p w:rsidR="00CA23AE" w:rsidRPr="00CA23AE" w:rsidRDefault="00CA23AE" w:rsidP="00CA23AE">
      <w:pPr>
        <w:spacing w:after="0" w:line="240" w:lineRule="auto"/>
        <w:ind w:firstLine="708"/>
        <w:rPr>
          <w:rFonts w:ascii="Times New Roman" w:hAnsi="Times New Roman" w:cs="Times New Roman"/>
          <w:b/>
          <w:i/>
          <w:iCs/>
          <w:sz w:val="28"/>
          <w:szCs w:val="28"/>
        </w:rPr>
      </w:pPr>
    </w:p>
    <w:p w:rsidR="00CA23AE" w:rsidRPr="00CA23AE" w:rsidRDefault="00CA23AE" w:rsidP="00CA23AE">
      <w:pPr>
        <w:spacing w:after="0" w:line="240" w:lineRule="auto"/>
        <w:ind w:firstLine="708"/>
        <w:jc w:val="both"/>
        <w:rPr>
          <w:rFonts w:ascii="Times New Roman" w:hAnsi="Times New Roman" w:cs="Times New Roman"/>
          <w:b/>
          <w:sz w:val="28"/>
          <w:szCs w:val="28"/>
        </w:rPr>
      </w:pPr>
      <w:r w:rsidRPr="00CA23AE">
        <w:rPr>
          <w:rFonts w:ascii="Times New Roman" w:hAnsi="Times New Roman" w:cs="Times New Roman"/>
          <w:b/>
          <w:i/>
          <w:iCs/>
          <w:sz w:val="28"/>
          <w:szCs w:val="28"/>
        </w:rPr>
        <w:t>Виды деятельности МКОУ «</w:t>
      </w:r>
      <w:r w:rsidR="005570F4">
        <w:rPr>
          <w:rFonts w:ascii="Times New Roman" w:hAnsi="Times New Roman" w:cs="Times New Roman"/>
          <w:b/>
          <w:i/>
          <w:iCs/>
          <w:sz w:val="28"/>
          <w:szCs w:val="28"/>
        </w:rPr>
        <w:t>Средняя</w:t>
      </w:r>
      <w:r w:rsidRPr="00CA23AE">
        <w:rPr>
          <w:rFonts w:ascii="Times New Roman" w:hAnsi="Times New Roman" w:cs="Times New Roman"/>
          <w:b/>
          <w:i/>
          <w:iCs/>
          <w:sz w:val="28"/>
          <w:szCs w:val="28"/>
        </w:rPr>
        <w:t xml:space="preserve"> общеобразовательная школа №2» по духовно-нравственному воспитанию и развитию младших школьников</w:t>
      </w:r>
      <w:r w:rsidRPr="00CA23AE">
        <w:rPr>
          <w:rFonts w:ascii="Times New Roman" w:hAnsi="Times New Roman" w:cs="Times New Roman"/>
          <w:b/>
          <w:sz w:val="28"/>
          <w:szCs w:val="28"/>
        </w:rPr>
        <w:t> </w:t>
      </w:r>
    </w:p>
    <w:tbl>
      <w:tblPr>
        <w:tblW w:w="0" w:type="auto"/>
        <w:jc w:val="center"/>
        <w:tblCellMar>
          <w:left w:w="0" w:type="dxa"/>
          <w:right w:w="0" w:type="dxa"/>
        </w:tblCellMar>
        <w:tblLook w:val="04A0"/>
      </w:tblPr>
      <w:tblGrid>
        <w:gridCol w:w="3190"/>
        <w:gridCol w:w="2858"/>
        <w:gridCol w:w="3523"/>
      </w:tblGrid>
      <w:tr w:rsidR="00CA23AE" w:rsidRPr="00CA23AE" w:rsidTr="009402D7">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Внеурочная деятельность</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Внеклассная и внешкольная деятельность</w:t>
            </w:r>
          </w:p>
        </w:tc>
      </w:tr>
      <w:tr w:rsidR="00CA23AE" w:rsidRPr="00CA23AE" w:rsidTr="009402D7">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xml:space="preserve">- уроки эстетического цикла: музыка, </w:t>
            </w:r>
            <w:proofErr w:type="gramStart"/>
            <w:r w:rsidRPr="00CA23AE">
              <w:rPr>
                <w:rFonts w:ascii="Times New Roman" w:hAnsi="Times New Roman" w:cs="Times New Roman"/>
              </w:rPr>
              <w:t>ИЗО</w:t>
            </w:r>
            <w:proofErr w:type="gramEnd"/>
            <w:r w:rsidRPr="00CA23AE">
              <w:rPr>
                <w:rFonts w:ascii="Times New Roman" w:hAnsi="Times New Roman" w:cs="Times New Roman"/>
              </w:rPr>
              <w:t>, технология;</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уроки литературного чтения;</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уроки окружающего мира;</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xml:space="preserve"> </w:t>
            </w:r>
          </w:p>
        </w:tc>
        <w:tc>
          <w:tcPr>
            <w:tcW w:w="2858"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Классные часы, беседы, праздники – утренники.</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Спортивно – развлекательные мероприятия.</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Индивидуальные беседы с учащимися.</w:t>
            </w:r>
          </w:p>
          <w:p w:rsidR="00CA23AE" w:rsidRPr="00CA23AE" w:rsidRDefault="00CA23AE" w:rsidP="00CA23AE">
            <w:pPr>
              <w:spacing w:after="0" w:line="240" w:lineRule="auto"/>
              <w:rPr>
                <w:rFonts w:ascii="Times New Roman" w:hAnsi="Times New Roman" w:cs="Times New Roman"/>
              </w:rPr>
            </w:pPr>
          </w:p>
          <w:p w:rsidR="00CA23AE" w:rsidRPr="005570F4" w:rsidRDefault="00CA23AE" w:rsidP="00CA23AE">
            <w:pPr>
              <w:spacing w:after="0" w:line="240" w:lineRule="auto"/>
              <w:rPr>
                <w:rFonts w:ascii="Times New Roman" w:hAnsi="Times New Roman" w:cs="Times New Roman"/>
                <w:color w:val="FF0000"/>
              </w:rPr>
            </w:pPr>
            <w:r w:rsidRPr="005570F4">
              <w:rPr>
                <w:rFonts w:ascii="Times New Roman" w:hAnsi="Times New Roman" w:cs="Times New Roman"/>
                <w:color w:val="FF0000"/>
              </w:rPr>
              <w:t>Кружок «»</w:t>
            </w:r>
          </w:p>
        </w:tc>
        <w:tc>
          <w:tcPr>
            <w:tcW w:w="3523"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u w:val="single"/>
              </w:rPr>
              <w:t>Учреждения дополнительного образования</w:t>
            </w:r>
            <w:r w:rsidRPr="00CA23AE">
              <w:rPr>
                <w:rFonts w:ascii="Times New Roman" w:hAnsi="Times New Roman" w:cs="Times New Roman"/>
              </w:rPr>
              <w:t>:</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музыкальная школа,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художественная школа,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клуб «Сибирячок»</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ДДТ</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u w:val="single"/>
              </w:rPr>
              <w:t>Общешкольные мероприятия.</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конкурсы,</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-праздники, посвященные различным календарным датам</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u w:val="single"/>
              </w:rPr>
              <w:t>Внешкольные виды деятельности.</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 xml:space="preserve">- тематические экскурсии </w:t>
            </w:r>
          </w:p>
        </w:tc>
      </w:tr>
    </w:tbl>
    <w:p w:rsidR="00CA23AE" w:rsidRPr="00CA23AE" w:rsidRDefault="00CA23AE" w:rsidP="00CA23AE">
      <w:pPr>
        <w:spacing w:after="0" w:line="240" w:lineRule="auto"/>
        <w:ind w:firstLine="567"/>
        <w:rPr>
          <w:rFonts w:ascii="Times New Roman" w:hAnsi="Times New Roman" w:cs="Times New Roman"/>
          <w:sz w:val="28"/>
          <w:szCs w:val="28"/>
        </w:rPr>
      </w:pPr>
      <w:r w:rsidRPr="00CA23AE">
        <w:rPr>
          <w:rFonts w:ascii="Times New Roman" w:hAnsi="Times New Roman" w:cs="Times New Roman"/>
          <w:sz w:val="28"/>
          <w:szCs w:val="28"/>
        </w:rPr>
        <w:lastRenderedPageBreak/>
        <w:t>Коллективные творческие дела могут иметь начало в рамках предметного содержания и продолжаться во внеурочной деятельности.</w:t>
      </w:r>
    </w:p>
    <w:p w:rsidR="00CA23AE" w:rsidRPr="00CA23AE" w:rsidRDefault="00CA23AE" w:rsidP="00CA23AE">
      <w:pPr>
        <w:spacing w:after="0" w:line="240" w:lineRule="auto"/>
        <w:ind w:firstLine="708"/>
        <w:jc w:val="both"/>
        <w:rPr>
          <w:rFonts w:ascii="Times New Roman" w:hAnsi="Times New Roman" w:cs="Times New Roman"/>
          <w:b/>
          <w:i/>
          <w:iCs/>
          <w:sz w:val="28"/>
          <w:szCs w:val="28"/>
        </w:rPr>
      </w:pPr>
    </w:p>
    <w:p w:rsidR="00CA23AE" w:rsidRPr="00CA23AE" w:rsidRDefault="00CA23AE" w:rsidP="00CA23AE">
      <w:pPr>
        <w:spacing w:after="0" w:line="240" w:lineRule="auto"/>
        <w:ind w:firstLine="708"/>
        <w:jc w:val="both"/>
        <w:rPr>
          <w:rFonts w:ascii="Times New Roman" w:hAnsi="Times New Roman" w:cs="Times New Roman"/>
          <w:b/>
          <w:i/>
          <w:iCs/>
          <w:sz w:val="28"/>
          <w:szCs w:val="28"/>
        </w:rPr>
      </w:pPr>
      <w:r w:rsidRPr="00CA23AE">
        <w:rPr>
          <w:rFonts w:ascii="Times New Roman" w:hAnsi="Times New Roman" w:cs="Times New Roman"/>
          <w:b/>
          <w:i/>
          <w:iCs/>
          <w:sz w:val="28"/>
          <w:szCs w:val="28"/>
        </w:rPr>
        <w:t xml:space="preserve">Совместная деятельность школы, семьи и общественности по духовно – нравственному развитию и воспитанию </w:t>
      </w:r>
      <w:proofErr w:type="gramStart"/>
      <w:r w:rsidRPr="00CA23AE">
        <w:rPr>
          <w:rFonts w:ascii="Times New Roman" w:hAnsi="Times New Roman" w:cs="Times New Roman"/>
          <w:b/>
          <w:i/>
          <w:iCs/>
          <w:sz w:val="28"/>
          <w:szCs w:val="28"/>
        </w:rPr>
        <w:t>обучающихся</w:t>
      </w:r>
      <w:proofErr w:type="gramEnd"/>
      <w:r w:rsidRPr="00CA23AE">
        <w:rPr>
          <w:rFonts w:ascii="Times New Roman" w:hAnsi="Times New Roman" w:cs="Times New Roman"/>
          <w:b/>
          <w:i/>
          <w:iCs/>
          <w:sz w:val="28"/>
          <w:szCs w:val="28"/>
        </w:rPr>
        <w:t xml:space="preserve"> </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xml:space="preserve">- реализация педагогической работы указанных организаций и объединений с </w:t>
      </w:r>
      <w:proofErr w:type="gramStart"/>
      <w:r w:rsidRPr="00CA23AE">
        <w:rPr>
          <w:rFonts w:ascii="Times New Roman" w:hAnsi="Times New Roman" w:cs="Times New Roman"/>
          <w:sz w:val="28"/>
          <w:szCs w:val="28"/>
        </w:rPr>
        <w:t>обучающимися</w:t>
      </w:r>
      <w:proofErr w:type="gramEnd"/>
      <w:r w:rsidRPr="00CA23AE">
        <w:rPr>
          <w:rFonts w:ascii="Times New Roman" w:hAnsi="Times New Roman" w:cs="Times New Roman"/>
          <w:sz w:val="28"/>
          <w:szCs w:val="28"/>
        </w:rPr>
        <w:t xml:space="preserve"> в рамках отдельных программ, одобренных педагогическим советом ОУ и родительским комитетом ОУ;</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проведение отдельных и совместных мероприятий.</w:t>
      </w:r>
    </w:p>
    <w:p w:rsidR="00CA23AE" w:rsidRPr="00CA23AE" w:rsidRDefault="00CA23AE" w:rsidP="00CA23AE">
      <w:pPr>
        <w:spacing w:after="0" w:line="240" w:lineRule="auto"/>
        <w:ind w:firstLine="709"/>
        <w:jc w:val="both"/>
        <w:rPr>
          <w:rFonts w:ascii="Times New Roman" w:hAnsi="Times New Roman" w:cs="Times New Roman"/>
          <w:sz w:val="28"/>
          <w:szCs w:val="28"/>
        </w:rPr>
      </w:pPr>
    </w:p>
    <w:p w:rsidR="00CA23AE" w:rsidRPr="00CA23AE" w:rsidRDefault="00CA23AE" w:rsidP="00CA23AE">
      <w:pPr>
        <w:spacing w:after="0" w:line="240" w:lineRule="auto"/>
        <w:ind w:firstLine="709"/>
        <w:jc w:val="both"/>
        <w:rPr>
          <w:rFonts w:ascii="Times New Roman" w:hAnsi="Times New Roman" w:cs="Times New Roman"/>
          <w:b/>
          <w:i/>
          <w:sz w:val="28"/>
          <w:szCs w:val="28"/>
        </w:rPr>
      </w:pPr>
      <w:r w:rsidRPr="00CA23AE">
        <w:rPr>
          <w:rFonts w:ascii="Times New Roman" w:hAnsi="Times New Roman" w:cs="Times New Roman"/>
          <w:b/>
          <w:i/>
          <w:sz w:val="28"/>
          <w:szCs w:val="28"/>
        </w:rPr>
        <w:t xml:space="preserve"> Повышение педагогической культуры родителей (законных представителей) обучающихся. </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Система работы МОУ «Основная общеобразовательная школа № 10» по повышению педагогической культуры родителей основана на следующих принципах:</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совестная педагогическая деятельность семьи и школы; сочетание педагогического просвещения с педагогическим самообразованием родителей;</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педагогическое внимание, уважение и требовательность к родителям;</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поддержка и индивидуальное сопровождение становления и развития педагогической культуры каждого из родителей;</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содействие родителям в решении индивидуальных проблем воспитания детей;</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опора на положительный опыт семейного воспитания.</w:t>
      </w: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lastRenderedPageBreak/>
        <w:t>В системе повышения педагогической культуры родителей МОУ «Основная общеобразовательная школа № 10»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CA23AE" w:rsidRPr="00CA23AE" w:rsidRDefault="00CA23AE" w:rsidP="00CA23AE">
      <w:pPr>
        <w:spacing w:after="0" w:line="240" w:lineRule="auto"/>
        <w:ind w:firstLine="709"/>
        <w:jc w:val="both"/>
        <w:rPr>
          <w:rFonts w:ascii="Times New Roman" w:hAnsi="Times New Roman" w:cs="Times New Roman"/>
          <w:sz w:val="28"/>
          <w:szCs w:val="28"/>
        </w:rPr>
      </w:pPr>
    </w:p>
    <w:p w:rsidR="00CA23AE" w:rsidRPr="00CA23AE" w:rsidRDefault="00CA23AE" w:rsidP="00CA23AE">
      <w:pPr>
        <w:spacing w:after="0" w:line="240" w:lineRule="auto"/>
        <w:ind w:firstLine="709"/>
        <w:rPr>
          <w:rFonts w:ascii="Times New Roman" w:hAnsi="Times New Roman" w:cs="Times New Roman"/>
          <w:sz w:val="28"/>
          <w:szCs w:val="28"/>
        </w:rPr>
      </w:pPr>
      <w:r w:rsidRPr="00CA23AE">
        <w:rPr>
          <w:rFonts w:ascii="Times New Roman" w:hAnsi="Times New Roman" w:cs="Times New Roman"/>
          <w:b/>
          <w:bCs/>
          <w:i/>
          <w:iCs/>
          <w:sz w:val="28"/>
          <w:szCs w:val="28"/>
        </w:rPr>
        <w:t xml:space="preserve">Планируемые результаты духовно-нравственного развития и воспитания </w:t>
      </w:r>
      <w:proofErr w:type="gramStart"/>
      <w:r w:rsidRPr="00CA23AE">
        <w:rPr>
          <w:rFonts w:ascii="Times New Roman" w:hAnsi="Times New Roman" w:cs="Times New Roman"/>
          <w:b/>
          <w:bCs/>
          <w:i/>
          <w:iCs/>
          <w:sz w:val="28"/>
          <w:szCs w:val="28"/>
        </w:rPr>
        <w:t>обучающихся</w:t>
      </w:r>
      <w:proofErr w:type="gramEnd"/>
      <w:r w:rsidRPr="00CA23AE">
        <w:rPr>
          <w:rFonts w:ascii="Times New Roman" w:hAnsi="Times New Roman" w:cs="Times New Roman"/>
          <w:b/>
          <w:bCs/>
          <w:i/>
          <w:iCs/>
          <w:sz w:val="28"/>
          <w:szCs w:val="28"/>
        </w:rPr>
        <w:t xml:space="preserve"> на ступени начального общего образования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CA23AE">
        <w:rPr>
          <w:rFonts w:ascii="Times New Roman" w:hAnsi="Times New Roman" w:cs="Times New Roman"/>
          <w:sz w:val="28"/>
          <w:szCs w:val="28"/>
        </w:rPr>
        <w:t>воспитания</w:t>
      </w:r>
      <w:proofErr w:type="gramEnd"/>
      <w:r w:rsidRPr="00CA23AE">
        <w:rPr>
          <w:rFonts w:ascii="Times New Roman" w:hAnsi="Times New Roman" w:cs="Times New Roman"/>
          <w:sz w:val="28"/>
          <w:szCs w:val="28"/>
        </w:rPr>
        <w:t xml:space="preserve"> обучающихся на ступени начального общего образования обеспечивается достижение обучающимися: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xml:space="preserve">Воспитательные результаты и эффекты деятельности </w:t>
      </w:r>
      <w:proofErr w:type="gramStart"/>
      <w:r w:rsidRPr="00CA23AE">
        <w:rPr>
          <w:rFonts w:ascii="Times New Roman" w:hAnsi="Times New Roman" w:cs="Times New Roman"/>
          <w:sz w:val="28"/>
          <w:szCs w:val="28"/>
        </w:rPr>
        <w:t>обучающихся</w:t>
      </w:r>
      <w:proofErr w:type="gramEnd"/>
      <w:r w:rsidRPr="00CA23AE">
        <w:rPr>
          <w:rFonts w:ascii="Times New Roman" w:hAnsi="Times New Roman" w:cs="Times New Roman"/>
          <w:sz w:val="28"/>
          <w:szCs w:val="28"/>
        </w:rPr>
        <w:t xml:space="preserve"> распределяются по трём уровням.</w:t>
      </w:r>
    </w:p>
    <w:tbl>
      <w:tblPr>
        <w:tblStyle w:val="af8"/>
        <w:tblW w:w="0" w:type="auto"/>
        <w:tblInd w:w="-176" w:type="dxa"/>
        <w:tblLook w:val="04A0"/>
      </w:tblPr>
      <w:tblGrid>
        <w:gridCol w:w="2127"/>
        <w:gridCol w:w="7620"/>
      </w:tblGrid>
      <w:tr w:rsidR="00CA23AE" w:rsidRPr="00CA23AE" w:rsidTr="009402D7">
        <w:tc>
          <w:tcPr>
            <w:tcW w:w="2127" w:type="dxa"/>
          </w:tcPr>
          <w:p w:rsidR="00CA23AE" w:rsidRPr="00CA23AE" w:rsidRDefault="00CA23AE" w:rsidP="00CA23AE">
            <w:pPr>
              <w:jc w:val="both"/>
              <w:rPr>
                <w:sz w:val="28"/>
                <w:szCs w:val="28"/>
              </w:rPr>
            </w:pPr>
            <w:r w:rsidRPr="00CA23AE">
              <w:rPr>
                <w:sz w:val="28"/>
                <w:szCs w:val="28"/>
              </w:rPr>
              <w:t xml:space="preserve">Уровни </w:t>
            </w:r>
          </w:p>
        </w:tc>
        <w:tc>
          <w:tcPr>
            <w:tcW w:w="7620" w:type="dxa"/>
          </w:tcPr>
          <w:p w:rsidR="00CA23AE" w:rsidRPr="00CA23AE" w:rsidRDefault="00CA23AE" w:rsidP="00CA23AE">
            <w:pPr>
              <w:jc w:val="both"/>
              <w:rPr>
                <w:sz w:val="28"/>
                <w:szCs w:val="28"/>
              </w:rPr>
            </w:pPr>
            <w:r w:rsidRPr="00CA23AE">
              <w:rPr>
                <w:sz w:val="28"/>
                <w:szCs w:val="28"/>
              </w:rPr>
              <w:t xml:space="preserve">Результат </w:t>
            </w:r>
          </w:p>
        </w:tc>
      </w:tr>
      <w:tr w:rsidR="00CA23AE" w:rsidRPr="00CA23AE" w:rsidTr="009402D7">
        <w:tc>
          <w:tcPr>
            <w:tcW w:w="2127" w:type="dxa"/>
          </w:tcPr>
          <w:p w:rsidR="00CA23AE" w:rsidRPr="00CA23AE" w:rsidRDefault="00CA23AE" w:rsidP="00CA23AE">
            <w:pPr>
              <w:jc w:val="both"/>
              <w:rPr>
                <w:sz w:val="28"/>
                <w:szCs w:val="28"/>
              </w:rPr>
            </w:pPr>
            <w:r w:rsidRPr="00CA23AE">
              <w:rPr>
                <w:b/>
                <w:sz w:val="28"/>
                <w:szCs w:val="28"/>
              </w:rPr>
              <w:t>Первый уровень результатов</w:t>
            </w:r>
          </w:p>
        </w:tc>
        <w:tc>
          <w:tcPr>
            <w:tcW w:w="7620" w:type="dxa"/>
          </w:tcPr>
          <w:p w:rsidR="00CA23AE" w:rsidRPr="00CA23AE" w:rsidRDefault="00CA23AE" w:rsidP="00CA23AE">
            <w:pPr>
              <w:ind w:firstLine="709"/>
              <w:jc w:val="both"/>
              <w:rPr>
                <w:sz w:val="28"/>
                <w:szCs w:val="28"/>
              </w:rPr>
            </w:pPr>
            <w:r w:rsidRPr="00CA23AE">
              <w:rPr>
                <w:sz w:val="28"/>
                <w:szCs w:val="28"/>
              </w:rPr>
              <w:t xml:space="preserve">приобретение </w:t>
            </w:r>
            <w:proofErr w:type="gramStart"/>
            <w:r w:rsidRPr="00CA23AE">
              <w:rPr>
                <w:sz w:val="28"/>
                <w:szCs w:val="28"/>
              </w:rPr>
              <w:t>обучающимися</w:t>
            </w:r>
            <w:proofErr w:type="gramEnd"/>
            <w:r w:rsidRPr="00CA23AE">
              <w:rPr>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A23AE" w:rsidRPr="00CA23AE" w:rsidRDefault="00CA23AE" w:rsidP="00CA23AE">
            <w:pPr>
              <w:jc w:val="both"/>
              <w:rPr>
                <w:sz w:val="28"/>
                <w:szCs w:val="28"/>
              </w:rPr>
            </w:pPr>
          </w:p>
        </w:tc>
      </w:tr>
      <w:tr w:rsidR="00CA23AE" w:rsidRPr="00CA23AE" w:rsidTr="009402D7">
        <w:tc>
          <w:tcPr>
            <w:tcW w:w="2127" w:type="dxa"/>
          </w:tcPr>
          <w:p w:rsidR="00CA23AE" w:rsidRPr="00CA23AE" w:rsidRDefault="00CA23AE" w:rsidP="00CA23AE">
            <w:pPr>
              <w:jc w:val="both"/>
              <w:rPr>
                <w:sz w:val="28"/>
                <w:szCs w:val="28"/>
              </w:rPr>
            </w:pPr>
            <w:r w:rsidRPr="00CA23AE">
              <w:rPr>
                <w:b/>
                <w:sz w:val="28"/>
                <w:szCs w:val="28"/>
              </w:rPr>
              <w:t>Второй уровень результат</w:t>
            </w:r>
            <w:r w:rsidRPr="00CA23AE">
              <w:rPr>
                <w:sz w:val="28"/>
                <w:szCs w:val="28"/>
              </w:rPr>
              <w:t>ов</w:t>
            </w:r>
          </w:p>
        </w:tc>
        <w:tc>
          <w:tcPr>
            <w:tcW w:w="7620" w:type="dxa"/>
          </w:tcPr>
          <w:p w:rsidR="00CA23AE" w:rsidRPr="00CA23AE" w:rsidRDefault="00CA23AE" w:rsidP="00CA23AE">
            <w:pPr>
              <w:ind w:firstLine="709"/>
              <w:jc w:val="both"/>
              <w:rPr>
                <w:sz w:val="28"/>
                <w:szCs w:val="28"/>
              </w:rPr>
            </w:pPr>
            <w:r w:rsidRPr="00CA23AE">
              <w:rPr>
                <w:sz w:val="28"/>
                <w:szCs w:val="28"/>
              </w:rPr>
              <w:t xml:space="preserve">получение </w:t>
            </w:r>
            <w:proofErr w:type="gramStart"/>
            <w:r w:rsidRPr="00CA23AE">
              <w:rPr>
                <w:sz w:val="28"/>
                <w:szCs w:val="28"/>
              </w:rPr>
              <w:t>обучающимися</w:t>
            </w:r>
            <w:proofErr w:type="gramEnd"/>
            <w:r w:rsidRPr="00CA23AE">
              <w:rPr>
                <w:sz w:val="28"/>
                <w:szCs w:val="28"/>
              </w:rPr>
              <w:t xml:space="preserve">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w:t>
            </w:r>
            <w:r w:rsidRPr="00CA23AE">
              <w:rPr>
                <w:sz w:val="28"/>
                <w:szCs w:val="28"/>
              </w:rPr>
              <w:lastRenderedPageBreak/>
              <w:t>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A23AE" w:rsidRPr="00CA23AE" w:rsidRDefault="00CA23AE" w:rsidP="00CA23AE">
            <w:pPr>
              <w:jc w:val="both"/>
              <w:rPr>
                <w:sz w:val="28"/>
                <w:szCs w:val="28"/>
              </w:rPr>
            </w:pPr>
          </w:p>
        </w:tc>
      </w:tr>
      <w:tr w:rsidR="00CA23AE" w:rsidRPr="00CA23AE" w:rsidTr="009402D7">
        <w:tc>
          <w:tcPr>
            <w:tcW w:w="2127" w:type="dxa"/>
          </w:tcPr>
          <w:p w:rsidR="00CA23AE" w:rsidRPr="00CA23AE" w:rsidRDefault="00CA23AE" w:rsidP="00CA23AE">
            <w:pPr>
              <w:jc w:val="both"/>
              <w:rPr>
                <w:sz w:val="28"/>
                <w:szCs w:val="28"/>
              </w:rPr>
            </w:pPr>
            <w:r w:rsidRPr="00CA23AE">
              <w:rPr>
                <w:b/>
                <w:sz w:val="28"/>
                <w:szCs w:val="28"/>
              </w:rPr>
              <w:lastRenderedPageBreak/>
              <w:t>Третий уровень результатов</w:t>
            </w:r>
          </w:p>
        </w:tc>
        <w:tc>
          <w:tcPr>
            <w:tcW w:w="7620" w:type="dxa"/>
          </w:tcPr>
          <w:p w:rsidR="00CA23AE" w:rsidRPr="00CA23AE" w:rsidRDefault="00CA23AE" w:rsidP="00CA23AE">
            <w:pPr>
              <w:ind w:firstLine="709"/>
              <w:jc w:val="both"/>
              <w:rPr>
                <w:sz w:val="28"/>
                <w:szCs w:val="28"/>
              </w:rPr>
            </w:pPr>
            <w:r w:rsidRPr="00CA23AE">
              <w:rPr>
                <w:sz w:val="28"/>
                <w:szCs w:val="28"/>
              </w:rPr>
              <w:t xml:space="preserve">получение </w:t>
            </w:r>
            <w:proofErr w:type="gramStart"/>
            <w:r w:rsidRPr="00CA23AE">
              <w:rPr>
                <w:sz w:val="28"/>
                <w:szCs w:val="28"/>
              </w:rPr>
              <w:t>обучающимися</w:t>
            </w:r>
            <w:proofErr w:type="gramEnd"/>
            <w:r w:rsidRPr="00CA23AE">
              <w:rPr>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CA23AE" w:rsidRPr="00CA23AE" w:rsidRDefault="00CA23AE" w:rsidP="00CA23AE">
            <w:pPr>
              <w:jc w:val="both"/>
              <w:rPr>
                <w:sz w:val="28"/>
                <w:szCs w:val="28"/>
              </w:rPr>
            </w:pPr>
          </w:p>
        </w:tc>
      </w:tr>
    </w:tbl>
    <w:p w:rsidR="00CA23AE" w:rsidRPr="00CA23AE" w:rsidRDefault="00CA23AE" w:rsidP="00CA23AE">
      <w:pPr>
        <w:spacing w:after="0" w:line="240" w:lineRule="auto"/>
        <w:ind w:firstLine="709"/>
        <w:jc w:val="both"/>
        <w:rPr>
          <w:rFonts w:ascii="Times New Roman" w:hAnsi="Times New Roman" w:cs="Times New Roman"/>
          <w:sz w:val="28"/>
          <w:szCs w:val="28"/>
        </w:rPr>
      </w:pP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Обучающимися могут быть достигнуты следующие воспитательные результаты:</w:t>
      </w:r>
    </w:p>
    <w:tbl>
      <w:tblPr>
        <w:tblStyle w:val="af8"/>
        <w:tblW w:w="0" w:type="auto"/>
        <w:tblLayout w:type="fixed"/>
        <w:tblLook w:val="04A0"/>
      </w:tblPr>
      <w:tblGrid>
        <w:gridCol w:w="2093"/>
        <w:gridCol w:w="5122"/>
        <w:gridCol w:w="2356"/>
      </w:tblGrid>
      <w:tr w:rsidR="001E1950" w:rsidRPr="00CA23AE" w:rsidTr="00820A16">
        <w:tc>
          <w:tcPr>
            <w:tcW w:w="2093" w:type="dxa"/>
          </w:tcPr>
          <w:p w:rsidR="001E1950" w:rsidRPr="00CA23AE" w:rsidRDefault="001E1950" w:rsidP="00A76085">
            <w:pPr>
              <w:rPr>
                <w:sz w:val="28"/>
                <w:szCs w:val="28"/>
              </w:rPr>
            </w:pPr>
            <w:r w:rsidRPr="00CA23AE">
              <w:rPr>
                <w:sz w:val="28"/>
                <w:szCs w:val="28"/>
              </w:rPr>
              <w:t xml:space="preserve">Направления </w:t>
            </w:r>
          </w:p>
        </w:tc>
        <w:tc>
          <w:tcPr>
            <w:tcW w:w="5122" w:type="dxa"/>
          </w:tcPr>
          <w:p w:rsidR="001E1950" w:rsidRPr="00CA23AE" w:rsidRDefault="001E1950" w:rsidP="00A76085">
            <w:pPr>
              <w:rPr>
                <w:sz w:val="28"/>
                <w:szCs w:val="28"/>
              </w:rPr>
            </w:pPr>
            <w:r>
              <w:rPr>
                <w:sz w:val="28"/>
                <w:szCs w:val="28"/>
              </w:rPr>
              <w:t xml:space="preserve"> Планируемые  р</w:t>
            </w:r>
            <w:r w:rsidRPr="00CA23AE">
              <w:rPr>
                <w:sz w:val="28"/>
                <w:szCs w:val="28"/>
              </w:rPr>
              <w:t xml:space="preserve">езультаты </w:t>
            </w:r>
          </w:p>
        </w:tc>
        <w:tc>
          <w:tcPr>
            <w:tcW w:w="2356" w:type="dxa"/>
          </w:tcPr>
          <w:p w:rsidR="001E1950" w:rsidRPr="00CA23AE" w:rsidRDefault="001E1950" w:rsidP="00A76085">
            <w:pPr>
              <w:rPr>
                <w:sz w:val="28"/>
                <w:szCs w:val="28"/>
              </w:rPr>
            </w:pPr>
            <w:r w:rsidRPr="00A261E8">
              <w:rPr>
                <w:b/>
                <w:color w:val="1C1C1C"/>
                <w:sz w:val="28"/>
                <w:szCs w:val="28"/>
              </w:rPr>
              <w:t>Уровни воспитательных результатов и эффектов деятельности</w:t>
            </w:r>
          </w:p>
        </w:tc>
      </w:tr>
      <w:tr w:rsidR="00A76085" w:rsidRPr="00CA23AE" w:rsidTr="00820A16">
        <w:tc>
          <w:tcPr>
            <w:tcW w:w="2093" w:type="dxa"/>
          </w:tcPr>
          <w:p w:rsidR="00A76085" w:rsidRPr="00CA23AE" w:rsidRDefault="00A76085" w:rsidP="00A76085">
            <w:pPr>
              <w:rPr>
                <w:i/>
                <w:sz w:val="28"/>
                <w:szCs w:val="28"/>
              </w:rPr>
            </w:pPr>
            <w:r w:rsidRPr="00CA23AE">
              <w:rPr>
                <w:i/>
                <w:sz w:val="28"/>
                <w:szCs w:val="28"/>
              </w:rPr>
              <w:t>Воспитание гражданственности, патриотизма, уважения к правам, свободам и обязанностям человека:</w:t>
            </w:r>
          </w:p>
          <w:p w:rsidR="00A76085" w:rsidRPr="00CA23AE" w:rsidRDefault="00A76085" w:rsidP="00A76085">
            <w:pPr>
              <w:rPr>
                <w:sz w:val="28"/>
                <w:szCs w:val="28"/>
              </w:rPr>
            </w:pPr>
          </w:p>
        </w:tc>
        <w:tc>
          <w:tcPr>
            <w:tcW w:w="5122" w:type="dxa"/>
          </w:tcPr>
          <w:p w:rsidR="00A76085" w:rsidRPr="00CA23AE" w:rsidRDefault="00A76085" w:rsidP="00A76085">
            <w:pPr>
              <w:ind w:firstLine="709"/>
              <w:rPr>
                <w:sz w:val="28"/>
                <w:szCs w:val="28"/>
              </w:rPr>
            </w:pPr>
            <w:r w:rsidRPr="00CA23AE">
              <w:rPr>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76085" w:rsidRPr="00CA23AE" w:rsidRDefault="00A76085" w:rsidP="00A76085">
            <w:pPr>
              <w:ind w:firstLine="709"/>
              <w:rPr>
                <w:sz w:val="28"/>
                <w:szCs w:val="28"/>
              </w:rPr>
            </w:pPr>
            <w:r w:rsidRPr="00CA23AE">
              <w:rPr>
                <w:sz w:val="28"/>
                <w:szCs w:val="28"/>
              </w:rPr>
              <w:t xml:space="preserve">- элементарные 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w:t>
            </w:r>
            <w:r w:rsidRPr="00CA23AE">
              <w:rPr>
                <w:sz w:val="28"/>
                <w:szCs w:val="28"/>
              </w:rPr>
              <w:lastRenderedPageBreak/>
              <w:t>традициях и культурном достоянии своего края, о примерах исполнения гражданского и патриотического долга;</w:t>
            </w:r>
          </w:p>
          <w:p w:rsidR="00A76085" w:rsidRPr="00CA23AE" w:rsidRDefault="00A76085" w:rsidP="00A76085">
            <w:pPr>
              <w:ind w:firstLine="709"/>
              <w:rPr>
                <w:sz w:val="28"/>
                <w:szCs w:val="28"/>
              </w:rPr>
            </w:pPr>
            <w:r w:rsidRPr="00CA23AE">
              <w:rPr>
                <w:sz w:val="28"/>
                <w:szCs w:val="28"/>
              </w:rPr>
              <w:t>- первоначальный опыт постижения ценностей гражданского общества, национальной истории и культуры;</w:t>
            </w:r>
          </w:p>
          <w:p w:rsidR="00A76085" w:rsidRPr="00CA23AE" w:rsidRDefault="00A76085" w:rsidP="00A76085">
            <w:pPr>
              <w:ind w:firstLine="709"/>
              <w:rPr>
                <w:sz w:val="28"/>
                <w:szCs w:val="28"/>
              </w:rPr>
            </w:pPr>
            <w:r w:rsidRPr="00CA23AE">
              <w:rPr>
                <w:sz w:val="28"/>
                <w:szCs w:val="28"/>
              </w:rPr>
              <w:t>- опыт ролевого взаимодействия и реализации гражданской, патриотической позиции;</w:t>
            </w:r>
          </w:p>
          <w:p w:rsidR="00A76085" w:rsidRPr="00CA23AE" w:rsidRDefault="00A76085" w:rsidP="00A76085">
            <w:pPr>
              <w:ind w:firstLine="709"/>
              <w:rPr>
                <w:sz w:val="28"/>
                <w:szCs w:val="28"/>
              </w:rPr>
            </w:pPr>
            <w:r w:rsidRPr="00CA23AE">
              <w:rPr>
                <w:sz w:val="28"/>
                <w:szCs w:val="28"/>
              </w:rPr>
              <w:t>- опыт социальной и межкультурной коммуникации;</w:t>
            </w:r>
          </w:p>
          <w:p w:rsidR="00A76085" w:rsidRPr="00CA23AE" w:rsidRDefault="00A76085" w:rsidP="00A76085">
            <w:pPr>
              <w:ind w:firstLine="709"/>
              <w:rPr>
                <w:sz w:val="28"/>
                <w:szCs w:val="28"/>
              </w:rPr>
            </w:pPr>
            <w:r w:rsidRPr="00CA23AE">
              <w:rPr>
                <w:sz w:val="28"/>
                <w:szCs w:val="28"/>
              </w:rPr>
              <w:t>- начальные представления о правах и обязанностях человека, гражданина, семьянина, товарища.</w:t>
            </w:r>
          </w:p>
          <w:p w:rsidR="00A76085" w:rsidRPr="00CA23AE" w:rsidRDefault="00A76085" w:rsidP="00A76085">
            <w:pPr>
              <w:rPr>
                <w:sz w:val="28"/>
                <w:szCs w:val="28"/>
              </w:rPr>
            </w:pPr>
          </w:p>
        </w:tc>
        <w:tc>
          <w:tcPr>
            <w:tcW w:w="2356" w:type="dxa"/>
            <w:vMerge w:val="restart"/>
          </w:tcPr>
          <w:p w:rsidR="00A76085" w:rsidRPr="00A261E8" w:rsidRDefault="00A76085" w:rsidP="00A76085">
            <w:pPr>
              <w:shd w:val="clear" w:color="auto" w:fill="FFFFFF"/>
              <w:tabs>
                <w:tab w:val="left" w:pos="83"/>
                <w:tab w:val="left" w:pos="7380"/>
              </w:tabs>
              <w:rPr>
                <w:b/>
                <w:bCs/>
                <w:color w:val="1C1C1C"/>
                <w:sz w:val="28"/>
                <w:szCs w:val="28"/>
              </w:rPr>
            </w:pPr>
            <w:r w:rsidRPr="00A261E8">
              <w:rPr>
                <w:b/>
                <w:bCs/>
                <w:color w:val="1C1C1C"/>
                <w:sz w:val="28"/>
                <w:szCs w:val="28"/>
              </w:rPr>
              <w:lastRenderedPageBreak/>
              <w:t>Первый уровень результатов.</w:t>
            </w:r>
          </w:p>
          <w:p w:rsidR="00A76085" w:rsidRPr="00A261E8" w:rsidRDefault="00A76085" w:rsidP="00A76085">
            <w:pPr>
              <w:shd w:val="clear" w:color="auto" w:fill="FFFFFF"/>
              <w:tabs>
                <w:tab w:val="left" w:pos="83"/>
                <w:tab w:val="left" w:pos="7380"/>
              </w:tabs>
              <w:ind w:firstLine="141"/>
              <w:rPr>
                <w:color w:val="1C1C1C"/>
                <w:sz w:val="28"/>
                <w:szCs w:val="28"/>
              </w:rPr>
            </w:pPr>
            <w:r w:rsidRPr="00A261E8">
              <w:rPr>
                <w:color w:val="1C1C1C"/>
                <w:sz w:val="28"/>
                <w:szCs w:val="28"/>
              </w:rPr>
              <w:t>Первичное понимание социальной реальности и повседневной жизни</w:t>
            </w:r>
            <w:proofErr w:type="gramStart"/>
            <w:r w:rsidRPr="00A261E8">
              <w:rPr>
                <w:color w:val="1C1C1C"/>
                <w:sz w:val="28"/>
                <w:szCs w:val="28"/>
              </w:rPr>
              <w:t>.</w:t>
            </w:r>
            <w:proofErr w:type="gramEnd"/>
            <w:r w:rsidRPr="00A261E8">
              <w:rPr>
                <w:color w:val="1C1C1C"/>
                <w:sz w:val="28"/>
                <w:szCs w:val="28"/>
              </w:rPr>
              <w:t xml:space="preserve"> </w:t>
            </w:r>
            <w:proofErr w:type="gramStart"/>
            <w:r w:rsidRPr="00A261E8">
              <w:rPr>
                <w:color w:val="1C1C1C"/>
                <w:sz w:val="28"/>
                <w:szCs w:val="28"/>
              </w:rPr>
              <w:t>з</w:t>
            </w:r>
            <w:proofErr w:type="gramEnd"/>
            <w:r w:rsidRPr="00A261E8">
              <w:rPr>
                <w:color w:val="1C1C1C"/>
                <w:sz w:val="28"/>
                <w:szCs w:val="28"/>
              </w:rPr>
              <w:t xml:space="preserve">начение имеет взаимодействие обучающегося со своими учителями как значимыми для </w:t>
            </w:r>
            <w:r w:rsidRPr="00A261E8">
              <w:rPr>
                <w:color w:val="1C1C1C"/>
                <w:sz w:val="28"/>
                <w:szCs w:val="28"/>
              </w:rPr>
              <w:lastRenderedPageBreak/>
              <w:t>него носителями положительного социального знания и повсе</w:t>
            </w:r>
            <w:r w:rsidRPr="00A261E8">
              <w:rPr>
                <w:color w:val="1C1C1C"/>
                <w:sz w:val="28"/>
                <w:szCs w:val="28"/>
              </w:rPr>
              <w:softHyphen/>
              <w:t>дневного опыта.</w:t>
            </w:r>
          </w:p>
          <w:p w:rsidR="00A76085" w:rsidRPr="00A261E8" w:rsidRDefault="00A76085" w:rsidP="00A76085">
            <w:pPr>
              <w:shd w:val="clear" w:color="auto" w:fill="FFFFFF"/>
              <w:tabs>
                <w:tab w:val="left" w:pos="225"/>
                <w:tab w:val="left" w:pos="2653"/>
                <w:tab w:val="left" w:pos="7380"/>
              </w:tabs>
              <w:ind w:hanging="59"/>
              <w:rPr>
                <w:b/>
                <w:bCs/>
                <w:color w:val="1C1C1C"/>
                <w:sz w:val="28"/>
                <w:szCs w:val="28"/>
              </w:rPr>
            </w:pPr>
            <w:r w:rsidRPr="00A261E8">
              <w:rPr>
                <w:b/>
                <w:bCs/>
                <w:color w:val="1C1C1C"/>
                <w:sz w:val="28"/>
                <w:szCs w:val="28"/>
              </w:rPr>
              <w:t>Второй уровень результатов.</w:t>
            </w:r>
          </w:p>
          <w:p w:rsidR="00A76085" w:rsidRPr="00A261E8" w:rsidRDefault="00A76085" w:rsidP="00A76085">
            <w:pPr>
              <w:shd w:val="clear" w:color="auto" w:fill="FFFFFF"/>
              <w:tabs>
                <w:tab w:val="left" w:pos="225"/>
                <w:tab w:val="left" w:pos="2653"/>
                <w:tab w:val="left" w:pos="7380"/>
              </w:tabs>
              <w:ind w:firstLine="141"/>
              <w:rPr>
                <w:color w:val="1C1C1C"/>
                <w:sz w:val="28"/>
                <w:szCs w:val="28"/>
              </w:rPr>
            </w:pPr>
            <w:r w:rsidRPr="00A261E8">
              <w:rPr>
                <w:color w:val="1C1C1C"/>
                <w:sz w:val="28"/>
                <w:szCs w:val="28"/>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A261E8">
              <w:rPr>
                <w:color w:val="1C1C1C"/>
                <w:sz w:val="28"/>
                <w:szCs w:val="28"/>
              </w:rPr>
              <w:t>обучающихся</w:t>
            </w:r>
            <w:proofErr w:type="gramEnd"/>
            <w:r w:rsidRPr="00A261E8">
              <w:rPr>
                <w:color w:val="1C1C1C"/>
                <w:sz w:val="28"/>
                <w:szCs w:val="28"/>
              </w:rPr>
              <w:t xml:space="preserve"> между собой на уровне класса, образовательного учреждения.</w:t>
            </w:r>
          </w:p>
          <w:p w:rsidR="00A76085" w:rsidRPr="00A261E8" w:rsidRDefault="00A76085" w:rsidP="00A76085">
            <w:pPr>
              <w:shd w:val="clear" w:color="auto" w:fill="FFFFFF"/>
              <w:tabs>
                <w:tab w:val="left" w:pos="367"/>
                <w:tab w:val="left" w:pos="7380"/>
              </w:tabs>
              <w:ind w:hanging="59"/>
              <w:rPr>
                <w:b/>
                <w:bCs/>
                <w:color w:val="1C1C1C"/>
                <w:sz w:val="28"/>
                <w:szCs w:val="28"/>
              </w:rPr>
            </w:pPr>
            <w:r w:rsidRPr="00A261E8">
              <w:rPr>
                <w:b/>
                <w:bCs/>
                <w:color w:val="1C1C1C"/>
                <w:sz w:val="28"/>
                <w:szCs w:val="28"/>
              </w:rPr>
              <w:t>Третий уровень результатов.</w:t>
            </w:r>
          </w:p>
          <w:p w:rsidR="00A76085" w:rsidRPr="00CA23AE" w:rsidRDefault="00A76085" w:rsidP="00A76085">
            <w:pPr>
              <w:ind w:firstLine="709"/>
              <w:rPr>
                <w:sz w:val="28"/>
                <w:szCs w:val="28"/>
              </w:rPr>
            </w:pPr>
            <w:proofErr w:type="gramStart"/>
            <w:r w:rsidRPr="00A261E8">
              <w:rPr>
                <w:color w:val="1C1C1C"/>
                <w:sz w:val="28"/>
                <w:szCs w:val="28"/>
              </w:rPr>
              <w:t xml:space="preserve">Получение обучающимися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w:t>
            </w:r>
            <w:r w:rsidRPr="00A261E8">
              <w:rPr>
                <w:color w:val="1C1C1C"/>
                <w:sz w:val="28"/>
                <w:szCs w:val="28"/>
              </w:rPr>
              <w:lastRenderedPageBreak/>
              <w:t>открытой общественной среде.</w:t>
            </w:r>
            <w:proofErr w:type="gramEnd"/>
          </w:p>
        </w:tc>
      </w:tr>
      <w:tr w:rsidR="00A76085" w:rsidRPr="00CA23AE" w:rsidTr="00820A16">
        <w:tc>
          <w:tcPr>
            <w:tcW w:w="2093" w:type="dxa"/>
          </w:tcPr>
          <w:p w:rsidR="00A76085" w:rsidRPr="00CA23AE" w:rsidRDefault="00A76085" w:rsidP="00A76085">
            <w:pPr>
              <w:rPr>
                <w:sz w:val="28"/>
                <w:szCs w:val="28"/>
              </w:rPr>
            </w:pPr>
            <w:r w:rsidRPr="00CA23AE">
              <w:rPr>
                <w:i/>
                <w:sz w:val="28"/>
                <w:szCs w:val="28"/>
              </w:rPr>
              <w:lastRenderedPageBreak/>
              <w:t>Воспитание нравственных чувств и этического сознания</w:t>
            </w:r>
          </w:p>
        </w:tc>
        <w:tc>
          <w:tcPr>
            <w:tcW w:w="5122" w:type="dxa"/>
          </w:tcPr>
          <w:p w:rsidR="00A76085" w:rsidRPr="00CA23AE" w:rsidRDefault="00A76085" w:rsidP="00A76085">
            <w:pPr>
              <w:ind w:firstLine="709"/>
              <w:rPr>
                <w:sz w:val="28"/>
                <w:szCs w:val="28"/>
              </w:rPr>
            </w:pPr>
            <w:r w:rsidRPr="00CA23AE">
              <w:rPr>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6085" w:rsidRPr="00CA23AE" w:rsidRDefault="00A76085" w:rsidP="00A76085">
            <w:pPr>
              <w:ind w:firstLine="709"/>
              <w:rPr>
                <w:sz w:val="28"/>
                <w:szCs w:val="28"/>
              </w:rPr>
            </w:pPr>
            <w:r w:rsidRPr="00CA23AE">
              <w:rPr>
                <w:sz w:val="28"/>
                <w:szCs w:val="28"/>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6085" w:rsidRPr="00CA23AE" w:rsidRDefault="00A76085" w:rsidP="00A76085">
            <w:pPr>
              <w:ind w:firstLine="709"/>
              <w:rPr>
                <w:sz w:val="28"/>
                <w:szCs w:val="28"/>
              </w:rPr>
            </w:pPr>
            <w:r w:rsidRPr="00CA23AE">
              <w:rPr>
                <w:sz w:val="28"/>
                <w:szCs w:val="28"/>
              </w:rPr>
              <w:t>- уважительное отношение к традиционным религиям;</w:t>
            </w:r>
          </w:p>
          <w:p w:rsidR="00A76085" w:rsidRPr="00CA23AE" w:rsidRDefault="00A76085" w:rsidP="00A76085">
            <w:pPr>
              <w:ind w:firstLine="709"/>
              <w:rPr>
                <w:sz w:val="28"/>
                <w:szCs w:val="28"/>
              </w:rPr>
            </w:pPr>
            <w:r w:rsidRPr="00CA23AE">
              <w:rPr>
                <w:sz w:val="28"/>
                <w:szCs w:val="28"/>
              </w:rPr>
              <w:t>- неравнодушие к жизненным проблемам других людей, сочувствие к человеку, находящемуся в трудной ситуации;</w:t>
            </w:r>
          </w:p>
          <w:p w:rsidR="00A76085" w:rsidRPr="00CA23AE" w:rsidRDefault="00A76085" w:rsidP="00A76085">
            <w:pPr>
              <w:ind w:firstLine="709"/>
              <w:rPr>
                <w:sz w:val="28"/>
                <w:szCs w:val="28"/>
              </w:rPr>
            </w:pPr>
            <w:r w:rsidRPr="00CA23AE">
              <w:rPr>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6085" w:rsidRPr="00CA23AE" w:rsidRDefault="00A76085" w:rsidP="00A76085">
            <w:pPr>
              <w:ind w:firstLine="709"/>
              <w:rPr>
                <w:sz w:val="28"/>
                <w:szCs w:val="28"/>
              </w:rPr>
            </w:pPr>
            <w:r w:rsidRPr="00CA23AE">
              <w:rPr>
                <w:sz w:val="28"/>
                <w:szCs w:val="28"/>
              </w:rPr>
              <w:t xml:space="preserve">- уважительное отношение к родителям (законным представителям), </w:t>
            </w:r>
            <w:r w:rsidRPr="00CA23AE">
              <w:rPr>
                <w:sz w:val="28"/>
                <w:szCs w:val="28"/>
              </w:rPr>
              <w:lastRenderedPageBreak/>
              <w:t>к старшим, заботливое отношение к младшим;</w:t>
            </w:r>
          </w:p>
          <w:p w:rsidR="00A76085" w:rsidRPr="00CA23AE" w:rsidRDefault="00A76085" w:rsidP="00A76085">
            <w:pPr>
              <w:rPr>
                <w:sz w:val="28"/>
                <w:szCs w:val="28"/>
              </w:rPr>
            </w:pPr>
            <w:r w:rsidRPr="00CA23AE">
              <w:rPr>
                <w:sz w:val="28"/>
                <w:szCs w:val="28"/>
              </w:rPr>
              <w:t>- знание традиций своей семьи и школы, бережное отношение к ним.</w:t>
            </w:r>
          </w:p>
        </w:tc>
        <w:tc>
          <w:tcPr>
            <w:tcW w:w="2356" w:type="dxa"/>
            <w:vMerge/>
          </w:tcPr>
          <w:p w:rsidR="00A76085" w:rsidRPr="00CA23AE" w:rsidRDefault="00A76085" w:rsidP="00A76085">
            <w:pPr>
              <w:ind w:firstLine="709"/>
              <w:rPr>
                <w:sz w:val="28"/>
                <w:szCs w:val="28"/>
              </w:rPr>
            </w:pPr>
          </w:p>
        </w:tc>
      </w:tr>
      <w:tr w:rsidR="00A76085" w:rsidRPr="00CA23AE" w:rsidTr="00820A16">
        <w:tc>
          <w:tcPr>
            <w:tcW w:w="2093" w:type="dxa"/>
          </w:tcPr>
          <w:p w:rsidR="00A76085" w:rsidRPr="00CA23AE" w:rsidRDefault="00A76085" w:rsidP="00A76085">
            <w:pPr>
              <w:rPr>
                <w:i/>
                <w:sz w:val="28"/>
                <w:szCs w:val="28"/>
              </w:rPr>
            </w:pPr>
            <w:r w:rsidRPr="00CA23AE">
              <w:rPr>
                <w:i/>
                <w:sz w:val="28"/>
                <w:szCs w:val="28"/>
              </w:rPr>
              <w:lastRenderedPageBreak/>
              <w:t>Воспитание трудолюбия, творческого отношения к учению, труду, жизни:</w:t>
            </w:r>
          </w:p>
          <w:p w:rsidR="00A76085" w:rsidRPr="00CA23AE" w:rsidRDefault="00A76085" w:rsidP="00A76085">
            <w:pPr>
              <w:rPr>
                <w:sz w:val="28"/>
                <w:szCs w:val="28"/>
              </w:rPr>
            </w:pPr>
          </w:p>
        </w:tc>
        <w:tc>
          <w:tcPr>
            <w:tcW w:w="5122" w:type="dxa"/>
          </w:tcPr>
          <w:p w:rsidR="00A76085" w:rsidRPr="00CA23AE" w:rsidRDefault="00A76085" w:rsidP="00A76085">
            <w:pPr>
              <w:ind w:firstLine="709"/>
              <w:rPr>
                <w:sz w:val="28"/>
                <w:szCs w:val="28"/>
              </w:rPr>
            </w:pPr>
            <w:r w:rsidRPr="00CA23AE">
              <w:rPr>
                <w:sz w:val="28"/>
                <w:szCs w:val="28"/>
              </w:rPr>
              <w:t>- ценностное отношение к труду и творчеству, человеку труда, трудовым достижениям России и человечества, трудолюбие;</w:t>
            </w:r>
          </w:p>
          <w:p w:rsidR="00A76085" w:rsidRPr="00CA23AE" w:rsidRDefault="00A76085" w:rsidP="00A76085">
            <w:pPr>
              <w:ind w:firstLine="709"/>
              <w:rPr>
                <w:sz w:val="28"/>
                <w:szCs w:val="28"/>
              </w:rPr>
            </w:pPr>
            <w:r w:rsidRPr="00CA23AE">
              <w:rPr>
                <w:sz w:val="28"/>
                <w:szCs w:val="28"/>
              </w:rPr>
              <w:t>- ценностное и творческое отношение к учебному труду;</w:t>
            </w:r>
          </w:p>
          <w:p w:rsidR="00A76085" w:rsidRPr="00CA23AE" w:rsidRDefault="00A76085" w:rsidP="00A76085">
            <w:pPr>
              <w:ind w:firstLine="709"/>
              <w:rPr>
                <w:sz w:val="28"/>
                <w:szCs w:val="28"/>
              </w:rPr>
            </w:pPr>
            <w:r w:rsidRPr="00CA23AE">
              <w:rPr>
                <w:sz w:val="28"/>
                <w:szCs w:val="28"/>
              </w:rPr>
              <w:t>- элементарные представления о различных профессиях;</w:t>
            </w:r>
          </w:p>
          <w:p w:rsidR="00A76085" w:rsidRPr="00CA23AE" w:rsidRDefault="00A76085" w:rsidP="00A76085">
            <w:pPr>
              <w:ind w:firstLine="709"/>
              <w:rPr>
                <w:sz w:val="28"/>
                <w:szCs w:val="28"/>
              </w:rPr>
            </w:pPr>
            <w:r w:rsidRPr="00CA23AE">
              <w:rPr>
                <w:sz w:val="28"/>
                <w:szCs w:val="28"/>
              </w:rPr>
              <w:t>- первоначальные навыки трудового творческого сотрудничества со сверстниками, старшими детьми и взрослыми;</w:t>
            </w:r>
          </w:p>
          <w:p w:rsidR="00A76085" w:rsidRPr="00CA23AE" w:rsidRDefault="00A76085" w:rsidP="00A76085">
            <w:pPr>
              <w:ind w:firstLine="709"/>
              <w:rPr>
                <w:sz w:val="28"/>
                <w:szCs w:val="28"/>
              </w:rPr>
            </w:pPr>
            <w:r w:rsidRPr="00CA23AE">
              <w:rPr>
                <w:sz w:val="28"/>
                <w:szCs w:val="28"/>
              </w:rPr>
              <w:t>- осознание приоритета нравственных основ труда, творчества, создание нового;</w:t>
            </w:r>
          </w:p>
          <w:p w:rsidR="00A76085" w:rsidRPr="00CA23AE" w:rsidRDefault="00A76085" w:rsidP="00A76085">
            <w:pPr>
              <w:ind w:firstLine="709"/>
              <w:rPr>
                <w:sz w:val="28"/>
                <w:szCs w:val="28"/>
              </w:rPr>
            </w:pPr>
            <w:r w:rsidRPr="00CA23AE">
              <w:rPr>
                <w:sz w:val="28"/>
                <w:szCs w:val="28"/>
              </w:rPr>
              <w:t>- первоначальный опыт участия в различных видах общественно полезной и личностно значимой деятельности;</w:t>
            </w:r>
          </w:p>
          <w:p w:rsidR="00A76085" w:rsidRPr="00CA23AE" w:rsidRDefault="00A76085" w:rsidP="00A76085">
            <w:pPr>
              <w:ind w:firstLine="709"/>
              <w:rPr>
                <w:sz w:val="28"/>
                <w:szCs w:val="28"/>
              </w:rPr>
            </w:pPr>
            <w:r w:rsidRPr="00CA23AE">
              <w:rPr>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76085" w:rsidRPr="00CA23AE" w:rsidRDefault="00A76085" w:rsidP="00A76085">
            <w:pPr>
              <w:rPr>
                <w:sz w:val="28"/>
                <w:szCs w:val="28"/>
              </w:rPr>
            </w:pPr>
            <w:r w:rsidRPr="00CA23AE">
              <w:rPr>
                <w:sz w:val="28"/>
                <w:szCs w:val="28"/>
              </w:rPr>
              <w:t>- мотивация к самореализации в социальном творчестве, познавательной и практической, общественно полезной деятельности</w:t>
            </w:r>
          </w:p>
        </w:tc>
        <w:tc>
          <w:tcPr>
            <w:tcW w:w="2356" w:type="dxa"/>
            <w:vMerge/>
          </w:tcPr>
          <w:p w:rsidR="00A76085" w:rsidRPr="00CA23AE" w:rsidRDefault="00A76085" w:rsidP="00A76085">
            <w:pPr>
              <w:ind w:firstLine="709"/>
              <w:rPr>
                <w:sz w:val="28"/>
                <w:szCs w:val="28"/>
              </w:rPr>
            </w:pPr>
          </w:p>
        </w:tc>
      </w:tr>
      <w:tr w:rsidR="00A76085" w:rsidRPr="00CA23AE" w:rsidTr="00820A16">
        <w:tc>
          <w:tcPr>
            <w:tcW w:w="2093" w:type="dxa"/>
          </w:tcPr>
          <w:p w:rsidR="00A76085" w:rsidRPr="00CA23AE" w:rsidRDefault="00A76085" w:rsidP="00A76085">
            <w:pPr>
              <w:rPr>
                <w:i/>
                <w:sz w:val="28"/>
                <w:szCs w:val="28"/>
              </w:rPr>
            </w:pPr>
            <w:r w:rsidRPr="00CA23AE">
              <w:rPr>
                <w:i/>
                <w:sz w:val="28"/>
                <w:szCs w:val="28"/>
              </w:rPr>
              <w:t>Формирование ценностного отношения к здоровью и здоровому образу жизни:</w:t>
            </w:r>
          </w:p>
          <w:p w:rsidR="00A76085" w:rsidRPr="00CA23AE" w:rsidRDefault="00A76085" w:rsidP="00A76085">
            <w:pPr>
              <w:rPr>
                <w:sz w:val="28"/>
                <w:szCs w:val="28"/>
              </w:rPr>
            </w:pPr>
          </w:p>
        </w:tc>
        <w:tc>
          <w:tcPr>
            <w:tcW w:w="5122" w:type="dxa"/>
          </w:tcPr>
          <w:p w:rsidR="00A76085" w:rsidRPr="00CA23AE" w:rsidRDefault="00A76085" w:rsidP="00A76085">
            <w:pPr>
              <w:ind w:firstLine="709"/>
              <w:rPr>
                <w:sz w:val="28"/>
                <w:szCs w:val="28"/>
              </w:rPr>
            </w:pPr>
            <w:r w:rsidRPr="00CA23AE">
              <w:rPr>
                <w:sz w:val="28"/>
                <w:szCs w:val="28"/>
              </w:rPr>
              <w:t>- ценностное отношение к своему здоровью, здоровью близких и окружающих людей;</w:t>
            </w:r>
          </w:p>
          <w:p w:rsidR="00A76085" w:rsidRPr="00CA23AE" w:rsidRDefault="00A76085" w:rsidP="00A76085">
            <w:pPr>
              <w:ind w:firstLine="709"/>
              <w:rPr>
                <w:sz w:val="28"/>
                <w:szCs w:val="28"/>
              </w:rPr>
            </w:pPr>
            <w:r w:rsidRPr="00CA23AE">
              <w:rPr>
                <w:sz w:val="28"/>
                <w:szCs w:val="28"/>
              </w:rPr>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A76085" w:rsidRPr="00CA23AE" w:rsidRDefault="00A76085" w:rsidP="00A76085">
            <w:pPr>
              <w:ind w:firstLine="709"/>
              <w:rPr>
                <w:sz w:val="28"/>
                <w:szCs w:val="28"/>
              </w:rPr>
            </w:pPr>
            <w:r w:rsidRPr="00CA23AE">
              <w:rPr>
                <w:sz w:val="28"/>
                <w:szCs w:val="28"/>
              </w:rPr>
              <w:t>- первоначальный личный опыт здоровьесберегающей деятельности;</w:t>
            </w:r>
          </w:p>
          <w:p w:rsidR="00A76085" w:rsidRPr="00CA23AE" w:rsidRDefault="00A76085" w:rsidP="00A76085">
            <w:pPr>
              <w:ind w:firstLine="709"/>
              <w:rPr>
                <w:sz w:val="28"/>
                <w:szCs w:val="28"/>
              </w:rPr>
            </w:pPr>
            <w:r w:rsidRPr="00CA23AE">
              <w:rPr>
                <w:sz w:val="28"/>
                <w:szCs w:val="28"/>
              </w:rPr>
              <w:t xml:space="preserve">- первоначальные представления о роли физической культуры и спорта для </w:t>
            </w:r>
            <w:r w:rsidRPr="00CA23AE">
              <w:rPr>
                <w:sz w:val="28"/>
                <w:szCs w:val="28"/>
              </w:rPr>
              <w:lastRenderedPageBreak/>
              <w:t>здоровья человека, его образование, труда и творчества;</w:t>
            </w:r>
          </w:p>
          <w:p w:rsidR="00A76085" w:rsidRPr="00CA23AE" w:rsidRDefault="00A76085" w:rsidP="00A76085">
            <w:pPr>
              <w:ind w:firstLine="709"/>
              <w:rPr>
                <w:sz w:val="28"/>
                <w:szCs w:val="28"/>
              </w:rPr>
            </w:pPr>
            <w:r w:rsidRPr="00CA23AE">
              <w:rPr>
                <w:sz w:val="28"/>
                <w:szCs w:val="28"/>
              </w:rPr>
              <w:t>- знания о возможном негативном влиянии компьютерных игр, телевидения, рекламы на здоровье человека.</w:t>
            </w:r>
          </w:p>
          <w:p w:rsidR="00A76085" w:rsidRPr="00CA23AE" w:rsidRDefault="00A76085" w:rsidP="00A76085">
            <w:pPr>
              <w:rPr>
                <w:sz w:val="28"/>
                <w:szCs w:val="28"/>
              </w:rPr>
            </w:pPr>
          </w:p>
        </w:tc>
        <w:tc>
          <w:tcPr>
            <w:tcW w:w="2356" w:type="dxa"/>
            <w:vMerge/>
          </w:tcPr>
          <w:p w:rsidR="00A76085" w:rsidRPr="00CA23AE" w:rsidRDefault="00A76085" w:rsidP="00A76085">
            <w:pPr>
              <w:ind w:firstLine="709"/>
              <w:rPr>
                <w:sz w:val="28"/>
                <w:szCs w:val="28"/>
              </w:rPr>
            </w:pPr>
          </w:p>
        </w:tc>
      </w:tr>
      <w:tr w:rsidR="001E1950" w:rsidRPr="00CA23AE" w:rsidTr="00820A16">
        <w:tc>
          <w:tcPr>
            <w:tcW w:w="2093" w:type="dxa"/>
          </w:tcPr>
          <w:p w:rsidR="001E1950" w:rsidRPr="00CA23AE" w:rsidRDefault="001E1950" w:rsidP="00A76085">
            <w:pPr>
              <w:rPr>
                <w:i/>
                <w:sz w:val="28"/>
                <w:szCs w:val="28"/>
              </w:rPr>
            </w:pPr>
            <w:r w:rsidRPr="00CA23AE">
              <w:rPr>
                <w:i/>
                <w:sz w:val="28"/>
                <w:szCs w:val="28"/>
              </w:rPr>
              <w:lastRenderedPageBreak/>
              <w:t>Воспитание ценностного отношения к природе, окружающей среде (экологическое воспитание):</w:t>
            </w:r>
          </w:p>
          <w:p w:rsidR="001E1950" w:rsidRPr="00CA23AE" w:rsidRDefault="001E1950" w:rsidP="00A76085">
            <w:pPr>
              <w:rPr>
                <w:sz w:val="28"/>
                <w:szCs w:val="28"/>
              </w:rPr>
            </w:pPr>
          </w:p>
        </w:tc>
        <w:tc>
          <w:tcPr>
            <w:tcW w:w="5122" w:type="dxa"/>
          </w:tcPr>
          <w:p w:rsidR="001E1950" w:rsidRPr="00CA23AE" w:rsidRDefault="001E1950" w:rsidP="00A76085">
            <w:pPr>
              <w:ind w:firstLine="709"/>
              <w:rPr>
                <w:sz w:val="28"/>
                <w:szCs w:val="28"/>
              </w:rPr>
            </w:pPr>
            <w:r w:rsidRPr="00CA23AE">
              <w:rPr>
                <w:sz w:val="28"/>
                <w:szCs w:val="28"/>
              </w:rPr>
              <w:t>- ценностное отношение к природе;</w:t>
            </w:r>
          </w:p>
          <w:p w:rsidR="001E1950" w:rsidRPr="00CA23AE" w:rsidRDefault="001E1950" w:rsidP="00A76085">
            <w:pPr>
              <w:ind w:firstLine="709"/>
              <w:rPr>
                <w:sz w:val="28"/>
                <w:szCs w:val="28"/>
              </w:rPr>
            </w:pPr>
            <w:r w:rsidRPr="00CA23AE">
              <w:rPr>
                <w:sz w:val="28"/>
                <w:szCs w:val="28"/>
              </w:rPr>
              <w:t>- первоначальный опыт эстетического, эмоционально – нравственного отношения к природе;</w:t>
            </w:r>
          </w:p>
          <w:p w:rsidR="001E1950" w:rsidRPr="00CA23AE" w:rsidRDefault="001E1950" w:rsidP="00A76085">
            <w:pPr>
              <w:ind w:firstLine="709"/>
              <w:rPr>
                <w:sz w:val="28"/>
                <w:szCs w:val="28"/>
              </w:rPr>
            </w:pPr>
            <w:r w:rsidRPr="00CA23AE">
              <w:rPr>
                <w:sz w:val="28"/>
                <w:szCs w:val="28"/>
              </w:rPr>
              <w:t>- элементарные знания о традициях нравственно – этического отношения к природе в культуре народов России, нормах экологической этики;</w:t>
            </w:r>
          </w:p>
          <w:p w:rsidR="001E1950" w:rsidRPr="00CA23AE" w:rsidRDefault="001E1950" w:rsidP="00A76085">
            <w:pPr>
              <w:ind w:firstLine="709"/>
              <w:rPr>
                <w:sz w:val="28"/>
                <w:szCs w:val="28"/>
              </w:rPr>
            </w:pPr>
            <w:r w:rsidRPr="00CA23AE">
              <w:rPr>
                <w:sz w:val="28"/>
                <w:szCs w:val="28"/>
              </w:rPr>
              <w:t>- первоначальный опыт участия в природоохранной деятельности в школе, на пришкольном участке, по месту жительства;</w:t>
            </w:r>
          </w:p>
          <w:p w:rsidR="001E1950" w:rsidRPr="00CA23AE" w:rsidRDefault="001E1950" w:rsidP="00A76085">
            <w:pPr>
              <w:rPr>
                <w:sz w:val="28"/>
                <w:szCs w:val="28"/>
              </w:rPr>
            </w:pPr>
            <w:r w:rsidRPr="00CA23AE">
              <w:rPr>
                <w:sz w:val="28"/>
                <w:szCs w:val="28"/>
              </w:rPr>
              <w:t>- личный опыт участия в экологических инициативах, проектах</w:t>
            </w:r>
          </w:p>
        </w:tc>
        <w:tc>
          <w:tcPr>
            <w:tcW w:w="2356" w:type="dxa"/>
          </w:tcPr>
          <w:p w:rsidR="001E1950" w:rsidRPr="00CA23AE" w:rsidRDefault="001E1950" w:rsidP="00A76085">
            <w:pPr>
              <w:ind w:firstLine="709"/>
              <w:rPr>
                <w:sz w:val="28"/>
                <w:szCs w:val="28"/>
              </w:rPr>
            </w:pPr>
          </w:p>
        </w:tc>
      </w:tr>
      <w:tr w:rsidR="001E1950" w:rsidRPr="00CA23AE" w:rsidTr="00820A16">
        <w:tc>
          <w:tcPr>
            <w:tcW w:w="2093" w:type="dxa"/>
          </w:tcPr>
          <w:p w:rsidR="001E1950" w:rsidRPr="00CA23AE" w:rsidRDefault="001E1950" w:rsidP="00A76085">
            <w:pPr>
              <w:rPr>
                <w:sz w:val="28"/>
                <w:szCs w:val="28"/>
              </w:rPr>
            </w:pPr>
            <w:r w:rsidRPr="00CA23AE">
              <w:rPr>
                <w:i/>
                <w:sz w:val="28"/>
                <w:szCs w:val="28"/>
              </w:rPr>
              <w:t xml:space="preserve">Воспитание ценностного отношения к </w:t>
            </w:r>
            <w:proofErr w:type="gramStart"/>
            <w:r w:rsidRPr="00CA23AE">
              <w:rPr>
                <w:i/>
                <w:sz w:val="28"/>
                <w:szCs w:val="28"/>
              </w:rPr>
              <w:t>прекрасному</w:t>
            </w:r>
            <w:proofErr w:type="gramEnd"/>
            <w:r w:rsidRPr="00CA23AE">
              <w:rPr>
                <w:i/>
                <w:sz w:val="28"/>
                <w:szCs w:val="28"/>
              </w:rPr>
              <w:t>, формирование представлений об эстетических идеалах и ценностях (эстетическое</w:t>
            </w:r>
            <w:r w:rsidRPr="00CA23AE">
              <w:rPr>
                <w:sz w:val="28"/>
                <w:szCs w:val="28"/>
              </w:rPr>
              <w:t xml:space="preserve"> воспитание):</w:t>
            </w:r>
          </w:p>
          <w:p w:rsidR="001E1950" w:rsidRPr="00CA23AE" w:rsidRDefault="001E1950" w:rsidP="00A76085">
            <w:pPr>
              <w:rPr>
                <w:sz w:val="28"/>
                <w:szCs w:val="28"/>
              </w:rPr>
            </w:pPr>
          </w:p>
        </w:tc>
        <w:tc>
          <w:tcPr>
            <w:tcW w:w="5122" w:type="dxa"/>
          </w:tcPr>
          <w:p w:rsidR="001E1950" w:rsidRPr="00CA23AE" w:rsidRDefault="001E1950" w:rsidP="00A76085">
            <w:pPr>
              <w:ind w:firstLine="709"/>
              <w:rPr>
                <w:sz w:val="28"/>
                <w:szCs w:val="28"/>
              </w:rPr>
            </w:pPr>
            <w:r w:rsidRPr="00CA23AE">
              <w:rPr>
                <w:sz w:val="28"/>
                <w:szCs w:val="28"/>
              </w:rPr>
              <w:t>- первоначальные умения видеть красоту в окружающем мире;</w:t>
            </w:r>
          </w:p>
          <w:p w:rsidR="001E1950" w:rsidRPr="00CA23AE" w:rsidRDefault="001E1950" w:rsidP="00A76085">
            <w:pPr>
              <w:ind w:firstLine="709"/>
              <w:rPr>
                <w:sz w:val="28"/>
                <w:szCs w:val="28"/>
              </w:rPr>
            </w:pPr>
            <w:r w:rsidRPr="00CA23AE">
              <w:rPr>
                <w:sz w:val="28"/>
                <w:szCs w:val="28"/>
              </w:rPr>
              <w:t>- первоначальные умения видеть красоту в поведении, поступках людей;</w:t>
            </w:r>
          </w:p>
          <w:p w:rsidR="001E1950" w:rsidRPr="00CA23AE" w:rsidRDefault="001E1950" w:rsidP="00A76085">
            <w:pPr>
              <w:ind w:firstLine="709"/>
              <w:rPr>
                <w:sz w:val="28"/>
                <w:szCs w:val="28"/>
              </w:rPr>
            </w:pPr>
            <w:r w:rsidRPr="00CA23AE">
              <w:rPr>
                <w:sz w:val="28"/>
                <w:szCs w:val="28"/>
              </w:rPr>
              <w:t>- элементарные представления об эстетических  и художественных ценностях отечественной культуры;</w:t>
            </w:r>
          </w:p>
          <w:p w:rsidR="001E1950" w:rsidRPr="00CA23AE" w:rsidRDefault="001E1950" w:rsidP="00A76085">
            <w:pPr>
              <w:ind w:firstLine="709"/>
              <w:rPr>
                <w:sz w:val="28"/>
                <w:szCs w:val="28"/>
              </w:rPr>
            </w:pPr>
            <w:r w:rsidRPr="00CA23AE">
              <w:rPr>
                <w:sz w:val="28"/>
                <w:szCs w:val="28"/>
              </w:rPr>
              <w:t>- первоначальный опыт эмоционального постижения народного творчества, этнокультурных традиций, фольклора народов России;</w:t>
            </w:r>
          </w:p>
          <w:p w:rsidR="001E1950" w:rsidRPr="00CA23AE" w:rsidRDefault="001E1950" w:rsidP="00A76085">
            <w:pPr>
              <w:ind w:firstLine="709"/>
              <w:rPr>
                <w:sz w:val="28"/>
                <w:szCs w:val="28"/>
              </w:rPr>
            </w:pPr>
            <w:r w:rsidRPr="00CA23AE">
              <w:rPr>
                <w:sz w:val="28"/>
                <w:szCs w:val="28"/>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1E1950" w:rsidRPr="00CA23AE" w:rsidRDefault="001E1950" w:rsidP="00A76085">
            <w:pPr>
              <w:ind w:firstLine="709"/>
              <w:rPr>
                <w:sz w:val="28"/>
                <w:szCs w:val="28"/>
              </w:rPr>
            </w:pPr>
            <w:r w:rsidRPr="00CA23AE">
              <w:rPr>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w:t>
            </w:r>
            <w:r w:rsidRPr="00CA23AE">
              <w:rPr>
                <w:sz w:val="28"/>
                <w:szCs w:val="28"/>
              </w:rPr>
              <w:lastRenderedPageBreak/>
              <w:t>мотивация к реализации эстетических ценностей в пространстве школы и семьи.</w:t>
            </w:r>
          </w:p>
          <w:p w:rsidR="001E1950" w:rsidRPr="00CA23AE" w:rsidRDefault="001E1950" w:rsidP="00A76085">
            <w:pPr>
              <w:ind w:firstLine="709"/>
              <w:rPr>
                <w:sz w:val="28"/>
                <w:szCs w:val="28"/>
              </w:rPr>
            </w:pPr>
          </w:p>
          <w:p w:rsidR="001E1950" w:rsidRPr="00CA23AE" w:rsidRDefault="001E1950" w:rsidP="00A76085">
            <w:pPr>
              <w:rPr>
                <w:sz w:val="28"/>
                <w:szCs w:val="28"/>
              </w:rPr>
            </w:pPr>
          </w:p>
        </w:tc>
        <w:tc>
          <w:tcPr>
            <w:tcW w:w="2356" w:type="dxa"/>
          </w:tcPr>
          <w:p w:rsidR="001E1950" w:rsidRPr="00CA23AE" w:rsidRDefault="001E1950" w:rsidP="00A76085">
            <w:pPr>
              <w:ind w:firstLine="709"/>
              <w:rPr>
                <w:sz w:val="28"/>
                <w:szCs w:val="28"/>
              </w:rPr>
            </w:pPr>
          </w:p>
        </w:tc>
      </w:tr>
    </w:tbl>
    <w:p w:rsid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lastRenderedPageBreak/>
        <w:t>.</w:t>
      </w:r>
    </w:p>
    <w:p w:rsidR="001A1013" w:rsidRPr="00CA23AE" w:rsidRDefault="001A1013" w:rsidP="00CA23AE">
      <w:pPr>
        <w:spacing w:after="0" w:line="240" w:lineRule="auto"/>
        <w:ind w:firstLine="709"/>
        <w:jc w:val="both"/>
        <w:rPr>
          <w:rFonts w:ascii="Times New Roman" w:hAnsi="Times New Roman" w:cs="Times New Roman"/>
          <w:sz w:val="28"/>
          <w:szCs w:val="28"/>
        </w:rPr>
      </w:pPr>
    </w:p>
    <w:p w:rsidR="00CA23AE" w:rsidRPr="00CA23AE" w:rsidRDefault="00B1213A" w:rsidP="00B1213A">
      <w:pPr>
        <w:spacing w:after="0" w:line="240" w:lineRule="auto"/>
        <w:ind w:left="567"/>
        <w:rPr>
          <w:rFonts w:ascii="Times New Roman" w:hAnsi="Times New Roman" w:cs="Times New Roman"/>
          <w:sz w:val="28"/>
          <w:szCs w:val="28"/>
        </w:rPr>
      </w:pPr>
      <w:r>
        <w:rPr>
          <w:rFonts w:ascii="Times New Roman" w:hAnsi="Times New Roman" w:cs="Times New Roman"/>
          <w:b/>
          <w:bCs/>
          <w:sz w:val="28"/>
          <w:szCs w:val="28"/>
        </w:rPr>
        <w:t>2.4.</w:t>
      </w:r>
      <w:r w:rsidR="00CA23AE" w:rsidRPr="00CA23AE">
        <w:rPr>
          <w:rFonts w:ascii="Times New Roman" w:hAnsi="Times New Roman" w:cs="Times New Roman"/>
          <w:b/>
          <w:bCs/>
          <w:sz w:val="28"/>
          <w:szCs w:val="28"/>
        </w:rPr>
        <w:t xml:space="preserve">ПРОГРАММА ФОРМИРОВАНИЯ ЭКОЛОГИЧЕСКОЙ КУЛЬТУРЫ, ЗДОРОВОГО И БЕЗОПАСНОГО </w:t>
      </w:r>
    </w:p>
    <w:p w:rsidR="00CA23AE" w:rsidRPr="00CA23AE" w:rsidRDefault="00CA23AE" w:rsidP="00CA23AE">
      <w:pPr>
        <w:spacing w:after="0" w:line="240" w:lineRule="auto"/>
        <w:ind w:left="567"/>
        <w:jc w:val="center"/>
        <w:rPr>
          <w:rFonts w:ascii="Times New Roman" w:hAnsi="Times New Roman" w:cs="Times New Roman"/>
          <w:sz w:val="28"/>
          <w:szCs w:val="28"/>
        </w:rPr>
      </w:pPr>
      <w:r w:rsidRPr="00CA23AE">
        <w:rPr>
          <w:rFonts w:ascii="Times New Roman" w:hAnsi="Times New Roman" w:cs="Times New Roman"/>
          <w:b/>
          <w:bCs/>
          <w:sz w:val="28"/>
          <w:szCs w:val="28"/>
        </w:rPr>
        <w:t>ОБРАЗА  ЖИЗНИ</w:t>
      </w:r>
    </w:p>
    <w:p w:rsidR="00CA23AE" w:rsidRPr="00CA23AE" w:rsidRDefault="00CA23AE" w:rsidP="00CA23AE">
      <w:pPr>
        <w:spacing w:after="0" w:line="240" w:lineRule="auto"/>
        <w:ind w:firstLine="709"/>
        <w:jc w:val="both"/>
        <w:rPr>
          <w:rFonts w:ascii="Times New Roman" w:hAnsi="Times New Roman" w:cs="Times New Roman"/>
          <w:sz w:val="28"/>
          <w:szCs w:val="28"/>
        </w:rPr>
      </w:pPr>
      <w:proofErr w:type="gramStart"/>
      <w:r w:rsidRPr="00CA23AE">
        <w:rPr>
          <w:rFonts w:ascii="Times New Roman" w:hAnsi="Times New Roman" w:cs="Times New Roman"/>
          <w:sz w:val="28"/>
          <w:szCs w:val="28"/>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w:t>
      </w:r>
      <w:proofErr w:type="gramEnd"/>
      <w:r w:rsidRPr="00CA23AE">
        <w:rPr>
          <w:rFonts w:ascii="Times New Roman" w:hAnsi="Times New Roman" w:cs="Times New Roman"/>
          <w:sz w:val="28"/>
          <w:szCs w:val="28"/>
        </w:rPr>
        <w:t xml:space="preserve">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неблагоприятные социальные, экономические и экологические условия;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 активно формируемые в младшем школьном возрасте комплексы знаний, установок, правил поведения, привычек;</w:t>
      </w:r>
    </w:p>
    <w:p w:rsidR="00CA23AE" w:rsidRPr="00CA23AE" w:rsidRDefault="00CA23AE" w:rsidP="00CA23AE">
      <w:pPr>
        <w:spacing w:after="0" w:line="240" w:lineRule="auto"/>
        <w:ind w:firstLine="709"/>
        <w:jc w:val="both"/>
        <w:rPr>
          <w:rFonts w:ascii="Times New Roman" w:hAnsi="Times New Roman" w:cs="Times New Roman"/>
          <w:sz w:val="28"/>
          <w:szCs w:val="28"/>
        </w:rPr>
      </w:pPr>
      <w:proofErr w:type="gramStart"/>
      <w:r w:rsidRPr="00CA23AE">
        <w:rPr>
          <w:rFonts w:ascii="Times New Roman" w:hAnsi="Times New Roman" w:cs="Times New Roman"/>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w:t>
      </w:r>
      <w:proofErr w:type="gramEnd"/>
      <w:r w:rsidRPr="00CA23AE">
        <w:rPr>
          <w:rFonts w:ascii="Times New Roman" w:hAnsi="Times New Roman" w:cs="Times New Roman"/>
          <w:sz w:val="28"/>
          <w:szCs w:val="28"/>
        </w:rPr>
        <w:t xml:space="preserve">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pacing w:val="-2"/>
          <w:sz w:val="28"/>
          <w:szCs w:val="28"/>
        </w:rPr>
      </w:pPr>
      <w:r w:rsidRPr="00CA23AE">
        <w:rPr>
          <w:rFonts w:ascii="Times New Roman" w:hAnsi="Times New Roman" w:cs="Times New Roman"/>
          <w:color w:val="000000"/>
          <w:sz w:val="28"/>
          <w:szCs w:val="28"/>
        </w:rPr>
        <w:lastRenderedPageBreak/>
        <w:t xml:space="preserve">Программа формирования экологической культуры, здорового и безопасного </w:t>
      </w:r>
      <w:r w:rsidRPr="00CA23AE">
        <w:rPr>
          <w:rFonts w:ascii="Times New Roman" w:hAnsi="Times New Roman" w:cs="Times New Roman"/>
          <w:sz w:val="28"/>
          <w:szCs w:val="28"/>
        </w:rPr>
        <w:t>образа</w:t>
      </w:r>
      <w:r w:rsidRPr="00CA23AE">
        <w:rPr>
          <w:rFonts w:ascii="Times New Roman" w:hAnsi="Times New Roman" w:cs="Times New Roman"/>
          <w:color w:val="000000"/>
          <w:sz w:val="28"/>
          <w:szCs w:val="28"/>
        </w:rPr>
        <w:t xml:space="preserve"> жизни, а также организация всей работы по ее реализации строится на основе научной обосн</w:t>
      </w:r>
      <w:r w:rsidRPr="00CA23AE">
        <w:rPr>
          <w:rFonts w:ascii="Times New Roman" w:hAnsi="Times New Roman" w:cs="Times New Roman"/>
          <w:color w:val="000000"/>
          <w:spacing w:val="-1"/>
          <w:sz w:val="28"/>
          <w:szCs w:val="28"/>
        </w:rPr>
        <w:t>ованности, последовательности, возрастной и социокультур</w:t>
      </w:r>
      <w:r w:rsidRPr="00CA23AE">
        <w:rPr>
          <w:rFonts w:ascii="Times New Roman" w:hAnsi="Times New Roman" w:cs="Times New Roman"/>
          <w:color w:val="000000"/>
          <w:sz w:val="28"/>
          <w:szCs w:val="28"/>
        </w:rPr>
        <w:t>ной адекватности, информационной безопасности и практич</w:t>
      </w:r>
      <w:r w:rsidRPr="00CA23AE">
        <w:rPr>
          <w:rFonts w:ascii="Times New Roman" w:hAnsi="Times New Roman" w:cs="Times New Roman"/>
          <w:color w:val="000000"/>
          <w:spacing w:val="-2"/>
          <w:sz w:val="28"/>
          <w:szCs w:val="28"/>
        </w:rPr>
        <w:t>еской целесообразности.</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i/>
          <w:iCs/>
          <w:color w:val="000000"/>
          <w:spacing w:val="-4"/>
          <w:sz w:val="28"/>
          <w:szCs w:val="28"/>
        </w:rPr>
      </w:pPr>
    </w:p>
    <w:p w:rsidR="00CA23AE" w:rsidRPr="00CA23AE" w:rsidRDefault="00CA23AE" w:rsidP="00CA23AE">
      <w:pPr>
        <w:shd w:val="clear" w:color="auto" w:fill="FFFFFF"/>
        <w:spacing w:after="0" w:line="240" w:lineRule="auto"/>
        <w:ind w:right="-113" w:firstLine="709"/>
        <w:jc w:val="both"/>
        <w:rPr>
          <w:rFonts w:ascii="Times New Roman" w:hAnsi="Times New Roman" w:cs="Times New Roman"/>
          <w:sz w:val="28"/>
          <w:szCs w:val="28"/>
        </w:rPr>
      </w:pPr>
      <w:r w:rsidRPr="00CA23AE">
        <w:rPr>
          <w:rFonts w:ascii="Times New Roman" w:hAnsi="Times New Roman" w:cs="Times New Roman"/>
          <w:i/>
          <w:iCs/>
          <w:color w:val="000000"/>
          <w:spacing w:val="-4"/>
          <w:sz w:val="28"/>
          <w:szCs w:val="28"/>
        </w:rPr>
        <w:t xml:space="preserve"> </w:t>
      </w:r>
      <w:r w:rsidRPr="00CA23AE">
        <w:rPr>
          <w:rFonts w:ascii="Times New Roman" w:hAnsi="Times New Roman" w:cs="Times New Roman"/>
          <w:b/>
          <w:i/>
          <w:iCs/>
          <w:color w:val="000000"/>
          <w:spacing w:val="-4"/>
          <w:sz w:val="28"/>
          <w:szCs w:val="28"/>
        </w:rPr>
        <w:t xml:space="preserve">Задачи </w:t>
      </w:r>
      <w:r w:rsidRPr="00CA23AE">
        <w:rPr>
          <w:rFonts w:ascii="Times New Roman" w:hAnsi="Times New Roman" w:cs="Times New Roman"/>
          <w:b/>
          <w:i/>
          <w:iCs/>
          <w:sz w:val="28"/>
          <w:szCs w:val="28"/>
        </w:rPr>
        <w:t>программы</w:t>
      </w:r>
      <w:r w:rsidRPr="00CA23AE">
        <w:rPr>
          <w:rFonts w:ascii="Times New Roman" w:hAnsi="Times New Roman" w:cs="Times New Roman"/>
          <w:i/>
          <w:iCs/>
          <w:sz w:val="28"/>
          <w:szCs w:val="28"/>
        </w:rPr>
        <w:t>:</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sz w:val="28"/>
          <w:szCs w:val="28"/>
        </w:rPr>
        <w:t>1) сформи</w:t>
      </w:r>
      <w:r w:rsidRPr="00CA23AE">
        <w:rPr>
          <w:rFonts w:ascii="Times New Roman" w:hAnsi="Times New Roman" w:cs="Times New Roman"/>
          <w:color w:val="000000"/>
          <w:sz w:val="28"/>
          <w:szCs w:val="28"/>
        </w:rPr>
        <w:t>ровать представление о позитивных факторах, влияющих на здоровье:</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sz w:val="28"/>
          <w:szCs w:val="28"/>
        </w:rPr>
      </w:pPr>
      <w:r w:rsidRPr="00CA23AE">
        <w:rPr>
          <w:rFonts w:ascii="Times New Roman" w:hAnsi="Times New Roman" w:cs="Times New Roman"/>
          <w:sz w:val="28"/>
          <w:szCs w:val="28"/>
        </w:rPr>
        <w:t>- о рациональной организации режима дня, учебы и отдыха, двигательной активности;</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 xml:space="preserve">правильном (здоровом) </w:t>
      </w:r>
      <w:proofErr w:type="gramStart"/>
      <w:r w:rsidRPr="00CA23AE">
        <w:rPr>
          <w:rFonts w:ascii="Times New Roman" w:hAnsi="Times New Roman" w:cs="Times New Roman"/>
          <w:color w:val="000000"/>
          <w:sz w:val="28"/>
          <w:szCs w:val="28"/>
        </w:rPr>
        <w:t>питании</w:t>
      </w:r>
      <w:proofErr w:type="gramEnd"/>
      <w:r w:rsidRPr="00CA23AE">
        <w:rPr>
          <w:rFonts w:ascii="Times New Roman" w:hAnsi="Times New Roman" w:cs="Times New Roman"/>
          <w:color w:val="000000"/>
          <w:sz w:val="28"/>
          <w:szCs w:val="28"/>
        </w:rPr>
        <w:t>, его режиме, структуре, полезных продуктах;</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pacing w:val="-14"/>
          <w:sz w:val="28"/>
          <w:szCs w:val="28"/>
        </w:rPr>
      </w:pPr>
      <w:r w:rsidRPr="00CA23AE">
        <w:rPr>
          <w:rFonts w:ascii="Times New Roman" w:hAnsi="Times New Roman" w:cs="Times New Roman"/>
          <w:sz w:val="28"/>
          <w:szCs w:val="28"/>
        </w:rPr>
        <w:t xml:space="preserve">- </w:t>
      </w:r>
      <w:proofErr w:type="gramStart"/>
      <w:r w:rsidRPr="00CA23AE">
        <w:rPr>
          <w:rFonts w:ascii="Times New Roman" w:hAnsi="Times New Roman" w:cs="Times New Roman"/>
          <w:color w:val="000000"/>
          <w:sz w:val="28"/>
          <w:szCs w:val="28"/>
        </w:rPr>
        <w:t>влиянии</w:t>
      </w:r>
      <w:proofErr w:type="gramEnd"/>
      <w:r w:rsidRPr="00CA23AE">
        <w:rPr>
          <w:rFonts w:ascii="Times New Roman" w:hAnsi="Times New Roman" w:cs="Times New Roman"/>
          <w:color w:val="000000"/>
          <w:sz w:val="28"/>
          <w:szCs w:val="28"/>
        </w:rPr>
        <w:t xml:space="preserve"> позитивных и негативных эмоций на здоровье, в том числе получаемых от общения с компьютером, просмотра телепередач, участия в азартных игр</w:t>
      </w:r>
      <w:r w:rsidRPr="00CA23AE">
        <w:rPr>
          <w:rFonts w:ascii="Times New Roman" w:hAnsi="Times New Roman" w:cs="Times New Roman"/>
          <w:color w:val="000000"/>
          <w:spacing w:val="-14"/>
          <w:sz w:val="28"/>
          <w:szCs w:val="28"/>
        </w:rPr>
        <w:t>ах;</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pacing w:val="-14"/>
          <w:sz w:val="28"/>
          <w:szCs w:val="28"/>
        </w:rPr>
        <w:t>-</w:t>
      </w: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об основных компонентах культуры здоровья и здорового образа жизни;</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2) научить обучающихся:</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 делать осознанный выбор поступков, поведения, позволяющих сохранять и укреплять здоровье;</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 выполнять правила личной гигиены и развить готовность на основе ее использования самостоятельно поддерживать свое здоровье;</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 составлять, анализировать и контролировать свой режим дня;</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color w:val="000000"/>
          <w:sz w:val="28"/>
          <w:szCs w:val="28"/>
        </w:rPr>
        <w:t>элементарным навыкам эмоциональной разгрузки (релаксации);</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 xml:space="preserve">- бережному отношению к природе;  </w:t>
      </w:r>
      <w:r w:rsidRPr="00CA23AE">
        <w:rPr>
          <w:rFonts w:ascii="Times New Roman" w:hAnsi="Times New Roman" w:cs="Times New Roman"/>
          <w:color w:val="FF0000"/>
          <w:sz w:val="28"/>
          <w:szCs w:val="28"/>
        </w:rPr>
        <w:t xml:space="preserve"> </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color w:val="000000"/>
          <w:sz w:val="28"/>
          <w:szCs w:val="28"/>
        </w:rPr>
      </w:pPr>
      <w:r w:rsidRPr="00CA23AE">
        <w:rPr>
          <w:rFonts w:ascii="Times New Roman" w:hAnsi="Times New Roman" w:cs="Times New Roman"/>
          <w:color w:val="000000"/>
          <w:sz w:val="28"/>
          <w:szCs w:val="28"/>
        </w:rPr>
        <w:t>5) сформировать умения безопасного поведения в окружающей среде и простейших умений поведения в экстремальных (чрезвычайных) ситуациях.</w:t>
      </w:r>
    </w:p>
    <w:p w:rsidR="00CA23AE" w:rsidRPr="00CA23AE" w:rsidRDefault="00CA23AE" w:rsidP="00CA23AE">
      <w:pPr>
        <w:shd w:val="clear" w:color="auto" w:fill="FFFFFF"/>
        <w:spacing w:after="0" w:line="240" w:lineRule="auto"/>
        <w:ind w:right="-113" w:firstLine="709"/>
        <w:jc w:val="both"/>
        <w:rPr>
          <w:rFonts w:ascii="Times New Roman" w:hAnsi="Times New Roman" w:cs="Times New Roman"/>
          <w:b/>
          <w:bCs/>
          <w:i/>
          <w:iCs/>
          <w:color w:val="000000"/>
          <w:sz w:val="28"/>
          <w:szCs w:val="28"/>
        </w:rPr>
      </w:pPr>
    </w:p>
    <w:p w:rsidR="00CA23AE" w:rsidRPr="00CA23AE" w:rsidRDefault="00CA23AE" w:rsidP="00CA23AE">
      <w:pPr>
        <w:shd w:val="clear" w:color="auto" w:fill="FFFFFF"/>
        <w:spacing w:after="0" w:line="240" w:lineRule="auto"/>
        <w:ind w:right="-113" w:firstLine="709"/>
        <w:jc w:val="both"/>
        <w:rPr>
          <w:rFonts w:ascii="Times New Roman" w:hAnsi="Times New Roman" w:cs="Times New Roman"/>
          <w:b/>
          <w:bCs/>
          <w:i/>
          <w:iCs/>
          <w:color w:val="000000"/>
          <w:sz w:val="28"/>
          <w:szCs w:val="28"/>
        </w:rPr>
      </w:pPr>
      <w:r w:rsidRPr="00CA23AE">
        <w:rPr>
          <w:rFonts w:ascii="Times New Roman" w:hAnsi="Times New Roman" w:cs="Times New Roman"/>
          <w:b/>
          <w:bCs/>
          <w:i/>
          <w:iCs/>
          <w:color w:val="000000"/>
          <w:sz w:val="28"/>
          <w:szCs w:val="28"/>
        </w:rPr>
        <w:t>Формирование экологической культуры, здорового и безопасного образа жизни</w:t>
      </w:r>
    </w:p>
    <w:tbl>
      <w:tblPr>
        <w:tblW w:w="9747" w:type="dxa"/>
        <w:tblCellMar>
          <w:left w:w="0" w:type="dxa"/>
          <w:right w:w="0" w:type="dxa"/>
        </w:tblCellMar>
        <w:tblLook w:val="04A0"/>
      </w:tblPr>
      <w:tblGrid>
        <w:gridCol w:w="2802"/>
        <w:gridCol w:w="6945"/>
      </w:tblGrid>
      <w:tr w:rsidR="00CA23AE" w:rsidRPr="00CA23AE" w:rsidTr="009402D7">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13" w:firstLine="284"/>
              <w:jc w:val="both"/>
              <w:rPr>
                <w:rFonts w:ascii="Times New Roman" w:hAnsi="Times New Roman" w:cs="Times New Roman"/>
              </w:rPr>
            </w:pPr>
            <w:r w:rsidRPr="00CA23AE">
              <w:rPr>
                <w:rFonts w:ascii="Times New Roman" w:hAnsi="Times New Roman" w:cs="Times New Roman"/>
                <w:color w:val="000000"/>
              </w:rPr>
              <w:t>Здоровьесберегающая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имеется столовая и помещения для хранения и приготовления пищи;</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lastRenderedPageBreak/>
              <w:t>- 100% учащиеся обеспечиваются бесплатным  горячим питанием;</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кабинеты, физкультурный зал,  спортплощадка УО оснащены игровым и спортивным оборудованием и инвентарём;</w:t>
            </w:r>
          </w:p>
          <w:p w:rsidR="00CA23AE" w:rsidRPr="00CA23AE" w:rsidRDefault="00CA23AE" w:rsidP="00CA23AE">
            <w:pPr>
              <w:spacing w:after="0" w:line="240" w:lineRule="auto"/>
              <w:ind w:right="176" w:firstLine="709"/>
              <w:jc w:val="both"/>
              <w:rPr>
                <w:rFonts w:ascii="Times New Roman" w:hAnsi="Times New Roman" w:cs="Times New Roman"/>
                <w:color w:val="000000"/>
              </w:rPr>
            </w:pPr>
            <w:r w:rsidRPr="00CA23AE">
              <w:rPr>
                <w:rFonts w:ascii="Times New Roman" w:hAnsi="Times New Roman" w:cs="Times New Roman"/>
                <w:color w:val="000000"/>
              </w:rPr>
              <w:t>- в школе работают квалифицированные специалисты.</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в школе открыт центр здоровья.</w:t>
            </w:r>
          </w:p>
        </w:tc>
      </w:tr>
      <w:tr w:rsidR="00CA23AE" w:rsidRPr="00CA23AE" w:rsidTr="009402D7">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13" w:firstLine="709"/>
              <w:jc w:val="both"/>
              <w:rPr>
                <w:rFonts w:ascii="Times New Roman" w:hAnsi="Times New Roman" w:cs="Times New Roman"/>
              </w:rPr>
            </w:pPr>
            <w:r w:rsidRPr="00CA23AE">
              <w:rPr>
                <w:rFonts w:ascii="Times New Roman" w:hAnsi="Times New Roman" w:cs="Times New Roman"/>
                <w:color w:val="000000"/>
              </w:rPr>
              <w:lastRenderedPageBreak/>
              <w:t xml:space="preserve">Рациональная организация учебной и внеучебной деятельности </w:t>
            </w:r>
            <w:proofErr w:type="gramStart"/>
            <w:r w:rsidRPr="00CA23AE">
              <w:rPr>
                <w:rFonts w:ascii="Times New Roman" w:hAnsi="Times New Roman" w:cs="Times New Roman"/>
                <w:color w:val="000000"/>
              </w:rPr>
              <w:t>обучающихся</w:t>
            </w:r>
            <w:proofErr w:type="gramEnd"/>
          </w:p>
        </w:tc>
        <w:tc>
          <w:tcPr>
            <w:tcW w:w="6945"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соблюдаются гигиенические нормы и требования к организации и объёму учебной и внеучебной нагрузки;</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xml:space="preserve">- используются методы и методики обучения, адекватные возрастным возможностям и особенностям </w:t>
            </w:r>
            <w:proofErr w:type="gramStart"/>
            <w:r w:rsidRPr="00CA23AE">
              <w:rPr>
                <w:rFonts w:ascii="Times New Roman" w:hAnsi="Times New Roman" w:cs="Times New Roman"/>
                <w:color w:val="000000"/>
              </w:rPr>
              <w:t>обучающихся</w:t>
            </w:r>
            <w:proofErr w:type="gramEnd"/>
            <w:r w:rsidRPr="00CA23AE">
              <w:rPr>
                <w:rFonts w:ascii="Times New Roman" w:hAnsi="Times New Roman" w:cs="Times New Roman"/>
                <w:color w:val="000000"/>
              </w:rPr>
              <w:t>;</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соблюдаются все требования к использованию технических средств обучения;</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осуществляется  принцип индивидуализации обучения.</w:t>
            </w:r>
          </w:p>
        </w:tc>
      </w:tr>
      <w:tr w:rsidR="00CA23AE" w:rsidRPr="00CA23AE" w:rsidTr="009402D7">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13" w:firstLine="709"/>
              <w:jc w:val="both"/>
              <w:rPr>
                <w:rFonts w:ascii="Times New Roman" w:hAnsi="Times New Roman" w:cs="Times New Roman"/>
              </w:rPr>
            </w:pPr>
            <w:r w:rsidRPr="00CA23AE">
              <w:rPr>
                <w:rFonts w:ascii="Times New Roman" w:hAnsi="Times New Roman" w:cs="Times New Roman"/>
                <w:color w:val="000000"/>
              </w:rPr>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введен 3 час уроков физкультуры</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проводятся физкультминутки на уроках, способствующие эмоциональной разгрузке и повышению двигательной активности;</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организуется работа спортивных секций: футбол, легкая атлетика, спортивная ходьба, настольный теннис;</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регулярно проводятся спортивно – оздоровительные мероприятия: соревнования, дни здоровья, конкурсы, спортивные праздники, походы.</w:t>
            </w:r>
          </w:p>
        </w:tc>
      </w:tr>
      <w:tr w:rsidR="00CA23AE" w:rsidRPr="00CA23AE" w:rsidTr="009402D7">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13" w:firstLine="709"/>
              <w:jc w:val="both"/>
              <w:rPr>
                <w:rFonts w:ascii="Times New Roman" w:hAnsi="Times New Roman" w:cs="Times New Roman"/>
              </w:rPr>
            </w:pPr>
            <w:r w:rsidRPr="00CA23AE">
              <w:rPr>
                <w:rFonts w:ascii="Times New Roman" w:hAnsi="Times New Roman" w:cs="Times New Roman"/>
                <w:color w:val="000000"/>
              </w:rPr>
              <w:t>Реализация дополнительных образовательных программ</w:t>
            </w:r>
          </w:p>
        </w:tc>
        <w:tc>
          <w:tcPr>
            <w:tcW w:w="6945"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xml:space="preserve">- в летний период организуется работа летнего оздоровительного лагеря  </w:t>
            </w:r>
          </w:p>
        </w:tc>
      </w:tr>
      <w:tr w:rsidR="00CA23AE" w:rsidRPr="00CA23AE" w:rsidTr="009402D7">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13" w:firstLine="709"/>
              <w:jc w:val="both"/>
              <w:rPr>
                <w:rFonts w:ascii="Times New Roman" w:hAnsi="Times New Roman" w:cs="Times New Roman"/>
              </w:rPr>
            </w:pPr>
            <w:r w:rsidRPr="00CA23AE">
              <w:rPr>
                <w:rFonts w:ascii="Times New Roman" w:hAnsi="Times New Roman" w:cs="Times New Roman"/>
                <w:color w:val="000000"/>
              </w:rPr>
              <w:t>Просветительская работа с родителями  (законными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hideMark/>
          </w:tcPr>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CA23AE" w:rsidRPr="00CA23AE" w:rsidRDefault="00CA23AE" w:rsidP="00CA23AE">
            <w:pPr>
              <w:spacing w:after="0" w:line="240" w:lineRule="auto"/>
              <w:ind w:right="176" w:firstLine="709"/>
              <w:jc w:val="both"/>
              <w:rPr>
                <w:rFonts w:ascii="Times New Roman" w:hAnsi="Times New Roman" w:cs="Times New Roman"/>
              </w:rPr>
            </w:pPr>
            <w:r w:rsidRPr="00CA23AE">
              <w:rPr>
                <w:rFonts w:ascii="Times New Roman" w:hAnsi="Times New Roman" w:cs="Times New Roman"/>
                <w:color w:val="000000"/>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CA23AE" w:rsidRPr="00CA23AE" w:rsidRDefault="00CA23AE" w:rsidP="00CA23AE">
      <w:pPr>
        <w:spacing w:after="0" w:line="240" w:lineRule="auto"/>
        <w:rPr>
          <w:rFonts w:ascii="Times New Roman" w:hAnsi="Times New Roman" w:cs="Times New Roman"/>
        </w:rPr>
      </w:pPr>
    </w:p>
    <w:p w:rsidR="00CA23AE" w:rsidRDefault="00B1213A" w:rsidP="00CA23AE">
      <w:pPr>
        <w:spacing w:after="0" w:line="240" w:lineRule="auto"/>
        <w:ind w:left="567"/>
        <w:jc w:val="center"/>
        <w:rPr>
          <w:rFonts w:ascii="Times New Roman" w:hAnsi="Times New Roman" w:cs="Times New Roman"/>
          <w:b/>
          <w:bCs/>
          <w:sz w:val="28"/>
          <w:szCs w:val="28"/>
        </w:rPr>
      </w:pPr>
      <w:r>
        <w:rPr>
          <w:rFonts w:ascii="Times New Roman" w:hAnsi="Times New Roman" w:cs="Times New Roman"/>
          <w:b/>
          <w:sz w:val="28"/>
          <w:szCs w:val="28"/>
        </w:rPr>
        <w:t>2.</w:t>
      </w:r>
      <w:r w:rsidR="00CA23AE" w:rsidRPr="00CA23AE">
        <w:rPr>
          <w:rFonts w:ascii="Times New Roman" w:hAnsi="Times New Roman" w:cs="Times New Roman"/>
          <w:b/>
          <w:sz w:val="28"/>
          <w:szCs w:val="28"/>
        </w:rPr>
        <w:t>5</w:t>
      </w:r>
      <w:r w:rsidR="00CA23AE" w:rsidRPr="009402D7">
        <w:rPr>
          <w:rFonts w:ascii="Times New Roman" w:hAnsi="Times New Roman" w:cs="Times New Roman"/>
          <w:b/>
          <w:sz w:val="28"/>
          <w:szCs w:val="28"/>
        </w:rPr>
        <w:t>.</w:t>
      </w:r>
      <w:r w:rsidR="00CA23AE" w:rsidRPr="00CA23AE">
        <w:rPr>
          <w:rFonts w:ascii="Times New Roman" w:hAnsi="Times New Roman" w:cs="Times New Roman"/>
          <w:b/>
          <w:bCs/>
          <w:sz w:val="28"/>
          <w:szCs w:val="28"/>
        </w:rPr>
        <w:t xml:space="preserve"> ПРОГРАММА КОРРЕКЦИОННОЙ РАБОТЫ</w:t>
      </w:r>
    </w:p>
    <w:p w:rsidR="005E5A1F" w:rsidRDefault="005E5A1F" w:rsidP="00CA23AE">
      <w:pPr>
        <w:spacing w:after="0" w:line="240" w:lineRule="auto"/>
        <w:ind w:left="567"/>
        <w:jc w:val="center"/>
        <w:rPr>
          <w:rFonts w:ascii="Times New Roman" w:hAnsi="Times New Roman" w:cs="Times New Roman"/>
          <w:b/>
          <w:bCs/>
          <w:sz w:val="28"/>
          <w:szCs w:val="28"/>
        </w:rPr>
      </w:pPr>
    </w:p>
    <w:p w:rsidR="005E5A1F" w:rsidRDefault="005E5A1F" w:rsidP="00CA23AE">
      <w:pPr>
        <w:spacing w:after="0" w:line="240" w:lineRule="auto"/>
        <w:ind w:left="567"/>
        <w:jc w:val="center"/>
        <w:rPr>
          <w:rFonts w:ascii="Times New Roman" w:hAnsi="Times New Roman" w:cs="Times New Roman"/>
          <w:b/>
          <w:bCs/>
          <w:sz w:val="28"/>
          <w:szCs w:val="28"/>
        </w:rPr>
      </w:pPr>
    </w:p>
    <w:p w:rsidR="005E5A1F" w:rsidRPr="00B1250C" w:rsidRDefault="005E5A1F" w:rsidP="005E5A1F">
      <w:pPr>
        <w:tabs>
          <w:tab w:val="left" w:pos="1080"/>
        </w:tabs>
        <w:autoSpaceDE w:val="0"/>
        <w:autoSpaceDN w:val="0"/>
        <w:adjustRightInd w:val="0"/>
        <w:ind w:left="540"/>
        <w:jc w:val="center"/>
        <w:rPr>
          <w:rFonts w:ascii="Times New Roman" w:hAnsi="Times New Roman" w:cs="Times New Roman"/>
          <w:b/>
          <w:bCs/>
          <w:iCs/>
          <w:sz w:val="28"/>
          <w:szCs w:val="28"/>
        </w:rPr>
      </w:pPr>
      <w:r w:rsidRPr="00B1250C">
        <w:rPr>
          <w:rFonts w:ascii="Times New Roman" w:hAnsi="Times New Roman" w:cs="Times New Roman"/>
          <w:b/>
          <w:bCs/>
          <w:iCs/>
          <w:sz w:val="28"/>
          <w:szCs w:val="28"/>
        </w:rPr>
        <w:t>Пояснительная записка</w:t>
      </w:r>
    </w:p>
    <w:p w:rsidR="005E5A1F" w:rsidRPr="00B1250C" w:rsidRDefault="005E5A1F" w:rsidP="005E5A1F">
      <w:pPr>
        <w:widowControl w:val="0"/>
        <w:shd w:val="clear" w:color="auto" w:fill="FFFFFF"/>
        <w:tabs>
          <w:tab w:val="num" w:pos="0"/>
        </w:tabs>
        <w:ind w:firstLine="540"/>
        <w:jc w:val="both"/>
        <w:rPr>
          <w:rFonts w:ascii="Times New Roman" w:hAnsi="Times New Roman" w:cs="Times New Roman"/>
          <w:spacing w:val="2"/>
          <w:sz w:val="28"/>
          <w:szCs w:val="28"/>
        </w:rPr>
      </w:pPr>
      <w:r w:rsidRPr="00B1250C">
        <w:rPr>
          <w:rFonts w:ascii="Times New Roman" w:hAnsi="Times New Roman" w:cs="Times New Roman"/>
          <w:b/>
          <w:spacing w:val="2"/>
          <w:sz w:val="28"/>
          <w:szCs w:val="28"/>
        </w:rPr>
        <w:t>Дети с ограниченными возможностями здоровья</w:t>
      </w:r>
      <w:r w:rsidRPr="00B1250C">
        <w:rPr>
          <w:rFonts w:ascii="Times New Roman" w:hAnsi="Times New Roman" w:cs="Times New Roman"/>
          <w:spacing w:val="2"/>
          <w:sz w:val="28"/>
          <w:szCs w:val="28"/>
        </w:rPr>
        <w:t xml:space="preserve"> – это дети с                 различными отклонениями в состоянии психосоматического здоровья, которые нуждаются в специальном коррекционном образовании, отвечающим их особым образовательным потребностям.</w:t>
      </w:r>
    </w:p>
    <w:p w:rsidR="005E5A1F" w:rsidRPr="00B1250C" w:rsidRDefault="005E5A1F" w:rsidP="005E5A1F">
      <w:pPr>
        <w:widowControl w:val="0"/>
        <w:shd w:val="clear" w:color="auto" w:fill="FFFFFF"/>
        <w:tabs>
          <w:tab w:val="num" w:pos="0"/>
        </w:tabs>
        <w:ind w:firstLine="539"/>
        <w:contextualSpacing/>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К их числу относятся:</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 xml:space="preserve">дети с нарушениями восприятия </w:t>
      </w:r>
      <w:r w:rsidRPr="00B1250C">
        <w:rPr>
          <w:rFonts w:ascii="Times New Roman" w:hAnsi="Times New Roman" w:cs="Times New Roman"/>
          <w:spacing w:val="2"/>
          <w:sz w:val="28"/>
          <w:szCs w:val="28"/>
        </w:rPr>
        <w:t>(неслышащие и слабослышащие, незрячие и слабовидящие);</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дети с нарушениями функций опорно-двигательные аппарата;</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умственно отсталые дети;</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дети с задержкой психического развития;</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дети с выраженными расстройствами эмоционально-волевой     сферы и поведения;</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t>дети с нарушениями речи;</w:t>
      </w:r>
    </w:p>
    <w:p w:rsidR="005E5A1F" w:rsidRPr="00B1250C" w:rsidRDefault="005E5A1F" w:rsidP="005E5A1F">
      <w:pPr>
        <w:widowControl w:val="0"/>
        <w:numPr>
          <w:ilvl w:val="0"/>
          <w:numId w:val="22"/>
        </w:numPr>
        <w:shd w:val="clear" w:color="auto" w:fill="FFFFFF"/>
        <w:tabs>
          <w:tab w:val="num" w:pos="0"/>
          <w:tab w:val="left" w:pos="1134"/>
        </w:tabs>
        <w:spacing w:after="0" w:line="240" w:lineRule="auto"/>
        <w:ind w:left="0" w:firstLine="539"/>
        <w:contextualSpacing/>
        <w:jc w:val="both"/>
        <w:rPr>
          <w:rFonts w:ascii="Times New Roman" w:hAnsi="Times New Roman" w:cs="Times New Roman"/>
          <w:i/>
          <w:spacing w:val="2"/>
          <w:sz w:val="28"/>
          <w:szCs w:val="28"/>
        </w:rPr>
      </w:pPr>
      <w:r w:rsidRPr="00B1250C">
        <w:rPr>
          <w:rFonts w:ascii="Times New Roman" w:hAnsi="Times New Roman" w:cs="Times New Roman"/>
          <w:i/>
          <w:spacing w:val="2"/>
          <w:sz w:val="28"/>
          <w:szCs w:val="28"/>
        </w:rPr>
        <w:lastRenderedPageBreak/>
        <w:t>дети со сложными комбинированными недостатками в развитии.</w:t>
      </w:r>
    </w:p>
    <w:p w:rsidR="005E5A1F" w:rsidRPr="00B1250C" w:rsidRDefault="005E5A1F" w:rsidP="005E5A1F">
      <w:pPr>
        <w:widowControl w:val="0"/>
        <w:shd w:val="clear" w:color="auto" w:fill="FFFFFF"/>
        <w:tabs>
          <w:tab w:val="num" w:pos="0"/>
          <w:tab w:val="left" w:pos="1134"/>
        </w:tabs>
        <w:ind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К числу общих недостатков развития, характерных для всех категорий детей с ограниченными возможностями, относятся:</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замедленное и ограниченное восприятие;</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недостатки развития моторики;</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недостатки речевого развития;</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недостатки развития мыслительной деятельности;</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недостаточная по сравнению с обычными детьми познавательная       активность;</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пробелы в знаниях и представлениях об окружающем мире,             межличностных отношениях;</w:t>
      </w:r>
    </w:p>
    <w:p w:rsidR="005E5A1F" w:rsidRPr="00B1250C" w:rsidRDefault="005E5A1F" w:rsidP="005E5A1F">
      <w:pPr>
        <w:widowControl w:val="0"/>
        <w:numPr>
          <w:ilvl w:val="0"/>
          <w:numId w:val="23"/>
        </w:numPr>
        <w:shd w:val="clear" w:color="auto" w:fill="FFFFFF"/>
        <w:tabs>
          <w:tab w:val="num" w:pos="0"/>
          <w:tab w:val="left" w:pos="1134"/>
        </w:tabs>
        <w:spacing w:after="0" w:line="240" w:lineRule="auto"/>
        <w:ind w:left="0" w:firstLine="540"/>
        <w:jc w:val="both"/>
        <w:rPr>
          <w:rFonts w:ascii="Times New Roman" w:hAnsi="Times New Roman" w:cs="Times New Roman"/>
          <w:spacing w:val="2"/>
          <w:sz w:val="28"/>
          <w:szCs w:val="28"/>
        </w:rPr>
      </w:pPr>
      <w:r w:rsidRPr="00B1250C">
        <w:rPr>
          <w:rFonts w:ascii="Times New Roman" w:hAnsi="Times New Roman" w:cs="Times New Roman"/>
          <w:spacing w:val="2"/>
          <w:sz w:val="28"/>
          <w:szCs w:val="28"/>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5E5A1F" w:rsidRPr="00B1250C" w:rsidRDefault="005E5A1F" w:rsidP="005E5A1F">
      <w:pPr>
        <w:widowControl w:val="0"/>
        <w:shd w:val="clear" w:color="auto" w:fill="FFFFFF"/>
        <w:tabs>
          <w:tab w:val="num" w:pos="0"/>
        </w:tabs>
        <w:ind w:firstLine="540"/>
        <w:jc w:val="both"/>
        <w:rPr>
          <w:rFonts w:ascii="Times New Roman" w:hAnsi="Times New Roman" w:cs="Times New Roman"/>
          <w:bCs/>
          <w:iCs/>
          <w:spacing w:val="3"/>
          <w:sz w:val="28"/>
          <w:szCs w:val="28"/>
        </w:rPr>
      </w:pPr>
      <w:r w:rsidRPr="00B1250C">
        <w:rPr>
          <w:rFonts w:ascii="Times New Roman" w:hAnsi="Times New Roman" w:cs="Times New Roman"/>
          <w:spacing w:val="2"/>
          <w:sz w:val="28"/>
          <w:szCs w:val="28"/>
        </w:rPr>
        <w:t>Поэтому у детей с ограниченными возможностями здоровья при                 поступлении в школу может проявиться не</w:t>
      </w:r>
      <w:r w:rsidRPr="00B1250C">
        <w:rPr>
          <w:rFonts w:ascii="Times New Roman" w:hAnsi="Times New Roman" w:cs="Times New Roman"/>
          <w:bCs/>
          <w:iCs/>
          <w:spacing w:val="2"/>
          <w:sz w:val="28"/>
          <w:szCs w:val="28"/>
        </w:rPr>
        <w:t xml:space="preserve">достаточный уровень социальной и    психолого-педагогической </w:t>
      </w:r>
      <w:r w:rsidRPr="00B1250C">
        <w:rPr>
          <w:rFonts w:ascii="Times New Roman" w:hAnsi="Times New Roman" w:cs="Times New Roman"/>
          <w:bCs/>
          <w:iCs/>
          <w:spacing w:val="3"/>
          <w:sz w:val="28"/>
          <w:szCs w:val="28"/>
        </w:rPr>
        <w:t>готовности к школе:</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4"/>
          <w:sz w:val="28"/>
          <w:szCs w:val="28"/>
        </w:rPr>
        <w:t>нежелание идти в школу, отсутствие учебной мотивации;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right="4" w:firstLine="540"/>
        <w:jc w:val="both"/>
        <w:rPr>
          <w:rFonts w:ascii="Times New Roman" w:hAnsi="Times New Roman" w:cs="Times New Roman"/>
          <w:sz w:val="28"/>
          <w:szCs w:val="28"/>
        </w:rPr>
      </w:pPr>
      <w:r w:rsidRPr="00B1250C">
        <w:rPr>
          <w:rFonts w:ascii="Times New Roman" w:hAnsi="Times New Roman" w:cs="Times New Roman"/>
          <w:iCs/>
          <w:spacing w:val="-4"/>
          <w:sz w:val="28"/>
          <w:szCs w:val="28"/>
        </w:rPr>
        <w:t xml:space="preserve">недостаточная организованность и ответственность ребенка; </w:t>
      </w:r>
      <w:r w:rsidRPr="00B1250C">
        <w:rPr>
          <w:rFonts w:ascii="Times New Roman" w:hAnsi="Times New Roman" w:cs="Times New Roman"/>
          <w:iCs/>
          <w:spacing w:val="-3"/>
          <w:sz w:val="28"/>
          <w:szCs w:val="28"/>
        </w:rPr>
        <w:t>неумение общаться и адекватно вести себя;</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2"/>
          <w:sz w:val="28"/>
          <w:szCs w:val="28"/>
        </w:rPr>
        <w:t>низкая познавательная активность;</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5"/>
          <w:sz w:val="28"/>
          <w:szCs w:val="28"/>
        </w:rPr>
        <w:t>ограниченный кругозор;</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1"/>
          <w:sz w:val="28"/>
          <w:szCs w:val="28"/>
        </w:rPr>
        <w:t>низкий уровень развития речи;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1"/>
          <w:sz w:val="28"/>
          <w:szCs w:val="28"/>
        </w:rPr>
        <w:t xml:space="preserve">несформированность психофизиологических и психологических       </w:t>
      </w:r>
      <w:r w:rsidRPr="00B1250C">
        <w:rPr>
          <w:rFonts w:ascii="Times New Roman" w:hAnsi="Times New Roman" w:cs="Times New Roman"/>
          <w:iCs/>
          <w:spacing w:val="-3"/>
          <w:sz w:val="28"/>
          <w:szCs w:val="28"/>
        </w:rPr>
        <w:t>предпосылок учебной деятельности;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right="7" w:firstLine="540"/>
        <w:jc w:val="both"/>
        <w:rPr>
          <w:rFonts w:ascii="Times New Roman" w:hAnsi="Times New Roman" w:cs="Times New Roman"/>
          <w:sz w:val="28"/>
          <w:szCs w:val="28"/>
        </w:rPr>
      </w:pPr>
      <w:r w:rsidRPr="00B1250C">
        <w:rPr>
          <w:rFonts w:ascii="Times New Roman" w:hAnsi="Times New Roman" w:cs="Times New Roman"/>
          <w:iCs/>
          <w:spacing w:val="-5"/>
          <w:sz w:val="28"/>
          <w:szCs w:val="28"/>
        </w:rPr>
        <w:t>несформированность интеллектуальных предпосылок учебной                   де</w:t>
      </w:r>
      <w:r w:rsidRPr="00B1250C">
        <w:rPr>
          <w:rFonts w:ascii="Times New Roman" w:hAnsi="Times New Roman" w:cs="Times New Roman"/>
          <w:iCs/>
          <w:spacing w:val="-5"/>
          <w:sz w:val="28"/>
          <w:szCs w:val="28"/>
        </w:rPr>
        <w:softHyphen/>
      </w:r>
      <w:r w:rsidRPr="00B1250C">
        <w:rPr>
          <w:rFonts w:ascii="Times New Roman" w:hAnsi="Times New Roman" w:cs="Times New Roman"/>
          <w:iCs/>
          <w:spacing w:val="-4"/>
          <w:sz w:val="28"/>
          <w:szCs w:val="28"/>
        </w:rPr>
        <w:t>ятельности;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3"/>
          <w:sz w:val="28"/>
          <w:szCs w:val="28"/>
        </w:rPr>
        <w:t xml:space="preserve">недоразвитие произвольного внимания, слабая произвольность        </w:t>
      </w:r>
      <w:r w:rsidRPr="00B1250C">
        <w:rPr>
          <w:rFonts w:ascii="Times New Roman" w:hAnsi="Times New Roman" w:cs="Times New Roman"/>
          <w:iCs/>
          <w:sz w:val="28"/>
          <w:szCs w:val="28"/>
        </w:rPr>
        <w:t>деятельности;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iCs/>
          <w:spacing w:val="3"/>
          <w:sz w:val="28"/>
          <w:szCs w:val="28"/>
        </w:rPr>
        <w:t>недостаточное развитие мелкой моторики руки;</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right="7" w:firstLine="540"/>
        <w:jc w:val="both"/>
        <w:rPr>
          <w:rFonts w:ascii="Times New Roman" w:hAnsi="Times New Roman" w:cs="Times New Roman"/>
          <w:sz w:val="28"/>
          <w:szCs w:val="28"/>
        </w:rPr>
      </w:pPr>
      <w:r w:rsidRPr="00B1250C">
        <w:rPr>
          <w:rFonts w:ascii="Times New Roman" w:hAnsi="Times New Roman" w:cs="Times New Roman"/>
          <w:iCs/>
          <w:spacing w:val="1"/>
          <w:sz w:val="28"/>
          <w:szCs w:val="28"/>
        </w:rPr>
        <w:t>несформированность пространственной ориентации, координа</w:t>
      </w:r>
      <w:r w:rsidRPr="00B1250C">
        <w:rPr>
          <w:rFonts w:ascii="Times New Roman" w:hAnsi="Times New Roman" w:cs="Times New Roman"/>
          <w:iCs/>
          <w:spacing w:val="4"/>
          <w:sz w:val="28"/>
          <w:szCs w:val="28"/>
        </w:rPr>
        <w:t>ции в системе «рука-глаз»;</w:t>
      </w:r>
    </w:p>
    <w:p w:rsidR="005E5A1F" w:rsidRPr="00B1250C" w:rsidRDefault="005E5A1F" w:rsidP="005E5A1F">
      <w:pPr>
        <w:widowControl w:val="0"/>
        <w:numPr>
          <w:ilvl w:val="0"/>
          <w:numId w:val="21"/>
        </w:numPr>
        <w:shd w:val="clear" w:color="auto" w:fill="FFFFFF"/>
        <w:tabs>
          <w:tab w:val="num" w:pos="0"/>
          <w:tab w:val="left" w:pos="1134"/>
        </w:tabs>
        <w:spacing w:after="0" w:line="240" w:lineRule="auto"/>
        <w:ind w:left="0" w:firstLine="540"/>
        <w:jc w:val="both"/>
        <w:rPr>
          <w:rFonts w:ascii="Times New Roman" w:hAnsi="Times New Roman" w:cs="Times New Roman"/>
          <w:spacing w:val="3"/>
          <w:sz w:val="28"/>
          <w:szCs w:val="28"/>
        </w:rPr>
      </w:pPr>
      <w:r w:rsidRPr="00B1250C">
        <w:rPr>
          <w:rFonts w:ascii="Times New Roman" w:hAnsi="Times New Roman" w:cs="Times New Roman"/>
          <w:iCs/>
          <w:spacing w:val="3"/>
          <w:sz w:val="28"/>
          <w:szCs w:val="28"/>
        </w:rPr>
        <w:t>низкий уровень развития фонематического слуха (</w:t>
      </w:r>
      <w:r w:rsidRPr="00B1250C">
        <w:rPr>
          <w:rFonts w:ascii="Times New Roman" w:hAnsi="Times New Roman" w:cs="Times New Roman"/>
          <w:sz w:val="28"/>
          <w:szCs w:val="28"/>
        </w:rPr>
        <w:t xml:space="preserve">умение различать отдельные звуки </w:t>
      </w:r>
      <w:r w:rsidRPr="00B1250C">
        <w:rPr>
          <w:rFonts w:ascii="Times New Roman" w:hAnsi="Times New Roman" w:cs="Times New Roman"/>
          <w:spacing w:val="3"/>
          <w:sz w:val="28"/>
          <w:szCs w:val="28"/>
        </w:rPr>
        <w:t>в речевом потоке, выделять звуки из слогов).</w:t>
      </w:r>
    </w:p>
    <w:p w:rsidR="005E5A1F" w:rsidRPr="00B1250C" w:rsidRDefault="005E5A1F" w:rsidP="005E5A1F">
      <w:pPr>
        <w:tabs>
          <w:tab w:val="num" w:pos="0"/>
        </w:tabs>
        <w:ind w:firstLine="540"/>
        <w:rPr>
          <w:rFonts w:ascii="Times New Roman" w:hAnsi="Times New Roman" w:cs="Times New Roman"/>
          <w:spacing w:val="2"/>
          <w:sz w:val="28"/>
          <w:szCs w:val="28"/>
        </w:rPr>
      </w:pPr>
      <w:r w:rsidRPr="00B1250C">
        <w:rPr>
          <w:rFonts w:ascii="Times New Roman" w:hAnsi="Times New Roman" w:cs="Times New Roman"/>
          <w:sz w:val="28"/>
          <w:szCs w:val="28"/>
        </w:rPr>
        <w:t>Следовательно, специальная к</w:t>
      </w:r>
      <w:r w:rsidRPr="00B1250C">
        <w:rPr>
          <w:rFonts w:ascii="Times New Roman" w:hAnsi="Times New Roman" w:cs="Times New Roman"/>
          <w:spacing w:val="2"/>
          <w:sz w:val="28"/>
          <w:szCs w:val="28"/>
        </w:rPr>
        <w:t xml:space="preserve">оррекционная работа с детьми с                      ограниченными возможностями здоровья не должна сводиться к их обучению и тренировке в выполнении отдельных мыслительных операций и умственных действий на конкретном предметном материале. Специальная коррекционная работа с детьми с ограниченными возможностями здоровья </w:t>
      </w:r>
      <w:r w:rsidRPr="00B1250C">
        <w:rPr>
          <w:rFonts w:ascii="Times New Roman" w:hAnsi="Times New Roman" w:cs="Times New Roman"/>
          <w:spacing w:val="2"/>
          <w:sz w:val="28"/>
          <w:szCs w:val="28"/>
        </w:rPr>
        <w:lastRenderedPageBreak/>
        <w:t>– это    планируемый и особым образом организуемый педагогический процесс,          направленный на системное исправление и реконструкцию индивидуальных    познавательных качеств и недостатков поведения особого ребенка в сочетании с созданием условий для его личностного развития и адекватной интеграции в социуме.</w:t>
      </w:r>
    </w:p>
    <w:p w:rsidR="005E5A1F" w:rsidRPr="00B1250C" w:rsidRDefault="005E5A1F" w:rsidP="005E5A1F">
      <w:pPr>
        <w:tabs>
          <w:tab w:val="num" w:pos="0"/>
        </w:tabs>
        <w:ind w:firstLine="540"/>
        <w:jc w:val="both"/>
        <w:rPr>
          <w:rFonts w:ascii="Times New Roman" w:hAnsi="Times New Roman" w:cs="Times New Roman"/>
          <w:spacing w:val="2"/>
          <w:sz w:val="28"/>
          <w:szCs w:val="28"/>
        </w:rPr>
      </w:pPr>
      <w:proofErr w:type="gramStart"/>
      <w:r w:rsidRPr="00B1250C">
        <w:rPr>
          <w:rFonts w:ascii="Times New Roman" w:hAnsi="Times New Roman" w:cs="Times New Roman"/>
          <w:spacing w:val="2"/>
          <w:sz w:val="28"/>
          <w:szCs w:val="28"/>
        </w:rPr>
        <w:t xml:space="preserve">В муниципальном </w:t>
      </w:r>
      <w:r>
        <w:rPr>
          <w:rFonts w:ascii="Times New Roman" w:hAnsi="Times New Roman" w:cs="Times New Roman"/>
          <w:spacing w:val="2"/>
          <w:sz w:val="28"/>
          <w:szCs w:val="28"/>
        </w:rPr>
        <w:t xml:space="preserve">казенном </w:t>
      </w:r>
      <w:r w:rsidRPr="00B1250C">
        <w:rPr>
          <w:rFonts w:ascii="Times New Roman" w:hAnsi="Times New Roman" w:cs="Times New Roman"/>
          <w:spacing w:val="2"/>
          <w:sz w:val="28"/>
          <w:szCs w:val="28"/>
        </w:rPr>
        <w:t>образовательном учреждении Кыштовская средняя общеобразовательная школа №</w:t>
      </w:r>
      <w:r>
        <w:rPr>
          <w:rFonts w:ascii="Times New Roman" w:hAnsi="Times New Roman" w:cs="Times New Roman"/>
          <w:spacing w:val="2"/>
          <w:sz w:val="28"/>
          <w:szCs w:val="28"/>
        </w:rPr>
        <w:t xml:space="preserve"> 2</w:t>
      </w:r>
      <w:r w:rsidRPr="00B1250C">
        <w:rPr>
          <w:rFonts w:ascii="Times New Roman" w:hAnsi="Times New Roman" w:cs="Times New Roman"/>
          <w:spacing w:val="2"/>
          <w:sz w:val="28"/>
          <w:szCs w:val="28"/>
        </w:rPr>
        <w:t xml:space="preserve"> обучаются дети по общеобразовательной программе и  по специальной коррекционной программе VII вида по УМК «Школа России», по специальной коррекционной программе  VIII вида обучение ведется по учебникам, рекомендованным и допущенным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w:t>
      </w:r>
      <w:proofErr w:type="gramEnd"/>
    </w:p>
    <w:p w:rsidR="005E5A1F" w:rsidRPr="00B1250C" w:rsidRDefault="005E5A1F" w:rsidP="005E5A1F">
      <w:pPr>
        <w:shd w:val="clear" w:color="auto" w:fill="FFFFFF"/>
        <w:tabs>
          <w:tab w:val="left" w:pos="869"/>
        </w:tabs>
        <w:ind w:left="701"/>
        <w:jc w:val="both"/>
        <w:rPr>
          <w:rFonts w:ascii="Times New Roman" w:hAnsi="Times New Roman" w:cs="Times New Roman"/>
        </w:rPr>
      </w:pPr>
      <w:r w:rsidRPr="00B1250C">
        <w:rPr>
          <w:rFonts w:ascii="Times New Roman" w:hAnsi="Times New Roman" w:cs="Times New Roman"/>
          <w:sz w:val="28"/>
          <w:szCs w:val="28"/>
        </w:rPr>
        <w:t>Базовыми документами для создания программы коррекционной работы</w:t>
      </w:r>
    </w:p>
    <w:p w:rsidR="005E5A1F" w:rsidRPr="00B1250C" w:rsidRDefault="005E5A1F" w:rsidP="005E5A1F">
      <w:pPr>
        <w:shd w:val="clear" w:color="auto" w:fill="FFFFFF"/>
        <w:jc w:val="both"/>
        <w:rPr>
          <w:rFonts w:ascii="Times New Roman" w:hAnsi="Times New Roman" w:cs="Times New Roman"/>
        </w:rPr>
      </w:pPr>
      <w:r w:rsidRPr="00B1250C">
        <w:rPr>
          <w:rFonts w:ascii="Times New Roman" w:hAnsi="Times New Roman" w:cs="Times New Roman"/>
          <w:spacing w:val="-3"/>
          <w:sz w:val="28"/>
          <w:szCs w:val="28"/>
        </w:rPr>
        <w:t>являются:</w:t>
      </w:r>
    </w:p>
    <w:p w:rsidR="005E5A1F" w:rsidRPr="00B1250C" w:rsidRDefault="005E5A1F" w:rsidP="005E5A1F">
      <w:pPr>
        <w:widowControl w:val="0"/>
        <w:numPr>
          <w:ilvl w:val="0"/>
          <w:numId w:val="34"/>
        </w:numPr>
        <w:shd w:val="clear" w:color="auto" w:fill="FFFFFF"/>
        <w:tabs>
          <w:tab w:val="left" w:pos="1051"/>
        </w:tabs>
        <w:autoSpaceDE w:val="0"/>
        <w:autoSpaceDN w:val="0"/>
        <w:adjustRightInd w:val="0"/>
        <w:spacing w:after="0" w:line="240" w:lineRule="auto"/>
        <w:ind w:left="1051" w:hanging="346"/>
        <w:jc w:val="both"/>
        <w:rPr>
          <w:rFonts w:ascii="Times New Roman" w:hAnsi="Times New Roman" w:cs="Times New Roman"/>
          <w:spacing w:val="-21"/>
          <w:sz w:val="28"/>
          <w:szCs w:val="28"/>
        </w:rPr>
      </w:pPr>
      <w:r w:rsidRPr="00B1250C">
        <w:rPr>
          <w:rFonts w:ascii="Times New Roman" w:hAnsi="Times New Roman" w:cs="Times New Roman"/>
          <w:sz w:val="28"/>
          <w:szCs w:val="28"/>
        </w:rPr>
        <w:t>Закон  Российской  Федерации     «Об   образовании»   (Закон  РФ  от 10.07.1992 N 3266-1ред. от 27.12.2009);</w:t>
      </w:r>
    </w:p>
    <w:p w:rsidR="005E5A1F" w:rsidRPr="00B1250C" w:rsidRDefault="005E5A1F" w:rsidP="005E5A1F">
      <w:pPr>
        <w:widowControl w:val="0"/>
        <w:numPr>
          <w:ilvl w:val="0"/>
          <w:numId w:val="34"/>
        </w:numPr>
        <w:shd w:val="clear" w:color="auto" w:fill="FFFFFF"/>
        <w:tabs>
          <w:tab w:val="left" w:pos="1051"/>
        </w:tabs>
        <w:autoSpaceDE w:val="0"/>
        <w:autoSpaceDN w:val="0"/>
        <w:adjustRightInd w:val="0"/>
        <w:spacing w:after="0" w:line="240" w:lineRule="auto"/>
        <w:ind w:left="1051" w:hanging="346"/>
        <w:jc w:val="both"/>
        <w:rPr>
          <w:rFonts w:ascii="Times New Roman" w:hAnsi="Times New Roman" w:cs="Times New Roman"/>
          <w:spacing w:val="-6"/>
          <w:sz w:val="28"/>
          <w:szCs w:val="28"/>
        </w:rPr>
      </w:pPr>
      <w:r w:rsidRPr="00B1250C">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5E5A1F" w:rsidRPr="00B1250C" w:rsidRDefault="005E5A1F" w:rsidP="005E5A1F">
      <w:pPr>
        <w:widowControl w:val="0"/>
        <w:numPr>
          <w:ilvl w:val="0"/>
          <w:numId w:val="34"/>
        </w:numPr>
        <w:shd w:val="clear" w:color="auto" w:fill="FFFFFF"/>
        <w:tabs>
          <w:tab w:val="left" w:pos="1051"/>
        </w:tabs>
        <w:autoSpaceDE w:val="0"/>
        <w:autoSpaceDN w:val="0"/>
        <w:adjustRightInd w:val="0"/>
        <w:spacing w:after="0" w:line="240" w:lineRule="auto"/>
        <w:ind w:left="1051" w:hanging="346"/>
        <w:jc w:val="both"/>
        <w:rPr>
          <w:rFonts w:ascii="Times New Roman" w:hAnsi="Times New Roman" w:cs="Times New Roman"/>
          <w:spacing w:val="-8"/>
          <w:sz w:val="28"/>
          <w:szCs w:val="28"/>
        </w:rPr>
      </w:pPr>
      <w:r w:rsidRPr="00B1250C">
        <w:rPr>
          <w:rFonts w:ascii="Times New Roman" w:hAnsi="Times New Roman" w:cs="Times New Roman"/>
          <w:spacing w:val="-1"/>
          <w:sz w:val="28"/>
          <w:szCs w:val="28"/>
        </w:rPr>
        <w:t xml:space="preserve">Типовое положение о специальном (коррекционном) образовательном </w:t>
      </w:r>
      <w:r w:rsidRPr="00B1250C">
        <w:rPr>
          <w:rFonts w:ascii="Times New Roman" w:hAnsi="Times New Roman" w:cs="Times New Roman"/>
          <w:sz w:val="28"/>
          <w:szCs w:val="28"/>
        </w:rPr>
        <w:t>учреждении  для  обучающихся,  воспитанников  с  отклонениями  в</w:t>
      </w:r>
      <w:r w:rsidRPr="00B1250C">
        <w:rPr>
          <w:rFonts w:ascii="Times New Roman" w:hAnsi="Times New Roman" w:cs="Times New Roman"/>
          <w:spacing w:val="-8"/>
          <w:sz w:val="28"/>
          <w:szCs w:val="28"/>
        </w:rPr>
        <w:t xml:space="preserve"> </w:t>
      </w:r>
      <w:r w:rsidRPr="00B1250C">
        <w:rPr>
          <w:rFonts w:ascii="Times New Roman" w:hAnsi="Times New Roman" w:cs="Times New Roman"/>
          <w:spacing w:val="-5"/>
          <w:sz w:val="30"/>
          <w:szCs w:val="30"/>
        </w:rPr>
        <w:t xml:space="preserve">развитии    (в    редакции    Постановлений    Правительства    РФ    от </w:t>
      </w:r>
      <w:r w:rsidRPr="00B1250C">
        <w:rPr>
          <w:rFonts w:ascii="Times New Roman" w:hAnsi="Times New Roman" w:cs="Times New Roman"/>
          <w:sz w:val="30"/>
          <w:szCs w:val="30"/>
        </w:rPr>
        <w:t xml:space="preserve">18.08.2008г. №617). </w:t>
      </w:r>
    </w:p>
    <w:p w:rsidR="005E5A1F" w:rsidRPr="00B1250C" w:rsidRDefault="005E5A1F" w:rsidP="005E5A1F">
      <w:pPr>
        <w:autoSpaceDE w:val="0"/>
        <w:autoSpaceDN w:val="0"/>
        <w:adjustRightInd w:val="0"/>
        <w:jc w:val="both"/>
        <w:rPr>
          <w:rFonts w:ascii="Times New Roman" w:eastAsia="Times New Roman" w:hAnsi="Times New Roman" w:cs="Times New Roman"/>
          <w:b/>
          <w:bCs/>
          <w:sz w:val="28"/>
          <w:szCs w:val="28"/>
        </w:rPr>
      </w:pPr>
      <w:r w:rsidRPr="00B1250C">
        <w:rPr>
          <w:rFonts w:ascii="Times New Roman" w:eastAsia="Times New Roman" w:hAnsi="Times New Roman" w:cs="Times New Roman"/>
          <w:b/>
          <w:bCs/>
          <w:sz w:val="28"/>
          <w:szCs w:val="28"/>
        </w:rPr>
        <w:t xml:space="preserve">7.1. Цель программы: </w:t>
      </w:r>
    </w:p>
    <w:p w:rsidR="005E5A1F" w:rsidRPr="00B1250C" w:rsidRDefault="005E5A1F" w:rsidP="005E5A1F">
      <w:pPr>
        <w:tabs>
          <w:tab w:val="num" w:pos="0"/>
        </w:tabs>
        <w:autoSpaceDE w:val="0"/>
        <w:autoSpaceDN w:val="0"/>
        <w:adjustRightInd w:val="0"/>
        <w:ind w:firstLine="540"/>
        <w:jc w:val="both"/>
        <w:rPr>
          <w:rFonts w:ascii="Times New Roman" w:eastAsia="Times New Roman" w:hAnsi="Times New Roman" w:cs="Times New Roman"/>
          <w:b/>
          <w:bCs/>
          <w:sz w:val="28"/>
          <w:szCs w:val="28"/>
        </w:rPr>
      </w:pPr>
      <w:r w:rsidRPr="00B1250C">
        <w:rPr>
          <w:rFonts w:ascii="Times New Roman" w:eastAsia="Times New Roman" w:hAnsi="Times New Roman" w:cs="Times New Roman"/>
          <w:sz w:val="28"/>
          <w:szCs w:val="28"/>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в соответствии с ФГОС.</w:t>
      </w:r>
    </w:p>
    <w:p w:rsidR="005E5A1F" w:rsidRPr="00B1250C" w:rsidRDefault="005E5A1F" w:rsidP="005E5A1F">
      <w:pPr>
        <w:tabs>
          <w:tab w:val="num" w:pos="0"/>
        </w:tabs>
        <w:autoSpaceDE w:val="0"/>
        <w:autoSpaceDN w:val="0"/>
        <w:adjustRightInd w:val="0"/>
        <w:ind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E5A1F" w:rsidRPr="00B1250C" w:rsidRDefault="005E5A1F" w:rsidP="005E5A1F">
      <w:pPr>
        <w:tabs>
          <w:tab w:val="num" w:pos="0"/>
        </w:tabs>
        <w:autoSpaceDE w:val="0"/>
        <w:autoSpaceDN w:val="0"/>
        <w:adjustRightInd w:val="0"/>
        <w:ind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lastRenderedPageBreak/>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w:t>
      </w:r>
    </w:p>
    <w:p w:rsidR="005E5A1F" w:rsidRPr="00B1250C" w:rsidRDefault="005E5A1F" w:rsidP="005E5A1F">
      <w:pPr>
        <w:tabs>
          <w:tab w:val="num" w:pos="0"/>
        </w:tabs>
        <w:autoSpaceDE w:val="0"/>
        <w:autoSpaceDN w:val="0"/>
        <w:adjustRightInd w:val="0"/>
        <w:ind w:firstLine="540"/>
        <w:jc w:val="both"/>
        <w:rPr>
          <w:rFonts w:ascii="Times New Roman" w:eastAsia="Times New Roman" w:hAnsi="Times New Roman" w:cs="Times New Roman"/>
          <w:b/>
          <w:bCs/>
          <w:sz w:val="28"/>
          <w:szCs w:val="28"/>
        </w:rPr>
      </w:pPr>
    </w:p>
    <w:p w:rsidR="005E5A1F" w:rsidRPr="00B1250C" w:rsidRDefault="005E5A1F" w:rsidP="005E5A1F">
      <w:pPr>
        <w:tabs>
          <w:tab w:val="num" w:pos="0"/>
        </w:tabs>
        <w:autoSpaceDE w:val="0"/>
        <w:autoSpaceDN w:val="0"/>
        <w:adjustRightInd w:val="0"/>
        <w:ind w:firstLine="540"/>
        <w:jc w:val="both"/>
        <w:rPr>
          <w:rFonts w:ascii="Times New Roman" w:eastAsia="Times New Roman" w:hAnsi="Times New Roman" w:cs="Times New Roman"/>
          <w:b/>
          <w:bCs/>
          <w:sz w:val="28"/>
          <w:szCs w:val="28"/>
        </w:rPr>
      </w:pPr>
      <w:r w:rsidRPr="00B1250C">
        <w:rPr>
          <w:rFonts w:ascii="Times New Roman" w:eastAsia="Times New Roman" w:hAnsi="Times New Roman" w:cs="Times New Roman"/>
          <w:b/>
          <w:bCs/>
          <w:sz w:val="28"/>
          <w:szCs w:val="28"/>
        </w:rPr>
        <w:t>Задачи программы:</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определение особых образовательных потребностей детей с ограниченными возможностями здоровья, детей-инвалидов;</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roofErr w:type="gramStart"/>
      <w:r w:rsidRPr="00B1250C">
        <w:rPr>
          <w:rFonts w:ascii="Times New Roman" w:eastAsia="Times New Roman" w:hAnsi="Times New Roman" w:cs="Times New Roman"/>
          <w:sz w:val="28"/>
          <w:szCs w:val="28"/>
        </w:rPr>
        <w:t>сопровождаемые</w:t>
      </w:r>
      <w:proofErr w:type="gramEnd"/>
      <w:r w:rsidRPr="00B1250C">
        <w:rPr>
          <w:rFonts w:ascii="Times New Roman" w:eastAsia="Times New Roman" w:hAnsi="Times New Roman" w:cs="Times New Roman"/>
          <w:sz w:val="28"/>
          <w:szCs w:val="28"/>
        </w:rPr>
        <w:t xml:space="preserve"> поддержкой педагога;</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реализация системы мероприятий по социальной адаптации детей с ограниченными возможностями здоровья;</w:t>
      </w:r>
    </w:p>
    <w:p w:rsidR="005E5A1F" w:rsidRPr="00B1250C" w:rsidRDefault="005E5A1F" w:rsidP="005E5A1F">
      <w:pPr>
        <w:numPr>
          <w:ilvl w:val="0"/>
          <w:numId w:val="24"/>
        </w:numPr>
        <w:tabs>
          <w:tab w:val="clear" w:pos="720"/>
          <w:tab w:val="num" w:pos="0"/>
          <w:tab w:val="left" w:pos="1080"/>
        </w:tabs>
        <w:autoSpaceDE w:val="0"/>
        <w:autoSpaceDN w:val="0"/>
        <w:adjustRightInd w:val="0"/>
        <w:spacing w:after="0" w:line="240" w:lineRule="auto"/>
        <w:ind w:left="0" w:firstLine="540"/>
        <w:jc w:val="both"/>
        <w:rPr>
          <w:rFonts w:ascii="Times New Roman" w:hAnsi="Times New Roman" w:cs="Times New Roman"/>
          <w:sz w:val="28"/>
          <w:szCs w:val="28"/>
        </w:rPr>
      </w:pPr>
      <w:r w:rsidRPr="00B1250C">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w:t>
      </w:r>
    </w:p>
    <w:p w:rsidR="005E5A1F" w:rsidRPr="00B1250C" w:rsidRDefault="005E5A1F" w:rsidP="005E5A1F">
      <w:pPr>
        <w:tabs>
          <w:tab w:val="num" w:pos="0"/>
        </w:tabs>
        <w:ind w:firstLine="540"/>
        <w:jc w:val="both"/>
        <w:rPr>
          <w:rFonts w:ascii="Times New Roman" w:hAnsi="Times New Roman" w:cs="Times New Roman"/>
          <w:spacing w:val="2"/>
          <w:sz w:val="28"/>
          <w:szCs w:val="28"/>
        </w:rPr>
      </w:pPr>
      <w:r w:rsidRPr="00B1250C">
        <w:rPr>
          <w:rStyle w:val="5"/>
          <w:rFonts w:ascii="Times New Roman" w:hAnsi="Times New Roman" w:cs="Times New Roman"/>
          <w:sz w:val="28"/>
          <w:szCs w:val="28"/>
        </w:rPr>
        <w:t>Программа коррекционной работы на ступени начального общего образования включает в себя взаимосвязанные</w:t>
      </w:r>
      <w:r w:rsidRPr="00B1250C">
        <w:rPr>
          <w:rFonts w:ascii="Times New Roman" w:hAnsi="Times New Roman" w:cs="Times New Roman"/>
          <w:spacing w:val="2"/>
          <w:sz w:val="28"/>
          <w:szCs w:val="28"/>
        </w:rPr>
        <w:t xml:space="preserve"> направления:</w:t>
      </w:r>
    </w:p>
    <w:p w:rsidR="005E5A1F" w:rsidRPr="00B1250C" w:rsidRDefault="005E5A1F" w:rsidP="005E5A1F">
      <w:pPr>
        <w:shd w:val="clear" w:color="auto" w:fill="FFFFFF"/>
        <w:tabs>
          <w:tab w:val="num" w:pos="0"/>
        </w:tabs>
        <w:ind w:left="341" w:firstLine="199"/>
        <w:jc w:val="both"/>
        <w:rPr>
          <w:rStyle w:val="5"/>
          <w:rFonts w:ascii="Times New Roman" w:eastAsia="Times New Roman" w:hAnsi="Times New Roman" w:cs="Times New Roman"/>
          <w:sz w:val="28"/>
          <w:szCs w:val="28"/>
        </w:rPr>
      </w:pPr>
      <w:r w:rsidRPr="00B1250C">
        <w:rPr>
          <w:rStyle w:val="afe"/>
          <w:rFonts w:ascii="Times New Roman" w:hAnsi="Times New Roman" w:cs="Times New Roman"/>
          <w:b/>
          <w:sz w:val="28"/>
          <w:szCs w:val="28"/>
        </w:rPr>
        <w:lastRenderedPageBreak/>
        <w:t>диагностическое,</w:t>
      </w:r>
      <w:r w:rsidRPr="00B1250C">
        <w:rPr>
          <w:rStyle w:val="5"/>
          <w:rFonts w:ascii="Times New Roman" w:hAnsi="Times New Roman" w:cs="Times New Roman"/>
          <w:sz w:val="28"/>
          <w:szCs w:val="28"/>
        </w:rPr>
        <w:t xml:space="preserve"> </w:t>
      </w:r>
      <w:r w:rsidRPr="00B1250C">
        <w:rPr>
          <w:rFonts w:ascii="Times New Roman" w:eastAsia="Times New Roman" w:hAnsi="Times New Roman" w:cs="Times New Roman"/>
          <w:iCs/>
          <w:sz w:val="28"/>
          <w:szCs w:val="28"/>
        </w:rPr>
        <w:t>включающее:</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своевременное выявление детей, нуждающихся в спе</w:t>
      </w:r>
      <w:r w:rsidRPr="00B1250C">
        <w:rPr>
          <w:rFonts w:ascii="Times New Roman" w:eastAsia="Times New Roman" w:hAnsi="Times New Roman" w:cs="Times New Roman"/>
          <w:sz w:val="28"/>
          <w:szCs w:val="28"/>
        </w:rPr>
        <w:softHyphen/>
        <w:t>циализированной помощи;</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раннюю (с первых дней пребывания ребёнка в образо</w:t>
      </w:r>
      <w:r w:rsidRPr="00B1250C">
        <w:rPr>
          <w:rFonts w:ascii="Times New Roman" w:eastAsia="Times New Roman" w:hAnsi="Times New Roman" w:cs="Times New Roman"/>
          <w:sz w:val="28"/>
          <w:szCs w:val="28"/>
        </w:rPr>
        <w:softHyphen/>
        <w:t>вательном учреждении) диагностику отклонений в развитии и анализ причин трудностей адаптации;</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w:t>
      </w:r>
      <w:r w:rsidRPr="00B1250C">
        <w:rPr>
          <w:rFonts w:ascii="Times New Roman" w:eastAsia="Times New Roman" w:hAnsi="Times New Roman" w:cs="Times New Roman"/>
          <w:sz w:val="28"/>
          <w:szCs w:val="28"/>
        </w:rPr>
        <w:softHyphen/>
        <w:t>филя;</w:t>
      </w:r>
    </w:p>
    <w:p w:rsidR="005E5A1F" w:rsidRPr="00B1250C" w:rsidRDefault="005E5A1F" w:rsidP="005E5A1F">
      <w:pPr>
        <w:numPr>
          <w:ilvl w:val="0"/>
          <w:numId w:val="25"/>
        </w:numPr>
        <w:shd w:val="clear" w:color="auto" w:fill="FFFFFF"/>
        <w:tabs>
          <w:tab w:val="num" w:pos="0"/>
          <w:tab w:val="left" w:pos="1134"/>
        </w:tabs>
        <w:spacing w:before="100" w:beforeAutospacing="1" w:after="100" w:afterAutospacing="1"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изучение развития эмоционально-волевой сферы и лич</w:t>
      </w:r>
      <w:r w:rsidRPr="00B1250C">
        <w:rPr>
          <w:rFonts w:ascii="Times New Roman" w:eastAsia="Times New Roman" w:hAnsi="Times New Roman" w:cs="Times New Roman"/>
          <w:sz w:val="28"/>
          <w:szCs w:val="28"/>
        </w:rPr>
        <w:softHyphen/>
        <w:t>ностных особенностей обучающихся;</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изучение социальной ситуации развития и условий се</w:t>
      </w:r>
      <w:r w:rsidRPr="00B1250C">
        <w:rPr>
          <w:rFonts w:ascii="Times New Roman" w:eastAsia="Times New Roman" w:hAnsi="Times New Roman" w:cs="Times New Roman"/>
          <w:sz w:val="28"/>
          <w:szCs w:val="28"/>
        </w:rPr>
        <w:softHyphen/>
        <w:t>мейного воспитания ребёнка;</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изучение адаптивных возможностей и уровня социали</w:t>
      </w:r>
      <w:r w:rsidRPr="00B1250C">
        <w:rPr>
          <w:rFonts w:ascii="Times New Roman" w:eastAsia="Times New Roman" w:hAnsi="Times New Roman" w:cs="Times New Roman"/>
          <w:sz w:val="28"/>
          <w:szCs w:val="28"/>
        </w:rPr>
        <w:softHyphen/>
        <w:t>зации ребёнка с ограниченными возможностями здоровья;</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системный разносторонний контроль специалистов за уровнем и динамикой развития ребёнка;</w:t>
      </w:r>
    </w:p>
    <w:p w:rsidR="005E5A1F" w:rsidRPr="00B1250C" w:rsidRDefault="005E5A1F" w:rsidP="005E5A1F">
      <w:pPr>
        <w:pStyle w:val="15"/>
        <w:numPr>
          <w:ilvl w:val="0"/>
          <w:numId w:val="25"/>
        </w:numPr>
        <w:tabs>
          <w:tab w:val="num" w:pos="0"/>
          <w:tab w:val="left" w:pos="1080"/>
          <w:tab w:val="left" w:pos="1134"/>
        </w:tabs>
        <w:spacing w:before="100" w:beforeAutospacing="1" w:after="100" w:afterAutospacing="1" w:line="240" w:lineRule="auto"/>
        <w:ind w:left="567" w:right="20" w:hanging="27"/>
        <w:rPr>
          <w:rFonts w:ascii="Times New Roman" w:hAnsi="Times New Roman" w:cs="Times New Roman"/>
          <w:sz w:val="28"/>
          <w:szCs w:val="28"/>
        </w:rPr>
      </w:pPr>
      <w:r w:rsidRPr="00B1250C">
        <w:rPr>
          <w:rFonts w:ascii="Times New Roman" w:hAnsi="Times New Roman" w:cs="Times New Roman"/>
          <w:sz w:val="28"/>
          <w:szCs w:val="28"/>
        </w:rPr>
        <w:t xml:space="preserve"> анализ успешности специальной коррекционной работы.</w:t>
      </w:r>
      <w:r w:rsidRPr="00B1250C">
        <w:rPr>
          <w:rFonts w:ascii="Times New Roman" w:hAnsi="Times New Roman" w:cs="Times New Roman"/>
          <w:sz w:val="28"/>
          <w:szCs w:val="28"/>
        </w:rPr>
        <w:br/>
      </w:r>
      <w:r w:rsidRPr="00B1250C">
        <w:rPr>
          <w:rStyle w:val="afe"/>
          <w:rFonts w:ascii="Times New Roman" w:hAnsi="Times New Roman" w:cs="Times New Roman"/>
          <w:b/>
          <w:sz w:val="28"/>
          <w:szCs w:val="28"/>
        </w:rPr>
        <w:t xml:space="preserve"> Коррекционно-развивающее</w:t>
      </w:r>
      <w:r w:rsidRPr="00B1250C">
        <w:rPr>
          <w:rStyle w:val="afe"/>
          <w:rFonts w:ascii="Times New Roman" w:hAnsi="Times New Roman" w:cs="Times New Roman"/>
          <w:i w:val="0"/>
          <w:sz w:val="28"/>
          <w:szCs w:val="28"/>
        </w:rPr>
        <w:t>,</w:t>
      </w:r>
      <w:r w:rsidRPr="00B1250C">
        <w:rPr>
          <w:rStyle w:val="afe"/>
          <w:rFonts w:ascii="Times New Roman" w:hAnsi="Times New Roman" w:cs="Times New Roman"/>
          <w:b/>
          <w:sz w:val="28"/>
          <w:szCs w:val="28"/>
        </w:rPr>
        <w:t xml:space="preserve"> </w:t>
      </w:r>
      <w:r w:rsidRPr="00B1250C">
        <w:rPr>
          <w:rStyle w:val="5"/>
          <w:rFonts w:ascii="Times New Roman" w:hAnsi="Times New Roman" w:cs="Times New Roman"/>
          <w:sz w:val="28"/>
          <w:szCs w:val="28"/>
        </w:rPr>
        <w:t xml:space="preserve"> </w:t>
      </w:r>
      <w:r w:rsidRPr="00B1250C">
        <w:rPr>
          <w:rFonts w:ascii="Times New Roman" w:hAnsi="Times New Roman" w:cs="Times New Roman"/>
          <w:iCs/>
          <w:sz w:val="28"/>
          <w:szCs w:val="28"/>
        </w:rPr>
        <w:t>включающее:</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выбор оптимальных для развития ребёнка с ограничен</w:t>
      </w:r>
      <w:r w:rsidRPr="00B1250C">
        <w:rPr>
          <w:rFonts w:ascii="Times New Roman" w:eastAsia="Times New Roman" w:hAnsi="Times New Roman" w:cs="Times New Roman"/>
          <w:sz w:val="28"/>
          <w:szCs w:val="28"/>
        </w:rPr>
        <w:softHyphen/>
        <w:t>ными возможностями здоровья коррекционных программ/ме</w:t>
      </w:r>
      <w:r w:rsidRPr="00B1250C">
        <w:rPr>
          <w:rFonts w:ascii="Times New Roman" w:eastAsia="Times New Roman" w:hAnsi="Times New Roman" w:cs="Times New Roman"/>
          <w:sz w:val="28"/>
          <w:szCs w:val="28"/>
        </w:rPr>
        <w:softHyphen/>
        <w:t>тодик, методов и приёмов обучения в соответствии с его осо</w:t>
      </w:r>
      <w:r w:rsidRPr="00B1250C">
        <w:rPr>
          <w:rFonts w:ascii="Times New Roman" w:eastAsia="Times New Roman" w:hAnsi="Times New Roman" w:cs="Times New Roman"/>
          <w:sz w:val="28"/>
          <w:szCs w:val="28"/>
        </w:rPr>
        <w:softHyphen/>
        <w:t>быми образовательными потребностями;</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организацию и проведение специалистами индивиду</w:t>
      </w:r>
      <w:r w:rsidRPr="00B1250C">
        <w:rPr>
          <w:rFonts w:ascii="Times New Roman" w:eastAsia="Times New Roman" w:hAnsi="Times New Roman" w:cs="Times New Roman"/>
          <w:sz w:val="28"/>
          <w:szCs w:val="28"/>
        </w:rPr>
        <w:softHyphen/>
        <w:t>альных и групповых специальных коррекционных занятий, не</w:t>
      </w:r>
      <w:r w:rsidRPr="00B1250C">
        <w:rPr>
          <w:rFonts w:ascii="Times New Roman" w:eastAsia="Times New Roman" w:hAnsi="Times New Roman" w:cs="Times New Roman"/>
          <w:sz w:val="28"/>
          <w:szCs w:val="28"/>
        </w:rPr>
        <w:softHyphen/>
        <w:t>обходимых для преодоления нарушений развития и трудно</w:t>
      </w:r>
      <w:r w:rsidRPr="00B1250C">
        <w:rPr>
          <w:rFonts w:ascii="Times New Roman" w:eastAsia="Times New Roman" w:hAnsi="Times New Roman" w:cs="Times New Roman"/>
          <w:sz w:val="28"/>
          <w:szCs w:val="28"/>
        </w:rPr>
        <w:softHyphen/>
        <w:t>стей обучения;</w:t>
      </w:r>
    </w:p>
    <w:p w:rsidR="005E5A1F" w:rsidRPr="00B1250C" w:rsidRDefault="005E5A1F" w:rsidP="005E5A1F">
      <w:pPr>
        <w:numPr>
          <w:ilvl w:val="0"/>
          <w:numId w:val="25"/>
        </w:numPr>
        <w:shd w:val="clear" w:color="auto" w:fill="FFFFFF"/>
        <w:tabs>
          <w:tab w:val="num" w:pos="0"/>
          <w:tab w:val="left" w:pos="1134"/>
        </w:tabs>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системное воздействие на учебно-познавательную дея</w:t>
      </w:r>
      <w:r w:rsidRPr="00B1250C">
        <w:rPr>
          <w:rFonts w:ascii="Times New Roman" w:eastAsia="Times New Roman" w:hAnsi="Times New Roman" w:cs="Times New Roman"/>
          <w:sz w:val="28"/>
          <w:szCs w:val="28"/>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E5A1F" w:rsidRPr="00B1250C" w:rsidRDefault="005E5A1F" w:rsidP="005E5A1F">
      <w:pPr>
        <w:numPr>
          <w:ilvl w:val="0"/>
          <w:numId w:val="25"/>
        </w:numPr>
        <w:shd w:val="clear" w:color="auto" w:fill="FFFFFF"/>
        <w:tabs>
          <w:tab w:val="num" w:pos="0"/>
          <w:tab w:val="left" w:pos="1134"/>
        </w:tabs>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коррекцию и развитие высших психических функций;</w:t>
      </w:r>
    </w:p>
    <w:p w:rsidR="005E5A1F" w:rsidRPr="00B1250C" w:rsidRDefault="005E5A1F" w:rsidP="005E5A1F">
      <w:pPr>
        <w:pStyle w:val="15"/>
        <w:numPr>
          <w:ilvl w:val="0"/>
          <w:numId w:val="25"/>
        </w:numPr>
        <w:shd w:val="clear" w:color="auto" w:fill="auto"/>
        <w:tabs>
          <w:tab w:val="num" w:pos="0"/>
          <w:tab w:val="left" w:pos="649"/>
          <w:tab w:val="left" w:pos="1080"/>
        </w:tabs>
        <w:spacing w:line="240" w:lineRule="auto"/>
        <w:ind w:left="0" w:right="20" w:firstLine="540"/>
        <w:rPr>
          <w:rFonts w:ascii="Times New Roman" w:hAnsi="Times New Roman" w:cs="Times New Roman"/>
          <w:sz w:val="28"/>
          <w:szCs w:val="28"/>
        </w:rPr>
      </w:pPr>
      <w:r w:rsidRPr="00B1250C">
        <w:rPr>
          <w:rStyle w:val="5"/>
          <w:rFonts w:ascii="Times New Roman" w:hAnsi="Times New Roman" w:cs="Times New Roman"/>
          <w:sz w:val="28"/>
          <w:szCs w:val="28"/>
        </w:rPr>
        <w:t xml:space="preserve"> формирование универсальных учебных действий </w:t>
      </w:r>
      <w:proofErr w:type="gramStart"/>
      <w:r w:rsidRPr="00B1250C">
        <w:rPr>
          <w:rStyle w:val="5"/>
          <w:rFonts w:ascii="Times New Roman" w:hAnsi="Times New Roman" w:cs="Times New Roman"/>
          <w:sz w:val="28"/>
          <w:szCs w:val="28"/>
        </w:rPr>
        <w:t>у</w:t>
      </w:r>
      <w:proofErr w:type="gramEnd"/>
      <w:r w:rsidRPr="00B1250C">
        <w:rPr>
          <w:rStyle w:val="5"/>
          <w:rFonts w:ascii="Times New Roman" w:hAnsi="Times New Roman" w:cs="Times New Roman"/>
          <w:sz w:val="28"/>
          <w:szCs w:val="28"/>
        </w:rPr>
        <w:t xml:space="preserve"> обучающихся (личностных, регулятивных, позна</w:t>
      </w:r>
      <w:r w:rsidRPr="00B1250C">
        <w:rPr>
          <w:rStyle w:val="5"/>
          <w:rFonts w:ascii="Times New Roman" w:hAnsi="Times New Roman" w:cs="Times New Roman"/>
          <w:sz w:val="28"/>
          <w:szCs w:val="28"/>
        </w:rPr>
        <w:softHyphen/>
        <w:t>вательных, коммуникативных;</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развитие эмоционально-волевой и личностной сфер ре</w:t>
      </w:r>
      <w:r w:rsidRPr="00B1250C">
        <w:rPr>
          <w:rFonts w:ascii="Times New Roman" w:eastAsia="Times New Roman" w:hAnsi="Times New Roman" w:cs="Times New Roman"/>
          <w:sz w:val="28"/>
          <w:szCs w:val="28"/>
        </w:rPr>
        <w:softHyphen/>
        <w:t>бёнка и             психокоррекцию его поведения;</w:t>
      </w:r>
    </w:p>
    <w:p w:rsidR="005E5A1F" w:rsidRPr="00B1250C" w:rsidRDefault="005E5A1F" w:rsidP="005E5A1F">
      <w:pPr>
        <w:numPr>
          <w:ilvl w:val="0"/>
          <w:numId w:val="25"/>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5E5A1F" w:rsidRPr="00B1250C" w:rsidRDefault="005E5A1F" w:rsidP="005E5A1F">
      <w:pPr>
        <w:shd w:val="clear" w:color="auto" w:fill="FFFFFF"/>
        <w:tabs>
          <w:tab w:val="num" w:pos="0"/>
          <w:tab w:val="left" w:pos="1134"/>
        </w:tabs>
        <w:ind w:right="5" w:firstLine="540"/>
        <w:jc w:val="both"/>
        <w:rPr>
          <w:rStyle w:val="5"/>
          <w:rFonts w:ascii="Times New Roman" w:hAnsi="Times New Roman" w:cs="Times New Roman"/>
          <w:sz w:val="28"/>
          <w:szCs w:val="28"/>
        </w:rPr>
      </w:pPr>
      <w:r w:rsidRPr="00B1250C">
        <w:rPr>
          <w:rStyle w:val="afe"/>
          <w:rFonts w:ascii="Times New Roman" w:hAnsi="Times New Roman" w:cs="Times New Roman"/>
          <w:b/>
          <w:sz w:val="28"/>
          <w:szCs w:val="28"/>
        </w:rPr>
        <w:t>Консультативное</w:t>
      </w:r>
      <w:r w:rsidRPr="00B1250C">
        <w:rPr>
          <w:rStyle w:val="afe"/>
          <w:rFonts w:ascii="Times New Roman" w:hAnsi="Times New Roman" w:cs="Times New Roman"/>
          <w:sz w:val="28"/>
          <w:szCs w:val="28"/>
        </w:rPr>
        <w:t>,</w:t>
      </w:r>
      <w:r w:rsidRPr="00B1250C">
        <w:rPr>
          <w:rStyle w:val="5"/>
          <w:rFonts w:ascii="Times New Roman" w:hAnsi="Times New Roman" w:cs="Times New Roman"/>
          <w:sz w:val="28"/>
          <w:szCs w:val="28"/>
        </w:rPr>
        <w:t xml:space="preserve"> включающее </w:t>
      </w:r>
    </w:p>
    <w:p w:rsidR="005E5A1F" w:rsidRPr="00B1250C" w:rsidRDefault="005E5A1F" w:rsidP="005E5A1F">
      <w:pPr>
        <w:numPr>
          <w:ilvl w:val="0"/>
          <w:numId w:val="28"/>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proofErr w:type="gramStart"/>
      <w:r w:rsidRPr="00B1250C">
        <w:rPr>
          <w:rFonts w:ascii="Times New Roman" w:eastAsia="Times New Roman" w:hAnsi="Times New Roman" w:cs="Times New Roman"/>
          <w:sz w:val="28"/>
          <w:szCs w:val="28"/>
        </w:rPr>
        <w:lastRenderedPageBreak/>
        <w:t>выработку совместных обоснованных рекомендаций по основным направлениям работы с обучающимся с ограничен</w:t>
      </w:r>
      <w:r w:rsidRPr="00B1250C">
        <w:rPr>
          <w:rFonts w:ascii="Times New Roman" w:eastAsia="Times New Roman" w:hAnsi="Times New Roman" w:cs="Times New Roman"/>
          <w:sz w:val="28"/>
          <w:szCs w:val="28"/>
        </w:rPr>
        <w:softHyphen/>
        <w:t>ными возможностями здоровья, единых для всех участников образовательного процесса;</w:t>
      </w:r>
      <w:proofErr w:type="gramEnd"/>
    </w:p>
    <w:p w:rsidR="005E5A1F" w:rsidRPr="00B1250C" w:rsidRDefault="005E5A1F" w:rsidP="005E5A1F">
      <w:pPr>
        <w:numPr>
          <w:ilvl w:val="0"/>
          <w:numId w:val="26"/>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 xml:space="preserve">консультирование специалистами педагогов по выбору индивидуально-ориентированных методов и приёмов работы с </w:t>
      </w:r>
      <w:proofErr w:type="gramStart"/>
      <w:r w:rsidRPr="00B1250C">
        <w:rPr>
          <w:rFonts w:ascii="Times New Roman" w:eastAsia="Times New Roman" w:hAnsi="Times New Roman" w:cs="Times New Roman"/>
          <w:sz w:val="28"/>
          <w:szCs w:val="28"/>
        </w:rPr>
        <w:t>обучающимся</w:t>
      </w:r>
      <w:proofErr w:type="gramEnd"/>
      <w:r w:rsidRPr="00B1250C">
        <w:rPr>
          <w:rFonts w:ascii="Times New Roman" w:eastAsia="Times New Roman" w:hAnsi="Times New Roman" w:cs="Times New Roman"/>
          <w:sz w:val="28"/>
          <w:szCs w:val="28"/>
        </w:rPr>
        <w:t xml:space="preserve"> с ограниченными возможностями здоровья;</w:t>
      </w:r>
    </w:p>
    <w:p w:rsidR="005E5A1F" w:rsidRPr="00B1250C" w:rsidRDefault="005E5A1F" w:rsidP="005E5A1F">
      <w:pPr>
        <w:numPr>
          <w:ilvl w:val="0"/>
          <w:numId w:val="26"/>
        </w:numPr>
        <w:shd w:val="clear" w:color="auto" w:fill="FFFFFF"/>
        <w:tabs>
          <w:tab w:val="num" w:pos="0"/>
          <w:tab w:val="left" w:pos="1134"/>
        </w:tabs>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E5A1F" w:rsidRPr="00B1250C" w:rsidRDefault="005E5A1F" w:rsidP="005E5A1F">
      <w:pPr>
        <w:pStyle w:val="15"/>
        <w:shd w:val="clear" w:color="auto" w:fill="auto"/>
        <w:tabs>
          <w:tab w:val="num" w:pos="0"/>
          <w:tab w:val="left" w:pos="654"/>
          <w:tab w:val="left" w:pos="1134"/>
        </w:tabs>
        <w:spacing w:line="240" w:lineRule="auto"/>
        <w:ind w:left="720" w:right="20" w:hanging="180"/>
        <w:rPr>
          <w:rFonts w:ascii="Times New Roman" w:hAnsi="Times New Roman" w:cs="Times New Roman"/>
          <w:i/>
          <w:iCs/>
          <w:sz w:val="28"/>
          <w:szCs w:val="28"/>
        </w:rPr>
      </w:pPr>
      <w:r w:rsidRPr="00B1250C">
        <w:rPr>
          <w:rStyle w:val="afe"/>
          <w:rFonts w:ascii="Times New Roman" w:hAnsi="Times New Roman" w:cs="Times New Roman"/>
          <w:b/>
          <w:sz w:val="28"/>
          <w:szCs w:val="28"/>
        </w:rPr>
        <w:t>Информационно-просветительское</w:t>
      </w:r>
      <w:r w:rsidRPr="00B1250C">
        <w:rPr>
          <w:rStyle w:val="afe"/>
          <w:rFonts w:ascii="Times New Roman" w:hAnsi="Times New Roman" w:cs="Times New Roman"/>
          <w:sz w:val="28"/>
          <w:szCs w:val="28"/>
        </w:rPr>
        <w:t>,</w:t>
      </w:r>
      <w:r w:rsidRPr="00B1250C">
        <w:rPr>
          <w:rStyle w:val="5"/>
          <w:rFonts w:ascii="Times New Roman" w:hAnsi="Times New Roman" w:cs="Times New Roman"/>
          <w:sz w:val="28"/>
          <w:szCs w:val="28"/>
        </w:rPr>
        <w:t xml:space="preserve"> </w:t>
      </w:r>
      <w:r w:rsidRPr="00B1250C">
        <w:rPr>
          <w:rFonts w:ascii="Times New Roman" w:hAnsi="Times New Roman" w:cs="Times New Roman"/>
          <w:iCs/>
          <w:sz w:val="28"/>
          <w:szCs w:val="28"/>
        </w:rPr>
        <w:t>предусмат</w:t>
      </w:r>
      <w:r w:rsidRPr="00B1250C">
        <w:rPr>
          <w:rFonts w:ascii="Times New Roman" w:hAnsi="Times New Roman" w:cs="Times New Roman"/>
          <w:iCs/>
          <w:sz w:val="28"/>
          <w:szCs w:val="28"/>
        </w:rPr>
        <w:softHyphen/>
        <w:t>ривающее:</w:t>
      </w:r>
    </w:p>
    <w:p w:rsidR="005E5A1F" w:rsidRPr="00B1250C" w:rsidRDefault="005E5A1F" w:rsidP="005E5A1F">
      <w:pPr>
        <w:numPr>
          <w:ilvl w:val="0"/>
          <w:numId w:val="27"/>
        </w:numPr>
        <w:shd w:val="clear" w:color="auto" w:fill="FFFFFF"/>
        <w:tabs>
          <w:tab w:val="num" w:pos="0"/>
          <w:tab w:val="left" w:pos="1134"/>
        </w:tabs>
        <w:spacing w:after="0" w:line="240" w:lineRule="auto"/>
        <w:ind w:left="0" w:right="5" w:firstLine="540"/>
        <w:jc w:val="both"/>
        <w:rPr>
          <w:rFonts w:ascii="Times New Roman" w:eastAsia="Times New Roman" w:hAnsi="Times New Roman" w:cs="Times New Roman"/>
          <w:sz w:val="28"/>
          <w:szCs w:val="28"/>
        </w:rPr>
      </w:pPr>
      <w:proofErr w:type="gramStart"/>
      <w:r w:rsidRPr="00B1250C">
        <w:rPr>
          <w:rFonts w:ascii="Times New Roman" w:eastAsia="Times New Roman" w:hAnsi="Times New Roman" w:cs="Times New Roman"/>
          <w:sz w:val="28"/>
          <w:szCs w:val="28"/>
        </w:rPr>
        <w:t>различные формы просветительской деятельности (лек</w:t>
      </w:r>
      <w:r w:rsidRPr="00B1250C">
        <w:rPr>
          <w:rFonts w:ascii="Times New Roman" w:eastAsia="Times New Roman" w:hAnsi="Times New Roman" w:cs="Times New Roman"/>
          <w:sz w:val="28"/>
          <w:szCs w:val="28"/>
        </w:rPr>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B1250C">
        <w:rPr>
          <w:rFonts w:ascii="Times New Roman" w:eastAsia="Times New Roman" w:hAnsi="Times New Roman" w:cs="Times New Roman"/>
          <w:sz w:val="28"/>
          <w:szCs w:val="28"/>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5E5A1F" w:rsidRPr="00B1250C" w:rsidRDefault="005E5A1F" w:rsidP="005E5A1F">
      <w:pPr>
        <w:numPr>
          <w:ilvl w:val="0"/>
          <w:numId w:val="27"/>
        </w:numPr>
        <w:shd w:val="clear" w:color="auto" w:fill="FFFFFF"/>
        <w:tabs>
          <w:tab w:val="num" w:pos="0"/>
          <w:tab w:val="left" w:pos="1134"/>
        </w:tabs>
        <w:spacing w:after="0" w:line="240" w:lineRule="auto"/>
        <w:ind w:left="0" w:firstLine="540"/>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E5A1F" w:rsidRPr="00B1250C" w:rsidRDefault="005E5A1F" w:rsidP="005E5A1F">
      <w:pPr>
        <w:tabs>
          <w:tab w:val="num" w:pos="0"/>
          <w:tab w:val="left" w:pos="1134"/>
        </w:tabs>
        <w:ind w:firstLine="540"/>
        <w:jc w:val="both"/>
        <w:rPr>
          <w:rFonts w:ascii="Times New Roman" w:hAnsi="Times New Roman" w:cs="Times New Roman"/>
          <w:spacing w:val="2"/>
          <w:sz w:val="28"/>
          <w:szCs w:val="28"/>
        </w:rPr>
      </w:pPr>
      <w:r w:rsidRPr="00B1250C">
        <w:rPr>
          <w:rFonts w:ascii="Times New Roman" w:hAnsi="Times New Roman" w:cs="Times New Roman"/>
          <w:b/>
          <w:spacing w:val="2"/>
          <w:sz w:val="28"/>
          <w:szCs w:val="28"/>
        </w:rPr>
        <w:t>Ведущие принципы</w:t>
      </w:r>
      <w:r w:rsidRPr="00B1250C">
        <w:rPr>
          <w:rFonts w:ascii="Times New Roman" w:hAnsi="Times New Roman" w:cs="Times New Roman"/>
          <w:spacing w:val="2"/>
          <w:sz w:val="28"/>
          <w:szCs w:val="28"/>
        </w:rPr>
        <w:t xml:space="preserve"> специальной коррекционной работы с детьми с       ограниченными возможностями здоровья.</w:t>
      </w:r>
    </w:p>
    <w:p w:rsidR="005E5A1F" w:rsidRPr="00B1250C" w:rsidRDefault="005E5A1F" w:rsidP="005E5A1F">
      <w:pPr>
        <w:tabs>
          <w:tab w:val="num" w:pos="0"/>
          <w:tab w:val="left" w:pos="1134"/>
        </w:tabs>
        <w:ind w:firstLine="540"/>
        <w:jc w:val="both"/>
        <w:rPr>
          <w:rFonts w:ascii="Times New Roman" w:hAnsi="Times New Roman" w:cs="Times New Roman"/>
          <w:spacing w:val="2"/>
          <w:sz w:val="28"/>
          <w:szCs w:val="28"/>
        </w:rPr>
      </w:pPr>
      <w:r w:rsidRPr="00B1250C">
        <w:rPr>
          <w:rFonts w:ascii="Times New Roman" w:hAnsi="Times New Roman" w:cs="Times New Roman"/>
          <w:b/>
          <w:i/>
          <w:spacing w:val="2"/>
          <w:sz w:val="28"/>
          <w:szCs w:val="28"/>
        </w:rPr>
        <w:t>Принцип коррекционно-компенсирующей направленности образования</w:t>
      </w:r>
      <w:r w:rsidRPr="00B1250C">
        <w:rPr>
          <w:rFonts w:ascii="Times New Roman" w:hAnsi="Times New Roman" w:cs="Times New Roman"/>
          <w:b/>
          <w:spacing w:val="2"/>
          <w:sz w:val="28"/>
          <w:szCs w:val="28"/>
        </w:rPr>
        <w:t xml:space="preserve"> </w:t>
      </w:r>
      <w:r w:rsidRPr="00B1250C">
        <w:rPr>
          <w:rFonts w:ascii="Times New Roman" w:hAnsi="Times New Roman" w:cs="Times New Roman"/>
          <w:spacing w:val="2"/>
          <w:sz w:val="28"/>
          <w:szCs w:val="28"/>
        </w:rPr>
        <w:t>предполагает построение образовательного процесса с использованием            сохранных анализаторов, функций и систем организма ребенка с ограниченными возможностями здоровья. Организация образовательного процесса должна    учитывать психофизиологические особенности ребенка (опираться и интенсивно использовать те качества, которые есть) и создавать условия для его возможного дальнейшего развития (восстанавливать и развивать те, которые отсутствуют).</w:t>
      </w:r>
    </w:p>
    <w:p w:rsidR="005E5A1F" w:rsidRPr="00B1250C" w:rsidRDefault="005E5A1F" w:rsidP="005E5A1F">
      <w:pPr>
        <w:tabs>
          <w:tab w:val="num" w:pos="0"/>
          <w:tab w:val="left" w:pos="1134"/>
        </w:tabs>
        <w:ind w:firstLine="540"/>
        <w:jc w:val="both"/>
        <w:rPr>
          <w:rFonts w:ascii="Times New Roman" w:hAnsi="Times New Roman" w:cs="Times New Roman"/>
          <w:spacing w:val="2"/>
          <w:sz w:val="28"/>
          <w:szCs w:val="28"/>
        </w:rPr>
      </w:pPr>
      <w:r w:rsidRPr="00B1250C">
        <w:rPr>
          <w:rFonts w:ascii="Times New Roman" w:hAnsi="Times New Roman" w:cs="Times New Roman"/>
          <w:b/>
          <w:i/>
          <w:spacing w:val="2"/>
          <w:sz w:val="28"/>
          <w:szCs w:val="28"/>
        </w:rPr>
        <w:t>Принцип социально-адаптирующей направленности образования:</w:t>
      </w:r>
      <w:r w:rsidRPr="00B1250C">
        <w:rPr>
          <w:rFonts w:ascii="Times New Roman" w:hAnsi="Times New Roman" w:cs="Times New Roman"/>
          <w:b/>
          <w:spacing w:val="2"/>
          <w:sz w:val="28"/>
          <w:szCs w:val="28"/>
        </w:rPr>
        <w:t xml:space="preserve">    </w:t>
      </w:r>
      <w:r w:rsidRPr="00B1250C">
        <w:rPr>
          <w:rFonts w:ascii="Times New Roman" w:hAnsi="Times New Roman" w:cs="Times New Roman"/>
          <w:spacing w:val="2"/>
          <w:sz w:val="28"/>
          <w:szCs w:val="28"/>
        </w:rPr>
        <w:t>коррекцию и компенсацию недостатков развития ребенка с ограниченными    возможностями здоровья следует рассматривать не как самоцель, а как средство обеспечения его максимально возможной самостоятельности и независимости. Основная цель специальной коррекционной работы -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окружающем социокультурной среде.</w:t>
      </w:r>
    </w:p>
    <w:p w:rsidR="005E5A1F" w:rsidRPr="00B1250C" w:rsidRDefault="005E5A1F" w:rsidP="005E5A1F">
      <w:pPr>
        <w:tabs>
          <w:tab w:val="num" w:pos="0"/>
          <w:tab w:val="left" w:pos="1134"/>
        </w:tabs>
        <w:ind w:firstLine="540"/>
        <w:jc w:val="both"/>
        <w:rPr>
          <w:rFonts w:ascii="Times New Roman" w:hAnsi="Times New Roman" w:cs="Times New Roman"/>
          <w:spacing w:val="1"/>
          <w:sz w:val="28"/>
          <w:szCs w:val="28"/>
        </w:rPr>
      </w:pPr>
      <w:r w:rsidRPr="00B1250C">
        <w:rPr>
          <w:rFonts w:ascii="Times New Roman" w:hAnsi="Times New Roman" w:cs="Times New Roman"/>
          <w:b/>
          <w:i/>
          <w:spacing w:val="2"/>
          <w:sz w:val="28"/>
          <w:szCs w:val="28"/>
        </w:rPr>
        <w:lastRenderedPageBreak/>
        <w:t>Принцип осознанности мыслительной деятельности</w:t>
      </w:r>
      <w:r w:rsidRPr="00B1250C">
        <w:rPr>
          <w:rFonts w:ascii="Times New Roman" w:hAnsi="Times New Roman" w:cs="Times New Roman"/>
          <w:b/>
          <w:spacing w:val="2"/>
          <w:sz w:val="28"/>
          <w:szCs w:val="28"/>
        </w:rPr>
        <w:t xml:space="preserve"> </w:t>
      </w:r>
      <w:r w:rsidRPr="00B1250C">
        <w:rPr>
          <w:rFonts w:ascii="Times New Roman" w:hAnsi="Times New Roman" w:cs="Times New Roman"/>
          <w:spacing w:val="2"/>
          <w:sz w:val="28"/>
          <w:szCs w:val="28"/>
        </w:rPr>
        <w:t xml:space="preserve">предполагает, что ребенок с ограниченными возможностями здоровья осознает совершаемую им мыслительную деятельность (умеет рефлексировать). </w:t>
      </w:r>
      <w:r w:rsidRPr="00B1250C">
        <w:rPr>
          <w:rFonts w:ascii="Times New Roman" w:hAnsi="Times New Roman" w:cs="Times New Roman"/>
          <w:spacing w:val="3"/>
          <w:sz w:val="28"/>
          <w:szCs w:val="28"/>
        </w:rPr>
        <w:t xml:space="preserve">Осознанность               </w:t>
      </w:r>
      <w:r w:rsidRPr="00B1250C">
        <w:rPr>
          <w:rFonts w:ascii="Times New Roman" w:hAnsi="Times New Roman" w:cs="Times New Roman"/>
          <w:spacing w:val="1"/>
          <w:sz w:val="28"/>
          <w:szCs w:val="28"/>
        </w:rPr>
        <w:t>мыслительной деятельности проявляется в возможности выразить в слове или других символах (графиках, схемах, моделях) не толь</w:t>
      </w:r>
      <w:r w:rsidRPr="00B1250C">
        <w:rPr>
          <w:rFonts w:ascii="Times New Roman" w:hAnsi="Times New Roman" w:cs="Times New Roman"/>
          <w:spacing w:val="2"/>
          <w:sz w:val="28"/>
          <w:szCs w:val="28"/>
        </w:rPr>
        <w:t xml:space="preserve">ко ее результат, но и      способы, с помощью которых этот результат </w:t>
      </w:r>
      <w:r w:rsidRPr="00B1250C">
        <w:rPr>
          <w:rFonts w:ascii="Times New Roman" w:hAnsi="Times New Roman" w:cs="Times New Roman"/>
          <w:spacing w:val="3"/>
          <w:sz w:val="28"/>
          <w:szCs w:val="28"/>
        </w:rPr>
        <w:t xml:space="preserve">был получен. Только осознанность мыслительного процесса </w:t>
      </w:r>
      <w:r w:rsidRPr="00B1250C">
        <w:rPr>
          <w:rFonts w:ascii="Times New Roman" w:hAnsi="Times New Roman" w:cs="Times New Roman"/>
          <w:spacing w:val="1"/>
          <w:sz w:val="28"/>
          <w:szCs w:val="28"/>
        </w:rPr>
        <w:t xml:space="preserve">обеспечивает его управляемость, </w:t>
      </w:r>
      <w:proofErr w:type="gramStart"/>
      <w:r w:rsidRPr="00B1250C">
        <w:rPr>
          <w:rFonts w:ascii="Times New Roman" w:hAnsi="Times New Roman" w:cs="Times New Roman"/>
          <w:spacing w:val="1"/>
          <w:sz w:val="28"/>
          <w:szCs w:val="28"/>
        </w:rPr>
        <w:t>контроль за</w:t>
      </w:r>
      <w:proofErr w:type="gramEnd"/>
      <w:r w:rsidRPr="00B1250C">
        <w:rPr>
          <w:rFonts w:ascii="Times New Roman" w:hAnsi="Times New Roman" w:cs="Times New Roman"/>
          <w:spacing w:val="1"/>
          <w:sz w:val="28"/>
          <w:szCs w:val="28"/>
        </w:rPr>
        <w:t xml:space="preserve"> ходом мысли, выявление и исправление ошибок и нарушений в протекании               мыслительных операций и умственных действий.</w:t>
      </w:r>
    </w:p>
    <w:p w:rsidR="005E5A1F" w:rsidRPr="00B1250C" w:rsidRDefault="005E5A1F" w:rsidP="005E5A1F">
      <w:pPr>
        <w:shd w:val="clear" w:color="auto" w:fill="FFFFFF"/>
        <w:tabs>
          <w:tab w:val="num" w:pos="0"/>
        </w:tabs>
        <w:ind w:firstLine="540"/>
        <w:jc w:val="both"/>
        <w:rPr>
          <w:rFonts w:ascii="Times New Roman" w:hAnsi="Times New Roman" w:cs="Times New Roman"/>
          <w:spacing w:val="3"/>
          <w:sz w:val="28"/>
          <w:szCs w:val="28"/>
        </w:rPr>
      </w:pPr>
      <w:r w:rsidRPr="00B1250C">
        <w:rPr>
          <w:rFonts w:ascii="Times New Roman" w:hAnsi="Times New Roman" w:cs="Times New Roman"/>
          <w:b/>
          <w:bCs/>
          <w:i/>
          <w:spacing w:val="4"/>
          <w:sz w:val="28"/>
          <w:szCs w:val="28"/>
        </w:rPr>
        <w:t>Принцип максимального разнообразия используемого специального коррекционного материала.</w:t>
      </w:r>
      <w:r w:rsidRPr="00B1250C">
        <w:rPr>
          <w:rFonts w:ascii="Times New Roman" w:hAnsi="Times New Roman" w:cs="Times New Roman"/>
          <w:b/>
          <w:bCs/>
          <w:spacing w:val="4"/>
          <w:sz w:val="28"/>
          <w:szCs w:val="28"/>
        </w:rPr>
        <w:t xml:space="preserve"> </w:t>
      </w:r>
      <w:r w:rsidRPr="00B1250C">
        <w:rPr>
          <w:rFonts w:ascii="Times New Roman" w:hAnsi="Times New Roman" w:cs="Times New Roman"/>
          <w:bCs/>
          <w:spacing w:val="4"/>
          <w:sz w:val="28"/>
          <w:szCs w:val="28"/>
        </w:rPr>
        <w:t xml:space="preserve">Обучение ребенка с использованием                  однообразного предметного материала мало сказывается на мыслительной   деятельности в целом. Поэтому интеллектуальные умения, сформированные в одной предметной области, могут не проявиться в других областях знаний. Следовательно, для максимального развития интеллектуальных возможностей ребенка с ограниченными возможностями здоровья на специальных              </w:t>
      </w:r>
      <w:r w:rsidRPr="00B1250C">
        <w:rPr>
          <w:rFonts w:ascii="Times New Roman" w:hAnsi="Times New Roman" w:cs="Times New Roman"/>
          <w:spacing w:val="3"/>
          <w:sz w:val="28"/>
          <w:szCs w:val="28"/>
        </w:rPr>
        <w:t xml:space="preserve">коррекционных занятиях должны быть </w:t>
      </w:r>
      <w:r w:rsidRPr="00B1250C">
        <w:rPr>
          <w:rFonts w:ascii="Times New Roman" w:hAnsi="Times New Roman" w:cs="Times New Roman"/>
          <w:spacing w:val="2"/>
          <w:sz w:val="28"/>
          <w:szCs w:val="28"/>
        </w:rPr>
        <w:t>использованы разные виды учебного   материала (понятия житейские и на</w:t>
      </w:r>
      <w:r w:rsidRPr="00B1250C">
        <w:rPr>
          <w:rFonts w:ascii="Times New Roman" w:hAnsi="Times New Roman" w:cs="Times New Roman"/>
          <w:sz w:val="28"/>
          <w:szCs w:val="28"/>
        </w:rPr>
        <w:t xml:space="preserve">учные, усваиваемые школьниками в процессе обучения, </w:t>
      </w:r>
      <w:r w:rsidRPr="00B1250C">
        <w:rPr>
          <w:rFonts w:ascii="Times New Roman" w:hAnsi="Times New Roman" w:cs="Times New Roman"/>
          <w:spacing w:val="2"/>
          <w:sz w:val="28"/>
          <w:szCs w:val="28"/>
        </w:rPr>
        <w:t xml:space="preserve">а также пословицы, </w:t>
      </w:r>
      <w:r w:rsidRPr="00B1250C">
        <w:rPr>
          <w:rFonts w:ascii="Times New Roman" w:hAnsi="Times New Roman" w:cs="Times New Roman"/>
          <w:spacing w:val="3"/>
          <w:sz w:val="28"/>
          <w:szCs w:val="28"/>
        </w:rPr>
        <w:t>тексты басен, отрывки из литературных           произведений и т.п.).</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pacing w:val="3"/>
          <w:sz w:val="28"/>
          <w:szCs w:val="28"/>
        </w:rPr>
        <w:t>О</w:t>
      </w:r>
      <w:r w:rsidRPr="00B1250C">
        <w:rPr>
          <w:rFonts w:ascii="Times New Roman" w:hAnsi="Times New Roman" w:cs="Times New Roman"/>
          <w:spacing w:val="2"/>
          <w:sz w:val="28"/>
          <w:szCs w:val="28"/>
        </w:rPr>
        <w:t>пределенное содержание знаний способствует раз</w:t>
      </w:r>
      <w:r w:rsidRPr="00B1250C">
        <w:rPr>
          <w:rFonts w:ascii="Times New Roman" w:hAnsi="Times New Roman" w:cs="Times New Roman"/>
          <w:spacing w:val="1"/>
          <w:sz w:val="28"/>
          <w:szCs w:val="28"/>
        </w:rPr>
        <w:t>витию специфических мыслительных особенностей, а варьирова</w:t>
      </w:r>
      <w:r w:rsidRPr="00B1250C">
        <w:rPr>
          <w:rFonts w:ascii="Times New Roman" w:hAnsi="Times New Roman" w:cs="Times New Roman"/>
          <w:spacing w:val="4"/>
          <w:sz w:val="28"/>
          <w:szCs w:val="28"/>
        </w:rPr>
        <w:t xml:space="preserve">ние содержания помогает                формированию умений мыслительной </w:t>
      </w:r>
      <w:r w:rsidRPr="00B1250C">
        <w:rPr>
          <w:rFonts w:ascii="Times New Roman" w:hAnsi="Times New Roman" w:cs="Times New Roman"/>
          <w:spacing w:val="3"/>
          <w:sz w:val="28"/>
          <w:szCs w:val="28"/>
        </w:rPr>
        <w:t xml:space="preserve">обработки разнообразного материала, с которым встретится ребенок </w:t>
      </w:r>
      <w:r w:rsidRPr="00B1250C">
        <w:rPr>
          <w:rFonts w:ascii="Times New Roman" w:hAnsi="Times New Roman" w:cs="Times New Roman"/>
          <w:spacing w:val="1"/>
          <w:sz w:val="28"/>
          <w:szCs w:val="28"/>
        </w:rPr>
        <w:t>и в обучении, и в других видах деятельности, и в повсе</w:t>
      </w:r>
      <w:r w:rsidRPr="00B1250C">
        <w:rPr>
          <w:rFonts w:ascii="Times New Roman" w:hAnsi="Times New Roman" w:cs="Times New Roman"/>
          <w:spacing w:val="-1"/>
          <w:sz w:val="28"/>
          <w:szCs w:val="28"/>
        </w:rPr>
        <w:t>дневных ситуациях.</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proofErr w:type="gramStart"/>
      <w:r w:rsidRPr="00B1250C">
        <w:rPr>
          <w:rFonts w:ascii="Times New Roman" w:hAnsi="Times New Roman" w:cs="Times New Roman"/>
          <w:b/>
          <w:i/>
          <w:iCs/>
          <w:spacing w:val="2"/>
          <w:sz w:val="28"/>
          <w:szCs w:val="28"/>
        </w:rPr>
        <w:t>Принцип</w:t>
      </w:r>
      <w:r w:rsidRPr="00B1250C">
        <w:rPr>
          <w:rFonts w:ascii="Times New Roman" w:hAnsi="Times New Roman" w:cs="Times New Roman"/>
          <w:i/>
          <w:iCs/>
          <w:spacing w:val="2"/>
          <w:sz w:val="28"/>
          <w:szCs w:val="28"/>
        </w:rPr>
        <w:t xml:space="preserve"> </w:t>
      </w:r>
      <w:r w:rsidRPr="00B1250C">
        <w:rPr>
          <w:rFonts w:ascii="Times New Roman" w:hAnsi="Times New Roman" w:cs="Times New Roman"/>
          <w:b/>
          <w:i/>
          <w:iCs/>
          <w:spacing w:val="2"/>
          <w:sz w:val="28"/>
          <w:szCs w:val="28"/>
        </w:rPr>
        <w:t>первоочередного формирования</w:t>
      </w:r>
      <w:r w:rsidRPr="00B1250C">
        <w:rPr>
          <w:rFonts w:ascii="Times New Roman" w:hAnsi="Times New Roman" w:cs="Times New Roman"/>
          <w:i/>
          <w:iCs/>
          <w:spacing w:val="2"/>
          <w:sz w:val="28"/>
          <w:szCs w:val="28"/>
        </w:rPr>
        <w:t xml:space="preserve"> </w:t>
      </w:r>
      <w:r w:rsidRPr="00B1250C">
        <w:rPr>
          <w:rFonts w:ascii="Times New Roman" w:hAnsi="Times New Roman" w:cs="Times New Roman"/>
          <w:b/>
          <w:i/>
          <w:iCs/>
          <w:spacing w:val="-1"/>
          <w:sz w:val="28"/>
          <w:szCs w:val="28"/>
        </w:rPr>
        <w:t>основных (базовых)                мыслительных операций и важнейших интеллектуальных умений</w:t>
      </w:r>
      <w:r w:rsidRPr="00B1250C">
        <w:rPr>
          <w:rFonts w:ascii="Times New Roman" w:hAnsi="Times New Roman" w:cs="Times New Roman"/>
          <w:i/>
          <w:iCs/>
          <w:spacing w:val="-1"/>
          <w:sz w:val="28"/>
          <w:szCs w:val="28"/>
        </w:rPr>
        <w:t xml:space="preserve">,                 </w:t>
      </w:r>
      <w:r w:rsidRPr="00B1250C">
        <w:rPr>
          <w:rFonts w:ascii="Times New Roman" w:hAnsi="Times New Roman" w:cs="Times New Roman"/>
          <w:spacing w:val="-1"/>
          <w:sz w:val="28"/>
          <w:szCs w:val="28"/>
        </w:rPr>
        <w:t xml:space="preserve">составляющие ядро </w:t>
      </w:r>
      <w:r w:rsidRPr="00B1250C">
        <w:rPr>
          <w:rFonts w:ascii="Times New Roman" w:hAnsi="Times New Roman" w:cs="Times New Roman"/>
          <w:spacing w:val="1"/>
          <w:sz w:val="28"/>
          <w:szCs w:val="28"/>
        </w:rPr>
        <w:t xml:space="preserve">любой познавательной деятельности человека, требует,      чтобы специальные коррекционные занятия были направлены на обучение        ребенка с ограниченными возможностями здоровья </w:t>
      </w:r>
      <w:r w:rsidRPr="00B1250C">
        <w:rPr>
          <w:rFonts w:ascii="Times New Roman" w:hAnsi="Times New Roman" w:cs="Times New Roman"/>
          <w:spacing w:val="1"/>
          <w:w w:val="111"/>
          <w:sz w:val="28"/>
          <w:szCs w:val="28"/>
        </w:rPr>
        <w:t>выпол</w:t>
      </w:r>
      <w:r w:rsidRPr="00B1250C">
        <w:rPr>
          <w:rFonts w:ascii="Times New Roman" w:hAnsi="Times New Roman" w:cs="Times New Roman"/>
          <w:spacing w:val="2"/>
          <w:sz w:val="28"/>
          <w:szCs w:val="28"/>
        </w:rPr>
        <w:t xml:space="preserve">нять </w:t>
      </w:r>
      <w:r w:rsidRPr="00B1250C">
        <w:rPr>
          <w:rFonts w:ascii="Times New Roman" w:hAnsi="Times New Roman" w:cs="Times New Roman"/>
          <w:bCs/>
          <w:iCs/>
          <w:spacing w:val="2"/>
          <w:sz w:val="28"/>
          <w:szCs w:val="28"/>
        </w:rPr>
        <w:t>основные      мыслительные операции с понятиями (</w:t>
      </w:r>
      <w:r w:rsidRPr="00B1250C">
        <w:rPr>
          <w:rFonts w:ascii="Times New Roman" w:hAnsi="Times New Roman" w:cs="Times New Roman"/>
          <w:spacing w:val="2"/>
          <w:sz w:val="28"/>
          <w:szCs w:val="28"/>
        </w:rPr>
        <w:t xml:space="preserve">анализ, </w:t>
      </w:r>
      <w:r w:rsidRPr="00B1250C">
        <w:rPr>
          <w:rFonts w:ascii="Times New Roman" w:hAnsi="Times New Roman" w:cs="Times New Roman"/>
          <w:sz w:val="28"/>
          <w:szCs w:val="28"/>
        </w:rPr>
        <w:t>сопоставление и объединение по сходным признакам, обобщение и установление разных видов логических связей и т.п.).</w:t>
      </w:r>
      <w:proofErr w:type="gramEnd"/>
      <w:r w:rsidRPr="00B1250C">
        <w:rPr>
          <w:rFonts w:ascii="Times New Roman" w:hAnsi="Times New Roman" w:cs="Times New Roman"/>
          <w:sz w:val="28"/>
          <w:szCs w:val="28"/>
        </w:rPr>
        <w:t xml:space="preserve"> Эти базовые мыслительные операции и интеллектуальные умения, являясь универсальными способами выполнения мыслительной </w:t>
      </w:r>
      <w:r w:rsidRPr="00B1250C">
        <w:rPr>
          <w:rFonts w:ascii="Times New Roman" w:hAnsi="Times New Roman" w:cs="Times New Roman"/>
          <w:sz w:val="28"/>
          <w:szCs w:val="28"/>
        </w:rPr>
        <w:lastRenderedPageBreak/>
        <w:t>деятельности, составляют основу для рассуждений и умозаключений, представляющих собой сложные      целенаправленные акты мышления.</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z w:val="28"/>
          <w:szCs w:val="28"/>
        </w:rPr>
        <w:t xml:space="preserve">В частности, чтобы усилия педагогов приводили к максимально                  возможному результату, необходимо обратить особое внимание на развитие и коррекцию у младших школьников такого важного интеллектуального умения, как </w:t>
      </w:r>
      <w:r w:rsidRPr="00B1250C">
        <w:rPr>
          <w:rFonts w:ascii="Times New Roman" w:hAnsi="Times New Roman" w:cs="Times New Roman"/>
          <w:iCs/>
          <w:sz w:val="28"/>
          <w:szCs w:val="28"/>
        </w:rPr>
        <w:t>понимание</w:t>
      </w:r>
      <w:r w:rsidRPr="00B1250C">
        <w:rPr>
          <w:rFonts w:ascii="Times New Roman" w:hAnsi="Times New Roman" w:cs="Times New Roman"/>
          <w:i/>
          <w:iCs/>
          <w:sz w:val="28"/>
          <w:szCs w:val="28"/>
        </w:rPr>
        <w:t>.</w:t>
      </w:r>
      <w:r w:rsidRPr="00B1250C">
        <w:rPr>
          <w:rFonts w:ascii="Times New Roman" w:hAnsi="Times New Roman" w:cs="Times New Roman"/>
          <w:i/>
          <w:iCs/>
          <w:spacing w:val="-1"/>
          <w:w w:val="110"/>
          <w:sz w:val="28"/>
          <w:szCs w:val="28"/>
        </w:rPr>
        <w:t xml:space="preserve"> </w:t>
      </w:r>
      <w:r w:rsidRPr="00B1250C">
        <w:rPr>
          <w:rFonts w:ascii="Times New Roman" w:hAnsi="Times New Roman" w:cs="Times New Roman"/>
          <w:spacing w:val="-1"/>
          <w:w w:val="110"/>
          <w:sz w:val="28"/>
          <w:szCs w:val="28"/>
        </w:rPr>
        <w:t xml:space="preserve">Для реализации этой цели необходимы специальные        коррекционные задания, </w:t>
      </w:r>
      <w:r w:rsidRPr="00B1250C">
        <w:rPr>
          <w:rFonts w:ascii="Times New Roman" w:hAnsi="Times New Roman" w:cs="Times New Roman"/>
          <w:sz w:val="28"/>
          <w:szCs w:val="28"/>
        </w:rPr>
        <w:t>направ</w:t>
      </w:r>
      <w:r w:rsidRPr="00B1250C">
        <w:rPr>
          <w:rFonts w:ascii="Times New Roman" w:hAnsi="Times New Roman" w:cs="Times New Roman"/>
          <w:spacing w:val="1"/>
          <w:w w:val="110"/>
          <w:sz w:val="28"/>
          <w:szCs w:val="28"/>
        </w:rPr>
        <w:t xml:space="preserve">ленные на формирование умений </w:t>
      </w:r>
      <w:r w:rsidRPr="00B1250C">
        <w:rPr>
          <w:rFonts w:ascii="Times New Roman" w:hAnsi="Times New Roman" w:cs="Times New Roman"/>
          <w:sz w:val="28"/>
          <w:szCs w:val="28"/>
        </w:rPr>
        <w:t>проводить семантический анализ и понимать общий и переносный смысл слов, фраз и      текстов, выделять</w:t>
      </w:r>
      <w:r w:rsidRPr="00B1250C">
        <w:rPr>
          <w:rFonts w:ascii="Times New Roman" w:hAnsi="Times New Roman" w:cs="Times New Roman"/>
          <w:spacing w:val="-1"/>
          <w:w w:val="110"/>
          <w:sz w:val="28"/>
          <w:szCs w:val="28"/>
        </w:rPr>
        <w:t xml:space="preserve"> главные мысли в тексте.</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b/>
          <w:bCs/>
          <w:i/>
          <w:sz w:val="28"/>
          <w:szCs w:val="28"/>
        </w:rPr>
        <w:t xml:space="preserve">Принцип постепенности в осуществлении коррекционно-развивающей работы </w:t>
      </w:r>
      <w:r w:rsidRPr="00B1250C">
        <w:rPr>
          <w:rFonts w:ascii="Times New Roman" w:hAnsi="Times New Roman" w:cs="Times New Roman"/>
          <w:bCs/>
          <w:sz w:val="28"/>
          <w:szCs w:val="28"/>
        </w:rPr>
        <w:t xml:space="preserve">предполагает </w:t>
      </w:r>
      <w:r w:rsidRPr="00B1250C">
        <w:rPr>
          <w:rFonts w:ascii="Times New Roman" w:hAnsi="Times New Roman" w:cs="Times New Roman"/>
          <w:sz w:val="28"/>
          <w:szCs w:val="28"/>
        </w:rPr>
        <w:t xml:space="preserve">плавный переход от простых знаний, операций, умений </w:t>
      </w:r>
      <w:proofErr w:type="gramStart"/>
      <w:r w:rsidRPr="00B1250C">
        <w:rPr>
          <w:rFonts w:ascii="Times New Roman" w:hAnsi="Times New Roman" w:cs="Times New Roman"/>
          <w:sz w:val="28"/>
          <w:szCs w:val="28"/>
        </w:rPr>
        <w:t>к</w:t>
      </w:r>
      <w:proofErr w:type="gramEnd"/>
      <w:r w:rsidRPr="00B1250C">
        <w:rPr>
          <w:rFonts w:ascii="Times New Roman" w:hAnsi="Times New Roman" w:cs="Times New Roman"/>
          <w:sz w:val="28"/>
          <w:szCs w:val="28"/>
        </w:rPr>
        <w:t xml:space="preserve"> более сложным. Каждый тип заданий и упражнений программ должен служить подготовкой для выполнения следующего, более сложного.</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proofErr w:type="gramStart"/>
      <w:r w:rsidRPr="00B1250C">
        <w:rPr>
          <w:rFonts w:ascii="Times New Roman" w:hAnsi="Times New Roman" w:cs="Times New Roman"/>
          <w:sz w:val="28"/>
          <w:szCs w:val="28"/>
        </w:rPr>
        <w:t xml:space="preserve">Вместе с тем принцип постепенности прохождения специальной                коррекционной программы не противоречит </w:t>
      </w:r>
      <w:r w:rsidRPr="00B1250C">
        <w:rPr>
          <w:rFonts w:ascii="Times New Roman" w:hAnsi="Times New Roman" w:cs="Times New Roman"/>
          <w:b/>
          <w:i/>
          <w:sz w:val="28"/>
          <w:szCs w:val="28"/>
        </w:rPr>
        <w:t>принципу</w:t>
      </w:r>
      <w:r w:rsidRPr="00B1250C">
        <w:rPr>
          <w:rFonts w:ascii="Times New Roman" w:hAnsi="Times New Roman" w:cs="Times New Roman"/>
          <w:i/>
          <w:sz w:val="28"/>
          <w:szCs w:val="28"/>
        </w:rPr>
        <w:t xml:space="preserve"> </w:t>
      </w:r>
      <w:r w:rsidRPr="00B1250C">
        <w:rPr>
          <w:rFonts w:ascii="Times New Roman" w:hAnsi="Times New Roman" w:cs="Times New Roman"/>
          <w:b/>
          <w:i/>
          <w:sz w:val="28"/>
          <w:szCs w:val="28"/>
        </w:rPr>
        <w:t>индивидуализации в      организации специальной коррекционной работы</w:t>
      </w:r>
      <w:r w:rsidRPr="00B1250C">
        <w:rPr>
          <w:rFonts w:ascii="Times New Roman" w:hAnsi="Times New Roman" w:cs="Times New Roman"/>
          <w:i/>
          <w:sz w:val="28"/>
          <w:szCs w:val="28"/>
        </w:rPr>
        <w:t>:</w:t>
      </w:r>
      <w:r w:rsidRPr="00B1250C">
        <w:rPr>
          <w:rFonts w:ascii="Times New Roman" w:hAnsi="Times New Roman" w:cs="Times New Roman"/>
          <w:sz w:val="28"/>
          <w:szCs w:val="28"/>
        </w:rPr>
        <w:t xml:space="preserve"> полнота реализации          специальной коррекционной программы и длительность работы с каждым          ребенком или с группой обучающихся будут зависеть от особенностей               умственного развития детей, от темпа усвоения теоретических знаний в            процессе специальной коррекционной работы, от скорости выполнения             тренировочных заданий.</w:t>
      </w:r>
      <w:proofErr w:type="gramEnd"/>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z w:val="28"/>
          <w:szCs w:val="28"/>
        </w:rPr>
        <w:t>Принцип индивидуализации означает, что не каждому ученику требуется проходить всю коррекционную программу - возможно исключение некоторых  типов заданий или даже разделов и блоков, если те навыки и действия, которые с их помощью усваиваются, в достаточной степени сформированы у данного     конкретного школьника. Однако оставшиеся задания должны предъявляться     постепенно, по мере их усложнения.</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z w:val="28"/>
          <w:szCs w:val="28"/>
        </w:rPr>
        <w:t>С другой стороны, таким ученикам с ограниченными возможностями        здоровья, у которых выявленные нарушения позволяют им соответствовать      возрастной нор</w:t>
      </w:r>
      <w:r w:rsidRPr="00B1250C">
        <w:rPr>
          <w:rFonts w:ascii="Times New Roman" w:hAnsi="Times New Roman" w:cs="Times New Roman"/>
          <w:spacing w:val="1"/>
          <w:sz w:val="28"/>
          <w:szCs w:val="28"/>
        </w:rPr>
        <w:t>ме психологического развития, специальные коррекционные      занятия могут принести заметную поль</w:t>
      </w:r>
      <w:r w:rsidRPr="00B1250C">
        <w:rPr>
          <w:rFonts w:ascii="Times New Roman" w:hAnsi="Times New Roman" w:cs="Times New Roman"/>
          <w:sz w:val="28"/>
          <w:szCs w:val="28"/>
        </w:rPr>
        <w:t xml:space="preserve">зу, обеспечивая умственную тренировку в выполнении отдельных </w:t>
      </w:r>
      <w:r w:rsidRPr="00B1250C">
        <w:rPr>
          <w:rFonts w:ascii="Times New Roman" w:hAnsi="Times New Roman" w:cs="Times New Roman"/>
          <w:spacing w:val="1"/>
          <w:sz w:val="28"/>
          <w:szCs w:val="28"/>
        </w:rPr>
        <w:t>операций и действий и способствуя большей скорости и легкости выполнения, а также автоматизации некоторых из них.</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b/>
          <w:i/>
          <w:sz w:val="28"/>
          <w:szCs w:val="28"/>
        </w:rPr>
        <w:lastRenderedPageBreak/>
        <w:t>Принцип деятельностного подхода к специальному коррекционному      образованию</w:t>
      </w:r>
      <w:r w:rsidRPr="00B1250C">
        <w:rPr>
          <w:rFonts w:ascii="Times New Roman" w:hAnsi="Times New Roman" w:cs="Times New Roman"/>
          <w:b/>
          <w:sz w:val="28"/>
          <w:szCs w:val="28"/>
        </w:rPr>
        <w:t xml:space="preserve"> </w:t>
      </w:r>
      <w:r w:rsidRPr="00B1250C">
        <w:rPr>
          <w:rFonts w:ascii="Times New Roman" w:hAnsi="Times New Roman" w:cs="Times New Roman"/>
          <w:sz w:val="28"/>
          <w:szCs w:val="28"/>
        </w:rPr>
        <w:t>требует</w:t>
      </w:r>
      <w:r w:rsidRPr="00B1250C">
        <w:rPr>
          <w:rFonts w:ascii="Times New Roman" w:hAnsi="Times New Roman" w:cs="Times New Roman"/>
          <w:b/>
          <w:sz w:val="28"/>
          <w:szCs w:val="28"/>
        </w:rPr>
        <w:t xml:space="preserve"> </w:t>
      </w:r>
      <w:r w:rsidRPr="00B1250C">
        <w:rPr>
          <w:rFonts w:ascii="Times New Roman" w:hAnsi="Times New Roman" w:cs="Times New Roman"/>
          <w:sz w:val="28"/>
          <w:szCs w:val="28"/>
        </w:rPr>
        <w:t>при организации специальных коррекционных занятий  опираться на предметно-практическую деятельность ребенка с ограниченными возможностями здоровья.</w:t>
      </w:r>
    </w:p>
    <w:p w:rsidR="005E5A1F" w:rsidRPr="00B1250C" w:rsidRDefault="005E5A1F" w:rsidP="005E5A1F">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z w:val="28"/>
          <w:szCs w:val="28"/>
        </w:rPr>
        <w:t>В системе специального коррекционного образования широко                     распространена коллективная предметно-практическая деятельность детей под руководством педагога (работа в парах или группах), которая создает                  естественные условия (среду) для мотивированного речевого общения, постоянно воспроизводя потребность в таком общении. Общение, в свою очередь,             развиваясь, способствует овладению языком во всех его функциональных          составляющих, мыслительными операциями, различными ситуациями общения и социального взаимодействия.</w:t>
      </w:r>
    </w:p>
    <w:p w:rsidR="005E5A1F" w:rsidRPr="00B1250C" w:rsidRDefault="005E5A1F" w:rsidP="00040079">
      <w:pPr>
        <w:shd w:val="clear" w:color="auto" w:fill="FFFFFF"/>
        <w:tabs>
          <w:tab w:val="num" w:pos="0"/>
        </w:tabs>
        <w:ind w:firstLine="540"/>
        <w:jc w:val="both"/>
        <w:rPr>
          <w:rFonts w:ascii="Times New Roman" w:hAnsi="Times New Roman" w:cs="Times New Roman"/>
          <w:sz w:val="28"/>
          <w:szCs w:val="28"/>
        </w:rPr>
      </w:pPr>
      <w:r w:rsidRPr="00B1250C">
        <w:rPr>
          <w:rFonts w:ascii="Times New Roman" w:hAnsi="Times New Roman" w:cs="Times New Roman"/>
          <w:sz w:val="28"/>
          <w:szCs w:val="28"/>
        </w:rPr>
        <w:t>Эффективность специальной коррекционной работы с ребенком с         ограниченными возможностями здоровья в условиях массовой                      общеобразовательной школы зависит от согласованных действий различных специалистов (педагога, социального педагога, педагога-психолога, учителя-логопеда, медицинского работника)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 Каждым специалистом составляется план работы на текущий учебный год.</w:t>
      </w:r>
    </w:p>
    <w:p w:rsidR="005E5A1F" w:rsidRPr="00B1250C" w:rsidRDefault="005E5A1F" w:rsidP="005E5A1F">
      <w:pPr>
        <w:pStyle w:val="Osnova"/>
        <w:tabs>
          <w:tab w:val="left" w:leader="dot" w:pos="624"/>
        </w:tabs>
        <w:spacing w:line="240" w:lineRule="auto"/>
        <w:ind w:firstLine="0"/>
        <w:rPr>
          <w:rStyle w:val="Zag11"/>
          <w:rFonts w:ascii="Times New Roman" w:eastAsia="@Arial Unicode MS" w:hAnsi="Times New Roman"/>
          <w:b/>
          <w:bCs/>
          <w:lang w:val="ru-RU"/>
        </w:rPr>
      </w:pPr>
      <w:r w:rsidRPr="00B1250C">
        <w:rPr>
          <w:rStyle w:val="Zag11"/>
          <w:rFonts w:ascii="Times New Roman" w:eastAsia="@Arial Unicode MS" w:hAnsi="Times New Roman"/>
          <w:b/>
          <w:bCs/>
          <w:lang w:val="ru-RU"/>
        </w:rPr>
        <w:t xml:space="preserve">                                       7.2.    Этапы реализации программы</w:t>
      </w:r>
    </w:p>
    <w:p w:rsidR="005E5A1F" w:rsidRPr="00B1250C" w:rsidRDefault="005E5A1F" w:rsidP="005E5A1F">
      <w:pPr>
        <w:pStyle w:val="Osnova"/>
        <w:tabs>
          <w:tab w:val="left" w:leader="dot" w:pos="624"/>
        </w:tabs>
        <w:spacing w:line="240" w:lineRule="auto"/>
        <w:ind w:firstLine="0"/>
        <w:rPr>
          <w:rStyle w:val="Zag11"/>
          <w:rFonts w:ascii="Times New Roman" w:eastAsia="@Arial Unicode MS"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
        <w:gridCol w:w="2956"/>
        <w:gridCol w:w="5181"/>
      </w:tblGrid>
      <w:tr w:rsidR="005E5A1F" w:rsidRPr="00B1250C" w:rsidTr="00F55143">
        <w:tc>
          <w:tcPr>
            <w:tcW w:w="1526"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b/>
                <w:iCs/>
                <w:sz w:val="24"/>
                <w:lang w:val="ru-RU"/>
              </w:rPr>
            </w:pPr>
            <w:r w:rsidRPr="00040079">
              <w:rPr>
                <w:rStyle w:val="Zag11"/>
                <w:rFonts w:ascii="Times New Roman" w:eastAsia="@Arial Unicode MS" w:hAnsi="Times New Roman"/>
                <w:b/>
                <w:iCs/>
                <w:sz w:val="24"/>
                <w:lang w:val="ru-RU"/>
              </w:rPr>
              <w:t>Этапы</w:t>
            </w:r>
          </w:p>
        </w:tc>
        <w:tc>
          <w:tcPr>
            <w:tcW w:w="3118"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b/>
                <w:iCs/>
                <w:sz w:val="24"/>
                <w:lang w:val="ru-RU"/>
              </w:rPr>
            </w:pPr>
            <w:r w:rsidRPr="00040079">
              <w:rPr>
                <w:rStyle w:val="Zag11"/>
                <w:rFonts w:ascii="Times New Roman" w:eastAsia="@Arial Unicode MS" w:hAnsi="Times New Roman"/>
                <w:b/>
                <w:iCs/>
                <w:sz w:val="24"/>
                <w:lang w:val="ru-RU"/>
              </w:rPr>
              <w:t>Задачи этапа</w:t>
            </w:r>
          </w:p>
        </w:tc>
        <w:tc>
          <w:tcPr>
            <w:tcW w:w="5777"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b/>
                <w:iCs/>
                <w:sz w:val="24"/>
                <w:lang w:val="ru-RU"/>
              </w:rPr>
            </w:pPr>
            <w:r w:rsidRPr="00040079">
              <w:rPr>
                <w:rStyle w:val="Zag11"/>
                <w:rFonts w:ascii="Times New Roman" w:eastAsia="@Arial Unicode MS" w:hAnsi="Times New Roman"/>
                <w:b/>
                <w:iCs/>
                <w:sz w:val="24"/>
                <w:lang w:val="ru-RU"/>
              </w:rPr>
              <w:t>Результат</w:t>
            </w:r>
          </w:p>
        </w:tc>
      </w:tr>
      <w:tr w:rsidR="005E5A1F" w:rsidRPr="0081521F" w:rsidTr="00F55143">
        <w:tc>
          <w:tcPr>
            <w:tcW w:w="1526"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rPr>
              <w:t>I</w:t>
            </w:r>
            <w:r w:rsidRPr="00040079">
              <w:rPr>
                <w:rStyle w:val="Zag11"/>
                <w:rFonts w:ascii="Times New Roman" w:eastAsia="@Arial Unicode MS" w:hAnsi="Times New Roman"/>
                <w:i/>
                <w:iCs/>
                <w:sz w:val="24"/>
                <w:lang w:val="ru-RU"/>
              </w:rPr>
              <w:t xml:space="preserve"> этап.</w:t>
            </w:r>
          </w:p>
        </w:tc>
        <w:tc>
          <w:tcPr>
            <w:tcW w:w="3118"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lang w:val="ru-RU"/>
              </w:rPr>
              <w:t>Этап сбора и анализа информации</w:t>
            </w:r>
            <w:r w:rsidRPr="00040079">
              <w:rPr>
                <w:rStyle w:val="Zag11"/>
                <w:rFonts w:ascii="Times New Roman" w:eastAsia="@Arial Unicode MS" w:hAnsi="Times New Roman"/>
                <w:sz w:val="24"/>
                <w:lang w:val="ru-RU"/>
              </w:rPr>
              <w:t xml:space="preserve"> (информационно-аналитическая деятельность).</w:t>
            </w:r>
          </w:p>
        </w:tc>
        <w:tc>
          <w:tcPr>
            <w:tcW w:w="5777"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sz w:val="24"/>
                <w:lang w:val="ru-RU"/>
              </w:rPr>
            </w:pPr>
            <w:r w:rsidRPr="00040079">
              <w:rPr>
                <w:rStyle w:val="Zag11"/>
                <w:rFonts w:ascii="Times New Roman" w:eastAsia="@Arial Unicode MS" w:hAnsi="Times New Roman"/>
                <w:sz w:val="24"/>
                <w:lang w:val="ru-RU"/>
              </w:rPr>
              <w:t xml:space="preserve">- оценка контингента обучающихся для учёта особенностей развития детей, определения специфики и их особых образовательных потребностей; </w:t>
            </w:r>
          </w:p>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
                <w:iCs/>
                <w:sz w:val="24"/>
                <w:lang w:val="ru-RU"/>
              </w:rPr>
            </w:pPr>
            <w:r w:rsidRPr="00040079">
              <w:rPr>
                <w:rStyle w:val="Zag11"/>
                <w:rFonts w:ascii="Times New Roman" w:eastAsia="@Arial Unicode MS" w:hAnsi="Times New Roman"/>
                <w:sz w:val="24"/>
                <w:lang w:val="ru-RU"/>
              </w:rPr>
              <w:t>-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E5A1F" w:rsidRPr="00040079" w:rsidRDefault="005E5A1F" w:rsidP="00F55143">
            <w:pPr>
              <w:pStyle w:val="Osnova"/>
              <w:tabs>
                <w:tab w:val="left" w:leader="dot" w:pos="624"/>
              </w:tabs>
              <w:spacing w:line="240" w:lineRule="auto"/>
              <w:ind w:firstLine="0"/>
              <w:jc w:val="left"/>
              <w:rPr>
                <w:rStyle w:val="Zag11"/>
                <w:rFonts w:ascii="Times New Roman" w:eastAsia="@Arial Unicode MS" w:hAnsi="Times New Roman"/>
                <w:iCs/>
                <w:sz w:val="24"/>
                <w:lang w:val="ru-RU"/>
              </w:rPr>
            </w:pPr>
          </w:p>
        </w:tc>
      </w:tr>
      <w:tr w:rsidR="005E5A1F" w:rsidRPr="0081521F" w:rsidTr="00F55143">
        <w:tc>
          <w:tcPr>
            <w:tcW w:w="1526"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rPr>
              <w:t>II</w:t>
            </w:r>
            <w:r w:rsidRPr="00040079">
              <w:rPr>
                <w:rStyle w:val="Zag11"/>
                <w:rFonts w:ascii="Times New Roman" w:eastAsia="@Arial Unicode MS" w:hAnsi="Times New Roman"/>
                <w:i/>
                <w:iCs/>
                <w:sz w:val="24"/>
                <w:lang w:val="ru-RU"/>
              </w:rPr>
              <w:t xml:space="preserve"> этап.</w:t>
            </w:r>
          </w:p>
        </w:tc>
        <w:tc>
          <w:tcPr>
            <w:tcW w:w="3118"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lang w:val="ru-RU"/>
              </w:rPr>
              <w:t>Этап планирования, организации, координации</w:t>
            </w:r>
            <w:r w:rsidRPr="00040079">
              <w:rPr>
                <w:rStyle w:val="Zag11"/>
                <w:rFonts w:ascii="Times New Roman" w:eastAsia="@Arial Unicode MS" w:hAnsi="Times New Roman"/>
                <w:sz w:val="24"/>
                <w:lang w:val="ru-RU"/>
              </w:rPr>
              <w:t xml:space="preserve"> (организационно-исполнительская деятельность).</w:t>
            </w:r>
          </w:p>
        </w:tc>
        <w:tc>
          <w:tcPr>
            <w:tcW w:w="5777"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sz w:val="24"/>
                <w:lang w:val="ru-RU"/>
              </w:rPr>
              <w:t>-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5E5A1F" w:rsidRPr="0081521F" w:rsidTr="00F55143">
        <w:tc>
          <w:tcPr>
            <w:tcW w:w="1526"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rPr>
              <w:t>III</w:t>
            </w:r>
            <w:r w:rsidRPr="00040079">
              <w:rPr>
                <w:rStyle w:val="Zag11"/>
                <w:rFonts w:ascii="Times New Roman" w:eastAsia="@Arial Unicode MS" w:hAnsi="Times New Roman"/>
                <w:i/>
                <w:iCs/>
                <w:sz w:val="24"/>
                <w:lang w:val="ru-RU"/>
              </w:rPr>
              <w:t xml:space="preserve"> этап.  </w:t>
            </w:r>
          </w:p>
        </w:tc>
        <w:tc>
          <w:tcPr>
            <w:tcW w:w="3118"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lang w:val="ru-RU"/>
              </w:rPr>
              <w:t xml:space="preserve">Этап диагностики коррекционно-развивающей </w:t>
            </w:r>
            <w:r w:rsidRPr="00040079">
              <w:rPr>
                <w:rStyle w:val="Zag11"/>
                <w:rFonts w:ascii="Times New Roman" w:eastAsia="@Arial Unicode MS" w:hAnsi="Times New Roman"/>
                <w:i/>
                <w:iCs/>
                <w:sz w:val="24"/>
                <w:lang w:val="ru-RU"/>
              </w:rPr>
              <w:lastRenderedPageBreak/>
              <w:t xml:space="preserve">образовательной среды </w:t>
            </w:r>
            <w:r w:rsidRPr="00040079">
              <w:rPr>
                <w:rStyle w:val="Zag11"/>
                <w:rFonts w:ascii="Times New Roman" w:eastAsia="@Arial Unicode MS" w:hAnsi="Times New Roman"/>
                <w:sz w:val="24"/>
                <w:lang w:val="ru-RU"/>
              </w:rPr>
              <w:t>(контрольно-диагностическая деятельность).</w:t>
            </w:r>
          </w:p>
        </w:tc>
        <w:tc>
          <w:tcPr>
            <w:tcW w:w="5777"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
                <w:iCs/>
                <w:sz w:val="24"/>
                <w:lang w:val="ru-RU"/>
              </w:rPr>
            </w:pPr>
            <w:r w:rsidRPr="00040079">
              <w:rPr>
                <w:rStyle w:val="Zag11"/>
                <w:rFonts w:ascii="Times New Roman" w:eastAsia="@Arial Unicode MS" w:hAnsi="Times New Roman"/>
                <w:sz w:val="24"/>
                <w:lang w:val="ru-RU"/>
              </w:rPr>
              <w:lastRenderedPageBreak/>
              <w:t xml:space="preserve">- констатация соответствия созданных условий и выбранных коррекционно-развивающих и образовательных программ особым </w:t>
            </w:r>
            <w:r w:rsidRPr="00040079">
              <w:rPr>
                <w:rStyle w:val="Zag11"/>
                <w:rFonts w:ascii="Times New Roman" w:eastAsia="@Arial Unicode MS" w:hAnsi="Times New Roman"/>
                <w:sz w:val="24"/>
                <w:lang w:val="ru-RU"/>
              </w:rPr>
              <w:lastRenderedPageBreak/>
              <w:t>образовательным потребностям ребёнка.</w:t>
            </w:r>
          </w:p>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p>
        </w:tc>
      </w:tr>
      <w:tr w:rsidR="005E5A1F" w:rsidRPr="0081521F" w:rsidTr="00F55143">
        <w:tc>
          <w:tcPr>
            <w:tcW w:w="1526"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rPr>
              <w:lastRenderedPageBreak/>
              <w:t>IV</w:t>
            </w:r>
            <w:r w:rsidRPr="00040079">
              <w:rPr>
                <w:rStyle w:val="Zag11"/>
                <w:rFonts w:ascii="Times New Roman" w:eastAsia="@Arial Unicode MS" w:hAnsi="Times New Roman"/>
                <w:i/>
                <w:iCs/>
                <w:sz w:val="24"/>
                <w:lang w:val="ru-RU"/>
              </w:rPr>
              <w:t xml:space="preserve"> этап</w:t>
            </w:r>
          </w:p>
        </w:tc>
        <w:tc>
          <w:tcPr>
            <w:tcW w:w="3118"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r w:rsidRPr="00040079">
              <w:rPr>
                <w:rStyle w:val="Zag11"/>
                <w:rFonts w:ascii="Times New Roman" w:eastAsia="@Arial Unicode MS" w:hAnsi="Times New Roman"/>
                <w:i/>
                <w:iCs/>
                <w:sz w:val="24"/>
                <w:lang w:val="ru-RU"/>
              </w:rPr>
              <w:t>Этап регуляции и корректировки</w:t>
            </w:r>
            <w:r w:rsidRPr="00040079">
              <w:rPr>
                <w:rStyle w:val="Zag11"/>
                <w:rFonts w:ascii="Times New Roman" w:eastAsia="@Arial Unicode MS" w:hAnsi="Times New Roman"/>
                <w:sz w:val="24"/>
                <w:lang w:val="ru-RU"/>
              </w:rPr>
              <w:t xml:space="preserve"> (регулятивно-корректировочная деятельность).</w:t>
            </w:r>
          </w:p>
        </w:tc>
        <w:tc>
          <w:tcPr>
            <w:tcW w:w="5777" w:type="dxa"/>
          </w:tcPr>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sz w:val="24"/>
                <w:lang w:val="ru-RU"/>
              </w:rPr>
            </w:pPr>
            <w:r w:rsidRPr="00040079">
              <w:rPr>
                <w:rStyle w:val="Zag11"/>
                <w:rFonts w:ascii="Times New Roman" w:eastAsia="@Arial Unicode MS" w:hAnsi="Times New Roman"/>
                <w:sz w:val="24"/>
                <w:lang w:val="ru-RU"/>
              </w:rPr>
              <w:t>-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E5A1F" w:rsidRPr="00040079" w:rsidRDefault="005E5A1F" w:rsidP="00F55143">
            <w:pPr>
              <w:pStyle w:val="Osnova"/>
              <w:tabs>
                <w:tab w:val="left" w:leader="dot" w:pos="624"/>
              </w:tabs>
              <w:spacing w:line="240" w:lineRule="auto"/>
              <w:ind w:firstLine="0"/>
              <w:rPr>
                <w:rStyle w:val="Zag11"/>
                <w:rFonts w:ascii="Times New Roman" w:eastAsia="@Arial Unicode MS" w:hAnsi="Times New Roman"/>
                <w:iCs/>
                <w:sz w:val="24"/>
                <w:lang w:val="ru-RU"/>
              </w:rPr>
            </w:pPr>
          </w:p>
        </w:tc>
      </w:tr>
    </w:tbl>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b/>
          <w:bCs/>
          <w:sz w:val="28"/>
          <w:lang w:val="ru-RU"/>
        </w:rPr>
        <w:t>7.3. Механизм реализации программы</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Механизм взаимодействия – психолого-медико-педагогический консилиум, психологическое, логопедическое и педагогическое сопровождение.</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Механизм реализации:</w:t>
      </w:r>
    </w:p>
    <w:p w:rsidR="005E5A1F" w:rsidRPr="005E5A1F" w:rsidRDefault="005E5A1F" w:rsidP="005E5A1F">
      <w:pPr>
        <w:pStyle w:val="Osnova"/>
        <w:widowControl w:val="0"/>
        <w:numPr>
          <w:ilvl w:val="0"/>
          <w:numId w:val="29"/>
        </w:numPr>
        <w:tabs>
          <w:tab w:val="left" w:leader="dot" w:pos="624"/>
        </w:tabs>
        <w:autoSpaceDE w:val="0"/>
        <w:autoSpaceDN w:val="0"/>
        <w:adjustRightInd w:val="0"/>
        <w:spacing w:line="240" w:lineRule="auto"/>
        <w:ind w:left="0"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 xml:space="preserve"> Предшкола</w:t>
      </w:r>
    </w:p>
    <w:p w:rsidR="005E5A1F" w:rsidRPr="005E5A1F" w:rsidRDefault="005E5A1F" w:rsidP="005E5A1F">
      <w:pPr>
        <w:pStyle w:val="Osnova"/>
        <w:widowControl w:val="0"/>
        <w:numPr>
          <w:ilvl w:val="0"/>
          <w:numId w:val="29"/>
        </w:numPr>
        <w:tabs>
          <w:tab w:val="left" w:leader="dot" w:pos="624"/>
        </w:tabs>
        <w:autoSpaceDE w:val="0"/>
        <w:autoSpaceDN w:val="0"/>
        <w:adjustRightInd w:val="0"/>
        <w:spacing w:line="240" w:lineRule="auto"/>
        <w:ind w:left="0"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Коррекционные группы</w:t>
      </w:r>
    </w:p>
    <w:p w:rsidR="005E5A1F" w:rsidRPr="005E5A1F" w:rsidRDefault="005E5A1F" w:rsidP="005E5A1F">
      <w:pPr>
        <w:pStyle w:val="Osnova"/>
        <w:widowControl w:val="0"/>
        <w:numPr>
          <w:ilvl w:val="0"/>
          <w:numId w:val="29"/>
        </w:numPr>
        <w:tabs>
          <w:tab w:val="left" w:leader="dot" w:pos="624"/>
        </w:tabs>
        <w:autoSpaceDE w:val="0"/>
        <w:autoSpaceDN w:val="0"/>
        <w:adjustRightInd w:val="0"/>
        <w:spacing w:line="240" w:lineRule="auto"/>
        <w:ind w:left="0"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Индивидуальный и дифференцированный подход</w:t>
      </w:r>
    </w:p>
    <w:p w:rsidR="005E5A1F" w:rsidRPr="005E5A1F" w:rsidRDefault="005E5A1F" w:rsidP="005E5A1F">
      <w:pPr>
        <w:pStyle w:val="Osnova"/>
        <w:widowControl w:val="0"/>
        <w:numPr>
          <w:ilvl w:val="0"/>
          <w:numId w:val="29"/>
        </w:numPr>
        <w:tabs>
          <w:tab w:val="left" w:leader="dot" w:pos="624"/>
        </w:tabs>
        <w:autoSpaceDE w:val="0"/>
        <w:autoSpaceDN w:val="0"/>
        <w:adjustRightInd w:val="0"/>
        <w:spacing w:line="240" w:lineRule="auto"/>
        <w:ind w:left="0"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Индивидуальное обучение (обучение на дому)</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b/>
          <w:sz w:val="28"/>
          <w:lang w:val="ru-RU"/>
        </w:rPr>
      </w:pPr>
      <w:r w:rsidRPr="005E5A1F">
        <w:rPr>
          <w:rStyle w:val="Zag11"/>
          <w:rFonts w:ascii="Times New Roman" w:eastAsia="@Arial Unicode MS" w:hAnsi="Times New Roman"/>
          <w:b/>
          <w:sz w:val="28"/>
          <w:lang w:val="ru-RU"/>
        </w:rPr>
        <w:t>Социальное партнерство:</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Центральная  психолого-медико-педагогическая комиссия</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 xml:space="preserve">Областной центр диагностики и консультирования </w:t>
      </w: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sz w:val="28"/>
          <w:lang w:val="ru-RU"/>
        </w:rPr>
      </w:pPr>
      <w:r w:rsidRPr="005E5A1F">
        <w:rPr>
          <w:rStyle w:val="Zag11"/>
          <w:rFonts w:ascii="Times New Roman" w:eastAsia="@Arial Unicode MS" w:hAnsi="Times New Roman"/>
          <w:sz w:val="28"/>
          <w:lang w:val="ru-RU"/>
        </w:rPr>
        <w:t>Родительская общественность</w:t>
      </w:r>
    </w:p>
    <w:p w:rsidR="005E5A1F" w:rsidRPr="00B1250C" w:rsidRDefault="005E5A1F" w:rsidP="005E5A1F">
      <w:pPr>
        <w:pStyle w:val="Osnova"/>
        <w:tabs>
          <w:tab w:val="left" w:leader="dot" w:pos="624"/>
        </w:tabs>
        <w:spacing w:line="240" w:lineRule="auto"/>
        <w:ind w:firstLine="624"/>
        <w:rPr>
          <w:rStyle w:val="Zag11"/>
          <w:rFonts w:ascii="Times New Roman" w:eastAsia="@Arial Unicode MS" w:hAnsi="Times New Roman"/>
          <w:lang w:val="ru-RU"/>
        </w:rPr>
      </w:pPr>
    </w:p>
    <w:p w:rsidR="005E5A1F" w:rsidRPr="005E5A1F" w:rsidRDefault="005E5A1F" w:rsidP="005E5A1F">
      <w:pPr>
        <w:pStyle w:val="Osnova"/>
        <w:tabs>
          <w:tab w:val="left" w:leader="dot" w:pos="624"/>
        </w:tabs>
        <w:spacing w:line="240" w:lineRule="auto"/>
        <w:ind w:firstLine="624"/>
        <w:jc w:val="center"/>
        <w:rPr>
          <w:rStyle w:val="Zag11"/>
          <w:rFonts w:ascii="Times New Roman" w:eastAsia="@Arial Unicode MS" w:hAnsi="Times New Roman"/>
          <w:b/>
          <w:bCs/>
          <w:sz w:val="28"/>
          <w:szCs w:val="24"/>
          <w:lang w:val="ru-RU"/>
        </w:rPr>
      </w:pPr>
      <w:r w:rsidRPr="005E5A1F">
        <w:rPr>
          <w:rStyle w:val="Zag11"/>
          <w:rFonts w:ascii="Times New Roman" w:eastAsia="@Arial Unicode MS" w:hAnsi="Times New Roman"/>
          <w:b/>
          <w:bCs/>
          <w:sz w:val="28"/>
          <w:szCs w:val="24"/>
          <w:lang w:val="ru-RU"/>
        </w:rPr>
        <w:t>7.4. Требования к условиям реализации программы</w:t>
      </w:r>
    </w:p>
    <w:p w:rsidR="005E5A1F" w:rsidRPr="005E5A1F" w:rsidRDefault="005E5A1F" w:rsidP="005E5A1F">
      <w:pPr>
        <w:pStyle w:val="Osnova"/>
        <w:tabs>
          <w:tab w:val="left" w:leader="dot" w:pos="624"/>
        </w:tabs>
        <w:spacing w:line="240" w:lineRule="auto"/>
        <w:ind w:firstLine="624"/>
        <w:jc w:val="center"/>
        <w:rPr>
          <w:rStyle w:val="Zag11"/>
          <w:rFonts w:ascii="Times New Roman" w:eastAsia="@Arial Unicode MS" w:hAnsi="Times New Roman"/>
          <w:i/>
          <w:iCs/>
          <w:sz w:val="28"/>
          <w:szCs w:val="24"/>
          <w:lang w:val="ru-RU"/>
        </w:rPr>
      </w:pP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b/>
          <w:sz w:val="28"/>
          <w:szCs w:val="24"/>
          <w:lang w:val="ru-RU"/>
        </w:rPr>
      </w:pPr>
      <w:r w:rsidRPr="005E5A1F">
        <w:rPr>
          <w:rStyle w:val="Zag11"/>
          <w:rFonts w:ascii="Times New Roman" w:eastAsia="@Arial Unicode MS" w:hAnsi="Times New Roman"/>
          <w:b/>
          <w:i/>
          <w:iCs/>
          <w:sz w:val="28"/>
          <w:szCs w:val="24"/>
          <w:lang w:val="ru-RU"/>
        </w:rPr>
        <w:t>Психолого-педагогическое обеспечение:</w:t>
      </w:r>
    </w:p>
    <w:p w:rsidR="005E5A1F" w:rsidRPr="005E5A1F" w:rsidRDefault="005E5A1F" w:rsidP="005E5A1F">
      <w:pPr>
        <w:pStyle w:val="Osnova"/>
        <w:widowControl w:val="0"/>
        <w:numPr>
          <w:ilvl w:val="0"/>
          <w:numId w:val="30"/>
        </w:numPr>
        <w:tabs>
          <w:tab w:val="left" w:leader="dot" w:pos="284"/>
        </w:tabs>
        <w:autoSpaceDE w:val="0"/>
        <w:autoSpaceDN w:val="0"/>
        <w:adjustRightInd w:val="0"/>
        <w:spacing w:line="240" w:lineRule="auto"/>
        <w:ind w:left="709" w:hanging="283"/>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E5A1F" w:rsidRPr="005E5A1F" w:rsidRDefault="005E5A1F" w:rsidP="005E5A1F">
      <w:pPr>
        <w:pStyle w:val="Osnova"/>
        <w:widowControl w:val="0"/>
        <w:numPr>
          <w:ilvl w:val="0"/>
          <w:numId w:val="30"/>
        </w:numPr>
        <w:tabs>
          <w:tab w:val="left" w:leader="dot" w:pos="284"/>
        </w:tabs>
        <w:autoSpaceDE w:val="0"/>
        <w:autoSpaceDN w:val="0"/>
        <w:adjustRightInd w:val="0"/>
        <w:spacing w:line="240" w:lineRule="auto"/>
        <w:ind w:left="709" w:hanging="283"/>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E5A1F" w:rsidRPr="005E5A1F" w:rsidRDefault="005E5A1F" w:rsidP="005E5A1F">
      <w:pPr>
        <w:pStyle w:val="Osnova"/>
        <w:widowControl w:val="0"/>
        <w:numPr>
          <w:ilvl w:val="0"/>
          <w:numId w:val="30"/>
        </w:numPr>
        <w:tabs>
          <w:tab w:val="left" w:leader="dot" w:pos="284"/>
        </w:tabs>
        <w:autoSpaceDE w:val="0"/>
        <w:autoSpaceDN w:val="0"/>
        <w:adjustRightInd w:val="0"/>
        <w:spacing w:line="240" w:lineRule="auto"/>
        <w:ind w:left="709" w:hanging="283"/>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E5A1F" w:rsidRPr="005E5A1F" w:rsidRDefault="005E5A1F" w:rsidP="005E5A1F">
      <w:pPr>
        <w:pStyle w:val="Osnova"/>
        <w:widowControl w:val="0"/>
        <w:numPr>
          <w:ilvl w:val="0"/>
          <w:numId w:val="30"/>
        </w:numPr>
        <w:tabs>
          <w:tab w:val="left" w:leader="dot" w:pos="284"/>
        </w:tabs>
        <w:autoSpaceDE w:val="0"/>
        <w:autoSpaceDN w:val="0"/>
        <w:adjustRightInd w:val="0"/>
        <w:spacing w:line="240" w:lineRule="auto"/>
        <w:ind w:left="709" w:hanging="283"/>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 xml:space="preserve">обеспечение участия всех детей с ограниченными возможностями здоровья, независимо от степени выраженности нарушений их </w:t>
      </w:r>
      <w:r w:rsidRPr="005E5A1F">
        <w:rPr>
          <w:rStyle w:val="Zag11"/>
          <w:rFonts w:ascii="Times New Roman" w:eastAsia="@Arial Unicode MS" w:hAnsi="Times New Roman"/>
          <w:sz w:val="28"/>
          <w:szCs w:val="24"/>
          <w:lang w:val="ru-RU"/>
        </w:rPr>
        <w:lastRenderedPageBreak/>
        <w:t>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E5A1F" w:rsidRPr="005E5A1F" w:rsidRDefault="005E5A1F" w:rsidP="005E5A1F">
      <w:pPr>
        <w:pStyle w:val="Osnova"/>
        <w:widowControl w:val="0"/>
        <w:numPr>
          <w:ilvl w:val="0"/>
          <w:numId w:val="30"/>
        </w:numPr>
        <w:tabs>
          <w:tab w:val="left" w:leader="dot" w:pos="284"/>
        </w:tabs>
        <w:autoSpaceDE w:val="0"/>
        <w:autoSpaceDN w:val="0"/>
        <w:adjustRightInd w:val="0"/>
        <w:spacing w:line="240" w:lineRule="auto"/>
        <w:ind w:left="709" w:hanging="283"/>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развитие системы обучения и воспитания детей, имеющих сложные нарушения психического и физического развития.</w:t>
      </w:r>
    </w:p>
    <w:p w:rsidR="005E5A1F" w:rsidRPr="005E5A1F" w:rsidRDefault="005E5A1F" w:rsidP="005E5A1F">
      <w:pPr>
        <w:pStyle w:val="Osnova"/>
        <w:tabs>
          <w:tab w:val="left" w:leader="dot" w:pos="284"/>
        </w:tabs>
        <w:spacing w:line="240" w:lineRule="auto"/>
        <w:ind w:left="709" w:firstLine="0"/>
        <w:rPr>
          <w:rStyle w:val="Zag11"/>
          <w:rFonts w:ascii="Times New Roman" w:eastAsia="@Arial Unicode MS" w:hAnsi="Times New Roman"/>
          <w:sz w:val="28"/>
          <w:szCs w:val="24"/>
          <w:lang w:val="ru-RU"/>
        </w:rPr>
      </w:pPr>
    </w:p>
    <w:p w:rsidR="005E5A1F" w:rsidRPr="005E5A1F" w:rsidRDefault="005E5A1F" w:rsidP="005E5A1F">
      <w:pPr>
        <w:pStyle w:val="Osnova"/>
        <w:tabs>
          <w:tab w:val="left" w:leader="dot" w:pos="624"/>
        </w:tabs>
        <w:spacing w:line="240" w:lineRule="auto"/>
        <w:ind w:firstLine="0"/>
        <w:rPr>
          <w:rStyle w:val="Zag11"/>
          <w:rFonts w:ascii="Times New Roman" w:eastAsia="@Arial Unicode MS" w:hAnsi="Times New Roman"/>
          <w:b/>
          <w:sz w:val="28"/>
          <w:szCs w:val="24"/>
          <w:lang w:val="ru-RU"/>
        </w:rPr>
      </w:pPr>
      <w:r w:rsidRPr="005E5A1F">
        <w:rPr>
          <w:rStyle w:val="Zag11"/>
          <w:rFonts w:ascii="Times New Roman" w:eastAsia="@Arial Unicode MS" w:hAnsi="Times New Roman"/>
          <w:i/>
          <w:iCs/>
          <w:sz w:val="28"/>
          <w:szCs w:val="24"/>
          <w:lang w:val="ru-RU"/>
        </w:rPr>
        <w:t xml:space="preserve">         </w:t>
      </w:r>
      <w:r w:rsidRPr="005E5A1F">
        <w:rPr>
          <w:rStyle w:val="Zag11"/>
          <w:rFonts w:ascii="Times New Roman" w:eastAsia="@Arial Unicode MS" w:hAnsi="Times New Roman"/>
          <w:b/>
          <w:i/>
          <w:iCs/>
          <w:sz w:val="28"/>
          <w:szCs w:val="24"/>
          <w:lang w:val="ru-RU"/>
        </w:rPr>
        <w:t>Программно</w:t>
      </w:r>
      <w:r w:rsidRPr="005E5A1F">
        <w:rPr>
          <w:rStyle w:val="Zag11"/>
          <w:rFonts w:ascii="Times New Roman" w:eastAsia="@Arial Unicode MS" w:hAnsi="Times New Roman"/>
          <w:b/>
          <w:i/>
          <w:iCs/>
          <w:sz w:val="28"/>
          <w:szCs w:val="24"/>
          <w:lang w:val="ru-RU"/>
        </w:rPr>
        <w:noBreakHyphen/>
        <w:t>методическое обеспечение</w:t>
      </w:r>
    </w:p>
    <w:p w:rsidR="005E5A1F" w:rsidRPr="005E5A1F" w:rsidRDefault="005E5A1F" w:rsidP="005E5A1F">
      <w:pPr>
        <w:pStyle w:val="Osnova"/>
        <w:widowControl w:val="0"/>
        <w:numPr>
          <w:ilvl w:val="0"/>
          <w:numId w:val="31"/>
        </w:numPr>
        <w:tabs>
          <w:tab w:val="left" w:leader="dot" w:pos="624"/>
        </w:tabs>
        <w:autoSpaceDE w:val="0"/>
        <w:autoSpaceDN w:val="0"/>
        <w:adjustRightInd w:val="0"/>
        <w:spacing w:line="240" w:lineRule="auto"/>
        <w:ind w:left="709"/>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коррекционно</w:t>
      </w:r>
      <w:r w:rsidRPr="005E5A1F">
        <w:rPr>
          <w:rStyle w:val="Zag11"/>
          <w:rFonts w:ascii="Times New Roman" w:eastAsia="@Arial Unicode MS" w:hAnsi="Times New Roman"/>
          <w:sz w:val="28"/>
          <w:szCs w:val="24"/>
          <w:lang w:val="ru-RU"/>
        </w:rPr>
        <w:noBreakHyphen/>
        <w:t>развивающие программы (психолога, логопеда, педагога),</w:t>
      </w:r>
    </w:p>
    <w:p w:rsidR="005E5A1F" w:rsidRPr="005E5A1F" w:rsidRDefault="005E5A1F" w:rsidP="005E5A1F">
      <w:pPr>
        <w:pStyle w:val="Osnova"/>
        <w:widowControl w:val="0"/>
        <w:numPr>
          <w:ilvl w:val="0"/>
          <w:numId w:val="31"/>
        </w:numPr>
        <w:tabs>
          <w:tab w:val="left" w:leader="dot" w:pos="624"/>
        </w:tabs>
        <w:autoSpaceDE w:val="0"/>
        <w:autoSpaceDN w:val="0"/>
        <w:adjustRightInd w:val="0"/>
        <w:spacing w:line="240" w:lineRule="auto"/>
        <w:ind w:left="709"/>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инструментарий, необходимый для осуществления профессиональной деятельности учителя, педагога-психолога, учителя—логопеда,</w:t>
      </w:r>
    </w:p>
    <w:p w:rsidR="005E5A1F" w:rsidRPr="005E5A1F" w:rsidRDefault="005E5A1F" w:rsidP="005E5A1F">
      <w:pPr>
        <w:pStyle w:val="Osnova"/>
        <w:widowControl w:val="0"/>
        <w:numPr>
          <w:ilvl w:val="0"/>
          <w:numId w:val="31"/>
        </w:numPr>
        <w:tabs>
          <w:tab w:val="left" w:leader="dot" w:pos="624"/>
        </w:tabs>
        <w:autoSpaceDE w:val="0"/>
        <w:autoSpaceDN w:val="0"/>
        <w:adjustRightInd w:val="0"/>
        <w:spacing w:line="240" w:lineRule="auto"/>
        <w:ind w:left="709"/>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 xml:space="preserve"> использование специальных (коррекционных) образовательных программ.</w:t>
      </w:r>
    </w:p>
    <w:p w:rsidR="005E5A1F" w:rsidRPr="005E5A1F" w:rsidRDefault="005E5A1F" w:rsidP="005E5A1F">
      <w:pPr>
        <w:pStyle w:val="Osnova"/>
        <w:tabs>
          <w:tab w:val="left" w:leader="dot" w:pos="624"/>
        </w:tabs>
        <w:spacing w:line="240" w:lineRule="auto"/>
        <w:ind w:left="709" w:firstLine="0"/>
        <w:rPr>
          <w:rStyle w:val="Zag11"/>
          <w:rFonts w:ascii="Times New Roman" w:eastAsia="@Arial Unicode MS" w:hAnsi="Times New Roman"/>
          <w:sz w:val="28"/>
          <w:szCs w:val="24"/>
          <w:lang w:val="ru-RU"/>
        </w:rPr>
      </w:pPr>
    </w:p>
    <w:p w:rsidR="005E5A1F" w:rsidRPr="005E5A1F" w:rsidRDefault="005E5A1F" w:rsidP="005E5A1F">
      <w:pPr>
        <w:pStyle w:val="Osnova"/>
        <w:tabs>
          <w:tab w:val="left" w:leader="dot" w:pos="624"/>
        </w:tabs>
        <w:spacing w:line="240" w:lineRule="auto"/>
        <w:ind w:firstLine="624"/>
        <w:rPr>
          <w:rStyle w:val="Zag11"/>
          <w:rFonts w:ascii="Times New Roman" w:eastAsia="@Arial Unicode MS" w:hAnsi="Times New Roman"/>
          <w:b/>
          <w:sz w:val="28"/>
          <w:szCs w:val="24"/>
          <w:lang w:val="ru-RU"/>
        </w:rPr>
      </w:pPr>
      <w:r w:rsidRPr="005E5A1F">
        <w:rPr>
          <w:rStyle w:val="Zag11"/>
          <w:rFonts w:ascii="Times New Roman" w:eastAsia="@Arial Unicode MS" w:hAnsi="Times New Roman"/>
          <w:sz w:val="28"/>
          <w:szCs w:val="24"/>
          <w:lang w:val="ru-RU"/>
        </w:rPr>
        <w:t xml:space="preserve"> </w:t>
      </w:r>
      <w:r w:rsidRPr="005E5A1F">
        <w:rPr>
          <w:rStyle w:val="Zag11"/>
          <w:rFonts w:ascii="Times New Roman" w:eastAsia="@Arial Unicode MS" w:hAnsi="Times New Roman"/>
          <w:b/>
          <w:i/>
          <w:iCs/>
          <w:sz w:val="28"/>
          <w:szCs w:val="24"/>
          <w:lang w:val="ru-RU"/>
        </w:rPr>
        <w:t>Материально</w:t>
      </w:r>
      <w:r w:rsidRPr="005E5A1F">
        <w:rPr>
          <w:rStyle w:val="Zag11"/>
          <w:rFonts w:ascii="Times New Roman" w:eastAsia="@Arial Unicode MS" w:hAnsi="Times New Roman"/>
          <w:b/>
          <w:i/>
          <w:iCs/>
          <w:sz w:val="28"/>
          <w:szCs w:val="24"/>
          <w:lang w:val="ru-RU"/>
        </w:rPr>
        <w:noBreakHyphen/>
        <w:t>техническое обеспечение</w:t>
      </w:r>
    </w:p>
    <w:p w:rsidR="005E5A1F" w:rsidRPr="005E5A1F" w:rsidRDefault="005E5A1F" w:rsidP="005E5A1F">
      <w:pPr>
        <w:pStyle w:val="Osnova"/>
        <w:widowControl w:val="0"/>
        <w:numPr>
          <w:ilvl w:val="0"/>
          <w:numId w:val="33"/>
        </w:numPr>
        <w:tabs>
          <w:tab w:val="left" w:leader="dot" w:pos="624"/>
        </w:tabs>
        <w:autoSpaceDE w:val="0"/>
        <w:autoSpaceDN w:val="0"/>
        <w:adjustRightInd w:val="0"/>
        <w:spacing w:line="240" w:lineRule="auto"/>
        <w:rPr>
          <w:rStyle w:val="Zag11"/>
          <w:rFonts w:ascii="Times New Roman" w:eastAsia="@Arial Unicode MS" w:hAnsi="Times New Roman"/>
          <w:b/>
          <w:sz w:val="28"/>
          <w:szCs w:val="24"/>
          <w:lang w:val="ru-RU"/>
        </w:rPr>
      </w:pPr>
      <w:r w:rsidRPr="005E5A1F">
        <w:rPr>
          <w:rStyle w:val="Zag11"/>
          <w:rFonts w:ascii="Times New Roman" w:eastAsia="@Arial Unicode MS" w:hAnsi="Times New Roman"/>
          <w:sz w:val="28"/>
          <w:szCs w:val="24"/>
          <w:lang w:val="ru-RU"/>
        </w:rPr>
        <w:t>создание материально</w:t>
      </w:r>
      <w:r w:rsidRPr="005E5A1F">
        <w:rPr>
          <w:rStyle w:val="Zag11"/>
          <w:rFonts w:ascii="Times New Roman" w:eastAsia="@Arial Unicode MS" w:hAnsi="Times New Roman"/>
          <w:sz w:val="28"/>
          <w:szCs w:val="24"/>
          <w:lang w:val="ru-RU"/>
        </w:rPr>
        <w:noBreakHyphen/>
        <w:t xml:space="preserve">технической базы, позволяющей обеспечить </w:t>
      </w:r>
      <w:proofErr w:type="gramStart"/>
      <w:r w:rsidRPr="005E5A1F">
        <w:rPr>
          <w:rStyle w:val="Zag11"/>
          <w:rFonts w:ascii="Times New Roman" w:eastAsia="@Arial Unicode MS" w:hAnsi="Times New Roman"/>
          <w:sz w:val="28"/>
          <w:szCs w:val="24"/>
          <w:lang w:val="ru-RU"/>
        </w:rPr>
        <w:t>адаптивную</w:t>
      </w:r>
      <w:proofErr w:type="gramEnd"/>
      <w:r w:rsidRPr="005E5A1F">
        <w:rPr>
          <w:rStyle w:val="Zag11"/>
          <w:rFonts w:ascii="Times New Roman" w:eastAsia="@Arial Unicode MS" w:hAnsi="Times New Roman"/>
          <w:sz w:val="28"/>
          <w:szCs w:val="24"/>
          <w:lang w:val="ru-RU"/>
        </w:rPr>
        <w:t xml:space="preserve"> и коррекционно</w:t>
      </w:r>
      <w:r w:rsidRPr="005E5A1F">
        <w:rPr>
          <w:rStyle w:val="Zag11"/>
          <w:rFonts w:ascii="Times New Roman" w:eastAsia="@Arial Unicode MS" w:hAnsi="Times New Roman"/>
          <w:sz w:val="28"/>
          <w:szCs w:val="24"/>
          <w:lang w:val="ru-RU"/>
        </w:rPr>
        <w:noBreakHyphen/>
        <w:t xml:space="preserve">развивающую среды  образовательного учреждения.  </w:t>
      </w:r>
    </w:p>
    <w:p w:rsidR="005E5A1F" w:rsidRPr="005E5A1F" w:rsidRDefault="005E5A1F" w:rsidP="005E5A1F">
      <w:pPr>
        <w:pStyle w:val="Osnova"/>
        <w:tabs>
          <w:tab w:val="left" w:leader="dot" w:pos="624"/>
        </w:tabs>
        <w:spacing w:line="240" w:lineRule="auto"/>
        <w:ind w:left="720" w:firstLine="0"/>
        <w:rPr>
          <w:rStyle w:val="Zag11"/>
          <w:rFonts w:ascii="Times New Roman" w:eastAsia="@Arial Unicode MS" w:hAnsi="Times New Roman"/>
          <w:b/>
          <w:sz w:val="28"/>
          <w:szCs w:val="24"/>
          <w:lang w:val="ru-RU"/>
        </w:rPr>
      </w:pPr>
      <w:r w:rsidRPr="005E5A1F">
        <w:rPr>
          <w:rStyle w:val="Zag11"/>
          <w:rFonts w:ascii="Times New Roman" w:eastAsia="@Arial Unicode MS" w:hAnsi="Times New Roman"/>
          <w:sz w:val="28"/>
          <w:szCs w:val="24"/>
          <w:lang w:val="ru-RU"/>
        </w:rPr>
        <w:t xml:space="preserve">            </w:t>
      </w:r>
    </w:p>
    <w:p w:rsidR="005E5A1F" w:rsidRPr="005E5A1F" w:rsidRDefault="005E5A1F" w:rsidP="005E5A1F">
      <w:pPr>
        <w:pStyle w:val="Osnova"/>
        <w:tabs>
          <w:tab w:val="left" w:leader="dot" w:pos="624"/>
        </w:tabs>
        <w:spacing w:line="240" w:lineRule="auto"/>
        <w:ind w:left="426" w:firstLine="0"/>
        <w:rPr>
          <w:rStyle w:val="Zag11"/>
          <w:rFonts w:ascii="Times New Roman" w:eastAsia="@Arial Unicode MS" w:hAnsi="Times New Roman"/>
          <w:i/>
          <w:iCs/>
          <w:sz w:val="28"/>
          <w:szCs w:val="24"/>
          <w:lang w:val="ru-RU"/>
        </w:rPr>
      </w:pPr>
      <w:r w:rsidRPr="005E5A1F">
        <w:rPr>
          <w:rStyle w:val="Zag11"/>
          <w:rFonts w:ascii="Times New Roman" w:eastAsia="@Arial Unicode MS" w:hAnsi="Times New Roman"/>
          <w:sz w:val="28"/>
          <w:szCs w:val="24"/>
          <w:lang w:val="ru-RU"/>
        </w:rPr>
        <w:t xml:space="preserve">     </w:t>
      </w:r>
      <w:r w:rsidRPr="005E5A1F">
        <w:rPr>
          <w:rStyle w:val="Zag11"/>
          <w:rFonts w:ascii="Times New Roman" w:eastAsia="@Arial Unicode MS" w:hAnsi="Times New Roman"/>
          <w:b/>
          <w:i/>
          <w:iCs/>
          <w:sz w:val="28"/>
          <w:szCs w:val="24"/>
          <w:lang w:val="ru-RU"/>
        </w:rPr>
        <w:t>Информационное обеспечение</w:t>
      </w:r>
    </w:p>
    <w:p w:rsidR="005E5A1F" w:rsidRPr="005E5A1F" w:rsidRDefault="005E5A1F" w:rsidP="005E5A1F">
      <w:pPr>
        <w:pStyle w:val="Osnova"/>
        <w:widowControl w:val="0"/>
        <w:numPr>
          <w:ilvl w:val="0"/>
          <w:numId w:val="32"/>
        </w:numPr>
        <w:tabs>
          <w:tab w:val="left" w:leader="dot" w:pos="624"/>
        </w:tabs>
        <w:autoSpaceDE w:val="0"/>
        <w:autoSpaceDN w:val="0"/>
        <w:adjustRightInd w:val="0"/>
        <w:spacing w:line="240" w:lineRule="auto"/>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 xml:space="preserve"> развитие дистанционной формы обучения детей, имеющих трудности в передвижении, с использованием современных информационно</w:t>
      </w:r>
      <w:r w:rsidRPr="005E5A1F">
        <w:rPr>
          <w:rStyle w:val="Zag11"/>
          <w:rFonts w:ascii="Times New Roman" w:eastAsia="@Arial Unicode MS" w:hAnsi="Times New Roman"/>
          <w:sz w:val="28"/>
          <w:szCs w:val="24"/>
          <w:lang w:val="ru-RU"/>
        </w:rPr>
        <w:noBreakHyphen/>
      </w:r>
    </w:p>
    <w:p w:rsidR="005E5A1F" w:rsidRPr="005E5A1F" w:rsidRDefault="005E5A1F" w:rsidP="005E5A1F">
      <w:pPr>
        <w:pStyle w:val="Osnova"/>
        <w:tabs>
          <w:tab w:val="left" w:leader="dot" w:pos="624"/>
        </w:tabs>
        <w:spacing w:line="240" w:lineRule="auto"/>
        <w:rPr>
          <w:rStyle w:val="Zag11"/>
          <w:rFonts w:ascii="Times New Roman" w:eastAsia="@Arial Unicode MS" w:hAnsi="Times New Roman"/>
          <w:sz w:val="28"/>
          <w:szCs w:val="24"/>
          <w:lang w:val="ru-RU"/>
        </w:rPr>
      </w:pPr>
      <w:r w:rsidRPr="005E5A1F">
        <w:rPr>
          <w:rStyle w:val="Zag11"/>
          <w:rFonts w:ascii="Times New Roman" w:eastAsia="@Arial Unicode MS" w:hAnsi="Times New Roman"/>
          <w:sz w:val="28"/>
          <w:szCs w:val="24"/>
          <w:lang w:val="ru-RU"/>
        </w:rPr>
        <w:t xml:space="preserve">      коммуникационных технологий.</w:t>
      </w:r>
    </w:p>
    <w:p w:rsidR="005E5A1F" w:rsidRPr="00B1250C" w:rsidRDefault="005E5A1F" w:rsidP="005E5A1F">
      <w:pPr>
        <w:pStyle w:val="Zag1"/>
        <w:tabs>
          <w:tab w:val="left" w:leader="dot" w:pos="624"/>
        </w:tabs>
        <w:spacing w:after="0" w:line="240" w:lineRule="auto"/>
        <w:jc w:val="left"/>
        <w:rPr>
          <w:rStyle w:val="Zag11"/>
          <w:rFonts w:ascii="Times New Roman" w:eastAsia="@Arial Unicode MS" w:hAnsi="Times New Roman"/>
          <w:lang w:val="ru-RU"/>
        </w:rPr>
      </w:pPr>
    </w:p>
    <w:p w:rsidR="005E5A1F" w:rsidRPr="00040079" w:rsidRDefault="005E5A1F" w:rsidP="005E5A1F">
      <w:pPr>
        <w:pStyle w:val="Zag1"/>
        <w:tabs>
          <w:tab w:val="left" w:leader="dot" w:pos="624"/>
        </w:tabs>
        <w:spacing w:after="0" w:line="240" w:lineRule="auto"/>
        <w:ind w:firstLine="624"/>
        <w:rPr>
          <w:rStyle w:val="Zag11"/>
          <w:rFonts w:ascii="Times New Roman" w:eastAsia="@Arial Unicode MS" w:hAnsi="Times New Roman"/>
          <w:sz w:val="24"/>
          <w:lang w:val="ru-RU"/>
        </w:rPr>
      </w:pPr>
      <w:r w:rsidRPr="00040079">
        <w:rPr>
          <w:rStyle w:val="Zag11"/>
          <w:rFonts w:ascii="Times New Roman" w:eastAsia="@Arial Unicode MS" w:hAnsi="Times New Roman"/>
          <w:sz w:val="24"/>
          <w:lang w:val="ru-RU"/>
        </w:rPr>
        <w:t>7.5. Направления работы специалистов.</w:t>
      </w:r>
    </w:p>
    <w:p w:rsidR="005E5A1F" w:rsidRPr="00B1250C" w:rsidRDefault="005E5A1F" w:rsidP="005E5A1F">
      <w:pPr>
        <w:pStyle w:val="Zag1"/>
        <w:tabs>
          <w:tab w:val="left" w:leader="dot" w:pos="624"/>
        </w:tabs>
        <w:spacing w:after="0" w:line="240" w:lineRule="auto"/>
        <w:ind w:firstLine="624"/>
        <w:rPr>
          <w:rStyle w:val="Zag11"/>
          <w:rFonts w:ascii="Times New Roman" w:eastAsia="@Arial Unicode MS" w:hAnsi="Times New Roman"/>
          <w:lang w:val="ru-RU"/>
        </w:rPr>
      </w:pPr>
    </w:p>
    <w:p w:rsidR="005E5A1F" w:rsidRPr="00B1250C" w:rsidRDefault="005E5A1F" w:rsidP="005E5A1F">
      <w:pPr>
        <w:pStyle w:val="Zag1"/>
        <w:tabs>
          <w:tab w:val="left" w:leader="dot" w:pos="624"/>
        </w:tabs>
        <w:spacing w:after="0" w:line="240" w:lineRule="auto"/>
        <w:ind w:firstLine="624"/>
        <w:jc w:val="left"/>
        <w:rPr>
          <w:rFonts w:ascii="Times New Roman" w:eastAsia="@Arial Unicode MS" w:hAnsi="Times New Roman" w:cs="Times New Roman"/>
          <w:sz w:val="28"/>
          <w:szCs w:val="28"/>
          <w:lang w:val="ru-RU"/>
        </w:rPr>
      </w:pPr>
      <w:r w:rsidRPr="00B1250C">
        <w:rPr>
          <w:rFonts w:ascii="Times New Roman" w:hAnsi="Times New Roman" w:cs="Times New Roman"/>
          <w:sz w:val="28"/>
          <w:szCs w:val="28"/>
          <w:lang w:val="ru-RU"/>
        </w:rPr>
        <w:t>Диагностическое:</w:t>
      </w:r>
    </w:p>
    <w:tbl>
      <w:tblPr>
        <w:tblpPr w:leftFromText="180" w:rightFromText="180" w:vertAnchor="text" w:horzAnchor="margin" w:tblpXSpec="center" w:tblpY="465"/>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1"/>
        <w:gridCol w:w="2590"/>
        <w:gridCol w:w="1986"/>
        <w:gridCol w:w="1907"/>
      </w:tblGrid>
      <w:tr w:rsidR="005E5A1F" w:rsidRPr="00040079" w:rsidTr="00040079">
        <w:trPr>
          <w:trHeight w:val="148"/>
        </w:trPr>
        <w:tc>
          <w:tcPr>
            <w:tcW w:w="3321" w:type="dxa"/>
          </w:tcPr>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Задачи</w:t>
            </w:r>
          </w:p>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(направления деятельности)</w:t>
            </w:r>
          </w:p>
        </w:tc>
        <w:tc>
          <w:tcPr>
            <w:tcW w:w="2590" w:type="dxa"/>
          </w:tcPr>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Планируемые результаты</w:t>
            </w:r>
          </w:p>
        </w:tc>
        <w:tc>
          <w:tcPr>
            <w:tcW w:w="1986" w:type="dxa"/>
          </w:tcPr>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Виды и формы деятельности,</w:t>
            </w:r>
          </w:p>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мероприятия</w:t>
            </w:r>
          </w:p>
          <w:p w:rsidR="005E5A1F" w:rsidRPr="00040079" w:rsidRDefault="005E5A1F" w:rsidP="00F55143">
            <w:pPr>
              <w:rPr>
                <w:rFonts w:ascii="Times New Roman" w:hAnsi="Times New Roman" w:cs="Times New Roman"/>
                <w:b/>
                <w:sz w:val="24"/>
                <w:szCs w:val="24"/>
              </w:rPr>
            </w:pPr>
          </w:p>
        </w:tc>
        <w:tc>
          <w:tcPr>
            <w:tcW w:w="1907" w:type="dxa"/>
          </w:tcPr>
          <w:p w:rsidR="005E5A1F" w:rsidRPr="00040079" w:rsidRDefault="005E5A1F" w:rsidP="00F55143">
            <w:pPr>
              <w:rPr>
                <w:rFonts w:ascii="Times New Roman" w:hAnsi="Times New Roman" w:cs="Times New Roman"/>
                <w:b/>
                <w:sz w:val="24"/>
                <w:szCs w:val="24"/>
              </w:rPr>
            </w:pPr>
            <w:r w:rsidRPr="00040079">
              <w:rPr>
                <w:rFonts w:ascii="Times New Roman" w:hAnsi="Times New Roman" w:cs="Times New Roman"/>
                <w:b/>
                <w:sz w:val="24"/>
                <w:szCs w:val="24"/>
              </w:rPr>
              <w:t>Ответственные</w:t>
            </w:r>
          </w:p>
        </w:tc>
      </w:tr>
      <w:tr w:rsidR="005E5A1F" w:rsidRPr="00040079" w:rsidTr="00040079">
        <w:trPr>
          <w:trHeight w:val="148"/>
        </w:trPr>
        <w:tc>
          <w:tcPr>
            <w:tcW w:w="9804" w:type="dxa"/>
            <w:gridSpan w:val="4"/>
          </w:tcPr>
          <w:p w:rsidR="005E5A1F" w:rsidRPr="00040079" w:rsidRDefault="005E5A1F" w:rsidP="00F55143">
            <w:pPr>
              <w:jc w:val="center"/>
              <w:rPr>
                <w:rFonts w:ascii="Times New Roman" w:hAnsi="Times New Roman" w:cs="Times New Roman"/>
                <w:b/>
                <w:sz w:val="24"/>
                <w:szCs w:val="24"/>
              </w:rPr>
            </w:pPr>
            <w:r w:rsidRPr="00040079">
              <w:rPr>
                <w:rFonts w:ascii="Times New Roman" w:hAnsi="Times New Roman" w:cs="Times New Roman"/>
                <w:b/>
                <w:sz w:val="24"/>
                <w:szCs w:val="24"/>
              </w:rPr>
              <w:t>Медицинская диагностика</w:t>
            </w:r>
          </w:p>
        </w:tc>
      </w:tr>
      <w:tr w:rsidR="005E5A1F" w:rsidRPr="00040079" w:rsidTr="00040079">
        <w:trPr>
          <w:trHeight w:val="983"/>
        </w:trPr>
        <w:tc>
          <w:tcPr>
            <w:tcW w:w="3321"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Определить состояние физического и психического здоровья детей.</w:t>
            </w:r>
          </w:p>
          <w:p w:rsidR="005E5A1F" w:rsidRPr="00040079" w:rsidRDefault="005E5A1F" w:rsidP="00F55143">
            <w:pPr>
              <w:rPr>
                <w:rFonts w:ascii="Times New Roman" w:hAnsi="Times New Roman" w:cs="Times New Roman"/>
                <w:sz w:val="24"/>
                <w:szCs w:val="24"/>
              </w:rPr>
            </w:pPr>
          </w:p>
        </w:tc>
        <w:tc>
          <w:tcPr>
            <w:tcW w:w="2590"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Выявление состояния физического и психического здоровья детей.</w:t>
            </w:r>
          </w:p>
          <w:p w:rsidR="005E5A1F" w:rsidRPr="00040079" w:rsidRDefault="005E5A1F" w:rsidP="00F55143">
            <w:pPr>
              <w:rPr>
                <w:rFonts w:ascii="Times New Roman" w:hAnsi="Times New Roman" w:cs="Times New Roman"/>
                <w:sz w:val="24"/>
                <w:szCs w:val="24"/>
              </w:rPr>
            </w:pPr>
          </w:p>
        </w:tc>
        <w:tc>
          <w:tcPr>
            <w:tcW w:w="1986" w:type="dxa"/>
            <w:tcBorders>
              <w:right w:val="single" w:sz="4" w:space="0" w:color="auto"/>
            </w:tcBorders>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Изучение истории развития ребенка, беседа с родителями,</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наблюдение классного руководителя.</w:t>
            </w:r>
          </w:p>
        </w:tc>
        <w:tc>
          <w:tcPr>
            <w:tcW w:w="1907"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Классный руководитель</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Медицинский работник</w:t>
            </w:r>
          </w:p>
          <w:p w:rsidR="005E5A1F" w:rsidRPr="00040079" w:rsidRDefault="005E5A1F" w:rsidP="00F55143">
            <w:pPr>
              <w:rPr>
                <w:rFonts w:ascii="Times New Roman" w:hAnsi="Times New Roman" w:cs="Times New Roman"/>
                <w:sz w:val="24"/>
                <w:szCs w:val="24"/>
              </w:rPr>
            </w:pPr>
          </w:p>
        </w:tc>
      </w:tr>
      <w:tr w:rsidR="005E5A1F" w:rsidRPr="00040079" w:rsidTr="00040079">
        <w:trPr>
          <w:trHeight w:val="388"/>
        </w:trPr>
        <w:tc>
          <w:tcPr>
            <w:tcW w:w="9804" w:type="dxa"/>
            <w:gridSpan w:val="4"/>
          </w:tcPr>
          <w:p w:rsidR="005E5A1F" w:rsidRPr="00040079" w:rsidRDefault="005E5A1F" w:rsidP="00F55143">
            <w:pPr>
              <w:jc w:val="center"/>
              <w:rPr>
                <w:rFonts w:ascii="Times New Roman" w:hAnsi="Times New Roman" w:cs="Times New Roman"/>
                <w:b/>
                <w:sz w:val="24"/>
                <w:szCs w:val="24"/>
              </w:rPr>
            </w:pPr>
            <w:r w:rsidRPr="00040079">
              <w:rPr>
                <w:rFonts w:ascii="Times New Roman" w:hAnsi="Times New Roman" w:cs="Times New Roman"/>
                <w:b/>
                <w:sz w:val="24"/>
                <w:szCs w:val="24"/>
              </w:rPr>
              <w:lastRenderedPageBreak/>
              <w:t>Психолого-педагогическая диагностика</w:t>
            </w:r>
          </w:p>
        </w:tc>
      </w:tr>
      <w:tr w:rsidR="005E5A1F" w:rsidRPr="00040079" w:rsidTr="00040079">
        <w:trPr>
          <w:trHeight w:val="148"/>
        </w:trPr>
        <w:tc>
          <w:tcPr>
            <w:tcW w:w="3321"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Первичная диагностика для выявления группы детей с ОВЗ</w:t>
            </w:r>
          </w:p>
        </w:tc>
        <w:tc>
          <w:tcPr>
            <w:tcW w:w="2590"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Создание банка данных  обучающихся, нуждающихся в специализированной помощи</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Формирование характеристики образовательной ситуации в ОУ</w:t>
            </w:r>
          </w:p>
        </w:tc>
        <w:tc>
          <w:tcPr>
            <w:tcW w:w="1986"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Наблюдение, логопедическое</w:t>
            </w:r>
            <w:proofErr w:type="gramStart"/>
            <w:r w:rsidRPr="00040079">
              <w:rPr>
                <w:rFonts w:ascii="Times New Roman" w:hAnsi="Times New Roman" w:cs="Times New Roman"/>
                <w:sz w:val="24"/>
                <w:szCs w:val="24"/>
              </w:rPr>
              <w:t>,п</w:t>
            </w:r>
            <w:proofErr w:type="gramEnd"/>
            <w:r w:rsidRPr="00040079">
              <w:rPr>
                <w:rFonts w:ascii="Times New Roman" w:hAnsi="Times New Roman" w:cs="Times New Roman"/>
                <w:sz w:val="24"/>
                <w:szCs w:val="24"/>
              </w:rPr>
              <w:t>сихологическое обследование;</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анкетирование  родителей, беседы с педагогами</w:t>
            </w:r>
          </w:p>
        </w:tc>
        <w:tc>
          <w:tcPr>
            <w:tcW w:w="1907"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Классный руководитель</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Педагог-психолог</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 xml:space="preserve">Учитель-логопед </w:t>
            </w:r>
          </w:p>
          <w:p w:rsidR="005E5A1F" w:rsidRPr="00040079" w:rsidRDefault="005E5A1F" w:rsidP="00F55143">
            <w:pPr>
              <w:rPr>
                <w:rFonts w:ascii="Times New Roman" w:hAnsi="Times New Roman" w:cs="Times New Roman"/>
                <w:sz w:val="24"/>
                <w:szCs w:val="24"/>
              </w:rPr>
            </w:pPr>
          </w:p>
        </w:tc>
      </w:tr>
      <w:tr w:rsidR="005E5A1F" w:rsidRPr="00040079" w:rsidTr="00040079">
        <w:trPr>
          <w:trHeight w:val="148"/>
        </w:trPr>
        <w:tc>
          <w:tcPr>
            <w:tcW w:w="3321"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Углубленная  диагностика детей с ОВЗ, детей-инвалидов</w:t>
            </w:r>
          </w:p>
          <w:p w:rsidR="005E5A1F" w:rsidRPr="00040079" w:rsidRDefault="005E5A1F" w:rsidP="00F55143">
            <w:pPr>
              <w:rPr>
                <w:rFonts w:ascii="Times New Roman" w:hAnsi="Times New Roman" w:cs="Times New Roman"/>
                <w:sz w:val="24"/>
                <w:szCs w:val="24"/>
              </w:rPr>
            </w:pPr>
          </w:p>
        </w:tc>
        <w:tc>
          <w:tcPr>
            <w:tcW w:w="2590"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6"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Диагностирование.</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907"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Педагог-психолог</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 xml:space="preserve">Учитель-логопед </w:t>
            </w:r>
          </w:p>
          <w:p w:rsidR="005E5A1F" w:rsidRPr="00040079" w:rsidRDefault="005E5A1F" w:rsidP="00F55143">
            <w:pPr>
              <w:rPr>
                <w:rFonts w:ascii="Times New Roman" w:hAnsi="Times New Roman" w:cs="Times New Roman"/>
                <w:sz w:val="24"/>
                <w:szCs w:val="24"/>
              </w:rPr>
            </w:pPr>
          </w:p>
        </w:tc>
      </w:tr>
      <w:tr w:rsidR="005E5A1F" w:rsidRPr="00040079" w:rsidTr="00040079">
        <w:trPr>
          <w:trHeight w:val="148"/>
        </w:trPr>
        <w:tc>
          <w:tcPr>
            <w:tcW w:w="3321"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Проанализировать причины возникновения трудностей в обучении.</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Выявить резервные возможности</w:t>
            </w:r>
          </w:p>
        </w:tc>
        <w:tc>
          <w:tcPr>
            <w:tcW w:w="2590"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Индивидуальные коррекционные занятия, соответствующие выявленному уровню развития обучающегося</w:t>
            </w:r>
          </w:p>
        </w:tc>
        <w:tc>
          <w:tcPr>
            <w:tcW w:w="1986"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Разработка коррекционных занятий</w:t>
            </w:r>
          </w:p>
        </w:tc>
        <w:tc>
          <w:tcPr>
            <w:tcW w:w="1907"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Педагог-психолог</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 xml:space="preserve">Учитель-логопед </w:t>
            </w:r>
          </w:p>
          <w:p w:rsidR="005E5A1F" w:rsidRPr="00040079" w:rsidRDefault="005E5A1F" w:rsidP="00F55143">
            <w:pPr>
              <w:rPr>
                <w:rFonts w:ascii="Times New Roman" w:hAnsi="Times New Roman" w:cs="Times New Roman"/>
                <w:sz w:val="24"/>
                <w:szCs w:val="24"/>
              </w:rPr>
            </w:pPr>
          </w:p>
        </w:tc>
      </w:tr>
      <w:tr w:rsidR="005E5A1F" w:rsidRPr="00040079" w:rsidTr="00040079">
        <w:trPr>
          <w:trHeight w:val="282"/>
        </w:trPr>
        <w:tc>
          <w:tcPr>
            <w:tcW w:w="9804" w:type="dxa"/>
            <w:gridSpan w:val="4"/>
          </w:tcPr>
          <w:p w:rsidR="005E5A1F" w:rsidRPr="00040079" w:rsidRDefault="005E5A1F" w:rsidP="00F55143">
            <w:pPr>
              <w:jc w:val="center"/>
              <w:rPr>
                <w:rFonts w:ascii="Times New Roman" w:hAnsi="Times New Roman" w:cs="Times New Roman"/>
                <w:b/>
                <w:sz w:val="24"/>
                <w:szCs w:val="24"/>
              </w:rPr>
            </w:pPr>
            <w:r w:rsidRPr="00040079">
              <w:rPr>
                <w:rFonts w:ascii="Times New Roman" w:hAnsi="Times New Roman" w:cs="Times New Roman"/>
                <w:b/>
                <w:sz w:val="24"/>
                <w:szCs w:val="24"/>
              </w:rPr>
              <w:t>Социально – педагогическая диагностика</w:t>
            </w:r>
          </w:p>
        </w:tc>
      </w:tr>
      <w:tr w:rsidR="005E5A1F" w:rsidRPr="00040079" w:rsidTr="00040079">
        <w:trPr>
          <w:trHeight w:val="693"/>
        </w:trPr>
        <w:tc>
          <w:tcPr>
            <w:tcW w:w="3321"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5E5A1F" w:rsidRPr="00040079" w:rsidRDefault="005E5A1F" w:rsidP="00F55143">
            <w:pPr>
              <w:rPr>
                <w:rFonts w:ascii="Times New Roman" w:hAnsi="Times New Roman" w:cs="Times New Roman"/>
                <w:sz w:val="24"/>
                <w:szCs w:val="24"/>
              </w:rPr>
            </w:pPr>
          </w:p>
          <w:p w:rsidR="005E5A1F" w:rsidRPr="00040079" w:rsidRDefault="005E5A1F" w:rsidP="00F55143">
            <w:pPr>
              <w:rPr>
                <w:rFonts w:ascii="Times New Roman" w:hAnsi="Times New Roman" w:cs="Times New Roman"/>
                <w:sz w:val="24"/>
                <w:szCs w:val="24"/>
              </w:rPr>
            </w:pPr>
          </w:p>
          <w:p w:rsidR="005E5A1F" w:rsidRPr="00040079" w:rsidRDefault="005E5A1F" w:rsidP="00F55143">
            <w:pPr>
              <w:rPr>
                <w:rFonts w:ascii="Times New Roman" w:hAnsi="Times New Roman" w:cs="Times New Roman"/>
                <w:sz w:val="24"/>
                <w:szCs w:val="24"/>
              </w:rPr>
            </w:pPr>
          </w:p>
          <w:p w:rsidR="005E5A1F" w:rsidRPr="00040079" w:rsidRDefault="005E5A1F" w:rsidP="00F55143">
            <w:pPr>
              <w:rPr>
                <w:rFonts w:ascii="Times New Roman" w:hAnsi="Times New Roman" w:cs="Times New Roman"/>
                <w:sz w:val="24"/>
                <w:szCs w:val="24"/>
              </w:rPr>
            </w:pPr>
          </w:p>
        </w:tc>
        <w:tc>
          <w:tcPr>
            <w:tcW w:w="2590" w:type="dxa"/>
          </w:tcPr>
          <w:p w:rsidR="005E5A1F" w:rsidRPr="00040079" w:rsidRDefault="005E5A1F" w:rsidP="00040079">
            <w:pPr>
              <w:rPr>
                <w:rFonts w:ascii="Times New Roman" w:hAnsi="Times New Roman" w:cs="Times New Roman"/>
                <w:sz w:val="24"/>
                <w:szCs w:val="24"/>
              </w:rPr>
            </w:pPr>
            <w:r w:rsidRPr="00040079">
              <w:rPr>
                <w:rFonts w:ascii="Times New Roman" w:hAnsi="Times New Roman" w:cs="Times New Roman"/>
                <w:sz w:val="24"/>
                <w:szCs w:val="24"/>
              </w:rPr>
              <w:t>Получение объективной информации об организованности ребенка, умении учиться, особенности личност</w:t>
            </w:r>
            <w:r w:rsidR="00040079">
              <w:rPr>
                <w:rFonts w:ascii="Times New Roman" w:hAnsi="Times New Roman" w:cs="Times New Roman"/>
                <w:sz w:val="24"/>
                <w:szCs w:val="24"/>
              </w:rPr>
              <w:t xml:space="preserve">и, уровню знаний по предметам. </w:t>
            </w:r>
            <w:proofErr w:type="gramStart"/>
            <w:r w:rsidRPr="00040079">
              <w:rPr>
                <w:rFonts w:ascii="Times New Roman" w:hAnsi="Times New Roman" w:cs="Times New Roman"/>
                <w:sz w:val="24"/>
                <w:szCs w:val="24"/>
              </w:rPr>
              <w:t>Выявление нарушений в поведении (гиперактивность, замкнутость,</w:t>
            </w:r>
            <w:r w:rsidR="00040079">
              <w:rPr>
                <w:rFonts w:ascii="Times New Roman" w:hAnsi="Times New Roman" w:cs="Times New Roman"/>
                <w:sz w:val="24"/>
                <w:szCs w:val="24"/>
              </w:rPr>
              <w:t>..</w:t>
            </w:r>
            <w:r w:rsidRPr="00040079">
              <w:rPr>
                <w:rFonts w:ascii="Times New Roman" w:hAnsi="Times New Roman" w:cs="Times New Roman"/>
                <w:sz w:val="24"/>
                <w:szCs w:val="24"/>
              </w:rPr>
              <w:t xml:space="preserve"> </w:t>
            </w:r>
            <w:proofErr w:type="gramEnd"/>
          </w:p>
        </w:tc>
        <w:tc>
          <w:tcPr>
            <w:tcW w:w="1986"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Анкетирование, наблюдение во время занятий, беседа с родителями, посещение семьи.</w:t>
            </w:r>
          </w:p>
        </w:tc>
        <w:tc>
          <w:tcPr>
            <w:tcW w:w="1907" w:type="dxa"/>
          </w:tcPr>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Классный руководитель</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Педагог-психолог</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Социальный педагог</w:t>
            </w:r>
          </w:p>
          <w:p w:rsidR="005E5A1F" w:rsidRPr="00040079" w:rsidRDefault="005E5A1F" w:rsidP="00F55143">
            <w:pPr>
              <w:rPr>
                <w:rFonts w:ascii="Times New Roman" w:hAnsi="Times New Roman" w:cs="Times New Roman"/>
                <w:sz w:val="24"/>
                <w:szCs w:val="24"/>
              </w:rPr>
            </w:pPr>
            <w:r w:rsidRPr="00040079">
              <w:rPr>
                <w:rFonts w:ascii="Times New Roman" w:hAnsi="Times New Roman" w:cs="Times New Roman"/>
                <w:sz w:val="24"/>
                <w:szCs w:val="24"/>
              </w:rPr>
              <w:t>Учитель-предметник</w:t>
            </w:r>
          </w:p>
        </w:tc>
      </w:tr>
    </w:tbl>
    <w:p w:rsidR="005E5A1F" w:rsidRPr="00B1250C" w:rsidRDefault="005E5A1F" w:rsidP="005E5A1F">
      <w:pPr>
        <w:rPr>
          <w:rFonts w:ascii="Times New Roman" w:hAnsi="Times New Roman" w:cs="Times New Roman"/>
          <w:b/>
          <w:sz w:val="24"/>
          <w:szCs w:val="24"/>
        </w:rPr>
      </w:pPr>
    </w:p>
    <w:p w:rsidR="005E5A1F" w:rsidRPr="00B1250C" w:rsidRDefault="005E5A1F" w:rsidP="005E5A1F">
      <w:pPr>
        <w:rPr>
          <w:rFonts w:ascii="Times New Roman" w:hAnsi="Times New Roman" w:cs="Times New Roman"/>
          <w:b/>
          <w:sz w:val="28"/>
          <w:szCs w:val="28"/>
        </w:rPr>
      </w:pPr>
    </w:p>
    <w:p w:rsidR="005E5A1F" w:rsidRPr="00B1250C" w:rsidRDefault="005E5A1F" w:rsidP="005E5A1F">
      <w:pPr>
        <w:rPr>
          <w:rFonts w:ascii="Times New Roman" w:hAnsi="Times New Roman" w:cs="Times New Roman"/>
          <w:b/>
          <w:sz w:val="28"/>
          <w:szCs w:val="28"/>
        </w:rPr>
      </w:pPr>
      <w:r w:rsidRPr="00B1250C">
        <w:rPr>
          <w:rFonts w:ascii="Times New Roman" w:hAnsi="Times New Roman" w:cs="Times New Roman"/>
          <w:b/>
          <w:sz w:val="28"/>
          <w:szCs w:val="28"/>
        </w:rPr>
        <w:t>Коррекционно-развивающее:</w:t>
      </w:r>
    </w:p>
    <w:p w:rsidR="005E5A1F" w:rsidRPr="00B1250C" w:rsidRDefault="005E5A1F" w:rsidP="005E5A1F">
      <w:pPr>
        <w:rPr>
          <w:rFonts w:ascii="Times New Roman" w:hAnsi="Times New Roman" w:cs="Times New Roman"/>
          <w:i/>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693"/>
        <w:gridCol w:w="2126"/>
        <w:gridCol w:w="1701"/>
      </w:tblGrid>
      <w:tr w:rsidR="005E5A1F" w:rsidRPr="00B1250C" w:rsidTr="00F55143">
        <w:trPr>
          <w:trHeight w:val="1210"/>
        </w:trPr>
        <w:tc>
          <w:tcPr>
            <w:tcW w:w="255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Задачи (направления) деятельности</w:t>
            </w:r>
          </w:p>
          <w:p w:rsidR="005E5A1F" w:rsidRPr="00B1250C" w:rsidRDefault="005E5A1F" w:rsidP="00F55143">
            <w:pP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Планируемые результаты.</w:t>
            </w:r>
          </w:p>
          <w:p w:rsidR="005E5A1F" w:rsidRPr="00B1250C" w:rsidRDefault="005E5A1F" w:rsidP="00F55143">
            <w:pP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Виды и формы деятельности, мероприятия.</w:t>
            </w:r>
          </w:p>
          <w:p w:rsidR="005E5A1F" w:rsidRPr="00B1250C" w:rsidRDefault="005E5A1F" w:rsidP="00F55143">
            <w:pP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Ответственные</w:t>
            </w:r>
          </w:p>
          <w:p w:rsidR="005E5A1F" w:rsidRPr="00B1250C" w:rsidRDefault="005E5A1F" w:rsidP="00F55143">
            <w:pPr>
              <w:rPr>
                <w:rFonts w:ascii="Times New Roman" w:hAnsi="Times New Roman" w:cs="Times New Roman"/>
                <w:b/>
                <w:sz w:val="24"/>
                <w:szCs w:val="24"/>
              </w:rPr>
            </w:pPr>
          </w:p>
        </w:tc>
      </w:tr>
      <w:tr w:rsidR="005E5A1F" w:rsidRPr="00B1250C" w:rsidTr="00F55143">
        <w:trPr>
          <w:trHeight w:val="210"/>
        </w:trPr>
        <w:tc>
          <w:tcPr>
            <w:tcW w:w="9072" w:type="dxa"/>
            <w:gridSpan w:val="4"/>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jc w:val="center"/>
              <w:rPr>
                <w:rFonts w:ascii="Times New Roman" w:hAnsi="Times New Roman" w:cs="Times New Roman"/>
                <w:b/>
                <w:i/>
                <w:sz w:val="24"/>
                <w:szCs w:val="24"/>
              </w:rPr>
            </w:pPr>
            <w:r w:rsidRPr="00B1250C">
              <w:rPr>
                <w:rFonts w:ascii="Times New Roman" w:hAnsi="Times New Roman" w:cs="Times New Roman"/>
                <w:b/>
                <w:sz w:val="24"/>
                <w:szCs w:val="24"/>
              </w:rPr>
              <w:t>Психолого-педагогическая работа</w:t>
            </w:r>
          </w:p>
        </w:tc>
      </w:tr>
      <w:tr w:rsidR="005E5A1F" w:rsidRPr="0081521F" w:rsidTr="00F55143">
        <w:trPr>
          <w:trHeight w:val="215"/>
        </w:trPr>
        <w:tc>
          <w:tcPr>
            <w:tcW w:w="255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Обеспечить педагогическое сопровождение детей с ОВЗ, детей-инвалидов</w:t>
            </w:r>
          </w:p>
        </w:tc>
        <w:tc>
          <w:tcPr>
            <w:tcW w:w="2693"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План, подбор цикла коррекционных занятий</w:t>
            </w:r>
          </w:p>
          <w:p w:rsidR="005E5A1F" w:rsidRPr="00B1250C" w:rsidRDefault="005E5A1F" w:rsidP="00F55143">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Разработать индивидуальные занятия по предмету.</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Разработать воспитательный план работы с классом и индивидуальный воспитательный план для детей с ОВЗ, детей-инвалидов.</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образовательного процесса.</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Осуществление педагогического мониторинга достижений школьника.</w:t>
            </w:r>
          </w:p>
        </w:tc>
        <w:tc>
          <w:tcPr>
            <w:tcW w:w="1701"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Учитель-предметник, классный руководитель, социальный педагог</w:t>
            </w:r>
          </w:p>
        </w:tc>
      </w:tr>
      <w:tr w:rsidR="005E5A1F" w:rsidRPr="00B1250C" w:rsidTr="00F55143">
        <w:trPr>
          <w:trHeight w:val="215"/>
        </w:trPr>
        <w:tc>
          <w:tcPr>
            <w:tcW w:w="255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Обеспечить психологическое и </w:t>
            </w:r>
            <w:r w:rsidRPr="00B1250C">
              <w:rPr>
                <w:rFonts w:ascii="Times New Roman" w:hAnsi="Times New Roman" w:cs="Times New Roman"/>
                <w:sz w:val="24"/>
                <w:szCs w:val="24"/>
              </w:rPr>
              <w:lastRenderedPageBreak/>
              <w:t>логопедическое сопровождение детей с ОВЗ, детей-инвалидов</w:t>
            </w:r>
          </w:p>
        </w:tc>
        <w:tc>
          <w:tcPr>
            <w:tcW w:w="2693"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lastRenderedPageBreak/>
              <w:t xml:space="preserve">Позитивная динамика развиваемых </w:t>
            </w:r>
            <w:r w:rsidRPr="00B1250C">
              <w:rPr>
                <w:rFonts w:ascii="Times New Roman" w:hAnsi="Times New Roman" w:cs="Times New Roman"/>
                <w:sz w:val="24"/>
                <w:szCs w:val="24"/>
              </w:rPr>
              <w:lastRenderedPageBreak/>
              <w:t>параметров</w:t>
            </w:r>
          </w:p>
        </w:tc>
        <w:tc>
          <w:tcPr>
            <w:tcW w:w="212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lastRenderedPageBreak/>
              <w:t xml:space="preserve">1.Формирование групп для </w:t>
            </w:r>
            <w:r w:rsidRPr="00B1250C">
              <w:rPr>
                <w:rFonts w:ascii="Times New Roman" w:hAnsi="Times New Roman" w:cs="Times New Roman"/>
                <w:sz w:val="24"/>
                <w:szCs w:val="24"/>
              </w:rPr>
              <w:lastRenderedPageBreak/>
              <w:t>коррекционной работы.</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2.Составление расписания занятий.</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3. Проведение коррекционных занятий.</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4. Отслеживание динамики развития ребенка</w:t>
            </w:r>
          </w:p>
        </w:tc>
        <w:tc>
          <w:tcPr>
            <w:tcW w:w="1701"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lastRenderedPageBreak/>
              <w:t>Педагог-</w:t>
            </w:r>
            <w:r w:rsidRPr="00B1250C">
              <w:rPr>
                <w:rFonts w:ascii="Times New Roman" w:hAnsi="Times New Roman" w:cs="Times New Roman"/>
                <w:sz w:val="24"/>
                <w:szCs w:val="24"/>
              </w:rPr>
              <w:lastRenderedPageBreak/>
              <w:t>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Учитель-логопед </w:t>
            </w:r>
          </w:p>
          <w:p w:rsidR="005E5A1F" w:rsidRPr="00B1250C" w:rsidRDefault="005E5A1F" w:rsidP="00F55143">
            <w:pPr>
              <w:rPr>
                <w:rFonts w:ascii="Times New Roman" w:hAnsi="Times New Roman" w:cs="Times New Roman"/>
                <w:sz w:val="24"/>
                <w:szCs w:val="24"/>
              </w:rPr>
            </w:pPr>
          </w:p>
        </w:tc>
      </w:tr>
      <w:tr w:rsidR="005E5A1F" w:rsidRPr="00B1250C" w:rsidTr="00F55143">
        <w:trPr>
          <w:trHeight w:val="215"/>
        </w:trPr>
        <w:tc>
          <w:tcPr>
            <w:tcW w:w="2552" w:type="dxa"/>
            <w:tcBorders>
              <w:top w:val="single" w:sz="4" w:space="0" w:color="000000"/>
              <w:left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lastRenderedPageBreak/>
              <w:t>Создание условий для сохранения и укрепления здоровья обучающихся с ОВЗ, детей-инвалидов</w:t>
            </w:r>
          </w:p>
          <w:p w:rsidR="005E5A1F" w:rsidRPr="00B1250C" w:rsidRDefault="005E5A1F" w:rsidP="00F55143">
            <w:pPr>
              <w:rPr>
                <w:rFonts w:ascii="Times New Roman" w:hAnsi="Times New Roman" w:cs="Times New Roman"/>
                <w:sz w:val="24"/>
                <w:szCs w:val="24"/>
              </w:rPr>
            </w:pPr>
          </w:p>
          <w:p w:rsidR="005E5A1F" w:rsidRPr="00B1250C" w:rsidRDefault="005E5A1F" w:rsidP="00F55143">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01"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Медицинский работник </w:t>
            </w:r>
          </w:p>
        </w:tc>
      </w:tr>
    </w:tbl>
    <w:p w:rsidR="005E5A1F" w:rsidRPr="00B1250C" w:rsidRDefault="005E5A1F" w:rsidP="005E5A1F">
      <w:pPr>
        <w:rPr>
          <w:rFonts w:ascii="Times New Roman" w:hAnsi="Times New Roman" w:cs="Times New Roman"/>
          <w:b/>
          <w:sz w:val="28"/>
          <w:szCs w:val="28"/>
        </w:rPr>
      </w:pPr>
    </w:p>
    <w:p w:rsidR="005E5A1F" w:rsidRPr="00B1250C" w:rsidRDefault="005E5A1F" w:rsidP="005E5A1F">
      <w:pPr>
        <w:rPr>
          <w:rFonts w:ascii="Times New Roman" w:hAnsi="Times New Roman" w:cs="Times New Roman"/>
          <w:b/>
          <w:sz w:val="28"/>
          <w:szCs w:val="28"/>
        </w:rPr>
      </w:pPr>
      <w:r w:rsidRPr="00B1250C">
        <w:rPr>
          <w:rFonts w:ascii="Times New Roman" w:hAnsi="Times New Roman" w:cs="Times New Roman"/>
          <w:b/>
          <w:sz w:val="28"/>
          <w:szCs w:val="28"/>
        </w:rPr>
        <w:t>Консультативное:</w:t>
      </w:r>
    </w:p>
    <w:p w:rsidR="005E5A1F" w:rsidRPr="00B1250C" w:rsidRDefault="005E5A1F" w:rsidP="005E5A1F">
      <w:pPr>
        <w:rPr>
          <w:rFonts w:ascii="Times New Roman" w:hAnsi="Times New Roman" w:cs="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9"/>
        <w:gridCol w:w="2160"/>
        <w:gridCol w:w="2340"/>
        <w:gridCol w:w="2440"/>
      </w:tblGrid>
      <w:tr w:rsidR="005E5A1F" w:rsidRPr="00B1250C" w:rsidTr="00F55143">
        <w:trPr>
          <w:trHeight w:val="1050"/>
        </w:trPr>
        <w:tc>
          <w:tcPr>
            <w:tcW w:w="2699" w:type="dxa"/>
            <w:tcBorders>
              <w:top w:val="single" w:sz="4" w:space="0" w:color="000000"/>
              <w:left w:val="single" w:sz="4" w:space="0" w:color="000000"/>
              <w:bottom w:val="single" w:sz="4" w:space="0" w:color="auto"/>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lastRenderedPageBreak/>
              <w:t>Задачи (направления) деятельности</w:t>
            </w:r>
          </w:p>
        </w:tc>
        <w:tc>
          <w:tcPr>
            <w:tcW w:w="2160" w:type="dxa"/>
            <w:tcBorders>
              <w:top w:val="single" w:sz="4" w:space="0" w:color="000000"/>
              <w:left w:val="single" w:sz="4" w:space="0" w:color="000000"/>
              <w:bottom w:val="single" w:sz="4" w:space="0" w:color="auto"/>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Планируемые результаты.</w:t>
            </w:r>
          </w:p>
          <w:p w:rsidR="005E5A1F" w:rsidRPr="00B1250C" w:rsidRDefault="005E5A1F" w:rsidP="00F55143">
            <w:pPr>
              <w:rPr>
                <w:rFonts w:ascii="Times New Roman" w:hAnsi="Times New Roman" w:cs="Times New Roman"/>
                <w:b/>
                <w:sz w:val="24"/>
                <w:szCs w:val="24"/>
              </w:rPr>
            </w:pPr>
          </w:p>
        </w:tc>
        <w:tc>
          <w:tcPr>
            <w:tcW w:w="2340" w:type="dxa"/>
            <w:tcBorders>
              <w:top w:val="single" w:sz="4" w:space="0" w:color="000000"/>
              <w:left w:val="single" w:sz="4" w:space="0" w:color="000000"/>
              <w:bottom w:val="single" w:sz="4" w:space="0" w:color="auto"/>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Виды и формы деятельности, мероприятия.</w:t>
            </w:r>
          </w:p>
        </w:tc>
        <w:tc>
          <w:tcPr>
            <w:tcW w:w="2440" w:type="dxa"/>
            <w:tcBorders>
              <w:top w:val="single" w:sz="4" w:space="0" w:color="000000"/>
              <w:left w:val="single" w:sz="4" w:space="0" w:color="000000"/>
              <w:bottom w:val="single" w:sz="4" w:space="0" w:color="auto"/>
              <w:right w:val="single" w:sz="4" w:space="0" w:color="000000"/>
            </w:tcBorders>
          </w:tcPr>
          <w:p w:rsidR="005E5A1F" w:rsidRPr="00B1250C" w:rsidRDefault="005E5A1F" w:rsidP="00F55143">
            <w:pPr>
              <w:rPr>
                <w:rFonts w:ascii="Times New Roman" w:hAnsi="Times New Roman" w:cs="Times New Roman"/>
                <w:b/>
                <w:sz w:val="24"/>
                <w:szCs w:val="24"/>
              </w:rPr>
            </w:pPr>
            <w:r w:rsidRPr="00B1250C">
              <w:rPr>
                <w:rFonts w:ascii="Times New Roman" w:hAnsi="Times New Roman" w:cs="Times New Roman"/>
                <w:b/>
                <w:sz w:val="24"/>
                <w:szCs w:val="24"/>
              </w:rPr>
              <w:t>Ответственные</w:t>
            </w:r>
          </w:p>
          <w:p w:rsidR="005E5A1F" w:rsidRPr="00B1250C" w:rsidRDefault="005E5A1F" w:rsidP="00F55143">
            <w:pPr>
              <w:rPr>
                <w:rFonts w:ascii="Times New Roman" w:hAnsi="Times New Roman" w:cs="Times New Roman"/>
                <w:b/>
                <w:sz w:val="24"/>
                <w:szCs w:val="24"/>
              </w:rPr>
            </w:pPr>
          </w:p>
        </w:tc>
      </w:tr>
      <w:tr w:rsidR="005E5A1F" w:rsidRPr="0081521F" w:rsidTr="00F55143">
        <w:trPr>
          <w:trHeight w:val="381"/>
        </w:trPr>
        <w:tc>
          <w:tcPr>
            <w:tcW w:w="2699"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Консультирование педагогических работников по  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1. Рекомендации, приёмы, упражнения и др. материалы. </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2. Разработка плана консультивной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Индивидуальные, групповые, тематические консультации</w:t>
            </w:r>
          </w:p>
          <w:p w:rsidR="005E5A1F" w:rsidRPr="00B1250C" w:rsidRDefault="005E5A1F" w:rsidP="00F55143">
            <w:pPr>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Специалисты ПМПК</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 – логопед</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Педагог – 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Социальный педагог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УВ</w:t>
            </w:r>
            <w:r w:rsidRPr="00B1250C">
              <w:rPr>
                <w:rFonts w:ascii="Times New Roman" w:hAnsi="Times New Roman" w:cs="Times New Roman"/>
                <w:sz w:val="24"/>
                <w:szCs w:val="24"/>
              </w:rPr>
              <w:t>Р</w:t>
            </w:r>
          </w:p>
        </w:tc>
      </w:tr>
      <w:tr w:rsidR="005E5A1F" w:rsidRPr="0081521F" w:rsidTr="00F55143">
        <w:trPr>
          <w:trHeight w:val="381"/>
        </w:trPr>
        <w:tc>
          <w:tcPr>
            <w:tcW w:w="2699"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Консультирование </w:t>
            </w:r>
            <w:proofErr w:type="gramStart"/>
            <w:r w:rsidRPr="00B1250C">
              <w:rPr>
                <w:rFonts w:ascii="Times New Roman" w:hAnsi="Times New Roman" w:cs="Times New Roman"/>
                <w:sz w:val="24"/>
                <w:szCs w:val="24"/>
              </w:rPr>
              <w:t>обучающихся</w:t>
            </w:r>
            <w:proofErr w:type="gramEnd"/>
            <w:r w:rsidRPr="00B1250C">
              <w:rPr>
                <w:rFonts w:ascii="Times New Roman" w:hAnsi="Times New Roman" w:cs="Times New Roman"/>
                <w:sz w:val="24"/>
                <w:szCs w:val="24"/>
              </w:rPr>
              <w:t xml:space="preserve">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1. Рекомендации, приёмы, упражнения и др. материалы. </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2. Разработка плана консультивной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Индивидуальные, групповые, тематические консультации</w:t>
            </w:r>
          </w:p>
          <w:p w:rsidR="005E5A1F" w:rsidRPr="00B1250C" w:rsidRDefault="005E5A1F" w:rsidP="00F55143">
            <w:pPr>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Специалисты ЦПМПК</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 – логопед</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Педагог – 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Социальный педагог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Заместитель директора по МР</w:t>
            </w:r>
          </w:p>
        </w:tc>
      </w:tr>
      <w:tr w:rsidR="005E5A1F" w:rsidRPr="0081521F" w:rsidTr="00F55143">
        <w:trPr>
          <w:trHeight w:val="381"/>
        </w:trPr>
        <w:tc>
          <w:tcPr>
            <w:tcW w:w="2699"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1. Рекомендации, приёмы, упражнения и др. материалы. </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2. Разработка плана консультивной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Индивидуальные, групповые, тематические консультации</w:t>
            </w:r>
          </w:p>
          <w:p w:rsidR="005E5A1F" w:rsidRPr="00B1250C" w:rsidRDefault="005E5A1F" w:rsidP="00F55143">
            <w:pPr>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Специалисты ЦПМПК</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 – логопед</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Педагог – 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Социальный педагог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Заместитель директора по МР</w:t>
            </w:r>
          </w:p>
        </w:tc>
      </w:tr>
    </w:tbl>
    <w:p w:rsidR="005E5A1F" w:rsidRPr="00B1250C" w:rsidRDefault="005E5A1F" w:rsidP="005E5A1F">
      <w:pPr>
        <w:rPr>
          <w:rFonts w:ascii="Times New Roman" w:hAnsi="Times New Roman" w:cs="Times New Roman"/>
          <w:b/>
          <w:sz w:val="24"/>
          <w:szCs w:val="24"/>
        </w:rPr>
      </w:pPr>
    </w:p>
    <w:p w:rsidR="005E5A1F" w:rsidRPr="00B1250C" w:rsidRDefault="005E5A1F" w:rsidP="005E5A1F">
      <w:pPr>
        <w:rPr>
          <w:rFonts w:ascii="Times New Roman" w:hAnsi="Times New Roman" w:cs="Times New Roman"/>
          <w:b/>
          <w:sz w:val="28"/>
          <w:szCs w:val="28"/>
        </w:rPr>
      </w:pPr>
      <w:r w:rsidRPr="00B1250C">
        <w:rPr>
          <w:rFonts w:ascii="Times New Roman" w:hAnsi="Times New Roman" w:cs="Times New Roman"/>
          <w:b/>
          <w:sz w:val="28"/>
          <w:szCs w:val="28"/>
        </w:rPr>
        <w:t>Информационно – просветительское</w:t>
      </w:r>
    </w:p>
    <w:tbl>
      <w:tblPr>
        <w:tblpPr w:leftFromText="180" w:rightFromText="180" w:vertAnchor="text" w:horzAnchor="margin" w:tblpXSpec="center" w:tblpY="8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6"/>
        <w:gridCol w:w="2160"/>
        <w:gridCol w:w="2122"/>
        <w:gridCol w:w="2988"/>
      </w:tblGrid>
      <w:tr w:rsidR="005E5A1F" w:rsidRPr="00B1250C" w:rsidTr="00F55143">
        <w:trPr>
          <w:trHeight w:val="1843"/>
        </w:trPr>
        <w:tc>
          <w:tcPr>
            <w:tcW w:w="233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jc w:val="center"/>
              <w:rPr>
                <w:rFonts w:ascii="Times New Roman" w:hAnsi="Times New Roman" w:cs="Times New Roman"/>
                <w:b/>
                <w:sz w:val="24"/>
                <w:szCs w:val="24"/>
              </w:rPr>
            </w:pPr>
            <w:r w:rsidRPr="00B1250C">
              <w:rPr>
                <w:rFonts w:ascii="Times New Roman" w:hAnsi="Times New Roman" w:cs="Times New Roman"/>
                <w:b/>
                <w:sz w:val="24"/>
                <w:szCs w:val="24"/>
              </w:rPr>
              <w:lastRenderedPageBreak/>
              <w:t>Задачи (направления) деятельности</w:t>
            </w:r>
          </w:p>
          <w:p w:rsidR="005E5A1F" w:rsidRPr="00B1250C" w:rsidRDefault="005E5A1F" w:rsidP="00F55143">
            <w:pPr>
              <w:jc w:val="center"/>
              <w:rPr>
                <w:rFonts w:ascii="Times New Roman" w:hAnsi="Times New Roman" w:cs="Times New Roman"/>
                <w:b/>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jc w:val="center"/>
              <w:rPr>
                <w:rFonts w:ascii="Times New Roman" w:hAnsi="Times New Roman" w:cs="Times New Roman"/>
                <w:b/>
                <w:sz w:val="24"/>
                <w:szCs w:val="24"/>
              </w:rPr>
            </w:pPr>
            <w:r w:rsidRPr="00B1250C">
              <w:rPr>
                <w:rFonts w:ascii="Times New Roman" w:hAnsi="Times New Roman" w:cs="Times New Roman"/>
                <w:b/>
                <w:sz w:val="24"/>
                <w:szCs w:val="24"/>
              </w:rPr>
              <w:t>Планируемые результаты.</w:t>
            </w:r>
          </w:p>
          <w:p w:rsidR="005E5A1F" w:rsidRPr="00B1250C" w:rsidRDefault="005E5A1F" w:rsidP="00F55143">
            <w:pPr>
              <w:jc w:val="center"/>
              <w:rPr>
                <w:rFonts w:ascii="Times New Roman" w:hAnsi="Times New Roman" w:cs="Times New Roman"/>
                <w:b/>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jc w:val="center"/>
              <w:rPr>
                <w:rFonts w:ascii="Times New Roman" w:hAnsi="Times New Roman" w:cs="Times New Roman"/>
                <w:b/>
                <w:sz w:val="24"/>
                <w:szCs w:val="24"/>
              </w:rPr>
            </w:pPr>
            <w:r w:rsidRPr="00B1250C">
              <w:rPr>
                <w:rFonts w:ascii="Times New Roman" w:hAnsi="Times New Roman" w:cs="Times New Roman"/>
                <w:b/>
                <w:sz w:val="24"/>
                <w:szCs w:val="24"/>
              </w:rPr>
              <w:t>Виды и формы деятельности, мероприятия.</w:t>
            </w:r>
          </w:p>
          <w:p w:rsidR="005E5A1F" w:rsidRPr="00B1250C" w:rsidRDefault="005E5A1F" w:rsidP="00F55143">
            <w:pPr>
              <w:jc w:val="center"/>
              <w:rPr>
                <w:rFonts w:ascii="Times New Roman" w:hAnsi="Times New Roman" w:cs="Times New Roman"/>
                <w:b/>
                <w:sz w:val="24"/>
                <w:szCs w:val="24"/>
              </w:rPr>
            </w:pPr>
          </w:p>
        </w:tc>
        <w:tc>
          <w:tcPr>
            <w:tcW w:w="2988"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jc w:val="center"/>
              <w:rPr>
                <w:rFonts w:ascii="Times New Roman" w:hAnsi="Times New Roman" w:cs="Times New Roman"/>
                <w:b/>
                <w:sz w:val="24"/>
                <w:szCs w:val="24"/>
              </w:rPr>
            </w:pPr>
            <w:r w:rsidRPr="00B1250C">
              <w:rPr>
                <w:rFonts w:ascii="Times New Roman" w:hAnsi="Times New Roman" w:cs="Times New Roman"/>
                <w:b/>
                <w:sz w:val="24"/>
                <w:szCs w:val="24"/>
              </w:rPr>
              <w:t>Ответственные</w:t>
            </w:r>
          </w:p>
          <w:p w:rsidR="005E5A1F" w:rsidRPr="00B1250C" w:rsidRDefault="005E5A1F" w:rsidP="00F55143">
            <w:pPr>
              <w:jc w:val="center"/>
              <w:rPr>
                <w:rFonts w:ascii="Times New Roman" w:hAnsi="Times New Roman" w:cs="Times New Roman"/>
                <w:b/>
                <w:sz w:val="24"/>
                <w:szCs w:val="24"/>
              </w:rPr>
            </w:pPr>
          </w:p>
        </w:tc>
      </w:tr>
      <w:tr w:rsidR="005E5A1F" w:rsidRPr="00B1250C" w:rsidTr="00F55143">
        <w:trPr>
          <w:trHeight w:val="1843"/>
        </w:trPr>
        <w:tc>
          <w:tcPr>
            <w:tcW w:w="233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5E5A1F" w:rsidRPr="00B1250C" w:rsidRDefault="005E5A1F" w:rsidP="00F55143">
            <w:pPr>
              <w:rPr>
                <w:rFonts w:ascii="Times New Roman" w:hAnsi="Times New Roman" w:cs="Times New Roman"/>
                <w: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Организация работы  семинаров, тренингов. </w:t>
            </w:r>
          </w:p>
        </w:tc>
        <w:tc>
          <w:tcPr>
            <w:tcW w:w="212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Информационные мероприятия</w:t>
            </w:r>
          </w:p>
        </w:tc>
        <w:tc>
          <w:tcPr>
            <w:tcW w:w="2988"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Специалисты ЦПМПК</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 – логопед</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Педагог – 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Социальный педагог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Заместитель директора по МР </w:t>
            </w:r>
          </w:p>
          <w:p w:rsidR="005E5A1F" w:rsidRPr="00B1250C" w:rsidRDefault="005E5A1F" w:rsidP="00F55143">
            <w:pPr>
              <w:rPr>
                <w:rFonts w:ascii="Times New Roman" w:hAnsi="Times New Roman" w:cs="Times New Roman"/>
                <w:i/>
                <w:sz w:val="24"/>
                <w:szCs w:val="24"/>
              </w:rPr>
            </w:pPr>
            <w:r w:rsidRPr="00B1250C">
              <w:rPr>
                <w:rFonts w:ascii="Times New Roman" w:hAnsi="Times New Roman" w:cs="Times New Roman"/>
                <w:sz w:val="24"/>
                <w:szCs w:val="24"/>
              </w:rPr>
              <w:t>Другие организации</w:t>
            </w:r>
          </w:p>
        </w:tc>
      </w:tr>
      <w:tr w:rsidR="005E5A1F" w:rsidRPr="00B1250C" w:rsidTr="00F55143">
        <w:trPr>
          <w:trHeight w:val="716"/>
        </w:trPr>
        <w:tc>
          <w:tcPr>
            <w:tcW w:w="2336"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2122"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Информационные мероприятия</w:t>
            </w:r>
          </w:p>
        </w:tc>
        <w:tc>
          <w:tcPr>
            <w:tcW w:w="2988" w:type="dxa"/>
            <w:tcBorders>
              <w:top w:val="single" w:sz="4" w:space="0" w:color="000000"/>
              <w:left w:val="single" w:sz="4" w:space="0" w:color="000000"/>
              <w:bottom w:val="single" w:sz="4" w:space="0" w:color="000000"/>
              <w:right w:val="single" w:sz="4" w:space="0" w:color="000000"/>
            </w:tcBorders>
          </w:tcPr>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Специалисты ЦПМПК</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Учитель – логопед</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Педагог – психолог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Социальный педагог</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Заместитель директора по МР </w:t>
            </w:r>
          </w:p>
          <w:p w:rsidR="005E5A1F" w:rsidRPr="00B1250C" w:rsidRDefault="005E5A1F" w:rsidP="00F55143">
            <w:pPr>
              <w:rPr>
                <w:rFonts w:ascii="Times New Roman" w:hAnsi="Times New Roman" w:cs="Times New Roman"/>
                <w:sz w:val="24"/>
                <w:szCs w:val="24"/>
              </w:rPr>
            </w:pPr>
            <w:r w:rsidRPr="00B1250C">
              <w:rPr>
                <w:rFonts w:ascii="Times New Roman" w:hAnsi="Times New Roman" w:cs="Times New Roman"/>
                <w:sz w:val="24"/>
                <w:szCs w:val="24"/>
              </w:rPr>
              <w:t xml:space="preserve">Другие организации </w:t>
            </w:r>
          </w:p>
        </w:tc>
      </w:tr>
    </w:tbl>
    <w:p w:rsidR="005E5A1F" w:rsidRPr="00B1250C" w:rsidRDefault="005E5A1F" w:rsidP="005E5A1F">
      <w:pPr>
        <w:rPr>
          <w:rFonts w:ascii="Times New Roman" w:hAnsi="Times New Roman" w:cs="Times New Roman"/>
          <w:b/>
          <w:i/>
          <w:iCs/>
          <w:sz w:val="24"/>
          <w:szCs w:val="24"/>
        </w:rPr>
      </w:pPr>
    </w:p>
    <w:p w:rsidR="005E5A1F" w:rsidRPr="00B1250C" w:rsidRDefault="005E5A1F" w:rsidP="005E5A1F">
      <w:pPr>
        <w:tabs>
          <w:tab w:val="left" w:pos="1080"/>
        </w:tabs>
        <w:spacing w:line="360" w:lineRule="auto"/>
        <w:ind w:left="540"/>
        <w:jc w:val="both"/>
        <w:rPr>
          <w:rFonts w:ascii="Times New Roman" w:hAnsi="Times New Roman" w:cs="Times New Roman"/>
          <w:b/>
          <w:sz w:val="28"/>
          <w:szCs w:val="28"/>
          <w:lang w:eastAsia="ar-SA"/>
        </w:rPr>
      </w:pPr>
      <w:r w:rsidRPr="00B1250C">
        <w:rPr>
          <w:rFonts w:ascii="Times New Roman" w:hAnsi="Times New Roman" w:cs="Times New Roman"/>
          <w:b/>
          <w:sz w:val="28"/>
          <w:szCs w:val="28"/>
        </w:rPr>
        <w:t xml:space="preserve">7.6. Ожидаемые результаты от реализации программы: </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proofErr w:type="gramStart"/>
      <w:r w:rsidRPr="00B1250C">
        <w:rPr>
          <w:rFonts w:ascii="Times New Roman" w:hAnsi="Times New Roman" w:cs="Times New Roman"/>
          <w:sz w:val="28"/>
          <w:szCs w:val="28"/>
          <w:lang w:eastAsia="ar-SA"/>
        </w:rPr>
        <w:t>освоение обучающимися с ограниченными возможностями здоровья    образовательных программ начального общего образования</w:t>
      </w:r>
      <w:proofErr w:type="gramEnd"/>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rPr>
        <w:t>повышение познавательной активности, которую могут субъективно  оценить педагоги и родители детей;</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rPr>
        <w:t>улучшение показателей развитости психических процессов (внимания, памяти, мышления);</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rPr>
      </w:pPr>
      <w:r w:rsidRPr="00B1250C">
        <w:rPr>
          <w:rFonts w:ascii="Times New Roman" w:hAnsi="Times New Roman" w:cs="Times New Roman"/>
          <w:sz w:val="28"/>
          <w:szCs w:val="28"/>
        </w:rPr>
        <w:t>овладение умениями самоконтроля, умениями следовать инструкции, сохранять заданный способ действия длительное время;</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rPr>
        <w:t>снижение дезадаптивных форм поведения;</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lang w:eastAsia="ar-SA"/>
        </w:rPr>
        <w:t>улучшение результатов в усвоении школьных навыков;</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lang w:eastAsia="ar-SA"/>
        </w:rPr>
        <w:t>улучшение показателей смысловой памяти, произвольного владения    речью, то есть обучение приемам логического запоминания;</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lang w:eastAsia="ar-SA"/>
        </w:rPr>
        <w:lastRenderedPageBreak/>
        <w:t>освоение навыков в самостоятельности принятия решения, отстаивание своих жизненных позиций;</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lang w:eastAsia="ar-SA"/>
        </w:rPr>
      </w:pPr>
      <w:r w:rsidRPr="00B1250C">
        <w:rPr>
          <w:rFonts w:ascii="Times New Roman" w:hAnsi="Times New Roman" w:cs="Times New Roman"/>
          <w:sz w:val="28"/>
          <w:szCs w:val="28"/>
          <w:lang w:eastAsia="ar-SA"/>
        </w:rPr>
        <w:t>повышение школьной мотивации, сформированность активной           жизненной позиции;</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hAnsi="Times New Roman" w:cs="Times New Roman"/>
          <w:sz w:val="28"/>
          <w:szCs w:val="28"/>
        </w:rPr>
      </w:pPr>
      <w:r w:rsidRPr="00B1250C">
        <w:rPr>
          <w:rFonts w:ascii="Times New Roman" w:hAnsi="Times New Roman" w:cs="Times New Roman"/>
          <w:sz w:val="28"/>
          <w:szCs w:val="28"/>
        </w:rPr>
        <w:t xml:space="preserve">овладение эмоциональным и моторным самовыражением, безопасным способом разрядки. </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повышение профессиональной компетентности педагогов;</w:t>
      </w:r>
    </w:p>
    <w:p w:rsidR="005E5A1F" w:rsidRPr="00B1250C" w:rsidRDefault="005E5A1F" w:rsidP="005E5A1F">
      <w:pPr>
        <w:numPr>
          <w:ilvl w:val="0"/>
          <w:numId w:val="6"/>
        </w:numPr>
        <w:tabs>
          <w:tab w:val="clear" w:pos="1174"/>
          <w:tab w:val="left" w:pos="0"/>
          <w:tab w:val="left" w:pos="1080"/>
        </w:tabs>
        <w:spacing w:after="0" w:line="240" w:lineRule="auto"/>
        <w:ind w:left="0" w:firstLine="539"/>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удовлетворенность качеством образовательных  услуг целевых групп  потребителей (родителей и обучающихся);</w:t>
      </w:r>
    </w:p>
    <w:p w:rsidR="00040079" w:rsidRDefault="005E5A1F" w:rsidP="00040079">
      <w:pPr>
        <w:numPr>
          <w:ilvl w:val="0"/>
          <w:numId w:val="6"/>
        </w:numPr>
        <w:tabs>
          <w:tab w:val="clear" w:pos="1174"/>
          <w:tab w:val="left" w:pos="0"/>
          <w:tab w:val="left" w:pos="1080"/>
        </w:tabs>
        <w:spacing w:after="0" w:line="240" w:lineRule="auto"/>
        <w:ind w:left="0" w:firstLine="539"/>
        <w:jc w:val="both"/>
        <w:rPr>
          <w:rFonts w:ascii="Times New Roman" w:eastAsia="Times New Roman" w:hAnsi="Times New Roman" w:cs="Times New Roman"/>
          <w:sz w:val="28"/>
          <w:szCs w:val="28"/>
        </w:rPr>
      </w:pPr>
      <w:r w:rsidRPr="00B1250C">
        <w:rPr>
          <w:rFonts w:ascii="Times New Roman" w:eastAsia="Times New Roman" w:hAnsi="Times New Roman" w:cs="Times New Roman"/>
          <w:sz w:val="28"/>
          <w:szCs w:val="28"/>
        </w:rPr>
        <w:t>конкурентоспособность образовательного учреждения в социуме</w:t>
      </w:r>
    </w:p>
    <w:p w:rsidR="00040079" w:rsidRDefault="00040079" w:rsidP="00040079">
      <w:pPr>
        <w:tabs>
          <w:tab w:val="left" w:pos="0"/>
          <w:tab w:val="left" w:pos="1080"/>
        </w:tabs>
        <w:spacing w:after="0" w:line="240" w:lineRule="auto"/>
        <w:ind w:left="539"/>
        <w:jc w:val="both"/>
        <w:rPr>
          <w:rFonts w:ascii="Times New Roman" w:eastAsia="Times New Roman" w:hAnsi="Times New Roman" w:cs="Times New Roman"/>
          <w:sz w:val="28"/>
          <w:szCs w:val="28"/>
        </w:rPr>
      </w:pPr>
    </w:p>
    <w:p w:rsidR="00040079" w:rsidRDefault="00040079" w:rsidP="00040079">
      <w:pPr>
        <w:tabs>
          <w:tab w:val="left" w:pos="0"/>
          <w:tab w:val="left" w:pos="1080"/>
        </w:tabs>
        <w:spacing w:after="0" w:line="240" w:lineRule="auto"/>
        <w:ind w:left="539"/>
        <w:jc w:val="both"/>
        <w:rPr>
          <w:rFonts w:ascii="Times New Roman" w:eastAsia="Times New Roman" w:hAnsi="Times New Roman" w:cs="Times New Roman"/>
          <w:sz w:val="28"/>
          <w:szCs w:val="28"/>
        </w:rPr>
      </w:pPr>
    </w:p>
    <w:p w:rsidR="00040079" w:rsidRDefault="00040079" w:rsidP="00040079">
      <w:pPr>
        <w:tabs>
          <w:tab w:val="left" w:pos="0"/>
          <w:tab w:val="left" w:pos="1080"/>
        </w:tabs>
        <w:spacing w:after="0" w:line="240" w:lineRule="auto"/>
        <w:ind w:left="539"/>
        <w:jc w:val="both"/>
        <w:rPr>
          <w:rFonts w:ascii="Times New Roman" w:eastAsia="Times New Roman" w:hAnsi="Times New Roman" w:cs="Times New Roman"/>
          <w:sz w:val="28"/>
          <w:szCs w:val="28"/>
        </w:rPr>
      </w:pPr>
    </w:p>
    <w:p w:rsidR="00CA23AE" w:rsidRPr="00040079" w:rsidRDefault="00CA23AE" w:rsidP="00040079">
      <w:pPr>
        <w:tabs>
          <w:tab w:val="left" w:pos="0"/>
          <w:tab w:val="left" w:pos="1080"/>
        </w:tabs>
        <w:spacing w:after="0" w:line="240" w:lineRule="auto"/>
        <w:ind w:left="539"/>
        <w:jc w:val="center"/>
        <w:rPr>
          <w:rFonts w:ascii="Times New Roman" w:eastAsia="Times New Roman" w:hAnsi="Times New Roman" w:cs="Times New Roman"/>
          <w:sz w:val="28"/>
          <w:szCs w:val="28"/>
        </w:rPr>
      </w:pPr>
      <w:r w:rsidRPr="00040079">
        <w:rPr>
          <w:rFonts w:ascii="Times New Roman" w:hAnsi="Times New Roman" w:cs="Times New Roman"/>
          <w:b/>
          <w:bCs/>
          <w:sz w:val="28"/>
          <w:szCs w:val="28"/>
          <w:lang w:val="en-US"/>
        </w:rPr>
        <w:t>III</w:t>
      </w:r>
      <w:r w:rsidRPr="00040079">
        <w:rPr>
          <w:rFonts w:ascii="Times New Roman" w:hAnsi="Times New Roman" w:cs="Times New Roman"/>
          <w:b/>
          <w:bCs/>
          <w:sz w:val="28"/>
          <w:szCs w:val="28"/>
        </w:rPr>
        <w:t xml:space="preserve">. </w:t>
      </w:r>
      <w:r w:rsidRPr="00040079">
        <w:rPr>
          <w:rFonts w:ascii="Times New Roman" w:eastAsia="Times New Roman" w:hAnsi="Times New Roman" w:cs="Times New Roman"/>
          <w:b/>
          <w:bCs/>
          <w:sz w:val="28"/>
          <w:szCs w:val="28"/>
        </w:rPr>
        <w:t>ОРГАНИЗАЦИОННЫЙ РАЗДЕЛ</w:t>
      </w:r>
    </w:p>
    <w:p w:rsidR="00CA23AE" w:rsidRPr="00CA23AE" w:rsidRDefault="00CA23AE" w:rsidP="00CA23AE">
      <w:pPr>
        <w:spacing w:after="0" w:line="240" w:lineRule="auto"/>
        <w:ind w:firstLine="567"/>
        <w:jc w:val="center"/>
        <w:rPr>
          <w:rFonts w:ascii="Times New Roman" w:hAnsi="Times New Roman" w:cs="Times New Roman"/>
          <w:b/>
          <w:bCs/>
          <w:sz w:val="28"/>
          <w:szCs w:val="28"/>
        </w:rPr>
      </w:pPr>
    </w:p>
    <w:p w:rsidR="00CA23AE" w:rsidRPr="00CA23AE" w:rsidRDefault="00B1213A" w:rsidP="00B1213A">
      <w:pPr>
        <w:spacing w:after="0" w:line="240" w:lineRule="auto"/>
        <w:ind w:left="567"/>
        <w:jc w:val="center"/>
        <w:rPr>
          <w:rFonts w:ascii="Times New Roman" w:eastAsia="Times New Roman" w:hAnsi="Times New Roman" w:cs="Times New Roman"/>
          <w:color w:val="FF0000"/>
          <w:sz w:val="28"/>
          <w:szCs w:val="28"/>
        </w:rPr>
      </w:pPr>
      <w:r>
        <w:rPr>
          <w:rFonts w:ascii="Times New Roman" w:eastAsia="Times New Roman" w:hAnsi="Times New Roman" w:cs="Times New Roman"/>
          <w:b/>
          <w:bCs/>
          <w:sz w:val="28"/>
          <w:szCs w:val="28"/>
        </w:rPr>
        <w:t>3.1.</w:t>
      </w:r>
      <w:r w:rsidR="00CA23AE" w:rsidRPr="00CA23AE">
        <w:rPr>
          <w:rFonts w:ascii="Times New Roman" w:eastAsia="Times New Roman" w:hAnsi="Times New Roman" w:cs="Times New Roman"/>
          <w:b/>
          <w:bCs/>
          <w:sz w:val="28"/>
          <w:szCs w:val="28"/>
        </w:rPr>
        <w:t>УЧЕБНЫЙ ПЛАН</w:t>
      </w:r>
      <w:r w:rsidR="00CA23AE" w:rsidRPr="00CA23AE">
        <w:rPr>
          <w:rFonts w:ascii="Times New Roman" w:eastAsia="Times New Roman" w:hAnsi="Times New Roman" w:cs="Times New Roman"/>
          <w:b/>
          <w:bCs/>
          <w:color w:val="FF0000"/>
          <w:sz w:val="28"/>
          <w:szCs w:val="28"/>
        </w:rPr>
        <w:t xml:space="preserve"> </w:t>
      </w:r>
    </w:p>
    <w:p w:rsidR="00CA23AE" w:rsidRPr="00CA23AE" w:rsidRDefault="00CA23AE" w:rsidP="00CA23AE">
      <w:pPr>
        <w:spacing w:after="0" w:line="240" w:lineRule="auto"/>
        <w:ind w:firstLine="567"/>
        <w:jc w:val="center"/>
        <w:rPr>
          <w:rFonts w:ascii="Times New Roman" w:eastAsia="Times New Roman" w:hAnsi="Times New Roman" w:cs="Times New Roman"/>
          <w:sz w:val="28"/>
          <w:szCs w:val="28"/>
        </w:rPr>
      </w:pPr>
      <w:r w:rsidRPr="00CA23AE">
        <w:rPr>
          <w:rFonts w:ascii="Times New Roman" w:eastAsia="Times New Roman" w:hAnsi="Times New Roman" w:cs="Times New Roman"/>
          <w:b/>
          <w:bCs/>
          <w:sz w:val="28"/>
          <w:szCs w:val="28"/>
        </w:rPr>
        <w:t xml:space="preserve">НАЧАЛЬНОГО ОБЩЕГО ОБРАЗОВАНИЯ </w:t>
      </w:r>
    </w:p>
    <w:p w:rsidR="00CA23AE" w:rsidRPr="00040079" w:rsidRDefault="00CA23AE" w:rsidP="00CA23AE">
      <w:pPr>
        <w:spacing w:after="0" w:line="240" w:lineRule="auto"/>
        <w:ind w:firstLine="567"/>
        <w:jc w:val="both"/>
        <w:rPr>
          <w:rFonts w:ascii="Times New Roman" w:hAnsi="Times New Roman" w:cs="Times New Roman"/>
          <w:sz w:val="28"/>
          <w:szCs w:val="28"/>
        </w:rPr>
      </w:pPr>
    </w:p>
    <w:p w:rsidR="00CA23AE" w:rsidRPr="00CA23AE" w:rsidRDefault="00CA23AE" w:rsidP="00CA23AE">
      <w:pPr>
        <w:pStyle w:val="af1"/>
        <w:jc w:val="center"/>
        <w:rPr>
          <w:rFonts w:ascii="Times New Roman" w:hAnsi="Times New Roman"/>
          <w:b/>
          <w:sz w:val="28"/>
          <w:szCs w:val="28"/>
        </w:rPr>
      </w:pPr>
      <w:r w:rsidRPr="00CA23AE">
        <w:rPr>
          <w:rFonts w:ascii="Times New Roman" w:hAnsi="Times New Roman"/>
          <w:b/>
          <w:sz w:val="28"/>
          <w:szCs w:val="28"/>
        </w:rPr>
        <w:t>Пояснительная записка</w:t>
      </w:r>
    </w:p>
    <w:p w:rsidR="00CA23AE" w:rsidRPr="00CA23AE" w:rsidRDefault="00CA23AE" w:rsidP="00CA23AE">
      <w:pPr>
        <w:pStyle w:val="af1"/>
        <w:jc w:val="center"/>
        <w:rPr>
          <w:rFonts w:ascii="Times New Roman" w:hAnsi="Times New Roman"/>
          <w:b/>
          <w:sz w:val="28"/>
          <w:szCs w:val="28"/>
        </w:rPr>
      </w:pPr>
      <w:r w:rsidRPr="00CA23AE">
        <w:rPr>
          <w:rFonts w:ascii="Times New Roman" w:hAnsi="Times New Roman"/>
          <w:b/>
          <w:sz w:val="28"/>
          <w:szCs w:val="28"/>
        </w:rPr>
        <w:t>к учебному плану МКОУ  Кыштовской СОШ №2</w:t>
      </w:r>
    </w:p>
    <w:p w:rsidR="00CA23AE" w:rsidRPr="00CA23AE" w:rsidRDefault="00CA23AE" w:rsidP="00CA23AE">
      <w:pPr>
        <w:pStyle w:val="af1"/>
        <w:jc w:val="center"/>
        <w:rPr>
          <w:rFonts w:ascii="Times New Roman" w:hAnsi="Times New Roman"/>
          <w:b/>
          <w:sz w:val="28"/>
          <w:szCs w:val="28"/>
        </w:rPr>
      </w:pPr>
      <w:r w:rsidRPr="00CA23AE">
        <w:rPr>
          <w:rFonts w:ascii="Times New Roman" w:hAnsi="Times New Roman"/>
          <w:b/>
          <w:sz w:val="28"/>
          <w:szCs w:val="28"/>
        </w:rPr>
        <w:t>на 2012-2013 учебный год.</w:t>
      </w:r>
    </w:p>
    <w:p w:rsidR="00CA23AE" w:rsidRPr="00CA23AE" w:rsidRDefault="00CA23AE" w:rsidP="00CA23AE">
      <w:pPr>
        <w:pStyle w:val="af1"/>
        <w:jc w:val="center"/>
        <w:rPr>
          <w:rFonts w:ascii="Times New Roman" w:hAnsi="Times New Roman"/>
          <w:b/>
          <w:sz w:val="28"/>
          <w:szCs w:val="28"/>
        </w:rPr>
      </w:pPr>
    </w:p>
    <w:p w:rsidR="00CA23AE" w:rsidRPr="00CA23AE" w:rsidRDefault="00CA23AE" w:rsidP="00CA23AE">
      <w:pPr>
        <w:pStyle w:val="3"/>
        <w:spacing w:after="0"/>
        <w:ind w:left="-284" w:firstLine="992"/>
        <w:jc w:val="both"/>
        <w:rPr>
          <w:sz w:val="28"/>
          <w:szCs w:val="28"/>
        </w:rPr>
      </w:pPr>
      <w:r w:rsidRPr="00CA23AE">
        <w:rPr>
          <w:sz w:val="28"/>
          <w:szCs w:val="28"/>
        </w:rPr>
        <w:t>Учебный план МКОУ  КСОШ №2 разработан на основе следующих нормативных документов:</w:t>
      </w:r>
    </w:p>
    <w:p w:rsidR="00CA23AE" w:rsidRPr="00CA23AE" w:rsidRDefault="00CA23AE" w:rsidP="00CA23AE">
      <w:pPr>
        <w:pStyle w:val="3"/>
        <w:spacing w:after="0"/>
        <w:ind w:left="-284"/>
        <w:jc w:val="both"/>
        <w:rPr>
          <w:sz w:val="28"/>
          <w:szCs w:val="28"/>
        </w:rPr>
      </w:pPr>
      <w:r w:rsidRPr="00CA23AE">
        <w:rPr>
          <w:sz w:val="28"/>
          <w:szCs w:val="28"/>
        </w:rPr>
        <w:t>1)</w:t>
      </w:r>
      <w:r w:rsidRPr="00CA23AE">
        <w:rPr>
          <w:sz w:val="28"/>
          <w:szCs w:val="28"/>
        </w:rPr>
        <w:tab/>
      </w:r>
      <w:r w:rsidRPr="00CA23AE">
        <w:rPr>
          <w:bCs/>
          <w:sz w:val="28"/>
          <w:szCs w:val="28"/>
        </w:rPr>
        <w:t>Федеральный закон Российской Федерации от 10.07.1992 № 3266-1 «Об образовании»;</w:t>
      </w:r>
    </w:p>
    <w:p w:rsidR="00CA23AE" w:rsidRPr="00CA23AE" w:rsidRDefault="00CA23AE" w:rsidP="00CA23AE">
      <w:pPr>
        <w:pStyle w:val="3"/>
        <w:spacing w:after="0"/>
        <w:ind w:left="-284"/>
        <w:jc w:val="both"/>
        <w:rPr>
          <w:sz w:val="28"/>
          <w:szCs w:val="28"/>
        </w:rPr>
      </w:pPr>
      <w:r w:rsidRPr="00CA23AE">
        <w:rPr>
          <w:sz w:val="28"/>
          <w:szCs w:val="28"/>
        </w:rPr>
        <w:t>2)</w:t>
      </w:r>
      <w:r w:rsidRPr="00CA23AE">
        <w:rPr>
          <w:sz w:val="28"/>
          <w:szCs w:val="28"/>
        </w:rPr>
        <w:tab/>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приказов Минобрнауки России от 20.08.2008 </w:t>
      </w:r>
      <w:hyperlink r:id="rId8" w:history="1">
        <w:r w:rsidRPr="00CA23AE">
          <w:rPr>
            <w:sz w:val="28"/>
            <w:szCs w:val="28"/>
          </w:rPr>
          <w:t>№ 241</w:t>
        </w:r>
      </w:hyperlink>
      <w:r w:rsidRPr="00CA23AE">
        <w:rPr>
          <w:sz w:val="28"/>
          <w:szCs w:val="28"/>
        </w:rPr>
        <w:t xml:space="preserve">, от 30.08.2010 </w:t>
      </w:r>
      <w:hyperlink r:id="rId9" w:history="1">
        <w:r w:rsidRPr="00CA23AE">
          <w:rPr>
            <w:sz w:val="28"/>
            <w:szCs w:val="28"/>
          </w:rPr>
          <w:t>№ 889</w:t>
        </w:r>
      </w:hyperlink>
      <w:r w:rsidRPr="00CA23AE">
        <w:rPr>
          <w:sz w:val="28"/>
          <w:szCs w:val="28"/>
        </w:rPr>
        <w:t xml:space="preserve">, от 03.06.2011 </w:t>
      </w:r>
      <w:hyperlink r:id="rId10" w:history="1">
        <w:r w:rsidRPr="00CA23AE">
          <w:rPr>
            <w:sz w:val="28"/>
            <w:szCs w:val="28"/>
          </w:rPr>
          <w:t>№ 1994</w:t>
        </w:r>
      </w:hyperlink>
      <w:r w:rsidRPr="00CA23AE">
        <w:rPr>
          <w:sz w:val="28"/>
          <w:szCs w:val="28"/>
        </w:rPr>
        <w:t xml:space="preserve">, </w:t>
      </w:r>
      <w:proofErr w:type="gramStart"/>
      <w:r w:rsidRPr="00CA23AE">
        <w:rPr>
          <w:sz w:val="28"/>
          <w:szCs w:val="28"/>
        </w:rPr>
        <w:t>от</w:t>
      </w:r>
      <w:proofErr w:type="gramEnd"/>
      <w:r w:rsidRPr="00CA23AE">
        <w:rPr>
          <w:sz w:val="28"/>
          <w:szCs w:val="28"/>
        </w:rPr>
        <w:t xml:space="preserve"> 01.02.2012 </w:t>
      </w:r>
      <w:hyperlink r:id="rId11" w:history="1">
        <w:r w:rsidRPr="00CA23AE">
          <w:rPr>
            <w:sz w:val="28"/>
            <w:szCs w:val="28"/>
          </w:rPr>
          <w:t>№ 74</w:t>
        </w:r>
      </w:hyperlink>
      <w:r w:rsidRPr="00CA23AE">
        <w:rPr>
          <w:sz w:val="28"/>
          <w:szCs w:val="28"/>
        </w:rPr>
        <w:t>);</w:t>
      </w:r>
    </w:p>
    <w:p w:rsidR="00CA23AE" w:rsidRPr="00CA23AE" w:rsidRDefault="00CA23AE" w:rsidP="00CA23AE">
      <w:pPr>
        <w:pStyle w:val="3"/>
        <w:spacing w:after="0"/>
        <w:ind w:left="-284"/>
        <w:jc w:val="both"/>
        <w:rPr>
          <w:sz w:val="28"/>
          <w:szCs w:val="28"/>
        </w:rPr>
      </w:pPr>
      <w:proofErr w:type="gramStart"/>
      <w:r w:rsidRPr="00CA23AE">
        <w:rPr>
          <w:sz w:val="28"/>
          <w:szCs w:val="28"/>
        </w:rPr>
        <w:t>3)</w:t>
      </w:r>
      <w:r w:rsidRPr="00CA23AE">
        <w:rPr>
          <w:sz w:val="28"/>
          <w:szCs w:val="28"/>
        </w:rPr>
        <w:tab/>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2" w:history="1">
        <w:r w:rsidRPr="00CA23AE">
          <w:rPr>
            <w:sz w:val="28"/>
            <w:szCs w:val="28"/>
          </w:rPr>
          <w:t>№ 164</w:t>
        </w:r>
      </w:hyperlink>
      <w:r w:rsidRPr="00CA23AE">
        <w:rPr>
          <w:sz w:val="28"/>
          <w:szCs w:val="28"/>
        </w:rPr>
        <w:t xml:space="preserve">, от 31.08.2009 </w:t>
      </w:r>
      <w:hyperlink r:id="rId13" w:history="1">
        <w:r w:rsidRPr="00CA23AE">
          <w:rPr>
            <w:sz w:val="28"/>
            <w:szCs w:val="28"/>
          </w:rPr>
          <w:t>№ 320</w:t>
        </w:r>
      </w:hyperlink>
      <w:r w:rsidRPr="00CA23AE">
        <w:rPr>
          <w:sz w:val="28"/>
          <w:szCs w:val="28"/>
        </w:rPr>
        <w:t xml:space="preserve">, от 19.10.2009 </w:t>
      </w:r>
      <w:hyperlink r:id="rId14" w:history="1">
        <w:r w:rsidRPr="00CA23AE">
          <w:rPr>
            <w:sz w:val="28"/>
            <w:szCs w:val="28"/>
          </w:rPr>
          <w:t>№ 427</w:t>
        </w:r>
      </w:hyperlink>
      <w:r w:rsidRPr="00CA23AE">
        <w:rPr>
          <w:sz w:val="28"/>
          <w:szCs w:val="28"/>
        </w:rPr>
        <w:t xml:space="preserve">, с изм., внесенными приказами Минобрнауки России от 10.11.2011 № 2643, от 24.01.2012 </w:t>
      </w:r>
      <w:hyperlink r:id="rId15" w:history="1">
        <w:r w:rsidRPr="00CA23AE">
          <w:rPr>
            <w:sz w:val="28"/>
            <w:szCs w:val="28"/>
          </w:rPr>
          <w:t>№ 39</w:t>
        </w:r>
      </w:hyperlink>
      <w:r w:rsidRPr="00CA23AE">
        <w:rPr>
          <w:sz w:val="28"/>
          <w:szCs w:val="28"/>
        </w:rPr>
        <w:t xml:space="preserve">, от 31.01.2012 </w:t>
      </w:r>
      <w:hyperlink r:id="rId16" w:history="1">
        <w:r w:rsidRPr="00CA23AE">
          <w:rPr>
            <w:sz w:val="28"/>
            <w:szCs w:val="28"/>
          </w:rPr>
          <w:t>№ 69</w:t>
        </w:r>
      </w:hyperlink>
      <w:r w:rsidRPr="00CA23AE">
        <w:rPr>
          <w:sz w:val="28"/>
          <w:szCs w:val="28"/>
        </w:rPr>
        <w:t>);</w:t>
      </w:r>
      <w:proofErr w:type="gramEnd"/>
    </w:p>
    <w:p w:rsidR="00CA23AE" w:rsidRPr="00CA23AE" w:rsidRDefault="00CA23AE" w:rsidP="00CA23AE">
      <w:pPr>
        <w:pStyle w:val="3"/>
        <w:spacing w:after="0"/>
        <w:ind w:left="-284"/>
        <w:jc w:val="both"/>
        <w:rPr>
          <w:sz w:val="28"/>
          <w:szCs w:val="28"/>
        </w:rPr>
      </w:pPr>
      <w:r w:rsidRPr="00CA23AE">
        <w:rPr>
          <w:sz w:val="28"/>
          <w:szCs w:val="28"/>
        </w:rPr>
        <w:t xml:space="preserve">4)приказ Минобрнауки РФ  от 06.10. 2009г.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и от 17.12.2010 №1897 «Об </w:t>
      </w:r>
      <w:r w:rsidRPr="00CA23AE">
        <w:rPr>
          <w:sz w:val="28"/>
          <w:szCs w:val="28"/>
        </w:rPr>
        <w:lastRenderedPageBreak/>
        <w:t>утверждении федерального государственного образовательного стандарта основного общего образования»;</w:t>
      </w:r>
    </w:p>
    <w:p w:rsidR="00CA23AE" w:rsidRPr="00CA23AE" w:rsidRDefault="00CA23AE" w:rsidP="00CA23AE">
      <w:pPr>
        <w:pStyle w:val="3"/>
        <w:spacing w:after="0"/>
        <w:ind w:left="-284"/>
        <w:jc w:val="both"/>
        <w:rPr>
          <w:sz w:val="28"/>
          <w:szCs w:val="28"/>
        </w:rPr>
      </w:pPr>
      <w:r w:rsidRPr="00CA23AE">
        <w:rPr>
          <w:sz w:val="28"/>
          <w:szCs w:val="28"/>
        </w:rPr>
        <w:t>5)</w:t>
      </w:r>
      <w:r w:rsidRPr="00CA23AE">
        <w:rPr>
          <w:sz w:val="28"/>
          <w:szCs w:val="28"/>
        </w:rPr>
        <w:tab/>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CA23AE" w:rsidRPr="00CA23AE" w:rsidRDefault="00CA23AE" w:rsidP="00CA23AE">
      <w:pPr>
        <w:spacing w:after="0" w:line="240" w:lineRule="auto"/>
        <w:ind w:left="-284"/>
        <w:jc w:val="both"/>
        <w:rPr>
          <w:rFonts w:ascii="Times New Roman" w:hAnsi="Times New Roman" w:cs="Times New Roman"/>
          <w:sz w:val="28"/>
          <w:szCs w:val="28"/>
        </w:rPr>
      </w:pPr>
      <w:r w:rsidRPr="00CA23AE">
        <w:rPr>
          <w:rFonts w:ascii="Times New Roman" w:hAnsi="Times New Roman" w:cs="Times New Roman"/>
          <w:sz w:val="28"/>
          <w:szCs w:val="28"/>
        </w:rPr>
        <w:t>6) приказ Министерства образования и науки и инновационной политики Новосибирской области от 18.06.2012г. №1389 «Об утверждении  регионального базисного учебного плана для государственных и муниципальных  образовательных учреждений Новосибирской области, реализующих программы общего образования, на 2012- 2013 учебный год»;</w:t>
      </w:r>
    </w:p>
    <w:p w:rsidR="00CA23AE" w:rsidRPr="00CA23AE" w:rsidRDefault="00CA23AE" w:rsidP="00CA23AE">
      <w:pPr>
        <w:spacing w:after="0" w:line="240" w:lineRule="auto"/>
        <w:ind w:left="-284"/>
        <w:jc w:val="both"/>
        <w:rPr>
          <w:rFonts w:ascii="Times New Roman" w:hAnsi="Times New Roman" w:cs="Times New Roman"/>
          <w:sz w:val="28"/>
          <w:szCs w:val="28"/>
        </w:rPr>
      </w:pPr>
      <w:r w:rsidRPr="00CA23AE">
        <w:rPr>
          <w:rFonts w:ascii="Times New Roman" w:hAnsi="Times New Roman" w:cs="Times New Roman"/>
          <w:sz w:val="28"/>
          <w:szCs w:val="28"/>
        </w:rPr>
        <w:t>7) приказ Министерства образования и науки и инновационной политики Новосибирской области от 07.02.2012г. № 206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7)программно-методическое, нормативно-правовое, кадровое обеспечение образовательного процесса в школе.</w:t>
      </w:r>
    </w:p>
    <w:p w:rsidR="00CA23AE" w:rsidRPr="00CA23AE" w:rsidRDefault="00CA23AE" w:rsidP="00CA23AE">
      <w:pPr>
        <w:pStyle w:val="af1"/>
        <w:jc w:val="both"/>
        <w:rPr>
          <w:rFonts w:ascii="Times New Roman" w:hAnsi="Times New Roman"/>
          <w:sz w:val="28"/>
          <w:szCs w:val="28"/>
        </w:rPr>
      </w:pPr>
      <w:r w:rsidRPr="00CA23AE">
        <w:rPr>
          <w:rFonts w:ascii="Times New Roman" w:hAnsi="Times New Roman"/>
          <w:sz w:val="28"/>
          <w:szCs w:val="28"/>
        </w:rPr>
        <w:t>Учебный план утвержден на педсовете школы. (Протокол №1 от 31.08.   2012г.).</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Школа работает в режиме 6-дневной учебной недели, в соответствии с требованиями новых санитарно - эпидемиологических правил и нормативов. В 1-ом классе определена 5-дневная учебная неделя.</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Продолжительность учебного года в 1-ом классе - 33 учебные недели, 2-4, классах -  34 учебные недели</w:t>
      </w:r>
      <w:proofErr w:type="gramStart"/>
      <w:r w:rsidRPr="00CA23AE">
        <w:rPr>
          <w:rFonts w:ascii="Times New Roman" w:hAnsi="Times New Roman"/>
          <w:sz w:val="28"/>
          <w:szCs w:val="28"/>
        </w:rPr>
        <w:t>.П</w:t>
      </w:r>
      <w:proofErr w:type="gramEnd"/>
      <w:r w:rsidRPr="00CA23AE">
        <w:rPr>
          <w:rFonts w:ascii="Times New Roman" w:hAnsi="Times New Roman"/>
          <w:sz w:val="28"/>
          <w:szCs w:val="28"/>
        </w:rPr>
        <w:t>родолжительность урока для 1-го класса осуществляется с соблюдением дополнительных требований, используется «ступенчатый» режим обучения (в сентябре – октябре – по 3 урока по 35 минут каждый; в ноябре – декабре – по 4 урока по 35 минут каждый; в январе – мае – по 4 урока по 45 минут каждый),  для остальных классов- 45 минут.</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 xml:space="preserve">Обучение в 1-3 классах организовано по ФГОС НОО (Приказ Минобрнауки РФ  от 06.10. 2009г. № 373), в 5 классе по ФГОС ООО (Приказ Минобрнауки РФ  </w:t>
      </w:r>
      <w:proofErr w:type="gramStart"/>
      <w:r w:rsidRPr="00CA23AE">
        <w:rPr>
          <w:rFonts w:ascii="Times New Roman" w:hAnsi="Times New Roman"/>
          <w:sz w:val="28"/>
          <w:szCs w:val="28"/>
        </w:rPr>
        <w:t>от</w:t>
      </w:r>
      <w:proofErr w:type="gramEnd"/>
      <w:r w:rsidRPr="00CA23AE">
        <w:rPr>
          <w:rFonts w:ascii="Times New Roman" w:hAnsi="Times New Roman"/>
          <w:sz w:val="28"/>
          <w:szCs w:val="28"/>
        </w:rPr>
        <w:t xml:space="preserve"> 17.12.2010 №1897). Обучение в 4 класс</w:t>
      </w:r>
      <w:proofErr w:type="gramStart"/>
      <w:r w:rsidRPr="00CA23AE">
        <w:rPr>
          <w:rFonts w:ascii="Times New Roman" w:hAnsi="Times New Roman"/>
          <w:sz w:val="28"/>
          <w:szCs w:val="28"/>
          <w:lang w:val="en-US"/>
        </w:rPr>
        <w:t>t</w:t>
      </w:r>
      <w:proofErr w:type="gramEnd"/>
      <w:r w:rsidRPr="00CA23AE">
        <w:rPr>
          <w:rFonts w:ascii="Times New Roman" w:hAnsi="Times New Roman"/>
          <w:sz w:val="28"/>
          <w:szCs w:val="28"/>
        </w:rPr>
        <w:t xml:space="preserve"> организовано по государственным стандартам общего образования (Приказ МО РФ от 09.03.04 № 1312). </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 xml:space="preserve"> </w:t>
      </w:r>
    </w:p>
    <w:p w:rsidR="00CA23AE" w:rsidRPr="00CA23AE" w:rsidRDefault="00CA23AE" w:rsidP="00CA23AE">
      <w:pPr>
        <w:pStyle w:val="ConsPlusNormal"/>
        <w:widowControl/>
        <w:ind w:left="-284" w:firstLine="0"/>
        <w:jc w:val="both"/>
        <w:rPr>
          <w:rFonts w:ascii="Times New Roman" w:hAnsi="Times New Roman" w:cs="Times New Roman"/>
          <w:sz w:val="28"/>
          <w:szCs w:val="28"/>
        </w:rPr>
      </w:pPr>
      <w:r w:rsidRPr="00CA23AE">
        <w:rPr>
          <w:rFonts w:ascii="Times New Roman" w:hAnsi="Times New Roman" w:cs="Times New Roman"/>
          <w:sz w:val="28"/>
          <w:szCs w:val="28"/>
        </w:rPr>
        <w:tab/>
      </w:r>
      <w:r w:rsidRPr="00CA23AE">
        <w:rPr>
          <w:rFonts w:ascii="Times New Roman" w:hAnsi="Times New Roman" w:cs="Times New Roman"/>
          <w:sz w:val="28"/>
          <w:szCs w:val="28"/>
        </w:rPr>
        <w:tab/>
        <w:t>Учебный план для 4 класс</w:t>
      </w:r>
      <w:r w:rsidR="00B1213A">
        <w:rPr>
          <w:rFonts w:ascii="Times New Roman" w:hAnsi="Times New Roman" w:cs="Times New Roman"/>
          <w:sz w:val="28"/>
          <w:szCs w:val="28"/>
        </w:rPr>
        <w:t>а</w:t>
      </w:r>
      <w:r w:rsidRPr="00CA23AE">
        <w:rPr>
          <w:rFonts w:ascii="Times New Roman" w:hAnsi="Times New Roman" w:cs="Times New Roman"/>
          <w:sz w:val="28"/>
          <w:szCs w:val="28"/>
        </w:rPr>
        <w:t xml:space="preserve">, где обучение организовано по государственным стандартам общего образования (Приказ МО РФ от 09.03.04 № 1312), состоит из инвариантной части (базовый компонент) и вариативной (региональный и школьный компонент). Базовый компонент представлен учебными предметами: русский язык, литература,  иностранный язык,  математика, информатика и ИКТ, основы духовно-нравственной культуры народов России,  физическая культура.  Учебный план для 1-3,  классов, где обучение организовано по федеральным государственным стандартам начального и основного общего образования  (Приказы Минобрнауки РФ  от 06.10. 2009г. № 373, от 17.12.2010 №1897), состоит из обязательной части и </w:t>
      </w:r>
      <w:r w:rsidRPr="00CA23AE">
        <w:rPr>
          <w:rFonts w:ascii="Times New Roman" w:hAnsi="Times New Roman" w:cs="Times New Roman"/>
          <w:sz w:val="28"/>
          <w:szCs w:val="28"/>
        </w:rPr>
        <w:lastRenderedPageBreak/>
        <w:t>части, формируемой участниками образовательного процесса.   Обязательная часть представлена учебными предметами: русский язык, литература,  иностранный язык,  математика, информатика, физическая культура.</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 xml:space="preserve">Изучение русского языка и литературы предусматривается с 1 по 11 классы, иностранного языка с 2-го по 11 классы. </w:t>
      </w:r>
    </w:p>
    <w:p w:rsidR="00CA23AE" w:rsidRPr="00CA23AE" w:rsidRDefault="00CA23AE" w:rsidP="00CA23AE">
      <w:pPr>
        <w:pStyle w:val="3"/>
        <w:spacing w:after="0"/>
        <w:ind w:left="-284"/>
        <w:jc w:val="both"/>
        <w:rPr>
          <w:sz w:val="28"/>
          <w:szCs w:val="28"/>
        </w:rPr>
      </w:pPr>
      <w:r w:rsidRPr="00CA23AE">
        <w:rPr>
          <w:sz w:val="28"/>
          <w:szCs w:val="28"/>
        </w:rPr>
        <w:tab/>
      </w:r>
      <w:r w:rsidRPr="00CA23AE">
        <w:rPr>
          <w:sz w:val="28"/>
          <w:szCs w:val="28"/>
        </w:rPr>
        <w:tab/>
        <w:t xml:space="preserve">В начальных классах ОБЖ входит в интегрированный курс «Окружающий мир». </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 xml:space="preserve">Федеральный компонент государственного стандарта учебным планом школы реализуется полностью. </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Вариативная часть включает в себя школьный компонент, нацеленный на реализацию задач по развитию личности школьника, с учетом его профессионально-социальных потребностей, индивидуальных способностей.</w:t>
      </w:r>
    </w:p>
    <w:p w:rsidR="00CA23AE"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Вариативная часть учебного плана представлена только теми учебными дисциплинами, которые в полной мере обеспечены необходимым учебно-методическим материалом, пособиями, программами, кадрами, способными удовлетворить запросы учащихся.</w:t>
      </w:r>
    </w:p>
    <w:p w:rsidR="00CA23AE" w:rsidRPr="00CA23AE" w:rsidRDefault="00CA23AE" w:rsidP="00CA23AE">
      <w:pPr>
        <w:tabs>
          <w:tab w:val="left" w:pos="1569"/>
        </w:tabs>
        <w:spacing w:after="0" w:line="240" w:lineRule="auto"/>
        <w:ind w:left="-284"/>
        <w:jc w:val="both"/>
        <w:rPr>
          <w:rFonts w:ascii="Times New Roman" w:hAnsi="Times New Roman" w:cs="Times New Roman"/>
          <w:sz w:val="28"/>
          <w:szCs w:val="28"/>
        </w:rPr>
      </w:pPr>
      <w:r w:rsidRPr="00CA23AE">
        <w:rPr>
          <w:rFonts w:ascii="Times New Roman" w:hAnsi="Times New Roman" w:cs="Times New Roman"/>
          <w:sz w:val="28"/>
          <w:szCs w:val="28"/>
        </w:rPr>
        <w:t xml:space="preserve">              В учебном плане предусмотрены обязательные занятия по выбору: «Мой друг-компьютер» во 2-3 классах (по 34 часа). Во 2-3 классах введён курс «Риторика» (34 часа). </w:t>
      </w:r>
    </w:p>
    <w:p w:rsidR="00CA23AE" w:rsidRPr="00CA23AE" w:rsidRDefault="00CA23AE" w:rsidP="00CA23AE">
      <w:pPr>
        <w:tabs>
          <w:tab w:val="left" w:pos="1569"/>
        </w:tabs>
        <w:spacing w:after="0" w:line="240" w:lineRule="auto"/>
        <w:ind w:left="-284" w:firstLine="567"/>
        <w:jc w:val="both"/>
        <w:rPr>
          <w:rFonts w:ascii="Times New Roman" w:hAnsi="Times New Roman" w:cs="Times New Roman"/>
          <w:i/>
          <w:sz w:val="28"/>
          <w:szCs w:val="28"/>
        </w:rPr>
      </w:pPr>
      <w:r w:rsidRPr="00CA23AE">
        <w:rPr>
          <w:rFonts w:ascii="Times New Roman" w:hAnsi="Times New Roman" w:cs="Times New Roman"/>
          <w:sz w:val="28"/>
          <w:szCs w:val="28"/>
        </w:rPr>
        <w:t xml:space="preserve"> Вариативная часть учебного плана школы позволяет частично решать проблемы дифференцированного и индивидуального подхода при обучении учащихся математике.  Во 2-4-х классах введён курс «Решение математических задач» (1 час) </w:t>
      </w:r>
      <w:r w:rsidRPr="00CA23AE">
        <w:rPr>
          <w:rFonts w:ascii="Times New Roman" w:hAnsi="Times New Roman" w:cs="Times New Roman"/>
          <w:color w:val="000000"/>
          <w:sz w:val="28"/>
          <w:szCs w:val="28"/>
          <w:shd w:val="clear" w:color="auto" w:fill="FFFFFF"/>
        </w:rPr>
        <w:t>позволяют реализовывать различные образовательные потребности обучающихся</w:t>
      </w:r>
      <w:r w:rsidRPr="00CA23AE">
        <w:rPr>
          <w:rFonts w:ascii="Times New Roman" w:hAnsi="Times New Roman" w:cs="Times New Roman"/>
          <w:sz w:val="28"/>
          <w:szCs w:val="28"/>
        </w:rPr>
        <w:t xml:space="preserve"> для более качественной подготовки к внешней аттестации,  дальнейшего получения образования. </w:t>
      </w:r>
    </w:p>
    <w:p w:rsidR="00CA23AE" w:rsidRPr="009402D7"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r w:rsidRPr="00CA23AE">
        <w:rPr>
          <w:rFonts w:ascii="Times New Roman" w:hAnsi="Times New Roman"/>
          <w:sz w:val="28"/>
          <w:szCs w:val="28"/>
        </w:rPr>
        <w:tab/>
        <w:t xml:space="preserve">Вариативная часть учебного плана обеспечена УМК, </w:t>
      </w:r>
      <w:proofErr w:type="gramStart"/>
      <w:r w:rsidRPr="00CA23AE">
        <w:rPr>
          <w:rFonts w:ascii="Times New Roman" w:hAnsi="Times New Roman"/>
          <w:sz w:val="28"/>
          <w:szCs w:val="28"/>
        </w:rPr>
        <w:t>которые</w:t>
      </w:r>
      <w:proofErr w:type="gramEnd"/>
      <w:r w:rsidRPr="00CA23AE">
        <w:rPr>
          <w:rFonts w:ascii="Times New Roman" w:hAnsi="Times New Roman"/>
          <w:sz w:val="28"/>
          <w:szCs w:val="28"/>
        </w:rPr>
        <w:t xml:space="preserve"> рассмотрены и рекомендованы школьным методическим советом.</w:t>
      </w:r>
    </w:p>
    <w:p w:rsidR="00CA23AE" w:rsidRPr="009402D7" w:rsidRDefault="00CA23AE" w:rsidP="00CA23AE">
      <w:pPr>
        <w:pStyle w:val="af1"/>
        <w:ind w:left="-284"/>
        <w:jc w:val="both"/>
        <w:rPr>
          <w:rFonts w:ascii="Times New Roman" w:hAnsi="Times New Roman"/>
          <w:sz w:val="28"/>
          <w:szCs w:val="28"/>
        </w:rPr>
      </w:pPr>
    </w:p>
    <w:tbl>
      <w:tblPr>
        <w:tblW w:w="0" w:type="auto"/>
        <w:jc w:val="center"/>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2340"/>
        <w:gridCol w:w="1080"/>
        <w:gridCol w:w="1260"/>
        <w:gridCol w:w="1260"/>
        <w:gridCol w:w="1260"/>
      </w:tblGrid>
      <w:tr w:rsidR="00287E0F" w:rsidRPr="00B1250C" w:rsidTr="00F55143">
        <w:trPr>
          <w:trHeight w:val="375"/>
          <w:jc w:val="center"/>
        </w:trPr>
        <w:tc>
          <w:tcPr>
            <w:tcW w:w="2712" w:type="dxa"/>
            <w:vMerge w:val="restart"/>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87E0F" w:rsidRPr="00B1250C" w:rsidRDefault="00EF4C5E" w:rsidP="00F55143">
            <w:pPr>
              <w:tabs>
                <w:tab w:val="left" w:pos="4500"/>
                <w:tab w:val="left" w:pos="9180"/>
                <w:tab w:val="left" w:pos="9360"/>
              </w:tabs>
              <w:rPr>
                <w:rFonts w:ascii="Times New Roman" w:hAnsi="Times New Roman" w:cs="Times New Roman"/>
                <w:b/>
                <w:bCs/>
                <w:sz w:val="24"/>
                <w:szCs w:val="24"/>
              </w:rPr>
            </w:pPr>
            <w:r w:rsidRPr="00EF4C5E">
              <w:rPr>
                <w:rFonts w:ascii="Times New Roman" w:hAnsi="Times New Roman" w:cs="Times New Roman"/>
                <w:sz w:val="24"/>
                <w:szCs w:val="24"/>
              </w:rPr>
              <w:pict>
                <v:line id="_x0000_s1026" style="position:absolute;flip:y;z-index:251658240;mso-position-horizontal-relative:text;mso-position-vertical-relative:text" from="-4.5pt,2.5pt" to="111.6pt,35.2pt"/>
              </w:pict>
            </w:r>
            <w:r w:rsidR="00287E0F" w:rsidRPr="00B1250C">
              <w:rPr>
                <w:rFonts w:ascii="Times New Roman" w:hAnsi="Times New Roman" w:cs="Times New Roman"/>
                <w:b/>
                <w:bCs/>
                <w:sz w:val="24"/>
                <w:szCs w:val="24"/>
              </w:rPr>
              <w:t xml:space="preserve">учебные предметы </w:t>
            </w:r>
          </w:p>
          <w:p w:rsidR="00287E0F" w:rsidRPr="00B1250C" w:rsidRDefault="00287E0F" w:rsidP="00F55143">
            <w:pPr>
              <w:jc w:val="right"/>
              <w:rPr>
                <w:rFonts w:ascii="Times New Roman" w:hAnsi="Times New Roman" w:cs="Times New Roman"/>
                <w:b/>
                <w:sz w:val="24"/>
                <w:szCs w:val="24"/>
              </w:rPr>
            </w:pPr>
            <w:r w:rsidRPr="00B1250C">
              <w:rPr>
                <w:rFonts w:ascii="Times New Roman" w:hAnsi="Times New Roman" w:cs="Times New Roman"/>
                <w:sz w:val="24"/>
                <w:szCs w:val="24"/>
              </w:rPr>
              <w:t xml:space="preserve">                     </w:t>
            </w:r>
            <w:r w:rsidRPr="00B1250C">
              <w:rPr>
                <w:rFonts w:ascii="Times New Roman" w:hAnsi="Times New Roman" w:cs="Times New Roman"/>
                <w:b/>
                <w:sz w:val="24"/>
                <w:szCs w:val="24"/>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Количество часов в год</w:t>
            </w:r>
          </w:p>
        </w:tc>
      </w:tr>
      <w:tr w:rsidR="00287E0F" w:rsidRPr="00B1250C" w:rsidTr="00F55143">
        <w:trPr>
          <w:trHeight w:val="375"/>
          <w:jc w:val="center"/>
        </w:trPr>
        <w:tc>
          <w:tcPr>
            <w:tcW w:w="2712" w:type="dxa"/>
            <w:vMerge/>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IV</w:t>
            </w:r>
          </w:p>
        </w:tc>
      </w:tr>
      <w:tr w:rsidR="00287E0F" w:rsidRPr="00B1250C" w:rsidTr="00F55143">
        <w:trPr>
          <w:gridAfter w:val="4"/>
          <w:wAfter w:w="4860" w:type="dxa"/>
          <w:trHeight w:val="375"/>
          <w:jc w:val="center"/>
        </w:trPr>
        <w:tc>
          <w:tcPr>
            <w:tcW w:w="2712"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i/>
                <w:sz w:val="24"/>
                <w:szCs w:val="24"/>
              </w:rPr>
            </w:pPr>
            <w:r w:rsidRPr="00B1250C">
              <w:rPr>
                <w:rFonts w:ascii="Times New Roman" w:hAnsi="Times New Roman" w:cs="Times New Roman"/>
                <w:bCs/>
                <w:i/>
                <w:sz w:val="24"/>
                <w:szCs w:val="24"/>
              </w:rPr>
              <w:t>Обязательная часть</w:t>
            </w:r>
          </w:p>
        </w:tc>
      </w:tr>
      <w:tr w:rsidR="00287E0F" w:rsidRPr="00B1250C" w:rsidTr="00F55143">
        <w:trPr>
          <w:trHeight w:val="375"/>
          <w:jc w:val="center"/>
        </w:trPr>
        <w:tc>
          <w:tcPr>
            <w:tcW w:w="2712" w:type="dxa"/>
            <w:vMerge w:val="restart"/>
            <w:tcBorders>
              <w:top w:val="single" w:sz="4" w:space="0" w:color="auto"/>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170</w:t>
            </w:r>
          </w:p>
        </w:tc>
      </w:tr>
      <w:tr w:rsidR="00287E0F" w:rsidRPr="00B1250C" w:rsidTr="00F55143">
        <w:trPr>
          <w:trHeight w:val="375"/>
          <w:jc w:val="center"/>
        </w:trPr>
        <w:tc>
          <w:tcPr>
            <w:tcW w:w="2712" w:type="dxa"/>
            <w:vMerge/>
            <w:tcBorders>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r>
      <w:tr w:rsidR="00287E0F" w:rsidRPr="00B1250C" w:rsidTr="00F55143">
        <w:trPr>
          <w:trHeight w:val="375"/>
          <w:jc w:val="center"/>
        </w:trPr>
        <w:tc>
          <w:tcPr>
            <w:tcW w:w="2712" w:type="dxa"/>
            <w:vMerge/>
            <w:tcBorders>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r>
      <w:tr w:rsidR="00287E0F" w:rsidRPr="00B1250C" w:rsidTr="00F55143">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136</w:t>
            </w:r>
          </w:p>
        </w:tc>
      </w:tr>
      <w:tr w:rsidR="00287E0F" w:rsidRPr="00B1250C" w:rsidTr="00F55143">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lastRenderedPageBreak/>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68</w:t>
            </w:r>
          </w:p>
        </w:tc>
      </w:tr>
      <w:tr w:rsidR="00287E0F" w:rsidRPr="00B1250C" w:rsidTr="00F55143">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vertAlign w:val="superscript"/>
              </w:rPr>
            </w:pPr>
            <w:r w:rsidRPr="00B1250C">
              <w:rPr>
                <w:rFonts w:ascii="Times New Roman" w:hAnsi="Times New Roman" w:cs="Times New Roman"/>
                <w:bCs/>
                <w:sz w:val="24"/>
                <w:szCs w:val="24"/>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17</w:t>
            </w:r>
          </w:p>
        </w:tc>
      </w:tr>
      <w:tr w:rsidR="00287E0F" w:rsidRPr="00B1250C" w:rsidTr="00F55143">
        <w:trPr>
          <w:trHeight w:val="375"/>
          <w:jc w:val="center"/>
        </w:trPr>
        <w:tc>
          <w:tcPr>
            <w:tcW w:w="2712" w:type="dxa"/>
            <w:vMerge w:val="restart"/>
            <w:tcBorders>
              <w:top w:val="single" w:sz="4" w:space="0" w:color="auto"/>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r>
      <w:tr w:rsidR="00287E0F" w:rsidRPr="00B1250C" w:rsidTr="00F55143">
        <w:trPr>
          <w:trHeight w:val="375"/>
          <w:jc w:val="center"/>
        </w:trPr>
        <w:tc>
          <w:tcPr>
            <w:tcW w:w="2712" w:type="dxa"/>
            <w:vMerge/>
            <w:tcBorders>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r>
      <w:tr w:rsidR="00287E0F" w:rsidRPr="00B1250C" w:rsidTr="00F55143">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34</w:t>
            </w:r>
          </w:p>
        </w:tc>
      </w:tr>
      <w:tr w:rsidR="00287E0F" w:rsidRPr="00B1250C" w:rsidTr="00F55143">
        <w:trPr>
          <w:trHeight w:val="375"/>
          <w:jc w:val="center"/>
        </w:trPr>
        <w:tc>
          <w:tcPr>
            <w:tcW w:w="2712"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99</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102</w:t>
            </w:r>
          </w:p>
        </w:tc>
      </w:tr>
      <w:tr w:rsidR="00287E0F" w:rsidRPr="00B1250C" w:rsidTr="00F55143">
        <w:trPr>
          <w:trHeight w:val="375"/>
          <w:jc w:val="center"/>
        </w:trPr>
        <w:tc>
          <w:tcPr>
            <w:tcW w:w="5052" w:type="dxa"/>
            <w:gridSpan w:val="2"/>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765</w:t>
            </w:r>
          </w:p>
        </w:tc>
      </w:tr>
      <w:tr w:rsidR="00287E0F" w:rsidRPr="00B1250C" w:rsidTr="00F55143">
        <w:trPr>
          <w:trHeight w:val="403"/>
          <w:jc w:val="center"/>
        </w:trPr>
        <w:tc>
          <w:tcPr>
            <w:tcW w:w="5052" w:type="dxa"/>
            <w:gridSpan w:val="2"/>
            <w:tcBorders>
              <w:top w:val="single" w:sz="4" w:space="0" w:color="auto"/>
              <w:left w:val="single" w:sz="4" w:space="0" w:color="auto"/>
              <w:bottom w:val="single" w:sz="4" w:space="0" w:color="auto"/>
              <w:right w:val="single" w:sz="4" w:space="0" w:color="auto"/>
            </w:tcBorders>
          </w:tcPr>
          <w:p w:rsidR="00287E0F" w:rsidRPr="00B1250C" w:rsidRDefault="00287E0F" w:rsidP="00F55143">
            <w:pPr>
              <w:tabs>
                <w:tab w:val="left" w:pos="4500"/>
                <w:tab w:val="left" w:pos="9180"/>
                <w:tab w:val="left" w:pos="9360"/>
              </w:tabs>
              <w:rPr>
                <w:rFonts w:ascii="Times New Roman" w:hAnsi="Times New Roman" w:cs="Times New Roman"/>
                <w:bCs/>
                <w:i/>
                <w:sz w:val="24"/>
                <w:szCs w:val="24"/>
              </w:rPr>
            </w:pPr>
            <w:r w:rsidRPr="00B1250C">
              <w:rPr>
                <w:rFonts w:ascii="Times New Roman" w:hAnsi="Times New Roman" w:cs="Times New Roman"/>
                <w:bCs/>
                <w:i/>
                <w:sz w:val="24"/>
                <w:szCs w:val="24"/>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85</w:t>
            </w:r>
          </w:p>
        </w:tc>
      </w:tr>
      <w:tr w:rsidR="00287E0F" w:rsidRPr="00B1250C" w:rsidTr="00F55143">
        <w:trPr>
          <w:trHeight w:val="481"/>
          <w:jc w:val="center"/>
        </w:trPr>
        <w:tc>
          <w:tcPr>
            <w:tcW w:w="5052" w:type="dxa"/>
            <w:gridSpan w:val="2"/>
            <w:tcBorders>
              <w:top w:val="single" w:sz="4" w:space="0" w:color="auto"/>
              <w:left w:val="single" w:sz="4" w:space="0" w:color="auto"/>
              <w:bottom w:val="single" w:sz="4" w:space="0" w:color="auto"/>
              <w:right w:val="single" w:sz="4" w:space="0" w:color="auto"/>
            </w:tcBorders>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sz w:val="24"/>
                <w:szCs w:val="24"/>
              </w:rPr>
              <w:t xml:space="preserve">       693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884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884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884</w:t>
            </w:r>
          </w:p>
        </w:tc>
      </w:tr>
    </w:tbl>
    <w:p w:rsidR="00CA23AE" w:rsidRPr="009402D7" w:rsidRDefault="00CA23AE" w:rsidP="00CA23AE">
      <w:pPr>
        <w:pStyle w:val="af1"/>
        <w:ind w:left="-284"/>
        <w:jc w:val="both"/>
        <w:rPr>
          <w:rFonts w:ascii="Times New Roman" w:hAnsi="Times New Roman"/>
          <w:sz w:val="28"/>
          <w:szCs w:val="28"/>
        </w:rPr>
      </w:pPr>
    </w:p>
    <w:p w:rsidR="00287E0F" w:rsidRPr="00CA23AE" w:rsidRDefault="00CA23AE" w:rsidP="00CA23AE">
      <w:pPr>
        <w:pStyle w:val="af1"/>
        <w:ind w:left="-284"/>
        <w:jc w:val="both"/>
        <w:rPr>
          <w:rFonts w:ascii="Times New Roman" w:hAnsi="Times New Roman"/>
          <w:sz w:val="28"/>
          <w:szCs w:val="28"/>
        </w:rPr>
      </w:pPr>
      <w:r w:rsidRPr="00CA23AE">
        <w:rPr>
          <w:rFonts w:ascii="Times New Roman" w:hAnsi="Times New Roman"/>
          <w:sz w:val="28"/>
          <w:szCs w:val="28"/>
        </w:rPr>
        <w:tab/>
      </w:r>
    </w:p>
    <w:tbl>
      <w:tblPr>
        <w:tblW w:w="0" w:type="auto"/>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2280"/>
        <w:gridCol w:w="1140"/>
        <w:gridCol w:w="1260"/>
        <w:gridCol w:w="1260"/>
        <w:gridCol w:w="1260"/>
      </w:tblGrid>
      <w:tr w:rsidR="00287E0F" w:rsidRPr="00B1250C" w:rsidTr="00F55143">
        <w:trPr>
          <w:trHeight w:val="375"/>
          <w:jc w:val="center"/>
        </w:trPr>
        <w:tc>
          <w:tcPr>
            <w:tcW w:w="3238" w:type="dxa"/>
            <w:vMerge w:val="restart"/>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87E0F" w:rsidRPr="00B1250C" w:rsidRDefault="00EF4C5E" w:rsidP="00F55143">
            <w:pPr>
              <w:tabs>
                <w:tab w:val="left" w:pos="4500"/>
                <w:tab w:val="left" w:pos="9180"/>
                <w:tab w:val="left" w:pos="9360"/>
              </w:tabs>
              <w:rPr>
                <w:rFonts w:ascii="Times New Roman" w:hAnsi="Times New Roman" w:cs="Times New Roman"/>
                <w:b/>
                <w:bCs/>
                <w:sz w:val="24"/>
                <w:szCs w:val="24"/>
              </w:rPr>
            </w:pPr>
            <w:r w:rsidRPr="00EF4C5E">
              <w:rPr>
                <w:rFonts w:ascii="Times New Roman" w:hAnsi="Times New Roman" w:cs="Times New Roman"/>
                <w:sz w:val="24"/>
                <w:szCs w:val="24"/>
              </w:rPr>
              <w:pict>
                <v:line id="_x0000_s1027" style="position:absolute;flip:y;z-index:251660288;mso-position-horizontal-relative:text;mso-position-vertical-relative:text" from="-4.5pt,2.5pt" to="111.6pt,35.2pt"/>
              </w:pict>
            </w:r>
            <w:r w:rsidR="00287E0F" w:rsidRPr="00B1250C">
              <w:rPr>
                <w:rFonts w:ascii="Times New Roman" w:hAnsi="Times New Roman" w:cs="Times New Roman"/>
                <w:b/>
                <w:bCs/>
                <w:sz w:val="24"/>
                <w:szCs w:val="24"/>
              </w:rPr>
              <w:t xml:space="preserve">учебные предметы </w:t>
            </w:r>
          </w:p>
          <w:p w:rsidR="00287E0F" w:rsidRPr="00B1250C" w:rsidRDefault="00287E0F" w:rsidP="00F55143">
            <w:pPr>
              <w:jc w:val="right"/>
              <w:rPr>
                <w:rFonts w:ascii="Times New Roman" w:hAnsi="Times New Roman" w:cs="Times New Roman"/>
                <w:b/>
                <w:sz w:val="24"/>
                <w:szCs w:val="24"/>
              </w:rPr>
            </w:pPr>
            <w:r w:rsidRPr="00B1250C">
              <w:rPr>
                <w:rFonts w:ascii="Times New Roman" w:hAnsi="Times New Roman" w:cs="Times New Roman"/>
                <w:sz w:val="24"/>
                <w:szCs w:val="24"/>
              </w:rPr>
              <w:t xml:space="preserve">                     </w:t>
            </w:r>
            <w:r w:rsidRPr="00B1250C">
              <w:rPr>
                <w:rFonts w:ascii="Times New Roman" w:hAnsi="Times New Roman" w:cs="Times New Roman"/>
                <w:b/>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Количество часов в неделю</w:t>
            </w:r>
          </w:p>
        </w:tc>
      </w:tr>
      <w:tr w:rsidR="00287E0F" w:rsidRPr="00B1250C" w:rsidTr="00F55143">
        <w:trPr>
          <w:trHeight w:val="375"/>
          <w:jc w:val="center"/>
        </w:trPr>
        <w:tc>
          <w:tcPr>
            <w:tcW w:w="3238" w:type="dxa"/>
            <w:vMerge/>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rPr>
                <w:rFonts w:ascii="Times New Roman"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
                <w:bCs/>
                <w:sz w:val="24"/>
                <w:szCs w:val="24"/>
              </w:rPr>
            </w:pPr>
            <w:r w:rsidRPr="00B1250C">
              <w:rPr>
                <w:rFonts w:ascii="Times New Roman" w:hAnsi="Times New Roman" w:cs="Times New Roman"/>
                <w:b/>
                <w:bCs/>
                <w:sz w:val="24"/>
                <w:szCs w:val="24"/>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ind w:firstLine="720"/>
              <w:jc w:val="center"/>
              <w:rPr>
                <w:rFonts w:ascii="Times New Roman" w:hAnsi="Times New Roman" w:cs="Times New Roman"/>
                <w:b/>
                <w:bCs/>
                <w:sz w:val="24"/>
                <w:szCs w:val="24"/>
              </w:rPr>
            </w:pPr>
            <w:r w:rsidRPr="00B1250C">
              <w:rPr>
                <w:rFonts w:ascii="Times New Roman" w:hAnsi="Times New Roman" w:cs="Times New Roman"/>
                <w:b/>
                <w:bCs/>
                <w:sz w:val="24"/>
                <w:szCs w:val="24"/>
              </w:rPr>
              <w:t>IV</w:t>
            </w:r>
          </w:p>
        </w:tc>
      </w:tr>
      <w:tr w:rsidR="00287E0F" w:rsidRPr="00B1250C" w:rsidTr="00F55143">
        <w:trPr>
          <w:gridAfter w:val="4"/>
          <w:wAfter w:w="4920" w:type="dxa"/>
          <w:trHeight w:val="375"/>
          <w:jc w:val="center"/>
        </w:trPr>
        <w:tc>
          <w:tcPr>
            <w:tcW w:w="3238"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i/>
                <w:sz w:val="24"/>
                <w:szCs w:val="24"/>
              </w:rPr>
            </w:pPr>
            <w:r w:rsidRPr="00B1250C">
              <w:rPr>
                <w:rFonts w:ascii="Times New Roman" w:hAnsi="Times New Roman" w:cs="Times New Roman"/>
                <w:bCs/>
                <w:i/>
                <w:sz w:val="24"/>
                <w:szCs w:val="24"/>
              </w:rPr>
              <w:t>Обязательная часть</w:t>
            </w:r>
          </w:p>
        </w:tc>
      </w:tr>
      <w:tr w:rsidR="00287E0F" w:rsidRPr="00B1250C" w:rsidTr="00F55143">
        <w:trPr>
          <w:trHeight w:val="375"/>
          <w:jc w:val="center"/>
        </w:trPr>
        <w:tc>
          <w:tcPr>
            <w:tcW w:w="3238" w:type="dxa"/>
            <w:vMerge w:val="restart"/>
            <w:tcBorders>
              <w:top w:val="single" w:sz="4" w:space="0" w:color="auto"/>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5</w:t>
            </w:r>
          </w:p>
        </w:tc>
      </w:tr>
      <w:tr w:rsidR="00287E0F" w:rsidRPr="00B1250C" w:rsidTr="00F55143">
        <w:trPr>
          <w:trHeight w:val="375"/>
          <w:jc w:val="center"/>
        </w:trPr>
        <w:tc>
          <w:tcPr>
            <w:tcW w:w="3238" w:type="dxa"/>
            <w:vMerge/>
            <w:tcBorders>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r>
      <w:tr w:rsidR="00287E0F" w:rsidRPr="00B1250C" w:rsidTr="00F55143">
        <w:trPr>
          <w:trHeight w:val="375"/>
          <w:jc w:val="center"/>
        </w:trPr>
        <w:tc>
          <w:tcPr>
            <w:tcW w:w="3238" w:type="dxa"/>
            <w:vMerge/>
            <w:tcBorders>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r>
      <w:tr w:rsidR="00287E0F" w:rsidRPr="00B1250C" w:rsidTr="00F55143">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4</w:t>
            </w:r>
          </w:p>
        </w:tc>
      </w:tr>
      <w:tr w:rsidR="00287E0F" w:rsidRPr="00B1250C" w:rsidTr="00F55143">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w:t>
            </w:r>
          </w:p>
        </w:tc>
      </w:tr>
      <w:tr w:rsidR="00287E0F" w:rsidRPr="00B1250C" w:rsidTr="00F55143">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lastRenderedPageBreak/>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vertAlign w:val="superscript"/>
              </w:rPr>
            </w:pPr>
            <w:r w:rsidRPr="00B1250C">
              <w:rPr>
                <w:rFonts w:ascii="Times New Roman" w:hAnsi="Times New Roman" w:cs="Times New Roman"/>
                <w:bCs/>
                <w:sz w:val="24"/>
                <w:szCs w:val="24"/>
              </w:rPr>
              <w:t>Основы духовно-нравственной культуры народов 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0/1</w:t>
            </w:r>
          </w:p>
        </w:tc>
      </w:tr>
      <w:tr w:rsidR="00287E0F" w:rsidRPr="00B1250C" w:rsidTr="00F55143">
        <w:trPr>
          <w:trHeight w:val="375"/>
          <w:jc w:val="center"/>
        </w:trPr>
        <w:tc>
          <w:tcPr>
            <w:tcW w:w="3238" w:type="dxa"/>
            <w:vMerge w:val="restart"/>
            <w:tcBorders>
              <w:top w:val="single" w:sz="4" w:space="0" w:color="auto"/>
              <w:left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r>
      <w:tr w:rsidR="00287E0F" w:rsidRPr="00B1250C" w:rsidTr="00F55143">
        <w:trPr>
          <w:trHeight w:val="375"/>
          <w:jc w:val="center"/>
        </w:trPr>
        <w:tc>
          <w:tcPr>
            <w:tcW w:w="3238" w:type="dxa"/>
            <w:vMerge/>
            <w:tcBorders>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r>
      <w:tr w:rsidR="00287E0F" w:rsidRPr="00B1250C" w:rsidTr="00F55143">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1</w:t>
            </w:r>
          </w:p>
        </w:tc>
      </w:tr>
      <w:tr w:rsidR="00287E0F" w:rsidRPr="00B1250C" w:rsidTr="00F55143">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r>
      <w:tr w:rsidR="00287E0F" w:rsidRPr="00B1250C" w:rsidTr="00F55143">
        <w:trPr>
          <w:trHeight w:val="375"/>
          <w:jc w:val="center"/>
        </w:trPr>
        <w:tc>
          <w:tcPr>
            <w:tcW w:w="5518" w:type="dxa"/>
            <w:gridSpan w:val="2"/>
            <w:tcBorders>
              <w:top w:val="single" w:sz="4" w:space="0" w:color="auto"/>
              <w:left w:val="single" w:sz="4" w:space="0" w:color="auto"/>
              <w:bottom w:val="single" w:sz="4" w:space="0" w:color="auto"/>
              <w:right w:val="single" w:sz="4" w:space="0" w:color="auto"/>
            </w:tcBorders>
            <w:vAlign w:val="bottom"/>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23,5</w:t>
            </w:r>
          </w:p>
        </w:tc>
      </w:tr>
      <w:tr w:rsidR="00287E0F" w:rsidRPr="00B1250C" w:rsidTr="00F55143">
        <w:trPr>
          <w:trHeight w:val="570"/>
          <w:jc w:val="center"/>
        </w:trPr>
        <w:tc>
          <w:tcPr>
            <w:tcW w:w="5518" w:type="dxa"/>
            <w:gridSpan w:val="2"/>
            <w:tcBorders>
              <w:top w:val="single" w:sz="4" w:space="0" w:color="auto"/>
              <w:left w:val="single" w:sz="4" w:space="0" w:color="auto"/>
              <w:bottom w:val="single" w:sz="4" w:space="0" w:color="auto"/>
              <w:right w:val="single" w:sz="4" w:space="0" w:color="auto"/>
            </w:tcBorders>
          </w:tcPr>
          <w:p w:rsidR="00287E0F" w:rsidRPr="00B1250C" w:rsidRDefault="00287E0F" w:rsidP="00F55143">
            <w:pPr>
              <w:tabs>
                <w:tab w:val="left" w:pos="4500"/>
                <w:tab w:val="left" w:pos="9180"/>
                <w:tab w:val="left" w:pos="9360"/>
              </w:tabs>
              <w:rPr>
                <w:rFonts w:ascii="Times New Roman" w:hAnsi="Times New Roman" w:cs="Times New Roman"/>
                <w:bCs/>
                <w:i/>
                <w:sz w:val="24"/>
                <w:szCs w:val="24"/>
              </w:rPr>
            </w:pPr>
            <w:r w:rsidRPr="00B1250C">
              <w:rPr>
                <w:rFonts w:ascii="Times New Roman" w:hAnsi="Times New Roman" w:cs="Times New Roman"/>
                <w:bCs/>
                <w:i/>
                <w:sz w:val="24"/>
                <w:szCs w:val="24"/>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2,5</w:t>
            </w:r>
          </w:p>
        </w:tc>
      </w:tr>
      <w:tr w:rsidR="00287E0F" w:rsidRPr="00B1250C" w:rsidTr="00F55143">
        <w:trPr>
          <w:trHeight w:val="499"/>
          <w:jc w:val="center"/>
        </w:trPr>
        <w:tc>
          <w:tcPr>
            <w:tcW w:w="5518" w:type="dxa"/>
            <w:gridSpan w:val="2"/>
            <w:tcBorders>
              <w:top w:val="single" w:sz="4" w:space="0" w:color="auto"/>
              <w:left w:val="single" w:sz="4" w:space="0" w:color="auto"/>
              <w:bottom w:val="single" w:sz="4" w:space="0" w:color="auto"/>
              <w:right w:val="single" w:sz="4" w:space="0" w:color="auto"/>
            </w:tcBorders>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sz w:val="24"/>
                <w:szCs w:val="24"/>
              </w:rPr>
              <w:t xml:space="preserve">       21</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ind w:firstLine="720"/>
              <w:jc w:val="center"/>
              <w:rPr>
                <w:rFonts w:ascii="Times New Roman" w:hAnsi="Times New Roman" w:cs="Times New Roman"/>
                <w:bCs/>
                <w:sz w:val="24"/>
                <w:szCs w:val="24"/>
              </w:rPr>
            </w:pPr>
            <w:r w:rsidRPr="00B1250C">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287E0F" w:rsidRPr="00B1250C" w:rsidRDefault="00287E0F" w:rsidP="00F55143">
            <w:pPr>
              <w:tabs>
                <w:tab w:val="left" w:pos="4500"/>
                <w:tab w:val="left" w:pos="9180"/>
                <w:tab w:val="left" w:pos="9360"/>
              </w:tabs>
              <w:rPr>
                <w:rFonts w:ascii="Times New Roman" w:hAnsi="Times New Roman" w:cs="Times New Roman"/>
                <w:bCs/>
                <w:sz w:val="24"/>
                <w:szCs w:val="24"/>
              </w:rPr>
            </w:pPr>
            <w:r w:rsidRPr="00B1250C">
              <w:rPr>
                <w:rFonts w:ascii="Times New Roman" w:hAnsi="Times New Roman" w:cs="Times New Roman"/>
                <w:bCs/>
                <w:sz w:val="24"/>
                <w:szCs w:val="24"/>
              </w:rPr>
              <w:t xml:space="preserve">               26</w:t>
            </w:r>
          </w:p>
        </w:tc>
      </w:tr>
    </w:tbl>
    <w:p w:rsidR="00287E0F" w:rsidRPr="00CA23AE" w:rsidRDefault="00287E0F" w:rsidP="00CA23AE">
      <w:pPr>
        <w:pStyle w:val="af1"/>
        <w:ind w:left="-284"/>
        <w:jc w:val="both"/>
        <w:rPr>
          <w:rFonts w:ascii="Times New Roman" w:hAnsi="Times New Roman"/>
          <w:sz w:val="28"/>
          <w:szCs w:val="28"/>
        </w:rPr>
      </w:pPr>
    </w:p>
    <w:p w:rsidR="00CA23AE" w:rsidRDefault="00CA23AE" w:rsidP="00CA23AE">
      <w:pPr>
        <w:pStyle w:val="af1"/>
        <w:ind w:left="-284"/>
        <w:jc w:val="both"/>
        <w:rPr>
          <w:rFonts w:ascii="Times New Roman" w:hAnsi="Times New Roman"/>
          <w:sz w:val="28"/>
          <w:szCs w:val="28"/>
        </w:rPr>
      </w:pPr>
    </w:p>
    <w:p w:rsidR="00287E0F" w:rsidRPr="00CA23AE" w:rsidRDefault="00287E0F" w:rsidP="00287E0F">
      <w:pPr>
        <w:pStyle w:val="af1"/>
        <w:jc w:val="both"/>
        <w:rPr>
          <w:rFonts w:ascii="Times New Roman" w:hAnsi="Times New Roman"/>
          <w:sz w:val="28"/>
          <w:szCs w:val="28"/>
        </w:rPr>
      </w:pPr>
    </w:p>
    <w:p w:rsidR="00CA23AE" w:rsidRPr="00CA23AE" w:rsidRDefault="00CA23AE" w:rsidP="00CA23AE">
      <w:pPr>
        <w:pStyle w:val="af1"/>
        <w:ind w:left="-284"/>
        <w:jc w:val="both"/>
        <w:rPr>
          <w:rFonts w:ascii="Times New Roman" w:hAnsi="Times New Roman"/>
          <w:sz w:val="28"/>
          <w:szCs w:val="28"/>
          <w:lang w:val="en-US"/>
        </w:rPr>
      </w:pPr>
    </w:p>
    <w:p w:rsidR="00CA23AE" w:rsidRPr="00CA23AE" w:rsidRDefault="00CA23AE" w:rsidP="00CA23AE">
      <w:pPr>
        <w:spacing w:after="0" w:line="240" w:lineRule="auto"/>
        <w:ind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Перечень учебников и учебных пособий, обеспечивающих реализацию учебного плана по основной образовательной программе «Школа России», рекомендованных (допущенных) к использованию в образовательном процессе в общеобразовательных учреждениях на 2012 – 2013 учебный год (Приказ № 2080 от 24 декабря 2010 года) издательства «Просвещение».</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 xml:space="preserve">Завершённая предметная линия учебников «Русский язык» авт. Канакина В.П., Горецкий В. Г. </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«Литературное чтение» авт. Климанова Л. Ф. и др.</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«Математика» авт. Моро М. И, и др.</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«Окружающий мир» авт. Плешаков А. А.  </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«Технология»   авт.  Роговцева Н. И. и др.</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«Музыка» авт. Критская Е. Д. и др.</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«Изобразительное искусство» под</w:t>
      </w:r>
      <w:proofErr w:type="gramStart"/>
      <w:r w:rsidRPr="00CA23AE">
        <w:rPr>
          <w:rFonts w:ascii="Times New Roman" w:eastAsia="Times New Roman" w:hAnsi="Times New Roman" w:cs="Times New Roman"/>
          <w:sz w:val="28"/>
          <w:szCs w:val="28"/>
        </w:rPr>
        <w:t>.</w:t>
      </w:r>
      <w:proofErr w:type="gramEnd"/>
      <w:r w:rsidRPr="00CA23AE">
        <w:rPr>
          <w:rFonts w:ascii="Times New Roman" w:eastAsia="Times New Roman" w:hAnsi="Times New Roman" w:cs="Times New Roman"/>
          <w:sz w:val="28"/>
          <w:szCs w:val="28"/>
        </w:rPr>
        <w:t xml:space="preserve"> </w:t>
      </w:r>
      <w:proofErr w:type="gramStart"/>
      <w:r w:rsidRPr="00CA23AE">
        <w:rPr>
          <w:rFonts w:ascii="Times New Roman" w:eastAsia="Times New Roman" w:hAnsi="Times New Roman" w:cs="Times New Roman"/>
          <w:sz w:val="28"/>
          <w:szCs w:val="28"/>
        </w:rPr>
        <w:t>р</w:t>
      </w:r>
      <w:proofErr w:type="gramEnd"/>
      <w:r w:rsidRPr="00CA23AE">
        <w:rPr>
          <w:rFonts w:ascii="Times New Roman" w:eastAsia="Times New Roman" w:hAnsi="Times New Roman" w:cs="Times New Roman"/>
          <w:sz w:val="28"/>
          <w:szCs w:val="28"/>
        </w:rPr>
        <w:t xml:space="preserve">ед. Неменского Б. М. </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lastRenderedPageBreak/>
        <w:t>Завершённая предметная линия учебников «Физическая культура</w:t>
      </w:r>
      <w:proofErr w:type="gramStart"/>
      <w:r w:rsidRPr="00CA23AE">
        <w:rPr>
          <w:rFonts w:ascii="Times New Roman" w:eastAsia="Times New Roman" w:hAnsi="Times New Roman" w:cs="Times New Roman"/>
          <w:sz w:val="28"/>
          <w:szCs w:val="28"/>
        </w:rPr>
        <w:t>»а</w:t>
      </w:r>
      <w:proofErr w:type="gramEnd"/>
      <w:r w:rsidRPr="00CA23AE">
        <w:rPr>
          <w:rFonts w:ascii="Times New Roman" w:eastAsia="Times New Roman" w:hAnsi="Times New Roman" w:cs="Times New Roman"/>
          <w:sz w:val="28"/>
          <w:szCs w:val="28"/>
        </w:rPr>
        <w:t xml:space="preserve">вт. Лях В. И. </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«Духовно – нравственнаякультура народов России».</w:t>
      </w:r>
    </w:p>
    <w:p w:rsidR="00CA23AE" w:rsidRPr="00CA23AE" w:rsidRDefault="00CA23AE" w:rsidP="000F3C21">
      <w:pPr>
        <w:numPr>
          <w:ilvl w:val="0"/>
          <w:numId w:val="14"/>
        </w:numPr>
        <w:spacing w:after="0" w:line="240" w:lineRule="auto"/>
        <w:ind w:left="0"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Завершённая предметная линия учебников «Английский язык</w:t>
      </w:r>
      <w:proofErr w:type="gramStart"/>
      <w:r w:rsidRPr="00CA23AE">
        <w:rPr>
          <w:rFonts w:ascii="Times New Roman" w:eastAsia="Times New Roman" w:hAnsi="Times New Roman" w:cs="Times New Roman"/>
          <w:sz w:val="28"/>
          <w:szCs w:val="28"/>
        </w:rPr>
        <w:t>»а</w:t>
      </w:r>
      <w:proofErr w:type="gramEnd"/>
      <w:r w:rsidRPr="00CA23AE">
        <w:rPr>
          <w:rFonts w:ascii="Times New Roman" w:eastAsia="Times New Roman" w:hAnsi="Times New Roman" w:cs="Times New Roman"/>
          <w:sz w:val="28"/>
          <w:szCs w:val="28"/>
        </w:rPr>
        <w:t>вт. Кузовлёв В. П. и др.</w:t>
      </w:r>
    </w:p>
    <w:p w:rsidR="00CA23AE" w:rsidRPr="00CA23AE" w:rsidRDefault="00CA23AE" w:rsidP="00CA23AE">
      <w:pPr>
        <w:pStyle w:val="af1"/>
        <w:ind w:left="-284"/>
        <w:jc w:val="both"/>
        <w:rPr>
          <w:rFonts w:ascii="Times New Roman" w:hAnsi="Times New Roman"/>
          <w:sz w:val="28"/>
          <w:szCs w:val="28"/>
        </w:rPr>
      </w:pPr>
    </w:p>
    <w:p w:rsidR="00CA23AE" w:rsidRPr="00CA23AE" w:rsidRDefault="00CA23AE" w:rsidP="00CA23AE">
      <w:pPr>
        <w:spacing w:after="0" w:line="240" w:lineRule="auto"/>
        <w:ind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Внеучебная деятельность проходит в форме различных форм организации, отличной от урочной системы обучения. Занятия проводятся в форме: кружков, секций, проектов, экскурсий и др.</w:t>
      </w:r>
    </w:p>
    <w:p w:rsidR="00CA23AE" w:rsidRPr="00CA23AE" w:rsidRDefault="00CA23AE" w:rsidP="00CA23AE">
      <w:pPr>
        <w:spacing w:after="0" w:line="240" w:lineRule="auto"/>
        <w:ind w:firstLine="567"/>
        <w:jc w:val="both"/>
        <w:rPr>
          <w:rFonts w:ascii="Times New Roman" w:eastAsia="Times New Roman" w:hAnsi="Times New Roman" w:cs="Times New Roman"/>
          <w:sz w:val="28"/>
          <w:szCs w:val="28"/>
        </w:rPr>
      </w:pPr>
      <w:r w:rsidRPr="00CA23AE">
        <w:rPr>
          <w:rFonts w:ascii="Times New Roman" w:eastAsia="Times New Roman" w:hAnsi="Times New Roman" w:cs="Times New Roman"/>
          <w:sz w:val="28"/>
          <w:szCs w:val="28"/>
        </w:rPr>
        <w:t>Занятия  проводятся учителями школы и педагогами дополнительного образования.</w:t>
      </w:r>
    </w:p>
    <w:p w:rsidR="00CA23AE" w:rsidRPr="00CA23AE" w:rsidRDefault="00CA23AE" w:rsidP="00CA23AE">
      <w:pPr>
        <w:pStyle w:val="af1"/>
        <w:ind w:left="-284"/>
        <w:jc w:val="both"/>
        <w:rPr>
          <w:rFonts w:ascii="Times New Roman" w:hAnsi="Times New Roman"/>
          <w:sz w:val="28"/>
          <w:szCs w:val="28"/>
        </w:rPr>
      </w:pPr>
    </w:p>
    <w:p w:rsidR="00CA23AE" w:rsidRPr="00CA23AE" w:rsidRDefault="00B1213A" w:rsidP="00B1213A">
      <w:pPr>
        <w:spacing w:after="0" w:line="240" w:lineRule="auto"/>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00CA23AE" w:rsidRPr="00CA23AE">
        <w:rPr>
          <w:rFonts w:ascii="Times New Roman" w:eastAsia="Times New Roman" w:hAnsi="Times New Roman" w:cs="Times New Roman"/>
          <w:b/>
          <w:bCs/>
          <w:sz w:val="28"/>
          <w:szCs w:val="28"/>
        </w:rPr>
        <w:t>ПЛАН ВНЕУРОЧНОЙ ДЕЯТЕЛЬНОСТИ НА 201</w:t>
      </w:r>
      <w:r w:rsidR="00CA23AE" w:rsidRPr="00CA23AE">
        <w:rPr>
          <w:rFonts w:ascii="Times New Roman" w:hAnsi="Times New Roman" w:cs="Times New Roman"/>
          <w:b/>
          <w:bCs/>
          <w:sz w:val="28"/>
          <w:szCs w:val="28"/>
        </w:rPr>
        <w:t>2</w:t>
      </w:r>
      <w:r w:rsidR="00CA23AE" w:rsidRPr="00CA23AE">
        <w:rPr>
          <w:rFonts w:ascii="Times New Roman" w:eastAsia="Times New Roman" w:hAnsi="Times New Roman" w:cs="Times New Roman"/>
          <w:b/>
          <w:bCs/>
          <w:sz w:val="28"/>
          <w:szCs w:val="28"/>
        </w:rPr>
        <w:t>-201</w:t>
      </w:r>
      <w:r w:rsidR="00CA23AE" w:rsidRPr="00CA23AE">
        <w:rPr>
          <w:rFonts w:ascii="Times New Roman" w:hAnsi="Times New Roman" w:cs="Times New Roman"/>
          <w:b/>
          <w:bCs/>
          <w:sz w:val="28"/>
          <w:szCs w:val="28"/>
        </w:rPr>
        <w:t>3</w:t>
      </w:r>
      <w:r w:rsidR="00CA23AE" w:rsidRPr="00CA23AE">
        <w:rPr>
          <w:rFonts w:ascii="Times New Roman" w:eastAsia="Times New Roman" w:hAnsi="Times New Roman" w:cs="Times New Roman"/>
          <w:b/>
          <w:bCs/>
          <w:sz w:val="28"/>
          <w:szCs w:val="28"/>
        </w:rPr>
        <w:t xml:space="preserve"> УЧЕБНЫЙ ГОД.</w:t>
      </w:r>
    </w:p>
    <w:p w:rsidR="00CA23AE" w:rsidRPr="00CA23AE" w:rsidRDefault="00CA23AE" w:rsidP="00CA23AE">
      <w:pPr>
        <w:spacing w:after="0" w:line="240" w:lineRule="auto"/>
        <w:jc w:val="center"/>
        <w:rPr>
          <w:rFonts w:ascii="Times New Roman" w:eastAsia="Times New Roman" w:hAnsi="Times New Roman" w:cs="Times New Roman"/>
          <w:b/>
          <w:bCs/>
          <w:color w:val="FF0000"/>
          <w:sz w:val="28"/>
          <w:szCs w:val="28"/>
        </w:rPr>
      </w:pPr>
    </w:p>
    <w:p w:rsidR="00CA23AE" w:rsidRPr="00CA23AE" w:rsidRDefault="00B1213A" w:rsidP="00CA23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3.2.1.</w:t>
      </w:r>
      <w:r w:rsidR="00CA23AE" w:rsidRPr="00CA23AE">
        <w:rPr>
          <w:rFonts w:ascii="Times New Roman" w:hAnsi="Times New Roman" w:cs="Times New Roman"/>
          <w:b/>
          <w:sz w:val="28"/>
          <w:szCs w:val="28"/>
        </w:rPr>
        <w:t>Цель и задачи внеурочной деятельности.</w:t>
      </w:r>
    </w:p>
    <w:p w:rsidR="00CA23AE" w:rsidRPr="00CA23AE" w:rsidRDefault="00CA23AE" w:rsidP="00CA23AE">
      <w:pPr>
        <w:spacing w:after="0" w:line="240" w:lineRule="auto"/>
        <w:jc w:val="center"/>
        <w:rPr>
          <w:rFonts w:ascii="Times New Roman" w:hAnsi="Times New Roman" w:cs="Times New Roman"/>
          <w:b/>
          <w:sz w:val="28"/>
          <w:szCs w:val="28"/>
        </w:rPr>
      </w:pPr>
    </w:p>
    <w:p w:rsidR="00CA23AE" w:rsidRPr="00CA23AE" w:rsidRDefault="00CA23AE" w:rsidP="00B1213A">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b/>
          <w:sz w:val="28"/>
          <w:szCs w:val="28"/>
        </w:rPr>
        <w:t>Целью внеурочной деятельности</w:t>
      </w:r>
      <w:r w:rsidRPr="00CA23AE">
        <w:rPr>
          <w:rFonts w:ascii="Times New Roman" w:hAnsi="Times New Roman" w:cs="Times New Roman"/>
          <w:sz w:val="28"/>
          <w:szCs w:val="28"/>
        </w:rPr>
        <w:t xml:space="preserve">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М</w:t>
      </w:r>
      <w:r w:rsidR="00B1213A">
        <w:rPr>
          <w:rFonts w:ascii="Times New Roman" w:hAnsi="Times New Roman" w:cs="Times New Roman"/>
          <w:sz w:val="28"/>
          <w:szCs w:val="28"/>
        </w:rPr>
        <w:t>К</w:t>
      </w:r>
      <w:r w:rsidRPr="00CA23AE">
        <w:rPr>
          <w:rFonts w:ascii="Times New Roman" w:hAnsi="Times New Roman" w:cs="Times New Roman"/>
          <w:sz w:val="28"/>
          <w:szCs w:val="28"/>
        </w:rPr>
        <w:t>ОУ «</w:t>
      </w:r>
      <w:r w:rsidR="00B1213A">
        <w:rPr>
          <w:rFonts w:ascii="Times New Roman" w:hAnsi="Times New Roman" w:cs="Times New Roman"/>
          <w:sz w:val="28"/>
          <w:szCs w:val="28"/>
        </w:rPr>
        <w:t xml:space="preserve">Средняя </w:t>
      </w:r>
      <w:r w:rsidRPr="00CA23AE">
        <w:rPr>
          <w:rFonts w:ascii="Times New Roman" w:hAnsi="Times New Roman" w:cs="Times New Roman"/>
          <w:sz w:val="28"/>
          <w:szCs w:val="28"/>
        </w:rPr>
        <w:t>общеобразовательная школа №</w:t>
      </w:r>
      <w:r w:rsidR="00B1213A">
        <w:rPr>
          <w:rFonts w:ascii="Times New Roman" w:hAnsi="Times New Roman" w:cs="Times New Roman"/>
          <w:sz w:val="28"/>
          <w:szCs w:val="28"/>
        </w:rPr>
        <w:t xml:space="preserve"> 2</w:t>
      </w:r>
      <w:r w:rsidRPr="00CA23AE">
        <w:rPr>
          <w:rFonts w:ascii="Times New Roman" w:hAnsi="Times New Roman" w:cs="Times New Roman"/>
          <w:sz w:val="28"/>
          <w:szCs w:val="28"/>
        </w:rPr>
        <w:t>»</w:t>
      </w:r>
    </w:p>
    <w:p w:rsidR="00CA23AE" w:rsidRPr="00CA23AE" w:rsidRDefault="00CA23AE" w:rsidP="00CA23AE">
      <w:pPr>
        <w:shd w:val="clear" w:color="auto" w:fill="FFFFFF"/>
        <w:spacing w:after="0" w:line="240" w:lineRule="auto"/>
        <w:ind w:left="6"/>
        <w:jc w:val="both"/>
        <w:rPr>
          <w:rFonts w:ascii="Times New Roman" w:hAnsi="Times New Roman" w:cs="Times New Roman"/>
          <w:sz w:val="28"/>
          <w:szCs w:val="28"/>
        </w:rPr>
      </w:pPr>
      <w:r w:rsidRPr="00CA23AE">
        <w:rPr>
          <w:rFonts w:ascii="Times New Roman" w:hAnsi="Times New Roman" w:cs="Times New Roman"/>
          <w:sz w:val="28"/>
          <w:szCs w:val="28"/>
        </w:rPr>
        <w:t>Внеурочная деятельность направлена на реализацию индивидуальных потребностей учащихся</w:t>
      </w:r>
      <w:r w:rsidRPr="00CA23AE">
        <w:rPr>
          <w:rFonts w:ascii="Times New Roman" w:hAnsi="Times New Roman" w:cs="Times New Roman"/>
          <w:bCs/>
          <w:sz w:val="28"/>
          <w:szCs w:val="28"/>
        </w:rPr>
        <w:t xml:space="preserve"> </w:t>
      </w:r>
      <w:r w:rsidRPr="00CA23AE">
        <w:rPr>
          <w:rFonts w:ascii="Times New Roman" w:hAnsi="Times New Roman" w:cs="Times New Roman"/>
          <w:sz w:val="28"/>
          <w:szCs w:val="28"/>
        </w:rPr>
        <w:t>путем предоставления выбора широкого спектра занятий, направленных на развитие детей.</w:t>
      </w:r>
    </w:p>
    <w:p w:rsidR="00CA23AE" w:rsidRPr="00CA23AE" w:rsidRDefault="00CA23AE" w:rsidP="00CA23AE">
      <w:pPr>
        <w:pStyle w:val="Default"/>
        <w:jc w:val="both"/>
        <w:rPr>
          <w:sz w:val="28"/>
          <w:szCs w:val="28"/>
        </w:rPr>
      </w:pPr>
      <w:r w:rsidRPr="00CA23AE">
        <w:rPr>
          <w:sz w:val="28"/>
          <w:szCs w:val="28"/>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CA23AE" w:rsidRPr="00CA23AE" w:rsidRDefault="00CA23AE" w:rsidP="00CA23AE">
      <w:pPr>
        <w:pStyle w:val="Default"/>
        <w:jc w:val="both"/>
        <w:rPr>
          <w:sz w:val="28"/>
          <w:szCs w:val="28"/>
        </w:rPr>
      </w:pPr>
      <w:r w:rsidRPr="00CA23AE">
        <w:rPr>
          <w:sz w:val="28"/>
          <w:szCs w:val="28"/>
        </w:rPr>
        <w:t xml:space="preserve"> - воспитание гражданственности, патриотизма, уважения к правам, свободам и обязанностям человека;</w:t>
      </w:r>
    </w:p>
    <w:p w:rsidR="00CA23AE" w:rsidRPr="00CA23AE" w:rsidRDefault="00CA23AE" w:rsidP="00CA23AE">
      <w:pPr>
        <w:pStyle w:val="Default"/>
        <w:jc w:val="both"/>
        <w:rPr>
          <w:sz w:val="28"/>
          <w:szCs w:val="28"/>
        </w:rPr>
      </w:pPr>
      <w:r w:rsidRPr="00CA23AE">
        <w:rPr>
          <w:sz w:val="28"/>
          <w:szCs w:val="28"/>
        </w:rPr>
        <w:t xml:space="preserve"> - воспитание нравственных чувств и этического сознания;</w:t>
      </w:r>
    </w:p>
    <w:p w:rsidR="00CA23AE" w:rsidRPr="00CA23AE" w:rsidRDefault="00CA23AE" w:rsidP="00CA23AE">
      <w:pPr>
        <w:pStyle w:val="Default"/>
        <w:jc w:val="both"/>
        <w:rPr>
          <w:sz w:val="28"/>
          <w:szCs w:val="28"/>
        </w:rPr>
      </w:pPr>
      <w:r w:rsidRPr="00CA23AE">
        <w:rPr>
          <w:sz w:val="28"/>
          <w:szCs w:val="28"/>
        </w:rPr>
        <w:t xml:space="preserve"> - воспитание трудолюбия, творческого отношения к учению, труду, жизни; </w:t>
      </w:r>
    </w:p>
    <w:p w:rsidR="00CA23AE" w:rsidRPr="00CA23AE" w:rsidRDefault="00CA23AE" w:rsidP="00CA23AE">
      <w:pPr>
        <w:pStyle w:val="Default"/>
        <w:jc w:val="both"/>
        <w:rPr>
          <w:sz w:val="28"/>
          <w:szCs w:val="28"/>
        </w:rPr>
      </w:pPr>
      <w:r w:rsidRPr="00CA23AE">
        <w:rPr>
          <w:sz w:val="28"/>
          <w:szCs w:val="28"/>
        </w:rPr>
        <w:t xml:space="preserve"> - формирование ценностного отношения к здоровью и здоровому образу жизни;</w:t>
      </w:r>
    </w:p>
    <w:p w:rsidR="00CA23AE" w:rsidRPr="00CA23AE" w:rsidRDefault="00CA23AE" w:rsidP="00CA23AE">
      <w:pPr>
        <w:pStyle w:val="Default"/>
        <w:jc w:val="both"/>
        <w:rPr>
          <w:sz w:val="28"/>
          <w:szCs w:val="28"/>
        </w:rPr>
      </w:pPr>
      <w:r w:rsidRPr="00CA23AE">
        <w:rPr>
          <w:sz w:val="28"/>
          <w:szCs w:val="28"/>
        </w:rPr>
        <w:t xml:space="preserve"> - воспитание ценностного отношения к природе, окружающей среде (экологическое воспитание);</w:t>
      </w:r>
    </w:p>
    <w:p w:rsidR="00CA23AE" w:rsidRPr="00CA23AE" w:rsidRDefault="00CA23AE" w:rsidP="00CA23AE">
      <w:pPr>
        <w:pStyle w:val="Default"/>
        <w:jc w:val="both"/>
        <w:rPr>
          <w:sz w:val="28"/>
          <w:szCs w:val="28"/>
        </w:rPr>
      </w:pPr>
      <w:r w:rsidRPr="00CA23AE">
        <w:rPr>
          <w:sz w:val="28"/>
          <w:szCs w:val="28"/>
        </w:rPr>
        <w:t xml:space="preserve"> - воспитание ценностного отношения к </w:t>
      </w:r>
      <w:proofErr w:type="gramStart"/>
      <w:r w:rsidRPr="00CA23AE">
        <w:rPr>
          <w:sz w:val="28"/>
          <w:szCs w:val="28"/>
        </w:rPr>
        <w:t>прекрасному</w:t>
      </w:r>
      <w:proofErr w:type="gramEnd"/>
      <w:r w:rsidRPr="00CA23AE">
        <w:rPr>
          <w:sz w:val="28"/>
          <w:szCs w:val="28"/>
        </w:rPr>
        <w:t>, формирование представлений об эстетических идеалах и ценностях (эстетическое воспитание).</w:t>
      </w:r>
    </w:p>
    <w:p w:rsidR="00CA23AE" w:rsidRPr="00CA23AE" w:rsidRDefault="00CA23AE" w:rsidP="00CA23AE">
      <w:pPr>
        <w:pStyle w:val="Default"/>
        <w:jc w:val="center"/>
        <w:rPr>
          <w:b/>
          <w:sz w:val="28"/>
          <w:szCs w:val="28"/>
        </w:rPr>
      </w:pPr>
    </w:p>
    <w:p w:rsidR="00CA23AE" w:rsidRPr="00CA23AE" w:rsidRDefault="00B1213A" w:rsidP="00CA23AE">
      <w:pPr>
        <w:pStyle w:val="Default"/>
        <w:jc w:val="center"/>
        <w:rPr>
          <w:b/>
          <w:sz w:val="28"/>
          <w:szCs w:val="28"/>
        </w:rPr>
      </w:pPr>
      <w:r>
        <w:rPr>
          <w:b/>
          <w:sz w:val="28"/>
          <w:szCs w:val="28"/>
        </w:rPr>
        <w:lastRenderedPageBreak/>
        <w:t>3.</w:t>
      </w:r>
      <w:r w:rsidR="00CA23AE" w:rsidRPr="00CA23AE">
        <w:rPr>
          <w:b/>
          <w:sz w:val="28"/>
          <w:szCs w:val="28"/>
        </w:rPr>
        <w:t>2.2.Организация внеурочной деятельности.</w:t>
      </w:r>
    </w:p>
    <w:p w:rsidR="00CA23AE" w:rsidRPr="00CA23AE" w:rsidRDefault="00CA23AE" w:rsidP="00CA23AE">
      <w:pPr>
        <w:pStyle w:val="Default"/>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2257"/>
        <w:gridCol w:w="3402"/>
        <w:gridCol w:w="3226"/>
      </w:tblGrid>
      <w:tr w:rsidR="00CA23AE" w:rsidRPr="00CA23AE" w:rsidTr="009402D7">
        <w:tc>
          <w:tcPr>
            <w:tcW w:w="686" w:type="dxa"/>
            <w:tcBorders>
              <w:right w:val="single" w:sz="4" w:space="0" w:color="auto"/>
            </w:tcBorders>
          </w:tcPr>
          <w:p w:rsidR="00CA23AE" w:rsidRPr="00CA23AE" w:rsidRDefault="00CA23AE" w:rsidP="00CA23AE">
            <w:pPr>
              <w:pStyle w:val="Default"/>
              <w:jc w:val="center"/>
            </w:pPr>
            <w:r w:rsidRPr="00CA23AE">
              <w:t>№</w:t>
            </w:r>
          </w:p>
        </w:tc>
        <w:tc>
          <w:tcPr>
            <w:tcW w:w="2257" w:type="dxa"/>
            <w:tcBorders>
              <w:left w:val="single" w:sz="4" w:space="0" w:color="auto"/>
            </w:tcBorders>
          </w:tcPr>
          <w:p w:rsidR="00CA23AE" w:rsidRPr="00CA23AE" w:rsidRDefault="00CA23AE" w:rsidP="00CA23AE">
            <w:pPr>
              <w:pStyle w:val="Default"/>
              <w:jc w:val="center"/>
            </w:pPr>
            <w:r w:rsidRPr="00CA23AE">
              <w:t>Направление деятельности</w:t>
            </w:r>
          </w:p>
        </w:tc>
        <w:tc>
          <w:tcPr>
            <w:tcW w:w="3402" w:type="dxa"/>
            <w:tcBorders>
              <w:right w:val="single" w:sz="4" w:space="0" w:color="auto"/>
            </w:tcBorders>
          </w:tcPr>
          <w:p w:rsidR="00CA23AE" w:rsidRPr="00CA23AE" w:rsidRDefault="00CA23AE" w:rsidP="00CA23AE">
            <w:pPr>
              <w:pStyle w:val="Default"/>
              <w:jc w:val="center"/>
              <w:rPr>
                <w:color w:val="FF0000"/>
              </w:rPr>
            </w:pPr>
            <w:r w:rsidRPr="00CA23AE">
              <w:rPr>
                <w:color w:val="FF0000"/>
              </w:rPr>
              <w:t>Форма организации деятельности</w:t>
            </w:r>
          </w:p>
        </w:tc>
        <w:tc>
          <w:tcPr>
            <w:tcW w:w="3226" w:type="dxa"/>
            <w:tcBorders>
              <w:left w:val="single" w:sz="4" w:space="0" w:color="auto"/>
            </w:tcBorders>
          </w:tcPr>
          <w:p w:rsidR="00CA23AE" w:rsidRPr="00CA23AE" w:rsidRDefault="00CA23AE" w:rsidP="00CA23AE">
            <w:pPr>
              <w:pStyle w:val="Default"/>
              <w:jc w:val="center"/>
            </w:pPr>
            <w:r w:rsidRPr="00CA23AE">
              <w:t>Ожидаемый результат</w:t>
            </w:r>
          </w:p>
        </w:tc>
      </w:tr>
      <w:tr w:rsidR="00CA23AE" w:rsidRPr="00CA23AE" w:rsidTr="009402D7">
        <w:tc>
          <w:tcPr>
            <w:tcW w:w="686" w:type="dxa"/>
            <w:tcBorders>
              <w:right w:val="single" w:sz="4" w:space="0" w:color="auto"/>
            </w:tcBorders>
          </w:tcPr>
          <w:p w:rsidR="00CA23AE" w:rsidRPr="00CA23AE" w:rsidRDefault="00CA23AE" w:rsidP="00CA23AE">
            <w:pPr>
              <w:pStyle w:val="Default"/>
              <w:jc w:val="both"/>
            </w:pPr>
            <w:r w:rsidRPr="00CA23AE">
              <w:t>1.</w:t>
            </w:r>
          </w:p>
        </w:tc>
        <w:tc>
          <w:tcPr>
            <w:tcW w:w="2257" w:type="dxa"/>
            <w:tcBorders>
              <w:left w:val="single" w:sz="4" w:space="0" w:color="auto"/>
            </w:tcBorders>
          </w:tcPr>
          <w:p w:rsidR="00CA23AE" w:rsidRPr="00CA23AE" w:rsidRDefault="00CA23AE" w:rsidP="00CA23AE">
            <w:pPr>
              <w:pStyle w:val="Default"/>
              <w:jc w:val="both"/>
              <w:rPr>
                <w:b/>
              </w:rPr>
            </w:pPr>
            <w:r w:rsidRPr="00CA23AE">
              <w:t>Художественно-эстетическое</w:t>
            </w:r>
          </w:p>
        </w:tc>
        <w:tc>
          <w:tcPr>
            <w:tcW w:w="3402" w:type="dxa"/>
            <w:tcBorders>
              <w:right w:val="single" w:sz="4" w:space="0" w:color="auto"/>
            </w:tcBorders>
          </w:tcPr>
          <w:p w:rsidR="00CA23AE" w:rsidRPr="00CA23AE" w:rsidRDefault="00CA23AE" w:rsidP="00CA23AE">
            <w:pPr>
              <w:pStyle w:val="Default"/>
              <w:jc w:val="both"/>
              <w:rPr>
                <w:color w:val="auto"/>
              </w:rPr>
            </w:pPr>
            <w:r w:rsidRPr="00CA23AE">
              <w:rPr>
                <w:color w:val="auto"/>
              </w:rPr>
              <w:t>1.Кружки  «Акварелька», «умелые ручки»</w:t>
            </w:r>
          </w:p>
          <w:p w:rsidR="00CA23AE" w:rsidRPr="00CA23AE" w:rsidRDefault="00CA23AE" w:rsidP="00CA23AE">
            <w:pPr>
              <w:pStyle w:val="Default"/>
              <w:jc w:val="both"/>
              <w:rPr>
                <w:color w:val="FF0000"/>
              </w:rPr>
            </w:pPr>
            <w:r w:rsidRPr="00CA23AE">
              <w:rPr>
                <w:color w:val="auto"/>
              </w:rPr>
              <w:t>2.Мероприятия по плану воспитательной работы школы и класса.</w:t>
            </w:r>
          </w:p>
        </w:tc>
        <w:tc>
          <w:tcPr>
            <w:tcW w:w="3226" w:type="dxa"/>
            <w:tcBorders>
              <w:left w:val="single" w:sz="4" w:space="0" w:color="auto"/>
            </w:tcBorders>
          </w:tcPr>
          <w:p w:rsidR="00CA23AE" w:rsidRPr="00CA23AE" w:rsidRDefault="00CA23AE" w:rsidP="00CA23AE">
            <w:pPr>
              <w:pStyle w:val="Default"/>
              <w:jc w:val="both"/>
            </w:pPr>
            <w:r w:rsidRPr="00CA23AE">
              <w:t>умение работать с природным материалом (деревом), используя лобзик и другие инструменты;</w:t>
            </w:r>
          </w:p>
          <w:p w:rsidR="00CA23AE" w:rsidRPr="00CA23AE" w:rsidRDefault="00CA23AE" w:rsidP="00CA23AE">
            <w:pPr>
              <w:pStyle w:val="Default"/>
              <w:jc w:val="both"/>
            </w:pPr>
            <w:r w:rsidRPr="00CA23AE">
              <w:t>умение работать с деревом, используя технологию работы выжигателя;</w:t>
            </w:r>
          </w:p>
          <w:p w:rsidR="00CA23AE" w:rsidRPr="00CA23AE" w:rsidRDefault="00CA23AE" w:rsidP="00CA23AE">
            <w:pPr>
              <w:pStyle w:val="Default"/>
              <w:jc w:val="both"/>
            </w:pPr>
            <w:r w:rsidRPr="00CA23AE">
              <w:t>умение создавать художественные образы и предметы быта из дерева;</w:t>
            </w:r>
          </w:p>
          <w:p w:rsidR="00CA23AE" w:rsidRPr="00CA23AE" w:rsidRDefault="00CA23AE" w:rsidP="00CA23AE">
            <w:pPr>
              <w:pStyle w:val="Default"/>
              <w:jc w:val="both"/>
            </w:pPr>
            <w:r w:rsidRPr="00CA23AE">
              <w:t xml:space="preserve">любовь и интерес к народным традициям, истории родного края, народному творчеству; </w:t>
            </w:r>
          </w:p>
        </w:tc>
      </w:tr>
      <w:tr w:rsidR="00CA23AE" w:rsidRPr="00CA23AE" w:rsidTr="009402D7">
        <w:tc>
          <w:tcPr>
            <w:tcW w:w="686" w:type="dxa"/>
            <w:tcBorders>
              <w:right w:val="single" w:sz="4" w:space="0" w:color="auto"/>
            </w:tcBorders>
          </w:tcPr>
          <w:p w:rsidR="00CA23AE" w:rsidRPr="00CA23AE" w:rsidRDefault="00CA23AE" w:rsidP="00CA23AE">
            <w:pPr>
              <w:pStyle w:val="Default"/>
              <w:jc w:val="both"/>
            </w:pPr>
            <w:r w:rsidRPr="00CA23AE">
              <w:t>2.</w:t>
            </w:r>
          </w:p>
        </w:tc>
        <w:tc>
          <w:tcPr>
            <w:tcW w:w="2257" w:type="dxa"/>
            <w:tcBorders>
              <w:left w:val="single" w:sz="4" w:space="0" w:color="auto"/>
            </w:tcBorders>
          </w:tcPr>
          <w:p w:rsidR="00CA23AE" w:rsidRPr="00CA23AE" w:rsidRDefault="00CA23AE" w:rsidP="00CA23AE">
            <w:pPr>
              <w:pStyle w:val="Default"/>
              <w:jc w:val="both"/>
            </w:pPr>
            <w:r w:rsidRPr="00CA23AE">
              <w:t>Спортивно-оздоровительное</w:t>
            </w:r>
          </w:p>
        </w:tc>
        <w:tc>
          <w:tcPr>
            <w:tcW w:w="3402" w:type="dxa"/>
            <w:tcBorders>
              <w:right w:val="single" w:sz="4" w:space="0" w:color="auto"/>
            </w:tcBorders>
          </w:tcPr>
          <w:p w:rsidR="00CA23AE" w:rsidRPr="00CA23AE" w:rsidRDefault="00CA23AE" w:rsidP="00CA23AE">
            <w:pPr>
              <w:pStyle w:val="Default"/>
              <w:jc w:val="both"/>
              <w:rPr>
                <w:color w:val="auto"/>
              </w:rPr>
            </w:pPr>
            <w:r w:rsidRPr="00CA23AE">
              <w:rPr>
                <w:color w:val="auto"/>
              </w:rPr>
              <w:t>1.Секции легкой атлетики, спортивной ходьбы, футбола, тенниса</w:t>
            </w:r>
          </w:p>
          <w:p w:rsidR="00CA23AE" w:rsidRPr="00CA23AE" w:rsidRDefault="00CA23AE" w:rsidP="00CA23AE">
            <w:pPr>
              <w:pStyle w:val="Default"/>
              <w:jc w:val="both"/>
              <w:rPr>
                <w:color w:val="auto"/>
              </w:rPr>
            </w:pPr>
            <w:r w:rsidRPr="00CA23AE">
              <w:rPr>
                <w:color w:val="auto"/>
              </w:rPr>
              <w:t>2.Кружок «Разговор о правильном питании»</w:t>
            </w:r>
          </w:p>
          <w:p w:rsidR="00CA23AE" w:rsidRPr="00CA23AE" w:rsidRDefault="00CA23AE" w:rsidP="00CA23AE">
            <w:pPr>
              <w:pStyle w:val="Default"/>
              <w:jc w:val="both"/>
              <w:rPr>
                <w:color w:val="FF0000"/>
              </w:rPr>
            </w:pPr>
            <w:r w:rsidRPr="00CA23AE">
              <w:rPr>
                <w:color w:val="auto"/>
              </w:rPr>
              <w:t>3. Мероприятия по плану воспитательной работы школы и класса.</w:t>
            </w:r>
          </w:p>
        </w:tc>
        <w:tc>
          <w:tcPr>
            <w:tcW w:w="3226" w:type="dxa"/>
            <w:tcBorders>
              <w:left w:val="single" w:sz="4" w:space="0" w:color="auto"/>
            </w:tcBorders>
          </w:tcPr>
          <w:p w:rsidR="00CA23AE" w:rsidRPr="00CA23AE" w:rsidRDefault="00CA23AE" w:rsidP="00CA23AE">
            <w:pPr>
              <w:pStyle w:val="Default"/>
              <w:jc w:val="both"/>
            </w:pPr>
            <w:r w:rsidRPr="00CA23AE">
              <w:t>понимание важности здорового образа жизни для человека;</w:t>
            </w:r>
          </w:p>
          <w:p w:rsidR="00CA23AE" w:rsidRPr="00CA23AE" w:rsidRDefault="00CA23AE" w:rsidP="00CA23AE">
            <w:pPr>
              <w:pStyle w:val="Default"/>
              <w:jc w:val="both"/>
            </w:pPr>
            <w:r w:rsidRPr="00CA23AE">
              <w:t>приобретение первичных навыков разных видов спорта</w:t>
            </w:r>
          </w:p>
          <w:p w:rsidR="00CA23AE" w:rsidRPr="00CA23AE" w:rsidRDefault="00CA23AE" w:rsidP="00CA23AE">
            <w:pPr>
              <w:pStyle w:val="Default"/>
              <w:jc w:val="both"/>
            </w:pPr>
          </w:p>
        </w:tc>
      </w:tr>
      <w:tr w:rsidR="00CA23AE" w:rsidRPr="00CA23AE" w:rsidTr="009402D7">
        <w:tc>
          <w:tcPr>
            <w:tcW w:w="686" w:type="dxa"/>
            <w:tcBorders>
              <w:right w:val="single" w:sz="4" w:space="0" w:color="auto"/>
            </w:tcBorders>
          </w:tcPr>
          <w:p w:rsidR="00CA23AE" w:rsidRPr="00CA23AE" w:rsidRDefault="00CA23AE" w:rsidP="00CA23AE">
            <w:pPr>
              <w:pStyle w:val="Default"/>
              <w:jc w:val="both"/>
            </w:pPr>
            <w:r w:rsidRPr="00CA23AE">
              <w:t>3.</w:t>
            </w:r>
          </w:p>
        </w:tc>
        <w:tc>
          <w:tcPr>
            <w:tcW w:w="2257" w:type="dxa"/>
            <w:tcBorders>
              <w:left w:val="single" w:sz="4" w:space="0" w:color="auto"/>
            </w:tcBorders>
          </w:tcPr>
          <w:p w:rsidR="00CA23AE" w:rsidRPr="00CA23AE" w:rsidRDefault="00CA23AE" w:rsidP="00CA23AE">
            <w:pPr>
              <w:pStyle w:val="Default"/>
              <w:jc w:val="both"/>
            </w:pPr>
            <w:r w:rsidRPr="00CA23AE">
              <w:t>Духовно-нравственное</w:t>
            </w:r>
          </w:p>
        </w:tc>
        <w:tc>
          <w:tcPr>
            <w:tcW w:w="3402" w:type="dxa"/>
            <w:tcBorders>
              <w:right w:val="single" w:sz="4" w:space="0" w:color="auto"/>
            </w:tcBorders>
          </w:tcPr>
          <w:p w:rsidR="00CA23AE" w:rsidRPr="00CA23AE" w:rsidRDefault="00CA23AE" w:rsidP="00CA23AE">
            <w:pPr>
              <w:pStyle w:val="Default"/>
              <w:jc w:val="both"/>
              <w:rPr>
                <w:color w:val="FF0000"/>
              </w:rPr>
            </w:pPr>
            <w:r w:rsidRPr="00CA23AE">
              <w:rPr>
                <w:color w:val="FF0000"/>
              </w:rPr>
              <w:t>1.Кружок «Основы православной культуры»</w:t>
            </w:r>
          </w:p>
          <w:p w:rsidR="00CA23AE" w:rsidRPr="00CA23AE" w:rsidRDefault="00CA23AE" w:rsidP="00CA23AE">
            <w:pPr>
              <w:pStyle w:val="Default"/>
              <w:jc w:val="both"/>
              <w:rPr>
                <w:color w:val="FF0000"/>
              </w:rPr>
            </w:pPr>
            <w:r w:rsidRPr="00CA23AE">
              <w:rPr>
                <w:color w:val="FF0000"/>
              </w:rPr>
              <w:t xml:space="preserve">2. Мероприятия по плану воспитательной работы школы и класса. </w:t>
            </w:r>
          </w:p>
          <w:p w:rsidR="00CA23AE" w:rsidRPr="00CA23AE" w:rsidRDefault="00CA23AE" w:rsidP="00CA23AE">
            <w:pPr>
              <w:pStyle w:val="Default"/>
              <w:jc w:val="both"/>
              <w:rPr>
                <w:color w:val="FF0000"/>
              </w:rPr>
            </w:pPr>
            <w:r w:rsidRPr="00CA23AE">
              <w:rPr>
                <w:color w:val="FF0000"/>
              </w:rPr>
              <w:t>3. Мероприятия по плану работы муниципальной экспериментальной площадки «Духовно-нравственное воспитание младших школьников через ознакомление с ценностями православной культуры»</w:t>
            </w:r>
          </w:p>
        </w:tc>
        <w:tc>
          <w:tcPr>
            <w:tcW w:w="3226" w:type="dxa"/>
            <w:tcBorders>
              <w:left w:val="single" w:sz="4" w:space="0" w:color="auto"/>
            </w:tcBorders>
          </w:tcPr>
          <w:p w:rsidR="00CA23AE" w:rsidRPr="00CA23AE" w:rsidRDefault="00CA23AE" w:rsidP="00CA23AE">
            <w:pPr>
              <w:pStyle w:val="Default"/>
              <w:jc w:val="both"/>
            </w:pPr>
            <w:r w:rsidRPr="00CA23AE">
              <w:t xml:space="preserve"> знание основных событий Ветхого и Нового Заветов; понимание христианского смысла жизни человека, православных духовно-нравственных ценностей;</w:t>
            </w:r>
          </w:p>
          <w:p w:rsidR="00CA23AE" w:rsidRPr="00CA23AE" w:rsidRDefault="00CA23AE" w:rsidP="00CA23AE">
            <w:pPr>
              <w:pStyle w:val="Default"/>
              <w:jc w:val="both"/>
            </w:pPr>
            <w:r w:rsidRPr="00CA23AE">
              <w:t>умение отличать добро от зла, сравнивать и оценивать поступки людей, события с точки зрения православия;</w:t>
            </w:r>
          </w:p>
          <w:p w:rsidR="00CA23AE" w:rsidRPr="00CA23AE" w:rsidRDefault="00CA23AE" w:rsidP="00CA23AE">
            <w:pPr>
              <w:pStyle w:val="Default"/>
              <w:jc w:val="both"/>
            </w:pPr>
            <w:r w:rsidRPr="00CA23AE">
              <w:t>умение действовать сообразно полученным нравственным знаниям в реальных жизненных ситуациях</w:t>
            </w:r>
          </w:p>
        </w:tc>
      </w:tr>
      <w:tr w:rsidR="00CA23AE" w:rsidRPr="00CA23AE" w:rsidTr="009402D7">
        <w:tc>
          <w:tcPr>
            <w:tcW w:w="686" w:type="dxa"/>
            <w:tcBorders>
              <w:right w:val="single" w:sz="4" w:space="0" w:color="auto"/>
            </w:tcBorders>
          </w:tcPr>
          <w:p w:rsidR="00CA23AE" w:rsidRPr="00CA23AE" w:rsidRDefault="00CA23AE" w:rsidP="00CA23AE">
            <w:pPr>
              <w:pStyle w:val="Default"/>
              <w:jc w:val="both"/>
            </w:pPr>
            <w:r w:rsidRPr="00CA23AE">
              <w:t>4.</w:t>
            </w:r>
          </w:p>
        </w:tc>
        <w:tc>
          <w:tcPr>
            <w:tcW w:w="2257" w:type="dxa"/>
            <w:tcBorders>
              <w:left w:val="single" w:sz="4" w:space="0" w:color="auto"/>
            </w:tcBorders>
          </w:tcPr>
          <w:p w:rsidR="00CA23AE" w:rsidRPr="00CA23AE" w:rsidRDefault="00CA23AE" w:rsidP="00CA23AE">
            <w:pPr>
              <w:pStyle w:val="Default"/>
              <w:jc w:val="both"/>
            </w:pPr>
            <w:r w:rsidRPr="00CA23AE">
              <w:t>Социально-культурное</w:t>
            </w:r>
          </w:p>
        </w:tc>
        <w:tc>
          <w:tcPr>
            <w:tcW w:w="3402" w:type="dxa"/>
            <w:tcBorders>
              <w:right w:val="single" w:sz="4" w:space="0" w:color="auto"/>
            </w:tcBorders>
          </w:tcPr>
          <w:p w:rsidR="00CA23AE" w:rsidRPr="00CA23AE" w:rsidRDefault="00CA23AE" w:rsidP="00CA23AE">
            <w:pPr>
              <w:pStyle w:val="Default"/>
              <w:jc w:val="both"/>
              <w:rPr>
                <w:color w:val="FF0000"/>
              </w:rPr>
            </w:pPr>
            <w:r w:rsidRPr="00CA23AE">
              <w:rPr>
                <w:color w:val="FF0000"/>
              </w:rPr>
              <w:t>1.Кружок «Я познаю мир»</w:t>
            </w:r>
          </w:p>
          <w:p w:rsidR="00CA23AE" w:rsidRPr="00CA23AE" w:rsidRDefault="00CA23AE" w:rsidP="00CA23AE">
            <w:pPr>
              <w:pStyle w:val="Default"/>
              <w:jc w:val="both"/>
              <w:rPr>
                <w:color w:val="FF0000"/>
              </w:rPr>
            </w:pPr>
            <w:r w:rsidRPr="00CA23AE">
              <w:rPr>
                <w:color w:val="FF0000"/>
              </w:rPr>
              <w:t>2. Мероприятия по плану воспитательной работы школы и класса.</w:t>
            </w:r>
          </w:p>
        </w:tc>
        <w:tc>
          <w:tcPr>
            <w:tcW w:w="3226" w:type="dxa"/>
            <w:tcBorders>
              <w:left w:val="single" w:sz="4" w:space="0" w:color="auto"/>
            </w:tcBorders>
          </w:tcPr>
          <w:p w:rsidR="00CA23AE" w:rsidRPr="00CA23AE" w:rsidRDefault="00CA23AE" w:rsidP="00CA23AE">
            <w:pPr>
              <w:pStyle w:val="Default"/>
              <w:jc w:val="both"/>
            </w:pPr>
            <w:proofErr w:type="gramStart"/>
            <w:r w:rsidRPr="00CA23AE">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о базовых ценностях общества (человек, семья, Отечество, природа, мир, знания, труд, </w:t>
            </w:r>
            <w:r w:rsidRPr="00CA23AE">
              <w:lastRenderedPageBreak/>
              <w:t>культура)</w:t>
            </w:r>
            <w:proofErr w:type="gramEnd"/>
          </w:p>
        </w:tc>
      </w:tr>
    </w:tbl>
    <w:p w:rsidR="00CA23AE" w:rsidRPr="00CA23AE" w:rsidRDefault="00CA23AE" w:rsidP="00CA23AE">
      <w:pPr>
        <w:pStyle w:val="Default"/>
        <w:jc w:val="both"/>
        <w:rPr>
          <w:b/>
          <w:sz w:val="28"/>
          <w:szCs w:val="28"/>
        </w:rPr>
      </w:pPr>
    </w:p>
    <w:p w:rsidR="00CA23AE" w:rsidRPr="00CA23AE" w:rsidRDefault="00CA23AE" w:rsidP="00CA23AE">
      <w:pPr>
        <w:pStyle w:val="Default"/>
        <w:jc w:val="center"/>
        <w:rPr>
          <w:b/>
          <w:sz w:val="28"/>
          <w:szCs w:val="28"/>
        </w:rPr>
      </w:pPr>
    </w:p>
    <w:p w:rsidR="00CA23AE" w:rsidRPr="00CA23AE" w:rsidRDefault="00CA23AE" w:rsidP="00CA23AE">
      <w:pPr>
        <w:pStyle w:val="Default"/>
        <w:jc w:val="center"/>
        <w:rPr>
          <w:b/>
          <w:sz w:val="28"/>
          <w:szCs w:val="28"/>
        </w:rPr>
      </w:pPr>
    </w:p>
    <w:p w:rsidR="00CA23AE" w:rsidRPr="00CA23AE" w:rsidRDefault="00B1213A" w:rsidP="00CA23AE">
      <w:pPr>
        <w:pStyle w:val="Default"/>
        <w:jc w:val="center"/>
        <w:rPr>
          <w:b/>
          <w:color w:val="FF0000"/>
          <w:sz w:val="28"/>
          <w:szCs w:val="28"/>
        </w:rPr>
      </w:pPr>
      <w:r>
        <w:rPr>
          <w:b/>
          <w:color w:val="FF0000"/>
          <w:sz w:val="28"/>
          <w:szCs w:val="28"/>
        </w:rPr>
        <w:t>3.</w:t>
      </w:r>
      <w:r w:rsidR="00CA23AE" w:rsidRPr="00CA23AE">
        <w:rPr>
          <w:b/>
          <w:color w:val="FF0000"/>
          <w:sz w:val="28"/>
          <w:szCs w:val="28"/>
        </w:rPr>
        <w:t>2.3. Расписание внеурочной деятельности на 2012-2013 учебный год.</w:t>
      </w:r>
    </w:p>
    <w:p w:rsidR="00CA23AE" w:rsidRPr="00CA23AE" w:rsidRDefault="00CA23AE" w:rsidP="00CA23AE">
      <w:pPr>
        <w:pStyle w:val="Default"/>
        <w:jc w:val="both"/>
        <w:rPr>
          <w:b/>
          <w:color w:val="FF0000"/>
          <w:sz w:val="28"/>
          <w:szCs w:val="28"/>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215"/>
        <w:gridCol w:w="2091"/>
        <w:gridCol w:w="1750"/>
        <w:gridCol w:w="1669"/>
        <w:gridCol w:w="1559"/>
      </w:tblGrid>
      <w:tr w:rsidR="00CA23AE" w:rsidRPr="00CA23AE" w:rsidTr="009402D7">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w:t>
            </w:r>
          </w:p>
        </w:tc>
        <w:tc>
          <w:tcPr>
            <w:tcW w:w="2215"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Название кружка</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ФИО руководителя</w:t>
            </w:r>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День работы кружка</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Время работы кружка</w:t>
            </w: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Статус кружка</w:t>
            </w:r>
          </w:p>
        </w:tc>
      </w:tr>
      <w:tr w:rsidR="00CA23AE" w:rsidRPr="00CA23AE" w:rsidTr="009402D7">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w:t>
            </w:r>
          </w:p>
        </w:tc>
        <w:tc>
          <w:tcPr>
            <w:tcW w:w="2215" w:type="dxa"/>
          </w:tcPr>
          <w:p w:rsidR="00CA23AE" w:rsidRPr="00CA23AE" w:rsidRDefault="00CA23AE" w:rsidP="00CA23AE">
            <w:pPr>
              <w:spacing w:after="0" w:line="240" w:lineRule="auto"/>
              <w:rPr>
                <w:rFonts w:ascii="Times New Roman" w:hAnsi="Times New Roman" w:cs="Times New Roman"/>
                <w:color w:val="000000"/>
                <w:sz w:val="24"/>
                <w:szCs w:val="24"/>
              </w:rPr>
            </w:pPr>
            <w:r w:rsidRPr="00CA23AE">
              <w:rPr>
                <w:rFonts w:ascii="Times New Roman" w:hAnsi="Times New Roman" w:cs="Times New Roman"/>
                <w:color w:val="000000"/>
              </w:rPr>
              <w:t>Разговор о правильном питании</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Михальская С.Д</w:t>
            </w:r>
          </w:p>
        </w:tc>
        <w:tc>
          <w:tcPr>
            <w:tcW w:w="1750" w:type="dxa"/>
          </w:tcPr>
          <w:p w:rsidR="00CA23AE" w:rsidRPr="00CA23AE" w:rsidRDefault="00CA23AE" w:rsidP="00CA23AE">
            <w:pPr>
              <w:spacing w:after="0" w:line="240" w:lineRule="auto"/>
              <w:jc w:val="center"/>
              <w:rPr>
                <w:rFonts w:ascii="Times New Roman" w:hAnsi="Times New Roman" w:cs="Times New Roman"/>
                <w:sz w:val="24"/>
                <w:szCs w:val="24"/>
              </w:rPr>
            </w:pPr>
            <w:r w:rsidRPr="00CA23AE">
              <w:rPr>
                <w:rFonts w:ascii="Times New Roman" w:hAnsi="Times New Roman" w:cs="Times New Roman"/>
              </w:rPr>
              <w:t>суббота</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13.40-15.40</w:t>
            </w:r>
          </w:p>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12.45-14.45</w:t>
            </w: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ДДТ</w:t>
            </w:r>
          </w:p>
        </w:tc>
      </w:tr>
      <w:tr w:rsidR="00CA23AE" w:rsidRPr="00CA23AE" w:rsidTr="009402D7">
        <w:trPr>
          <w:trHeight w:val="838"/>
        </w:trPr>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2.</w:t>
            </w:r>
          </w:p>
        </w:tc>
        <w:tc>
          <w:tcPr>
            <w:tcW w:w="2215"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Сохрани себе жизнь</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Михальская С.Д</w:t>
            </w:r>
          </w:p>
        </w:tc>
        <w:tc>
          <w:tcPr>
            <w:tcW w:w="1750" w:type="dxa"/>
          </w:tcPr>
          <w:p w:rsidR="00CA23AE" w:rsidRPr="00CA23AE" w:rsidRDefault="00CA23AE" w:rsidP="00CA23AE">
            <w:pPr>
              <w:spacing w:after="0" w:line="240" w:lineRule="auto"/>
              <w:jc w:val="center"/>
              <w:rPr>
                <w:rFonts w:ascii="Times New Roman" w:hAnsi="Times New Roman" w:cs="Times New Roman"/>
                <w:sz w:val="24"/>
                <w:szCs w:val="24"/>
              </w:rPr>
            </w:pPr>
            <w:r w:rsidRPr="00CA23AE">
              <w:rPr>
                <w:rFonts w:ascii="Times New Roman" w:hAnsi="Times New Roman" w:cs="Times New Roman"/>
                <w:sz w:val="24"/>
                <w:szCs w:val="24"/>
              </w:rPr>
              <w:t>четверг</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13.45-14.45</w:t>
            </w:r>
          </w:p>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ДДТ</w:t>
            </w:r>
          </w:p>
        </w:tc>
      </w:tr>
      <w:tr w:rsidR="00CA23AE" w:rsidRPr="00CA23AE" w:rsidTr="009402D7">
        <w:trPr>
          <w:trHeight w:val="332"/>
        </w:trPr>
        <w:tc>
          <w:tcPr>
            <w:tcW w:w="448"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3.</w:t>
            </w:r>
          </w:p>
        </w:tc>
        <w:tc>
          <w:tcPr>
            <w:tcW w:w="2215"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 xml:space="preserve">Сибирячок </w:t>
            </w:r>
          </w:p>
        </w:tc>
        <w:tc>
          <w:tcPr>
            <w:tcW w:w="2091"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Бородина М.</w:t>
            </w:r>
            <w:proofErr w:type="gramStart"/>
            <w:r w:rsidRPr="00CA23AE">
              <w:rPr>
                <w:rFonts w:ascii="Times New Roman" w:hAnsi="Times New Roman" w:cs="Times New Roman"/>
                <w:color w:val="000000"/>
              </w:rPr>
              <w:t>В</w:t>
            </w:r>
            <w:proofErr w:type="gramEnd"/>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 xml:space="preserve">ср., пят. </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13.00-14.30</w:t>
            </w:r>
          </w:p>
        </w:tc>
        <w:tc>
          <w:tcPr>
            <w:tcW w:w="1559"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ДЮСШ</w:t>
            </w:r>
          </w:p>
          <w:p w:rsidR="00CA23AE" w:rsidRPr="00CA23AE" w:rsidRDefault="00CA23AE" w:rsidP="00CA23AE">
            <w:pPr>
              <w:spacing w:after="0" w:line="240" w:lineRule="auto"/>
              <w:rPr>
                <w:rFonts w:ascii="Times New Roman" w:hAnsi="Times New Roman" w:cs="Times New Roman"/>
                <w:color w:val="000000"/>
                <w:sz w:val="24"/>
                <w:szCs w:val="24"/>
              </w:rPr>
            </w:pPr>
          </w:p>
          <w:p w:rsidR="00CA23AE" w:rsidRPr="00CA23AE" w:rsidRDefault="00CA23AE" w:rsidP="00CA23AE">
            <w:pPr>
              <w:spacing w:after="0" w:line="240" w:lineRule="auto"/>
              <w:jc w:val="center"/>
              <w:rPr>
                <w:rFonts w:ascii="Times New Roman" w:hAnsi="Times New Roman" w:cs="Times New Roman"/>
                <w:color w:val="000000"/>
                <w:sz w:val="24"/>
                <w:szCs w:val="24"/>
              </w:rPr>
            </w:pPr>
          </w:p>
        </w:tc>
      </w:tr>
      <w:tr w:rsidR="00CA23AE" w:rsidRPr="00CA23AE" w:rsidTr="009402D7">
        <w:trPr>
          <w:trHeight w:val="285"/>
        </w:trPr>
        <w:tc>
          <w:tcPr>
            <w:tcW w:w="448"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215"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091"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суб.</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11.30-13.00</w:t>
            </w:r>
          </w:p>
        </w:tc>
        <w:tc>
          <w:tcPr>
            <w:tcW w:w="1559"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r>
      <w:tr w:rsidR="00CA23AE" w:rsidRPr="00CA23AE" w:rsidTr="009402D7">
        <w:trPr>
          <w:trHeight w:val="787"/>
        </w:trPr>
        <w:tc>
          <w:tcPr>
            <w:tcW w:w="448"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215"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091"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вт., четв., суб., воскр.</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p>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13.30-16.30</w:t>
            </w:r>
          </w:p>
        </w:tc>
        <w:tc>
          <w:tcPr>
            <w:tcW w:w="1559"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r>
      <w:tr w:rsidR="00CA23AE" w:rsidRPr="00CA23AE" w:rsidTr="009402D7">
        <w:trPr>
          <w:trHeight w:val="868"/>
        </w:trPr>
        <w:tc>
          <w:tcPr>
            <w:tcW w:w="448"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4.</w:t>
            </w:r>
          </w:p>
        </w:tc>
        <w:tc>
          <w:tcPr>
            <w:tcW w:w="2215"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Веселый английский</w:t>
            </w:r>
          </w:p>
        </w:tc>
        <w:tc>
          <w:tcPr>
            <w:tcW w:w="2091"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Жаворонок О.</w:t>
            </w:r>
            <w:proofErr w:type="gramStart"/>
            <w:r w:rsidRPr="00CA23AE">
              <w:rPr>
                <w:rFonts w:ascii="Times New Roman" w:hAnsi="Times New Roman" w:cs="Times New Roman"/>
                <w:color w:val="000000"/>
              </w:rPr>
              <w:t>В</w:t>
            </w:r>
            <w:proofErr w:type="gramEnd"/>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понед</w:t>
            </w:r>
            <w:proofErr w:type="gramStart"/>
            <w:r w:rsidRPr="00CA23AE">
              <w:rPr>
                <w:rFonts w:ascii="Times New Roman" w:hAnsi="Times New Roman" w:cs="Times New Roman"/>
                <w:color w:val="FF0000"/>
                <w:sz w:val="24"/>
                <w:szCs w:val="24"/>
              </w:rPr>
              <w:t>.-</w:t>
            </w:r>
            <w:proofErr w:type="gramEnd"/>
            <w:r w:rsidRPr="00CA23AE">
              <w:rPr>
                <w:rFonts w:ascii="Times New Roman" w:hAnsi="Times New Roman" w:cs="Times New Roman"/>
                <w:color w:val="FF0000"/>
                <w:sz w:val="24"/>
                <w:szCs w:val="24"/>
              </w:rPr>
              <w:t>среда,</w:t>
            </w:r>
          </w:p>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пятница-суббота</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p>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16.00-17.30</w:t>
            </w:r>
          </w:p>
          <w:p w:rsidR="00CA23AE" w:rsidRPr="00CA23AE" w:rsidRDefault="00CA23AE" w:rsidP="00CA23AE">
            <w:pPr>
              <w:spacing w:after="0" w:line="240" w:lineRule="auto"/>
              <w:rPr>
                <w:rFonts w:ascii="Times New Roman" w:hAnsi="Times New Roman" w:cs="Times New Roman"/>
                <w:color w:val="000000"/>
                <w:sz w:val="24"/>
                <w:szCs w:val="24"/>
              </w:rPr>
            </w:pPr>
          </w:p>
        </w:tc>
        <w:tc>
          <w:tcPr>
            <w:tcW w:w="1559" w:type="dxa"/>
            <w:vMerge w:val="restart"/>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РУО</w:t>
            </w:r>
          </w:p>
        </w:tc>
      </w:tr>
      <w:tr w:rsidR="00CA23AE" w:rsidRPr="00CA23AE" w:rsidTr="009402D7">
        <w:trPr>
          <w:trHeight w:val="335"/>
        </w:trPr>
        <w:tc>
          <w:tcPr>
            <w:tcW w:w="448"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215"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2091"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c>
          <w:tcPr>
            <w:tcW w:w="1750" w:type="dxa"/>
          </w:tcPr>
          <w:p w:rsidR="00CA23AE" w:rsidRPr="00CA23AE" w:rsidRDefault="00CA23AE" w:rsidP="00CA23AE">
            <w:pPr>
              <w:spacing w:after="0" w:line="240" w:lineRule="auto"/>
              <w:rPr>
                <w:rFonts w:ascii="Times New Roman" w:hAnsi="Times New Roman" w:cs="Times New Roman"/>
                <w:color w:val="FF0000"/>
                <w:sz w:val="24"/>
                <w:szCs w:val="24"/>
              </w:rPr>
            </w:pPr>
            <w:r w:rsidRPr="00CA23AE">
              <w:rPr>
                <w:rFonts w:ascii="Times New Roman" w:hAnsi="Times New Roman" w:cs="Times New Roman"/>
                <w:color w:val="FF0000"/>
                <w:sz w:val="24"/>
                <w:szCs w:val="24"/>
              </w:rPr>
              <w:t xml:space="preserve">    воскресен.</w:t>
            </w:r>
          </w:p>
        </w:tc>
        <w:tc>
          <w:tcPr>
            <w:tcW w:w="1669" w:type="dxa"/>
          </w:tcPr>
          <w:p w:rsidR="00CA23AE" w:rsidRPr="00CA23AE" w:rsidRDefault="00CA23AE" w:rsidP="00CA23AE">
            <w:pPr>
              <w:spacing w:after="0" w:line="240" w:lineRule="auto"/>
              <w:rPr>
                <w:rFonts w:ascii="Times New Roman" w:hAnsi="Times New Roman" w:cs="Times New Roman"/>
                <w:color w:val="000000"/>
                <w:sz w:val="24"/>
                <w:szCs w:val="24"/>
              </w:rPr>
            </w:pPr>
            <w:r w:rsidRPr="00CA23AE">
              <w:rPr>
                <w:rFonts w:ascii="Times New Roman" w:hAnsi="Times New Roman" w:cs="Times New Roman"/>
                <w:color w:val="000000"/>
                <w:sz w:val="24"/>
                <w:szCs w:val="24"/>
              </w:rPr>
              <w:t xml:space="preserve">  10.00-11.30</w:t>
            </w:r>
          </w:p>
        </w:tc>
        <w:tc>
          <w:tcPr>
            <w:tcW w:w="1559" w:type="dxa"/>
            <w:vMerge/>
          </w:tcPr>
          <w:p w:rsidR="00CA23AE" w:rsidRPr="00CA23AE" w:rsidRDefault="00CA23AE" w:rsidP="00CA23AE">
            <w:pPr>
              <w:spacing w:after="0" w:line="240" w:lineRule="auto"/>
              <w:jc w:val="center"/>
              <w:rPr>
                <w:rFonts w:ascii="Times New Roman" w:hAnsi="Times New Roman" w:cs="Times New Roman"/>
                <w:color w:val="000000"/>
                <w:sz w:val="24"/>
                <w:szCs w:val="24"/>
              </w:rPr>
            </w:pPr>
          </w:p>
        </w:tc>
      </w:tr>
      <w:tr w:rsidR="00CA23AE" w:rsidRPr="00CA23AE" w:rsidTr="009402D7">
        <w:trPr>
          <w:trHeight w:val="468"/>
        </w:trPr>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5.</w:t>
            </w:r>
          </w:p>
        </w:tc>
        <w:tc>
          <w:tcPr>
            <w:tcW w:w="2215"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Риторика</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Данилович Е.</w:t>
            </w:r>
            <w:proofErr w:type="gramStart"/>
            <w:r w:rsidRPr="00CA23AE">
              <w:rPr>
                <w:rFonts w:ascii="Times New Roman" w:hAnsi="Times New Roman" w:cs="Times New Roman"/>
                <w:color w:val="000000"/>
              </w:rPr>
              <w:t>В</w:t>
            </w:r>
            <w:proofErr w:type="gramEnd"/>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понед.</w:t>
            </w:r>
          </w:p>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среда</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13.00-14.30</w:t>
            </w: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p>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РУО</w:t>
            </w:r>
          </w:p>
        </w:tc>
      </w:tr>
      <w:tr w:rsidR="00CA23AE" w:rsidRPr="00CA23AE" w:rsidTr="009402D7">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6.</w:t>
            </w:r>
          </w:p>
        </w:tc>
        <w:tc>
          <w:tcPr>
            <w:tcW w:w="2215"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Акварелька</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Цветков С.И</w:t>
            </w:r>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пон.</w:t>
            </w:r>
          </w:p>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пятница</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12.30-13.15</w:t>
            </w: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ДДТ</w:t>
            </w:r>
          </w:p>
        </w:tc>
      </w:tr>
      <w:tr w:rsidR="00CA23AE" w:rsidRPr="00CA23AE" w:rsidTr="009402D7">
        <w:tc>
          <w:tcPr>
            <w:tcW w:w="448"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7.</w:t>
            </w:r>
          </w:p>
        </w:tc>
        <w:tc>
          <w:tcPr>
            <w:tcW w:w="2215"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Умелые ручки</w:t>
            </w:r>
          </w:p>
        </w:tc>
        <w:tc>
          <w:tcPr>
            <w:tcW w:w="2091"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Абрамова З.</w:t>
            </w:r>
            <w:proofErr w:type="gramStart"/>
            <w:r w:rsidRPr="00CA23AE">
              <w:rPr>
                <w:rFonts w:ascii="Times New Roman" w:hAnsi="Times New Roman" w:cs="Times New Roman"/>
                <w:color w:val="000000"/>
              </w:rPr>
              <w:t>С</w:t>
            </w:r>
            <w:proofErr w:type="gramEnd"/>
          </w:p>
        </w:tc>
        <w:tc>
          <w:tcPr>
            <w:tcW w:w="1750" w:type="dxa"/>
          </w:tcPr>
          <w:p w:rsidR="00CA23AE" w:rsidRPr="00CA23AE" w:rsidRDefault="00CA23AE" w:rsidP="00CA23AE">
            <w:pPr>
              <w:spacing w:after="0" w:line="240" w:lineRule="auto"/>
              <w:jc w:val="center"/>
              <w:rPr>
                <w:rFonts w:ascii="Times New Roman" w:hAnsi="Times New Roman" w:cs="Times New Roman"/>
                <w:color w:val="FF0000"/>
                <w:sz w:val="24"/>
                <w:szCs w:val="24"/>
              </w:rPr>
            </w:pPr>
            <w:r w:rsidRPr="00CA23AE">
              <w:rPr>
                <w:rFonts w:ascii="Times New Roman" w:hAnsi="Times New Roman" w:cs="Times New Roman"/>
                <w:color w:val="FF0000"/>
                <w:sz w:val="24"/>
                <w:szCs w:val="24"/>
              </w:rPr>
              <w:t>четверг</w:t>
            </w:r>
          </w:p>
        </w:tc>
        <w:tc>
          <w:tcPr>
            <w:tcW w:w="166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sz w:val="24"/>
                <w:szCs w:val="24"/>
              </w:rPr>
              <w:t>12.30-13.15</w:t>
            </w:r>
          </w:p>
        </w:tc>
        <w:tc>
          <w:tcPr>
            <w:tcW w:w="1559" w:type="dxa"/>
          </w:tcPr>
          <w:p w:rsidR="00CA23AE" w:rsidRPr="00CA23AE" w:rsidRDefault="00CA23AE" w:rsidP="00CA23AE">
            <w:pPr>
              <w:spacing w:after="0" w:line="240" w:lineRule="auto"/>
              <w:jc w:val="center"/>
              <w:rPr>
                <w:rFonts w:ascii="Times New Roman" w:hAnsi="Times New Roman" w:cs="Times New Roman"/>
                <w:color w:val="000000"/>
                <w:sz w:val="24"/>
                <w:szCs w:val="24"/>
              </w:rPr>
            </w:pPr>
            <w:r w:rsidRPr="00CA23AE">
              <w:rPr>
                <w:rFonts w:ascii="Times New Roman" w:hAnsi="Times New Roman" w:cs="Times New Roman"/>
                <w:color w:val="000000"/>
              </w:rPr>
              <w:t>ДДТ</w:t>
            </w:r>
          </w:p>
        </w:tc>
      </w:tr>
    </w:tbl>
    <w:p w:rsidR="00CA23AE" w:rsidRPr="00CA23AE" w:rsidRDefault="00CA23AE" w:rsidP="00CA23AE">
      <w:pPr>
        <w:pStyle w:val="Default"/>
        <w:jc w:val="both"/>
        <w:rPr>
          <w:b/>
          <w:sz w:val="28"/>
          <w:szCs w:val="28"/>
        </w:rPr>
      </w:pPr>
    </w:p>
    <w:p w:rsidR="00CA23AE" w:rsidRPr="00CA23AE" w:rsidRDefault="00B1213A" w:rsidP="00CA23AE">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3.</w:t>
      </w:r>
      <w:r w:rsidR="00CA23AE" w:rsidRPr="00CA23AE">
        <w:rPr>
          <w:rFonts w:ascii="Times New Roman" w:hAnsi="Times New Roman" w:cs="Times New Roman"/>
          <w:b/>
          <w:bCs/>
          <w:sz w:val="28"/>
          <w:szCs w:val="28"/>
        </w:rPr>
        <w:t>3.</w:t>
      </w:r>
      <w:r w:rsidR="00CA23AE" w:rsidRPr="00CA23AE">
        <w:rPr>
          <w:rFonts w:ascii="Times New Roman" w:eastAsia="Times New Roman" w:hAnsi="Times New Roman" w:cs="Times New Roman"/>
          <w:b/>
          <w:bCs/>
          <w:sz w:val="28"/>
          <w:szCs w:val="28"/>
        </w:rPr>
        <w:t>СИСТЕМА УСЛОВИЙ РЕАЛИЗАЦИИ ОСНОВНОЙ ОБРАЗОВАТЕЛЬНОЙ ПРОГРАММЫ В СООТВЕТСТВИИ С ТРЕБОВАНИЯМИ СТАНДАРТА</w:t>
      </w:r>
      <w:proofErr w:type="gramStart"/>
      <w:r w:rsidR="00CA23AE" w:rsidRPr="00CA23AE">
        <w:rPr>
          <w:rFonts w:ascii="Times New Roman" w:hAnsi="Times New Roman" w:cs="Times New Roman"/>
          <w:b/>
          <w:bCs/>
          <w:sz w:val="28"/>
          <w:szCs w:val="28"/>
        </w:rPr>
        <w:t xml:space="preserve"> </w:t>
      </w:r>
      <w:r w:rsidR="00CA23AE" w:rsidRPr="00CA23AE">
        <w:rPr>
          <w:rFonts w:ascii="Times New Roman" w:hAnsi="Times New Roman" w:cs="Times New Roman"/>
          <w:b/>
          <w:color w:val="FF0000"/>
          <w:sz w:val="28"/>
          <w:szCs w:val="28"/>
        </w:rPr>
        <w:t>,</w:t>
      </w:r>
      <w:proofErr w:type="gramEnd"/>
      <w:r w:rsidR="00CA23AE" w:rsidRPr="00CA23AE">
        <w:rPr>
          <w:rFonts w:ascii="Times New Roman" w:hAnsi="Times New Roman" w:cs="Times New Roman"/>
          <w:b/>
          <w:color w:val="FF0000"/>
          <w:sz w:val="28"/>
          <w:szCs w:val="28"/>
        </w:rPr>
        <w:t xml:space="preserve"> </w:t>
      </w:r>
      <w:r w:rsidR="00CA23AE" w:rsidRPr="00CA23AE">
        <w:rPr>
          <w:rFonts w:ascii="Times New Roman" w:hAnsi="Times New Roman" w:cs="Times New Roman"/>
          <w:b/>
          <w:sz w:val="28"/>
          <w:szCs w:val="28"/>
        </w:rPr>
        <w:t>имеющиеся в МОУ Кыштовской СОШ №2</w:t>
      </w:r>
    </w:p>
    <w:p w:rsidR="00CA23AE" w:rsidRPr="00CA23AE" w:rsidRDefault="00CA23AE" w:rsidP="00CA23AE">
      <w:pPr>
        <w:spacing w:after="0" w:line="240" w:lineRule="auto"/>
        <w:jc w:val="both"/>
        <w:rPr>
          <w:rFonts w:ascii="Times New Roman" w:hAnsi="Times New Roman" w:cs="Times New Roman"/>
          <w:b/>
          <w:sz w:val="28"/>
          <w:szCs w:val="28"/>
        </w:rPr>
      </w:pPr>
    </w:p>
    <w:p w:rsidR="00CA23AE" w:rsidRPr="00CA23AE" w:rsidRDefault="00CA23AE" w:rsidP="00CA23AE">
      <w:pPr>
        <w:spacing w:after="0" w:line="240" w:lineRule="auto"/>
        <w:ind w:firstLine="708"/>
        <w:jc w:val="both"/>
        <w:rPr>
          <w:rFonts w:ascii="Times New Roman" w:hAnsi="Times New Roman" w:cs="Times New Roman"/>
          <w:sz w:val="28"/>
          <w:szCs w:val="28"/>
        </w:rPr>
      </w:pPr>
      <w:r w:rsidRPr="00CA23AE">
        <w:rPr>
          <w:rFonts w:ascii="Times New Roman" w:hAnsi="Times New Roman" w:cs="Times New Roman"/>
          <w:sz w:val="28"/>
          <w:szCs w:val="28"/>
        </w:rPr>
        <w:t>Все классы начальной школы будут заниматься по образовательной системе учебников «Школа России».</w:t>
      </w:r>
    </w:p>
    <w:p w:rsidR="00CA23AE" w:rsidRPr="00CA23AE" w:rsidRDefault="00CA23AE" w:rsidP="00CA23AE">
      <w:pPr>
        <w:spacing w:after="0" w:line="240" w:lineRule="auto"/>
        <w:jc w:val="both"/>
        <w:rPr>
          <w:rFonts w:ascii="Times New Roman" w:hAnsi="Times New Roman" w:cs="Times New Roman"/>
          <w:sz w:val="28"/>
          <w:szCs w:val="28"/>
        </w:rPr>
      </w:pPr>
    </w:p>
    <w:tbl>
      <w:tblPr>
        <w:tblW w:w="11018" w:type="dxa"/>
        <w:tblInd w:w="-1075" w:type="dxa"/>
        <w:shd w:val="clear" w:color="auto" w:fill="FFFFFF"/>
        <w:tblLayout w:type="fixed"/>
        <w:tblCellMar>
          <w:left w:w="0" w:type="dxa"/>
          <w:right w:w="0" w:type="dxa"/>
        </w:tblCellMar>
        <w:tblLook w:val="0000"/>
      </w:tblPr>
      <w:tblGrid>
        <w:gridCol w:w="2118"/>
        <w:gridCol w:w="2402"/>
        <w:gridCol w:w="2234"/>
        <w:gridCol w:w="2080"/>
        <w:gridCol w:w="13"/>
        <w:gridCol w:w="2146"/>
        <w:gridCol w:w="10"/>
        <w:gridCol w:w="15"/>
      </w:tblGrid>
      <w:tr w:rsidR="00CA23AE" w:rsidRPr="00CA23AE" w:rsidTr="009402D7">
        <w:tc>
          <w:tcPr>
            <w:tcW w:w="2118" w:type="dxa"/>
            <w:vMerge w:val="restart"/>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rPr>
            </w:pPr>
            <w:r w:rsidRPr="00CA23AE">
              <w:rPr>
                <w:rFonts w:ascii="Times New Roman" w:hAnsi="Times New Roman" w:cs="Times New Roman"/>
                <w:b/>
              </w:rPr>
              <w:t>Названия</w:t>
            </w:r>
          </w:p>
          <w:p w:rsidR="00CA23AE" w:rsidRPr="00CA23AE" w:rsidRDefault="00CA23AE" w:rsidP="00CA23AE">
            <w:pPr>
              <w:spacing w:after="0" w:line="240" w:lineRule="auto"/>
              <w:jc w:val="center"/>
              <w:rPr>
                <w:rFonts w:ascii="Times New Roman" w:hAnsi="Times New Roman" w:cs="Times New Roman"/>
                <w:b/>
              </w:rPr>
            </w:pPr>
            <w:r w:rsidRPr="00CA23AE">
              <w:rPr>
                <w:rFonts w:ascii="Times New Roman" w:hAnsi="Times New Roman" w:cs="Times New Roman"/>
                <w:b/>
              </w:rPr>
              <w:t>предметов</w:t>
            </w:r>
          </w:p>
        </w:tc>
        <w:tc>
          <w:tcPr>
            <w:tcW w:w="8875" w:type="dxa"/>
            <w:gridSpan w:val="5"/>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rPr>
            </w:pPr>
            <w:r w:rsidRPr="00CA23AE">
              <w:rPr>
                <w:rFonts w:ascii="Times New Roman" w:hAnsi="Times New Roman" w:cs="Times New Roman"/>
                <w:b/>
              </w:rPr>
              <w:t>«Школа России»</w:t>
            </w:r>
          </w:p>
        </w:tc>
        <w:tc>
          <w:tcPr>
            <w:tcW w:w="25" w:type="dxa"/>
            <w:gridSpan w:val="2"/>
            <w:tcBorders>
              <w:top w:val="single" w:sz="4" w:space="0" w:color="000000"/>
              <w:lef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p>
        </w:tc>
      </w:tr>
      <w:tr w:rsidR="00CA23AE" w:rsidRPr="00CA23AE" w:rsidTr="009402D7">
        <w:tblPrEx>
          <w:tblCellMar>
            <w:left w:w="108" w:type="dxa"/>
            <w:right w:w="108" w:type="dxa"/>
          </w:tblCellMar>
        </w:tblPrEx>
        <w:trPr>
          <w:gridAfter w:val="1"/>
          <w:wAfter w:w="15" w:type="dxa"/>
        </w:trPr>
        <w:tc>
          <w:tcPr>
            <w:tcW w:w="2118" w:type="dxa"/>
            <w:vMerge/>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i/>
              </w:rPr>
            </w:pPr>
            <w:r w:rsidRPr="00CA23AE">
              <w:rPr>
                <w:rFonts w:ascii="Times New Roman" w:hAnsi="Times New Roman" w:cs="Times New Roman"/>
                <w:b/>
                <w:i/>
              </w:rPr>
              <w:t>1 класс</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i/>
              </w:rPr>
            </w:pPr>
            <w:r w:rsidRPr="00CA23AE">
              <w:rPr>
                <w:rFonts w:ascii="Times New Roman" w:hAnsi="Times New Roman" w:cs="Times New Roman"/>
                <w:b/>
                <w:i/>
              </w:rPr>
              <w:t>2 класс</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i/>
              </w:rPr>
            </w:pPr>
            <w:r w:rsidRPr="00CA23AE">
              <w:rPr>
                <w:rFonts w:ascii="Times New Roman" w:hAnsi="Times New Roman" w:cs="Times New Roman"/>
                <w:b/>
                <w:i/>
              </w:rPr>
              <w:t>3 класс</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center"/>
              <w:rPr>
                <w:rFonts w:ascii="Times New Roman" w:hAnsi="Times New Roman" w:cs="Times New Roman"/>
                <w:b/>
                <w:i/>
              </w:rPr>
            </w:pPr>
            <w:r w:rsidRPr="00CA23AE">
              <w:rPr>
                <w:rFonts w:ascii="Times New Roman" w:hAnsi="Times New Roman" w:cs="Times New Roman"/>
                <w:b/>
                <w:i/>
              </w:rPr>
              <w:t>4 класс</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Русский язык</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u w:val="single"/>
              </w:rPr>
            </w:pPr>
            <w:r w:rsidRPr="00CA23AE">
              <w:rPr>
                <w:rFonts w:ascii="Times New Roman" w:hAnsi="Times New Roman" w:cs="Times New Roman"/>
                <w:u w:val="single"/>
              </w:rPr>
              <w:t>Азбука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В.А. Кирюшкин</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Л.А. Виноградская</w:t>
            </w:r>
          </w:p>
          <w:p w:rsidR="00CA23AE" w:rsidRPr="00CA23AE" w:rsidRDefault="00CA23AE" w:rsidP="00CA23AE">
            <w:pPr>
              <w:spacing w:after="0" w:line="240" w:lineRule="auto"/>
              <w:rPr>
                <w:rFonts w:ascii="Times New Roman" w:hAnsi="Times New Roman" w:cs="Times New Roman"/>
                <w:u w:val="single"/>
              </w:rPr>
            </w:pPr>
            <w:r w:rsidRPr="00CA23AE">
              <w:rPr>
                <w:rFonts w:ascii="Times New Roman" w:hAnsi="Times New Roman" w:cs="Times New Roman"/>
                <w:u w:val="single"/>
              </w:rPr>
              <w:t>Русский язык</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В.П. Канакина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В.П. Канакина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В.П. Канакина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u w:val="single"/>
              </w:rPr>
            </w:pP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В.П. Канакина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Литературное чтение</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Л.Ф. Климанова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М.В. Голованова</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Л.Ф. Климанова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М.В. Голованова</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Л.Ф. Климанова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М.В. Голованова</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Л.Ф. Климанова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В.Г. Горецкий</w:t>
            </w:r>
          </w:p>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М.В. Голованова</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Английский язык</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нет</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В.П. Кузовлев</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lastRenderedPageBreak/>
              <w:t>Э.Ш. Перегудова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С.А. Пастухова</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lastRenderedPageBreak/>
              <w:t>В.П. Кузовлев</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lastRenderedPageBreak/>
              <w:t>Н.М. Лапа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И.П. Костина</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lastRenderedPageBreak/>
              <w:t>В.П. Кузовлев</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lastRenderedPageBreak/>
              <w:t>Э.Ш. Перегудова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О.В. Дуванова</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lastRenderedPageBreak/>
              <w:t>Математика</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М.И. Моро</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С.В. Степанова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С.И. Волкова</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М.И. Моро</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М.А. Бантова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Г.В. Бельтюкова</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М.И. Моро</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М.А. Бантова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Г.В. Бельтюкова</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МИ Моро</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М.А. Бантова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Г.В. Бельтюкова</w:t>
            </w:r>
          </w:p>
        </w:tc>
      </w:tr>
      <w:tr w:rsidR="00CA23AE" w:rsidRPr="00CA23AE" w:rsidTr="009402D7">
        <w:tblPrEx>
          <w:tblCellMar>
            <w:left w:w="108" w:type="dxa"/>
            <w:right w:w="108" w:type="dxa"/>
          </w:tblCellMar>
        </w:tblPrEx>
        <w:trPr>
          <w:gridAfter w:val="1"/>
          <w:wAfter w:w="15" w:type="dxa"/>
        </w:trPr>
        <w:tc>
          <w:tcPr>
            <w:tcW w:w="2118" w:type="dxa"/>
            <w:vMerge w:val="restart"/>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Информатика</w:t>
            </w:r>
          </w:p>
        </w:tc>
        <w:tc>
          <w:tcPr>
            <w:tcW w:w="2402" w:type="dxa"/>
            <w:vMerge w:val="restart"/>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нет</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jc w:val="center"/>
              <w:rPr>
                <w:rFonts w:ascii="Times New Roman" w:hAnsi="Times New Roman" w:cs="Times New Roman"/>
              </w:rPr>
            </w:pPr>
          </w:p>
        </w:tc>
        <w:tc>
          <w:tcPr>
            <w:tcW w:w="2234" w:type="dxa"/>
            <w:vMerge w:val="restart"/>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color w:val="000000"/>
              </w:rPr>
            </w:pPr>
            <w:r w:rsidRPr="00CA23AE">
              <w:rPr>
                <w:rFonts w:ascii="Times New Roman" w:hAnsi="Times New Roman" w:cs="Times New Roman"/>
                <w:color w:val="000000"/>
              </w:rPr>
              <w:t>А.Л. Семенов</w:t>
            </w:r>
          </w:p>
          <w:p w:rsidR="00CA23AE" w:rsidRPr="00CA23AE" w:rsidRDefault="00CA23AE" w:rsidP="00CA23AE">
            <w:pPr>
              <w:spacing w:after="0" w:line="240" w:lineRule="auto"/>
              <w:rPr>
                <w:rFonts w:ascii="Times New Roman" w:hAnsi="Times New Roman" w:cs="Times New Roman"/>
                <w:color w:val="FFFFFF"/>
              </w:rPr>
            </w:pPr>
            <w:r w:rsidRPr="00CA23AE">
              <w:rPr>
                <w:rFonts w:ascii="Times New Roman" w:hAnsi="Times New Roman" w:cs="Times New Roman"/>
                <w:color w:val="000000"/>
              </w:rPr>
              <w:t>Т.А. Рудченко</w:t>
            </w:r>
          </w:p>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ind w:firstLine="708"/>
              <w:jc w:val="center"/>
              <w:rPr>
                <w:rFonts w:ascii="Times New Roman" w:hAnsi="Times New Roman" w:cs="Times New Roman"/>
              </w:rPr>
            </w:pP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А.Л. Семенов</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Т.А. Рудченко</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А.Л. Семенов</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Т.А. Рудченко</w:t>
            </w:r>
          </w:p>
        </w:tc>
      </w:tr>
      <w:tr w:rsidR="00CA23AE" w:rsidRPr="00CA23AE" w:rsidTr="009402D7">
        <w:trPr>
          <w:gridAfter w:val="1"/>
          <w:wAfter w:w="15" w:type="dxa"/>
          <w:trHeight w:val="733"/>
        </w:trPr>
        <w:tc>
          <w:tcPr>
            <w:tcW w:w="2118" w:type="dxa"/>
            <w:vMerge/>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p>
        </w:tc>
        <w:tc>
          <w:tcPr>
            <w:tcW w:w="2402" w:type="dxa"/>
            <w:vMerge/>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rPr>
                <w:rFonts w:ascii="Times New Roman" w:hAnsi="Times New Roman" w:cs="Times New Roman"/>
              </w:rPr>
            </w:pPr>
          </w:p>
        </w:tc>
        <w:tc>
          <w:tcPr>
            <w:tcW w:w="2234" w:type="dxa"/>
            <w:vMerge/>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p>
        </w:tc>
        <w:tc>
          <w:tcPr>
            <w:tcW w:w="2093" w:type="dxa"/>
            <w:gridSpan w:val="2"/>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А.Л. Семенов</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Т.А. Рудченко</w:t>
            </w:r>
          </w:p>
          <w:p w:rsidR="00CA23AE" w:rsidRPr="00CA23AE" w:rsidRDefault="00CA23AE" w:rsidP="00CA23AE">
            <w:pPr>
              <w:spacing w:after="0" w:line="240" w:lineRule="auto"/>
              <w:jc w:val="center"/>
              <w:rPr>
                <w:rFonts w:ascii="Times New Roman" w:hAnsi="Times New Roman" w:cs="Times New Roman"/>
              </w:rPr>
            </w:pPr>
            <w:r w:rsidRPr="00CA23AE">
              <w:rPr>
                <w:rFonts w:ascii="Times New Roman" w:hAnsi="Times New Roman" w:cs="Times New Roman"/>
              </w:rPr>
              <w:t>3-4</w:t>
            </w:r>
          </w:p>
        </w:tc>
        <w:tc>
          <w:tcPr>
            <w:tcW w:w="2156" w:type="dxa"/>
            <w:gridSpan w:val="2"/>
            <w:tcBorders>
              <w:top w:val="single" w:sz="4" w:space="0" w:color="000000"/>
              <w:left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Окружающий мир</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tabs>
                <w:tab w:val="left" w:pos="1795"/>
                <w:tab w:val="left" w:pos="1870"/>
              </w:tabs>
              <w:snapToGrid w:val="0"/>
              <w:spacing w:after="0" w:line="240" w:lineRule="auto"/>
              <w:rPr>
                <w:rFonts w:ascii="Times New Roman" w:hAnsi="Times New Roman" w:cs="Times New Roman"/>
              </w:rPr>
            </w:pPr>
            <w:r w:rsidRPr="00CA23AE">
              <w:rPr>
                <w:rFonts w:ascii="Times New Roman" w:hAnsi="Times New Roman" w:cs="Times New Roman"/>
              </w:rPr>
              <w:t>А.А. Плешаков</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tabs>
                <w:tab w:val="left" w:pos="1795"/>
                <w:tab w:val="left" w:pos="1870"/>
              </w:tabs>
              <w:snapToGrid w:val="0"/>
              <w:spacing w:after="0" w:line="240" w:lineRule="auto"/>
              <w:rPr>
                <w:rFonts w:ascii="Times New Roman" w:hAnsi="Times New Roman" w:cs="Times New Roman"/>
              </w:rPr>
            </w:pPr>
            <w:r w:rsidRPr="00CA23AE">
              <w:rPr>
                <w:rFonts w:ascii="Times New Roman" w:hAnsi="Times New Roman" w:cs="Times New Roman"/>
              </w:rPr>
              <w:t>А.А. Плешаков</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tabs>
                <w:tab w:val="left" w:pos="1795"/>
                <w:tab w:val="left" w:pos="1870"/>
              </w:tabs>
              <w:snapToGrid w:val="0"/>
              <w:spacing w:after="0" w:line="240" w:lineRule="auto"/>
              <w:rPr>
                <w:rFonts w:ascii="Times New Roman" w:hAnsi="Times New Roman" w:cs="Times New Roman"/>
              </w:rPr>
            </w:pPr>
            <w:r w:rsidRPr="00CA23AE">
              <w:rPr>
                <w:rFonts w:ascii="Times New Roman" w:hAnsi="Times New Roman" w:cs="Times New Roman"/>
              </w:rPr>
              <w:t>А.А. Плешаков</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tabs>
                <w:tab w:val="left" w:pos="1795"/>
                <w:tab w:val="left" w:pos="1870"/>
              </w:tabs>
              <w:snapToGrid w:val="0"/>
              <w:spacing w:after="0" w:line="240" w:lineRule="auto"/>
              <w:rPr>
                <w:rFonts w:ascii="Times New Roman" w:hAnsi="Times New Roman" w:cs="Times New Roman"/>
              </w:rPr>
            </w:pPr>
            <w:r w:rsidRPr="00CA23AE">
              <w:rPr>
                <w:rFonts w:ascii="Times New Roman" w:hAnsi="Times New Roman" w:cs="Times New Roman"/>
              </w:rPr>
              <w:t>А.А. Плешаков</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vertAlign w:val="superscript"/>
              </w:rPr>
            </w:pPr>
            <w:r w:rsidRPr="00CA23AE">
              <w:rPr>
                <w:rFonts w:ascii="Times New Roman" w:hAnsi="Times New Roman" w:cs="Times New Roman"/>
                <w:b/>
                <w:bCs/>
              </w:rPr>
              <w:t>Музыка</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Е.Д. Критская</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Г.П. Сергеева</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Т.С. Шмагина</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Е.Д. Критская</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Г.П. Сергеева</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Т.С. Шмагина</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Е.Д. Критская</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Г.П. Сергеева</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Т.С. Шмагина</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Е.Д. Критская</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Г.П. Сергеева</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Т.С. Шмагина</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ИЗО</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Л. А. Неменская / под ред. </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Б.М. Неменского</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Е.И. Коротеева / под ред.</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Б.М. Неменского</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Н.А. Горяева и др. / под ред. </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Б.М. Неменского</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Л. А. Неменская / под ред. </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Б.М. Неменского</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vertAlign w:val="superscript"/>
              </w:rPr>
            </w:pPr>
            <w:r w:rsidRPr="00CA23AE">
              <w:rPr>
                <w:rFonts w:ascii="Times New Roman" w:hAnsi="Times New Roman" w:cs="Times New Roman"/>
                <w:b/>
                <w:bCs/>
              </w:rPr>
              <w:t>Технология</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Н.И. Роговцева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Богданова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И.П. Фрейтаг</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Н.И. Роговцева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Богданова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Добромыслова</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Н.И. Роговцева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Богданова</w:t>
            </w:r>
          </w:p>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Н.В. Добромыслова</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Н.И. Роговцева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Богданова</w:t>
            </w:r>
          </w:p>
          <w:p w:rsidR="00CA23AE" w:rsidRPr="00CA23AE" w:rsidRDefault="00CA23AE" w:rsidP="00CA23AE">
            <w:pPr>
              <w:spacing w:after="0" w:line="240" w:lineRule="auto"/>
              <w:rPr>
                <w:rFonts w:ascii="Times New Roman" w:hAnsi="Times New Roman" w:cs="Times New Roman"/>
              </w:rPr>
            </w:pPr>
            <w:r w:rsidRPr="00CA23AE">
              <w:rPr>
                <w:rFonts w:ascii="Times New Roman" w:hAnsi="Times New Roman" w:cs="Times New Roman"/>
              </w:rPr>
              <w:t>Н.В. Шипилова</w:t>
            </w:r>
          </w:p>
        </w:tc>
      </w:tr>
      <w:tr w:rsidR="00CA23AE" w:rsidRPr="00CA23AE" w:rsidTr="009402D7">
        <w:tblPrEx>
          <w:tblCellMar>
            <w:left w:w="108" w:type="dxa"/>
            <w:right w:w="108" w:type="dxa"/>
          </w:tblCellMar>
        </w:tblPrEx>
        <w:trPr>
          <w:gridAfter w:val="1"/>
          <w:wAfter w:w="15" w:type="dxa"/>
        </w:trPr>
        <w:tc>
          <w:tcPr>
            <w:tcW w:w="2118"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b/>
                <w:bCs/>
              </w:rPr>
            </w:pPr>
            <w:r w:rsidRPr="00CA23AE">
              <w:rPr>
                <w:rFonts w:ascii="Times New Roman" w:hAnsi="Times New Roman" w:cs="Times New Roman"/>
                <w:b/>
                <w:bCs/>
              </w:rPr>
              <w:t>Физическая культура</w:t>
            </w:r>
          </w:p>
        </w:tc>
        <w:tc>
          <w:tcPr>
            <w:tcW w:w="2402"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В.И. Лях</w:t>
            </w:r>
          </w:p>
        </w:tc>
        <w:tc>
          <w:tcPr>
            <w:tcW w:w="2234"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В.И. Лях</w:t>
            </w:r>
          </w:p>
        </w:tc>
        <w:tc>
          <w:tcPr>
            <w:tcW w:w="2080" w:type="dxa"/>
            <w:tcBorders>
              <w:top w:val="single" w:sz="4" w:space="0" w:color="000000"/>
              <w:left w:val="single" w:sz="4" w:space="0" w:color="000000"/>
              <w:bottom w:val="single" w:sz="4" w:space="0" w:color="000000"/>
            </w:tcBorders>
            <w:shd w:val="clear" w:color="auto" w:fill="FFFFFF"/>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В.И. Лях</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FFFFFF"/>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В.И. Лях</w:t>
            </w:r>
          </w:p>
        </w:tc>
      </w:tr>
    </w:tbl>
    <w:p w:rsidR="00CA23AE" w:rsidRPr="00CA23AE" w:rsidRDefault="00CA23AE" w:rsidP="00CA23AE">
      <w:pPr>
        <w:spacing w:after="0" w:line="240" w:lineRule="auto"/>
        <w:rPr>
          <w:rFonts w:ascii="Times New Roman" w:hAnsi="Times New Roman" w:cs="Times New Roman"/>
        </w:rPr>
      </w:pP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rPr>
        <w:tab/>
      </w:r>
      <w:r w:rsidRPr="00CA23AE">
        <w:rPr>
          <w:rFonts w:ascii="Times New Roman" w:hAnsi="Times New Roman" w:cs="Times New Roman"/>
          <w:sz w:val="28"/>
          <w:szCs w:val="28"/>
        </w:rPr>
        <w:t xml:space="preserve">В ОУ усилиями администрации и педагогического коллектива созданы  благоприятные условия для организации современного образования. </w:t>
      </w:r>
    </w:p>
    <w:p w:rsidR="00CA23AE" w:rsidRPr="00CA23AE" w:rsidRDefault="00CA23AE" w:rsidP="00CA23AE">
      <w:pPr>
        <w:spacing w:after="0" w:line="240" w:lineRule="auto"/>
        <w:jc w:val="both"/>
        <w:rPr>
          <w:rFonts w:ascii="Times New Roman" w:hAnsi="Times New Roman" w:cs="Times New Roman"/>
          <w:color w:val="FF0000"/>
          <w:sz w:val="28"/>
          <w:szCs w:val="28"/>
        </w:rPr>
      </w:pPr>
      <w:r w:rsidRPr="00CA23AE">
        <w:rPr>
          <w:rFonts w:ascii="Times New Roman" w:hAnsi="Times New Roman" w:cs="Times New Roman"/>
        </w:rPr>
        <w:tab/>
      </w:r>
      <w:r w:rsidRPr="00CA23AE">
        <w:rPr>
          <w:rFonts w:ascii="Times New Roman" w:hAnsi="Times New Roman" w:cs="Times New Roman"/>
          <w:sz w:val="28"/>
          <w:szCs w:val="28"/>
        </w:rPr>
        <w:t xml:space="preserve">Здание ОУ рассчитано на 4 классов-комплектов </w:t>
      </w:r>
      <w:r w:rsidRPr="00CA23AE">
        <w:rPr>
          <w:rFonts w:ascii="Times New Roman" w:hAnsi="Times New Roman" w:cs="Times New Roman"/>
          <w:color w:val="FF0000"/>
          <w:sz w:val="28"/>
          <w:szCs w:val="28"/>
        </w:rPr>
        <w:t>(72 ученика</w:t>
      </w:r>
      <w:r w:rsidRPr="00CA23AE">
        <w:rPr>
          <w:rFonts w:ascii="Times New Roman" w:hAnsi="Times New Roman" w:cs="Times New Roman"/>
          <w:sz w:val="28"/>
          <w:szCs w:val="28"/>
        </w:rPr>
        <w:t>),  на конец 2012 года в ОУ обучалось 4 класса (72 учащихся</w:t>
      </w:r>
      <w:proofErr w:type="gramStart"/>
      <w:r w:rsidRPr="00CA23AE">
        <w:rPr>
          <w:rFonts w:ascii="Times New Roman" w:hAnsi="Times New Roman" w:cs="Times New Roman"/>
          <w:sz w:val="28"/>
          <w:szCs w:val="28"/>
        </w:rPr>
        <w:t xml:space="preserve">).. </w:t>
      </w:r>
      <w:proofErr w:type="gramEnd"/>
      <w:r w:rsidRPr="00CA23AE">
        <w:rPr>
          <w:rFonts w:ascii="Times New Roman" w:hAnsi="Times New Roman" w:cs="Times New Roman"/>
          <w:sz w:val="28"/>
          <w:szCs w:val="28"/>
        </w:rPr>
        <w:t xml:space="preserve">В 2012-2013 учебном году в школу поступило 22 ученика. В ОУ продолжает наблюдаться тенденция сокращения количества </w:t>
      </w:r>
      <w:proofErr w:type="gramStart"/>
      <w:r w:rsidRPr="00CA23AE">
        <w:rPr>
          <w:rFonts w:ascii="Times New Roman" w:hAnsi="Times New Roman" w:cs="Times New Roman"/>
          <w:sz w:val="28"/>
          <w:szCs w:val="28"/>
        </w:rPr>
        <w:t>обучаемых</w:t>
      </w:r>
      <w:proofErr w:type="gramEnd"/>
      <w:r w:rsidRPr="00CA23AE">
        <w:rPr>
          <w:rFonts w:ascii="Times New Roman" w:hAnsi="Times New Roman" w:cs="Times New Roman"/>
          <w:sz w:val="28"/>
          <w:szCs w:val="28"/>
        </w:rPr>
        <w:t xml:space="preserve">. Скомплектовано 4 класса-комплекта: </w:t>
      </w:r>
      <w:r w:rsidRPr="00CA23AE">
        <w:rPr>
          <w:rFonts w:ascii="Times New Roman" w:hAnsi="Times New Roman" w:cs="Times New Roman"/>
          <w:color w:val="FF0000"/>
          <w:sz w:val="28"/>
          <w:szCs w:val="28"/>
        </w:rPr>
        <w:t>на первой ступени – 4 класса.</w:t>
      </w:r>
    </w:p>
    <w:p w:rsidR="00CA23AE" w:rsidRPr="00CA23AE" w:rsidRDefault="00CA23AE" w:rsidP="00CA23AE">
      <w:pPr>
        <w:pStyle w:val="aa"/>
        <w:spacing w:after="0"/>
        <w:ind w:left="0"/>
        <w:jc w:val="both"/>
        <w:rPr>
          <w:sz w:val="28"/>
          <w:szCs w:val="28"/>
        </w:rPr>
      </w:pPr>
      <w:r w:rsidRPr="00CA23AE">
        <w:tab/>
      </w:r>
      <w:r w:rsidRPr="00CA23AE">
        <w:rPr>
          <w:sz w:val="28"/>
          <w:szCs w:val="28"/>
        </w:rPr>
        <w:t xml:space="preserve">Учебно-материальная база школы позволяет организованно, на современном уровне проводить учебно-воспитательную работу с учащимися. </w:t>
      </w:r>
      <w:proofErr w:type="gramStart"/>
      <w:r w:rsidRPr="00CA23AE">
        <w:rPr>
          <w:sz w:val="28"/>
          <w:szCs w:val="28"/>
        </w:rPr>
        <w:t>В школе имеется компьютерный и мультимедийный классы, 3 интерактивные доски, оборудовано 4 (в начальной школе компьютерных рабочих мест учителя,</w:t>
      </w:r>
      <w:r w:rsidRPr="00CA23AE">
        <w:t xml:space="preserve"> </w:t>
      </w:r>
      <w:r w:rsidRPr="00CA23AE">
        <w:rPr>
          <w:sz w:val="28"/>
          <w:szCs w:val="28"/>
        </w:rPr>
        <w:t>есть выход в Интернет, локальная сеть.</w:t>
      </w:r>
      <w:proofErr w:type="gramEnd"/>
      <w:r w:rsidRPr="00CA23AE">
        <w:rPr>
          <w:sz w:val="28"/>
          <w:szCs w:val="28"/>
        </w:rPr>
        <w:t xml:space="preserve"> </w:t>
      </w:r>
      <w:proofErr w:type="gramStart"/>
      <w:r w:rsidRPr="00CA23AE">
        <w:rPr>
          <w:sz w:val="28"/>
          <w:szCs w:val="28"/>
        </w:rPr>
        <w:t>Кабинеты физики, химии, информатики,  иностранных языков (лингафонный кабинет),  русского языка, математики, технического труда, обслуживающего труда имеют специальное оборудование.</w:t>
      </w:r>
      <w:proofErr w:type="gramEnd"/>
      <w:r w:rsidRPr="00CA23AE">
        <w:rPr>
          <w:sz w:val="28"/>
          <w:szCs w:val="28"/>
        </w:rPr>
        <w:t xml:space="preserve"> В каждом кабинете имеется паспорт, план работы, план развития, дидактический и наглядный учебный материал, кабинеты оформлены в соответствии с перечнем необходимого оборудования. Идёт комплектование учебных классов новой регулируемой по высоте мебелью (5 классов).  Приобретено новое оборудование для 1 класса: школьная регулируемая мебель, спортивная стенка, уголок отдыха. Имеются и используются спортивный зал, спортивная площадка, прогулочная площадка, медицинский кабинет, столовая. </w:t>
      </w:r>
      <w:r w:rsidRPr="00CA23AE">
        <w:rPr>
          <w:sz w:val="28"/>
          <w:szCs w:val="28"/>
        </w:rPr>
        <w:tab/>
        <w:t xml:space="preserve">Образовательный процесс осуществляется в 2 учебных корпусах с центральным отоплением, водоснабжением и канализацией.  Нормализован питьевой режим, световой </w:t>
      </w:r>
      <w:r w:rsidRPr="00CA23AE">
        <w:rPr>
          <w:sz w:val="28"/>
          <w:szCs w:val="28"/>
        </w:rPr>
        <w:lastRenderedPageBreak/>
        <w:t>режим,  функционируют  теплые туалеты,  во всех классах, в коридоре 1-го этажа заменены окна на пластиковые, соблюдается режим проветривания.</w:t>
      </w:r>
    </w:p>
    <w:p w:rsidR="00CA23AE" w:rsidRPr="00CA23AE" w:rsidRDefault="00CA23AE" w:rsidP="00CA23AE">
      <w:pPr>
        <w:pStyle w:val="aa"/>
        <w:spacing w:after="0"/>
        <w:ind w:left="0"/>
        <w:jc w:val="both"/>
        <w:rPr>
          <w:sz w:val="28"/>
          <w:szCs w:val="28"/>
        </w:rPr>
      </w:pPr>
      <w:r w:rsidRPr="00CA23AE">
        <w:rPr>
          <w:sz w:val="28"/>
          <w:szCs w:val="28"/>
        </w:rPr>
        <w:t>Сотрудничество с организациями микрорайона во многом определяет нашу образовательную политику, многие направления работы благотворно влияют на формирование образовательной среды ОУ.</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r>
      <w:r w:rsidRPr="00CA23AE">
        <w:rPr>
          <w:rFonts w:ascii="Times New Roman" w:hAnsi="Times New Roman" w:cs="Times New Roman"/>
          <w:b/>
          <w:bCs/>
          <w:sz w:val="28"/>
          <w:szCs w:val="28"/>
        </w:rPr>
        <w:t>Социальную среду</w:t>
      </w:r>
      <w:r w:rsidRPr="00CA23AE">
        <w:rPr>
          <w:rFonts w:ascii="Times New Roman" w:hAnsi="Times New Roman" w:cs="Times New Roman"/>
          <w:sz w:val="28"/>
          <w:szCs w:val="28"/>
        </w:rPr>
        <w:t xml:space="preserve"> МОУ Кыштовской СОШ  № 2 можно представить следующим образом:</w:t>
      </w:r>
    </w:p>
    <w:p w:rsidR="00CA23AE" w:rsidRPr="00CA23AE" w:rsidRDefault="00CA23AE" w:rsidP="00CA23AE">
      <w:pPr>
        <w:spacing w:after="0" w:line="240" w:lineRule="auto"/>
        <w:jc w:val="both"/>
        <w:rPr>
          <w:rFonts w:ascii="Times New Roman" w:hAnsi="Times New Roman" w:cs="Times New Roman"/>
        </w:rPr>
      </w:pPr>
    </w:p>
    <w:tbl>
      <w:tblPr>
        <w:tblW w:w="10233" w:type="dxa"/>
        <w:tblInd w:w="-368" w:type="dxa"/>
        <w:tblLayout w:type="fixed"/>
        <w:tblLook w:val="0000"/>
      </w:tblPr>
      <w:tblGrid>
        <w:gridCol w:w="3375"/>
        <w:gridCol w:w="6858"/>
      </w:tblGrid>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rPr>
            </w:pPr>
            <w:r w:rsidRPr="00CA23AE">
              <w:rPr>
                <w:rFonts w:ascii="Times New Roman" w:hAnsi="Times New Roman" w:cs="Times New Roman"/>
                <w:b/>
              </w:rPr>
              <w:t>С кем сотрудничает СОШ</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rPr>
            </w:pPr>
            <w:r w:rsidRPr="00CA23AE">
              <w:rPr>
                <w:rFonts w:ascii="Times New Roman" w:hAnsi="Times New Roman" w:cs="Times New Roman"/>
                <w:b/>
              </w:rPr>
              <w:t>Краткая характеристика конкретной деятельности</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rPr>
              <w:t>Детское образовательное учреждение «Берёзка»</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Проведение всеобуча, экскурсии в школу, совместные родительские собрания.</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Детская школа искусств</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rPr>
              <w:t>Посещение занятий дополнительного образования</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Дом детского творчества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Совместное проведение конкурсов, праздников, выставок. Посещение занятий дополнительного образования</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shd w:val="clear" w:color="auto" w:fill="FFFFFF"/>
              </w:rPr>
            </w:pPr>
            <w:r w:rsidRPr="00CA23AE">
              <w:rPr>
                <w:rFonts w:ascii="Times New Roman" w:hAnsi="Times New Roman" w:cs="Times New Roman"/>
                <w:shd w:val="clear" w:color="auto" w:fill="FFFFFF"/>
              </w:rPr>
              <w:t>Спортивная школа «Сокол»</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shd w:val="clear" w:color="auto" w:fill="FFFFFF"/>
              </w:rPr>
            </w:pPr>
            <w:r w:rsidRPr="00CA23AE">
              <w:rPr>
                <w:rFonts w:ascii="Times New Roman" w:hAnsi="Times New Roman" w:cs="Times New Roman"/>
                <w:shd w:val="clear" w:color="auto" w:fill="FFFFFF"/>
              </w:rPr>
              <w:t>Совместная деятельность по организации спортивно-оздоровительной работы с учащимися, организация занятий физкультурой и спортом</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 Центральная детская библиотека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Проведение библиотечно-библиографических уроков для учащихся младших классов и учащихся </w:t>
            </w:r>
            <w:r w:rsidRPr="00CA23AE">
              <w:rPr>
                <w:rFonts w:ascii="Times New Roman" w:hAnsi="Times New Roman" w:cs="Times New Roman"/>
                <w:lang w:val="en-US"/>
              </w:rPr>
              <w:t>II</w:t>
            </w:r>
            <w:r w:rsidRPr="00CA23AE">
              <w:rPr>
                <w:rFonts w:ascii="Times New Roman" w:hAnsi="Times New Roman" w:cs="Times New Roman"/>
              </w:rPr>
              <w:t xml:space="preserve"> ступени обучения.</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Районная больница</w:t>
            </w:r>
          </w:p>
          <w:p w:rsidR="00CA23AE" w:rsidRPr="00CA23AE" w:rsidRDefault="00CA23AE" w:rsidP="00CA23AE">
            <w:pPr>
              <w:spacing w:after="0" w:line="240" w:lineRule="auto"/>
              <w:jc w:val="both"/>
              <w:rPr>
                <w:rFonts w:ascii="Times New Roman" w:hAnsi="Times New Roman" w:cs="Times New Roman"/>
              </w:rPr>
            </w:pPr>
          </w:p>
          <w:p w:rsidR="00CA23AE" w:rsidRPr="00CA23AE" w:rsidRDefault="00CA23AE" w:rsidP="00CA23AE">
            <w:pPr>
              <w:spacing w:after="0" w:line="240" w:lineRule="auto"/>
              <w:jc w:val="both"/>
              <w:rPr>
                <w:rFonts w:ascii="Times New Roman" w:hAnsi="Times New Roman" w:cs="Times New Roman"/>
              </w:rPr>
            </w:pPr>
          </w:p>
          <w:p w:rsidR="00CA23AE" w:rsidRPr="00CA23AE" w:rsidRDefault="00CA23AE" w:rsidP="00CA23AE">
            <w:pPr>
              <w:spacing w:after="0" w:line="240" w:lineRule="auto"/>
              <w:jc w:val="both"/>
              <w:rPr>
                <w:rFonts w:ascii="Times New Roman" w:hAnsi="Times New Roman" w:cs="Times New Roman"/>
                <w:color w:val="FF0000"/>
              </w:rPr>
            </w:pP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Проведение диспансеризаций, медосмотров, организация профилактической вакцинации, организация профилактической работы, медицинское наблюдение.</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Проведение диспансеризаций старшеклассников, медицинское наблюдение.</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ОВД  Кыштовского района</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Работа с трудными учащимися и трудными семьями, проведение бесед, лекций. </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Управление образования Администрации Кыштовского района</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Реализация программ района, участие в районных мероприятиях, конкурсах. </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КДН Администрации Кыштовского района</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Реализация программ профилактики правонарушений и охраны прав детей </w:t>
            </w: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РДК</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p>
        </w:tc>
      </w:tr>
      <w:tr w:rsidR="00CA23AE" w:rsidRPr="00CA23AE" w:rsidTr="009402D7">
        <w:tc>
          <w:tcPr>
            <w:tcW w:w="3375"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rPr>
                <w:rFonts w:ascii="Times New Roman" w:hAnsi="Times New Roman" w:cs="Times New Roman"/>
              </w:rPr>
            </w:pPr>
            <w:r w:rsidRPr="00CA23AE">
              <w:rPr>
                <w:rFonts w:ascii="Times New Roman" w:hAnsi="Times New Roman" w:cs="Times New Roman"/>
              </w:rPr>
              <w:t>Соц</w:t>
            </w:r>
            <w:proofErr w:type="gramStart"/>
            <w:r w:rsidRPr="00CA23AE">
              <w:rPr>
                <w:rFonts w:ascii="Times New Roman" w:hAnsi="Times New Roman" w:cs="Times New Roman"/>
              </w:rPr>
              <w:t>.з</w:t>
            </w:r>
            <w:proofErr w:type="gramEnd"/>
            <w:r w:rsidRPr="00CA23AE">
              <w:rPr>
                <w:rFonts w:ascii="Times New Roman" w:hAnsi="Times New Roman" w:cs="Times New Roman"/>
              </w:rPr>
              <w:t>ащита</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p>
        </w:tc>
      </w:tr>
    </w:tbl>
    <w:p w:rsidR="00CA23AE" w:rsidRPr="00CA23AE" w:rsidRDefault="00CA23AE" w:rsidP="00CA23AE">
      <w:pPr>
        <w:spacing w:after="0" w:line="240" w:lineRule="auto"/>
        <w:jc w:val="both"/>
        <w:rPr>
          <w:rFonts w:ascii="Times New Roman" w:hAnsi="Times New Roman" w:cs="Times New Roman"/>
        </w:rPr>
      </w:pPr>
    </w:p>
    <w:p w:rsidR="00CA23AE" w:rsidRPr="00CA23AE" w:rsidRDefault="00CA23AE" w:rsidP="00CA23AE">
      <w:pPr>
        <w:spacing w:after="0" w:line="240" w:lineRule="auto"/>
        <w:ind w:firstLine="709"/>
        <w:jc w:val="both"/>
        <w:rPr>
          <w:rFonts w:ascii="Times New Roman" w:hAnsi="Times New Roman" w:cs="Times New Roman"/>
          <w:sz w:val="28"/>
          <w:szCs w:val="28"/>
        </w:rPr>
      </w:pPr>
      <w:r w:rsidRPr="00CA23AE">
        <w:rPr>
          <w:rFonts w:ascii="Times New Roman" w:hAnsi="Times New Roman" w:cs="Times New Roman"/>
          <w:sz w:val="28"/>
          <w:szCs w:val="28"/>
        </w:rPr>
        <w:t>На период реализации ООП на начальном этапе общего образования в МОУ Кыштовской СОШ  № 2  будут обучаться:</w:t>
      </w:r>
    </w:p>
    <w:p w:rsidR="00CA23AE" w:rsidRPr="00CA23AE" w:rsidRDefault="00CA23AE" w:rsidP="000F3C21">
      <w:pPr>
        <w:widowControl w:val="0"/>
        <w:numPr>
          <w:ilvl w:val="0"/>
          <w:numId w:val="7"/>
        </w:numPr>
        <w:suppressAutoHyphens/>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2010-2011 – 1 класс-комплект (1 класс)</w:t>
      </w:r>
    </w:p>
    <w:p w:rsidR="00CA23AE" w:rsidRPr="00CA23AE" w:rsidRDefault="00CA23AE" w:rsidP="000F3C21">
      <w:pPr>
        <w:widowControl w:val="0"/>
        <w:numPr>
          <w:ilvl w:val="0"/>
          <w:numId w:val="7"/>
        </w:numPr>
        <w:suppressAutoHyphens/>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2011-2012 –  2 класса-комплекта (1, 2 классы)</w:t>
      </w:r>
    </w:p>
    <w:p w:rsidR="00CA23AE" w:rsidRPr="00CA23AE" w:rsidRDefault="00CA23AE" w:rsidP="000F3C21">
      <w:pPr>
        <w:widowControl w:val="0"/>
        <w:numPr>
          <w:ilvl w:val="0"/>
          <w:numId w:val="7"/>
        </w:numPr>
        <w:suppressAutoHyphens/>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2012-2013 –  3 класса-комплекта (1, 2, 3 классы)</w:t>
      </w:r>
    </w:p>
    <w:p w:rsidR="00CA23AE" w:rsidRPr="00CA23AE" w:rsidRDefault="00CA23AE" w:rsidP="000F3C21">
      <w:pPr>
        <w:widowControl w:val="0"/>
        <w:numPr>
          <w:ilvl w:val="0"/>
          <w:numId w:val="7"/>
        </w:numPr>
        <w:suppressAutoHyphens/>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2013-2014 – 4 класса-комплекта (1, 2, 3, 4 классы)</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МОУ Кыштовская СОШ  № 2  работает с 8.00, учебный процесс начинается с 9.00. Все учебные  занятия проводятся в 1 смену.</w:t>
      </w:r>
    </w:p>
    <w:p w:rsidR="00CA23AE" w:rsidRPr="00CA23AE" w:rsidRDefault="00CA23AE" w:rsidP="00CA23AE">
      <w:pPr>
        <w:spacing w:after="0" w:line="240" w:lineRule="auto"/>
        <w:jc w:val="both"/>
        <w:rPr>
          <w:rFonts w:ascii="Times New Roman" w:eastAsia="Calibri" w:hAnsi="Times New Roman" w:cs="Times New Roman"/>
          <w:bCs/>
          <w:color w:val="222222"/>
          <w:sz w:val="28"/>
          <w:szCs w:val="28"/>
        </w:rPr>
      </w:pPr>
      <w:r w:rsidRPr="00CA23AE">
        <w:rPr>
          <w:rFonts w:ascii="Times New Roman" w:eastAsia="Calibri" w:hAnsi="Times New Roman" w:cs="Times New Roman"/>
          <w:sz w:val="28"/>
          <w:szCs w:val="28"/>
        </w:rPr>
        <w:t xml:space="preserve">         </w:t>
      </w:r>
      <w:r w:rsidRPr="00CA23AE">
        <w:rPr>
          <w:rFonts w:ascii="Times New Roman" w:eastAsia="Calibri" w:hAnsi="Times New Roman" w:cs="Times New Roman"/>
          <w:sz w:val="28"/>
          <w:szCs w:val="28"/>
        </w:rPr>
        <w:tab/>
        <w:t>Условия реализации ООП НОО соответствуют «</w:t>
      </w:r>
      <w:r w:rsidRPr="00CA23AE">
        <w:rPr>
          <w:rFonts w:ascii="Times New Roman" w:eastAsia="Calibri" w:hAnsi="Times New Roman" w:cs="Times New Roman"/>
          <w:bCs/>
          <w:color w:val="222222"/>
          <w:sz w:val="28"/>
          <w:szCs w:val="28"/>
        </w:rPr>
        <w:t xml:space="preserve">Санитарно-эпидемиологическим требованиям к условиям и организации обучения в общеобразовательных учреждениях» (№ 2.4.2.2821–10 от 29 декабря </w:t>
      </w:r>
      <w:smartTag w:uri="urn:schemas-microsoft-com:office:smarttags" w:element="metricconverter">
        <w:smartTagPr>
          <w:attr w:name="ProductID" w:val="2010 г"/>
        </w:smartTagPr>
        <w:r w:rsidRPr="00CA23AE">
          <w:rPr>
            <w:rFonts w:ascii="Times New Roman" w:eastAsia="Calibri" w:hAnsi="Times New Roman" w:cs="Times New Roman"/>
            <w:bCs/>
            <w:color w:val="222222"/>
            <w:sz w:val="28"/>
            <w:szCs w:val="28"/>
          </w:rPr>
          <w:t>2010 г</w:t>
        </w:r>
      </w:smartTag>
      <w:r w:rsidRPr="00CA23AE">
        <w:rPr>
          <w:rFonts w:ascii="Times New Roman" w:eastAsia="Calibri" w:hAnsi="Times New Roman" w:cs="Times New Roman"/>
          <w:bCs/>
          <w:color w:val="222222"/>
          <w:sz w:val="28"/>
          <w:szCs w:val="28"/>
        </w:rPr>
        <w:t>. № 189)</w:t>
      </w:r>
    </w:p>
    <w:p w:rsidR="00CA23AE" w:rsidRPr="00CA23AE" w:rsidRDefault="00CA23AE" w:rsidP="00CA23AE">
      <w:pPr>
        <w:spacing w:after="0" w:line="240" w:lineRule="auto"/>
        <w:jc w:val="both"/>
        <w:rPr>
          <w:rFonts w:ascii="Times New Roman" w:eastAsia="Calibri" w:hAnsi="Times New Roman" w:cs="Times New Roman"/>
          <w:color w:val="222222"/>
          <w:sz w:val="28"/>
          <w:szCs w:val="28"/>
        </w:rPr>
      </w:pPr>
      <w:r w:rsidRPr="00CA23AE">
        <w:rPr>
          <w:rFonts w:ascii="Times New Roman" w:eastAsia="Calibri" w:hAnsi="Times New Roman" w:cs="Times New Roman"/>
          <w:color w:val="222222"/>
          <w:sz w:val="28"/>
          <w:szCs w:val="28"/>
        </w:rPr>
        <w:tab/>
        <w:t>Обучение в 1-м классе  будет осуществляться с соблюдением следующих дополнительных требований:</w:t>
      </w:r>
    </w:p>
    <w:p w:rsidR="00CA23AE" w:rsidRPr="00CA23AE" w:rsidRDefault="00CA23AE" w:rsidP="00CA23AE">
      <w:pPr>
        <w:spacing w:after="0" w:line="240" w:lineRule="auto"/>
        <w:jc w:val="both"/>
        <w:rPr>
          <w:rFonts w:ascii="Times New Roman" w:eastAsia="Calibri" w:hAnsi="Times New Roman" w:cs="Times New Roman"/>
          <w:color w:val="222222"/>
          <w:sz w:val="28"/>
          <w:szCs w:val="28"/>
        </w:rPr>
      </w:pPr>
      <w:r w:rsidRPr="00CA23AE">
        <w:rPr>
          <w:rFonts w:ascii="Times New Roman" w:eastAsia="Calibri" w:hAnsi="Times New Roman" w:cs="Times New Roman"/>
          <w:color w:val="222222"/>
          <w:sz w:val="28"/>
          <w:szCs w:val="28"/>
        </w:rPr>
        <w:tab/>
        <w:t>– учебные занятия будут проводиться по 5-дневной учебной неделе и только в первую смену;</w:t>
      </w:r>
    </w:p>
    <w:p w:rsidR="00CA23AE" w:rsidRPr="00CA23AE" w:rsidRDefault="00CA23AE" w:rsidP="00CA23AE">
      <w:pPr>
        <w:spacing w:after="0" w:line="240" w:lineRule="auto"/>
        <w:jc w:val="both"/>
        <w:rPr>
          <w:rFonts w:ascii="Times New Roman" w:eastAsia="Calibri" w:hAnsi="Times New Roman" w:cs="Times New Roman"/>
          <w:color w:val="222222"/>
          <w:sz w:val="28"/>
          <w:szCs w:val="28"/>
        </w:rPr>
      </w:pPr>
      <w:r w:rsidRPr="00CA23AE">
        <w:rPr>
          <w:rFonts w:ascii="Times New Roman" w:eastAsia="Calibri" w:hAnsi="Times New Roman" w:cs="Times New Roman"/>
          <w:color w:val="222222"/>
          <w:sz w:val="28"/>
          <w:szCs w:val="28"/>
        </w:rPr>
        <w:lastRenderedPageBreak/>
        <w:tab/>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CA23AE" w:rsidRPr="00CA23AE" w:rsidRDefault="00CA23AE" w:rsidP="00CA23AE">
      <w:pPr>
        <w:spacing w:after="0" w:line="240" w:lineRule="auto"/>
        <w:jc w:val="both"/>
        <w:rPr>
          <w:rFonts w:ascii="Times New Roman" w:eastAsia="Calibri" w:hAnsi="Times New Roman" w:cs="Times New Roman"/>
          <w:color w:val="222222"/>
          <w:sz w:val="28"/>
          <w:szCs w:val="28"/>
        </w:rPr>
      </w:pPr>
      <w:r w:rsidRPr="00CA23AE">
        <w:rPr>
          <w:rFonts w:ascii="Times New Roman" w:eastAsia="Calibri" w:hAnsi="Times New Roman" w:cs="Times New Roman"/>
          <w:color w:val="222222"/>
          <w:sz w:val="28"/>
          <w:szCs w:val="28"/>
        </w:rPr>
        <w:tab/>
        <w:t>– обучение проводится без балльного оценивания знаний обучающихся и домашних заданий;</w:t>
      </w:r>
    </w:p>
    <w:p w:rsidR="00CA23AE" w:rsidRPr="00CA23AE" w:rsidRDefault="00CA23AE" w:rsidP="00CA23AE">
      <w:pPr>
        <w:spacing w:after="0" w:line="240" w:lineRule="auto"/>
        <w:jc w:val="both"/>
        <w:rPr>
          <w:rFonts w:ascii="Times New Roman" w:hAnsi="Times New Roman" w:cs="Times New Roman"/>
          <w:color w:val="222222"/>
          <w:sz w:val="28"/>
          <w:szCs w:val="28"/>
        </w:rPr>
      </w:pPr>
      <w:r w:rsidRPr="00CA23AE">
        <w:rPr>
          <w:rFonts w:ascii="Times New Roman" w:eastAsia="Calibri" w:hAnsi="Times New Roman" w:cs="Times New Roman"/>
          <w:color w:val="222222"/>
          <w:sz w:val="28"/>
          <w:szCs w:val="28"/>
        </w:rPr>
        <w:tab/>
        <w:t>–   организация занятий по четвертям (всего  за год 33 учебные недели – 5 недель каникул).</w:t>
      </w:r>
    </w:p>
    <w:p w:rsidR="00CA23AE" w:rsidRPr="00CA23AE" w:rsidRDefault="00CA23AE" w:rsidP="00CA23AE">
      <w:pPr>
        <w:spacing w:after="0" w:line="240" w:lineRule="auto"/>
        <w:rPr>
          <w:rFonts w:ascii="Times New Roman" w:hAnsi="Times New Roman" w:cs="Times New Roman"/>
          <w:b/>
          <w:bCs/>
          <w:color w:val="222222"/>
          <w:sz w:val="28"/>
          <w:szCs w:val="28"/>
        </w:rPr>
      </w:pPr>
      <w:r w:rsidRPr="00CA23AE">
        <w:rPr>
          <w:rFonts w:ascii="Times New Roman" w:hAnsi="Times New Roman" w:cs="Times New Roman"/>
          <w:color w:val="222222"/>
        </w:rPr>
        <w:tab/>
      </w:r>
      <w:r w:rsidRPr="00CA23AE">
        <w:rPr>
          <w:rFonts w:ascii="Times New Roman" w:hAnsi="Times New Roman" w:cs="Times New Roman"/>
          <w:b/>
          <w:bCs/>
          <w:color w:val="222222"/>
        </w:rPr>
        <w:tab/>
      </w:r>
      <w:r w:rsidRPr="00CA23AE">
        <w:rPr>
          <w:rFonts w:ascii="Times New Roman" w:hAnsi="Times New Roman" w:cs="Times New Roman"/>
          <w:b/>
          <w:bCs/>
          <w:color w:val="222222"/>
          <w:sz w:val="28"/>
          <w:szCs w:val="28"/>
        </w:rPr>
        <w:t>Кадровые условия реализации ООП НОО</w:t>
      </w:r>
    </w:p>
    <w:p w:rsidR="00CA23AE" w:rsidRPr="00CA23AE" w:rsidRDefault="00CA23AE" w:rsidP="00CA23AE">
      <w:pPr>
        <w:spacing w:after="0" w:line="240" w:lineRule="auto"/>
        <w:jc w:val="center"/>
        <w:rPr>
          <w:rFonts w:ascii="Times New Roman" w:hAnsi="Times New Roman" w:cs="Times New Roman"/>
          <w:color w:val="222222"/>
        </w:rPr>
      </w:pPr>
    </w:p>
    <w:tbl>
      <w:tblPr>
        <w:tblW w:w="10541" w:type="dxa"/>
        <w:tblInd w:w="-652" w:type="dxa"/>
        <w:tblLayout w:type="fixed"/>
        <w:tblLook w:val="0000"/>
      </w:tblPr>
      <w:tblGrid>
        <w:gridCol w:w="599"/>
        <w:gridCol w:w="1738"/>
        <w:gridCol w:w="4660"/>
        <w:gridCol w:w="1560"/>
        <w:gridCol w:w="1984"/>
      </w:tblGrid>
      <w:tr w:rsidR="00CA23AE" w:rsidRPr="00CA23AE" w:rsidTr="009402D7">
        <w:trPr>
          <w:trHeight w:val="54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bCs/>
                <w:sz w:val="21"/>
                <w:szCs w:val="21"/>
              </w:rPr>
            </w:pPr>
            <w:r w:rsidRPr="00CA23AE">
              <w:rPr>
                <w:rFonts w:ascii="Times New Roman" w:hAnsi="Times New Roman" w:cs="Times New Roman"/>
                <w:b/>
                <w:bCs/>
                <w:sz w:val="21"/>
                <w:szCs w:val="21"/>
              </w:rPr>
              <w:t xml:space="preserve">№ </w:t>
            </w:r>
            <w:proofErr w:type="gramStart"/>
            <w:r w:rsidRPr="00CA23AE">
              <w:rPr>
                <w:rFonts w:ascii="Times New Roman" w:hAnsi="Times New Roman" w:cs="Times New Roman"/>
                <w:b/>
                <w:bCs/>
                <w:sz w:val="21"/>
                <w:szCs w:val="21"/>
              </w:rPr>
              <w:t>п</w:t>
            </w:r>
            <w:proofErr w:type="gramEnd"/>
            <w:r w:rsidRPr="00CA23AE">
              <w:rPr>
                <w:rFonts w:ascii="Times New Roman" w:hAnsi="Times New Roman" w:cs="Times New Roman"/>
                <w:b/>
                <w:bCs/>
                <w:sz w:val="21"/>
                <w:szCs w:val="21"/>
              </w:rPr>
              <w:t>/п</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bCs/>
                <w:sz w:val="21"/>
                <w:szCs w:val="21"/>
              </w:rPr>
            </w:pPr>
            <w:r w:rsidRPr="00CA23AE">
              <w:rPr>
                <w:rFonts w:ascii="Times New Roman" w:hAnsi="Times New Roman" w:cs="Times New Roman"/>
                <w:b/>
                <w:bCs/>
                <w:sz w:val="21"/>
                <w:szCs w:val="21"/>
              </w:rPr>
              <w:t>Специалисты</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bCs/>
                <w:sz w:val="21"/>
                <w:szCs w:val="21"/>
              </w:rPr>
            </w:pPr>
            <w:r w:rsidRPr="00CA23AE">
              <w:rPr>
                <w:rFonts w:ascii="Times New Roman" w:hAnsi="Times New Roman" w:cs="Times New Roman"/>
                <w:b/>
                <w:bCs/>
                <w:sz w:val="21"/>
                <w:szCs w:val="21"/>
              </w:rPr>
              <w:t>Функции</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bCs/>
                <w:sz w:val="21"/>
                <w:szCs w:val="21"/>
              </w:rPr>
            </w:pPr>
            <w:r w:rsidRPr="00CA23AE">
              <w:rPr>
                <w:rFonts w:ascii="Times New Roman" w:hAnsi="Times New Roman" w:cs="Times New Roman"/>
                <w:b/>
                <w:bCs/>
                <w:sz w:val="21"/>
                <w:szCs w:val="21"/>
              </w:rPr>
              <w:t xml:space="preserve">Количество </w:t>
            </w:r>
            <w:proofErr w:type="gramStart"/>
            <w:r w:rsidRPr="00CA23AE">
              <w:rPr>
                <w:rFonts w:ascii="Times New Roman" w:hAnsi="Times New Roman" w:cs="Times New Roman"/>
                <w:b/>
                <w:bCs/>
                <w:sz w:val="21"/>
                <w:szCs w:val="21"/>
              </w:rPr>
              <w:t>спец-ов</w:t>
            </w:r>
            <w:proofErr w:type="gramEnd"/>
            <w:r w:rsidRPr="00CA23AE">
              <w:rPr>
                <w:rFonts w:ascii="Times New Roman" w:hAnsi="Times New Roman" w:cs="Times New Roman"/>
                <w:b/>
                <w:bCs/>
                <w:sz w:val="21"/>
                <w:szCs w:val="21"/>
              </w:rPr>
              <w:t xml:space="preserve"> в нач-ой школе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b/>
                <w:bCs/>
                <w:sz w:val="21"/>
                <w:szCs w:val="21"/>
              </w:rPr>
            </w:pPr>
            <w:r w:rsidRPr="00CA23AE">
              <w:rPr>
                <w:rFonts w:ascii="Times New Roman" w:hAnsi="Times New Roman" w:cs="Times New Roman"/>
                <w:b/>
                <w:bCs/>
                <w:sz w:val="21"/>
                <w:szCs w:val="21"/>
              </w:rPr>
              <w:t xml:space="preserve">Квалификация  </w:t>
            </w:r>
          </w:p>
        </w:tc>
      </w:tr>
      <w:tr w:rsidR="00CA23AE" w:rsidRPr="00CA23AE" w:rsidTr="009402D7">
        <w:trPr>
          <w:trHeight w:val="938"/>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1.</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Учитель</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Организация условий для успешного продвижения ребенка в рамках образовательного процесса. </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pacing w:after="0" w:line="240" w:lineRule="auto"/>
              <w:jc w:val="both"/>
              <w:rPr>
                <w:rFonts w:ascii="Times New Roman" w:hAnsi="Times New Roman" w:cs="Times New Roman"/>
              </w:rPr>
            </w:pPr>
            <w:proofErr w:type="gramStart"/>
            <w:r w:rsidRPr="00CA23AE">
              <w:rPr>
                <w:rFonts w:ascii="Times New Roman" w:hAnsi="Times New Roman" w:cs="Times New Roman"/>
              </w:rPr>
              <w:t>высшая</w:t>
            </w:r>
            <w:proofErr w:type="gramEnd"/>
            <w:r w:rsidRPr="00CA23AE">
              <w:rPr>
                <w:rFonts w:ascii="Times New Roman" w:hAnsi="Times New Roman" w:cs="Times New Roman"/>
              </w:rPr>
              <w:t xml:space="preserve"> кв.к. – 2 учителя </w:t>
            </w:r>
          </w:p>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 xml:space="preserve">первая кв.к. – 6 учителя </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2.</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Психолог</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Помощь педагогу в выявлении условий, необходимых для развития ребенка в соответствии с его возрастными и индивидуальными особенностями, психологическая поддержка ребенку.</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Без категории</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3.</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Соц. педагог</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color w:val="FF0000"/>
              </w:rPr>
              <w:t>Содействует учителю в работе с учащимися испытывающими трудности в адаптации.</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Без категории</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4.</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color w:val="FF0000"/>
              </w:rPr>
              <w:t>Старшая вожатая</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color w:val="FF0000"/>
              </w:rPr>
              <w:t>Организация условий для успешного продвижения ребенка в рамках воспитательного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color w:val="FF0000"/>
              </w:rPr>
            </w:pPr>
            <w:r w:rsidRPr="00CA23AE">
              <w:rPr>
                <w:rFonts w:ascii="Times New Roman" w:hAnsi="Times New Roman" w:cs="Times New Roman"/>
                <w:color w:val="FF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color w:val="FF0000"/>
              </w:rPr>
            </w:pPr>
            <w:r w:rsidRPr="00CA23AE">
              <w:rPr>
                <w:rFonts w:ascii="Times New Roman" w:hAnsi="Times New Roman" w:cs="Times New Roman"/>
                <w:color w:val="FF0000"/>
              </w:rPr>
              <w:t>Без категории</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5.</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Воспитатель ГПД</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pacing w:after="0" w:line="240" w:lineRule="auto"/>
              <w:jc w:val="both"/>
              <w:rPr>
                <w:rFonts w:ascii="Times New Roman" w:hAnsi="Times New Roman" w:cs="Times New Roman"/>
              </w:rPr>
            </w:pPr>
            <w:r w:rsidRPr="00CA23AE">
              <w:rPr>
                <w:rFonts w:ascii="Times New Roman" w:hAnsi="Times New Roman" w:cs="Times New Roman"/>
              </w:rPr>
              <w:t>Первая кв. к. – 1 человек</w:t>
            </w:r>
          </w:p>
          <w:p w:rsidR="00CA23AE" w:rsidRPr="00CA23AE" w:rsidRDefault="00CA23AE" w:rsidP="00CA23AE">
            <w:pPr>
              <w:spacing w:after="0" w:line="240" w:lineRule="auto"/>
              <w:jc w:val="both"/>
              <w:rPr>
                <w:rFonts w:ascii="Times New Roman" w:hAnsi="Times New Roman" w:cs="Times New Roman"/>
              </w:rPr>
            </w:pP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6.</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Зав. библиотекой</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  </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Первая кв</w:t>
            </w:r>
            <w:proofErr w:type="gramStart"/>
            <w:r w:rsidRPr="00CA23AE">
              <w:rPr>
                <w:rFonts w:ascii="Times New Roman" w:hAnsi="Times New Roman" w:cs="Times New Roman"/>
              </w:rPr>
              <w:t>.к</w:t>
            </w:r>
            <w:proofErr w:type="gramEnd"/>
            <w:r w:rsidRPr="00CA23AE">
              <w:rPr>
                <w:rFonts w:ascii="Times New Roman" w:hAnsi="Times New Roman" w:cs="Times New Roman"/>
              </w:rPr>
              <w:t xml:space="preserve"> – </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1 человек</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7.</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Педагог дополнительного образования</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Обеспечивает реализацию вариативной части ООП и НОО</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 Первая кв</w:t>
            </w:r>
            <w:proofErr w:type="gramStart"/>
            <w:r w:rsidRPr="00CA23AE">
              <w:rPr>
                <w:rFonts w:ascii="Times New Roman" w:hAnsi="Times New Roman" w:cs="Times New Roman"/>
              </w:rPr>
              <w:t>.к</w:t>
            </w:r>
            <w:proofErr w:type="gramEnd"/>
            <w:r w:rsidRPr="00CA23AE">
              <w:rPr>
                <w:rFonts w:ascii="Times New Roman" w:hAnsi="Times New Roman" w:cs="Times New Roman"/>
              </w:rPr>
              <w:t xml:space="preserve"> – </w:t>
            </w:r>
          </w:p>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2 человека</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8.</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Административный персонал</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Обеспечивает для специалистов ОУ условия для эффективной работы, осуществляет контроль и текущую организационную работу</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Высшая кв. категория</w:t>
            </w: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9.</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Медицинский персонал</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Обеспечивает первую медицинскую помощь и диагностику  здоровья учащихся и выработку рекомендаций по сохранению и укреплению здоровья, организует диспансеризацию и вакцинацию школьников</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p>
        </w:tc>
      </w:tr>
      <w:tr w:rsidR="00CA23AE" w:rsidRPr="00CA23AE" w:rsidTr="009402D7">
        <w:trPr>
          <w:trHeight w:val="310"/>
        </w:trPr>
        <w:tc>
          <w:tcPr>
            <w:tcW w:w="599"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10.</w:t>
            </w:r>
          </w:p>
        </w:tc>
        <w:tc>
          <w:tcPr>
            <w:tcW w:w="1738"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Информационный технологически</w:t>
            </w:r>
            <w:r w:rsidRPr="00CA23AE">
              <w:rPr>
                <w:rFonts w:ascii="Times New Roman" w:hAnsi="Times New Roman" w:cs="Times New Roman"/>
              </w:rPr>
              <w:lastRenderedPageBreak/>
              <w:t>й персонал</w:t>
            </w:r>
          </w:p>
        </w:tc>
        <w:tc>
          <w:tcPr>
            <w:tcW w:w="46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lastRenderedPageBreak/>
              <w:t xml:space="preserve">Обеспечивает функционирование информационной структуры (включая ремонт техники, системное администрирование, </w:t>
            </w:r>
            <w:r w:rsidRPr="00CA23AE">
              <w:rPr>
                <w:rFonts w:ascii="Times New Roman" w:hAnsi="Times New Roman" w:cs="Times New Roman"/>
              </w:rPr>
              <w:lastRenderedPageBreak/>
              <w:t>поддержание сайта школы и прочее)</w:t>
            </w:r>
          </w:p>
        </w:tc>
        <w:tc>
          <w:tcPr>
            <w:tcW w:w="1560"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rPr>
            </w:pPr>
            <w:r w:rsidRPr="00CA23AE">
              <w:rPr>
                <w:rFonts w:ascii="Times New Roman" w:hAnsi="Times New Roman" w:cs="Times New Roman"/>
              </w:rPr>
              <w:lastRenderedPageBreak/>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 xml:space="preserve">Первая кв.к. -1 человек. </w:t>
            </w:r>
          </w:p>
          <w:p w:rsidR="00CA23AE" w:rsidRPr="00CA23AE" w:rsidRDefault="00CA23AE" w:rsidP="00CA23AE">
            <w:pPr>
              <w:snapToGrid w:val="0"/>
              <w:spacing w:after="0" w:line="240" w:lineRule="auto"/>
              <w:jc w:val="both"/>
              <w:rPr>
                <w:rFonts w:ascii="Times New Roman" w:hAnsi="Times New Roman" w:cs="Times New Roman"/>
              </w:rPr>
            </w:pPr>
          </w:p>
        </w:tc>
      </w:tr>
    </w:tbl>
    <w:p w:rsidR="00CA23AE" w:rsidRPr="00CA23AE" w:rsidRDefault="00CA23AE" w:rsidP="00CA23AE">
      <w:pPr>
        <w:spacing w:after="0" w:line="240" w:lineRule="auto"/>
        <w:jc w:val="both"/>
        <w:rPr>
          <w:rFonts w:ascii="Times New Roman" w:hAnsi="Times New Roman" w:cs="Times New Roman"/>
        </w:rPr>
      </w:pP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 xml:space="preserve">         </w:t>
      </w:r>
      <w:r w:rsidRPr="00CA23AE">
        <w:rPr>
          <w:rFonts w:ascii="Times New Roman" w:hAnsi="Times New Roman" w:cs="Times New Roman"/>
          <w:b/>
          <w:bCs/>
          <w:sz w:val="28"/>
          <w:szCs w:val="28"/>
        </w:rPr>
        <w:t xml:space="preserve">Материально-технические условия </w:t>
      </w:r>
      <w:r w:rsidRPr="00CA23AE">
        <w:rPr>
          <w:rFonts w:ascii="Times New Roman" w:hAnsi="Times New Roman" w:cs="Times New Roman"/>
          <w:sz w:val="28"/>
          <w:szCs w:val="28"/>
        </w:rPr>
        <w:t>и информационное оснащение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начальной школы:</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 имеет доступ к  компьютеру;</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 может получать информацию различными способами (поиск информации в сети Интернет, работа в библиотеке);</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 заниматься проектированием и конструированием;</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 планировать учебный процесс, фиксировать его реализацию в целом и по этапам (выступления, дискуссия, эксперименты);</w:t>
      </w:r>
    </w:p>
    <w:p w:rsidR="00CA23AE" w:rsidRPr="00CA23AE" w:rsidRDefault="00CA23AE" w:rsidP="00CA23AE">
      <w:pPr>
        <w:spacing w:after="0" w:line="240" w:lineRule="auto"/>
        <w:jc w:val="both"/>
        <w:rPr>
          <w:rFonts w:ascii="Times New Roman" w:hAnsi="Times New Roman" w:cs="Times New Roman"/>
          <w:sz w:val="28"/>
          <w:szCs w:val="28"/>
        </w:rPr>
      </w:pPr>
      <w:r w:rsidRPr="00CA23AE">
        <w:rPr>
          <w:rFonts w:ascii="Times New Roman" w:hAnsi="Times New Roman" w:cs="Times New Roman"/>
          <w:sz w:val="28"/>
          <w:szCs w:val="28"/>
        </w:rPr>
        <w:tab/>
        <w:t>– размещать свои материалы и работы в информационной среде ОУ и т.п.</w:t>
      </w:r>
    </w:p>
    <w:p w:rsidR="00CA23AE" w:rsidRPr="00CA23AE" w:rsidRDefault="00CA23AE" w:rsidP="00CA23AE">
      <w:pPr>
        <w:spacing w:after="0" w:line="240" w:lineRule="auto"/>
        <w:jc w:val="center"/>
        <w:rPr>
          <w:rFonts w:ascii="Times New Roman" w:hAnsi="Times New Roman" w:cs="Times New Roman"/>
          <w:b/>
          <w:bCs/>
          <w:sz w:val="28"/>
          <w:szCs w:val="28"/>
        </w:rPr>
      </w:pPr>
      <w:r w:rsidRPr="00CA23AE">
        <w:rPr>
          <w:rFonts w:ascii="Times New Roman" w:hAnsi="Times New Roman" w:cs="Times New Roman"/>
          <w:b/>
          <w:bCs/>
          <w:sz w:val="28"/>
          <w:szCs w:val="28"/>
        </w:rPr>
        <w:t>Наличие компьютерной и мультимедийной техники в ОУ:</w:t>
      </w:r>
    </w:p>
    <w:p w:rsidR="00CA23AE" w:rsidRPr="00CA23AE" w:rsidRDefault="00CA23AE" w:rsidP="00CA23AE">
      <w:pPr>
        <w:spacing w:after="0" w:line="240" w:lineRule="auto"/>
        <w:jc w:val="center"/>
        <w:rPr>
          <w:rFonts w:ascii="Times New Roman" w:hAnsi="Times New Roman" w:cs="Times New Roman"/>
          <w:b/>
          <w:bCs/>
          <w:sz w:val="28"/>
          <w:szCs w:val="28"/>
        </w:rPr>
      </w:pPr>
    </w:p>
    <w:tbl>
      <w:tblPr>
        <w:tblW w:w="0" w:type="auto"/>
        <w:tblInd w:w="-40" w:type="dxa"/>
        <w:tblLayout w:type="fixed"/>
        <w:tblLook w:val="0000"/>
      </w:tblPr>
      <w:tblGrid>
        <w:gridCol w:w="647"/>
        <w:gridCol w:w="5731"/>
        <w:gridCol w:w="3272"/>
      </w:tblGrid>
      <w:tr w:rsidR="00CA23AE" w:rsidRPr="00CA23AE" w:rsidTr="009402D7">
        <w:tc>
          <w:tcPr>
            <w:tcW w:w="647"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b/>
                <w:bCs/>
              </w:rPr>
            </w:pPr>
            <w:r w:rsidRPr="00CA23AE">
              <w:rPr>
                <w:rFonts w:ascii="Times New Roman" w:hAnsi="Times New Roman" w:cs="Times New Roman"/>
                <w:b/>
                <w:bCs/>
              </w:rPr>
              <w:t xml:space="preserve">№ </w:t>
            </w:r>
            <w:proofErr w:type="gramStart"/>
            <w:r w:rsidRPr="00CA23AE">
              <w:rPr>
                <w:rFonts w:ascii="Times New Roman" w:hAnsi="Times New Roman" w:cs="Times New Roman"/>
                <w:b/>
                <w:bCs/>
              </w:rPr>
              <w:t>п</w:t>
            </w:r>
            <w:proofErr w:type="gramEnd"/>
            <w:r w:rsidRPr="00CA23AE">
              <w:rPr>
                <w:rFonts w:ascii="Times New Roman" w:hAnsi="Times New Roman" w:cs="Times New Roman"/>
                <w:b/>
                <w:bCs/>
              </w:rPr>
              <w:t>/п</w:t>
            </w:r>
          </w:p>
        </w:tc>
        <w:tc>
          <w:tcPr>
            <w:tcW w:w="5731"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b/>
                <w:bCs/>
              </w:rPr>
            </w:pPr>
            <w:r w:rsidRPr="00CA23AE">
              <w:rPr>
                <w:rFonts w:ascii="Times New Roman" w:hAnsi="Times New Roman" w:cs="Times New Roman"/>
                <w:b/>
                <w:bCs/>
              </w:rPr>
              <w:t xml:space="preserve">     Название техники</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b/>
                <w:bCs/>
              </w:rPr>
            </w:pPr>
            <w:r w:rsidRPr="00CA23AE">
              <w:rPr>
                <w:rFonts w:ascii="Times New Roman" w:hAnsi="Times New Roman" w:cs="Times New Roman"/>
                <w:b/>
                <w:bCs/>
              </w:rPr>
              <w:t xml:space="preserve">   Количество (шт.)</w:t>
            </w:r>
          </w:p>
        </w:tc>
      </w:tr>
      <w:tr w:rsidR="00CA23AE" w:rsidRPr="00CA23AE" w:rsidTr="009402D7">
        <w:tc>
          <w:tcPr>
            <w:tcW w:w="647"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1.</w:t>
            </w:r>
          </w:p>
        </w:tc>
        <w:tc>
          <w:tcPr>
            <w:tcW w:w="5731"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Стационарные компьютеры</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color w:val="FF0000"/>
              </w:rPr>
            </w:pPr>
            <w:r w:rsidRPr="00CA23AE">
              <w:rPr>
                <w:rFonts w:ascii="Times New Roman" w:hAnsi="Times New Roman" w:cs="Times New Roman"/>
                <w:color w:val="FF0000"/>
              </w:rPr>
              <w:t>25</w:t>
            </w:r>
          </w:p>
        </w:tc>
      </w:tr>
      <w:tr w:rsidR="00CA23AE" w:rsidRPr="00CA23AE" w:rsidTr="009402D7">
        <w:tc>
          <w:tcPr>
            <w:tcW w:w="647"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2.</w:t>
            </w:r>
          </w:p>
        </w:tc>
        <w:tc>
          <w:tcPr>
            <w:tcW w:w="5731"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Мобильные компьютеры (ноутбуки)</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color w:val="FF0000"/>
              </w:rPr>
            </w:pPr>
            <w:r w:rsidRPr="00CA23AE">
              <w:rPr>
                <w:rFonts w:ascii="Times New Roman" w:hAnsi="Times New Roman" w:cs="Times New Roman"/>
                <w:color w:val="FF0000"/>
              </w:rPr>
              <w:t>1</w:t>
            </w:r>
          </w:p>
        </w:tc>
      </w:tr>
      <w:tr w:rsidR="00CA23AE" w:rsidRPr="00CA23AE" w:rsidTr="009402D7">
        <w:tc>
          <w:tcPr>
            <w:tcW w:w="647"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3.</w:t>
            </w:r>
          </w:p>
        </w:tc>
        <w:tc>
          <w:tcPr>
            <w:tcW w:w="5731"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Принтеры</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color w:val="FF0000"/>
              </w:rPr>
            </w:pPr>
            <w:r w:rsidRPr="00CA23AE">
              <w:rPr>
                <w:rFonts w:ascii="Times New Roman" w:hAnsi="Times New Roman" w:cs="Times New Roman"/>
                <w:color w:val="FF0000"/>
              </w:rPr>
              <w:t>2</w:t>
            </w:r>
          </w:p>
        </w:tc>
      </w:tr>
      <w:tr w:rsidR="00CA23AE" w:rsidRPr="00CA23AE" w:rsidTr="009402D7">
        <w:tc>
          <w:tcPr>
            <w:tcW w:w="647"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4.</w:t>
            </w:r>
          </w:p>
        </w:tc>
        <w:tc>
          <w:tcPr>
            <w:tcW w:w="5731" w:type="dxa"/>
            <w:tcBorders>
              <w:top w:val="single" w:sz="4" w:space="0" w:color="000000"/>
              <w:left w:val="single" w:sz="4" w:space="0" w:color="000000"/>
              <w:bottom w:val="single" w:sz="4" w:space="0" w:color="000000"/>
            </w:tcBorders>
            <w:shd w:val="clear" w:color="auto" w:fill="auto"/>
          </w:tcPr>
          <w:p w:rsidR="00CA23AE" w:rsidRPr="00CA23AE" w:rsidRDefault="00CA23AE" w:rsidP="00CA23AE">
            <w:pPr>
              <w:snapToGrid w:val="0"/>
              <w:spacing w:after="0" w:line="240" w:lineRule="auto"/>
              <w:jc w:val="both"/>
              <w:rPr>
                <w:rFonts w:ascii="Times New Roman" w:hAnsi="Times New Roman" w:cs="Times New Roman"/>
              </w:rPr>
            </w:pPr>
            <w:r w:rsidRPr="00CA23AE">
              <w:rPr>
                <w:rFonts w:ascii="Times New Roman" w:hAnsi="Times New Roman" w:cs="Times New Roman"/>
              </w:rPr>
              <w:t>Мультимедийные проекторы</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CA23AE" w:rsidRPr="00CA23AE" w:rsidRDefault="00CA23AE" w:rsidP="00CA23AE">
            <w:pPr>
              <w:snapToGrid w:val="0"/>
              <w:spacing w:after="0" w:line="240" w:lineRule="auto"/>
              <w:jc w:val="center"/>
              <w:rPr>
                <w:rFonts w:ascii="Times New Roman" w:hAnsi="Times New Roman" w:cs="Times New Roman"/>
                <w:color w:val="FF0000"/>
              </w:rPr>
            </w:pPr>
            <w:r w:rsidRPr="00CA23AE">
              <w:rPr>
                <w:rFonts w:ascii="Times New Roman" w:hAnsi="Times New Roman" w:cs="Times New Roman"/>
                <w:color w:val="FF0000"/>
              </w:rPr>
              <w:t>8</w:t>
            </w:r>
          </w:p>
        </w:tc>
      </w:tr>
    </w:tbl>
    <w:p w:rsidR="00CA23AE" w:rsidRPr="00CA23AE" w:rsidRDefault="00CA23AE" w:rsidP="00CA23AE">
      <w:pPr>
        <w:spacing w:after="0" w:line="240" w:lineRule="auto"/>
        <w:jc w:val="both"/>
        <w:rPr>
          <w:rFonts w:ascii="Times New Roman" w:hAnsi="Times New Roman" w:cs="Times New Roman"/>
        </w:rPr>
      </w:pPr>
    </w:p>
    <w:p w:rsidR="00AE51C4" w:rsidRPr="00CA23AE" w:rsidRDefault="00AE51C4" w:rsidP="00CA23AE">
      <w:pPr>
        <w:spacing w:after="0" w:line="240" w:lineRule="auto"/>
        <w:rPr>
          <w:rFonts w:ascii="Times New Roman" w:hAnsi="Times New Roman" w:cs="Times New Roman"/>
        </w:rPr>
      </w:pPr>
    </w:p>
    <w:sectPr w:rsidR="00AE51C4" w:rsidRPr="00CA23AE" w:rsidSect="00D37A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F3" w:rsidRDefault="002E3DF3" w:rsidP="00D37A23">
      <w:pPr>
        <w:spacing w:after="0" w:line="240" w:lineRule="auto"/>
      </w:pPr>
      <w:r>
        <w:separator/>
      </w:r>
    </w:p>
  </w:endnote>
  <w:endnote w:type="continuationSeparator" w:id="1">
    <w:p w:rsidR="002E3DF3" w:rsidRDefault="002E3DF3" w:rsidP="00D3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F3" w:rsidRDefault="00EF4C5E">
    <w:pPr>
      <w:pStyle w:val="af"/>
      <w:jc w:val="right"/>
    </w:pPr>
    <w:fldSimple w:instr=" PAGE   \* MERGEFORMAT ">
      <w:r w:rsidR="00C84F13">
        <w:rPr>
          <w:noProof/>
        </w:rPr>
        <w:t>42</w:t>
      </w:r>
    </w:fldSimple>
  </w:p>
  <w:p w:rsidR="002E3DF3" w:rsidRDefault="002E3DF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F3" w:rsidRDefault="002E3DF3" w:rsidP="00D37A23">
      <w:pPr>
        <w:spacing w:after="0" w:line="240" w:lineRule="auto"/>
      </w:pPr>
      <w:r>
        <w:separator/>
      </w:r>
    </w:p>
  </w:footnote>
  <w:footnote w:type="continuationSeparator" w:id="1">
    <w:p w:rsidR="002E3DF3" w:rsidRDefault="002E3DF3" w:rsidP="00D37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4"/>
        </w:tabs>
        <w:ind w:left="1174"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174"/>
        </w:tabs>
        <w:ind w:left="1174"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174"/>
        </w:tabs>
        <w:ind w:left="1174"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1174"/>
        </w:tabs>
        <w:ind w:left="1174"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174"/>
        </w:tabs>
        <w:ind w:left="1174"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1077"/>
        </w:tabs>
        <w:ind w:left="0" w:firstLine="992"/>
      </w:pPr>
      <w:rPr>
        <w:b w:val="0"/>
      </w:rPr>
    </w:lvl>
  </w:abstractNum>
  <w:abstractNum w:abstractNumId="11">
    <w:nsid w:val="0000000C"/>
    <w:multiLevelType w:val="singleLevel"/>
    <w:tmpl w:val="0000000C"/>
    <w:name w:val="WW8Num12"/>
    <w:lvl w:ilvl="0">
      <w:start w:val="1"/>
      <w:numFmt w:val="decimal"/>
      <w:lvlText w:val="%1)"/>
      <w:lvlJc w:val="left"/>
      <w:pPr>
        <w:tabs>
          <w:tab w:val="num" w:pos="1165"/>
        </w:tabs>
        <w:ind w:left="88" w:firstLine="992"/>
      </w:pPr>
      <w:rPr>
        <w:color w:val="auto"/>
      </w:rPr>
    </w:lvl>
  </w:abstractNum>
  <w:abstractNum w:abstractNumId="12">
    <w:nsid w:val="0000000D"/>
    <w:multiLevelType w:val="singleLevel"/>
    <w:tmpl w:val="0000000D"/>
    <w:name w:val="WW8Num13"/>
    <w:lvl w:ilvl="0">
      <w:start w:val="1"/>
      <w:numFmt w:val="decimal"/>
      <w:lvlText w:val="%1)"/>
      <w:lvlJc w:val="left"/>
      <w:pPr>
        <w:tabs>
          <w:tab w:val="num" w:pos="1165"/>
        </w:tabs>
        <w:ind w:left="88" w:firstLine="992"/>
      </w:pPr>
      <w:rPr>
        <w:color w:val="auto"/>
      </w:rPr>
    </w:lvl>
  </w:abstractNum>
  <w:abstractNum w:abstractNumId="13">
    <w:nsid w:val="0000000E"/>
    <w:multiLevelType w:val="singleLevel"/>
    <w:tmpl w:val="0000000E"/>
    <w:name w:val="WW8Num14"/>
    <w:lvl w:ilvl="0">
      <w:start w:val="1"/>
      <w:numFmt w:val="decimal"/>
      <w:lvlText w:val="%1)"/>
      <w:lvlJc w:val="left"/>
      <w:pPr>
        <w:tabs>
          <w:tab w:val="num" w:pos="1165"/>
        </w:tabs>
        <w:ind w:left="88" w:firstLine="992"/>
      </w:pPr>
      <w:rPr>
        <w:rFonts w:ascii="Symbol" w:hAnsi="Symbol"/>
      </w:rPr>
    </w:lvl>
  </w:abstractNum>
  <w:abstractNum w:abstractNumId="14">
    <w:nsid w:val="0000000F"/>
    <w:multiLevelType w:val="singleLevel"/>
    <w:tmpl w:val="0000000F"/>
    <w:name w:val="WW8Num16"/>
    <w:lvl w:ilvl="0">
      <w:start w:val="1"/>
      <w:numFmt w:val="decimal"/>
      <w:lvlText w:val="%1)"/>
      <w:lvlJc w:val="left"/>
      <w:pPr>
        <w:tabs>
          <w:tab w:val="num" w:pos="1165"/>
        </w:tabs>
        <w:ind w:left="88" w:firstLine="992"/>
      </w:pPr>
      <w:rPr>
        <w:rFonts w:ascii="Symbol" w:hAnsi="Symbol"/>
      </w:rPr>
    </w:lvl>
  </w:abstractNum>
  <w:abstractNum w:abstractNumId="15">
    <w:nsid w:val="00000010"/>
    <w:multiLevelType w:val="singleLevel"/>
    <w:tmpl w:val="00000010"/>
    <w:name w:val="WW8Num18"/>
    <w:lvl w:ilvl="0">
      <w:start w:val="1"/>
      <w:numFmt w:val="decimal"/>
      <w:lvlText w:val="%1)"/>
      <w:lvlJc w:val="left"/>
      <w:pPr>
        <w:tabs>
          <w:tab w:val="num" w:pos="1165"/>
        </w:tabs>
        <w:ind w:left="88" w:firstLine="992"/>
      </w:pPr>
      <w:rPr>
        <w:color w:val="auto"/>
      </w:rPr>
    </w:lvl>
  </w:abstractNum>
  <w:abstractNum w:abstractNumId="16">
    <w:nsid w:val="00000011"/>
    <w:multiLevelType w:val="singleLevel"/>
    <w:tmpl w:val="00000011"/>
    <w:name w:val="WW8Num17"/>
    <w:lvl w:ilvl="0">
      <w:start w:val="1"/>
      <w:numFmt w:val="decimal"/>
      <w:lvlText w:val="%1)"/>
      <w:lvlJc w:val="left"/>
      <w:pPr>
        <w:tabs>
          <w:tab w:val="num" w:pos="1165"/>
        </w:tabs>
        <w:ind w:left="88" w:firstLine="992"/>
      </w:pPr>
      <w:rPr>
        <w:color w:val="auto"/>
      </w:rPr>
    </w:lvl>
  </w:abstractNum>
  <w:abstractNum w:abstractNumId="17">
    <w:nsid w:val="00000012"/>
    <w:multiLevelType w:val="singleLevel"/>
    <w:tmpl w:val="00000012"/>
    <w:name w:val="WW8Num19"/>
    <w:lvl w:ilvl="0">
      <w:start w:val="1"/>
      <w:numFmt w:val="decimal"/>
      <w:lvlText w:val="%1)"/>
      <w:lvlJc w:val="left"/>
      <w:pPr>
        <w:tabs>
          <w:tab w:val="num" w:pos="1165"/>
        </w:tabs>
        <w:ind w:left="88" w:firstLine="992"/>
      </w:pPr>
      <w:rPr>
        <w:b w:val="0"/>
      </w:rPr>
    </w:lvl>
  </w:abstractNum>
  <w:abstractNum w:abstractNumId="18">
    <w:nsid w:val="00DB0A27"/>
    <w:multiLevelType w:val="hybridMultilevel"/>
    <w:tmpl w:val="48E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812BBA"/>
    <w:multiLevelType w:val="hybridMultilevel"/>
    <w:tmpl w:val="7BB07B16"/>
    <w:lvl w:ilvl="0" w:tplc="BF40ADFE">
      <w:start w:val="1"/>
      <w:numFmt w:val="decimal"/>
      <w:lvlText w:val="%1)"/>
      <w:lvlJc w:val="left"/>
      <w:pPr>
        <w:ind w:left="1070"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0">
    <w:nsid w:val="040C7BD3"/>
    <w:multiLevelType w:val="hybridMultilevel"/>
    <w:tmpl w:val="5AD4104E"/>
    <w:lvl w:ilvl="0" w:tplc="2DCC5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0AB73FEF"/>
    <w:multiLevelType w:val="hybridMultilevel"/>
    <w:tmpl w:val="4A5637C6"/>
    <w:lvl w:ilvl="0" w:tplc="220EFE7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EF0513D"/>
    <w:multiLevelType w:val="hybridMultilevel"/>
    <w:tmpl w:val="5B6E1740"/>
    <w:lvl w:ilvl="0" w:tplc="7C484FA8">
      <w:start w:val="1"/>
      <w:numFmt w:val="decimal"/>
      <w:lvlText w:val="%1."/>
      <w:lvlJc w:val="left"/>
      <w:pPr>
        <w:tabs>
          <w:tab w:val="num" w:pos="1800"/>
        </w:tabs>
        <w:ind w:left="1800" w:hanging="360"/>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F87DCA"/>
    <w:multiLevelType w:val="hybridMultilevel"/>
    <w:tmpl w:val="FD5E83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1B067CA9"/>
    <w:multiLevelType w:val="hybridMultilevel"/>
    <w:tmpl w:val="81786D08"/>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7">
    <w:nsid w:val="2AC575FB"/>
    <w:multiLevelType w:val="hybridMultilevel"/>
    <w:tmpl w:val="C278F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3B6A5E"/>
    <w:multiLevelType w:val="hybridMultilevel"/>
    <w:tmpl w:val="EB3C23A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B82828"/>
    <w:multiLevelType w:val="hybridMultilevel"/>
    <w:tmpl w:val="8A8824E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32A35C1E"/>
    <w:multiLevelType w:val="hybridMultilevel"/>
    <w:tmpl w:val="5EA0B9B6"/>
    <w:lvl w:ilvl="0" w:tplc="CC182F34">
      <w:start w:val="3"/>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8166002"/>
    <w:multiLevelType w:val="hybridMultilevel"/>
    <w:tmpl w:val="F8CEA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4">
    <w:nsid w:val="413A1935"/>
    <w:multiLevelType w:val="hybridMultilevel"/>
    <w:tmpl w:val="77F8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780396"/>
    <w:multiLevelType w:val="hybridMultilevel"/>
    <w:tmpl w:val="79B69D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7">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A1085A"/>
    <w:multiLevelType w:val="hybridMultilevel"/>
    <w:tmpl w:val="21A63112"/>
    <w:lvl w:ilvl="0" w:tplc="173A6450">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0975892"/>
    <w:multiLevelType w:val="singleLevel"/>
    <w:tmpl w:val="652A555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0">
    <w:nsid w:val="60E576E4"/>
    <w:multiLevelType w:val="multilevel"/>
    <w:tmpl w:val="33A2196A"/>
    <w:lvl w:ilvl="0">
      <w:start w:val="1"/>
      <w:numFmt w:val="decimal"/>
      <w:lvlText w:val="%1."/>
      <w:lvlJc w:val="left"/>
      <w:pPr>
        <w:ind w:left="748"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108" w:hanging="720"/>
      </w:pPr>
      <w:rPr>
        <w:rFonts w:hint="default"/>
      </w:rPr>
    </w:lvl>
    <w:lvl w:ilvl="3">
      <w:start w:val="1"/>
      <w:numFmt w:val="decimal"/>
      <w:isLgl/>
      <w:lvlText w:val="%1.%2.%3.%4."/>
      <w:lvlJc w:val="left"/>
      <w:pPr>
        <w:ind w:left="1468" w:hanging="108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828" w:hanging="1440"/>
      </w:pPr>
      <w:rPr>
        <w:rFonts w:hint="default"/>
      </w:rPr>
    </w:lvl>
    <w:lvl w:ilvl="6">
      <w:start w:val="1"/>
      <w:numFmt w:val="decimal"/>
      <w:isLgl/>
      <w:lvlText w:val="%1.%2.%3.%4.%5.%6.%7."/>
      <w:lvlJc w:val="left"/>
      <w:pPr>
        <w:ind w:left="2188" w:hanging="1800"/>
      </w:pPr>
      <w:rPr>
        <w:rFonts w:hint="default"/>
      </w:rPr>
    </w:lvl>
    <w:lvl w:ilvl="7">
      <w:start w:val="1"/>
      <w:numFmt w:val="decimal"/>
      <w:isLgl/>
      <w:lvlText w:val="%1.%2.%3.%4.%5.%6.%7.%8."/>
      <w:lvlJc w:val="left"/>
      <w:pPr>
        <w:ind w:left="2188" w:hanging="1800"/>
      </w:pPr>
      <w:rPr>
        <w:rFonts w:hint="default"/>
      </w:rPr>
    </w:lvl>
    <w:lvl w:ilvl="8">
      <w:start w:val="1"/>
      <w:numFmt w:val="decimal"/>
      <w:isLgl/>
      <w:lvlText w:val="%1.%2.%3.%4.%5.%6.%7.%8.%9."/>
      <w:lvlJc w:val="left"/>
      <w:pPr>
        <w:ind w:left="2548" w:hanging="2160"/>
      </w:pPr>
      <w:rPr>
        <w:rFonts w:hint="default"/>
      </w:rPr>
    </w:lvl>
  </w:abstractNum>
  <w:abstractNum w:abstractNumId="41">
    <w:nsid w:val="64A850BB"/>
    <w:multiLevelType w:val="hybridMultilevel"/>
    <w:tmpl w:val="151E683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2">
    <w:nsid w:val="67D813CD"/>
    <w:multiLevelType w:val="hybridMultilevel"/>
    <w:tmpl w:val="68200BD0"/>
    <w:lvl w:ilvl="0" w:tplc="8FA42524">
      <w:start w:val="65535"/>
      <w:numFmt w:val="bullet"/>
      <w:lvlText w:val="■"/>
      <w:lvlJc w:val="left"/>
      <w:pPr>
        <w:ind w:left="749"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A451552"/>
    <w:multiLevelType w:val="hybridMultilevel"/>
    <w:tmpl w:val="50A2C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D432DF"/>
    <w:multiLevelType w:val="hybridMultilevel"/>
    <w:tmpl w:val="9BBAD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2AE3FBB"/>
    <w:multiLevelType w:val="singleLevel"/>
    <w:tmpl w:val="61E03EB8"/>
    <w:lvl w:ilvl="0">
      <w:start w:val="1"/>
      <w:numFmt w:val="decimal"/>
      <w:lvlText w:val="%1)"/>
      <w:legacy w:legacy="1" w:legacySpace="0" w:legacyIndent="346"/>
      <w:lvlJc w:val="left"/>
      <w:rPr>
        <w:rFonts w:ascii="Times New Roman" w:hAnsi="Times New Roman" w:cs="Times New Roman" w:hint="default"/>
      </w:rPr>
    </w:lvl>
  </w:abstractNum>
  <w:abstractNum w:abstractNumId="46">
    <w:nsid w:val="751C07D5"/>
    <w:multiLevelType w:val="hybridMultilevel"/>
    <w:tmpl w:val="5240FC76"/>
    <w:lvl w:ilvl="0" w:tplc="50B4A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B9A8FEE"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FB3C77"/>
    <w:multiLevelType w:val="hybridMultilevel"/>
    <w:tmpl w:val="E6DC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28"/>
  </w:num>
  <w:num w:numId="4">
    <w:abstractNumId w:val="1"/>
  </w:num>
  <w:num w:numId="5">
    <w:abstractNumId w:val="4"/>
  </w:num>
  <w:num w:numId="6">
    <w:abstractNumId w:val="6"/>
  </w:num>
  <w:num w:numId="7">
    <w:abstractNumId w:val="46"/>
  </w:num>
  <w:num w:numId="8">
    <w:abstractNumId w:val="23"/>
  </w:num>
  <w:num w:numId="9">
    <w:abstractNumId w:val="31"/>
  </w:num>
  <w:num w:numId="10">
    <w:abstractNumId w:val="33"/>
  </w:num>
  <w:num w:numId="11">
    <w:abstractNumId w:val="37"/>
  </w:num>
  <w:num w:numId="12">
    <w:abstractNumId w:val="29"/>
  </w:num>
  <w:num w:numId="13">
    <w:abstractNumId w:val="24"/>
  </w:num>
  <w:num w:numId="14">
    <w:abstractNumId w:val="20"/>
  </w:num>
  <w:num w:numId="15">
    <w:abstractNumId w:val="34"/>
  </w:num>
  <w:num w:numId="16">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num>
  <w:num w:numId="19">
    <w:abstractNumId w:val="47"/>
  </w:num>
  <w:num w:numId="20">
    <w:abstractNumId w:val="40"/>
  </w:num>
  <w:num w:numId="21">
    <w:abstractNumId w:val="27"/>
  </w:num>
  <w:num w:numId="22">
    <w:abstractNumId w:val="44"/>
  </w:num>
  <w:num w:numId="23">
    <w:abstractNumId w:val="36"/>
  </w:num>
  <w:num w:numId="24">
    <w:abstractNumId w:val="21"/>
  </w:num>
  <w:num w:numId="25">
    <w:abstractNumId w:val="41"/>
  </w:num>
  <w:num w:numId="26">
    <w:abstractNumId w:val="35"/>
  </w:num>
  <w:num w:numId="27">
    <w:abstractNumId w:val="18"/>
  </w:num>
  <w:num w:numId="28">
    <w:abstractNumId w:val="43"/>
  </w:num>
  <w:num w:numId="29">
    <w:abstractNumId w:val="19"/>
  </w:num>
  <w:num w:numId="30">
    <w:abstractNumId w:val="25"/>
  </w:num>
  <w:num w:numId="31">
    <w:abstractNumId w:val="26"/>
  </w:num>
  <w:num w:numId="32">
    <w:abstractNumId w:val="30"/>
  </w:num>
  <w:num w:numId="33">
    <w:abstractNumId w:val="32"/>
  </w:num>
  <w:num w:numId="34">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23AE"/>
    <w:rsid w:val="0003448A"/>
    <w:rsid w:val="00040079"/>
    <w:rsid w:val="000F3C21"/>
    <w:rsid w:val="0015716F"/>
    <w:rsid w:val="001A1013"/>
    <w:rsid w:val="001E1950"/>
    <w:rsid w:val="00287E0F"/>
    <w:rsid w:val="002E3DF3"/>
    <w:rsid w:val="00373657"/>
    <w:rsid w:val="00393127"/>
    <w:rsid w:val="003A5DFC"/>
    <w:rsid w:val="0044677E"/>
    <w:rsid w:val="00514CC8"/>
    <w:rsid w:val="0055372E"/>
    <w:rsid w:val="005570F4"/>
    <w:rsid w:val="005A30E5"/>
    <w:rsid w:val="005E5A1F"/>
    <w:rsid w:val="00640CE2"/>
    <w:rsid w:val="00735A6D"/>
    <w:rsid w:val="007E06B8"/>
    <w:rsid w:val="007F2EA3"/>
    <w:rsid w:val="00820A16"/>
    <w:rsid w:val="008A7290"/>
    <w:rsid w:val="009402D7"/>
    <w:rsid w:val="00A76085"/>
    <w:rsid w:val="00AE2C5A"/>
    <w:rsid w:val="00AE51C4"/>
    <w:rsid w:val="00B1213A"/>
    <w:rsid w:val="00C84F13"/>
    <w:rsid w:val="00CA23AE"/>
    <w:rsid w:val="00CB36A9"/>
    <w:rsid w:val="00D37A23"/>
    <w:rsid w:val="00D4688A"/>
    <w:rsid w:val="00DE4D64"/>
    <w:rsid w:val="00E26945"/>
    <w:rsid w:val="00EE6797"/>
    <w:rsid w:val="00EF4C5E"/>
    <w:rsid w:val="00F626AE"/>
    <w:rsid w:val="00F82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23"/>
  </w:style>
  <w:style w:type="paragraph" w:styleId="1">
    <w:name w:val="heading 1"/>
    <w:basedOn w:val="a"/>
    <w:next w:val="a"/>
    <w:link w:val="10"/>
    <w:qFormat/>
    <w:rsid w:val="00CA23AE"/>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semiHidden/>
    <w:unhideWhenUsed/>
    <w:qFormat/>
    <w:rsid w:val="00CA23A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CA23A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3AE"/>
    <w:rPr>
      <w:rFonts w:ascii="Times New Roman" w:eastAsia="Times New Roman" w:hAnsi="Times New Roman" w:cs="Arial"/>
      <w:b/>
      <w:bCs/>
      <w:smallCaps/>
      <w:kern w:val="32"/>
      <w:sz w:val="36"/>
      <w:szCs w:val="32"/>
    </w:rPr>
  </w:style>
  <w:style w:type="character" w:customStyle="1" w:styleId="20">
    <w:name w:val="Заголовок 2 Знак"/>
    <w:basedOn w:val="a0"/>
    <w:link w:val="2"/>
    <w:semiHidden/>
    <w:rsid w:val="00CA23AE"/>
    <w:rPr>
      <w:rFonts w:ascii="Cambria" w:eastAsia="Times New Roman" w:hAnsi="Cambria" w:cs="Times New Roman"/>
      <w:b/>
      <w:bCs/>
      <w:i/>
      <w:iCs/>
      <w:sz w:val="28"/>
      <w:szCs w:val="28"/>
    </w:rPr>
  </w:style>
  <w:style w:type="character" w:customStyle="1" w:styleId="40">
    <w:name w:val="Заголовок 4 Знак"/>
    <w:basedOn w:val="a0"/>
    <w:link w:val="4"/>
    <w:semiHidden/>
    <w:rsid w:val="00CA23AE"/>
    <w:rPr>
      <w:rFonts w:ascii="Calibri" w:eastAsia="Times New Roman" w:hAnsi="Calibri" w:cs="Times New Roman"/>
      <w:b/>
      <w:bCs/>
      <w:sz w:val="28"/>
      <w:szCs w:val="28"/>
    </w:rPr>
  </w:style>
  <w:style w:type="paragraph" w:customStyle="1" w:styleId="11">
    <w:name w:val="Стиль1"/>
    <w:basedOn w:val="1"/>
    <w:autoRedefine/>
    <w:rsid w:val="00CA23AE"/>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CA23AE"/>
    <w:rPr>
      <w:b/>
      <w:bCs/>
      <w:spacing w:val="-3"/>
      <w:sz w:val="28"/>
    </w:rPr>
  </w:style>
  <w:style w:type="paragraph" w:styleId="a3">
    <w:name w:val="footnote text"/>
    <w:aliases w:val="F1"/>
    <w:basedOn w:val="a"/>
    <w:link w:val="a4"/>
    <w:uiPriority w:val="99"/>
    <w:rsid w:val="00CA23A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1 Знак"/>
    <w:basedOn w:val="a0"/>
    <w:link w:val="a3"/>
    <w:uiPriority w:val="99"/>
    <w:rsid w:val="00CA23AE"/>
    <w:rPr>
      <w:rFonts w:ascii="Times New Roman" w:eastAsia="Times New Roman" w:hAnsi="Times New Roman" w:cs="Times New Roman"/>
      <w:sz w:val="20"/>
      <w:szCs w:val="20"/>
    </w:rPr>
  </w:style>
  <w:style w:type="character" w:styleId="a5">
    <w:name w:val="footnote reference"/>
    <w:basedOn w:val="a0"/>
    <w:semiHidden/>
    <w:rsid w:val="00CA23AE"/>
    <w:rPr>
      <w:vertAlign w:val="superscript"/>
    </w:rPr>
  </w:style>
  <w:style w:type="paragraph" w:styleId="a6">
    <w:name w:val="Body Text"/>
    <w:basedOn w:val="a"/>
    <w:link w:val="a7"/>
    <w:rsid w:val="00CA23AE"/>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7">
    <w:name w:val="Основной текст Знак"/>
    <w:basedOn w:val="a0"/>
    <w:link w:val="a6"/>
    <w:rsid w:val="00CA23AE"/>
    <w:rPr>
      <w:rFonts w:ascii="PragmaticaC" w:eastAsia="Times New Roman" w:hAnsi="PragmaticaC" w:cs="PragmaticaC"/>
      <w:color w:val="000000"/>
    </w:rPr>
  </w:style>
  <w:style w:type="character" w:styleId="a8">
    <w:name w:val="Hyperlink"/>
    <w:basedOn w:val="a0"/>
    <w:unhideWhenUsed/>
    <w:rsid w:val="00CA23AE"/>
    <w:rPr>
      <w:color w:val="0000FF"/>
      <w:u w:val="single"/>
    </w:rPr>
  </w:style>
  <w:style w:type="character" w:styleId="a9">
    <w:name w:val="Strong"/>
    <w:qFormat/>
    <w:rsid w:val="00CA23AE"/>
    <w:rPr>
      <w:b/>
      <w:bCs/>
    </w:rPr>
  </w:style>
  <w:style w:type="paragraph" w:styleId="aa">
    <w:name w:val="Body Text Indent"/>
    <w:basedOn w:val="a"/>
    <w:link w:val="ab"/>
    <w:rsid w:val="00CA23AE"/>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CA23AE"/>
    <w:rPr>
      <w:rFonts w:ascii="Times New Roman" w:eastAsia="Times New Roman" w:hAnsi="Times New Roman" w:cs="Times New Roman"/>
      <w:sz w:val="24"/>
      <w:szCs w:val="24"/>
    </w:rPr>
  </w:style>
  <w:style w:type="paragraph" w:customStyle="1" w:styleId="12">
    <w:name w:val="Абзац списка1"/>
    <w:basedOn w:val="a"/>
    <w:rsid w:val="00CA23AE"/>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txt">
    <w:name w:val="txt"/>
    <w:basedOn w:val="a"/>
    <w:qFormat/>
    <w:rsid w:val="00CA23AE"/>
    <w:pPr>
      <w:widowControl w:val="0"/>
      <w:suppressAutoHyphens/>
      <w:spacing w:after="0" w:line="360" w:lineRule="auto"/>
      <w:jc w:val="both"/>
    </w:pPr>
    <w:rPr>
      <w:rFonts w:ascii="Arial" w:eastAsia="SimSun" w:hAnsi="Arial" w:cs="Times New Roman"/>
      <w:kern w:val="1"/>
      <w:sz w:val="24"/>
      <w:szCs w:val="24"/>
      <w:lang w:eastAsia="hi-IN" w:bidi="hi-IN"/>
    </w:rPr>
  </w:style>
  <w:style w:type="paragraph" w:customStyle="1" w:styleId="-">
    <w:name w:val="-"/>
    <w:basedOn w:val="a"/>
    <w:qFormat/>
    <w:rsid w:val="00CA23AE"/>
    <w:pPr>
      <w:widowControl w:val="0"/>
      <w:suppressAutoHyphens/>
      <w:spacing w:after="0" w:line="360" w:lineRule="auto"/>
      <w:ind w:left="1068" w:hanging="360"/>
      <w:jc w:val="both"/>
    </w:pPr>
    <w:rPr>
      <w:rFonts w:ascii="Arial" w:eastAsia="SimSun" w:hAnsi="Arial" w:cs="Times New Roman"/>
      <w:kern w:val="1"/>
      <w:lang w:eastAsia="hi-IN" w:bidi="hi-IN"/>
    </w:rPr>
  </w:style>
  <w:style w:type="character" w:customStyle="1" w:styleId="ac">
    <w:name w:val="Символ сноски"/>
    <w:uiPriority w:val="99"/>
    <w:rsid w:val="00CA23AE"/>
    <w:rPr>
      <w:vertAlign w:val="superscript"/>
    </w:rPr>
  </w:style>
  <w:style w:type="character" w:customStyle="1" w:styleId="WW-">
    <w:name w:val="WW-Символ сноски"/>
    <w:rsid w:val="00CA23AE"/>
    <w:rPr>
      <w:rFonts w:cs="Times New Roman"/>
      <w:vertAlign w:val="superscript"/>
    </w:rPr>
  </w:style>
  <w:style w:type="paragraph" w:customStyle="1" w:styleId="13">
    <w:name w:val="Текст сноски1"/>
    <w:basedOn w:val="a"/>
    <w:rsid w:val="00CA23AE"/>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Default">
    <w:name w:val="Default"/>
    <w:rsid w:val="00CA23A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d">
    <w:name w:val="header"/>
    <w:basedOn w:val="a"/>
    <w:link w:val="ae"/>
    <w:rsid w:val="00CA23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CA23AE"/>
    <w:rPr>
      <w:rFonts w:ascii="Times New Roman" w:eastAsia="Times New Roman" w:hAnsi="Times New Roman" w:cs="Times New Roman"/>
      <w:sz w:val="24"/>
      <w:szCs w:val="24"/>
    </w:rPr>
  </w:style>
  <w:style w:type="paragraph" w:styleId="af">
    <w:name w:val="footer"/>
    <w:basedOn w:val="a"/>
    <w:link w:val="af0"/>
    <w:uiPriority w:val="99"/>
    <w:rsid w:val="00CA23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A23AE"/>
    <w:rPr>
      <w:rFonts w:ascii="Times New Roman" w:eastAsia="Times New Roman" w:hAnsi="Times New Roman" w:cs="Times New Roman"/>
      <w:sz w:val="24"/>
      <w:szCs w:val="24"/>
    </w:rPr>
  </w:style>
  <w:style w:type="paragraph" w:styleId="af1">
    <w:name w:val="No Spacing"/>
    <w:link w:val="af2"/>
    <w:uiPriority w:val="1"/>
    <w:qFormat/>
    <w:rsid w:val="00CA23AE"/>
    <w:pPr>
      <w:spacing w:after="0" w:line="240" w:lineRule="auto"/>
    </w:pPr>
    <w:rPr>
      <w:rFonts w:ascii="Calibri" w:eastAsia="Times New Roman" w:hAnsi="Calibri" w:cs="Times New Roman"/>
    </w:rPr>
  </w:style>
  <w:style w:type="paragraph" w:styleId="af3">
    <w:name w:val="Title"/>
    <w:basedOn w:val="a"/>
    <w:link w:val="af4"/>
    <w:qFormat/>
    <w:rsid w:val="00CA23AE"/>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CA23AE"/>
    <w:rPr>
      <w:rFonts w:ascii="Times New Roman" w:eastAsia="Times New Roman" w:hAnsi="Times New Roman" w:cs="Times New Roman"/>
      <w:b/>
      <w:sz w:val="28"/>
      <w:szCs w:val="20"/>
    </w:rPr>
  </w:style>
  <w:style w:type="paragraph" w:styleId="af5">
    <w:name w:val="List Paragraph"/>
    <w:basedOn w:val="a"/>
    <w:uiPriority w:val="34"/>
    <w:qFormat/>
    <w:rsid w:val="00CA23AE"/>
    <w:pPr>
      <w:widowControl w:val="0"/>
      <w:suppressAutoHyphens/>
      <w:ind w:left="720"/>
    </w:pPr>
    <w:rPr>
      <w:rFonts w:ascii="Calibri" w:eastAsia="SimSun" w:hAnsi="Calibri" w:cs="Lucida Sans"/>
      <w:kern w:val="1"/>
      <w:lang w:eastAsia="hi-IN" w:bidi="hi-IN"/>
    </w:rPr>
  </w:style>
  <w:style w:type="paragraph" w:customStyle="1" w:styleId="af6">
    <w:name w:val="Новый"/>
    <w:basedOn w:val="a"/>
    <w:uiPriority w:val="99"/>
    <w:rsid w:val="00CA23AE"/>
    <w:pPr>
      <w:widowControl w:val="0"/>
      <w:suppressAutoHyphens/>
      <w:spacing w:after="0" w:line="360" w:lineRule="auto"/>
      <w:ind w:firstLine="454"/>
      <w:jc w:val="both"/>
    </w:pPr>
    <w:rPr>
      <w:rFonts w:ascii="Times New Roman" w:eastAsia="SimSun" w:hAnsi="Times New Roman" w:cs="Lucida Sans"/>
      <w:kern w:val="1"/>
      <w:sz w:val="28"/>
      <w:szCs w:val="24"/>
      <w:lang w:eastAsia="hi-IN" w:bidi="hi-IN"/>
    </w:rPr>
  </w:style>
  <w:style w:type="paragraph" w:styleId="21">
    <w:name w:val="Body Text Indent 2"/>
    <w:basedOn w:val="a"/>
    <w:link w:val="22"/>
    <w:rsid w:val="00CA23A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A23AE"/>
    <w:rPr>
      <w:rFonts w:ascii="Times New Roman" w:eastAsia="Times New Roman" w:hAnsi="Times New Roman" w:cs="Times New Roman"/>
      <w:sz w:val="24"/>
      <w:szCs w:val="24"/>
    </w:rPr>
  </w:style>
  <w:style w:type="character" w:customStyle="1" w:styleId="Zag11">
    <w:name w:val="Zag_11"/>
    <w:uiPriority w:val="99"/>
    <w:rsid w:val="00CA23AE"/>
  </w:style>
  <w:style w:type="paragraph" w:customStyle="1" w:styleId="Zag3">
    <w:name w:val="Zag_3"/>
    <w:basedOn w:val="a"/>
    <w:uiPriority w:val="99"/>
    <w:rsid w:val="00CA23AE"/>
    <w:pPr>
      <w:widowControl w:val="0"/>
      <w:suppressAutoHyphens/>
      <w:autoSpaceDE w:val="0"/>
      <w:spacing w:after="68" w:line="282" w:lineRule="exact"/>
      <w:jc w:val="center"/>
    </w:pPr>
    <w:rPr>
      <w:rFonts w:ascii="Times New Roman" w:eastAsia="SimSun" w:hAnsi="Times New Roman" w:cs="Lucida Sans"/>
      <w:i/>
      <w:iCs/>
      <w:color w:val="000000"/>
      <w:kern w:val="1"/>
      <w:sz w:val="24"/>
      <w:szCs w:val="24"/>
      <w:lang w:val="en-US" w:eastAsia="hi-IN" w:bidi="hi-IN"/>
    </w:rPr>
  </w:style>
  <w:style w:type="paragraph" w:customStyle="1" w:styleId="af7">
    <w:name w:val="Νξβϋι"/>
    <w:basedOn w:val="a"/>
    <w:uiPriority w:val="99"/>
    <w:rsid w:val="00CA23AE"/>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styleId="3">
    <w:name w:val="Body Text Indent 3"/>
    <w:basedOn w:val="a"/>
    <w:link w:val="30"/>
    <w:rsid w:val="00CA23A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A23AE"/>
    <w:rPr>
      <w:rFonts w:ascii="Times New Roman" w:eastAsia="Times New Roman" w:hAnsi="Times New Roman" w:cs="Times New Roman"/>
      <w:sz w:val="16"/>
      <w:szCs w:val="16"/>
    </w:rPr>
  </w:style>
  <w:style w:type="paragraph" w:customStyle="1" w:styleId="ConsPlusNormal">
    <w:name w:val="ConsPlusNormal"/>
    <w:rsid w:val="00CA23A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8">
    <w:name w:val="Table Grid"/>
    <w:basedOn w:val="a1"/>
    <w:rsid w:val="00CA23A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Без интервала Знак"/>
    <w:basedOn w:val="a0"/>
    <w:link w:val="af1"/>
    <w:uiPriority w:val="1"/>
    <w:rsid w:val="002E3DF3"/>
    <w:rPr>
      <w:rFonts w:ascii="Calibri" w:eastAsia="Times New Roman" w:hAnsi="Calibri" w:cs="Times New Roman"/>
    </w:rPr>
  </w:style>
  <w:style w:type="paragraph" w:customStyle="1" w:styleId="Zag2">
    <w:name w:val="Zag_2"/>
    <w:basedOn w:val="a"/>
    <w:uiPriority w:val="99"/>
    <w:rsid w:val="000F3C2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9">
    <w:name w:val="Основной"/>
    <w:basedOn w:val="a"/>
    <w:rsid w:val="000F3C2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31">
    <w:name w:val="Заг 3"/>
    <w:basedOn w:val="a"/>
    <w:rsid w:val="000F3C2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1"/>
    <w:rsid w:val="000F3C21"/>
    <w:rPr>
      <w:b w:val="0"/>
      <w:bCs w:val="0"/>
    </w:rPr>
  </w:style>
  <w:style w:type="paragraph" w:customStyle="1" w:styleId="afa">
    <w:name w:val="Буллит"/>
    <w:basedOn w:val="af9"/>
    <w:rsid w:val="000F3C21"/>
    <w:pPr>
      <w:ind w:firstLine="244"/>
    </w:pPr>
  </w:style>
  <w:style w:type="paragraph" w:customStyle="1" w:styleId="afb">
    <w:name w:val="Буллит Курсив"/>
    <w:basedOn w:val="afa"/>
    <w:rsid w:val="000F3C21"/>
    <w:rPr>
      <w:i/>
      <w:iCs/>
    </w:rPr>
  </w:style>
  <w:style w:type="paragraph" w:customStyle="1" w:styleId="afc">
    <w:name w:val="Курсив"/>
    <w:basedOn w:val="af9"/>
    <w:rsid w:val="0055372E"/>
    <w:rPr>
      <w:i/>
      <w:iCs/>
    </w:rPr>
  </w:style>
  <w:style w:type="paragraph" w:customStyle="1" w:styleId="Zag1">
    <w:name w:val="Zag_1"/>
    <w:basedOn w:val="a"/>
    <w:uiPriority w:val="99"/>
    <w:rsid w:val="005E5A1F"/>
    <w:pPr>
      <w:spacing w:after="337" w:line="302" w:lineRule="exact"/>
      <w:ind w:firstLine="360"/>
      <w:jc w:val="center"/>
    </w:pPr>
    <w:rPr>
      <w:b/>
      <w:bCs/>
      <w:color w:val="000000"/>
      <w:lang w:val="en-US" w:eastAsia="en-US" w:bidi="en-US"/>
    </w:rPr>
  </w:style>
  <w:style w:type="paragraph" w:customStyle="1" w:styleId="Osnova">
    <w:name w:val="Osnova"/>
    <w:basedOn w:val="a"/>
    <w:uiPriority w:val="99"/>
    <w:rsid w:val="005E5A1F"/>
    <w:pPr>
      <w:spacing w:after="0" w:line="213" w:lineRule="exact"/>
      <w:ind w:firstLine="339"/>
      <w:jc w:val="both"/>
    </w:pPr>
    <w:rPr>
      <w:rFonts w:ascii="NewtonCSanPin" w:hAnsi="NewtonCSanPin" w:cs="NewtonCSanPin"/>
      <w:color w:val="000000"/>
      <w:sz w:val="21"/>
      <w:szCs w:val="21"/>
      <w:lang w:val="en-US" w:eastAsia="en-US" w:bidi="en-US"/>
    </w:rPr>
  </w:style>
  <w:style w:type="character" w:customStyle="1" w:styleId="afd">
    <w:name w:val="Основной текст_"/>
    <w:link w:val="15"/>
    <w:rsid w:val="005E5A1F"/>
    <w:rPr>
      <w:shd w:val="clear" w:color="auto" w:fill="FFFFFF"/>
    </w:rPr>
  </w:style>
  <w:style w:type="character" w:customStyle="1" w:styleId="5">
    <w:name w:val="Основной текст5"/>
    <w:basedOn w:val="afd"/>
    <w:rsid w:val="005E5A1F"/>
  </w:style>
  <w:style w:type="character" w:customStyle="1" w:styleId="afe">
    <w:name w:val="Основной текст + Курсив"/>
    <w:rsid w:val="005E5A1F"/>
    <w:rPr>
      <w:i/>
      <w:iCs/>
      <w:sz w:val="22"/>
      <w:szCs w:val="22"/>
      <w:lang w:bidi="ar-SA"/>
    </w:rPr>
  </w:style>
  <w:style w:type="paragraph" w:customStyle="1" w:styleId="15">
    <w:name w:val="Основной текст15"/>
    <w:basedOn w:val="a"/>
    <w:link w:val="afd"/>
    <w:rsid w:val="005E5A1F"/>
    <w:pPr>
      <w:shd w:val="clear" w:color="auto" w:fill="FFFFFF"/>
      <w:spacing w:after="0" w:line="211"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8DE81ADC0D8A4DE49E9EEFC279A04759DD8CD76B57796E3A43E73CF09233D15A6732D585363B3Q2I" TargetMode="External"/><Relationship Id="rId13" Type="http://schemas.openxmlformats.org/officeDocument/2006/relationships/hyperlink" Target="consultantplus://offline/ref=C8DB14251BE65C415F0414D5B1A27E388594D280A3CEBC654D13A60637DB1A69A50BAD35092C8E5EA7Z1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C8DB14251BE65C415F0414D5B1A27E388590D08FABC6BC654D13A60637DB1A69A50BAD35092C8E5EA7Z1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8DB14251BE65C415F0414D5B1A27E388490D783A3CABC654D13A60637DB1A69A50BAD35092C8E5EA7Z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A8DE81ADC0D8A4DE49E9EEFC279A047594D1C675B57796E3A43E73CF09233D15A6732D585363B3Q2I" TargetMode="External"/><Relationship Id="rId5" Type="http://schemas.openxmlformats.org/officeDocument/2006/relationships/footnotes" Target="footnotes.xml"/><Relationship Id="rId15" Type="http://schemas.openxmlformats.org/officeDocument/2006/relationships/hyperlink" Target="consultantplus://offline/ref=C8DB14251BE65C415F0414D5B1A27E388490D184A7CDBC654D13A60637DB1A69A50BAD35092C8E5EA7Z1D" TargetMode="External"/><Relationship Id="rId10" Type="http://schemas.openxmlformats.org/officeDocument/2006/relationships/hyperlink" Target="consultantplus://offline/ref=6CA8DE81ADC0D8A4DE49E9EEFC279A047395D4CA70B92A9CEBFD3271C8067C2A12EF7F2C58536337BEQAI" TargetMode="External"/><Relationship Id="rId4" Type="http://schemas.openxmlformats.org/officeDocument/2006/relationships/webSettings" Target="webSettings.xml"/><Relationship Id="rId9" Type="http://schemas.openxmlformats.org/officeDocument/2006/relationships/hyperlink" Target="consultantplus://offline/ref=6CA8DE81ADC0D8A4DE49E9EEFC279A047394D5C674BB2A9CEBFD3271C8067C2A12EF7F2C58536337BEQAI" TargetMode="External"/><Relationship Id="rId14" Type="http://schemas.openxmlformats.org/officeDocument/2006/relationships/hyperlink" Target="consultantplus://offline/ref=C8DB14251BE65C415F0414D5B1A27E388594D782A0C6BC654D13A60637DB1A69A50BAD35092C8E5EA7Z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141</Pages>
  <Words>44050</Words>
  <Characters>251090</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L&amp;M</cp:lastModifiedBy>
  <cp:revision>19</cp:revision>
  <dcterms:created xsi:type="dcterms:W3CDTF">2013-01-06T09:13:00Z</dcterms:created>
  <dcterms:modified xsi:type="dcterms:W3CDTF">2013-01-06T15:20:00Z</dcterms:modified>
</cp:coreProperties>
</file>