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FF" w:rsidRDefault="003251FF" w:rsidP="003251FF">
      <w:pPr>
        <w:spacing w:after="0" w:line="240" w:lineRule="auto"/>
        <w:jc w:val="center"/>
        <w:rPr>
          <w:rFonts w:ascii="Times New Roman" w:hAnsi="Times New Roman" w:cs="Times New Roman"/>
          <w:b/>
          <w:sz w:val="36"/>
          <w:szCs w:val="36"/>
        </w:rPr>
      </w:pPr>
      <w:r w:rsidRPr="003251FF">
        <w:rPr>
          <w:rFonts w:ascii="Times New Roman" w:hAnsi="Times New Roman" w:cs="Times New Roman"/>
          <w:b/>
          <w:sz w:val="36"/>
          <w:szCs w:val="36"/>
        </w:rPr>
        <w:t>«Свой дом краше всего»</w:t>
      </w:r>
      <w:r>
        <w:rPr>
          <w:rFonts w:ascii="Times New Roman" w:hAnsi="Times New Roman" w:cs="Times New Roman"/>
          <w:b/>
          <w:sz w:val="36"/>
          <w:szCs w:val="36"/>
        </w:rPr>
        <w:t xml:space="preserve"> </w:t>
      </w:r>
    </w:p>
    <w:p w:rsidR="003251FF" w:rsidRPr="003251FF" w:rsidRDefault="003251FF" w:rsidP="003251FF">
      <w:pPr>
        <w:spacing w:after="0" w:line="240" w:lineRule="auto"/>
        <w:jc w:val="center"/>
        <w:rPr>
          <w:rFonts w:ascii="Times New Roman" w:hAnsi="Times New Roman" w:cs="Times New Roman"/>
          <w:b/>
          <w:sz w:val="24"/>
          <w:szCs w:val="24"/>
        </w:rPr>
      </w:pPr>
      <w:r w:rsidRPr="003251FF">
        <w:rPr>
          <w:rFonts w:ascii="Times New Roman" w:hAnsi="Times New Roman" w:cs="Times New Roman"/>
          <w:sz w:val="24"/>
          <w:szCs w:val="24"/>
        </w:rPr>
        <w:t>(подборка информационного материала)</w:t>
      </w:r>
    </w:p>
    <w:p w:rsidR="003251FF" w:rsidRPr="003251FF" w:rsidRDefault="003251FF" w:rsidP="003251FF">
      <w:pPr>
        <w:spacing w:after="0"/>
        <w:rPr>
          <w:rFonts w:ascii="Times New Roman" w:hAnsi="Times New Roman" w:cs="Times New Roman"/>
          <w:sz w:val="28"/>
          <w:szCs w:val="28"/>
        </w:rPr>
      </w:pPr>
      <w:r w:rsidRPr="003251FF">
        <w:rPr>
          <w:rFonts w:ascii="Times New Roman" w:hAnsi="Times New Roman" w:cs="Times New Roman"/>
          <w:sz w:val="28"/>
          <w:szCs w:val="28"/>
        </w:rPr>
        <w:t> </w:t>
      </w:r>
    </w:p>
    <w:p w:rsidR="003251FF" w:rsidRPr="003251FF" w:rsidRDefault="003251FF" w:rsidP="003251FF">
      <w:pPr>
        <w:spacing w:after="0" w:line="240" w:lineRule="auto"/>
        <w:jc w:val="right"/>
        <w:rPr>
          <w:rFonts w:ascii="Times New Roman" w:hAnsi="Times New Roman" w:cs="Times New Roman"/>
          <w:sz w:val="24"/>
          <w:szCs w:val="24"/>
        </w:rPr>
      </w:pPr>
      <w:r w:rsidRPr="003251FF">
        <w:rPr>
          <w:rFonts w:ascii="Times New Roman" w:hAnsi="Times New Roman" w:cs="Times New Roman"/>
          <w:sz w:val="24"/>
          <w:szCs w:val="24"/>
        </w:rPr>
        <w:t>Русь деревянная – края дорогие.</w:t>
      </w:r>
    </w:p>
    <w:p w:rsidR="003251FF" w:rsidRPr="003251FF" w:rsidRDefault="003251FF" w:rsidP="003251FF">
      <w:pPr>
        <w:spacing w:after="0" w:line="240" w:lineRule="auto"/>
        <w:jc w:val="right"/>
        <w:rPr>
          <w:rFonts w:ascii="Times New Roman" w:hAnsi="Times New Roman" w:cs="Times New Roman"/>
          <w:sz w:val="24"/>
          <w:szCs w:val="24"/>
        </w:rPr>
      </w:pPr>
      <w:r w:rsidRPr="003251FF">
        <w:rPr>
          <w:rFonts w:ascii="Times New Roman" w:hAnsi="Times New Roman" w:cs="Times New Roman"/>
          <w:sz w:val="24"/>
          <w:szCs w:val="24"/>
        </w:rPr>
        <w:t>Здесь издавна русские люди живут.</w:t>
      </w:r>
    </w:p>
    <w:p w:rsidR="003251FF" w:rsidRPr="003251FF" w:rsidRDefault="003251FF" w:rsidP="003251FF">
      <w:pPr>
        <w:spacing w:after="0" w:line="240" w:lineRule="auto"/>
        <w:jc w:val="right"/>
        <w:rPr>
          <w:rFonts w:ascii="Times New Roman" w:hAnsi="Times New Roman" w:cs="Times New Roman"/>
          <w:sz w:val="24"/>
          <w:szCs w:val="24"/>
        </w:rPr>
      </w:pPr>
      <w:r w:rsidRPr="003251FF">
        <w:rPr>
          <w:rFonts w:ascii="Times New Roman" w:hAnsi="Times New Roman" w:cs="Times New Roman"/>
          <w:sz w:val="24"/>
          <w:szCs w:val="24"/>
        </w:rPr>
        <w:t>Они прославляют жилища родные,</w:t>
      </w:r>
    </w:p>
    <w:p w:rsidR="003251FF" w:rsidRPr="003251FF" w:rsidRDefault="003251FF" w:rsidP="003251FF">
      <w:pPr>
        <w:spacing w:after="0" w:line="240" w:lineRule="auto"/>
        <w:jc w:val="right"/>
        <w:rPr>
          <w:rFonts w:ascii="Times New Roman" w:hAnsi="Times New Roman" w:cs="Times New Roman"/>
          <w:sz w:val="24"/>
          <w:szCs w:val="24"/>
        </w:rPr>
      </w:pPr>
      <w:r w:rsidRPr="003251FF">
        <w:rPr>
          <w:rFonts w:ascii="Times New Roman" w:hAnsi="Times New Roman" w:cs="Times New Roman"/>
          <w:sz w:val="24"/>
          <w:szCs w:val="24"/>
        </w:rPr>
        <w:t>Раздольные русские песни поют…</w:t>
      </w:r>
    </w:p>
    <w:p w:rsidR="003251FF" w:rsidRPr="003251FF" w:rsidRDefault="003251FF" w:rsidP="003251FF">
      <w:pPr>
        <w:spacing w:after="0"/>
        <w:rPr>
          <w:rFonts w:ascii="Times New Roman" w:hAnsi="Times New Roman" w:cs="Times New Roman"/>
          <w:sz w:val="28"/>
          <w:szCs w:val="28"/>
        </w:rPr>
      </w:pPr>
      <w:r w:rsidRPr="003251FF">
        <w:rPr>
          <w:rFonts w:ascii="Times New Roman" w:hAnsi="Times New Roman" w:cs="Times New Roman"/>
          <w:sz w:val="28"/>
          <w:szCs w:val="28"/>
        </w:rPr>
        <w:t> </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sz w:val="28"/>
          <w:szCs w:val="28"/>
        </w:rPr>
        <w:t>В лесистых местах, по берегам рек и озер садились, оседали, ставили свои дома и хозяйственные постройки наши предки, «Возле леса жить – голодному не быть». В лесу зверь и птица, смола и дикий мед, ягоды и грибы. Недаром столько пословиц и поговорок сложил народ о дарах леса, например о грибах:</w:t>
      </w:r>
    </w:p>
    <w:p w:rsidR="003251FF" w:rsidRPr="003251FF" w:rsidRDefault="003251FF" w:rsidP="003251FF">
      <w:pPr>
        <w:spacing w:after="0" w:line="240" w:lineRule="auto"/>
        <w:jc w:val="right"/>
        <w:rPr>
          <w:rFonts w:ascii="Times New Roman" w:hAnsi="Times New Roman" w:cs="Times New Roman"/>
          <w:sz w:val="28"/>
          <w:szCs w:val="28"/>
        </w:rPr>
      </w:pPr>
      <w:r w:rsidRPr="003251FF">
        <w:rPr>
          <w:rFonts w:ascii="Times New Roman" w:hAnsi="Times New Roman" w:cs="Times New Roman"/>
          <w:sz w:val="28"/>
          <w:szCs w:val="28"/>
        </w:rPr>
        <w:t>Где один гриб, там и другой.</w:t>
      </w:r>
    </w:p>
    <w:p w:rsidR="003251FF" w:rsidRPr="003251FF" w:rsidRDefault="003251FF" w:rsidP="003251FF">
      <w:pPr>
        <w:spacing w:after="0" w:line="240" w:lineRule="auto"/>
        <w:jc w:val="right"/>
        <w:rPr>
          <w:rFonts w:ascii="Times New Roman" w:hAnsi="Times New Roman" w:cs="Times New Roman"/>
          <w:sz w:val="28"/>
          <w:szCs w:val="28"/>
        </w:rPr>
      </w:pPr>
      <w:r w:rsidRPr="003251FF">
        <w:rPr>
          <w:rFonts w:ascii="Times New Roman" w:hAnsi="Times New Roman" w:cs="Times New Roman"/>
          <w:sz w:val="28"/>
          <w:szCs w:val="28"/>
        </w:rPr>
        <w:t>Появились опенки – лето кончилось.</w:t>
      </w:r>
    </w:p>
    <w:p w:rsidR="003251FF" w:rsidRPr="003251FF" w:rsidRDefault="003251FF" w:rsidP="003251FF">
      <w:pPr>
        <w:spacing w:after="0" w:line="240" w:lineRule="auto"/>
        <w:jc w:val="right"/>
        <w:rPr>
          <w:rFonts w:ascii="Times New Roman" w:hAnsi="Times New Roman" w:cs="Times New Roman"/>
          <w:sz w:val="28"/>
          <w:szCs w:val="28"/>
        </w:rPr>
      </w:pPr>
      <w:r w:rsidRPr="003251FF">
        <w:rPr>
          <w:rFonts w:ascii="Times New Roman" w:hAnsi="Times New Roman" w:cs="Times New Roman"/>
          <w:sz w:val="28"/>
          <w:szCs w:val="28"/>
        </w:rPr>
        <w:t>Поздний гриб – поздний снег.</w:t>
      </w:r>
    </w:p>
    <w:p w:rsidR="003251FF" w:rsidRPr="003251FF" w:rsidRDefault="003251FF" w:rsidP="003251FF">
      <w:pPr>
        <w:spacing w:after="0" w:line="240" w:lineRule="auto"/>
        <w:rPr>
          <w:rFonts w:ascii="Times New Roman" w:hAnsi="Times New Roman" w:cs="Times New Roman"/>
          <w:sz w:val="28"/>
          <w:szCs w:val="28"/>
        </w:rPr>
      </w:pPr>
      <w:r w:rsidRPr="003251FF">
        <w:rPr>
          <w:rFonts w:ascii="Times New Roman" w:hAnsi="Times New Roman" w:cs="Times New Roman"/>
          <w:sz w:val="28"/>
          <w:szCs w:val="28"/>
        </w:rPr>
        <w:t>Даже о детях говорили: «Растут, как грибы после дождика».</w:t>
      </w:r>
    </w:p>
    <w:p w:rsidR="003251FF" w:rsidRDefault="003251FF" w:rsidP="003251FF">
      <w:pPr>
        <w:spacing w:after="0" w:line="240" w:lineRule="auto"/>
        <w:rPr>
          <w:rFonts w:ascii="Times New Roman" w:hAnsi="Times New Roman" w:cs="Times New Roman"/>
          <w:sz w:val="28"/>
          <w:szCs w:val="28"/>
        </w:rPr>
      </w:pPr>
    </w:p>
    <w:p w:rsidR="003251FF" w:rsidRPr="003251FF" w:rsidRDefault="003251FF" w:rsidP="003251FF">
      <w:pPr>
        <w:spacing w:after="0" w:line="240" w:lineRule="auto"/>
        <w:rPr>
          <w:rFonts w:ascii="Times New Roman" w:hAnsi="Times New Roman" w:cs="Times New Roman"/>
          <w:sz w:val="28"/>
          <w:szCs w:val="28"/>
        </w:rPr>
      </w:pPr>
      <w:r w:rsidRPr="003251FF">
        <w:rPr>
          <w:rFonts w:ascii="Times New Roman" w:hAnsi="Times New Roman" w:cs="Times New Roman"/>
          <w:sz w:val="28"/>
          <w:szCs w:val="28"/>
        </w:rPr>
        <w:t xml:space="preserve">Селились рядом родственники и просто соседи </w:t>
      </w:r>
      <w:r w:rsidRPr="003251FF">
        <w:rPr>
          <w:rFonts w:ascii="Times New Roman" w:hAnsi="Times New Roman" w:cs="Times New Roman"/>
          <w:b/>
          <w:sz w:val="28"/>
          <w:szCs w:val="28"/>
        </w:rPr>
        <w:t>(те, кто рядом сели</w:t>
      </w:r>
      <w:r w:rsidRPr="003251FF">
        <w:rPr>
          <w:rFonts w:ascii="Times New Roman" w:hAnsi="Times New Roman" w:cs="Times New Roman"/>
          <w:sz w:val="28"/>
          <w:szCs w:val="28"/>
        </w:rPr>
        <w:t xml:space="preserve">). Постепенно образовывалось село </w:t>
      </w:r>
      <w:r w:rsidRPr="003251FF">
        <w:rPr>
          <w:rFonts w:ascii="Times New Roman" w:hAnsi="Times New Roman" w:cs="Times New Roman"/>
          <w:b/>
          <w:sz w:val="28"/>
          <w:szCs w:val="28"/>
        </w:rPr>
        <w:t>(сесть, селиться</w:t>
      </w:r>
      <w:r w:rsidRPr="003251FF">
        <w:rPr>
          <w:rFonts w:ascii="Times New Roman" w:hAnsi="Times New Roman" w:cs="Times New Roman"/>
          <w:sz w:val="28"/>
          <w:szCs w:val="28"/>
        </w:rPr>
        <w:t>). Сначала надо было освоить участок. Готовили землю под пашню, рубили, корчевали лес. Так возникла заимка </w:t>
      </w:r>
      <w:r w:rsidRPr="003251FF">
        <w:rPr>
          <w:rFonts w:ascii="Times New Roman" w:hAnsi="Times New Roman" w:cs="Times New Roman"/>
          <w:b/>
          <w:sz w:val="28"/>
          <w:szCs w:val="28"/>
        </w:rPr>
        <w:t>(от слова занимать</w:t>
      </w:r>
      <w:r w:rsidRPr="003251FF">
        <w:rPr>
          <w:rFonts w:ascii="Times New Roman" w:hAnsi="Times New Roman" w:cs="Times New Roman"/>
          <w:sz w:val="28"/>
          <w:szCs w:val="28"/>
        </w:rPr>
        <w:t>), а первые постройки назывались починками (</w:t>
      </w:r>
      <w:r w:rsidRPr="003251FF">
        <w:rPr>
          <w:rFonts w:ascii="Times New Roman" w:hAnsi="Times New Roman" w:cs="Times New Roman"/>
          <w:b/>
          <w:sz w:val="28"/>
          <w:szCs w:val="28"/>
        </w:rPr>
        <w:t>от слова почин, т.е</w:t>
      </w:r>
      <w:proofErr w:type="gramStart"/>
      <w:r w:rsidRPr="003251FF">
        <w:rPr>
          <w:rFonts w:ascii="Times New Roman" w:hAnsi="Times New Roman" w:cs="Times New Roman"/>
          <w:b/>
          <w:sz w:val="28"/>
          <w:szCs w:val="28"/>
        </w:rPr>
        <w:t>.н</w:t>
      </w:r>
      <w:proofErr w:type="gramEnd"/>
      <w:r w:rsidRPr="003251FF">
        <w:rPr>
          <w:rFonts w:ascii="Times New Roman" w:hAnsi="Times New Roman" w:cs="Times New Roman"/>
          <w:b/>
          <w:sz w:val="28"/>
          <w:szCs w:val="28"/>
        </w:rPr>
        <w:t>ачало</w:t>
      </w:r>
      <w:r w:rsidRPr="003251FF">
        <w:rPr>
          <w:rFonts w:ascii="Times New Roman" w:hAnsi="Times New Roman" w:cs="Times New Roman"/>
          <w:sz w:val="28"/>
          <w:szCs w:val="28"/>
        </w:rPr>
        <w:t>).</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sz w:val="28"/>
          <w:szCs w:val="28"/>
        </w:rPr>
        <w:t>Изба, клеть, амбар, овин, банька – вот что такое крестьянская усадьба. Строились широко – земли много, а раз лес рядом, значит, и строительный материал в достатке. А трудолюбия и старания русским людям было не занимать. Для строительства больше всего годились сосна и ель: стволы прямые, древесина крепкая и надежная. «Соломиной не подопрешь хоромину».</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b/>
          <w:sz w:val="28"/>
          <w:szCs w:val="28"/>
        </w:rPr>
        <w:t xml:space="preserve">Дерево </w:t>
      </w:r>
      <w:r w:rsidRPr="003251FF">
        <w:rPr>
          <w:rFonts w:ascii="Times New Roman" w:hAnsi="Times New Roman" w:cs="Times New Roman"/>
          <w:sz w:val="28"/>
          <w:szCs w:val="28"/>
        </w:rPr>
        <w:t>– его толщина стала естественной единицей измерения всех размеров постройки, своеобразным модулем. Загодя высматривали сосну и делали топором затесы – снимали кору на стволе узкими полосами сверху вниз. Затем на пять лет оставляли сосну стоять. Она густо выделяла смолу, пропитывала ею ствол и только потом по стылой осени рубили сосну.</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b/>
          <w:sz w:val="28"/>
          <w:szCs w:val="28"/>
        </w:rPr>
        <w:t>Сруб.</w:t>
      </w:r>
      <w:r w:rsidRPr="003251FF">
        <w:rPr>
          <w:rFonts w:ascii="Times New Roman" w:hAnsi="Times New Roman" w:cs="Times New Roman"/>
          <w:sz w:val="28"/>
          <w:szCs w:val="28"/>
        </w:rPr>
        <w:t xml:space="preserve"> Основу деревянной постройки составлял сруб - это скрепленные между собой в четырехугольник бревна. Каждый ряд бревен почтительно называли «венцом». По типу скрепления бревен между собой различались и виды срубов. Бревна скрепляли «в лапу» или «в </w:t>
      </w:r>
      <w:proofErr w:type="spellStart"/>
      <w:r w:rsidRPr="003251FF">
        <w:rPr>
          <w:rFonts w:ascii="Times New Roman" w:hAnsi="Times New Roman" w:cs="Times New Roman"/>
          <w:sz w:val="28"/>
          <w:szCs w:val="28"/>
        </w:rPr>
        <w:t>обло</w:t>
      </w:r>
      <w:proofErr w:type="spellEnd"/>
      <w:r w:rsidRPr="003251FF">
        <w:rPr>
          <w:rFonts w:ascii="Times New Roman" w:hAnsi="Times New Roman" w:cs="Times New Roman"/>
          <w:sz w:val="28"/>
          <w:szCs w:val="28"/>
        </w:rPr>
        <w:t>». Говорили: «Не для лета изба рубится, а для зимы».</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b/>
          <w:sz w:val="28"/>
          <w:szCs w:val="28"/>
        </w:rPr>
        <w:t>Как устраивали крышу</w:t>
      </w:r>
      <w:r w:rsidRPr="003251FF">
        <w:rPr>
          <w:rFonts w:ascii="Times New Roman" w:hAnsi="Times New Roman" w:cs="Times New Roman"/>
          <w:sz w:val="28"/>
          <w:szCs w:val="28"/>
        </w:rPr>
        <w:t xml:space="preserve">. Кровлю устраивали </w:t>
      </w:r>
      <w:proofErr w:type="spellStart"/>
      <w:r w:rsidRPr="003251FF">
        <w:rPr>
          <w:rFonts w:ascii="Times New Roman" w:hAnsi="Times New Roman" w:cs="Times New Roman"/>
          <w:sz w:val="28"/>
          <w:szCs w:val="28"/>
        </w:rPr>
        <w:t>безгвоздевую</w:t>
      </w:r>
      <w:proofErr w:type="spellEnd"/>
      <w:r w:rsidRPr="003251FF">
        <w:rPr>
          <w:rFonts w:ascii="Times New Roman" w:hAnsi="Times New Roman" w:cs="Times New Roman"/>
          <w:sz w:val="28"/>
          <w:szCs w:val="28"/>
        </w:rPr>
        <w:t>. Для этого завершения двух торцевых стен делали из уменьшающихся обрубков бревен. На них ступеньками клали длинные продольные жерди – «слеги». Самым же дорогим покрытием считался «тес» (доски).</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b/>
          <w:sz w:val="28"/>
          <w:szCs w:val="28"/>
        </w:rPr>
        <w:t>Деревянная изба</w:t>
      </w:r>
      <w:r w:rsidRPr="003251FF">
        <w:rPr>
          <w:rFonts w:ascii="Times New Roman" w:hAnsi="Times New Roman" w:cs="Times New Roman"/>
          <w:sz w:val="28"/>
          <w:szCs w:val="28"/>
        </w:rPr>
        <w:t xml:space="preserve">. Изба была трехчастной: отапливаемая жилая и холодная (летняя) горницы разделялись сенями, к которым вел </w:t>
      </w:r>
      <w:proofErr w:type="spellStart"/>
      <w:r w:rsidRPr="003251FF">
        <w:rPr>
          <w:rFonts w:ascii="Times New Roman" w:hAnsi="Times New Roman" w:cs="Times New Roman"/>
          <w:sz w:val="28"/>
          <w:szCs w:val="28"/>
        </w:rPr>
        <w:t>всход-крыльцо</w:t>
      </w:r>
      <w:proofErr w:type="spellEnd"/>
      <w:r w:rsidRPr="003251FF">
        <w:rPr>
          <w:rFonts w:ascii="Times New Roman" w:hAnsi="Times New Roman" w:cs="Times New Roman"/>
          <w:sz w:val="28"/>
          <w:szCs w:val="28"/>
        </w:rPr>
        <w:t xml:space="preserve">. Малосостоятельные люди ставили поземные </w:t>
      </w:r>
      <w:proofErr w:type="spellStart"/>
      <w:r w:rsidRPr="003251FF">
        <w:rPr>
          <w:rFonts w:ascii="Times New Roman" w:hAnsi="Times New Roman" w:cs="Times New Roman"/>
          <w:sz w:val="28"/>
          <w:szCs w:val="28"/>
        </w:rPr>
        <w:t>избицы</w:t>
      </w:r>
      <w:proofErr w:type="spellEnd"/>
      <w:r w:rsidRPr="003251FF">
        <w:rPr>
          <w:rFonts w:ascii="Times New Roman" w:hAnsi="Times New Roman" w:cs="Times New Roman"/>
          <w:sz w:val="28"/>
          <w:szCs w:val="28"/>
        </w:rPr>
        <w:t xml:space="preserve">, зажиточные – хоромы на </w:t>
      </w:r>
      <w:proofErr w:type="spellStart"/>
      <w:r w:rsidRPr="003251FF">
        <w:rPr>
          <w:rFonts w:ascii="Times New Roman" w:hAnsi="Times New Roman" w:cs="Times New Roman"/>
          <w:sz w:val="28"/>
          <w:szCs w:val="28"/>
        </w:rPr>
        <w:t>подклетах</w:t>
      </w:r>
      <w:proofErr w:type="spellEnd"/>
      <w:r w:rsidRPr="003251FF">
        <w:rPr>
          <w:rFonts w:ascii="Times New Roman" w:hAnsi="Times New Roman" w:cs="Times New Roman"/>
          <w:sz w:val="28"/>
          <w:szCs w:val="28"/>
        </w:rPr>
        <w:t xml:space="preserve"> с </w:t>
      </w:r>
      <w:proofErr w:type="spellStart"/>
      <w:r w:rsidRPr="003251FF">
        <w:rPr>
          <w:rFonts w:ascii="Times New Roman" w:hAnsi="Times New Roman" w:cs="Times New Roman"/>
          <w:sz w:val="28"/>
          <w:szCs w:val="28"/>
        </w:rPr>
        <w:t>мшенниками</w:t>
      </w:r>
      <w:proofErr w:type="spellEnd"/>
      <w:r w:rsidRPr="003251FF">
        <w:rPr>
          <w:rFonts w:ascii="Times New Roman" w:hAnsi="Times New Roman" w:cs="Times New Roman"/>
          <w:sz w:val="28"/>
          <w:szCs w:val="28"/>
        </w:rPr>
        <w:t xml:space="preserve"> и </w:t>
      </w:r>
      <w:proofErr w:type="spellStart"/>
      <w:r w:rsidRPr="003251FF">
        <w:rPr>
          <w:rFonts w:ascii="Times New Roman" w:hAnsi="Times New Roman" w:cs="Times New Roman"/>
          <w:sz w:val="28"/>
          <w:szCs w:val="28"/>
        </w:rPr>
        <w:t>повалушами</w:t>
      </w:r>
      <w:proofErr w:type="spellEnd"/>
      <w:r w:rsidRPr="003251FF">
        <w:rPr>
          <w:rFonts w:ascii="Times New Roman" w:hAnsi="Times New Roman" w:cs="Times New Roman"/>
          <w:sz w:val="28"/>
          <w:szCs w:val="28"/>
        </w:rPr>
        <w:t xml:space="preserve"> над сенями.</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sz w:val="28"/>
          <w:szCs w:val="28"/>
        </w:rPr>
        <w:t xml:space="preserve">Дома строили большие, с учетом прибавления в семействе; иногда в два этажа, со светелкой. «Семья сильна, когда над ней крыша одна»,- </w:t>
      </w:r>
      <w:proofErr w:type="spellStart"/>
      <w:r w:rsidRPr="003251FF">
        <w:rPr>
          <w:rFonts w:ascii="Times New Roman" w:hAnsi="Times New Roman" w:cs="Times New Roman"/>
          <w:sz w:val="28"/>
          <w:szCs w:val="28"/>
        </w:rPr>
        <w:t>таксчитали</w:t>
      </w:r>
      <w:proofErr w:type="spellEnd"/>
      <w:r w:rsidRPr="003251FF">
        <w:rPr>
          <w:rFonts w:ascii="Times New Roman" w:hAnsi="Times New Roman" w:cs="Times New Roman"/>
          <w:sz w:val="28"/>
          <w:szCs w:val="28"/>
        </w:rPr>
        <w:t xml:space="preserve"> наши предки. Под одной крышей жили все вместе: и отцы, и дети, и внуки и правнуки:</w:t>
      </w:r>
    </w:p>
    <w:p w:rsidR="003251FF" w:rsidRPr="003251FF" w:rsidRDefault="003251FF" w:rsidP="003251FF">
      <w:pPr>
        <w:spacing w:after="0" w:line="240" w:lineRule="auto"/>
        <w:jc w:val="right"/>
        <w:rPr>
          <w:rFonts w:ascii="Times New Roman" w:hAnsi="Times New Roman" w:cs="Times New Roman"/>
          <w:sz w:val="28"/>
          <w:szCs w:val="28"/>
        </w:rPr>
      </w:pPr>
      <w:r w:rsidRPr="003251FF">
        <w:rPr>
          <w:rFonts w:ascii="Times New Roman" w:hAnsi="Times New Roman" w:cs="Times New Roman"/>
          <w:sz w:val="28"/>
          <w:szCs w:val="28"/>
        </w:rPr>
        <w:lastRenderedPageBreak/>
        <w:t xml:space="preserve">Одному страшно, а </w:t>
      </w:r>
      <w:proofErr w:type="gramStart"/>
      <w:r w:rsidRPr="003251FF">
        <w:rPr>
          <w:rFonts w:ascii="Times New Roman" w:hAnsi="Times New Roman" w:cs="Times New Roman"/>
          <w:sz w:val="28"/>
          <w:szCs w:val="28"/>
        </w:rPr>
        <w:t>ораве</w:t>
      </w:r>
      <w:proofErr w:type="gramEnd"/>
      <w:r w:rsidRPr="003251FF">
        <w:rPr>
          <w:rFonts w:ascii="Times New Roman" w:hAnsi="Times New Roman" w:cs="Times New Roman"/>
          <w:sz w:val="28"/>
          <w:szCs w:val="28"/>
        </w:rPr>
        <w:t xml:space="preserve"> все нипочем.</w:t>
      </w:r>
    </w:p>
    <w:p w:rsidR="003251FF" w:rsidRPr="003251FF" w:rsidRDefault="003251FF" w:rsidP="003251FF">
      <w:pPr>
        <w:spacing w:after="0" w:line="240" w:lineRule="auto"/>
        <w:jc w:val="right"/>
        <w:rPr>
          <w:rFonts w:ascii="Times New Roman" w:hAnsi="Times New Roman" w:cs="Times New Roman"/>
          <w:sz w:val="28"/>
          <w:szCs w:val="28"/>
        </w:rPr>
      </w:pPr>
      <w:r w:rsidRPr="003251FF">
        <w:rPr>
          <w:rFonts w:ascii="Times New Roman" w:hAnsi="Times New Roman" w:cs="Times New Roman"/>
          <w:sz w:val="28"/>
          <w:szCs w:val="28"/>
        </w:rPr>
        <w:t>Семья в куче – не страшна туча.</w:t>
      </w:r>
    </w:p>
    <w:p w:rsidR="003251FF" w:rsidRPr="003251FF" w:rsidRDefault="003251FF" w:rsidP="003251FF">
      <w:pPr>
        <w:spacing w:after="0" w:line="240" w:lineRule="auto"/>
        <w:rPr>
          <w:rFonts w:ascii="Times New Roman" w:hAnsi="Times New Roman" w:cs="Times New Roman"/>
          <w:sz w:val="28"/>
          <w:szCs w:val="28"/>
        </w:rPr>
      </w:pPr>
      <w:r w:rsidRPr="003251FF">
        <w:rPr>
          <w:rFonts w:ascii="Times New Roman" w:hAnsi="Times New Roman" w:cs="Times New Roman"/>
          <w:sz w:val="28"/>
          <w:szCs w:val="28"/>
        </w:rPr>
        <w:t>На строительство дома выходило одновременно до двадцати человек. «Чем больше рук, тем легче труд».</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sz w:val="28"/>
          <w:szCs w:val="28"/>
        </w:rPr>
        <w:t>Существовало три типа организации построек, составлявших двор. Единый большой двухэтажный дом на несколько родственных семей под одной крышей назывался «кошель». Если хозяйственные помещения пристраивались сбоку и весь дом приобретал вид буквы «Г», то его называли «глаголь». Если же хозяйственные пристройки подстраивались с торца основного сруба и весь комплекс вытягивался в линию, то говорили, что это «брус».</w:t>
      </w:r>
    </w:p>
    <w:p w:rsidR="003251FF" w:rsidRPr="003251FF" w:rsidRDefault="003251FF" w:rsidP="003251FF">
      <w:pPr>
        <w:spacing w:after="0" w:line="240" w:lineRule="auto"/>
        <w:ind w:firstLine="708"/>
        <w:rPr>
          <w:rFonts w:ascii="Times New Roman" w:hAnsi="Times New Roman" w:cs="Times New Roman"/>
          <w:sz w:val="28"/>
          <w:szCs w:val="28"/>
        </w:rPr>
      </w:pPr>
      <w:r w:rsidRPr="003251FF">
        <w:rPr>
          <w:rFonts w:ascii="Times New Roman" w:hAnsi="Times New Roman" w:cs="Times New Roman"/>
          <w:b/>
          <w:sz w:val="28"/>
          <w:szCs w:val="28"/>
        </w:rPr>
        <w:t>Горницы</w:t>
      </w:r>
      <w:r w:rsidRPr="003251FF">
        <w:rPr>
          <w:rFonts w:ascii="Times New Roman" w:hAnsi="Times New Roman" w:cs="Times New Roman"/>
          <w:sz w:val="28"/>
          <w:szCs w:val="28"/>
        </w:rPr>
        <w:t xml:space="preserve"> освещались «красным» и двумя симметрично расположенными волоковыми окнами. Красные окна прорубались в 3 - 5 бревнах и закрывались слюдяными оконницами, волоковые – лишь в двух соседних бревнах и прикрывались скользящими в пазах досками (</w:t>
      </w:r>
      <w:proofErr w:type="spellStart"/>
      <w:r w:rsidRPr="003251FF">
        <w:rPr>
          <w:rFonts w:ascii="Times New Roman" w:hAnsi="Times New Roman" w:cs="Times New Roman"/>
          <w:sz w:val="28"/>
          <w:szCs w:val="28"/>
        </w:rPr>
        <w:t>заставнями</w:t>
      </w:r>
      <w:proofErr w:type="spellEnd"/>
      <w:r w:rsidRPr="003251FF">
        <w:rPr>
          <w:rFonts w:ascii="Times New Roman" w:hAnsi="Times New Roman" w:cs="Times New Roman"/>
          <w:sz w:val="28"/>
          <w:szCs w:val="28"/>
        </w:rPr>
        <w:t>).</w:t>
      </w:r>
    </w:p>
    <w:p w:rsidR="003251FF" w:rsidRPr="003251FF" w:rsidRDefault="003251FF" w:rsidP="003251FF">
      <w:pPr>
        <w:spacing w:after="0" w:line="240" w:lineRule="auto"/>
        <w:ind w:firstLine="708"/>
        <w:rPr>
          <w:rFonts w:ascii="Times New Roman" w:hAnsi="Times New Roman" w:cs="Times New Roman"/>
          <w:sz w:val="28"/>
          <w:szCs w:val="28"/>
        </w:rPr>
      </w:pPr>
      <w:proofErr w:type="spellStart"/>
      <w:r w:rsidRPr="003251FF">
        <w:rPr>
          <w:rFonts w:ascii="Times New Roman" w:hAnsi="Times New Roman" w:cs="Times New Roman"/>
          <w:b/>
          <w:sz w:val="28"/>
          <w:szCs w:val="28"/>
        </w:rPr>
        <w:t>Избицы</w:t>
      </w:r>
      <w:proofErr w:type="spellEnd"/>
      <w:r w:rsidRPr="003251FF">
        <w:rPr>
          <w:rFonts w:ascii="Times New Roman" w:hAnsi="Times New Roman" w:cs="Times New Roman"/>
          <w:b/>
          <w:sz w:val="28"/>
          <w:szCs w:val="28"/>
        </w:rPr>
        <w:t xml:space="preserve"> топились «по-черному</w:t>
      </w:r>
      <w:r w:rsidRPr="003251FF">
        <w:rPr>
          <w:rFonts w:ascii="Times New Roman" w:hAnsi="Times New Roman" w:cs="Times New Roman"/>
          <w:sz w:val="28"/>
          <w:szCs w:val="28"/>
        </w:rPr>
        <w:t xml:space="preserve">». Дым очагов из горницы после </w:t>
      </w:r>
      <w:proofErr w:type="spellStart"/>
      <w:r w:rsidRPr="003251FF">
        <w:rPr>
          <w:rFonts w:ascii="Times New Roman" w:hAnsi="Times New Roman" w:cs="Times New Roman"/>
          <w:sz w:val="28"/>
          <w:szCs w:val="28"/>
        </w:rPr>
        <w:t>протопки</w:t>
      </w:r>
      <w:proofErr w:type="spellEnd"/>
      <w:r w:rsidRPr="003251FF">
        <w:rPr>
          <w:rFonts w:ascii="Times New Roman" w:hAnsi="Times New Roman" w:cs="Times New Roman"/>
          <w:sz w:val="28"/>
          <w:szCs w:val="28"/>
        </w:rPr>
        <w:t xml:space="preserve"> выпускался через притолочное отверстие под кровлю, а далее – </w:t>
      </w:r>
      <w:proofErr w:type="gramStart"/>
      <w:r w:rsidRPr="003251FF">
        <w:rPr>
          <w:rFonts w:ascii="Times New Roman" w:hAnsi="Times New Roman" w:cs="Times New Roman"/>
          <w:sz w:val="28"/>
          <w:szCs w:val="28"/>
        </w:rPr>
        <w:t>через</w:t>
      </w:r>
      <w:proofErr w:type="gramEnd"/>
      <w:r w:rsidRPr="003251FF">
        <w:rPr>
          <w:rFonts w:ascii="Times New Roman" w:hAnsi="Times New Roman" w:cs="Times New Roman"/>
          <w:sz w:val="28"/>
          <w:szCs w:val="28"/>
        </w:rPr>
        <w:t xml:space="preserve"> деревянный </w:t>
      </w:r>
      <w:proofErr w:type="spellStart"/>
      <w:r w:rsidRPr="003251FF">
        <w:rPr>
          <w:rFonts w:ascii="Times New Roman" w:hAnsi="Times New Roman" w:cs="Times New Roman"/>
          <w:sz w:val="28"/>
          <w:szCs w:val="28"/>
        </w:rPr>
        <w:t>дымник</w:t>
      </w:r>
      <w:proofErr w:type="spellEnd"/>
      <w:r w:rsidRPr="003251FF">
        <w:rPr>
          <w:rFonts w:ascii="Times New Roman" w:hAnsi="Times New Roman" w:cs="Times New Roman"/>
          <w:sz w:val="28"/>
          <w:szCs w:val="28"/>
        </w:rPr>
        <w:t>. В XVII </w:t>
      </w:r>
      <w:proofErr w:type="gramStart"/>
      <w:r w:rsidRPr="003251FF">
        <w:rPr>
          <w:rFonts w:ascii="Times New Roman" w:hAnsi="Times New Roman" w:cs="Times New Roman"/>
          <w:sz w:val="28"/>
          <w:szCs w:val="28"/>
        </w:rPr>
        <w:t>в</w:t>
      </w:r>
      <w:proofErr w:type="gramEnd"/>
      <w:r w:rsidRPr="003251FF">
        <w:rPr>
          <w:rFonts w:ascii="Times New Roman" w:hAnsi="Times New Roman" w:cs="Times New Roman"/>
          <w:sz w:val="28"/>
          <w:szCs w:val="28"/>
        </w:rPr>
        <w:t>. </w:t>
      </w:r>
      <w:proofErr w:type="gramStart"/>
      <w:r w:rsidRPr="003251FF">
        <w:rPr>
          <w:rFonts w:ascii="Times New Roman" w:hAnsi="Times New Roman" w:cs="Times New Roman"/>
          <w:sz w:val="28"/>
          <w:szCs w:val="28"/>
        </w:rPr>
        <w:t>в</w:t>
      </w:r>
      <w:proofErr w:type="gramEnd"/>
      <w:r w:rsidRPr="003251FF">
        <w:rPr>
          <w:rFonts w:ascii="Times New Roman" w:hAnsi="Times New Roman" w:cs="Times New Roman"/>
          <w:sz w:val="28"/>
          <w:szCs w:val="28"/>
        </w:rPr>
        <w:t xml:space="preserve"> избах ставились обычно кирпичные печи с гончарными дымоходами, в жилых горницах печи нередко обкладывались изразцами.</w:t>
      </w:r>
    </w:p>
    <w:p w:rsidR="003251FF" w:rsidRPr="003251FF" w:rsidRDefault="003251FF" w:rsidP="003251FF">
      <w:pPr>
        <w:spacing w:after="0" w:line="240" w:lineRule="auto"/>
        <w:rPr>
          <w:rFonts w:ascii="Times New Roman" w:hAnsi="Times New Roman" w:cs="Times New Roman"/>
          <w:sz w:val="28"/>
          <w:szCs w:val="28"/>
        </w:rPr>
      </w:pPr>
      <w:r w:rsidRPr="003251FF">
        <w:rPr>
          <w:rFonts w:ascii="Times New Roman" w:hAnsi="Times New Roman" w:cs="Times New Roman"/>
          <w:sz w:val="28"/>
          <w:szCs w:val="28"/>
        </w:rPr>
        <w:t>Внутреннее убранство избы. Русская изба была либо «</w:t>
      </w:r>
      <w:proofErr w:type="spellStart"/>
      <w:r w:rsidRPr="003251FF">
        <w:rPr>
          <w:rFonts w:ascii="Times New Roman" w:hAnsi="Times New Roman" w:cs="Times New Roman"/>
          <w:sz w:val="28"/>
          <w:szCs w:val="28"/>
        </w:rPr>
        <w:t>четырехстенкой</w:t>
      </w:r>
      <w:proofErr w:type="spellEnd"/>
      <w:r w:rsidRPr="003251FF">
        <w:rPr>
          <w:rFonts w:ascii="Times New Roman" w:hAnsi="Times New Roman" w:cs="Times New Roman"/>
          <w:sz w:val="28"/>
          <w:szCs w:val="28"/>
        </w:rPr>
        <w:t>» (простая клеть), либо «</w:t>
      </w:r>
      <w:proofErr w:type="spellStart"/>
      <w:r w:rsidRPr="003251FF">
        <w:rPr>
          <w:rFonts w:ascii="Times New Roman" w:hAnsi="Times New Roman" w:cs="Times New Roman"/>
          <w:sz w:val="28"/>
          <w:szCs w:val="28"/>
        </w:rPr>
        <w:t>пятистенкой</w:t>
      </w:r>
      <w:proofErr w:type="spellEnd"/>
      <w:r w:rsidRPr="003251FF">
        <w:rPr>
          <w:rFonts w:ascii="Times New Roman" w:hAnsi="Times New Roman" w:cs="Times New Roman"/>
          <w:sz w:val="28"/>
          <w:szCs w:val="28"/>
        </w:rPr>
        <w:t>» (клеть, перегороженная внутри стеной – «перерубом»). При строительстве избы к основному объему клети пристраивались подсобные помещения («крыльцо», «сени», «двор», «мост» между избой и двором и т.д.). В русских землях, не избалованных теплом, весь комплекс построек старались собрать вместе, прижать друг к другу.</w:t>
      </w:r>
    </w:p>
    <w:p w:rsidR="003251FF" w:rsidRPr="003251FF" w:rsidRDefault="003251FF" w:rsidP="003251FF">
      <w:pPr>
        <w:spacing w:after="0" w:line="240" w:lineRule="auto"/>
        <w:rPr>
          <w:rFonts w:ascii="Times New Roman" w:hAnsi="Times New Roman" w:cs="Times New Roman"/>
          <w:sz w:val="28"/>
          <w:szCs w:val="28"/>
        </w:rPr>
      </w:pPr>
      <w:r w:rsidRPr="003251FF">
        <w:rPr>
          <w:rFonts w:ascii="Times New Roman" w:hAnsi="Times New Roman" w:cs="Times New Roman"/>
          <w:sz w:val="28"/>
          <w:szCs w:val="28"/>
        </w:rPr>
        <w:br/>
      </w:r>
    </w:p>
    <w:p w:rsidR="00141B18" w:rsidRDefault="00141B18" w:rsidP="003251FF">
      <w:pPr>
        <w:rPr>
          <w:rFonts w:ascii="Times New Roman" w:hAnsi="Times New Roman" w:cs="Times New Roman"/>
          <w:sz w:val="28"/>
          <w:szCs w:val="28"/>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141B18" w:rsidRDefault="00141B18" w:rsidP="00141B18">
      <w:pPr>
        <w:jc w:val="center"/>
        <w:rPr>
          <w:rFonts w:ascii="Times New Roman" w:hAnsi="Times New Roman" w:cs="Times New Roman"/>
          <w:b/>
          <w:sz w:val="36"/>
          <w:szCs w:val="36"/>
        </w:rPr>
      </w:pPr>
    </w:p>
    <w:p w:rsidR="003251FF" w:rsidRPr="00141B18" w:rsidRDefault="003251FF" w:rsidP="00141B18">
      <w:pPr>
        <w:jc w:val="center"/>
        <w:rPr>
          <w:rFonts w:ascii="Times New Roman" w:hAnsi="Times New Roman" w:cs="Times New Roman"/>
          <w:b/>
          <w:sz w:val="36"/>
          <w:szCs w:val="36"/>
        </w:rPr>
      </w:pPr>
      <w:r w:rsidRPr="00141B18">
        <w:rPr>
          <w:rFonts w:ascii="Times New Roman" w:hAnsi="Times New Roman" w:cs="Times New Roman"/>
          <w:b/>
          <w:sz w:val="36"/>
          <w:szCs w:val="36"/>
        </w:rPr>
        <w:lastRenderedPageBreak/>
        <w:t>«Деревня – деревянный мир»</w:t>
      </w:r>
    </w:p>
    <w:p w:rsidR="003251FF" w:rsidRPr="00141B18" w:rsidRDefault="003251FF" w:rsidP="003251FF">
      <w:pPr>
        <w:rPr>
          <w:rFonts w:ascii="Times New Roman" w:hAnsi="Times New Roman" w:cs="Times New Roman"/>
          <w:i/>
          <w:sz w:val="24"/>
          <w:szCs w:val="24"/>
        </w:rPr>
      </w:pPr>
      <w:r w:rsidRPr="00141B18">
        <w:rPr>
          <w:rFonts w:ascii="Times New Roman" w:hAnsi="Times New Roman" w:cs="Times New Roman"/>
          <w:i/>
          <w:sz w:val="24"/>
          <w:szCs w:val="24"/>
        </w:rPr>
        <w:t xml:space="preserve"> Предварительная подготовка детей к занятию: школьники вместе с родителями выполняют домашнее задание - выясняют, чьи бабушки, дедушки, прадедушки и прабабушки живут или жили в деревнях. Запоминают название деревни, приносят фотографии, картинки с видами деревенской улицы, избы (русской печи, лавок, прялок, посуды и пр.). </w:t>
      </w:r>
      <w:proofErr w:type="gramStart"/>
      <w:r w:rsidRPr="00141B18">
        <w:rPr>
          <w:rFonts w:ascii="Times New Roman" w:hAnsi="Times New Roman" w:cs="Times New Roman"/>
          <w:i/>
          <w:sz w:val="24"/>
          <w:szCs w:val="24"/>
        </w:rPr>
        <w:t>Собирают природный материал: иголки, шишки, мох, ветки, ягоды рябины, шелуху чеснока; приносят крупы (кукуруза, ячмень, манная); клей ПВА, клей «Момент»; лоскутки, пряжу; ножницы, ватман, картон.</w:t>
      </w:r>
      <w:proofErr w:type="gramEnd"/>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 </w:t>
      </w:r>
    </w:p>
    <w:p w:rsidR="00141B18"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Ребята, мы еще не спрашивали вас - почему деревня называется деревней. Правильно, она вся сделана из дерева. Лесов в России много, поэтому дерево - самый доступный для строительства материал. Тепло и уютно жилось в деревянных избах. Но человеку мало только удобства, душа каждого из нас стремится к красоте. Поэтому избы всегда были нарядными.</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 Как можно украсить дом? Украшали окна. Вспомним, как в старину назывались глаза. Очи, глаз - око, отсюда окно. Их украшали резными наличниками и ставнями. Среди узора из густых ветвей, листьев и цветов мастера изображали сказочных птиц, львов, русалок, которые по крестьянским поверьям охраняли живущих в доме от злых сил.</w:t>
      </w:r>
    </w:p>
    <w:p w:rsidR="003251FF" w:rsidRPr="00141B18" w:rsidRDefault="003251FF" w:rsidP="00141B18">
      <w:pPr>
        <w:jc w:val="center"/>
        <w:rPr>
          <w:rFonts w:ascii="Times New Roman" w:hAnsi="Times New Roman" w:cs="Times New Roman"/>
          <w:i/>
          <w:sz w:val="28"/>
          <w:szCs w:val="28"/>
        </w:rPr>
      </w:pPr>
      <w:r w:rsidRPr="00141B18">
        <w:rPr>
          <w:rFonts w:ascii="Times New Roman" w:hAnsi="Times New Roman" w:cs="Times New Roman"/>
          <w:i/>
          <w:sz w:val="28"/>
          <w:szCs w:val="28"/>
        </w:rPr>
        <w:t>Просмотр видеофильма.</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Как красивы места, в которых находятся деревни! Лес рядом, река. Наши предки, прежде чем начать строительство нового поселения, тщательно выбирали место для него. А уж если выбрали, садились, оседали там. Слышите, как из слова «сели» рождаются слова «село», «соседи». Это те, кто сели рядом.</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 xml:space="preserve">Как строили избу? Выбирали большие сосны и ели, стволы которых </w:t>
      </w:r>
      <w:proofErr w:type="spellStart"/>
      <w:r w:rsidRPr="003251FF">
        <w:rPr>
          <w:rFonts w:ascii="Times New Roman" w:hAnsi="Times New Roman" w:cs="Times New Roman"/>
          <w:sz w:val="28"/>
          <w:szCs w:val="28"/>
        </w:rPr>
        <w:t>былипрямыми</w:t>
      </w:r>
      <w:proofErr w:type="spellEnd"/>
      <w:r w:rsidRPr="003251FF">
        <w:rPr>
          <w:rFonts w:ascii="Times New Roman" w:hAnsi="Times New Roman" w:cs="Times New Roman"/>
          <w:sz w:val="28"/>
          <w:szCs w:val="28"/>
        </w:rPr>
        <w:t xml:space="preserve"> и </w:t>
      </w:r>
      <w:proofErr w:type="gramStart"/>
      <w:r w:rsidRPr="003251FF">
        <w:rPr>
          <w:rFonts w:ascii="Times New Roman" w:hAnsi="Times New Roman" w:cs="Times New Roman"/>
          <w:sz w:val="28"/>
          <w:szCs w:val="28"/>
        </w:rPr>
        <w:t>крепкими</w:t>
      </w:r>
      <w:proofErr w:type="gramEnd"/>
      <w:r w:rsidRPr="003251FF">
        <w:rPr>
          <w:rFonts w:ascii="Times New Roman" w:hAnsi="Times New Roman" w:cs="Times New Roman"/>
          <w:sz w:val="28"/>
          <w:szCs w:val="28"/>
        </w:rPr>
        <w:t>. Из гнилого леса изба ненадолго.</w:t>
      </w:r>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 xml:space="preserve">Но непросто было русскому мужику срубить дерево, так как считали люди, что и у </w:t>
      </w:r>
      <w:proofErr w:type="gramStart"/>
      <w:r w:rsidRPr="003251FF">
        <w:rPr>
          <w:rFonts w:ascii="Times New Roman" w:hAnsi="Times New Roman" w:cs="Times New Roman"/>
          <w:sz w:val="28"/>
          <w:szCs w:val="28"/>
        </w:rPr>
        <w:t>дерева</w:t>
      </w:r>
      <w:proofErr w:type="gramEnd"/>
      <w:r w:rsidRPr="003251FF">
        <w:rPr>
          <w:rFonts w:ascii="Times New Roman" w:hAnsi="Times New Roman" w:cs="Times New Roman"/>
          <w:sz w:val="28"/>
          <w:szCs w:val="28"/>
        </w:rPr>
        <w:t xml:space="preserve"> есть душа, живое оно. Поэтому, придя в лес, найдя нужное дерево, просили у него прощения и объясняли, для чего оно понадобилось. После этого обряда дерево рубили, стесывали ветки, заготавливали бревна. Бревна на телеге привозили к тому месту, где собирались строить избу. Очищали от сучьев и коры. Бревна составляли между собой очень плотно, так, что щелочки не видать. Это делали плотники. На бревнах проставляли зарубки - порядковые номера. Если требовалось, избу могли разобрать по бревнышку, перевести в другое место и снова собрать.</w:t>
      </w:r>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Все делалось с помощью одного инструмента - топора, есть и пословица у</w:t>
      </w:r>
      <w:r w:rsidR="00141B18">
        <w:rPr>
          <w:rFonts w:ascii="Times New Roman" w:hAnsi="Times New Roman" w:cs="Times New Roman"/>
          <w:sz w:val="28"/>
          <w:szCs w:val="28"/>
        </w:rPr>
        <w:t xml:space="preserve"> </w:t>
      </w:r>
      <w:r w:rsidRPr="003251FF">
        <w:rPr>
          <w:rFonts w:ascii="Times New Roman" w:hAnsi="Times New Roman" w:cs="Times New Roman"/>
          <w:sz w:val="28"/>
          <w:szCs w:val="28"/>
        </w:rPr>
        <w:t>русских: «Не взявшись за топор - избы не построить».</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lastRenderedPageBreak/>
        <w:t>Итак, изба начиналась с венца - это 4 бревна, связанные в квадрат. Так бревнышко к бревнышку и вырастали стены избы, прочные, без единого гвоздя. (Демонстрация макета, иллюстраций, фотографий). Выкладывая стены, продумывали, где будут окна и дверь.</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Ребята, вы обращали внимание на крыши деревенских домов? Крыши, как небесный свод. Два ее ската сверху соединялись бревном, на конце которого выстругивали голову коня. Получался конек. Конь, как и птица, древний образ солнца. Скаты крыши очень напоминают крылья. На </w:t>
      </w:r>
      <w:proofErr w:type="spellStart"/>
      <w:r w:rsidRPr="003251FF">
        <w:rPr>
          <w:rFonts w:ascii="Times New Roman" w:hAnsi="Times New Roman" w:cs="Times New Roman"/>
          <w:sz w:val="28"/>
          <w:szCs w:val="28"/>
        </w:rPr>
        <w:t>причелинах</w:t>
      </w:r>
      <w:proofErr w:type="spellEnd"/>
      <w:r w:rsidRPr="003251FF">
        <w:rPr>
          <w:rFonts w:ascii="Times New Roman" w:hAnsi="Times New Roman" w:cs="Times New Roman"/>
          <w:sz w:val="28"/>
          <w:szCs w:val="28"/>
        </w:rPr>
        <w:t xml:space="preserve"> - волнистый резной узор. На концах </w:t>
      </w:r>
      <w:proofErr w:type="spellStart"/>
      <w:r w:rsidRPr="003251FF">
        <w:rPr>
          <w:rFonts w:ascii="Times New Roman" w:hAnsi="Times New Roman" w:cs="Times New Roman"/>
          <w:sz w:val="28"/>
          <w:szCs w:val="28"/>
        </w:rPr>
        <w:t>причелин</w:t>
      </w:r>
      <w:proofErr w:type="spellEnd"/>
      <w:r w:rsidRPr="003251FF">
        <w:rPr>
          <w:rFonts w:ascii="Times New Roman" w:hAnsi="Times New Roman" w:cs="Times New Roman"/>
          <w:sz w:val="28"/>
          <w:szCs w:val="28"/>
        </w:rPr>
        <w:t xml:space="preserve"> - солнышко. Знак солнца сияет-сверкает и на резном «полотенце».</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Некоторые слова вы сегодня слышите впервые. Но если мы вспомним уже знакомое нам старинное слово «чело», то вы легко запомните и поймете слово «</w:t>
      </w:r>
      <w:proofErr w:type="spellStart"/>
      <w:r w:rsidRPr="003251FF">
        <w:rPr>
          <w:rFonts w:ascii="Times New Roman" w:hAnsi="Times New Roman" w:cs="Times New Roman"/>
          <w:sz w:val="28"/>
          <w:szCs w:val="28"/>
        </w:rPr>
        <w:t>причелина</w:t>
      </w:r>
      <w:proofErr w:type="spellEnd"/>
      <w:r w:rsidRPr="003251FF">
        <w:rPr>
          <w:rFonts w:ascii="Times New Roman" w:hAnsi="Times New Roman" w:cs="Times New Roman"/>
          <w:sz w:val="28"/>
          <w:szCs w:val="28"/>
        </w:rPr>
        <w:t>». Стоят избы и как бы хвастаются друг перед другом. Располагались они всегда «лицом» к дороге.</w:t>
      </w:r>
    </w:p>
    <w:p w:rsidR="003251FF" w:rsidRPr="003251FF" w:rsidRDefault="003251FF" w:rsidP="00141B18">
      <w:pPr>
        <w:ind w:firstLine="708"/>
        <w:rPr>
          <w:rFonts w:ascii="Times New Roman" w:hAnsi="Times New Roman" w:cs="Times New Roman"/>
          <w:sz w:val="28"/>
          <w:szCs w:val="28"/>
        </w:rPr>
      </w:pPr>
      <w:r w:rsidRPr="003251FF">
        <w:rPr>
          <w:rFonts w:ascii="Times New Roman" w:hAnsi="Times New Roman" w:cs="Times New Roman"/>
          <w:sz w:val="28"/>
          <w:szCs w:val="28"/>
        </w:rPr>
        <w:t>А теперь, прежде чем приступить к работе по изготовлению макета русской деревни, повторим все, что мы узнали о русской избе. Русская изба - это деревянная постройка. Ни одного гвоздя, бревна стоят плотно друг к другу - не сдвинуть. Избу располагали «лицом» к дороге или к реке, озеру. Крыльцо - «распахнутые руки» дома. Оно связывает его с улицей, соседями. «Жить в соседях - быть в беседах», - говорит пословица. Окна - «глаза» дома. «Одно кривое окно весь фасад портит», - говорили в старину.</w:t>
      </w:r>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 xml:space="preserve">Мальчики могут строить макет фасада деревенского дома из бумажных бревнышек. Бревнышки будем скатывать - наматывать бумагу на карандаш и склеивать. Наклеивая бревнышки на лист </w:t>
      </w:r>
      <w:proofErr w:type="gramStart"/>
      <w:r w:rsidRPr="003251FF">
        <w:rPr>
          <w:rFonts w:ascii="Times New Roman" w:hAnsi="Times New Roman" w:cs="Times New Roman"/>
          <w:sz w:val="28"/>
          <w:szCs w:val="28"/>
        </w:rPr>
        <w:t>картона</w:t>
      </w:r>
      <w:proofErr w:type="gramEnd"/>
      <w:r w:rsidRPr="003251FF">
        <w:rPr>
          <w:rFonts w:ascii="Times New Roman" w:hAnsi="Times New Roman" w:cs="Times New Roman"/>
          <w:sz w:val="28"/>
          <w:szCs w:val="28"/>
        </w:rPr>
        <w:t xml:space="preserve"> друг над другом, сложим стену дома, вырежем фронт в виде треугольника, вырежем и наклеим окно вместе с наличниками и ставнями. Крышу украсим </w:t>
      </w:r>
      <w:proofErr w:type="spellStart"/>
      <w:r w:rsidRPr="003251FF">
        <w:rPr>
          <w:rFonts w:ascii="Times New Roman" w:hAnsi="Times New Roman" w:cs="Times New Roman"/>
          <w:sz w:val="28"/>
          <w:szCs w:val="28"/>
        </w:rPr>
        <w:t>причелинами</w:t>
      </w:r>
      <w:proofErr w:type="spellEnd"/>
      <w:r w:rsidRPr="003251FF">
        <w:rPr>
          <w:rFonts w:ascii="Times New Roman" w:hAnsi="Times New Roman" w:cs="Times New Roman"/>
          <w:sz w:val="28"/>
          <w:szCs w:val="28"/>
        </w:rPr>
        <w:t>, на которых сделаем ножницами сквозной узор, сложив полоски несколько раз (или нарисуем узор фломастерами). Другой вариант макета - работа с деревянными палочками.</w:t>
      </w:r>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Девочки займутся интерьером избы. Необходимо сделать лоскутное одеяло и коврики для пола, а также несколько кукол.</w:t>
      </w:r>
    </w:p>
    <w:p w:rsidR="003251FF" w:rsidRPr="003251FF" w:rsidRDefault="003251FF" w:rsidP="003251FF">
      <w:pPr>
        <w:rPr>
          <w:rFonts w:ascii="Times New Roman" w:hAnsi="Times New Roman" w:cs="Times New Roman"/>
          <w:sz w:val="28"/>
          <w:szCs w:val="28"/>
        </w:rPr>
      </w:pPr>
      <w:r w:rsidRPr="003251FF">
        <w:rPr>
          <w:rFonts w:ascii="Times New Roman" w:hAnsi="Times New Roman" w:cs="Times New Roman"/>
          <w:sz w:val="28"/>
          <w:szCs w:val="28"/>
        </w:rPr>
        <w:t xml:space="preserve">Макет печки может быть выполнен из картона и ватмана. Любящим </w:t>
      </w:r>
      <w:proofErr w:type="spellStart"/>
      <w:r w:rsidRPr="003251FF">
        <w:rPr>
          <w:rFonts w:ascii="Times New Roman" w:hAnsi="Times New Roman" w:cs="Times New Roman"/>
          <w:sz w:val="28"/>
          <w:szCs w:val="28"/>
        </w:rPr>
        <w:t>рисоватьдетям</w:t>
      </w:r>
      <w:proofErr w:type="spellEnd"/>
      <w:r w:rsidRPr="003251FF">
        <w:rPr>
          <w:rFonts w:ascii="Times New Roman" w:hAnsi="Times New Roman" w:cs="Times New Roman"/>
          <w:sz w:val="28"/>
          <w:szCs w:val="28"/>
        </w:rPr>
        <w:t xml:space="preserve"> можно предложить нарисовать печь и украсить ее петухами, конями и пр.</w:t>
      </w:r>
    </w:p>
    <w:p w:rsidR="00141B18" w:rsidRDefault="00141B18" w:rsidP="003251FF">
      <w:pPr>
        <w:rPr>
          <w:rFonts w:ascii="Times New Roman" w:eastAsia="Times New Roman" w:hAnsi="Times New Roman" w:cs="Times New Roman"/>
          <w:color w:val="000000"/>
          <w:spacing w:val="1"/>
          <w:sz w:val="28"/>
          <w:szCs w:val="28"/>
          <w:shd w:val="clear" w:color="auto" w:fill="EFD0AD"/>
          <w:lang w:eastAsia="ru-RU"/>
        </w:rPr>
      </w:pPr>
    </w:p>
    <w:p w:rsidR="00141B18" w:rsidRDefault="00141B18" w:rsidP="003251FF">
      <w:pPr>
        <w:rPr>
          <w:rFonts w:ascii="Times New Roman" w:eastAsia="Times New Roman" w:hAnsi="Times New Roman" w:cs="Times New Roman"/>
          <w:color w:val="000000"/>
          <w:spacing w:val="1"/>
          <w:sz w:val="28"/>
          <w:szCs w:val="28"/>
          <w:shd w:val="clear" w:color="auto" w:fill="EFD0AD"/>
          <w:lang w:eastAsia="ru-RU"/>
        </w:rPr>
      </w:pPr>
    </w:p>
    <w:p w:rsidR="00141B18" w:rsidRDefault="00141B18" w:rsidP="003251FF">
      <w:pPr>
        <w:rPr>
          <w:rFonts w:ascii="Times New Roman" w:eastAsia="Times New Roman" w:hAnsi="Times New Roman" w:cs="Times New Roman"/>
          <w:color w:val="000000"/>
          <w:spacing w:val="1"/>
          <w:sz w:val="28"/>
          <w:szCs w:val="28"/>
          <w:shd w:val="clear" w:color="auto" w:fill="EFD0AD"/>
          <w:lang w:eastAsia="ru-RU"/>
        </w:rPr>
      </w:pPr>
    </w:p>
    <w:p w:rsidR="00141B18" w:rsidRDefault="00141B18" w:rsidP="003251FF">
      <w:pPr>
        <w:rPr>
          <w:rFonts w:ascii="Times New Roman" w:eastAsia="Times New Roman" w:hAnsi="Times New Roman" w:cs="Times New Roman"/>
          <w:color w:val="000000"/>
          <w:spacing w:val="1"/>
          <w:sz w:val="28"/>
          <w:szCs w:val="28"/>
          <w:shd w:val="clear" w:color="auto" w:fill="EFD0AD"/>
          <w:lang w:eastAsia="ru-RU"/>
        </w:rPr>
      </w:pPr>
    </w:p>
    <w:p w:rsidR="00141B18" w:rsidRPr="00800D4B" w:rsidRDefault="00141B18" w:rsidP="00141B18">
      <w:pPr>
        <w:jc w:val="center"/>
        <w:rPr>
          <w:b/>
          <w:sz w:val="40"/>
          <w:szCs w:val="40"/>
        </w:rPr>
      </w:pPr>
      <w:r w:rsidRPr="00800D4B">
        <w:rPr>
          <w:b/>
          <w:sz w:val="40"/>
          <w:szCs w:val="40"/>
        </w:rPr>
        <w:lastRenderedPageBreak/>
        <w:t>Строительство русской избы</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 xml:space="preserve">Строительство  избы начиналось с валки леса. Срубив дерево, ствол его очищали от сучьев и коры, а затем, положив бревно и немного отступив от его конца, "выбирали" лунку. Четыре бревна, связанные  в квадрат (лунка к лунке), образовывали венец. В верхних брёвнах вырубался желоб, чтобы следующий венец плотно прилегал к </w:t>
      </w:r>
      <w:proofErr w:type="gramStart"/>
      <w:r w:rsidRPr="00141B18">
        <w:rPr>
          <w:rFonts w:ascii="Times New Roman" w:hAnsi="Times New Roman" w:cs="Times New Roman"/>
          <w:sz w:val="28"/>
          <w:szCs w:val="28"/>
        </w:rPr>
        <w:t>нижнему</w:t>
      </w:r>
      <w:proofErr w:type="gramEnd"/>
      <w:r w:rsidRPr="00141B18">
        <w:rPr>
          <w:rFonts w:ascii="Times New Roman" w:hAnsi="Times New Roman" w:cs="Times New Roman"/>
          <w:sz w:val="28"/>
          <w:szCs w:val="28"/>
        </w:rPr>
        <w:t xml:space="preserve">. Вот так, венец на венец, и ставили избу. На брёвнах проставляли зарубки - порядковые номера. Если </w:t>
      </w:r>
      <w:proofErr w:type="spellStart"/>
      <w:r w:rsidRPr="00141B18">
        <w:rPr>
          <w:rFonts w:ascii="Times New Roman" w:hAnsi="Times New Roman" w:cs="Times New Roman"/>
          <w:sz w:val="28"/>
          <w:szCs w:val="28"/>
        </w:rPr>
        <w:t>надо</w:t>
      </w:r>
      <w:proofErr w:type="gramStart"/>
      <w:r w:rsidRPr="00141B18">
        <w:rPr>
          <w:rFonts w:ascii="Times New Roman" w:hAnsi="Times New Roman" w:cs="Times New Roman"/>
          <w:sz w:val="28"/>
          <w:szCs w:val="28"/>
        </w:rPr>
        <w:t>,и</w:t>
      </w:r>
      <w:proofErr w:type="gramEnd"/>
      <w:r w:rsidRPr="00141B18">
        <w:rPr>
          <w:rFonts w:ascii="Times New Roman" w:hAnsi="Times New Roman" w:cs="Times New Roman"/>
          <w:sz w:val="28"/>
          <w:szCs w:val="28"/>
        </w:rPr>
        <w:t>збу</w:t>
      </w:r>
      <w:proofErr w:type="spellEnd"/>
      <w:r w:rsidRPr="00141B18">
        <w:rPr>
          <w:rFonts w:ascii="Times New Roman" w:hAnsi="Times New Roman" w:cs="Times New Roman"/>
          <w:sz w:val="28"/>
          <w:szCs w:val="28"/>
        </w:rPr>
        <w:t> можно было разобрать по брёвнышку, перевезти в другое место и снова собрать. Большое мастерство нужно, чтобы одно бревно как бы входило в другое, и если все они плотно лежали друг на друге, - щёлочки не увидишь.</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Не для лета изба рубится, а для зимы.</w:t>
      </w:r>
    </w:p>
    <w:p w:rsidR="00141B18" w:rsidRPr="00800D4B" w:rsidRDefault="00141B18" w:rsidP="00141B18">
      <w:pPr>
        <w:spacing w:after="0"/>
        <w:jc w:val="center"/>
      </w:pPr>
      <w:r w:rsidRPr="00800D4B">
        <w:rPr>
          <w:noProof/>
          <w:lang w:eastAsia="ru-RU"/>
        </w:rPr>
        <w:drawing>
          <wp:inline distT="0" distB="0" distL="0" distR="0">
            <wp:extent cx="2857500" cy="2590800"/>
            <wp:effectExtent l="19050" t="0" r="0" b="0"/>
            <wp:docPr id="3" name="Рисунок 3" descr="http://dereven-ka.ru/images/stories/img/lu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reven-ka.ru/images/stories/img/lunka.jpg"/>
                    <pic:cNvPicPr>
                      <a:picLocks noChangeAspect="1" noChangeArrowheads="1"/>
                    </pic:cNvPicPr>
                  </pic:nvPicPr>
                  <pic:blipFill>
                    <a:blip r:embed="rId6" cstate="print"/>
                    <a:srcRect/>
                    <a:stretch>
                      <a:fillRect/>
                    </a:stretch>
                  </pic:blipFill>
                  <pic:spPr bwMode="auto">
                    <a:xfrm>
                      <a:off x="0" y="0"/>
                      <a:ext cx="2857500" cy="2590800"/>
                    </a:xfrm>
                    <a:prstGeom prst="rect">
                      <a:avLst/>
                    </a:prstGeom>
                    <a:noFill/>
                    <a:ln w="9525">
                      <a:noFill/>
                      <a:miter lim="800000"/>
                      <a:headEnd/>
                      <a:tailEnd/>
                    </a:ln>
                  </pic:spPr>
                </pic:pic>
              </a:graphicData>
            </a:graphic>
          </wp:inline>
        </w:drawing>
      </w:r>
    </w:p>
    <w:p w:rsidR="00141B18" w:rsidRPr="00800D4B" w:rsidRDefault="00141B18" w:rsidP="00141B18">
      <w:pPr>
        <w:jc w:val="center"/>
      </w:pPr>
      <w:r w:rsidRPr="00800D4B">
        <w:rPr>
          <w:noProof/>
          <w:lang w:eastAsia="ru-RU"/>
        </w:rPr>
        <w:drawing>
          <wp:inline distT="0" distB="0" distL="0" distR="0">
            <wp:extent cx="4762500" cy="2266950"/>
            <wp:effectExtent l="19050" t="0" r="0" b="0"/>
            <wp:docPr id="4" name="Рисунок 4" descr="http://dereven-ka.ru/images/stories/img/ve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reven-ka.ru/images/stories/img/venec.jpg"/>
                    <pic:cNvPicPr>
                      <a:picLocks noChangeAspect="1" noChangeArrowheads="1"/>
                    </pic:cNvPicPr>
                  </pic:nvPicPr>
                  <pic:blipFill>
                    <a:blip r:embed="rId7" cstate="print"/>
                    <a:srcRect/>
                    <a:stretch>
                      <a:fillRect/>
                    </a:stretch>
                  </pic:blipFill>
                  <pic:spPr bwMode="auto">
                    <a:xfrm>
                      <a:off x="0" y="0"/>
                      <a:ext cx="4762500" cy="2266950"/>
                    </a:xfrm>
                    <a:prstGeom prst="rect">
                      <a:avLst/>
                    </a:prstGeom>
                    <a:noFill/>
                    <a:ln w="9525">
                      <a:noFill/>
                      <a:miter lim="800000"/>
                      <a:headEnd/>
                      <a:tailEnd/>
                    </a:ln>
                  </pic:spPr>
                </pic:pic>
              </a:graphicData>
            </a:graphic>
          </wp:inline>
        </w:drawing>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Русские избы изумляют плотницким искусством: ни одного гвоздя, а стоят - не сдвинуть. Много терпения требовалось для возведения крыши. Доски для неё тесали топором. Их укладывали так, чтобы любую можно было заменить, не разбирая всей крыши.</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Два ската крыши сверху соединялись бревном, на конце которого выстругивали голову коня (конёк). Скаты крыши очень напоминали крылья. С. Есенин писал: "Конь, как в греческой, египетской, римской, так и в русской мифологии, есть знак устремления. Но только один русский мужик догадался посадить его себе на крышу, уподобляя хату под ним колеснице".</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lastRenderedPageBreak/>
        <w:t xml:space="preserve">Рядом с избой строили ещё </w:t>
      </w:r>
      <w:proofErr w:type="spellStart"/>
      <w:proofErr w:type="gramStart"/>
      <w:r w:rsidRPr="00141B18">
        <w:rPr>
          <w:rFonts w:ascii="Times New Roman" w:hAnsi="Times New Roman" w:cs="Times New Roman"/>
          <w:sz w:val="28"/>
          <w:szCs w:val="28"/>
        </w:rPr>
        <w:t>ещё</w:t>
      </w:r>
      <w:proofErr w:type="spellEnd"/>
      <w:proofErr w:type="gramEnd"/>
      <w:r w:rsidRPr="00141B18">
        <w:rPr>
          <w:rFonts w:ascii="Times New Roman" w:hAnsi="Times New Roman" w:cs="Times New Roman"/>
          <w:sz w:val="28"/>
          <w:szCs w:val="28"/>
        </w:rPr>
        <w:t xml:space="preserve"> один сруб поменьше - клеть. Там хранили нехитрое крестьянское имущество. Избу с клетью соединяли сени, в которые вёл главный вход с улицы. </w:t>
      </w:r>
      <w:proofErr w:type="spellStart"/>
      <w:r w:rsidRPr="00141B18">
        <w:rPr>
          <w:rFonts w:ascii="Times New Roman" w:hAnsi="Times New Roman" w:cs="Times New Roman"/>
          <w:sz w:val="28"/>
          <w:szCs w:val="28"/>
        </w:rPr>
        <w:t>Избурасполагали</w:t>
      </w:r>
      <w:proofErr w:type="spellEnd"/>
      <w:r w:rsidRPr="00141B18">
        <w:rPr>
          <w:rFonts w:ascii="Times New Roman" w:hAnsi="Times New Roman" w:cs="Times New Roman"/>
          <w:sz w:val="28"/>
          <w:szCs w:val="28"/>
        </w:rPr>
        <w:t xml:space="preserve"> "лицом" к дороге или реке, озеру.</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Как правило, на боковом южном фасаде дома ставилось крыльцо. Выходило оно в сторону улицы. Его поддерживали резные столбы, на которых крепилась кровля. Всё крыльцо украшалось резными ажурными подзорами. На крыльцо вели ступеньки. Крыльцо - "распахнутые руки" дома. Оно связывает его с улицей, с соседями. Тёплыми летними вечерами собирались на крыльце - посидеть, поговорить, обсудить последние новости.</w:t>
      </w:r>
    </w:p>
    <w:p w:rsidR="00141B18" w:rsidRPr="00141B18" w:rsidRDefault="00141B18" w:rsidP="00141B18">
      <w:pPr>
        <w:spacing w:after="0" w:line="240" w:lineRule="auto"/>
        <w:jc w:val="right"/>
        <w:rPr>
          <w:rFonts w:ascii="Times New Roman" w:hAnsi="Times New Roman" w:cs="Times New Roman"/>
          <w:sz w:val="28"/>
          <w:szCs w:val="28"/>
        </w:rPr>
      </w:pPr>
      <w:r w:rsidRPr="00141B18">
        <w:rPr>
          <w:rFonts w:ascii="Times New Roman" w:hAnsi="Times New Roman" w:cs="Times New Roman"/>
          <w:sz w:val="28"/>
          <w:szCs w:val="28"/>
        </w:rPr>
        <w:t>Жить в соседях - быть в беседах.</w:t>
      </w:r>
    </w:p>
    <w:p w:rsidR="00141B18" w:rsidRPr="00141B18" w:rsidRDefault="00141B18" w:rsidP="00141B18">
      <w:pPr>
        <w:spacing w:after="0" w:line="240" w:lineRule="auto"/>
        <w:jc w:val="right"/>
        <w:rPr>
          <w:rFonts w:ascii="Times New Roman" w:hAnsi="Times New Roman" w:cs="Times New Roman"/>
          <w:sz w:val="28"/>
          <w:szCs w:val="28"/>
        </w:rPr>
      </w:pPr>
      <w:r w:rsidRPr="00141B18">
        <w:rPr>
          <w:rFonts w:ascii="Times New Roman" w:hAnsi="Times New Roman" w:cs="Times New Roman"/>
          <w:sz w:val="28"/>
          <w:szCs w:val="28"/>
        </w:rPr>
        <w:t>Окна - "глаза" русской избы</w:t>
      </w:r>
    </w:p>
    <w:p w:rsidR="00141B18" w:rsidRPr="00141B18" w:rsidRDefault="00141B18" w:rsidP="00141B18">
      <w:pPr>
        <w:spacing w:after="0" w:line="240" w:lineRule="auto"/>
        <w:jc w:val="right"/>
        <w:rPr>
          <w:rFonts w:ascii="Times New Roman" w:hAnsi="Times New Roman" w:cs="Times New Roman"/>
          <w:sz w:val="28"/>
          <w:szCs w:val="28"/>
        </w:rPr>
      </w:pPr>
      <w:r w:rsidRPr="00141B18">
        <w:rPr>
          <w:rFonts w:ascii="Times New Roman" w:hAnsi="Times New Roman" w:cs="Times New Roman"/>
          <w:sz w:val="28"/>
          <w:szCs w:val="28"/>
        </w:rPr>
        <w:t>Одно кривое окно весь фасад портит.</w:t>
      </w:r>
    </w:p>
    <w:p w:rsidR="00141B18" w:rsidRPr="00800D4B" w:rsidRDefault="00141B18" w:rsidP="00141B18">
      <w:pPr>
        <w:spacing w:after="0"/>
        <w:jc w:val="center"/>
      </w:pPr>
      <w:r w:rsidRPr="00800D4B">
        <w:rPr>
          <w:noProof/>
          <w:lang w:eastAsia="ru-RU"/>
        </w:rPr>
        <w:drawing>
          <wp:inline distT="0" distB="0" distL="0" distR="0">
            <wp:extent cx="3810000" cy="3533775"/>
            <wp:effectExtent l="19050" t="0" r="0" b="0"/>
            <wp:docPr id="1" name="Рисунок 5" descr="Дом с крыльц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м с крыльцом"/>
                    <pic:cNvPicPr>
                      <a:picLocks noChangeAspect="1" noChangeArrowheads="1"/>
                    </pic:cNvPicPr>
                  </pic:nvPicPr>
                  <pic:blipFill>
                    <a:blip r:embed="rId8" cstate="print"/>
                    <a:srcRect/>
                    <a:stretch>
                      <a:fillRect/>
                    </a:stretch>
                  </pic:blipFill>
                  <pic:spPr bwMode="auto">
                    <a:xfrm>
                      <a:off x="0" y="0"/>
                      <a:ext cx="3810000" cy="3533775"/>
                    </a:xfrm>
                    <a:prstGeom prst="rect">
                      <a:avLst/>
                    </a:prstGeom>
                    <a:noFill/>
                    <a:ln w="9525">
                      <a:noFill/>
                      <a:miter lim="800000"/>
                      <a:headEnd/>
                      <a:tailEnd/>
                    </a:ln>
                  </pic:spPr>
                </pic:pic>
              </a:graphicData>
            </a:graphic>
          </wp:inline>
        </w:drawing>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 xml:space="preserve"> Над окнами крепились козырьки-наличники. Они прикрывали окна от дождя и снега. Позже появились накладные наличники со ставнями. Ставни выполняли ещё одну функцию. С улицы каждый мог видеть: открыты ставни - значит, </w:t>
      </w:r>
      <w:hyperlink r:id="rId9" w:history="1">
        <w:r w:rsidRPr="00141B18">
          <w:rPr>
            <w:rStyle w:val="a3"/>
            <w:rFonts w:ascii="Times New Roman" w:hAnsi="Times New Roman" w:cs="Times New Roman"/>
            <w:sz w:val="28"/>
            <w:szCs w:val="28"/>
          </w:rPr>
          <w:t>хозяева</w:t>
        </w:r>
      </w:hyperlink>
      <w:r w:rsidRPr="00141B18">
        <w:rPr>
          <w:rFonts w:ascii="Times New Roman" w:hAnsi="Times New Roman" w:cs="Times New Roman"/>
          <w:sz w:val="28"/>
          <w:szCs w:val="28"/>
        </w:rPr>
        <w:t> уже встали, а закрыты - значит, ещё спят или ушли куда-то. Наличники украшали всевозможной резьбой. У каждой избы был свой облик.</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Стоит перед нами русская рубленая изба, светится на солнце. Сколько в  ней красоты  и поэзии, как талантливо всё придумано и хитро  сделано!</w:t>
      </w:r>
    </w:p>
    <w:p w:rsidR="00141B18" w:rsidRPr="00141B18" w:rsidRDefault="00141B18" w:rsidP="00141B18">
      <w:pPr>
        <w:spacing w:after="0" w:line="240" w:lineRule="auto"/>
        <w:jc w:val="right"/>
        <w:rPr>
          <w:rFonts w:ascii="Times New Roman" w:hAnsi="Times New Roman" w:cs="Times New Roman"/>
          <w:sz w:val="28"/>
          <w:szCs w:val="28"/>
        </w:rPr>
      </w:pPr>
      <w:r w:rsidRPr="00141B18">
        <w:rPr>
          <w:rFonts w:ascii="Times New Roman" w:hAnsi="Times New Roman" w:cs="Times New Roman"/>
          <w:sz w:val="28"/>
          <w:szCs w:val="28"/>
        </w:rPr>
        <w:t>И теперь, когда вот новым светом</w:t>
      </w:r>
      <w:proofErr w:type="gramStart"/>
      <w:r w:rsidRPr="00141B18">
        <w:rPr>
          <w:rFonts w:ascii="Times New Roman" w:hAnsi="Times New Roman" w:cs="Times New Roman"/>
          <w:sz w:val="28"/>
          <w:szCs w:val="28"/>
        </w:rPr>
        <w:br/>
        <w:t>И</w:t>
      </w:r>
      <w:proofErr w:type="gramEnd"/>
      <w:r w:rsidRPr="00141B18">
        <w:rPr>
          <w:rFonts w:ascii="Times New Roman" w:hAnsi="Times New Roman" w:cs="Times New Roman"/>
          <w:sz w:val="28"/>
          <w:szCs w:val="28"/>
        </w:rPr>
        <w:t xml:space="preserve"> моей коснулась жизнь судьбы,</w:t>
      </w:r>
      <w:r w:rsidRPr="00141B18">
        <w:rPr>
          <w:rFonts w:ascii="Times New Roman" w:hAnsi="Times New Roman" w:cs="Times New Roman"/>
          <w:sz w:val="28"/>
          <w:szCs w:val="28"/>
        </w:rPr>
        <w:br/>
        <w:t>Всё равно остался я  поэтом</w:t>
      </w:r>
      <w:r w:rsidRPr="00141B18">
        <w:rPr>
          <w:rFonts w:ascii="Times New Roman" w:hAnsi="Times New Roman" w:cs="Times New Roman"/>
          <w:sz w:val="28"/>
          <w:szCs w:val="28"/>
        </w:rPr>
        <w:br/>
        <w:t>Золотой бревенчатой избы.</w:t>
      </w:r>
    </w:p>
    <w:p w:rsidR="00141B18" w:rsidRPr="00800D4B" w:rsidRDefault="00141B18" w:rsidP="00141B18">
      <w:pPr>
        <w:spacing w:after="0"/>
        <w:jc w:val="right"/>
      </w:pPr>
    </w:p>
    <w:p w:rsidR="003251FF" w:rsidRDefault="003251FF" w:rsidP="003251FF"/>
    <w:p w:rsidR="00141B18" w:rsidRDefault="00141B18" w:rsidP="003251FF"/>
    <w:p w:rsidR="00141B18" w:rsidRDefault="00141B18" w:rsidP="003251FF"/>
    <w:p w:rsidR="00141B18" w:rsidRDefault="00141B18" w:rsidP="003251FF"/>
    <w:p w:rsidR="00141B18" w:rsidRPr="00141B18" w:rsidRDefault="00141B18" w:rsidP="00141B18">
      <w:pPr>
        <w:spacing w:after="0" w:line="240" w:lineRule="auto"/>
        <w:jc w:val="center"/>
        <w:rPr>
          <w:rFonts w:ascii="Times New Roman" w:hAnsi="Times New Roman" w:cs="Times New Roman"/>
          <w:b/>
          <w:sz w:val="36"/>
          <w:szCs w:val="36"/>
        </w:rPr>
      </w:pPr>
      <w:r w:rsidRPr="00141B18">
        <w:rPr>
          <w:rFonts w:ascii="Times New Roman" w:hAnsi="Times New Roman" w:cs="Times New Roman"/>
          <w:b/>
          <w:sz w:val="36"/>
          <w:szCs w:val="36"/>
        </w:rPr>
        <w:lastRenderedPageBreak/>
        <w:t>«Милости просим!»</w:t>
      </w:r>
    </w:p>
    <w:p w:rsidR="00141B18" w:rsidRDefault="00141B18" w:rsidP="00141B18">
      <w:pPr>
        <w:spacing w:after="0" w:line="240" w:lineRule="auto"/>
        <w:rPr>
          <w:rFonts w:ascii="Times New Roman" w:hAnsi="Times New Roman" w:cs="Times New Roman"/>
          <w:sz w:val="28"/>
          <w:szCs w:val="28"/>
        </w:rPr>
      </w:pP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 xml:space="preserve">Хозяйка избы: Здравствуйте, люди добрые, гости дорогие! Приглашаю вас в русскую избу, в светлую горенку! Размещайтесь </w:t>
      </w:r>
      <w:proofErr w:type="gramStart"/>
      <w:r w:rsidRPr="00141B18">
        <w:rPr>
          <w:rFonts w:ascii="Times New Roman" w:hAnsi="Times New Roman" w:cs="Times New Roman"/>
          <w:sz w:val="28"/>
          <w:szCs w:val="28"/>
        </w:rPr>
        <w:t>поудобней</w:t>
      </w:r>
      <w:proofErr w:type="gramEnd"/>
      <w:r w:rsidRPr="00141B18">
        <w:rPr>
          <w:rFonts w:ascii="Times New Roman" w:hAnsi="Times New Roman" w:cs="Times New Roman"/>
          <w:sz w:val="28"/>
          <w:szCs w:val="28"/>
        </w:rPr>
        <w:t>. Посидим рядком, поговорим ладком.</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Давайте знакомиться. Я, хозяйка этой избы, пригласила вас для того, чтобы рассказать, как жили ваши прапрабабушки и прапрадедушки, русские люди.</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Даже трудно себе представить, что получится, если из нашей жизни вдруг исчезнут телевидение, радио, компьютеры, телефоны, самолеты, автомобили</w:t>
      </w:r>
      <w:proofErr w:type="gramStart"/>
      <w:r w:rsidRPr="00141B18">
        <w:rPr>
          <w:rFonts w:ascii="Times New Roman" w:hAnsi="Times New Roman" w:cs="Times New Roman"/>
          <w:sz w:val="28"/>
          <w:szCs w:val="28"/>
        </w:rPr>
        <w:t>… А</w:t>
      </w:r>
      <w:proofErr w:type="gramEnd"/>
      <w:r w:rsidRPr="00141B18">
        <w:rPr>
          <w:rFonts w:ascii="Times New Roman" w:hAnsi="Times New Roman" w:cs="Times New Roman"/>
          <w:sz w:val="28"/>
          <w:szCs w:val="28"/>
        </w:rPr>
        <w:t xml:space="preserve"> ведь все эти изобретения были сделаны совсем недавно, когда наши старенькие бабушки были маленькими девочками. Вот как сильно изменилась жизнь всего за каких-то сто лет.</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Давайте представим, как жили в деревнях наши бабушки и дедушки, когда они были маленькими.</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Дверь в избу небольшая, низкая, а порог – высокий. Делали это для того, чтобы холод с улицы меньше проникал в жилище. В избе обычно была одна комната. Почти половину ее занимала печка. В одном углу напротив печки всегда стоял большой стол. Около него – длинные деревянные скамейки. Этот угол назывался красным, т.е. красивым, там обязательно висела икона с зажженной перед ней лампадкой, в другом углу размещались необходимые в хозяйстве предметы.</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Во всех избах за большим столом после работы собиралась многочисленная крестьянская семья. В небольшой избе нередко одновременно жили от 10 до 24 человек. Надо было учиться никого не обижать, уступать друг другу, а вы сами знаете, как это трудно.</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За столом собирали и гостей. Гостю всегда отводили почетное место – в «красном» углу.</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Дай, Бог, тому,</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Кто в нашем дому.</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Дорогим гостям,</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Милым детушкам.</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Наделил бы вас Господь</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И житьем, и бытьем, и здоровьицем.</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В «красном» углу висели иконы-образа, которые своим ярким богатым убранством украшали избу, иконы убирали (украшали) вышитыми рушниками (полотенцами). Иконы были самой большой ценностью в доме. Если в доме случался пожар, то хозяин первым делом бросался в «красный» угол, снимал со стены образа и уносил их в безопасное место. А уж после этого принимался тушить огонь.</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Со стороны печки в горнице находился хозяйственный угол, который считался царством хозяйки. Это место называлось «бабий кут». Все здесь было приспособлено для приготовления пищи. У печи стояли кочерга, ухват, помело, деревянная лопата, каток – о нем поговорим отдельно.</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 xml:space="preserve">«Бабий кут» - </w:t>
      </w:r>
      <w:proofErr w:type="gramStart"/>
      <w:r w:rsidRPr="00141B18">
        <w:rPr>
          <w:rFonts w:ascii="Times New Roman" w:hAnsi="Times New Roman" w:cs="Times New Roman"/>
          <w:sz w:val="28"/>
          <w:szCs w:val="28"/>
        </w:rPr>
        <w:t>слово-то</w:t>
      </w:r>
      <w:proofErr w:type="gramEnd"/>
      <w:r w:rsidRPr="00141B18">
        <w:rPr>
          <w:rFonts w:ascii="Times New Roman" w:hAnsi="Times New Roman" w:cs="Times New Roman"/>
          <w:sz w:val="28"/>
          <w:szCs w:val="28"/>
        </w:rPr>
        <w:t xml:space="preserve"> какое! На что похоже? «Укутать», «закутать». Кто догадается, что там прятали? Там ставили хлеб.</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Девочки, подойдите ко мне. Только девочки. Парням сюда был вход воспрещен: у печки могут работать только женщины.</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 xml:space="preserve">Попробуйте-ка, девочки, поднять чугунок ухватом и поставить его в печку. Если справились, то это значит, что по крестьянским понятиям, вы доросли до того, чтобы </w:t>
      </w:r>
      <w:r w:rsidRPr="00141B18">
        <w:rPr>
          <w:rFonts w:ascii="Times New Roman" w:hAnsi="Times New Roman" w:cs="Times New Roman"/>
          <w:sz w:val="28"/>
          <w:szCs w:val="28"/>
        </w:rPr>
        <w:lastRenderedPageBreak/>
        <w:t>участвовать в приготовлении еды. Такую девочку называли «</w:t>
      </w:r>
      <w:proofErr w:type="spellStart"/>
      <w:proofErr w:type="gramStart"/>
      <w:r w:rsidRPr="00141B18">
        <w:rPr>
          <w:rFonts w:ascii="Times New Roman" w:hAnsi="Times New Roman" w:cs="Times New Roman"/>
          <w:sz w:val="28"/>
          <w:szCs w:val="28"/>
        </w:rPr>
        <w:t>большуха</w:t>
      </w:r>
      <w:proofErr w:type="spellEnd"/>
      <w:proofErr w:type="gramEnd"/>
      <w:r w:rsidRPr="00141B18">
        <w:rPr>
          <w:rFonts w:ascii="Times New Roman" w:hAnsi="Times New Roman" w:cs="Times New Roman"/>
          <w:sz w:val="28"/>
          <w:szCs w:val="28"/>
        </w:rPr>
        <w:t>» - хозяйкина помощница.</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А теперь давайте опять посмотрим на этот каток. Как вы думаете, для чего он нужен? - Закатывать чугунок в печь, чтобы не обжечься.</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У окна находилась прялка, хозяйка на ней пряла шерсть, а рядом висела зыбка – колыбель для малыша. Мама работала, напевала колыбельную песенку и слегка покачивала младенца.</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Давайте представим: вот лежит в своей поскрипывающей колыбели малыш. Он еще только начинает «</w:t>
      </w:r>
      <w:proofErr w:type="spellStart"/>
      <w:r w:rsidRPr="00141B18">
        <w:rPr>
          <w:rFonts w:ascii="Times New Roman" w:hAnsi="Times New Roman" w:cs="Times New Roman"/>
          <w:sz w:val="28"/>
          <w:szCs w:val="28"/>
        </w:rPr>
        <w:t>агукать</w:t>
      </w:r>
      <w:proofErr w:type="spellEnd"/>
      <w:r w:rsidRPr="00141B18">
        <w:rPr>
          <w:rFonts w:ascii="Times New Roman" w:hAnsi="Times New Roman" w:cs="Times New Roman"/>
          <w:sz w:val="28"/>
          <w:szCs w:val="28"/>
        </w:rPr>
        <w:t>» и требует пока только такой заботы о себе – накормить вовремя, да перепеленать, да зыбку покачать.</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 xml:space="preserve">Главным воспитателем сейчас для него являются </w:t>
      </w:r>
      <w:proofErr w:type="spellStart"/>
      <w:r w:rsidRPr="00141B18">
        <w:rPr>
          <w:rFonts w:ascii="Times New Roman" w:hAnsi="Times New Roman" w:cs="Times New Roman"/>
          <w:sz w:val="28"/>
          <w:szCs w:val="28"/>
        </w:rPr>
        <w:t>лелёшка-сестричка</w:t>
      </w:r>
      <w:proofErr w:type="spellEnd"/>
      <w:r w:rsidRPr="00141B18">
        <w:rPr>
          <w:rFonts w:ascii="Times New Roman" w:hAnsi="Times New Roman" w:cs="Times New Roman"/>
          <w:sz w:val="28"/>
          <w:szCs w:val="28"/>
        </w:rPr>
        <w:t xml:space="preserve"> да бабушка, так как у мамы и других дел много. Это от них на всю жизнь остаются в памяти сотни песен, сказок, </w:t>
      </w:r>
      <w:proofErr w:type="spellStart"/>
      <w:r w:rsidRPr="00141B18">
        <w:rPr>
          <w:rFonts w:ascii="Times New Roman" w:hAnsi="Times New Roman" w:cs="Times New Roman"/>
          <w:sz w:val="28"/>
          <w:szCs w:val="28"/>
        </w:rPr>
        <w:t>потешек</w:t>
      </w:r>
      <w:proofErr w:type="spellEnd"/>
      <w:r w:rsidRPr="00141B18">
        <w:rPr>
          <w:rFonts w:ascii="Times New Roman" w:hAnsi="Times New Roman" w:cs="Times New Roman"/>
          <w:sz w:val="28"/>
          <w:szCs w:val="28"/>
        </w:rPr>
        <w:t>, прибауток. Песни передаются из поколения в поколение – и в то же время рождаются заново каждую минуту, прямо на глазах у ребенка.</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Давайте-ка, девочки, распеленаем проснувшегося ребенка (куклу), как это делают мама или бабушка. Слегка сжимая тело малыша, проведем несколько раз от шейки до ступней, приговаривая при этом:</w:t>
      </w:r>
    </w:p>
    <w:p w:rsidR="00141B18" w:rsidRPr="00141B18" w:rsidRDefault="00141B18" w:rsidP="00141B18">
      <w:pPr>
        <w:spacing w:after="0" w:line="240" w:lineRule="auto"/>
        <w:jc w:val="center"/>
        <w:rPr>
          <w:rFonts w:ascii="Times New Roman" w:hAnsi="Times New Roman" w:cs="Times New Roman"/>
          <w:sz w:val="28"/>
          <w:szCs w:val="28"/>
        </w:rPr>
      </w:pPr>
      <w:proofErr w:type="spellStart"/>
      <w:r w:rsidRPr="00141B18">
        <w:rPr>
          <w:rFonts w:ascii="Times New Roman" w:hAnsi="Times New Roman" w:cs="Times New Roman"/>
          <w:sz w:val="28"/>
          <w:szCs w:val="28"/>
        </w:rPr>
        <w:t>Потягунюшки</w:t>
      </w:r>
      <w:proofErr w:type="spellEnd"/>
      <w:r w:rsidRPr="00141B18">
        <w:rPr>
          <w:rFonts w:ascii="Times New Roman" w:hAnsi="Times New Roman" w:cs="Times New Roman"/>
          <w:sz w:val="28"/>
          <w:szCs w:val="28"/>
        </w:rPr>
        <w:t xml:space="preserve">, </w:t>
      </w:r>
      <w:proofErr w:type="spellStart"/>
      <w:r w:rsidRPr="00141B18">
        <w:rPr>
          <w:rFonts w:ascii="Times New Roman" w:hAnsi="Times New Roman" w:cs="Times New Roman"/>
          <w:sz w:val="28"/>
          <w:szCs w:val="28"/>
        </w:rPr>
        <w:t>порастунюшки</w:t>
      </w:r>
      <w:proofErr w:type="spellEnd"/>
      <w:r w:rsidRPr="00141B18">
        <w:rPr>
          <w:rFonts w:ascii="Times New Roman" w:hAnsi="Times New Roman" w:cs="Times New Roman"/>
          <w:sz w:val="28"/>
          <w:szCs w:val="28"/>
        </w:rPr>
        <w:t>,</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 xml:space="preserve">А в ножки – </w:t>
      </w:r>
      <w:proofErr w:type="spellStart"/>
      <w:r w:rsidRPr="00141B18">
        <w:rPr>
          <w:rFonts w:ascii="Times New Roman" w:hAnsi="Times New Roman" w:cs="Times New Roman"/>
          <w:sz w:val="28"/>
          <w:szCs w:val="28"/>
        </w:rPr>
        <w:t>ходунюшки</w:t>
      </w:r>
      <w:proofErr w:type="spellEnd"/>
      <w:r w:rsidRPr="00141B18">
        <w:rPr>
          <w:rFonts w:ascii="Times New Roman" w:hAnsi="Times New Roman" w:cs="Times New Roman"/>
          <w:sz w:val="28"/>
          <w:szCs w:val="28"/>
        </w:rPr>
        <w:t>,</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 xml:space="preserve">А в ручки – </w:t>
      </w:r>
      <w:proofErr w:type="spellStart"/>
      <w:r w:rsidRPr="00141B18">
        <w:rPr>
          <w:rFonts w:ascii="Times New Roman" w:hAnsi="Times New Roman" w:cs="Times New Roman"/>
          <w:sz w:val="28"/>
          <w:szCs w:val="28"/>
        </w:rPr>
        <w:t>хватунюшки</w:t>
      </w:r>
      <w:proofErr w:type="spellEnd"/>
      <w:r w:rsidRPr="00141B18">
        <w:rPr>
          <w:rFonts w:ascii="Times New Roman" w:hAnsi="Times New Roman" w:cs="Times New Roman"/>
          <w:sz w:val="28"/>
          <w:szCs w:val="28"/>
        </w:rPr>
        <w:t>,</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А в роток – говорок,</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 xml:space="preserve">А в головку – </w:t>
      </w:r>
      <w:proofErr w:type="spellStart"/>
      <w:r w:rsidRPr="00141B18">
        <w:rPr>
          <w:rFonts w:ascii="Times New Roman" w:hAnsi="Times New Roman" w:cs="Times New Roman"/>
          <w:sz w:val="28"/>
          <w:szCs w:val="28"/>
        </w:rPr>
        <w:t>разумок</w:t>
      </w:r>
      <w:proofErr w:type="spellEnd"/>
      <w:r w:rsidRPr="00141B18">
        <w:rPr>
          <w:rFonts w:ascii="Times New Roman" w:hAnsi="Times New Roman" w:cs="Times New Roman"/>
          <w:sz w:val="28"/>
          <w:szCs w:val="28"/>
        </w:rPr>
        <w:t>.</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Посадите ребенка к себе на колени и, покачивая его, припевайте в такт: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Ехали мы – ехали</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К бабе за орехами</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По кочкам, по кочкам,</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По гладенькой дорожке,</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В яму – бух!</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Папа в это время тоже работал в доме. А какую работу мог выполнять папа или дедушка? Мужчины вырезали или вытачивали деревянную посуду: миски, ложки, ковши, плели лапти, туеса, корзины. Все это делалось своими руками, с любовью, прочно, красиво.</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Зимой темнело рано, и избу надо было освещать. Как вы думаете, чем освещали избу? Для этого сначала использовали лучину – кусочек щепы, которую закрепляли в специальном приспособлении – светце. Потом появились свечи, затем керосиновые лампы (демонстрируются).</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Хозяйка содержала избу в чистоте и порядке. Деревянные столы, скамьи и полы сначала скоблила ножом до белизны, а потом долго и чисто мыла. Чисто вымытые полы застилали длинными ткаными дорожками, разноцветными, полосатыми. Русские женщины любили шить и вышивать, а хранили одежду, белье и полотенца в сундуках.</w:t>
      </w:r>
    </w:p>
    <w:p w:rsidR="00141B18" w:rsidRPr="00141B18" w:rsidRDefault="00141B18" w:rsidP="00141B18">
      <w:pPr>
        <w:spacing w:after="0" w:line="240" w:lineRule="auto"/>
        <w:rPr>
          <w:rFonts w:ascii="Times New Roman" w:hAnsi="Times New Roman" w:cs="Times New Roman"/>
          <w:sz w:val="28"/>
          <w:szCs w:val="28"/>
        </w:rPr>
      </w:pPr>
      <w:r w:rsidRPr="00141B18">
        <w:rPr>
          <w:rFonts w:ascii="Times New Roman" w:hAnsi="Times New Roman" w:cs="Times New Roman"/>
          <w:sz w:val="28"/>
          <w:szCs w:val="28"/>
        </w:rPr>
        <w:t>Кроватей раньше не было. Как вы думаете, на чем спали наши бабуши и дедушки? На печи, а также на широких деревянных лавках.</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Вот вы и познакомились с убранством моей светлой горенки. Я готовилась к встрече с вами. Как же я могу без угощения отпустить дорогих гостей? Угощу вас караваем. Так обычно встречают гостей: хлебом-солью!</w:t>
      </w:r>
    </w:p>
    <w:p w:rsidR="00141B18" w:rsidRPr="00141B18" w:rsidRDefault="00141B18" w:rsidP="00141B18">
      <w:pPr>
        <w:spacing w:after="0" w:line="240" w:lineRule="auto"/>
        <w:ind w:firstLine="708"/>
        <w:rPr>
          <w:rFonts w:ascii="Times New Roman" w:hAnsi="Times New Roman" w:cs="Times New Roman"/>
          <w:sz w:val="28"/>
          <w:szCs w:val="28"/>
        </w:rPr>
      </w:pPr>
      <w:r w:rsidRPr="00141B18">
        <w:rPr>
          <w:rFonts w:ascii="Times New Roman" w:hAnsi="Times New Roman" w:cs="Times New Roman"/>
          <w:sz w:val="28"/>
          <w:szCs w:val="28"/>
        </w:rPr>
        <w:t>А пока вы будете угощаться, загадаю я загадки о предметах убранства русской избы:</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lastRenderedPageBreak/>
        <w:t>Четыре братца</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Без рук, без ног,</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Под одним шатром стоят,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Во все стороны клонятся.</w:t>
      </w:r>
    </w:p>
    <w:p w:rsid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(Зыбка)</w:t>
      </w:r>
    </w:p>
    <w:p w:rsidR="00141B18" w:rsidRPr="00141B18" w:rsidRDefault="00141B18" w:rsidP="00141B18">
      <w:pPr>
        <w:spacing w:after="0" w:line="240" w:lineRule="auto"/>
        <w:jc w:val="center"/>
        <w:rPr>
          <w:rFonts w:ascii="Times New Roman" w:hAnsi="Times New Roman" w:cs="Times New Roman"/>
          <w:sz w:val="28"/>
          <w:szCs w:val="28"/>
        </w:rPr>
      </w:pP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Не бык, а бодает,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Не ест, а еду хватает,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Что схватит, отдает,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Сам в угол идет.</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(Ухват)</w:t>
      </w:r>
    </w:p>
    <w:p w:rsidR="00141B18" w:rsidRPr="00141B18" w:rsidRDefault="00141B18" w:rsidP="00141B18">
      <w:pPr>
        <w:spacing w:after="0" w:line="240" w:lineRule="auto"/>
        <w:jc w:val="center"/>
        <w:rPr>
          <w:rFonts w:ascii="Times New Roman" w:hAnsi="Times New Roman" w:cs="Times New Roman"/>
          <w:sz w:val="28"/>
          <w:szCs w:val="28"/>
        </w:rPr>
      </w:pPr>
    </w:p>
    <w:p w:rsidR="00141B18" w:rsidRPr="00141B18" w:rsidRDefault="00141B18" w:rsidP="00141B18">
      <w:pPr>
        <w:spacing w:after="0" w:line="240" w:lineRule="auto"/>
        <w:jc w:val="center"/>
        <w:rPr>
          <w:rFonts w:ascii="Times New Roman" w:hAnsi="Times New Roman" w:cs="Times New Roman"/>
          <w:sz w:val="28"/>
          <w:szCs w:val="28"/>
        </w:rPr>
      </w:pPr>
    </w:p>
    <w:p w:rsidR="00141B18" w:rsidRPr="00141B18" w:rsidRDefault="00141B18" w:rsidP="00141B18">
      <w:pPr>
        <w:spacing w:after="0" w:line="240" w:lineRule="auto"/>
        <w:jc w:val="center"/>
        <w:rPr>
          <w:rFonts w:ascii="Times New Roman" w:hAnsi="Times New Roman" w:cs="Times New Roman"/>
          <w:sz w:val="28"/>
          <w:szCs w:val="28"/>
        </w:rPr>
      </w:pPr>
      <w:proofErr w:type="gramStart"/>
      <w:r w:rsidRPr="00141B18">
        <w:rPr>
          <w:rFonts w:ascii="Times New Roman" w:hAnsi="Times New Roman" w:cs="Times New Roman"/>
          <w:sz w:val="28"/>
          <w:szCs w:val="28"/>
        </w:rPr>
        <w:t>Наша</w:t>
      </w:r>
      <w:proofErr w:type="gramEnd"/>
      <w:r w:rsidRPr="00141B18">
        <w:rPr>
          <w:rFonts w:ascii="Times New Roman" w:hAnsi="Times New Roman" w:cs="Times New Roman"/>
          <w:sz w:val="28"/>
          <w:szCs w:val="28"/>
        </w:rPr>
        <w:t xml:space="preserve"> толстая Федора</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Наедается не скоро.</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Но зато, когда сыта,</w:t>
      </w:r>
    </w:p>
    <w:p w:rsidR="00141B18" w:rsidRPr="00141B18" w:rsidRDefault="00141B18" w:rsidP="00141B18">
      <w:pPr>
        <w:spacing w:after="0" w:line="240" w:lineRule="auto"/>
        <w:jc w:val="center"/>
        <w:rPr>
          <w:rFonts w:ascii="Times New Roman" w:hAnsi="Times New Roman" w:cs="Times New Roman"/>
          <w:sz w:val="28"/>
          <w:szCs w:val="28"/>
        </w:rPr>
      </w:pPr>
      <w:proofErr w:type="gramStart"/>
      <w:r w:rsidRPr="00141B18">
        <w:rPr>
          <w:rFonts w:ascii="Times New Roman" w:hAnsi="Times New Roman" w:cs="Times New Roman"/>
          <w:sz w:val="28"/>
          <w:szCs w:val="28"/>
        </w:rPr>
        <w:t>От</w:t>
      </w:r>
      <w:proofErr w:type="gramEnd"/>
      <w:r w:rsidRPr="00141B18">
        <w:rPr>
          <w:rFonts w:ascii="Times New Roman" w:hAnsi="Times New Roman" w:cs="Times New Roman"/>
          <w:sz w:val="28"/>
          <w:szCs w:val="28"/>
        </w:rPr>
        <w:t xml:space="preserve"> Федоры – теплота!</w:t>
      </w:r>
    </w:p>
    <w:p w:rsidR="00141B18" w:rsidRPr="00141B18" w:rsidRDefault="00141B18" w:rsidP="00141B18">
      <w:pPr>
        <w:spacing w:after="0" w:line="240" w:lineRule="auto"/>
        <w:jc w:val="center"/>
        <w:rPr>
          <w:rFonts w:ascii="Times New Roman" w:hAnsi="Times New Roman" w:cs="Times New Roman"/>
          <w:sz w:val="28"/>
          <w:szCs w:val="28"/>
        </w:rPr>
      </w:pPr>
      <w:r w:rsidRPr="00141B18">
        <w:rPr>
          <w:rFonts w:ascii="Times New Roman" w:hAnsi="Times New Roman" w:cs="Times New Roman"/>
          <w:sz w:val="28"/>
          <w:szCs w:val="28"/>
        </w:rPr>
        <w:t>(Печь)</w:t>
      </w:r>
    </w:p>
    <w:p w:rsidR="004E0350" w:rsidRDefault="004E0350"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141B18" w:rsidRDefault="00141B18" w:rsidP="00141B18">
      <w:pPr>
        <w:spacing w:after="0"/>
        <w:jc w:val="center"/>
        <w:rPr>
          <w:sz w:val="28"/>
          <w:szCs w:val="28"/>
        </w:rPr>
      </w:pPr>
    </w:p>
    <w:p w:rsidR="0082608E" w:rsidRPr="0082608E" w:rsidRDefault="00FA1351" w:rsidP="0082608E">
      <w:pPr>
        <w:spacing w:after="0" w:line="240" w:lineRule="auto"/>
        <w:jc w:val="center"/>
        <w:rPr>
          <w:rStyle w:val="apple-converted-space"/>
          <w:rFonts w:ascii="Times New Roman" w:hAnsi="Times New Roman" w:cs="Times New Roman"/>
          <w:b/>
          <w:sz w:val="36"/>
          <w:szCs w:val="36"/>
        </w:rPr>
      </w:pPr>
      <w:r w:rsidRPr="0082608E">
        <w:rPr>
          <w:rFonts w:ascii="Times New Roman" w:hAnsi="Times New Roman" w:cs="Times New Roman"/>
          <w:b/>
          <w:sz w:val="36"/>
          <w:szCs w:val="36"/>
        </w:rPr>
        <w:lastRenderedPageBreak/>
        <w:t>« В русской горнице»</w:t>
      </w:r>
    </w:p>
    <w:p w:rsidR="0082608E" w:rsidRDefault="00FA1351" w:rsidP="0082608E">
      <w:pPr>
        <w:spacing w:after="0" w:line="240" w:lineRule="auto"/>
        <w:rPr>
          <w:rFonts w:ascii="Times New Roman" w:hAnsi="Times New Roman" w:cs="Times New Roman"/>
          <w:sz w:val="28"/>
          <w:szCs w:val="28"/>
        </w:rPr>
      </w:pPr>
      <w:r w:rsidRPr="0082608E">
        <w:rPr>
          <w:rFonts w:ascii="Times New Roman" w:hAnsi="Times New Roman" w:cs="Times New Roman"/>
          <w:b/>
          <w:sz w:val="28"/>
          <w:szCs w:val="28"/>
        </w:rPr>
        <w:t> </w:t>
      </w:r>
      <w:r w:rsidR="0082608E" w:rsidRPr="0082608E">
        <w:rPr>
          <w:rFonts w:ascii="Times New Roman" w:hAnsi="Times New Roman" w:cs="Times New Roman"/>
          <w:b/>
          <w:sz w:val="28"/>
          <w:szCs w:val="28"/>
        </w:rPr>
        <w:t xml:space="preserve">Цели: </w:t>
      </w:r>
      <w:r w:rsidRPr="00FA1351">
        <w:rPr>
          <w:rFonts w:ascii="Times New Roman" w:hAnsi="Times New Roman" w:cs="Times New Roman"/>
          <w:sz w:val="28"/>
          <w:szCs w:val="28"/>
        </w:rPr>
        <w:t>Познакомить  детей с устройством русской избы.</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Развивать эмоциональное восприятие через элементы национальной культуры.</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Воспитывать уважение к традициям русского народа. Закрепить новые слова, помогая при необходимости активизировать в речи.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Предварительная работа</w:t>
      </w:r>
      <w:r w:rsidRPr="00FA1351">
        <w:rPr>
          <w:rFonts w:ascii="Times New Roman" w:hAnsi="Times New Roman" w:cs="Times New Roman"/>
          <w:sz w:val="28"/>
          <w:szCs w:val="28"/>
        </w:rPr>
        <w:t>: Заучивание наизусть колыбельных песен. Знакомство детей с предметами быта русского народа.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Оборудование:</w:t>
      </w:r>
      <w:r w:rsidRPr="00FA1351">
        <w:rPr>
          <w:rFonts w:ascii="Times New Roman" w:hAnsi="Times New Roman" w:cs="Times New Roman"/>
          <w:sz w:val="28"/>
          <w:szCs w:val="28"/>
        </w:rPr>
        <w:t xml:space="preserve">  </w:t>
      </w:r>
      <w:r w:rsidR="0082608E">
        <w:rPr>
          <w:rFonts w:ascii="Times New Roman" w:hAnsi="Times New Roman" w:cs="Times New Roman"/>
          <w:sz w:val="28"/>
          <w:szCs w:val="28"/>
        </w:rPr>
        <w:t>макет «Русская изба»</w:t>
      </w:r>
    </w:p>
    <w:p w:rsidR="0082608E" w:rsidRPr="0082608E" w:rsidRDefault="00FA1351" w:rsidP="0082608E">
      <w:pPr>
        <w:spacing w:after="0" w:line="240" w:lineRule="auto"/>
        <w:jc w:val="center"/>
        <w:rPr>
          <w:rFonts w:ascii="Times New Roman" w:hAnsi="Times New Roman" w:cs="Times New Roman"/>
          <w:i/>
          <w:sz w:val="28"/>
          <w:szCs w:val="28"/>
        </w:rPr>
      </w:pPr>
      <w:r w:rsidRPr="00FA1351">
        <w:rPr>
          <w:rFonts w:ascii="Times New Roman" w:hAnsi="Times New Roman" w:cs="Times New Roman"/>
          <w:sz w:val="28"/>
          <w:szCs w:val="28"/>
        </w:rPr>
        <w:br/>
        <w:t> </w:t>
      </w:r>
      <w:r w:rsidRPr="0082608E">
        <w:rPr>
          <w:rFonts w:ascii="Times New Roman" w:hAnsi="Times New Roman" w:cs="Times New Roman"/>
          <w:i/>
          <w:sz w:val="28"/>
          <w:szCs w:val="28"/>
        </w:rPr>
        <w:t>Хозяйка приглашает детей к себе   в горницу.</w:t>
      </w:r>
      <w:r w:rsidRPr="0082608E">
        <w:rPr>
          <w:rStyle w:val="apple-converted-space"/>
          <w:rFonts w:ascii="Times New Roman" w:hAnsi="Times New Roman" w:cs="Times New Roman"/>
          <w:i/>
          <w:sz w:val="28"/>
          <w:szCs w:val="28"/>
        </w:rPr>
        <w:t> </w:t>
      </w:r>
      <w:r w:rsidRPr="0082608E">
        <w:rPr>
          <w:rFonts w:ascii="Times New Roman" w:hAnsi="Times New Roman" w:cs="Times New Roman"/>
          <w:i/>
          <w:sz w:val="28"/>
          <w:szCs w:val="28"/>
        </w:rPr>
        <w:br/>
      </w:r>
    </w:p>
    <w:p w:rsidR="0082608E" w:rsidRDefault="00FA1351" w:rsidP="0082608E">
      <w:pPr>
        <w:spacing w:after="0" w:line="240" w:lineRule="auto"/>
        <w:rPr>
          <w:rFonts w:ascii="Times New Roman" w:hAnsi="Times New Roman" w:cs="Times New Roman"/>
          <w:sz w:val="28"/>
          <w:szCs w:val="28"/>
        </w:rPr>
      </w:pPr>
      <w:r w:rsidRPr="0082608E">
        <w:rPr>
          <w:rFonts w:ascii="Times New Roman" w:hAnsi="Times New Roman" w:cs="Times New Roman"/>
          <w:b/>
          <w:sz w:val="28"/>
          <w:szCs w:val="28"/>
        </w:rPr>
        <w:t> Хозяйка:</w:t>
      </w:r>
      <w:r w:rsidRPr="00FA1351">
        <w:rPr>
          <w:rFonts w:ascii="Times New Roman" w:hAnsi="Times New Roman" w:cs="Times New Roman"/>
          <w:sz w:val="28"/>
          <w:szCs w:val="28"/>
        </w:rPr>
        <w:t>  Заходите, детушки,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Заходите, малые ребятушки.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Здравствуйте, здравствуйте.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Проходите, проходите.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Мы вас в гости звали,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Мы вас очень ждали.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Проходите, садитесь. Позвала я вас сюда позабавить да потешиться.</w:t>
      </w:r>
      <w:r w:rsidRPr="00FA1351">
        <w:rPr>
          <w:rStyle w:val="apple-converted-space"/>
          <w:rFonts w:ascii="Times New Roman" w:hAnsi="Times New Roman" w:cs="Times New Roman"/>
          <w:sz w:val="28"/>
          <w:szCs w:val="28"/>
        </w:rPr>
        <w:t> </w:t>
      </w:r>
      <w:r w:rsidR="0082608E">
        <w:rPr>
          <w:rFonts w:ascii="Times New Roman" w:hAnsi="Times New Roman" w:cs="Times New Roman"/>
          <w:sz w:val="28"/>
          <w:szCs w:val="28"/>
        </w:rPr>
        <w:t> </w:t>
      </w:r>
      <w:r w:rsidRPr="00FA1351">
        <w:rPr>
          <w:rFonts w:ascii="Times New Roman" w:hAnsi="Times New Roman" w:cs="Times New Roman"/>
          <w:sz w:val="28"/>
          <w:szCs w:val="28"/>
        </w:rPr>
        <w:t>А с добром ли вы ко мне пожаловали?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Дети:</w:t>
      </w:r>
      <w:r w:rsidRPr="00FA1351">
        <w:rPr>
          <w:rFonts w:ascii="Times New Roman" w:hAnsi="Times New Roman" w:cs="Times New Roman"/>
          <w:sz w:val="28"/>
          <w:szCs w:val="28"/>
        </w:rPr>
        <w:t xml:space="preserve"> С добром.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xml:space="preserve"> Заходите, за стол проходите.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Ну вот, так славно все и разместились! Дети, вы заметили, каким словом я вас встретила? И вы мне тоже “здравствуйте” сказали. Каждый день люди говорят друг другу это слово. Где, когда и кому вы его говорите?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Дети:</w:t>
      </w:r>
      <w:r w:rsidRPr="00FA1351">
        <w:rPr>
          <w:rFonts w:ascii="Times New Roman" w:hAnsi="Times New Roman" w:cs="Times New Roman"/>
          <w:sz w:val="28"/>
          <w:szCs w:val="28"/>
        </w:rPr>
        <w:t xml:space="preserve"> При встрече с гостями, с воспитателями, в больнице и т.п.</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xml:space="preserve"> Что же это за слово такое, что оно означает, как вы думаете? (Предположения детей). Здравствуйте от слова здравие – здоровье. То есть мы желаем человеку здоровья, желаем ему не болеть. Поэтому и говорить это слово надо ласково, приветливо, смотреть в лицо тому с кем здороваешься. Давайте попробуем.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xml:space="preserve"> Ну, а теперь давайте поближе познакомимся с </w:t>
      </w:r>
      <w:r w:rsidR="0082608E">
        <w:rPr>
          <w:rFonts w:ascii="Times New Roman" w:hAnsi="Times New Roman" w:cs="Times New Roman"/>
          <w:sz w:val="28"/>
          <w:szCs w:val="28"/>
        </w:rPr>
        <w:t>русской избой</w:t>
      </w:r>
      <w:r w:rsidRPr="00FA1351">
        <w:rPr>
          <w:rFonts w:ascii="Times New Roman" w:hAnsi="Times New Roman" w:cs="Times New Roman"/>
          <w:sz w:val="28"/>
          <w:szCs w:val="28"/>
        </w:rPr>
        <w:t>.</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
    <w:p w:rsidR="0082608E" w:rsidRDefault="00FA1351" w:rsidP="0082608E">
      <w:pPr>
        <w:spacing w:after="0" w:line="240" w:lineRule="auto"/>
        <w:rPr>
          <w:rFonts w:ascii="Times New Roman" w:hAnsi="Times New Roman" w:cs="Times New Roman"/>
          <w:i/>
          <w:sz w:val="28"/>
          <w:szCs w:val="28"/>
        </w:rPr>
      </w:pPr>
      <w:r w:rsidRPr="00FA1351">
        <w:rPr>
          <w:rFonts w:ascii="Times New Roman" w:hAnsi="Times New Roman" w:cs="Times New Roman"/>
          <w:sz w:val="28"/>
          <w:szCs w:val="28"/>
        </w:rPr>
        <w:t>Посреди горницы ставили печь. О ней говорили: “Печь – всему голова”. Голова – значит, самая главная. Давайте подумаем: почему печь в избе самая главная?</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i/>
          <w:sz w:val="28"/>
          <w:szCs w:val="28"/>
        </w:rPr>
        <w:t>Предложения детей.</w:t>
      </w:r>
      <w:r w:rsidRPr="0082608E">
        <w:rPr>
          <w:rStyle w:val="apple-converted-space"/>
          <w:rFonts w:ascii="Times New Roman" w:hAnsi="Times New Roman" w:cs="Times New Roman"/>
          <w:b/>
          <w:i/>
          <w:sz w:val="28"/>
          <w:szCs w:val="28"/>
        </w:rPr>
        <w:t> </w:t>
      </w:r>
      <w:r w:rsidRPr="0082608E">
        <w:rPr>
          <w:rFonts w:ascii="Times New Roman" w:hAnsi="Times New Roman" w:cs="Times New Roman"/>
          <w:b/>
          <w:i/>
          <w:sz w:val="28"/>
          <w:szCs w:val="28"/>
        </w:rPr>
        <w:br/>
      </w:r>
      <w:r w:rsidRPr="00FA1351">
        <w:rPr>
          <w:rFonts w:ascii="Times New Roman" w:hAnsi="Times New Roman" w:cs="Times New Roman"/>
          <w:sz w:val="28"/>
          <w:szCs w:val="28"/>
        </w:rPr>
        <w:t>Где же в горнице пищу готовить? Конечно в печи! Когда на улице зима, мороз, а у нас в детском доме тепло. Что нас греет? (Ответы детей.) А в старину батарей не было. Что тогда грело? Что нужно, чтобы печь грела? (Дрова.) Да, печь и накормит и обогреет.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Провести экскурсию по горнице поможет нам сундучок загадок.</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FA1351">
        <w:rPr>
          <w:rFonts w:ascii="Times New Roman" w:hAnsi="Times New Roman" w:cs="Times New Roman"/>
          <w:sz w:val="28"/>
          <w:szCs w:val="28"/>
        </w:rPr>
        <w:br/>
        <w:t> </w:t>
      </w:r>
      <w:r w:rsidRPr="0082608E">
        <w:rPr>
          <w:rFonts w:ascii="Times New Roman" w:hAnsi="Times New Roman" w:cs="Times New Roman"/>
          <w:b/>
          <w:sz w:val="28"/>
          <w:szCs w:val="28"/>
        </w:rPr>
        <w:t>Загадки из сундучка: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Что в избе за коровьи рога?  (Ухват)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Хозяйка демонстрирует ухват. Предлагает детям рассмотреть.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Черный конь прыгает в огонь. (Кочерга)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Всех кормлю с охотою,  а сама  </w:t>
      </w:r>
      <w:proofErr w:type="spellStart"/>
      <w:r w:rsidRPr="00FA1351">
        <w:rPr>
          <w:rFonts w:ascii="Times New Roman" w:hAnsi="Times New Roman" w:cs="Times New Roman"/>
          <w:sz w:val="28"/>
          <w:szCs w:val="28"/>
        </w:rPr>
        <w:t>безротая</w:t>
      </w:r>
      <w:proofErr w:type="spellEnd"/>
      <w:r w:rsidRPr="00FA1351">
        <w:rPr>
          <w:rFonts w:ascii="Times New Roman" w:hAnsi="Times New Roman" w:cs="Times New Roman"/>
          <w:sz w:val="28"/>
          <w:szCs w:val="28"/>
        </w:rPr>
        <w:t>. (Ложка)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Стоит кошка – четыре ножки. (Скамейка)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Из липы свито</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FA1351">
        <w:rPr>
          <w:rFonts w:ascii="Times New Roman" w:hAnsi="Times New Roman" w:cs="Times New Roman"/>
          <w:sz w:val="28"/>
          <w:szCs w:val="28"/>
        </w:rPr>
        <w:lastRenderedPageBreak/>
        <w:t>Дырявое корыто, по дороге идет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Клетки кладет. (Лапти)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Хозяйка с детьми рассматривает лапти.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На </w:t>
      </w:r>
      <w:proofErr w:type="spellStart"/>
      <w:r w:rsidRPr="00FA1351">
        <w:rPr>
          <w:rFonts w:ascii="Times New Roman" w:hAnsi="Times New Roman" w:cs="Times New Roman"/>
          <w:sz w:val="28"/>
          <w:szCs w:val="28"/>
        </w:rPr>
        <w:t>топтале</w:t>
      </w:r>
      <w:proofErr w:type="spellEnd"/>
      <w:r w:rsidRPr="00FA1351">
        <w:rPr>
          <w:rFonts w:ascii="Times New Roman" w:hAnsi="Times New Roman" w:cs="Times New Roman"/>
          <w:sz w:val="28"/>
          <w:szCs w:val="28"/>
        </w:rPr>
        <w:t xml:space="preserve"> был,</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На кружале был,</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На пожаре был,</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Домой пришел –</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Семью кормил. (Глиняный горшок)</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
    <w:p w:rsidR="0082608E" w:rsidRDefault="00FA1351" w:rsidP="0082608E">
      <w:pPr>
        <w:spacing w:after="0" w:line="240" w:lineRule="auto"/>
        <w:jc w:val="center"/>
        <w:rPr>
          <w:rFonts w:ascii="Times New Roman" w:hAnsi="Times New Roman" w:cs="Times New Roman"/>
          <w:sz w:val="28"/>
          <w:szCs w:val="28"/>
        </w:rPr>
      </w:pPr>
      <w:r w:rsidRPr="0082608E">
        <w:rPr>
          <w:rFonts w:ascii="Times New Roman" w:hAnsi="Times New Roman" w:cs="Times New Roman"/>
          <w:i/>
          <w:sz w:val="28"/>
          <w:szCs w:val="28"/>
        </w:rPr>
        <w:t>Воспитатель и дети рассматривают предметы в горнице.</w:t>
      </w:r>
      <w:r w:rsidRPr="00FA1351">
        <w:rPr>
          <w:rFonts w:ascii="Times New Roman" w:hAnsi="Times New Roman" w:cs="Times New Roman"/>
          <w:sz w:val="28"/>
          <w:szCs w:val="28"/>
        </w:rPr>
        <w:t> </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
    <w:p w:rsidR="0082608E" w:rsidRDefault="00FA1351" w:rsidP="0082608E">
      <w:pPr>
        <w:spacing w:after="0" w:line="240" w:lineRule="auto"/>
        <w:rPr>
          <w:rFonts w:ascii="Times New Roman" w:hAnsi="Times New Roman" w:cs="Times New Roman"/>
          <w:sz w:val="28"/>
          <w:szCs w:val="28"/>
        </w:rPr>
      </w:pPr>
      <w:r w:rsidRPr="0082608E">
        <w:rPr>
          <w:rFonts w:ascii="Times New Roman" w:hAnsi="Times New Roman" w:cs="Times New Roman"/>
          <w:b/>
          <w:sz w:val="28"/>
          <w:szCs w:val="28"/>
        </w:rPr>
        <w:t>Хозяйка:</w:t>
      </w:r>
      <w:r w:rsidRPr="00FA1351">
        <w:rPr>
          <w:rFonts w:ascii="Times New Roman" w:hAnsi="Times New Roman" w:cs="Times New Roman"/>
          <w:sz w:val="28"/>
          <w:szCs w:val="28"/>
        </w:rPr>
        <w:t xml:space="preserve"> А еще сто</w:t>
      </w:r>
      <w:r w:rsidR="0082608E">
        <w:rPr>
          <w:rFonts w:ascii="Times New Roman" w:hAnsi="Times New Roman" w:cs="Times New Roman"/>
          <w:sz w:val="28"/>
          <w:szCs w:val="28"/>
        </w:rPr>
        <w:t>ит в горнице сундуки. Они служил</w:t>
      </w:r>
      <w:r w:rsidRPr="00FA1351">
        <w:rPr>
          <w:rFonts w:ascii="Times New Roman" w:hAnsi="Times New Roman" w:cs="Times New Roman"/>
          <w:sz w:val="28"/>
          <w:szCs w:val="28"/>
        </w:rPr>
        <w:t xml:space="preserve"> хозяевам вместо шкафов, тумбочек. А где же люди спали? (На печи, на лавках, на сундуках.) А в некоторых избах делали полати – это такие полки. На них и спали.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 xml:space="preserve"> </w:t>
      </w:r>
      <w:r w:rsidR="0082608E" w:rsidRPr="0082608E">
        <w:rPr>
          <w:rFonts w:ascii="Times New Roman" w:hAnsi="Times New Roman" w:cs="Times New Roman"/>
          <w:b/>
          <w:sz w:val="28"/>
          <w:szCs w:val="28"/>
        </w:rPr>
        <w:t>Хозяйка:</w:t>
      </w:r>
      <w:r w:rsidR="0082608E" w:rsidRPr="00FA1351">
        <w:rPr>
          <w:rFonts w:ascii="Times New Roman" w:hAnsi="Times New Roman" w:cs="Times New Roman"/>
          <w:sz w:val="28"/>
          <w:szCs w:val="28"/>
        </w:rPr>
        <w:t xml:space="preserve"> </w:t>
      </w:r>
      <w:r w:rsidRPr="00FA1351">
        <w:rPr>
          <w:rFonts w:ascii="Times New Roman" w:hAnsi="Times New Roman" w:cs="Times New Roman"/>
          <w:sz w:val="28"/>
          <w:szCs w:val="28"/>
        </w:rPr>
        <w:t>А что это? Ой, да это настоящая люлька-колыбель. В ней раньше дети спали, их мамы качали, да колыбельные песни им пели. Дети, вы знаете колыбельные песни. Давайте их вспомним.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Дети: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Баю – </w:t>
      </w:r>
      <w:proofErr w:type="spellStart"/>
      <w:proofErr w:type="gramStart"/>
      <w:r w:rsidRPr="00FA1351">
        <w:rPr>
          <w:rFonts w:ascii="Times New Roman" w:hAnsi="Times New Roman" w:cs="Times New Roman"/>
          <w:sz w:val="28"/>
          <w:szCs w:val="28"/>
        </w:rPr>
        <w:t>баюшки</w:t>
      </w:r>
      <w:proofErr w:type="spellEnd"/>
      <w:r w:rsidRPr="00FA1351">
        <w:rPr>
          <w:rFonts w:ascii="Times New Roman" w:hAnsi="Times New Roman" w:cs="Times New Roman"/>
          <w:sz w:val="28"/>
          <w:szCs w:val="28"/>
        </w:rPr>
        <w:t xml:space="preserve"> – баю</w:t>
      </w:r>
      <w:proofErr w:type="gramEnd"/>
      <w:r w:rsidRPr="00FA1351">
        <w:rPr>
          <w:rFonts w:ascii="Times New Roman" w:hAnsi="Times New Roman" w:cs="Times New Roman"/>
          <w:sz w:val="28"/>
          <w:szCs w:val="28"/>
        </w:rPr>
        <w:t>,</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Баю Верочку мою.</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Приди, котик, ночевать,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Мою доченьку качать.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Уж как я тебе, коту, за работу заплачу:</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Дам кусочек пирога</w:t>
      </w:r>
      <w:proofErr w:type="gramStart"/>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Д</w:t>
      </w:r>
      <w:proofErr w:type="gramEnd"/>
      <w:r w:rsidRPr="00FA1351">
        <w:rPr>
          <w:rFonts w:ascii="Times New Roman" w:hAnsi="Times New Roman" w:cs="Times New Roman"/>
          <w:sz w:val="28"/>
          <w:szCs w:val="28"/>
        </w:rPr>
        <w:t>а кувшин молока.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roofErr w:type="gramStart"/>
      <w:r w:rsidRPr="00FA1351">
        <w:rPr>
          <w:rFonts w:ascii="Times New Roman" w:hAnsi="Times New Roman" w:cs="Times New Roman"/>
          <w:sz w:val="28"/>
          <w:szCs w:val="28"/>
        </w:rPr>
        <w:t>У</w:t>
      </w:r>
      <w:proofErr w:type="gramEnd"/>
      <w:r w:rsidRPr="00FA1351">
        <w:rPr>
          <w:rFonts w:ascii="Times New Roman" w:hAnsi="Times New Roman" w:cs="Times New Roman"/>
          <w:sz w:val="28"/>
          <w:szCs w:val="28"/>
        </w:rPr>
        <w:t xml:space="preserve"> ты ешь, не кроши,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Больше, котик, не проси!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w:t>
      </w:r>
    </w:p>
    <w:p w:rsidR="0082608E" w:rsidRDefault="00FA1351" w:rsidP="0082608E">
      <w:pPr>
        <w:spacing w:after="0" w:line="240" w:lineRule="auto"/>
        <w:rPr>
          <w:rStyle w:val="apple-converted-space"/>
          <w:rFonts w:ascii="Times New Roman" w:hAnsi="Times New Roman" w:cs="Times New Roman"/>
          <w:sz w:val="28"/>
          <w:szCs w:val="28"/>
        </w:rPr>
      </w:pPr>
      <w:r w:rsidRPr="00FA1351">
        <w:rPr>
          <w:rFonts w:ascii="Times New Roman" w:hAnsi="Times New Roman" w:cs="Times New Roman"/>
          <w:sz w:val="28"/>
          <w:szCs w:val="28"/>
        </w:rPr>
        <w:t>Проводиться игра.</w:t>
      </w:r>
      <w:r w:rsidRPr="00FA1351">
        <w:rPr>
          <w:rStyle w:val="apple-converted-space"/>
          <w:rFonts w:ascii="Times New Roman" w:hAnsi="Times New Roman" w:cs="Times New Roman"/>
          <w:sz w:val="28"/>
          <w:szCs w:val="28"/>
        </w:rPr>
        <w:t> </w:t>
      </w:r>
      <w:r w:rsidR="0082608E">
        <w:rPr>
          <w:rFonts w:ascii="Times New Roman" w:hAnsi="Times New Roman" w:cs="Times New Roman"/>
          <w:sz w:val="28"/>
          <w:szCs w:val="28"/>
        </w:rPr>
        <w:t xml:space="preserve"> </w:t>
      </w:r>
      <w:r w:rsidRPr="00FA1351">
        <w:rPr>
          <w:rFonts w:ascii="Times New Roman" w:hAnsi="Times New Roman" w:cs="Times New Roman"/>
          <w:sz w:val="28"/>
          <w:szCs w:val="28"/>
        </w:rPr>
        <w:t>Игра “Скажи по-другому”.</w:t>
      </w:r>
      <w:r w:rsidRPr="00FA1351">
        <w:rPr>
          <w:rStyle w:val="apple-converted-space"/>
          <w:rFonts w:ascii="Times New Roman" w:hAnsi="Times New Roman" w:cs="Times New Roman"/>
          <w:sz w:val="28"/>
          <w:szCs w:val="28"/>
        </w:rPr>
        <w:t> </w:t>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 xml:space="preserve"> Детям называют слова, а они должны повторить эти же слова, которые использовались в речи нашими предками</w:t>
      </w:r>
      <w:proofErr w:type="gramStart"/>
      <w:r w:rsidRPr="00FA1351">
        <w:rPr>
          <w:rFonts w:ascii="Times New Roman" w:hAnsi="Times New Roman" w:cs="Times New Roman"/>
          <w:sz w:val="28"/>
          <w:szCs w:val="28"/>
        </w:rPr>
        <w:t>.</w:t>
      </w:r>
      <w:proofErr w:type="gramEnd"/>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roofErr w:type="gramStart"/>
      <w:r w:rsidRPr="00FA1351">
        <w:rPr>
          <w:rFonts w:ascii="Times New Roman" w:hAnsi="Times New Roman" w:cs="Times New Roman"/>
          <w:sz w:val="28"/>
          <w:szCs w:val="28"/>
        </w:rPr>
        <w:t>д</w:t>
      </w:r>
      <w:proofErr w:type="gramEnd"/>
      <w:r w:rsidRPr="00FA1351">
        <w:rPr>
          <w:rFonts w:ascii="Times New Roman" w:hAnsi="Times New Roman" w:cs="Times New Roman"/>
          <w:sz w:val="28"/>
          <w:szCs w:val="28"/>
        </w:rPr>
        <w:t>ом — …(изба)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комната — …(горница)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угол — …(кут)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шторы — …(занавески)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шкаф — …(сундук)</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ковер — …(половик)</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кровать — …(полати)</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кормить — …(потчевать)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женщина — …(баба)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 Хозяюшка  предлагает гостям повеселиться, поиграть в игру.</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Хозяюшка: Эй, гости, все вставайте,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Песню, пляску затевайте.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w:t>
      </w:r>
      <w:r w:rsidRPr="0082608E">
        <w:rPr>
          <w:rFonts w:ascii="Times New Roman" w:hAnsi="Times New Roman" w:cs="Times New Roman"/>
          <w:b/>
          <w:i/>
          <w:sz w:val="28"/>
          <w:szCs w:val="28"/>
        </w:rPr>
        <w:t>Хороводная игра</w:t>
      </w:r>
      <w:r w:rsidRPr="00FA1351">
        <w:rPr>
          <w:rFonts w:ascii="Times New Roman" w:hAnsi="Times New Roman" w:cs="Times New Roman"/>
          <w:sz w:val="28"/>
          <w:szCs w:val="28"/>
        </w:rPr>
        <w:t xml:space="preserve"> «Где был, Иванушка?»</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Хозяюшка:</w:t>
      </w:r>
      <w:r w:rsidRPr="00FA1351">
        <w:rPr>
          <w:rFonts w:ascii="Times New Roman" w:hAnsi="Times New Roman" w:cs="Times New Roman"/>
          <w:sz w:val="28"/>
          <w:szCs w:val="28"/>
        </w:rPr>
        <w:t xml:space="preserve"> Кто с платочком пляшет</w:t>
      </w:r>
      <w:proofErr w:type="gramStart"/>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FA1351">
        <w:rPr>
          <w:rFonts w:ascii="Times New Roman" w:hAnsi="Times New Roman" w:cs="Times New Roman"/>
          <w:sz w:val="28"/>
          <w:szCs w:val="28"/>
        </w:rPr>
        <w:lastRenderedPageBreak/>
        <w:t>  Д</w:t>
      </w:r>
      <w:proofErr w:type="gramEnd"/>
      <w:r w:rsidRPr="00FA1351">
        <w:rPr>
          <w:rFonts w:ascii="Times New Roman" w:hAnsi="Times New Roman" w:cs="Times New Roman"/>
          <w:sz w:val="28"/>
          <w:szCs w:val="28"/>
        </w:rPr>
        <w:t>а на балалайке играет,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Тому скучно не бывает!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    Хозяюшка</w:t>
      </w:r>
      <w:r w:rsidRPr="00FA1351">
        <w:rPr>
          <w:rFonts w:ascii="Times New Roman" w:hAnsi="Times New Roman" w:cs="Times New Roman"/>
          <w:sz w:val="28"/>
          <w:szCs w:val="28"/>
        </w:rPr>
        <w:t>: Гости кончили плясать,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Надо чаем угощать.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FA1351">
        <w:rPr>
          <w:rFonts w:ascii="Times New Roman" w:hAnsi="Times New Roman" w:cs="Times New Roman"/>
          <w:sz w:val="28"/>
          <w:szCs w:val="28"/>
        </w:rPr>
        <w:br/>
      </w:r>
      <w:r w:rsidRPr="0082608E">
        <w:rPr>
          <w:rFonts w:ascii="Times New Roman" w:hAnsi="Times New Roman" w:cs="Times New Roman"/>
          <w:b/>
          <w:sz w:val="28"/>
          <w:szCs w:val="28"/>
        </w:rPr>
        <w:t>    Хозяюшка: А</w:t>
      </w:r>
      <w:r w:rsidRPr="00FA1351">
        <w:rPr>
          <w:rFonts w:ascii="Times New Roman" w:hAnsi="Times New Roman" w:cs="Times New Roman"/>
          <w:sz w:val="28"/>
          <w:szCs w:val="28"/>
        </w:rPr>
        <w:t xml:space="preserve"> из чего мы чай будем пить, ребята? </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r>
      <w:r w:rsidRPr="0082608E">
        <w:rPr>
          <w:rFonts w:ascii="Times New Roman" w:hAnsi="Times New Roman" w:cs="Times New Roman"/>
          <w:b/>
          <w:sz w:val="28"/>
          <w:szCs w:val="28"/>
        </w:rPr>
        <w:t>    Дети</w:t>
      </w:r>
      <w:r w:rsidRPr="00FA1351">
        <w:rPr>
          <w:rFonts w:ascii="Times New Roman" w:hAnsi="Times New Roman" w:cs="Times New Roman"/>
          <w:sz w:val="28"/>
          <w:szCs w:val="28"/>
        </w:rPr>
        <w:t>: Из самовара чай пьют.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w:t>
      </w:r>
      <w:r w:rsidR="0082608E" w:rsidRPr="00FA1351">
        <w:rPr>
          <w:rFonts w:ascii="Times New Roman" w:hAnsi="Times New Roman" w:cs="Times New Roman"/>
          <w:sz w:val="28"/>
          <w:szCs w:val="28"/>
        </w:rPr>
        <w:t xml:space="preserve">    </w:t>
      </w:r>
      <w:r w:rsidR="0082608E" w:rsidRPr="0082608E">
        <w:rPr>
          <w:rFonts w:ascii="Times New Roman" w:hAnsi="Times New Roman" w:cs="Times New Roman"/>
          <w:b/>
          <w:sz w:val="28"/>
          <w:szCs w:val="28"/>
        </w:rPr>
        <w:t>Хозяюшка</w:t>
      </w:r>
      <w:r w:rsidRPr="0082608E">
        <w:rPr>
          <w:rFonts w:ascii="Times New Roman" w:hAnsi="Times New Roman" w:cs="Times New Roman"/>
          <w:b/>
          <w:sz w:val="28"/>
          <w:szCs w:val="28"/>
        </w:rPr>
        <w:t>:</w:t>
      </w:r>
      <w:r w:rsidRPr="00FA1351">
        <w:rPr>
          <w:rFonts w:ascii="Times New Roman" w:hAnsi="Times New Roman" w:cs="Times New Roman"/>
          <w:sz w:val="28"/>
          <w:szCs w:val="28"/>
        </w:rPr>
        <w:t xml:space="preserve"> Правильно. С самовара чай попивали. Давай те и мы с вами сядем за стол, да попьем чайку. Не спешите, давай те по-старинному русскому обычаю это сделаем.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Звучит песня «На столике самовар». Слова народные.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p>
    <w:p w:rsidR="0082608E" w:rsidRDefault="00FA1351" w:rsidP="0082608E">
      <w:pPr>
        <w:spacing w:after="0" w:line="240" w:lineRule="auto"/>
        <w:rPr>
          <w:rFonts w:ascii="Times New Roman" w:hAnsi="Times New Roman" w:cs="Times New Roman"/>
          <w:sz w:val="28"/>
          <w:szCs w:val="28"/>
        </w:rPr>
      </w:pPr>
      <w:r w:rsidRPr="0082608E">
        <w:rPr>
          <w:rFonts w:ascii="Times New Roman" w:hAnsi="Times New Roman" w:cs="Times New Roman"/>
          <w:b/>
          <w:sz w:val="28"/>
          <w:szCs w:val="28"/>
        </w:rPr>
        <w:t>Хозяюшка</w:t>
      </w:r>
      <w:r w:rsidRPr="00FA1351">
        <w:rPr>
          <w:rFonts w:ascii="Times New Roman" w:hAnsi="Times New Roman" w:cs="Times New Roman"/>
          <w:sz w:val="28"/>
          <w:szCs w:val="28"/>
        </w:rPr>
        <w:t>: Самовар свистит, сверкает.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Сам чайком угощает.</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Самовар недаром зовется</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Самоваром! </w:t>
      </w:r>
      <w:proofErr w:type="spellStart"/>
      <w:r w:rsidRPr="00FA1351">
        <w:rPr>
          <w:rFonts w:ascii="Times New Roman" w:hAnsi="Times New Roman" w:cs="Times New Roman"/>
          <w:sz w:val="28"/>
          <w:szCs w:val="28"/>
        </w:rPr>
        <w:t>Са</w:t>
      </w:r>
      <w:proofErr w:type="spellEnd"/>
      <w:r w:rsidRPr="00FA1351">
        <w:rPr>
          <w:rFonts w:ascii="Times New Roman" w:hAnsi="Times New Roman" w:cs="Times New Roman"/>
          <w:sz w:val="28"/>
          <w:szCs w:val="28"/>
        </w:rPr>
        <w:t xml:space="preserve"> – мо – </w:t>
      </w:r>
      <w:proofErr w:type="spellStart"/>
      <w:proofErr w:type="gramStart"/>
      <w:r w:rsidRPr="00FA1351">
        <w:rPr>
          <w:rFonts w:ascii="Times New Roman" w:hAnsi="Times New Roman" w:cs="Times New Roman"/>
          <w:sz w:val="28"/>
          <w:szCs w:val="28"/>
        </w:rPr>
        <w:t>ва</w:t>
      </w:r>
      <w:proofErr w:type="spellEnd"/>
      <w:r w:rsidRPr="00FA1351">
        <w:rPr>
          <w:rFonts w:ascii="Times New Roman" w:hAnsi="Times New Roman" w:cs="Times New Roman"/>
          <w:sz w:val="28"/>
          <w:szCs w:val="28"/>
        </w:rPr>
        <w:t xml:space="preserve"> – ром</w:t>
      </w:r>
      <w:proofErr w:type="gramEnd"/>
      <w:r w:rsidRPr="00FA1351">
        <w:rPr>
          <w:rFonts w:ascii="Times New Roman" w:hAnsi="Times New Roman" w:cs="Times New Roman"/>
          <w:sz w:val="28"/>
          <w:szCs w:val="28"/>
        </w:rPr>
        <w:t>!</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Всех гостей мы зазываем,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Всех мы чаем угощаем.</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w:t>
      </w:r>
      <w:r w:rsidR="0082608E" w:rsidRPr="0082608E">
        <w:rPr>
          <w:rFonts w:ascii="Times New Roman" w:hAnsi="Times New Roman" w:cs="Times New Roman"/>
          <w:b/>
          <w:sz w:val="28"/>
          <w:szCs w:val="28"/>
        </w:rPr>
        <w:t>Хозяюшка</w:t>
      </w:r>
      <w:r w:rsidRPr="00FA1351">
        <w:rPr>
          <w:rFonts w:ascii="Times New Roman" w:hAnsi="Times New Roman" w:cs="Times New Roman"/>
          <w:sz w:val="28"/>
          <w:szCs w:val="28"/>
        </w:rPr>
        <w:t>: Ребята посмотрите на наш стол и скажите: с чем любили пить чай в старину?</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Дети</w:t>
      </w:r>
      <w:r w:rsidRPr="00FA1351">
        <w:rPr>
          <w:rFonts w:ascii="Times New Roman" w:hAnsi="Times New Roman" w:cs="Times New Roman"/>
          <w:sz w:val="28"/>
          <w:szCs w:val="28"/>
        </w:rPr>
        <w:t>: Чай пили с вареньем, сушками, пряниками, калачами.</w:t>
      </w:r>
      <w:r w:rsidRPr="00FA1351">
        <w:rPr>
          <w:rStyle w:val="apple-converted-space"/>
          <w:rFonts w:ascii="Times New Roman" w:hAnsi="Times New Roman" w:cs="Times New Roman"/>
          <w:sz w:val="28"/>
          <w:szCs w:val="28"/>
        </w:rPr>
        <w:t> </w:t>
      </w:r>
    </w:p>
    <w:p w:rsidR="0082608E" w:rsidRDefault="0082608E" w:rsidP="0082608E">
      <w:pPr>
        <w:spacing w:after="0" w:line="240" w:lineRule="auto"/>
        <w:rPr>
          <w:rFonts w:ascii="Times New Roman" w:hAnsi="Times New Roman" w:cs="Times New Roman"/>
          <w:sz w:val="28"/>
          <w:szCs w:val="28"/>
        </w:rPr>
      </w:pPr>
      <w:r w:rsidRPr="0082608E">
        <w:rPr>
          <w:rFonts w:ascii="Times New Roman" w:hAnsi="Times New Roman" w:cs="Times New Roman"/>
          <w:b/>
          <w:sz w:val="28"/>
          <w:szCs w:val="28"/>
        </w:rPr>
        <w:t>Хозяюшка</w:t>
      </w:r>
      <w:r w:rsidR="00FA1351" w:rsidRPr="00FA1351">
        <w:rPr>
          <w:rFonts w:ascii="Times New Roman" w:hAnsi="Times New Roman" w:cs="Times New Roman"/>
          <w:sz w:val="28"/>
          <w:szCs w:val="28"/>
        </w:rPr>
        <w:t>: Наши предки, в отличие от нас, пили чай не просто из стаканов и чашек, а наливали его на блюдце, которое держали за донышко в вытянутых пальцах</w:t>
      </w:r>
      <w:proofErr w:type="gramStart"/>
      <w:r w:rsidR="00FA1351" w:rsidRPr="00FA1351">
        <w:rPr>
          <w:rFonts w:ascii="Times New Roman" w:hAnsi="Times New Roman" w:cs="Times New Roman"/>
          <w:sz w:val="28"/>
          <w:szCs w:val="28"/>
        </w:rPr>
        <w:t>.</w:t>
      </w:r>
      <w:proofErr w:type="gramEnd"/>
      <w:r w:rsidR="00FA1351" w:rsidRPr="00FA1351">
        <w:rPr>
          <w:rFonts w:ascii="Times New Roman" w:hAnsi="Times New Roman" w:cs="Times New Roman"/>
          <w:sz w:val="28"/>
          <w:szCs w:val="28"/>
        </w:rPr>
        <w:t xml:space="preserve"> ( </w:t>
      </w:r>
      <w:proofErr w:type="spellStart"/>
      <w:proofErr w:type="gramStart"/>
      <w:r w:rsidR="00FA1351" w:rsidRPr="00FA1351">
        <w:rPr>
          <w:rFonts w:ascii="Times New Roman" w:hAnsi="Times New Roman" w:cs="Times New Roman"/>
          <w:sz w:val="28"/>
          <w:szCs w:val="28"/>
        </w:rPr>
        <w:t>р</w:t>
      </w:r>
      <w:proofErr w:type="gramEnd"/>
      <w:r w:rsidR="00FA1351" w:rsidRPr="00FA1351">
        <w:rPr>
          <w:rFonts w:ascii="Times New Roman" w:hAnsi="Times New Roman" w:cs="Times New Roman"/>
          <w:sz w:val="28"/>
          <w:szCs w:val="28"/>
        </w:rPr>
        <w:t>аcсказ</w:t>
      </w:r>
      <w:proofErr w:type="spellEnd"/>
      <w:r w:rsidR="00FA1351" w:rsidRPr="00FA1351">
        <w:rPr>
          <w:rFonts w:ascii="Times New Roman" w:hAnsi="Times New Roman" w:cs="Times New Roman"/>
          <w:sz w:val="28"/>
          <w:szCs w:val="28"/>
        </w:rPr>
        <w:t xml:space="preserve"> сопровождается показом). А вы хотите попить чайку, как в старину пили.</w:t>
      </w:r>
      <w:r w:rsidR="00FA1351" w:rsidRPr="00FA1351">
        <w:rPr>
          <w:rStyle w:val="apple-converted-space"/>
          <w:rFonts w:ascii="Times New Roman" w:hAnsi="Times New Roman" w:cs="Times New Roman"/>
          <w:sz w:val="28"/>
          <w:szCs w:val="28"/>
        </w:rPr>
        <w:t> </w:t>
      </w:r>
      <w:r w:rsidR="00FA1351" w:rsidRPr="00FA1351">
        <w:rPr>
          <w:rFonts w:ascii="Times New Roman" w:hAnsi="Times New Roman" w:cs="Times New Roman"/>
          <w:sz w:val="28"/>
          <w:szCs w:val="28"/>
        </w:rPr>
        <w:br/>
        <w:t xml:space="preserve">    </w:t>
      </w:r>
      <w:r w:rsidR="00FA1351" w:rsidRPr="0082608E">
        <w:rPr>
          <w:rFonts w:ascii="Times New Roman" w:hAnsi="Times New Roman" w:cs="Times New Roman"/>
          <w:b/>
          <w:sz w:val="28"/>
          <w:szCs w:val="28"/>
        </w:rPr>
        <w:t>Дети:</w:t>
      </w:r>
      <w:r w:rsidR="00FA1351" w:rsidRPr="00FA1351">
        <w:rPr>
          <w:rFonts w:ascii="Times New Roman" w:hAnsi="Times New Roman" w:cs="Times New Roman"/>
          <w:sz w:val="28"/>
          <w:szCs w:val="28"/>
        </w:rPr>
        <w:t xml:space="preserve"> Хотим попить чайку.</w:t>
      </w:r>
      <w:r w:rsidR="00FA1351" w:rsidRPr="00FA1351">
        <w:rPr>
          <w:rStyle w:val="apple-converted-space"/>
          <w:rFonts w:ascii="Times New Roman" w:hAnsi="Times New Roman" w:cs="Times New Roman"/>
          <w:sz w:val="28"/>
          <w:szCs w:val="28"/>
        </w:rPr>
        <w:t> </w:t>
      </w:r>
      <w:r w:rsidR="00FA1351" w:rsidRPr="00FA1351">
        <w:rPr>
          <w:rFonts w:ascii="Times New Roman" w:hAnsi="Times New Roman" w:cs="Times New Roman"/>
          <w:sz w:val="28"/>
          <w:szCs w:val="28"/>
        </w:rPr>
        <w:br/>
        <w:t>    </w:t>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Хозяюшка разлива</w:t>
      </w:r>
      <w:r w:rsidR="0082608E">
        <w:rPr>
          <w:rFonts w:ascii="Times New Roman" w:hAnsi="Times New Roman" w:cs="Times New Roman"/>
          <w:sz w:val="28"/>
          <w:szCs w:val="28"/>
        </w:rPr>
        <w:t>е</w:t>
      </w:r>
      <w:r w:rsidRPr="00FA1351">
        <w:rPr>
          <w:rFonts w:ascii="Times New Roman" w:hAnsi="Times New Roman" w:cs="Times New Roman"/>
          <w:sz w:val="28"/>
          <w:szCs w:val="28"/>
        </w:rPr>
        <w:t>т чай, раздают угощенье.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p>
    <w:p w:rsidR="0082608E" w:rsidRDefault="00FA1351" w:rsidP="0082608E">
      <w:pPr>
        <w:spacing w:after="0" w:line="240" w:lineRule="auto"/>
        <w:rPr>
          <w:rFonts w:ascii="Times New Roman" w:hAnsi="Times New Roman" w:cs="Times New Roman"/>
          <w:sz w:val="28"/>
          <w:szCs w:val="28"/>
        </w:rPr>
      </w:pPr>
      <w:r w:rsidRPr="00FA1351">
        <w:rPr>
          <w:rFonts w:ascii="Times New Roman" w:hAnsi="Times New Roman" w:cs="Times New Roman"/>
          <w:sz w:val="28"/>
          <w:szCs w:val="28"/>
        </w:rPr>
        <w:t>В конце занятия дети прощаются с хозяюшкой.</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p>
    <w:p w:rsidR="00FA1351" w:rsidRPr="00FA1351" w:rsidRDefault="00FA1351" w:rsidP="0082608E">
      <w:pPr>
        <w:spacing w:after="0" w:line="240" w:lineRule="auto"/>
        <w:rPr>
          <w:rStyle w:val="apple-converted-space"/>
          <w:rFonts w:ascii="Times New Roman" w:hAnsi="Times New Roman" w:cs="Times New Roman"/>
          <w:sz w:val="28"/>
          <w:szCs w:val="28"/>
        </w:rPr>
      </w:pPr>
      <w:r w:rsidRPr="0082608E">
        <w:rPr>
          <w:rFonts w:ascii="Times New Roman" w:hAnsi="Times New Roman" w:cs="Times New Roman"/>
          <w:b/>
          <w:sz w:val="28"/>
          <w:szCs w:val="28"/>
        </w:rPr>
        <w:t>Дети</w:t>
      </w:r>
      <w:r w:rsidRPr="00FA1351">
        <w:rPr>
          <w:rFonts w:ascii="Times New Roman" w:hAnsi="Times New Roman" w:cs="Times New Roman"/>
          <w:sz w:val="28"/>
          <w:szCs w:val="28"/>
        </w:rPr>
        <w:t>: Спасибо, хозяюшка, за хлеб – соль.</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За угощенье.</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За приветливое слово.</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Да за ласку.</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Пора по домам расходиться.</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А хозяевам оставаться.</w:t>
      </w:r>
      <w:r w:rsidRPr="00FA1351">
        <w:rPr>
          <w:rStyle w:val="apple-converted-space"/>
          <w:rFonts w:ascii="Times New Roman" w:hAnsi="Times New Roman" w:cs="Times New Roman"/>
          <w:sz w:val="28"/>
          <w:szCs w:val="28"/>
        </w:rPr>
        <w:t> </w:t>
      </w:r>
      <w:r w:rsidRPr="00FA1351">
        <w:rPr>
          <w:rFonts w:ascii="Times New Roman" w:hAnsi="Times New Roman" w:cs="Times New Roman"/>
          <w:sz w:val="28"/>
          <w:szCs w:val="28"/>
        </w:rPr>
        <w:br/>
        <w:t xml:space="preserve">    </w:t>
      </w:r>
      <w:r w:rsidRPr="0082608E">
        <w:rPr>
          <w:rFonts w:ascii="Times New Roman" w:hAnsi="Times New Roman" w:cs="Times New Roman"/>
          <w:b/>
          <w:sz w:val="28"/>
          <w:szCs w:val="28"/>
        </w:rPr>
        <w:t xml:space="preserve">Хозяюшка: </w:t>
      </w:r>
      <w:r w:rsidRPr="00FA1351">
        <w:rPr>
          <w:rFonts w:ascii="Times New Roman" w:hAnsi="Times New Roman" w:cs="Times New Roman"/>
          <w:sz w:val="28"/>
          <w:szCs w:val="28"/>
        </w:rPr>
        <w:t>До свидания! Приходите еще.</w:t>
      </w: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82608E" w:rsidRDefault="0082608E" w:rsidP="00FA1351">
      <w:pPr>
        <w:tabs>
          <w:tab w:val="left" w:pos="7905"/>
        </w:tabs>
        <w:spacing w:after="0" w:line="240" w:lineRule="auto"/>
        <w:contextualSpacing/>
        <w:jc w:val="both"/>
        <w:rPr>
          <w:rFonts w:ascii="Times New Roman" w:hAnsi="Times New Roman" w:cs="Times New Roman"/>
          <w:b/>
          <w:sz w:val="28"/>
          <w:szCs w:val="28"/>
        </w:rPr>
      </w:pPr>
    </w:p>
    <w:p w:rsidR="00FA1351" w:rsidRPr="000A18FF" w:rsidRDefault="00FA1351" w:rsidP="000A18FF">
      <w:pPr>
        <w:tabs>
          <w:tab w:val="left" w:pos="7905"/>
        </w:tabs>
        <w:spacing w:after="0" w:line="240" w:lineRule="auto"/>
        <w:contextualSpacing/>
        <w:jc w:val="center"/>
        <w:rPr>
          <w:rFonts w:ascii="Times New Roman" w:hAnsi="Times New Roman" w:cs="Times New Roman"/>
          <w:sz w:val="36"/>
          <w:szCs w:val="36"/>
        </w:rPr>
      </w:pPr>
      <w:r w:rsidRPr="000A18FF">
        <w:rPr>
          <w:rFonts w:ascii="Times New Roman" w:hAnsi="Times New Roman" w:cs="Times New Roman"/>
          <w:b/>
          <w:sz w:val="36"/>
          <w:szCs w:val="36"/>
        </w:rPr>
        <w:lastRenderedPageBreak/>
        <w:t>«Русская изба»</w:t>
      </w:r>
      <w:r w:rsidRPr="000A18FF">
        <w:rPr>
          <w:rFonts w:ascii="Times New Roman" w:hAnsi="Times New Roman" w:cs="Times New Roman"/>
          <w:b/>
          <w:sz w:val="36"/>
          <w:szCs w:val="36"/>
        </w:rPr>
        <w:tab/>
      </w:r>
      <w:r w:rsidRPr="000A18FF">
        <w:rPr>
          <w:rFonts w:ascii="Times New Roman" w:hAnsi="Times New Roman" w:cs="Times New Roman"/>
          <w:sz w:val="36"/>
          <w:szCs w:val="36"/>
        </w:rPr>
        <w:br/>
      </w:r>
    </w:p>
    <w:p w:rsidR="00FA1351" w:rsidRPr="00FA1351" w:rsidRDefault="00FA1351" w:rsidP="00FA1351">
      <w:pPr>
        <w:tabs>
          <w:tab w:val="left" w:pos="7905"/>
        </w:tabs>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 </w:t>
      </w:r>
      <w:r w:rsidRPr="00FA1351">
        <w:rPr>
          <w:rFonts w:ascii="Times New Roman" w:hAnsi="Times New Roman" w:cs="Times New Roman"/>
          <w:b/>
          <w:sz w:val="28"/>
          <w:szCs w:val="28"/>
        </w:rPr>
        <w:t>Задачи:</w:t>
      </w:r>
    </w:p>
    <w:p w:rsidR="00FA1351" w:rsidRPr="00FA1351" w:rsidRDefault="000A18FF" w:rsidP="00FA1351">
      <w:pPr>
        <w:pStyle w:val="a6"/>
        <w:numPr>
          <w:ilvl w:val="0"/>
          <w:numId w:val="1"/>
        </w:numPr>
        <w:tabs>
          <w:tab w:val="left" w:pos="7905"/>
        </w:tabs>
        <w:spacing w:after="0" w:line="240" w:lineRule="auto"/>
        <w:jc w:val="both"/>
        <w:rPr>
          <w:rFonts w:ascii="Times New Roman" w:hAnsi="Times New Roman" w:cs="Times New Roman"/>
          <w:sz w:val="28"/>
          <w:szCs w:val="28"/>
        </w:rPr>
      </w:pPr>
      <w:bookmarkStart w:id="0" w:name="OLE_LINK1"/>
      <w:bookmarkStart w:id="1" w:name="OLE_LINK2"/>
      <w:r>
        <w:rPr>
          <w:rFonts w:ascii="Times New Roman" w:hAnsi="Times New Roman" w:cs="Times New Roman"/>
          <w:sz w:val="28"/>
          <w:szCs w:val="28"/>
        </w:rPr>
        <w:t xml:space="preserve">Создать условия для </w:t>
      </w:r>
      <w:r w:rsidR="00FA1351" w:rsidRPr="00FA1351">
        <w:rPr>
          <w:rFonts w:ascii="Times New Roman" w:hAnsi="Times New Roman" w:cs="Times New Roman"/>
          <w:sz w:val="28"/>
          <w:szCs w:val="28"/>
        </w:rPr>
        <w:t>знаком</w:t>
      </w:r>
      <w:r>
        <w:rPr>
          <w:rFonts w:ascii="Times New Roman" w:hAnsi="Times New Roman" w:cs="Times New Roman"/>
          <w:sz w:val="28"/>
          <w:szCs w:val="28"/>
        </w:rPr>
        <w:t>ства</w:t>
      </w:r>
      <w:r w:rsidR="00FA1351" w:rsidRPr="00FA1351">
        <w:rPr>
          <w:rFonts w:ascii="Times New Roman" w:hAnsi="Times New Roman" w:cs="Times New Roman"/>
          <w:sz w:val="28"/>
          <w:szCs w:val="28"/>
        </w:rPr>
        <w:t xml:space="preserve"> детей с бытом, утварью русской семьи.</w:t>
      </w:r>
    </w:p>
    <w:p w:rsidR="00FA1351" w:rsidRPr="00FA1351" w:rsidRDefault="00FA1351" w:rsidP="00FA1351">
      <w:pPr>
        <w:pStyle w:val="a6"/>
        <w:numPr>
          <w:ilvl w:val="0"/>
          <w:numId w:val="1"/>
        </w:numPr>
        <w:spacing w:after="0" w:line="240" w:lineRule="auto"/>
        <w:jc w:val="both"/>
        <w:rPr>
          <w:rFonts w:ascii="Times New Roman" w:hAnsi="Times New Roman" w:cs="Times New Roman"/>
          <w:sz w:val="28"/>
          <w:szCs w:val="28"/>
        </w:rPr>
      </w:pPr>
      <w:proofErr w:type="gramStart"/>
      <w:r w:rsidRPr="00FA1351">
        <w:rPr>
          <w:rFonts w:ascii="Times New Roman" w:hAnsi="Times New Roman" w:cs="Times New Roman"/>
          <w:sz w:val="28"/>
          <w:szCs w:val="28"/>
        </w:rPr>
        <w:t>Развивать речь детей, активизировать её словами: русская печь (труба, окно, шесток, заслонка, лежанка), горница, горшочек, ухват, крынка, коврик, подсвечник, сундук, шкатулка.</w:t>
      </w:r>
      <w:proofErr w:type="gramEnd"/>
    </w:p>
    <w:p w:rsidR="00FA1351" w:rsidRPr="00FA1351" w:rsidRDefault="00FA1351" w:rsidP="00FA1351">
      <w:pPr>
        <w:pStyle w:val="a6"/>
        <w:numPr>
          <w:ilvl w:val="0"/>
          <w:numId w:val="1"/>
        </w:numPr>
        <w:spacing w:after="0" w:line="240" w:lineRule="auto"/>
        <w:jc w:val="both"/>
        <w:rPr>
          <w:rFonts w:ascii="Times New Roman" w:hAnsi="Times New Roman" w:cs="Times New Roman"/>
          <w:sz w:val="28"/>
          <w:szCs w:val="28"/>
        </w:rPr>
      </w:pPr>
      <w:r w:rsidRPr="00FA1351">
        <w:rPr>
          <w:rFonts w:ascii="Times New Roman" w:hAnsi="Times New Roman" w:cs="Times New Roman"/>
          <w:sz w:val="28"/>
          <w:szCs w:val="28"/>
        </w:rPr>
        <w:t>Развивать интерес к старинным играм, и забавам.</w:t>
      </w:r>
    </w:p>
    <w:p w:rsidR="00FA1351" w:rsidRPr="00FA1351" w:rsidRDefault="00FA1351" w:rsidP="00FA1351">
      <w:pPr>
        <w:pStyle w:val="a6"/>
        <w:numPr>
          <w:ilvl w:val="0"/>
          <w:numId w:val="1"/>
        </w:numPr>
        <w:spacing w:after="0" w:line="240" w:lineRule="auto"/>
        <w:jc w:val="both"/>
        <w:rPr>
          <w:rFonts w:ascii="Times New Roman" w:hAnsi="Times New Roman" w:cs="Times New Roman"/>
          <w:sz w:val="28"/>
          <w:szCs w:val="28"/>
        </w:rPr>
      </w:pPr>
      <w:r w:rsidRPr="00FA1351">
        <w:rPr>
          <w:rFonts w:ascii="Times New Roman" w:hAnsi="Times New Roman" w:cs="Times New Roman"/>
          <w:sz w:val="28"/>
          <w:szCs w:val="28"/>
        </w:rPr>
        <w:t>Воспитывать интерес  и уважение к народным традициям, истокам русской культуры.</w:t>
      </w:r>
    </w:p>
    <w:bookmarkEnd w:id="0"/>
    <w:bookmarkEnd w:id="1"/>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b/>
          <w:sz w:val="28"/>
          <w:szCs w:val="28"/>
        </w:rPr>
        <w:t xml:space="preserve"> Материал для занятия</w:t>
      </w:r>
      <w:r w:rsidRPr="00FA1351">
        <w:rPr>
          <w:rFonts w:ascii="Times New Roman" w:hAnsi="Times New Roman" w:cs="Times New Roman"/>
          <w:sz w:val="28"/>
          <w:szCs w:val="28"/>
        </w:rPr>
        <w:t xml:space="preserve">. </w:t>
      </w:r>
      <w:proofErr w:type="gramStart"/>
      <w:r w:rsidR="000A18FF">
        <w:rPr>
          <w:rFonts w:ascii="Times New Roman" w:hAnsi="Times New Roman" w:cs="Times New Roman"/>
          <w:sz w:val="28"/>
          <w:szCs w:val="28"/>
        </w:rPr>
        <w:t xml:space="preserve">Макет </w:t>
      </w:r>
      <w:r w:rsidRPr="00FA1351">
        <w:rPr>
          <w:rFonts w:ascii="Times New Roman" w:hAnsi="Times New Roman" w:cs="Times New Roman"/>
          <w:sz w:val="28"/>
          <w:szCs w:val="28"/>
        </w:rPr>
        <w:t>Русская изба: печь, чугунок, ухват, крынка, коврики, половики, дрова, свечи, лучина, куклы в народных костюмах, сундук, шкатулка деревянная, шкатулка плетеная.</w:t>
      </w:r>
      <w:proofErr w:type="gramEnd"/>
      <w:r w:rsidRPr="00FA1351">
        <w:rPr>
          <w:rFonts w:ascii="Times New Roman" w:hAnsi="Times New Roman" w:cs="Times New Roman"/>
          <w:sz w:val="28"/>
          <w:szCs w:val="28"/>
        </w:rPr>
        <w:t xml:space="preserve"> Обручи с колокольчиками «упряжки», маска «солнышко». Сарафаны для девочек и воспитателя, пояса для мальчиков. Запись русской народной песни.</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b/>
          <w:sz w:val="28"/>
          <w:szCs w:val="28"/>
        </w:rPr>
        <w:t xml:space="preserve"> </w:t>
      </w:r>
    </w:p>
    <w:p w:rsidR="00FA1351" w:rsidRPr="00FA1351" w:rsidRDefault="00FA1351" w:rsidP="00FA1351">
      <w:pPr>
        <w:spacing w:after="0" w:line="240" w:lineRule="auto"/>
        <w:contextualSpacing/>
        <w:jc w:val="both"/>
        <w:rPr>
          <w:rFonts w:ascii="Times New Roman" w:hAnsi="Times New Roman" w:cs="Times New Roman"/>
          <w:b/>
          <w:sz w:val="28"/>
          <w:szCs w:val="28"/>
        </w:rPr>
      </w:pPr>
      <w:r w:rsidRPr="00FA1351">
        <w:rPr>
          <w:rFonts w:ascii="Times New Roman" w:hAnsi="Times New Roman" w:cs="Times New Roman"/>
          <w:b/>
          <w:sz w:val="28"/>
          <w:szCs w:val="28"/>
        </w:rPr>
        <w:t xml:space="preserve"> Ход занятия:</w:t>
      </w:r>
    </w:p>
    <w:p w:rsidR="00FA1351" w:rsidRPr="000A18FF" w:rsidRDefault="00FA1351" w:rsidP="000A18FF">
      <w:pPr>
        <w:spacing w:after="0" w:line="240" w:lineRule="auto"/>
        <w:contextualSpacing/>
        <w:jc w:val="center"/>
        <w:rPr>
          <w:rFonts w:ascii="Times New Roman" w:hAnsi="Times New Roman" w:cs="Times New Roman"/>
          <w:i/>
          <w:sz w:val="28"/>
          <w:szCs w:val="28"/>
        </w:rPr>
      </w:pPr>
      <w:proofErr w:type="gramStart"/>
      <w:r w:rsidRPr="000A18FF">
        <w:rPr>
          <w:rFonts w:ascii="Times New Roman" w:hAnsi="Times New Roman" w:cs="Times New Roman"/>
          <w:i/>
          <w:sz w:val="28"/>
          <w:szCs w:val="28"/>
        </w:rPr>
        <w:t>Дети</w:t>
      </w:r>
      <w:proofErr w:type="gramEnd"/>
      <w:r w:rsidRPr="000A18FF">
        <w:rPr>
          <w:rFonts w:ascii="Times New Roman" w:hAnsi="Times New Roman" w:cs="Times New Roman"/>
          <w:i/>
          <w:sz w:val="28"/>
          <w:szCs w:val="28"/>
        </w:rPr>
        <w:t xml:space="preserve"> одетые в элементы русских народных костюмов.</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Предлагаю детям  отправиться в гости, в русскую избу, а отправимся  мы в путешествие по старинному русскому обычаю в лошадиных упряжках  с бубенцами.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Дети «рассаживаются», под русскую народную песню отправляемся в путь.</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  Останавливаемся у русской избы, стучимся. Встречают нас </w:t>
      </w:r>
      <w:proofErr w:type="spellStart"/>
      <w:r w:rsidRPr="00FA1351">
        <w:rPr>
          <w:rFonts w:ascii="Times New Roman" w:hAnsi="Times New Roman" w:cs="Times New Roman"/>
          <w:sz w:val="28"/>
          <w:szCs w:val="28"/>
        </w:rPr>
        <w:t>Аленушка</w:t>
      </w:r>
      <w:proofErr w:type="spellEnd"/>
      <w:r w:rsidRPr="00FA1351">
        <w:rPr>
          <w:rFonts w:ascii="Times New Roman" w:hAnsi="Times New Roman" w:cs="Times New Roman"/>
          <w:sz w:val="28"/>
          <w:szCs w:val="28"/>
        </w:rPr>
        <w:t xml:space="preserve"> и Иванушка. </w:t>
      </w:r>
      <w:proofErr w:type="gramStart"/>
      <w:r w:rsidRPr="00FA1351">
        <w:rPr>
          <w:rFonts w:ascii="Times New Roman" w:hAnsi="Times New Roman" w:cs="Times New Roman"/>
          <w:sz w:val="28"/>
          <w:szCs w:val="28"/>
        </w:rPr>
        <w:t>Здороваются и мы здороваемся</w:t>
      </w:r>
      <w:proofErr w:type="gramEnd"/>
      <w:r w:rsidRPr="00FA1351">
        <w:rPr>
          <w:rFonts w:ascii="Times New Roman" w:hAnsi="Times New Roman" w:cs="Times New Roman"/>
          <w:sz w:val="28"/>
          <w:szCs w:val="28"/>
        </w:rPr>
        <w:t xml:space="preserve"> по старинному русскому обычаю кланяемся, положив руку на сердце.</w:t>
      </w:r>
    </w:p>
    <w:p w:rsidR="00FA1351" w:rsidRPr="00FA1351" w:rsidRDefault="00FA1351" w:rsidP="000A18FF">
      <w:pPr>
        <w:spacing w:after="0" w:line="240" w:lineRule="auto"/>
        <w:contextualSpacing/>
        <w:jc w:val="center"/>
        <w:rPr>
          <w:rFonts w:ascii="Times New Roman" w:hAnsi="Times New Roman" w:cs="Times New Roman"/>
          <w:sz w:val="28"/>
          <w:szCs w:val="28"/>
        </w:rPr>
      </w:pPr>
      <w:r w:rsidRPr="00FA1351">
        <w:rPr>
          <w:rFonts w:ascii="Times New Roman" w:hAnsi="Times New Roman" w:cs="Times New Roman"/>
          <w:sz w:val="28"/>
          <w:szCs w:val="28"/>
        </w:rPr>
        <w:t>Рассматриваем русскую избу.</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sidRPr="00FA1351">
        <w:rPr>
          <w:rFonts w:ascii="Times New Roman" w:hAnsi="Times New Roman" w:cs="Times New Roman"/>
          <w:sz w:val="28"/>
          <w:szCs w:val="28"/>
        </w:rPr>
        <w:t>:  Мы пришли в горницу</w:t>
      </w:r>
      <w:proofErr w:type="gramStart"/>
      <w:r w:rsidRPr="00FA1351">
        <w:rPr>
          <w:rFonts w:ascii="Times New Roman" w:hAnsi="Times New Roman" w:cs="Times New Roman"/>
          <w:sz w:val="28"/>
          <w:szCs w:val="28"/>
        </w:rPr>
        <w:t>.</w:t>
      </w:r>
      <w:proofErr w:type="gramEnd"/>
      <w:r w:rsidRPr="00FA1351">
        <w:rPr>
          <w:rFonts w:ascii="Times New Roman" w:hAnsi="Times New Roman" w:cs="Times New Roman"/>
          <w:sz w:val="28"/>
          <w:szCs w:val="28"/>
        </w:rPr>
        <w:t xml:space="preserve">- </w:t>
      </w:r>
      <w:proofErr w:type="gramStart"/>
      <w:r w:rsidRPr="00FA1351">
        <w:rPr>
          <w:rFonts w:ascii="Times New Roman" w:hAnsi="Times New Roman" w:cs="Times New Roman"/>
          <w:sz w:val="28"/>
          <w:szCs w:val="28"/>
        </w:rPr>
        <w:t>с</w:t>
      </w:r>
      <w:proofErr w:type="gramEnd"/>
      <w:r w:rsidRPr="00FA1351">
        <w:rPr>
          <w:rFonts w:ascii="Times New Roman" w:hAnsi="Times New Roman" w:cs="Times New Roman"/>
          <w:sz w:val="28"/>
          <w:szCs w:val="28"/>
        </w:rPr>
        <w:t xml:space="preserve">амая нарядная и красивая комната в русской избе, в ней принимали гостей.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Скажите, какой предмет занимает больше всего места в  горнице?</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печка.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sidRPr="00FA1351">
        <w:rPr>
          <w:rFonts w:ascii="Times New Roman" w:hAnsi="Times New Roman" w:cs="Times New Roman"/>
          <w:sz w:val="28"/>
          <w:szCs w:val="28"/>
        </w:rPr>
        <w:t xml:space="preserve">: да, печка. В старинной русской избе была всего лишь одна комната, и почти половину ее занимала русская печка.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Про неё в народе говорили:  «Печка кормит, печка греет, печка – мать родная».</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Печь была самой главной вещью в доме.</w:t>
      </w:r>
    </w:p>
    <w:p w:rsidR="000A18FF" w:rsidRDefault="000A18FF" w:rsidP="00FA1351">
      <w:pPr>
        <w:spacing w:after="0" w:line="240" w:lineRule="auto"/>
        <w:contextualSpacing/>
        <w:jc w:val="both"/>
        <w:rPr>
          <w:rFonts w:ascii="Times New Roman" w:hAnsi="Times New Roman" w:cs="Times New Roman"/>
          <w:sz w:val="28"/>
          <w:szCs w:val="28"/>
        </w:rPr>
      </w:pP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sidRPr="00FA1351">
        <w:rPr>
          <w:rFonts w:ascii="Times New Roman" w:hAnsi="Times New Roman" w:cs="Times New Roman"/>
          <w:sz w:val="28"/>
          <w:szCs w:val="28"/>
        </w:rPr>
        <w:t>: Для чего же нужна была печь  в избе?</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В ней и еду готовили, она и дом обогревала. На печи можно было даже спать.</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sidRPr="00FA1351">
        <w:rPr>
          <w:rFonts w:ascii="Times New Roman" w:hAnsi="Times New Roman" w:cs="Times New Roman"/>
          <w:sz w:val="28"/>
          <w:szCs w:val="28"/>
        </w:rPr>
        <w:t xml:space="preserve"> Давайте рассмотрим печь. Как устроена печь?</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Труба, окно, шесток, заслонка, лежанка.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sidRPr="00FA1351">
        <w:rPr>
          <w:rFonts w:ascii="Times New Roman" w:hAnsi="Times New Roman" w:cs="Times New Roman"/>
          <w:sz w:val="28"/>
          <w:szCs w:val="28"/>
        </w:rPr>
        <w:t>:  А как вы думаете</w:t>
      </w:r>
      <w:r w:rsidR="000A18FF">
        <w:rPr>
          <w:rFonts w:ascii="Times New Roman" w:hAnsi="Times New Roman" w:cs="Times New Roman"/>
          <w:sz w:val="28"/>
          <w:szCs w:val="28"/>
        </w:rPr>
        <w:t>,</w:t>
      </w:r>
      <w:r w:rsidRPr="00FA1351">
        <w:rPr>
          <w:rFonts w:ascii="Times New Roman" w:hAnsi="Times New Roman" w:cs="Times New Roman"/>
          <w:sz w:val="28"/>
          <w:szCs w:val="28"/>
        </w:rPr>
        <w:t xml:space="preserve"> чем топили печь?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дровами.</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w:t>
      </w:r>
      <w:proofErr w:type="gramStart"/>
      <w:r w:rsidRPr="00FA1351">
        <w:rPr>
          <w:rFonts w:ascii="Times New Roman" w:hAnsi="Times New Roman" w:cs="Times New Roman"/>
          <w:sz w:val="28"/>
          <w:szCs w:val="28"/>
        </w:rPr>
        <w:t>Р</w:t>
      </w:r>
      <w:proofErr w:type="gramEnd"/>
      <w:r w:rsidRPr="00FA1351">
        <w:rPr>
          <w:rFonts w:ascii="Times New Roman" w:hAnsi="Times New Roman" w:cs="Times New Roman"/>
          <w:vanish/>
          <w:sz w:val="28"/>
          <w:szCs w:val="28"/>
        </w:rPr>
        <w:t>РРРРРРРРР</w:t>
      </w:r>
      <w:r w:rsidRPr="00FA1351">
        <w:rPr>
          <w:rFonts w:ascii="Times New Roman" w:hAnsi="Times New Roman" w:cs="Times New Roman"/>
          <w:sz w:val="28"/>
          <w:szCs w:val="28"/>
        </w:rPr>
        <w:t>астопят печку, жарко в ней станет, пора и готовить.</w:t>
      </w:r>
      <w:r w:rsidR="000A18FF">
        <w:rPr>
          <w:rFonts w:ascii="Times New Roman" w:hAnsi="Times New Roman" w:cs="Times New Roman"/>
          <w:sz w:val="28"/>
          <w:szCs w:val="28"/>
        </w:rPr>
        <w:t xml:space="preserve"> </w:t>
      </w:r>
      <w:r w:rsidRPr="00FA1351">
        <w:rPr>
          <w:rFonts w:ascii="Times New Roman" w:hAnsi="Times New Roman" w:cs="Times New Roman"/>
          <w:sz w:val="28"/>
          <w:szCs w:val="28"/>
        </w:rPr>
        <w:t>В какой посуде готовили русские хозяйки?</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в горшках, в чугунках</w:t>
      </w:r>
      <w:proofErr w:type="gramStart"/>
      <w:r w:rsidRPr="00FA1351">
        <w:rPr>
          <w:rFonts w:ascii="Times New Roman" w:hAnsi="Times New Roman" w:cs="Times New Roman"/>
          <w:sz w:val="28"/>
          <w:szCs w:val="28"/>
        </w:rPr>
        <w:t>.</w:t>
      </w:r>
      <w:proofErr w:type="gramEnd"/>
      <w:r w:rsidRPr="00FA1351">
        <w:rPr>
          <w:rFonts w:ascii="Times New Roman" w:hAnsi="Times New Roman" w:cs="Times New Roman"/>
          <w:sz w:val="28"/>
          <w:szCs w:val="28"/>
        </w:rPr>
        <w:t xml:space="preserve"> (</w:t>
      </w:r>
      <w:proofErr w:type="gramStart"/>
      <w:r w:rsidRPr="00FA1351">
        <w:rPr>
          <w:rFonts w:ascii="Times New Roman" w:hAnsi="Times New Roman" w:cs="Times New Roman"/>
          <w:sz w:val="28"/>
          <w:szCs w:val="28"/>
        </w:rPr>
        <w:t>п</w:t>
      </w:r>
      <w:proofErr w:type="gramEnd"/>
      <w:r w:rsidRPr="00FA1351">
        <w:rPr>
          <w:rFonts w:ascii="Times New Roman" w:hAnsi="Times New Roman" w:cs="Times New Roman"/>
          <w:sz w:val="28"/>
          <w:szCs w:val="28"/>
        </w:rPr>
        <w:t>редлагаю ребенку показать горшочек)</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r w:rsidRPr="000A18FF">
        <w:rPr>
          <w:rFonts w:ascii="Times New Roman" w:hAnsi="Times New Roman" w:cs="Times New Roman"/>
          <w:b/>
          <w:sz w:val="28"/>
          <w:szCs w:val="28"/>
        </w:rPr>
        <w:t>В-ль</w:t>
      </w:r>
      <w:proofErr w:type="spellEnd"/>
      <w:r w:rsidRPr="000A18FF">
        <w:rPr>
          <w:rFonts w:ascii="Times New Roman" w:hAnsi="Times New Roman" w:cs="Times New Roman"/>
          <w:b/>
          <w:sz w:val="28"/>
          <w:szCs w:val="28"/>
        </w:rPr>
        <w:t xml:space="preserve">:  </w:t>
      </w:r>
      <w:r w:rsidRPr="00FA1351">
        <w:rPr>
          <w:rFonts w:ascii="Times New Roman" w:hAnsi="Times New Roman" w:cs="Times New Roman"/>
          <w:sz w:val="28"/>
          <w:szCs w:val="28"/>
        </w:rPr>
        <w:t>ставят горшочек на  шесток</w:t>
      </w:r>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 xml:space="preserve"> Ой, а как же поставить горшочек в печке то горячо?</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Ухватом.</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Правильно. ( предлагаю ребенку показать ухват</w:t>
      </w:r>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 xml:space="preserve"> все рассматривают)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lastRenderedPageBreak/>
        <w:t>Предлагаю детям показать, как надо брать горшочек ухватом.</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gramStart"/>
      <w:r w:rsidRPr="00FA1351">
        <w:rPr>
          <w:rFonts w:ascii="Times New Roman" w:hAnsi="Times New Roman" w:cs="Times New Roman"/>
          <w:sz w:val="28"/>
          <w:szCs w:val="28"/>
        </w:rPr>
        <w:t>Ну</w:t>
      </w:r>
      <w:proofErr w:type="gramEnd"/>
      <w:r w:rsidRPr="00FA1351">
        <w:rPr>
          <w:rFonts w:ascii="Times New Roman" w:hAnsi="Times New Roman" w:cs="Times New Roman"/>
          <w:sz w:val="28"/>
          <w:szCs w:val="28"/>
        </w:rPr>
        <w:t xml:space="preserve"> вот горшочек в печи, в горнице тепло.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Как же в таком тепле молоко не прокисало? Дети как вы думаете, в чем русские хозяйки хранили молочко?</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В крынке.</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Правильно.  (предлагаю ребенку показать  крынку, дети рассматривают, обследуют, определяют из чего сделана</w:t>
      </w:r>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 xml:space="preserve"> какая крынка)</w:t>
      </w:r>
    </w:p>
    <w:p w:rsidR="00FA1351" w:rsidRPr="00FA1351" w:rsidRDefault="000A18FF"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FA1351" w:rsidRPr="00FA1351">
        <w:rPr>
          <w:rFonts w:ascii="Times New Roman" w:hAnsi="Times New Roman" w:cs="Times New Roman"/>
          <w:sz w:val="28"/>
          <w:szCs w:val="28"/>
        </w:rPr>
        <w:t xml:space="preserve">Предлагаю  детям  </w:t>
      </w:r>
      <w:proofErr w:type="gramStart"/>
      <w:r w:rsidR="00FA1351" w:rsidRPr="00FA1351">
        <w:rPr>
          <w:rFonts w:ascii="Times New Roman" w:hAnsi="Times New Roman" w:cs="Times New Roman"/>
          <w:sz w:val="28"/>
          <w:szCs w:val="28"/>
        </w:rPr>
        <w:t>посмотреть на пол</w:t>
      </w:r>
      <w:proofErr w:type="gramEnd"/>
      <w:r w:rsidR="00FA1351" w:rsidRPr="00FA1351">
        <w:rPr>
          <w:rFonts w:ascii="Times New Roman" w:hAnsi="Times New Roman" w:cs="Times New Roman"/>
          <w:sz w:val="28"/>
          <w:szCs w:val="28"/>
        </w:rPr>
        <w:t xml:space="preserve"> Чем покрыт пол?</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Ковриками, половиками</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А для чего пол покрывали половиками?</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Для тепла.</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Из чего же их изготавливали русские хозяйки?</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Вязали из разноцветных лоскутков ткани</w:t>
      </w:r>
      <w:proofErr w:type="gramStart"/>
      <w:r w:rsidRPr="00FA1351">
        <w:rPr>
          <w:rFonts w:ascii="Times New Roman" w:hAnsi="Times New Roman" w:cs="Times New Roman"/>
          <w:sz w:val="28"/>
          <w:szCs w:val="28"/>
        </w:rPr>
        <w:t>.(</w:t>
      </w:r>
      <w:proofErr w:type="gramEnd"/>
      <w:r w:rsidRPr="00FA1351">
        <w:rPr>
          <w:rFonts w:ascii="Times New Roman" w:hAnsi="Times New Roman" w:cs="Times New Roman"/>
          <w:sz w:val="28"/>
          <w:szCs w:val="28"/>
        </w:rPr>
        <w:t>из старой одежды)</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Посмотрите как чисто вокруг, это хозяюшка постаралась порядок навела.</w:t>
      </w:r>
    </w:p>
    <w:p w:rsidR="000A18FF"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   </w:t>
      </w:r>
    </w:p>
    <w:p w:rsidR="00FA1351" w:rsidRPr="000A18FF" w:rsidRDefault="00FA1351" w:rsidP="00FA1351">
      <w:pPr>
        <w:spacing w:after="0" w:line="240" w:lineRule="auto"/>
        <w:contextualSpacing/>
        <w:jc w:val="both"/>
        <w:rPr>
          <w:rFonts w:ascii="Times New Roman" w:hAnsi="Times New Roman" w:cs="Times New Roman"/>
          <w:b/>
          <w:i/>
          <w:sz w:val="28"/>
          <w:szCs w:val="28"/>
        </w:rPr>
      </w:pPr>
      <w:r w:rsidRPr="000A18FF">
        <w:rPr>
          <w:rFonts w:ascii="Times New Roman" w:hAnsi="Times New Roman" w:cs="Times New Roman"/>
          <w:b/>
          <w:i/>
          <w:sz w:val="28"/>
          <w:szCs w:val="28"/>
        </w:rPr>
        <w:t>Физ.  Минутка.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Давайте покажем, как хозяйки прибираются в избе.</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Пол подметают, чистят щетками, моют, половики  трясут, печь белят, пыль вытирают и т.д.</w:t>
      </w:r>
    </w:p>
    <w:p w:rsidR="000A18FF" w:rsidRDefault="000A18FF" w:rsidP="00FA1351">
      <w:pPr>
        <w:spacing w:after="0" w:line="240" w:lineRule="auto"/>
        <w:contextualSpacing/>
        <w:jc w:val="both"/>
        <w:rPr>
          <w:rFonts w:ascii="Times New Roman" w:hAnsi="Times New Roman" w:cs="Times New Roman"/>
          <w:sz w:val="28"/>
          <w:szCs w:val="28"/>
        </w:rPr>
      </w:pP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Заскучали что-то </w:t>
      </w:r>
      <w:proofErr w:type="gramStart"/>
      <w:r w:rsidRPr="00FA1351">
        <w:rPr>
          <w:rFonts w:ascii="Times New Roman" w:hAnsi="Times New Roman" w:cs="Times New Roman"/>
          <w:sz w:val="28"/>
          <w:szCs w:val="28"/>
        </w:rPr>
        <w:t>наши</w:t>
      </w:r>
      <w:proofErr w:type="gramEnd"/>
      <w:r w:rsidRPr="00FA1351">
        <w:rPr>
          <w:rFonts w:ascii="Times New Roman" w:hAnsi="Times New Roman" w:cs="Times New Roman"/>
          <w:sz w:val="28"/>
          <w:szCs w:val="28"/>
        </w:rPr>
        <w:t xml:space="preserve"> </w:t>
      </w:r>
      <w:proofErr w:type="spellStart"/>
      <w:r w:rsidRPr="00FA1351">
        <w:rPr>
          <w:rFonts w:ascii="Times New Roman" w:hAnsi="Times New Roman" w:cs="Times New Roman"/>
          <w:sz w:val="28"/>
          <w:szCs w:val="28"/>
        </w:rPr>
        <w:t>Аленушка</w:t>
      </w:r>
      <w:proofErr w:type="spellEnd"/>
      <w:r w:rsidRPr="00FA1351">
        <w:rPr>
          <w:rFonts w:ascii="Times New Roman" w:hAnsi="Times New Roman" w:cs="Times New Roman"/>
          <w:sz w:val="28"/>
          <w:szCs w:val="28"/>
        </w:rPr>
        <w:t xml:space="preserve"> и Иванушка.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Посмотрите, детки, какая красивая одежда на них.</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Что надето на </w:t>
      </w:r>
      <w:proofErr w:type="spellStart"/>
      <w:r w:rsidRPr="00FA1351">
        <w:rPr>
          <w:rFonts w:ascii="Times New Roman" w:hAnsi="Times New Roman" w:cs="Times New Roman"/>
          <w:sz w:val="28"/>
          <w:szCs w:val="28"/>
        </w:rPr>
        <w:t>Аленушке</w:t>
      </w:r>
      <w:proofErr w:type="spellEnd"/>
      <w:r w:rsidRPr="00FA1351">
        <w:rPr>
          <w:rFonts w:ascii="Times New Roman" w:hAnsi="Times New Roman" w:cs="Times New Roman"/>
          <w:sz w:val="28"/>
          <w:szCs w:val="28"/>
        </w:rPr>
        <w:t xml:space="preserve"> и Иванушке?</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Дети: рубашка, сарафан, кокошник, лапти;  косоворотка, порты, пояс, картуз.</w:t>
      </w:r>
    </w:p>
    <w:p w:rsidR="000A18FF" w:rsidRDefault="000A18FF" w:rsidP="00FA1351">
      <w:pPr>
        <w:spacing w:after="0" w:line="240" w:lineRule="auto"/>
        <w:contextualSpacing/>
        <w:jc w:val="both"/>
        <w:rPr>
          <w:rFonts w:ascii="Times New Roman" w:hAnsi="Times New Roman" w:cs="Times New Roman"/>
          <w:sz w:val="28"/>
          <w:szCs w:val="28"/>
        </w:rPr>
      </w:pP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r w:rsidRPr="000A18FF">
        <w:rPr>
          <w:rFonts w:ascii="Times New Roman" w:hAnsi="Times New Roman" w:cs="Times New Roman"/>
          <w:b/>
          <w:sz w:val="28"/>
          <w:szCs w:val="28"/>
        </w:rPr>
        <w:t>В-ль</w:t>
      </w:r>
      <w:proofErr w:type="spellEnd"/>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 xml:space="preserve">  Где русские хозяйки хранили одежду?</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В сундуке </w:t>
      </w:r>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рассматриваем сундук)</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FA1351">
        <w:rPr>
          <w:rFonts w:ascii="Times New Roman" w:hAnsi="Times New Roman" w:cs="Times New Roman"/>
          <w:sz w:val="28"/>
          <w:szCs w:val="28"/>
        </w:rPr>
        <w:t xml:space="preserve">: Давайте в него заглянем (достаю  шкатулку деревянную, рассматриваем, обсуждаем, достаю плетеную, рассматриваем, обсуждаем)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 Чтобы сшить такие наряды девушки должны были вечерами рукодельничать, но вот беда — электричества не было и люди придумали что, кто мне скажет?</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Лучину, свечи.</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Из чего делали лучину?</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Из щепочки, отколотой от полена.</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Что подставляли под свечи, чтобы они не падали и стол не пачкали?</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Подсвечники (рассматриваем, обсуждаем из чего вырезали их народные мастера)</w:t>
      </w: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0A18FF">
        <w:rPr>
          <w:rFonts w:ascii="Times New Roman" w:hAnsi="Times New Roman" w:cs="Times New Roman"/>
          <w:b/>
          <w:sz w:val="28"/>
          <w:szCs w:val="28"/>
        </w:rPr>
        <w:t>:</w:t>
      </w:r>
      <w:r w:rsidRPr="00FA1351">
        <w:rPr>
          <w:rFonts w:ascii="Times New Roman" w:hAnsi="Times New Roman" w:cs="Times New Roman"/>
          <w:sz w:val="28"/>
          <w:szCs w:val="28"/>
        </w:rPr>
        <w:t xml:space="preserve">  Дети, а как вы думаете на </w:t>
      </w:r>
      <w:proofErr w:type="spellStart"/>
      <w:r w:rsidRPr="00FA1351">
        <w:rPr>
          <w:rFonts w:ascii="Times New Roman" w:hAnsi="Times New Roman" w:cs="Times New Roman"/>
          <w:sz w:val="28"/>
          <w:szCs w:val="28"/>
        </w:rPr>
        <w:t>Аленушке</w:t>
      </w:r>
      <w:proofErr w:type="spellEnd"/>
      <w:r w:rsidRPr="00FA1351">
        <w:rPr>
          <w:rFonts w:ascii="Times New Roman" w:hAnsi="Times New Roman" w:cs="Times New Roman"/>
          <w:sz w:val="28"/>
          <w:szCs w:val="28"/>
        </w:rPr>
        <w:t xml:space="preserve"> и Иванушке какие наряды надеты: праздничные или в которых каждый день ходят?</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0A18FF">
        <w:rPr>
          <w:rFonts w:ascii="Times New Roman" w:hAnsi="Times New Roman" w:cs="Times New Roman"/>
          <w:b/>
          <w:sz w:val="28"/>
          <w:szCs w:val="28"/>
        </w:rPr>
        <w:t>Дети:</w:t>
      </w:r>
      <w:r w:rsidRPr="00FA1351">
        <w:rPr>
          <w:rFonts w:ascii="Times New Roman" w:hAnsi="Times New Roman" w:cs="Times New Roman"/>
          <w:sz w:val="28"/>
          <w:szCs w:val="28"/>
        </w:rPr>
        <w:t xml:space="preserve"> праздничные.</w:t>
      </w:r>
    </w:p>
    <w:p w:rsidR="00FA1351" w:rsidRPr="000A18FF" w:rsidRDefault="00FA1351" w:rsidP="00FA1351">
      <w:pPr>
        <w:spacing w:after="0" w:line="240" w:lineRule="auto"/>
        <w:contextualSpacing/>
        <w:jc w:val="both"/>
        <w:rPr>
          <w:rFonts w:ascii="Times New Roman" w:hAnsi="Times New Roman" w:cs="Times New Roman"/>
          <w:b/>
          <w:i/>
          <w:sz w:val="28"/>
          <w:szCs w:val="28"/>
        </w:rPr>
      </w:pPr>
      <w:proofErr w:type="spellStart"/>
      <w:proofErr w:type="gramStart"/>
      <w:r w:rsidRPr="00FA1351">
        <w:rPr>
          <w:rFonts w:ascii="Times New Roman" w:hAnsi="Times New Roman" w:cs="Times New Roman"/>
          <w:sz w:val="28"/>
          <w:szCs w:val="28"/>
        </w:rPr>
        <w:t>В-ль</w:t>
      </w:r>
      <w:proofErr w:type="spellEnd"/>
      <w:proofErr w:type="gramEnd"/>
      <w:r w:rsidRPr="00FA1351">
        <w:rPr>
          <w:rFonts w:ascii="Times New Roman" w:hAnsi="Times New Roman" w:cs="Times New Roman"/>
          <w:sz w:val="28"/>
          <w:szCs w:val="28"/>
        </w:rPr>
        <w:t xml:space="preserve">: правильно, собрались </w:t>
      </w:r>
      <w:proofErr w:type="spellStart"/>
      <w:r w:rsidRPr="00FA1351">
        <w:rPr>
          <w:rFonts w:ascii="Times New Roman" w:hAnsi="Times New Roman" w:cs="Times New Roman"/>
          <w:sz w:val="28"/>
          <w:szCs w:val="28"/>
        </w:rPr>
        <w:t>Аленушка</w:t>
      </w:r>
      <w:proofErr w:type="spellEnd"/>
      <w:r w:rsidRPr="00FA1351">
        <w:rPr>
          <w:rFonts w:ascii="Times New Roman" w:hAnsi="Times New Roman" w:cs="Times New Roman"/>
          <w:sz w:val="28"/>
          <w:szCs w:val="28"/>
        </w:rPr>
        <w:t xml:space="preserve"> и Иванушка на праздник, а на праздниках принято в народные игры играть, давайте покажем им как мы играем в </w:t>
      </w:r>
      <w:r w:rsidRPr="000A18FF">
        <w:rPr>
          <w:rFonts w:ascii="Times New Roman" w:hAnsi="Times New Roman" w:cs="Times New Roman"/>
          <w:b/>
          <w:i/>
          <w:sz w:val="28"/>
          <w:szCs w:val="28"/>
        </w:rPr>
        <w:t>игру «Гори солнце ярче..»</w:t>
      </w:r>
    </w:p>
    <w:p w:rsidR="000A18FF" w:rsidRDefault="000A18FF" w:rsidP="00FA1351">
      <w:pPr>
        <w:spacing w:after="0" w:line="240" w:lineRule="auto"/>
        <w:contextualSpacing/>
        <w:jc w:val="both"/>
        <w:rPr>
          <w:rFonts w:ascii="Times New Roman" w:hAnsi="Times New Roman" w:cs="Times New Roman"/>
          <w:sz w:val="28"/>
          <w:szCs w:val="28"/>
        </w:rPr>
      </w:pPr>
    </w:p>
    <w:p w:rsidR="00FA1351" w:rsidRPr="00FA1351" w:rsidRDefault="00FA1351" w:rsidP="00FA1351">
      <w:pPr>
        <w:spacing w:after="0" w:line="240" w:lineRule="auto"/>
        <w:contextualSpacing/>
        <w:jc w:val="both"/>
        <w:rPr>
          <w:rFonts w:ascii="Times New Roman" w:hAnsi="Times New Roman" w:cs="Times New Roman"/>
          <w:sz w:val="28"/>
          <w:szCs w:val="28"/>
        </w:rPr>
      </w:pPr>
      <w:proofErr w:type="spellStart"/>
      <w:proofErr w:type="gramStart"/>
      <w:r w:rsidRPr="000A18FF">
        <w:rPr>
          <w:rFonts w:ascii="Times New Roman" w:hAnsi="Times New Roman" w:cs="Times New Roman"/>
          <w:b/>
          <w:sz w:val="28"/>
          <w:szCs w:val="28"/>
        </w:rPr>
        <w:t>В-ль</w:t>
      </w:r>
      <w:proofErr w:type="spellEnd"/>
      <w:proofErr w:type="gramEnd"/>
      <w:r w:rsidRPr="00FA1351">
        <w:rPr>
          <w:rFonts w:ascii="Times New Roman" w:hAnsi="Times New Roman" w:cs="Times New Roman"/>
          <w:sz w:val="28"/>
          <w:szCs w:val="28"/>
        </w:rPr>
        <w:t xml:space="preserve">:  ну вот и пришла пора прощаться с </w:t>
      </w:r>
      <w:proofErr w:type="spellStart"/>
      <w:r w:rsidRPr="00FA1351">
        <w:rPr>
          <w:rFonts w:ascii="Times New Roman" w:hAnsi="Times New Roman" w:cs="Times New Roman"/>
          <w:sz w:val="28"/>
          <w:szCs w:val="28"/>
        </w:rPr>
        <w:t>Аленушкой</w:t>
      </w:r>
      <w:proofErr w:type="spellEnd"/>
      <w:r w:rsidRPr="00FA1351">
        <w:rPr>
          <w:rFonts w:ascii="Times New Roman" w:hAnsi="Times New Roman" w:cs="Times New Roman"/>
          <w:sz w:val="28"/>
          <w:szCs w:val="28"/>
        </w:rPr>
        <w:t xml:space="preserve"> и Иванушкой. </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Благодарим за гостеприимство, прощаемся и уезжаем в «упряжках с бубенцами» под музыку.</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lastRenderedPageBreak/>
        <w:t>Понравилось вам  в гостях?</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 xml:space="preserve">Как называется дом, в котором живут </w:t>
      </w:r>
      <w:proofErr w:type="spellStart"/>
      <w:r w:rsidRPr="00FA1351">
        <w:rPr>
          <w:rFonts w:ascii="Times New Roman" w:hAnsi="Times New Roman" w:cs="Times New Roman"/>
          <w:sz w:val="28"/>
          <w:szCs w:val="28"/>
        </w:rPr>
        <w:t>Аленушка</w:t>
      </w:r>
      <w:proofErr w:type="spellEnd"/>
      <w:r w:rsidRPr="00FA1351">
        <w:rPr>
          <w:rFonts w:ascii="Times New Roman" w:hAnsi="Times New Roman" w:cs="Times New Roman"/>
          <w:sz w:val="28"/>
          <w:szCs w:val="28"/>
        </w:rPr>
        <w:t xml:space="preserve"> и Иванушка?  (Изба)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Как называется  комната, в которой они нас принимали? (Горница)</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Какой самая главная вещь в горнице</w:t>
      </w:r>
      <w:proofErr w:type="gramStart"/>
      <w:r w:rsidRPr="00FA1351">
        <w:rPr>
          <w:rFonts w:ascii="Times New Roman" w:hAnsi="Times New Roman" w:cs="Times New Roman"/>
          <w:sz w:val="28"/>
          <w:szCs w:val="28"/>
        </w:rPr>
        <w:t xml:space="preserve"> ?</w:t>
      </w:r>
      <w:proofErr w:type="gramEnd"/>
      <w:r w:rsidRPr="00FA1351">
        <w:rPr>
          <w:rFonts w:ascii="Times New Roman" w:hAnsi="Times New Roman" w:cs="Times New Roman"/>
          <w:sz w:val="28"/>
          <w:szCs w:val="28"/>
        </w:rPr>
        <w:t xml:space="preserve"> (Печь)</w:t>
      </w:r>
    </w:p>
    <w:p w:rsidR="00FA1351" w:rsidRPr="00FA1351" w:rsidRDefault="00FA1351" w:rsidP="00FA1351">
      <w:pPr>
        <w:spacing w:after="0" w:line="240" w:lineRule="auto"/>
        <w:contextualSpacing/>
        <w:jc w:val="both"/>
        <w:rPr>
          <w:rFonts w:ascii="Times New Roman" w:hAnsi="Times New Roman" w:cs="Times New Roman"/>
          <w:sz w:val="28"/>
          <w:szCs w:val="28"/>
        </w:rPr>
      </w:pPr>
      <w:r w:rsidRPr="00FA1351">
        <w:rPr>
          <w:rFonts w:ascii="Times New Roman" w:hAnsi="Times New Roman" w:cs="Times New Roman"/>
          <w:sz w:val="28"/>
          <w:szCs w:val="28"/>
        </w:rPr>
        <w:t>Хвалю и благодарю детей за хорошую работу.</w:t>
      </w:r>
    </w:p>
    <w:p w:rsidR="00141B18" w:rsidRDefault="00141B18"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Default="000A18FF" w:rsidP="00FA1351">
      <w:pPr>
        <w:spacing w:after="0"/>
        <w:jc w:val="center"/>
        <w:rPr>
          <w:sz w:val="28"/>
          <w:szCs w:val="28"/>
        </w:rPr>
      </w:pPr>
    </w:p>
    <w:p w:rsidR="000A18FF" w:rsidRPr="000A18FF" w:rsidRDefault="000A18FF" w:rsidP="000A18FF">
      <w:pPr>
        <w:jc w:val="center"/>
        <w:rPr>
          <w:rFonts w:ascii="Times New Roman" w:hAnsi="Times New Roman" w:cs="Times New Roman"/>
          <w:b/>
          <w:sz w:val="36"/>
          <w:szCs w:val="36"/>
        </w:rPr>
      </w:pPr>
      <w:r w:rsidRPr="000A18FF">
        <w:rPr>
          <w:rFonts w:ascii="Times New Roman" w:hAnsi="Times New Roman" w:cs="Times New Roman"/>
          <w:b/>
          <w:sz w:val="36"/>
          <w:szCs w:val="36"/>
        </w:rPr>
        <w:lastRenderedPageBreak/>
        <w:t>«Без печи изба – не изба»</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b/>
          <w:sz w:val="28"/>
          <w:szCs w:val="28"/>
        </w:rPr>
        <w:t>Хозяйка избы:</w:t>
      </w:r>
      <w:r w:rsidRPr="000A18FF">
        <w:rPr>
          <w:rFonts w:ascii="Times New Roman" w:hAnsi="Times New Roman" w:cs="Times New Roman"/>
          <w:sz w:val="28"/>
          <w:szCs w:val="28"/>
        </w:rPr>
        <w:t> Здравствуйте, гости дорогие!</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Дай, Бог, тому,</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Кто в нашем дому.</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Дорогим гостям,</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Милым детушкам.</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Наделил бы вас Господь</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И житьем, и бытьем, и здоровьицем.</w:t>
      </w:r>
    </w:p>
    <w:p w:rsidR="000A18FF" w:rsidRDefault="000A18FF"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Ребята, входя в избу, волей-неволей каждый должен поклониться хозяевам, а то и шишку на лбу можно набить: дверь в избе низкая. А порог, наоборот, высокий, чтоб меньше дуло.</w:t>
      </w:r>
    </w:p>
    <w:p w:rsidR="000A18FF" w:rsidRDefault="000A18FF"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Отгадайте загадку:</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Летом спит,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Зимой горит.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Пасть открывает,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Что дают – глотает.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(Печка)</w:t>
      </w:r>
    </w:p>
    <w:p w:rsidR="000A18FF" w:rsidRDefault="000A18FF"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В русской избе все крутилось вокруг печки. Не зря в народе поговорки и пословицы о печке складывали:</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Печь – нам мать родная.</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Без печи изба - не изба.</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Добрая то речь, что в избе печь.</w:t>
      </w:r>
    </w:p>
    <w:p w:rsidR="000A18FF" w:rsidRDefault="000A18FF"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И в нашей избе, как вы знаете, есть печка. Послушайте мой рассказ о печке.</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Войдя в избу, на печь сразу обратишь внимание: она занимает почти пол-избы. «Догадлив крестьянин, что на печи избу поставил», - гласит русская пословица. С печью был связан весь быт, вся жизнь русского человека. Народ недаром наделял печь волшебными свойствами, а образ печи стал традиционным для русских сказок.</w:t>
      </w:r>
    </w:p>
    <w:p w:rsidR="000A18FF" w:rsidRDefault="000A18FF"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В каких сказках встречались мы с печкой? Дети вспоминают. Например: печка прячет Машу и ее братца от злых гусей-лебедей, везет Емелю к царю, в печке прячется козленок от волка, Колобка испекли в русской печи.</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Однако печь не будет настоящей печью, если печник не сложит ее правильно. Складывал печь из кирпича удивительный умелец – печник, потом обмазывал глиной, затем печь белили, белили ее часто, особенно тщательно - к праздникам.</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Печник в деревне пользовался почетом и уважением. Слава о хорошем печнике шла по всей округе. Важно было не просто сложить печь: она должна была как можно дольше держать тепло, а дров требовать как можно меньше.</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xml:space="preserve">Давайте рассмотрим нашу печку. Основанием печи служит печное место, </w:t>
      </w:r>
      <w:proofErr w:type="spellStart"/>
      <w:r w:rsidRPr="000A18FF">
        <w:rPr>
          <w:rFonts w:ascii="Times New Roman" w:hAnsi="Times New Roman" w:cs="Times New Roman"/>
          <w:sz w:val="28"/>
          <w:szCs w:val="28"/>
        </w:rPr>
        <w:t>илиопечек</w:t>
      </w:r>
      <w:proofErr w:type="spellEnd"/>
      <w:r w:rsidRPr="000A18FF">
        <w:rPr>
          <w:rFonts w:ascii="Times New Roman" w:hAnsi="Times New Roman" w:cs="Times New Roman"/>
          <w:sz w:val="28"/>
          <w:szCs w:val="28"/>
        </w:rPr>
        <w:t>.</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lastRenderedPageBreak/>
        <w:t>Около входного отверстия русской печи – устья – помещался шесток, на который ставили все, что приготовлялось в печи в чугунках и глиняных горшках (демонстрируется).</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А чем вынимали чугунки из печи?</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Не бык, а бодает,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Не ест, а еду хватает.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Что схватит, отдает,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Сам в угол идет.</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Вынимали ухватом.</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Давайте-ка вспомним, ребята, как называется место у устья печи? «Бабий кут» - верно!</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Печь с заслонкою (железный лист с ручкой, закрывающий выходное отверстие (устье) русской печи). В печурке (так называется углубление в боковой стене печи, куда ставят еду, чтобы она долго оставалась теплой) – поспевают </w:t>
      </w:r>
      <w:proofErr w:type="spellStart"/>
      <w:r w:rsidRPr="000A18FF">
        <w:rPr>
          <w:rFonts w:ascii="Times New Roman" w:hAnsi="Times New Roman" w:cs="Times New Roman"/>
          <w:sz w:val="28"/>
          <w:szCs w:val="28"/>
        </w:rPr>
        <w:t>драчён</w:t>
      </w:r>
      <w:proofErr w:type="gramStart"/>
      <w:r w:rsidRPr="000A18FF">
        <w:rPr>
          <w:rFonts w:ascii="Times New Roman" w:hAnsi="Times New Roman" w:cs="Times New Roman"/>
          <w:sz w:val="28"/>
          <w:szCs w:val="28"/>
        </w:rPr>
        <w:t>ы</w:t>
      </w:r>
      <w:proofErr w:type="spellEnd"/>
      <w:r w:rsidRPr="000A18FF">
        <w:rPr>
          <w:rFonts w:ascii="Times New Roman" w:hAnsi="Times New Roman" w:cs="Times New Roman"/>
          <w:sz w:val="28"/>
          <w:szCs w:val="28"/>
        </w:rPr>
        <w:t>(</w:t>
      </w:r>
      <w:proofErr w:type="gramEnd"/>
      <w:r w:rsidRPr="000A18FF">
        <w:rPr>
          <w:rFonts w:ascii="Times New Roman" w:hAnsi="Times New Roman" w:cs="Times New Roman"/>
          <w:sz w:val="28"/>
          <w:szCs w:val="28"/>
        </w:rPr>
        <w:t xml:space="preserve">запеченные лепешки на молоке и яйцах из пшеничной каши или картошки). К печи прислонены ухваты (приспособление на длинной деревянной ручке для подхватывания посуды, чтобы поставить ее в печь или достать оттуда). На лавке </w:t>
      </w:r>
      <w:proofErr w:type="gramStart"/>
      <w:r w:rsidRPr="000A18FF">
        <w:rPr>
          <w:rFonts w:ascii="Times New Roman" w:hAnsi="Times New Roman" w:cs="Times New Roman"/>
          <w:sz w:val="28"/>
          <w:szCs w:val="28"/>
        </w:rPr>
        <w:t>-м</w:t>
      </w:r>
      <w:proofErr w:type="gramEnd"/>
      <w:r w:rsidRPr="000A18FF">
        <w:rPr>
          <w:rFonts w:ascii="Times New Roman" w:hAnsi="Times New Roman" w:cs="Times New Roman"/>
          <w:sz w:val="28"/>
          <w:szCs w:val="28"/>
        </w:rPr>
        <w:t>ахотка (вид горшка) с парным молоком. У порога – дёжка (кадка) с квасом.</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xml:space="preserve">Топили печь, как правило, ольхой или березой: дыма меньше и тепло дольше держится. Сосной и елью топили редко, так как они очень быстро прогорают. Если кто-нибудь топил </w:t>
      </w:r>
      <w:proofErr w:type="gramStart"/>
      <w:r w:rsidRPr="000A18FF">
        <w:rPr>
          <w:rFonts w:ascii="Times New Roman" w:hAnsi="Times New Roman" w:cs="Times New Roman"/>
          <w:sz w:val="28"/>
          <w:szCs w:val="28"/>
        </w:rPr>
        <w:t>печь</w:t>
      </w:r>
      <w:proofErr w:type="gramEnd"/>
      <w:r w:rsidRPr="000A18FF">
        <w:rPr>
          <w:rFonts w:ascii="Times New Roman" w:hAnsi="Times New Roman" w:cs="Times New Roman"/>
          <w:sz w:val="28"/>
          <w:szCs w:val="28"/>
        </w:rPr>
        <w:t xml:space="preserve"> чем попало, про такого говорили: «Подле леса живет, а печку соломой топит». Когда печь топили, мешали дрова и золу кочерго</w:t>
      </w:r>
      <w:proofErr w:type="gramStart"/>
      <w:r w:rsidRPr="000A18FF">
        <w:rPr>
          <w:rFonts w:ascii="Times New Roman" w:hAnsi="Times New Roman" w:cs="Times New Roman"/>
          <w:sz w:val="28"/>
          <w:szCs w:val="28"/>
        </w:rPr>
        <w:t>й(</w:t>
      </w:r>
      <w:proofErr w:type="gramEnd"/>
      <w:r w:rsidRPr="000A18FF">
        <w:rPr>
          <w:rFonts w:ascii="Times New Roman" w:hAnsi="Times New Roman" w:cs="Times New Roman"/>
          <w:sz w:val="28"/>
          <w:szCs w:val="28"/>
        </w:rPr>
        <w:t>демонстрируется).</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xml:space="preserve">Чтобы печь топилась правильно, дым выходил из трубы, в ней делали заслонки, которые не давали дыму попасть в избу. На печи выкладывали полочки, куда хозяйка могла поставить горшочки, </w:t>
      </w:r>
      <w:proofErr w:type="spellStart"/>
      <w:r w:rsidRPr="000A18FF">
        <w:rPr>
          <w:rFonts w:ascii="Times New Roman" w:hAnsi="Times New Roman" w:cs="Times New Roman"/>
          <w:sz w:val="28"/>
          <w:szCs w:val="28"/>
        </w:rPr>
        <w:t>кузовочки</w:t>
      </w:r>
      <w:proofErr w:type="spellEnd"/>
      <w:r w:rsidRPr="000A18FF">
        <w:rPr>
          <w:rFonts w:ascii="Times New Roman" w:hAnsi="Times New Roman" w:cs="Times New Roman"/>
          <w:sz w:val="28"/>
          <w:szCs w:val="28"/>
        </w:rPr>
        <w:t xml:space="preserve"> или деревянную посуду для красоты и удобства (показ иллюстраций печей различных конструкций).</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А как вы думаете, для чего печь нужна в избе?</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Печь не только обогревала избу. В далекие времена и хлеб пекли, и всю еду для людей и всей живности – коров, коз, свиней – готовили в печке.</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proofErr w:type="gramStart"/>
      <w:r w:rsidRPr="000A18FF">
        <w:rPr>
          <w:rFonts w:ascii="Times New Roman" w:hAnsi="Times New Roman" w:cs="Times New Roman"/>
          <w:sz w:val="28"/>
          <w:szCs w:val="28"/>
        </w:rPr>
        <w:t>Какую же еду (пищу) готовили в печи? (дети перечисляют: варили кашу, щи, уху, кисель, томили молоко, парили репу и тыкву).</w:t>
      </w:r>
      <w:proofErr w:type="gramEnd"/>
      <w:r w:rsidRPr="000A18FF">
        <w:rPr>
          <w:rFonts w:ascii="Times New Roman" w:hAnsi="Times New Roman" w:cs="Times New Roman"/>
          <w:sz w:val="28"/>
          <w:szCs w:val="28"/>
        </w:rPr>
        <w:t xml:space="preserve"> В народе печь называли «матушка-кормилица».</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На печи сушили одежду, обувь, грибы, ягоды, мелкую рыбешку. На печи можно было спать. Для этого делалась специальная лежанка. А сколько сказок и разных историй рассказано ребятам на русской печке! Дети очень любили поваляться на теплой печке долгими зимними вечерами, сверху наблюдая за домашней работой своих бабушек и дедушек, матерей и отцов. На печке грели свои косточки старики и старухи – и, говорят, помогало, то есть печка была волшебным целителем!</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xml:space="preserve">На печи грелись. Так и говорили: «Лежи на печи, ешь калачи». Но лежать можно было после трудового дня или </w:t>
      </w:r>
      <w:proofErr w:type="gramStart"/>
      <w:r w:rsidRPr="000A18FF">
        <w:rPr>
          <w:rFonts w:ascii="Times New Roman" w:hAnsi="Times New Roman" w:cs="Times New Roman"/>
          <w:sz w:val="28"/>
          <w:szCs w:val="28"/>
        </w:rPr>
        <w:t>длинными зимними вечерами</w:t>
      </w:r>
      <w:proofErr w:type="gramEnd"/>
      <w:r w:rsidRPr="000A18FF">
        <w:rPr>
          <w:rFonts w:ascii="Times New Roman" w:hAnsi="Times New Roman" w:cs="Times New Roman"/>
          <w:sz w:val="28"/>
          <w:szCs w:val="28"/>
        </w:rPr>
        <w:t>. Валяться на печи – недостойно крепкого и здорового, уважающего себя человека. Лежание на печи – это проявление лени. «</w:t>
      </w:r>
      <w:proofErr w:type="gramStart"/>
      <w:r w:rsidRPr="000A18FF">
        <w:rPr>
          <w:rFonts w:ascii="Times New Roman" w:hAnsi="Times New Roman" w:cs="Times New Roman"/>
          <w:sz w:val="28"/>
          <w:szCs w:val="28"/>
        </w:rPr>
        <w:t>Хочешь</w:t>
      </w:r>
      <w:proofErr w:type="gramEnd"/>
      <w:r w:rsidRPr="000A18FF">
        <w:rPr>
          <w:rFonts w:ascii="Times New Roman" w:hAnsi="Times New Roman" w:cs="Times New Roman"/>
          <w:sz w:val="28"/>
          <w:szCs w:val="28"/>
        </w:rPr>
        <w:t xml:space="preserve"> есть калачи, так не сиди на печи», «Лежа на печи, прогладил кирпичи». Так что на печи обретаются старики, дети, больные. Вспомним, что и в </w:t>
      </w:r>
      <w:r w:rsidRPr="000A18FF">
        <w:rPr>
          <w:rFonts w:ascii="Times New Roman" w:hAnsi="Times New Roman" w:cs="Times New Roman"/>
          <w:sz w:val="28"/>
          <w:szCs w:val="28"/>
        </w:rPr>
        <w:lastRenderedPageBreak/>
        <w:t xml:space="preserve">былине на печи пролежал или </w:t>
      </w:r>
      <w:proofErr w:type="gramStart"/>
      <w:r w:rsidRPr="000A18FF">
        <w:rPr>
          <w:rFonts w:ascii="Times New Roman" w:hAnsi="Times New Roman" w:cs="Times New Roman"/>
          <w:sz w:val="28"/>
          <w:szCs w:val="28"/>
        </w:rPr>
        <w:t>сиднем</w:t>
      </w:r>
      <w:proofErr w:type="gramEnd"/>
      <w:r w:rsidRPr="000A18FF">
        <w:rPr>
          <w:rFonts w:ascii="Times New Roman" w:hAnsi="Times New Roman" w:cs="Times New Roman"/>
          <w:sz w:val="28"/>
          <w:szCs w:val="28"/>
        </w:rPr>
        <w:t xml:space="preserve"> просидел до 33 лет больной ногами Илья Муромец.</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К печи относились уважительно, большим грехом считалось плевать на печь и горящие в ней уголья, заметать в печь чем-нибудь грязным.</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Давайте соединим все сказанное в одно и вместе скажем, что же делала русская печь: обогревала, кормила, лечила, давала место для сна и отдыха.</w:t>
      </w:r>
    </w:p>
    <w:p w:rsidR="00144335" w:rsidRDefault="00144335" w:rsidP="000A18FF">
      <w:pPr>
        <w:spacing w:after="0" w:line="240" w:lineRule="auto"/>
        <w:rPr>
          <w:rFonts w:ascii="Times New Roman" w:hAnsi="Times New Roman" w:cs="Times New Roman"/>
          <w:sz w:val="28"/>
          <w:szCs w:val="28"/>
        </w:rPr>
      </w:pP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xml:space="preserve">А сейчас мы споем </w:t>
      </w:r>
      <w:proofErr w:type="gramStart"/>
      <w:r w:rsidRPr="000A18FF">
        <w:rPr>
          <w:rFonts w:ascii="Times New Roman" w:hAnsi="Times New Roman" w:cs="Times New Roman"/>
          <w:sz w:val="28"/>
          <w:szCs w:val="28"/>
        </w:rPr>
        <w:t>величальную</w:t>
      </w:r>
      <w:proofErr w:type="gramEnd"/>
      <w:r w:rsidRPr="000A18FF">
        <w:rPr>
          <w:rFonts w:ascii="Times New Roman" w:hAnsi="Times New Roman" w:cs="Times New Roman"/>
          <w:sz w:val="28"/>
          <w:szCs w:val="28"/>
        </w:rPr>
        <w:t xml:space="preserve"> нашей печке.</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Ой, ты, печка сударыня,</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Помоги нам, боярыня.</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Ты свари, напеки, обогрей,</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В дом богатство принеси поскорей!</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Ребята, на днях я была в своем деревенском доме и готовила картошку в русской печи. Девочки, помните, как пользоваться чугунком и ухватом? Сейчас я угощу вас картошкой в «</w:t>
      </w:r>
      <w:proofErr w:type="spellStart"/>
      <w:r w:rsidRPr="000A18FF">
        <w:rPr>
          <w:rFonts w:ascii="Times New Roman" w:hAnsi="Times New Roman" w:cs="Times New Roman"/>
          <w:sz w:val="28"/>
          <w:szCs w:val="28"/>
        </w:rPr>
        <w:t>лупяках</w:t>
      </w:r>
      <w:proofErr w:type="spellEnd"/>
      <w:r w:rsidRPr="000A18FF">
        <w:rPr>
          <w:rFonts w:ascii="Times New Roman" w:hAnsi="Times New Roman" w:cs="Times New Roman"/>
          <w:sz w:val="28"/>
          <w:szCs w:val="28"/>
        </w:rPr>
        <w:t>» (мундире).</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Спасибо тебе, печь-кормилица, печь-матушка!</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Загадки о русской печи:</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«Стоит терем, в тереме ящик, в ящике мучка, в речке жучка». Что это? Отгадка: стоит изба, в избе печка, в печке зола, а в золе жар.</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Поехал мужик урожай собирать. Взял с собой вот этот предмет. Чтобы назвать его – надо загадку отгадать:</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w:t>
      </w:r>
      <w:proofErr w:type="gramStart"/>
      <w:r w:rsidRPr="000A18FF">
        <w:rPr>
          <w:rFonts w:ascii="Times New Roman" w:hAnsi="Times New Roman" w:cs="Times New Roman"/>
          <w:sz w:val="28"/>
          <w:szCs w:val="28"/>
        </w:rPr>
        <w:t>Согнута</w:t>
      </w:r>
      <w:proofErr w:type="gramEnd"/>
      <w:r w:rsidRPr="000A18FF">
        <w:rPr>
          <w:rFonts w:ascii="Times New Roman" w:hAnsi="Times New Roman" w:cs="Times New Roman"/>
          <w:sz w:val="28"/>
          <w:szCs w:val="28"/>
        </w:rPr>
        <w:t xml:space="preserve"> в дугу, летом на лугу, зимой – на крюку». Отгадка: коса (мальчики показывают, как надо косить косами).</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А девочки и женщины жали пшеницу. Как вы думаете, чем они это делали? Вот этот предмет, а вот и загадка про него: «Маленький, горбатенький по ниве побежал, каждый колос задрожал». Это серп (девочки показывают, как жать серпами).</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 </w:t>
      </w:r>
    </w:p>
    <w:p w:rsidR="000A18FF" w:rsidRPr="000A18FF" w:rsidRDefault="000A18FF" w:rsidP="000A18FF">
      <w:pPr>
        <w:spacing w:after="0" w:line="240" w:lineRule="auto"/>
        <w:rPr>
          <w:rFonts w:ascii="Times New Roman" w:hAnsi="Times New Roman" w:cs="Times New Roman"/>
          <w:sz w:val="28"/>
          <w:szCs w:val="28"/>
        </w:rPr>
      </w:pPr>
      <w:r w:rsidRPr="000A18FF">
        <w:rPr>
          <w:rFonts w:ascii="Times New Roman" w:hAnsi="Times New Roman" w:cs="Times New Roman"/>
          <w:sz w:val="28"/>
          <w:szCs w:val="28"/>
        </w:rPr>
        <w:t>А как достать зерна из колосков? (демонстрируется цеп) Загадка: «Над головой вертятся, а в руках крутятся, стучат, гремят и все говорят: «То-то мы, то-то мы». Это цеп.</w:t>
      </w:r>
    </w:p>
    <w:p w:rsidR="00144335" w:rsidRDefault="00144335" w:rsidP="000A18FF">
      <w:pPr>
        <w:pStyle w:val="1"/>
        <w:shd w:val="clear" w:color="auto" w:fill="FFFFFF"/>
        <w:spacing w:before="0" w:after="0" w:afterAutospacing="0" w:line="411" w:lineRule="atLeast"/>
        <w:rPr>
          <w:rFonts w:ascii="Tahoma" w:hAnsi="Tahoma" w:cs="Tahoma"/>
          <w:color w:val="026A72"/>
        </w:rPr>
      </w:pPr>
    </w:p>
    <w:p w:rsidR="00144335" w:rsidRDefault="00144335" w:rsidP="000A18FF">
      <w:pPr>
        <w:pStyle w:val="1"/>
        <w:shd w:val="clear" w:color="auto" w:fill="FFFFFF"/>
        <w:spacing w:before="0" w:after="0" w:afterAutospacing="0" w:line="411" w:lineRule="atLeast"/>
        <w:rPr>
          <w:rFonts w:ascii="Tahoma" w:hAnsi="Tahoma" w:cs="Tahoma"/>
          <w:color w:val="026A72"/>
        </w:rPr>
      </w:pPr>
    </w:p>
    <w:p w:rsidR="00144335" w:rsidRDefault="00144335" w:rsidP="000A18FF">
      <w:pPr>
        <w:pStyle w:val="1"/>
        <w:shd w:val="clear" w:color="auto" w:fill="FFFFFF"/>
        <w:spacing w:before="0" w:after="0" w:afterAutospacing="0" w:line="411" w:lineRule="atLeast"/>
        <w:rPr>
          <w:rFonts w:ascii="Tahoma" w:hAnsi="Tahoma" w:cs="Tahoma"/>
          <w:color w:val="026A72"/>
        </w:rPr>
      </w:pPr>
    </w:p>
    <w:p w:rsidR="00144335" w:rsidRDefault="00144335" w:rsidP="00144335">
      <w:pPr>
        <w:pStyle w:val="1"/>
        <w:shd w:val="clear" w:color="auto" w:fill="FFFFFF"/>
        <w:spacing w:before="0" w:after="0" w:afterAutospacing="0" w:line="411" w:lineRule="atLeast"/>
        <w:rPr>
          <w:rFonts w:ascii="Tahoma" w:hAnsi="Tahoma" w:cs="Tahoma"/>
          <w:color w:val="026A72"/>
        </w:rPr>
      </w:pPr>
    </w:p>
    <w:p w:rsidR="000A18FF" w:rsidRPr="00144335" w:rsidRDefault="000A18FF" w:rsidP="00144335">
      <w:pPr>
        <w:pStyle w:val="1"/>
        <w:shd w:val="clear" w:color="auto" w:fill="FFFFFF"/>
        <w:spacing w:before="0" w:after="0" w:afterAutospacing="0" w:line="411" w:lineRule="atLeast"/>
        <w:jc w:val="center"/>
        <w:rPr>
          <w:sz w:val="36"/>
          <w:szCs w:val="36"/>
        </w:rPr>
      </w:pPr>
      <w:r w:rsidRPr="00144335">
        <w:rPr>
          <w:sz w:val="36"/>
          <w:szCs w:val="36"/>
        </w:rPr>
        <w:lastRenderedPageBreak/>
        <w:t>Забавы вокруг печки</w:t>
      </w:r>
    </w:p>
    <w:p w:rsidR="000A18FF" w:rsidRPr="00144335" w:rsidRDefault="000A18FF" w:rsidP="000A18FF">
      <w:pPr>
        <w:shd w:val="clear" w:color="auto" w:fill="FFFFFF"/>
        <w:spacing w:line="337" w:lineRule="atLeast"/>
        <w:rPr>
          <w:rFonts w:ascii="Times New Roman" w:hAnsi="Times New Roman" w:cs="Times New Roman"/>
          <w:sz w:val="28"/>
          <w:szCs w:val="28"/>
        </w:rPr>
      </w:pPr>
      <w:r w:rsidRPr="00144335">
        <w:rPr>
          <w:rFonts w:ascii="Times New Roman" w:hAnsi="Times New Roman" w:cs="Times New Roman"/>
          <w:b/>
          <w:bCs/>
          <w:sz w:val="28"/>
          <w:szCs w:val="28"/>
        </w:rPr>
        <w:t xml:space="preserve">Ход </w:t>
      </w:r>
      <w:proofErr w:type="spellStart"/>
      <w:r w:rsidRPr="00144335">
        <w:rPr>
          <w:rFonts w:ascii="Times New Roman" w:hAnsi="Times New Roman" w:cs="Times New Roman"/>
          <w:b/>
          <w:bCs/>
          <w:sz w:val="28"/>
          <w:szCs w:val="28"/>
        </w:rPr>
        <w:t>экскрсии</w:t>
      </w:r>
      <w:proofErr w:type="spellEnd"/>
      <w:r w:rsidRPr="00144335">
        <w:rPr>
          <w:rStyle w:val="apple-converted-space"/>
          <w:rFonts w:ascii="Times New Roman" w:hAnsi="Times New Roman" w:cs="Times New Roman"/>
          <w:b/>
          <w:bCs/>
          <w:sz w:val="28"/>
          <w:szCs w:val="28"/>
        </w:rPr>
        <w:t> </w:t>
      </w:r>
      <w:r w:rsidRPr="00144335">
        <w:rPr>
          <w:rFonts w:ascii="Times New Roman" w:hAnsi="Times New Roman" w:cs="Times New Roman"/>
          <w:sz w:val="28"/>
          <w:szCs w:val="28"/>
        </w:rPr>
        <w:br/>
      </w:r>
      <w:r w:rsidRPr="00144335">
        <w:rPr>
          <w:rFonts w:ascii="Times New Roman" w:hAnsi="Times New Roman" w:cs="Times New Roman"/>
          <w:b/>
          <w:bCs/>
          <w:i/>
          <w:iCs/>
          <w:sz w:val="28"/>
          <w:szCs w:val="28"/>
        </w:rPr>
        <w:t>    Воспитатель</w:t>
      </w:r>
      <w:r w:rsidRPr="00144335">
        <w:rPr>
          <w:rFonts w:ascii="Times New Roman" w:hAnsi="Times New Roman" w:cs="Times New Roman"/>
          <w:sz w:val="28"/>
          <w:szCs w:val="28"/>
        </w:rPr>
        <w:t>. Ребята, самое главное в деревенской избе – это печь. Затрещит мороз на дворе, завоет ветер в трубе, а у печки тепло и уютно. А знаете ли вы, что русская печь существует около четырёх тысяч лет? Русская печь отапливала жильё, в ней готовили пищу, выпекали хлеб, варили квас, сушили продукты и одежду, раньше даже мылись.</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Не зря в старину говорили:</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«Печь нам – мать родная»,</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«У печи всё красное лето».</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Зимой в мороз даже кур под печкой держали.</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 Ребята, а вы знаете, что печки бывают разные? Кроме русской печи, о которой мы уже говорили, были голландки и буржуйки – они просто отапливали жильё.</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А в каких сказках встречается русская печь? («Гуси-лебеди», «Колобок», «По щучьему велению».)</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А какие угощения нам дарит печь?</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Как вкусны и каша, и щи, да и пироги самые румяные. Приготовленные в русской печке кушанья отличаются особым вкусом и ароматом. Раньше говорили: «Всё, что в печи, — на стол мечи».</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Ребята, самое главное на столе – это хлеб. Хлеб, который раньше выпекали в русской печке.</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Основу русской кухни составляли мучные изделия и зерновые блюда. Уже в </w:t>
      </w:r>
      <w:r w:rsidRPr="00144335">
        <w:rPr>
          <w:rStyle w:val="apple-converted-space"/>
          <w:rFonts w:ascii="Times New Roman" w:hAnsi="Times New Roman" w:cs="Times New Roman"/>
          <w:sz w:val="28"/>
          <w:szCs w:val="28"/>
        </w:rPr>
        <w:t> </w:t>
      </w:r>
      <w:proofErr w:type="gramStart"/>
      <w:r w:rsidRPr="00144335">
        <w:rPr>
          <w:rFonts w:ascii="Times New Roman" w:hAnsi="Times New Roman" w:cs="Times New Roman"/>
          <w:sz w:val="28"/>
          <w:szCs w:val="28"/>
        </w:rPr>
        <w:t>I</w:t>
      </w:r>
      <w:proofErr w:type="gramEnd"/>
      <w:r w:rsidRPr="00144335">
        <w:rPr>
          <w:rFonts w:ascii="Times New Roman" w:hAnsi="Times New Roman" w:cs="Times New Roman"/>
          <w:sz w:val="28"/>
          <w:szCs w:val="28"/>
        </w:rPr>
        <w:t xml:space="preserve">Х веке появился кислый ржаной хлеб на </w:t>
      </w:r>
      <w:proofErr w:type="spellStart"/>
      <w:r w:rsidRPr="00144335">
        <w:rPr>
          <w:rFonts w:ascii="Times New Roman" w:hAnsi="Times New Roman" w:cs="Times New Roman"/>
          <w:sz w:val="28"/>
          <w:szCs w:val="28"/>
        </w:rPr>
        <w:t>квасно-тестяной</w:t>
      </w:r>
      <w:proofErr w:type="spellEnd"/>
      <w:r w:rsidRPr="00144335">
        <w:rPr>
          <w:rFonts w:ascii="Times New Roman" w:hAnsi="Times New Roman" w:cs="Times New Roman"/>
          <w:sz w:val="28"/>
          <w:szCs w:val="28"/>
        </w:rPr>
        <w:t xml:space="preserve"> закваске, который стал национальным хлебом.</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    А сейчас я хочу угостить вас пирожками, которые испекла нам печь. </w:t>
      </w:r>
      <w:r w:rsidRPr="00144335">
        <w:rPr>
          <w:rStyle w:val="apple-converted-space"/>
          <w:rFonts w:ascii="Times New Roman" w:hAnsi="Times New Roman" w:cs="Times New Roman"/>
          <w:sz w:val="28"/>
          <w:szCs w:val="28"/>
        </w:rPr>
        <w:t> </w:t>
      </w:r>
      <w:r w:rsidRPr="00144335">
        <w:rPr>
          <w:rFonts w:ascii="Times New Roman" w:hAnsi="Times New Roman" w:cs="Times New Roman"/>
          <w:sz w:val="28"/>
          <w:szCs w:val="28"/>
        </w:rPr>
        <w:br/>
        <w:t>(Звучит русская народная мелодия, чаепитие с пирогами).</w:t>
      </w:r>
      <w:r w:rsidRPr="00144335">
        <w:rPr>
          <w:rStyle w:val="apple-converted-space"/>
          <w:rFonts w:ascii="Times New Roman" w:hAnsi="Times New Roman" w:cs="Times New Roman"/>
          <w:sz w:val="28"/>
          <w:szCs w:val="28"/>
        </w:rPr>
        <w:t> </w:t>
      </w:r>
    </w:p>
    <w:p w:rsidR="000A18FF" w:rsidRPr="00144335" w:rsidRDefault="000A18FF" w:rsidP="000A18FF">
      <w:pPr>
        <w:rPr>
          <w:rFonts w:ascii="Times New Roman" w:hAnsi="Times New Roman" w:cs="Times New Roman"/>
          <w:sz w:val="28"/>
          <w:szCs w:val="28"/>
        </w:rPr>
      </w:pPr>
    </w:p>
    <w:p w:rsidR="000A18FF" w:rsidRDefault="000A18FF"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Pr="00144335" w:rsidRDefault="00144335" w:rsidP="0014433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Хлеб – всему голова</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proofErr w:type="gramStart"/>
      <w:r w:rsidRPr="00144335">
        <w:rPr>
          <w:rFonts w:ascii="Times New Roman" w:hAnsi="Times New Roman" w:cs="Times New Roman"/>
          <w:sz w:val="28"/>
          <w:szCs w:val="28"/>
        </w:rPr>
        <w:t>Материал к занятию: каравай, солонка с солью, рушник, серп, колоски, снопа, мука, тесто.</w:t>
      </w:r>
      <w:proofErr w:type="gramEnd"/>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Иллюстрации: борона, цеп, мельница.</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Для практической работы детей: фартуки, колпачки (косынки), доски, скалки.</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jc w:val="center"/>
        <w:rPr>
          <w:rFonts w:ascii="Times New Roman" w:hAnsi="Times New Roman" w:cs="Times New Roman"/>
          <w:sz w:val="28"/>
          <w:szCs w:val="28"/>
        </w:rPr>
      </w:pPr>
      <w:r w:rsidRPr="00144335">
        <w:rPr>
          <w:rFonts w:ascii="Times New Roman" w:hAnsi="Times New Roman" w:cs="Times New Roman"/>
          <w:sz w:val="28"/>
          <w:szCs w:val="28"/>
        </w:rPr>
        <w:t>Ход занятия</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Хозяйка избы встречает детей хлебом-солью и говорит:</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Здравствуйте, гости дорогие!</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Встречаю вас хлебом, солью, дорогие гостьюшки.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Проходите да рассаживайтесь </w:t>
      </w:r>
      <w:proofErr w:type="gramStart"/>
      <w:r w:rsidRPr="00144335">
        <w:rPr>
          <w:rFonts w:ascii="Times New Roman" w:hAnsi="Times New Roman" w:cs="Times New Roman"/>
          <w:sz w:val="28"/>
          <w:szCs w:val="28"/>
        </w:rPr>
        <w:t>поудобнее</w:t>
      </w:r>
      <w:proofErr w:type="gramEnd"/>
      <w:r w:rsidRPr="00144335">
        <w:rPr>
          <w:rFonts w:ascii="Times New Roman" w:hAnsi="Times New Roman" w:cs="Times New Roman"/>
          <w:sz w:val="28"/>
          <w:szCs w:val="28"/>
        </w:rPr>
        <w:t>.</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В старину хлеб почитали, так говорили: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Все от хлеба-батюшки.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Без соли невкусно, а без хлеба несытно.</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Самый главный кормилец русского человека – это хлебушек.</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Хлеб на Руси почитали всегда, это главное богатство всего народа, каждой семьи.</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Откуда же берет начало хлеб? От золотого зернышка, золотого пшеничного или ржаного поля.</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А как хлеб приходит на стол? В старину хлеб не покупали в магазине, а пекли хозяйки в русской печи. Говорили: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Когда ешь хлеб, думай, как он на столе очутился.</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Земля кормит человека, но кормит </w:t>
      </w:r>
      <w:proofErr w:type="gramStart"/>
      <w:r w:rsidRPr="00144335">
        <w:rPr>
          <w:rFonts w:ascii="Times New Roman" w:hAnsi="Times New Roman" w:cs="Times New Roman"/>
          <w:sz w:val="28"/>
          <w:szCs w:val="28"/>
        </w:rPr>
        <w:t>не даром</w:t>
      </w:r>
      <w:proofErr w:type="gramEnd"/>
      <w:r w:rsidRPr="00144335">
        <w:rPr>
          <w:rFonts w:ascii="Times New Roman" w:hAnsi="Times New Roman" w:cs="Times New Roman"/>
          <w:sz w:val="28"/>
          <w:szCs w:val="28"/>
        </w:rPr>
        <w:t>. Много должны потрудиться люди, чтобы поле вместо травы, годной для скота, дало рожь для черного хлеба, пшеницу для булки, гречу и просо для каши.</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b/>
          <w:sz w:val="28"/>
          <w:szCs w:val="28"/>
        </w:rPr>
        <w:t>Хозяйка:</w:t>
      </w:r>
      <w:r w:rsidRPr="00144335">
        <w:rPr>
          <w:rFonts w:ascii="Times New Roman" w:hAnsi="Times New Roman" w:cs="Times New Roman"/>
          <w:sz w:val="28"/>
          <w:szCs w:val="28"/>
        </w:rPr>
        <w:t> Так как же он на столе оказался? Послушайте мой сказ.</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Долго ли, коротко ли</w:t>
      </w:r>
      <w:proofErr w:type="gramStart"/>
      <w:r w:rsidRPr="00144335">
        <w:rPr>
          <w:rFonts w:ascii="Times New Roman" w:hAnsi="Times New Roman" w:cs="Times New Roman"/>
          <w:sz w:val="28"/>
          <w:szCs w:val="28"/>
        </w:rPr>
        <w:t>… Р</w:t>
      </w:r>
      <w:proofErr w:type="gramEnd"/>
      <w:r w:rsidRPr="00144335">
        <w:rPr>
          <w:rFonts w:ascii="Times New Roman" w:hAnsi="Times New Roman" w:cs="Times New Roman"/>
          <w:sz w:val="28"/>
          <w:szCs w:val="28"/>
        </w:rPr>
        <w:t>ешил мужик хлеб вырастить. С чего же начать? – думает. А вы как думаете?</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Пошел мужик в поле да рассуждает сам с собой: «</w:t>
      </w:r>
      <w:proofErr w:type="spellStart"/>
      <w:r w:rsidRPr="00144335">
        <w:rPr>
          <w:rFonts w:ascii="Times New Roman" w:hAnsi="Times New Roman" w:cs="Times New Roman"/>
          <w:sz w:val="28"/>
          <w:szCs w:val="28"/>
        </w:rPr>
        <w:t>Посею-ка</w:t>
      </w:r>
      <w:proofErr w:type="spellEnd"/>
      <w:r w:rsidRPr="00144335">
        <w:rPr>
          <w:rFonts w:ascii="Times New Roman" w:hAnsi="Times New Roman" w:cs="Times New Roman"/>
          <w:sz w:val="28"/>
          <w:szCs w:val="28"/>
        </w:rPr>
        <w:t xml:space="preserve"> я рожь, пшеницу. Летит птичка-невеличка. «Рано, - говорит, - мужик, сеять. Сначала землю приготовить надо». А как ее приготовить, как вы думаете?</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Птичка говорит: «Сначала вспахать надо, потом боронить, потом удобрять, а потом только сеять». Так мужик и сделал: поле приготовил – пахал, боронил, удобрял…</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b/>
          <w:i/>
          <w:sz w:val="28"/>
          <w:szCs w:val="28"/>
        </w:rPr>
        <w:t>Дополнительные сведения</w:t>
      </w:r>
      <w:r w:rsidRPr="00144335">
        <w:rPr>
          <w:rFonts w:ascii="Times New Roman" w:hAnsi="Times New Roman" w:cs="Times New Roman"/>
          <w:sz w:val="28"/>
          <w:szCs w:val="28"/>
        </w:rPr>
        <w:t>. Сначала земледелец пашет поле </w:t>
      </w:r>
      <w:proofErr w:type="spellStart"/>
      <w:r w:rsidRPr="00144335">
        <w:rPr>
          <w:rFonts w:ascii="Times New Roman" w:hAnsi="Times New Roman" w:cs="Times New Roman"/>
          <w:sz w:val="28"/>
          <w:szCs w:val="28"/>
        </w:rPr>
        <w:t>сохою</w:t>
      </w:r>
      <w:proofErr w:type="gramStart"/>
      <w:r w:rsidRPr="00144335">
        <w:rPr>
          <w:rFonts w:ascii="Times New Roman" w:hAnsi="Times New Roman" w:cs="Times New Roman"/>
          <w:sz w:val="28"/>
          <w:szCs w:val="28"/>
        </w:rPr>
        <w:t>,е</w:t>
      </w:r>
      <w:proofErr w:type="gramEnd"/>
      <w:r w:rsidRPr="00144335">
        <w:rPr>
          <w:rFonts w:ascii="Times New Roman" w:hAnsi="Times New Roman" w:cs="Times New Roman"/>
          <w:sz w:val="28"/>
          <w:szCs w:val="28"/>
        </w:rPr>
        <w:t>сли</w:t>
      </w:r>
      <w:proofErr w:type="spellEnd"/>
      <w:r w:rsidRPr="00144335">
        <w:rPr>
          <w:rFonts w:ascii="Times New Roman" w:hAnsi="Times New Roman" w:cs="Times New Roman"/>
          <w:sz w:val="28"/>
          <w:szCs w:val="28"/>
        </w:rPr>
        <w:t xml:space="preserve"> не нужно пахать глубоко, или плугом, если пашет новину либо такое поле, которое пахать нужно глубже. Соха легче плуга, и в нее запрягают одну лошадку. Плуг гораздо тяжелее сохи, берет глубже, и в него впрягают несколько пар лошадей или волов. Вспаханное поле покрыто большими глыбами земли. Но этого еще мало. Если поле новое или земля сама по себе очень жирна, то навоза не надобно; но если на ниве что-нибудь сеяно и она истощилась, то ее следует удобрить навозом.</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lastRenderedPageBreak/>
        <w:t>Только после всего этого начал мужик сеять.</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Сею, вею, </w:t>
      </w:r>
      <w:proofErr w:type="spellStart"/>
      <w:r w:rsidRPr="00144335">
        <w:rPr>
          <w:rFonts w:ascii="Times New Roman" w:hAnsi="Times New Roman" w:cs="Times New Roman"/>
          <w:sz w:val="28"/>
          <w:szCs w:val="28"/>
        </w:rPr>
        <w:t>посеваю</w:t>
      </w:r>
      <w:proofErr w:type="spellEnd"/>
      <w:r w:rsidRPr="00144335">
        <w:rPr>
          <w:rFonts w:ascii="Times New Roman" w:hAnsi="Times New Roman" w:cs="Times New Roman"/>
          <w:sz w:val="28"/>
          <w:szCs w:val="28"/>
        </w:rPr>
        <w:t>,</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Хлебом землю засеваю.</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Прошло время. Созрели у мужика рожь и пшеница, налились колоски.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Золотист он и с усами,</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В ста карманах сто ребят.</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(Колос)</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Летит птичка-невеличка: «Мужик, пора урожай собирать!». Позвал мужик помощников, взяли они серпы острые: серпами машут (демонстрируется серп), колосья срезают, в снопы вяжут. Устали, сели поесть. Один говорит: «Перед хлебом попляшешь, прежде чем на стол его положишь». Другой добавляет: «</w:t>
      </w:r>
      <w:proofErr w:type="gramStart"/>
      <w:r w:rsidRPr="00144335">
        <w:rPr>
          <w:rFonts w:ascii="Times New Roman" w:hAnsi="Times New Roman" w:cs="Times New Roman"/>
          <w:sz w:val="28"/>
          <w:szCs w:val="28"/>
        </w:rPr>
        <w:t>Покуда</w:t>
      </w:r>
      <w:proofErr w:type="gramEnd"/>
      <w:r w:rsidRPr="00144335">
        <w:rPr>
          <w:rFonts w:ascii="Times New Roman" w:hAnsi="Times New Roman" w:cs="Times New Roman"/>
          <w:sz w:val="28"/>
          <w:szCs w:val="28"/>
        </w:rPr>
        <w:t xml:space="preserve"> есть хлеб да вода, все не беда». Третий тоже в разговор вступает: «Хлеб да вода – молодецкая еда». Четвертый тоже знает о хлебе поговорку: «Коли хлеба край, то и под елью рай».</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Поехали мужики, снопы связали. «Стоит Петруха - соломенное брюхо». Это про сноп.</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А что же дальше-то делать? В скирды сложить. Когда скирды подсохли, их на телегу сложили да в деревню повезли. Едут, песни поют. А рожь, которую по обычаю у дороги оставили в небольшом количестве, чтобы на следующий год еще богаче урожай был, тихо поет им </w:t>
      </w:r>
      <w:proofErr w:type="gramStart"/>
      <w:r w:rsidRPr="00144335">
        <w:rPr>
          <w:rFonts w:ascii="Times New Roman" w:hAnsi="Times New Roman" w:cs="Times New Roman"/>
          <w:sz w:val="28"/>
          <w:szCs w:val="28"/>
        </w:rPr>
        <w:t>во</w:t>
      </w:r>
      <w:proofErr w:type="gramEnd"/>
      <w:r w:rsidRPr="00144335">
        <w:rPr>
          <w:rFonts w:ascii="Times New Roman" w:hAnsi="Times New Roman" w:cs="Times New Roman"/>
          <w:sz w:val="28"/>
          <w:szCs w:val="28"/>
        </w:rPr>
        <w:t xml:space="preserve"> след:</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Склонила тяжелую голову рожь:</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Спасибо, земля, что была моим домом,</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И сильным рукам,</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Моим старым знакомым.</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Я помню, как руки трудились упорно,</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Чтоб в землю посеять янтарные зерна.</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А нынче они урожай соберут.</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Спасибо вам, руки, за добрый ваш труд.</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b/>
          <w:sz w:val="28"/>
          <w:szCs w:val="28"/>
        </w:rPr>
        <w:t>Хозяйка:</w:t>
      </w:r>
      <w:r w:rsidRPr="00144335">
        <w:rPr>
          <w:rFonts w:ascii="Times New Roman" w:hAnsi="Times New Roman" w:cs="Times New Roman"/>
          <w:sz w:val="28"/>
          <w:szCs w:val="28"/>
        </w:rPr>
        <w:t xml:space="preserve"> Славный урожай удался. Но </w:t>
      </w:r>
      <w:proofErr w:type="gramStart"/>
      <w:r w:rsidRPr="00144335">
        <w:rPr>
          <w:rFonts w:ascii="Times New Roman" w:hAnsi="Times New Roman" w:cs="Times New Roman"/>
          <w:sz w:val="28"/>
          <w:szCs w:val="28"/>
        </w:rPr>
        <w:t>что</w:t>
      </w:r>
      <w:proofErr w:type="gramEnd"/>
      <w:r w:rsidRPr="00144335">
        <w:rPr>
          <w:rFonts w:ascii="Times New Roman" w:hAnsi="Times New Roman" w:cs="Times New Roman"/>
          <w:sz w:val="28"/>
          <w:szCs w:val="28"/>
        </w:rPr>
        <w:t xml:space="preserve"> же дальше делать, как из колосьев хлеб получить?</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Выбежала мышка-полевка: «Я знаю, - говорит, - колосья нужно молотить».</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Хозяйка: Ребята, ответьте, что взяли мужики, чтобы колосья обмолотить? Взяли мужики цепы и стали ими молотить колосья, зернышки из колосьев прыгают, сами в путь-дорогу просятся. Куда же теперь лежит их путь-дорожка? Пословица говорит: «Зернышко к зернышку – будет мешок». И путь-дорожка тому мешку – на мельницу.</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Стоит баба на юру, руками машет,</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А что ест, тем и люди сыты.</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(Мельница)</w:t>
      </w:r>
    </w:p>
    <w:p w:rsidR="00144335" w:rsidRDefault="00144335" w:rsidP="00144335">
      <w:pPr>
        <w:spacing w:after="0" w:line="240" w:lineRule="auto"/>
        <w:rPr>
          <w:rFonts w:ascii="Times New Roman" w:hAnsi="Times New Roman" w:cs="Times New Roman"/>
          <w:sz w:val="28"/>
          <w:szCs w:val="28"/>
        </w:rPr>
      </w:pPr>
    </w:p>
    <w:p w:rsid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Смолотили зернышки на мельнице, получилась мука. «Ох, - думает мужик, - отвезу мешки с мукой жене, то-то она обрадуется. Хлеба напечет, пирогов вкусных, крендельков да плюшек, всю зиму сыты будем, да гостей еще угостим» </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jc w:val="center"/>
        <w:rPr>
          <w:rFonts w:ascii="Times New Roman" w:hAnsi="Times New Roman" w:cs="Times New Roman"/>
          <w:i/>
          <w:sz w:val="28"/>
          <w:szCs w:val="28"/>
        </w:rPr>
      </w:pPr>
      <w:r w:rsidRPr="00144335">
        <w:rPr>
          <w:rFonts w:ascii="Times New Roman" w:hAnsi="Times New Roman" w:cs="Times New Roman"/>
          <w:i/>
          <w:sz w:val="28"/>
          <w:szCs w:val="28"/>
        </w:rPr>
        <w:t>(Демонстрируется мука в плошке).</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Понравилась вам моя сказка? Ну а теперь фартучки да косыночки наденем, сами пироги да крендельки с плюшками печь будем, вот только руки помоем.</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lastRenderedPageBreak/>
        <w:t>Хозяйка берет квашню, замешивает тесто (показывает). Опара приготовлена заранее. Достает из теплого места уже «подошедшее» тесто (дрожжевое), у детей - «техническое» тесто: 1 часть муки + 1 часть соли, разбавить водой.</w:t>
      </w:r>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b/>
          <w:sz w:val="28"/>
          <w:szCs w:val="28"/>
        </w:rPr>
        <w:t>Хозяйка:</w:t>
      </w:r>
      <w:r w:rsidRPr="00144335">
        <w:rPr>
          <w:rFonts w:ascii="Times New Roman" w:hAnsi="Times New Roman" w:cs="Times New Roman"/>
          <w:sz w:val="28"/>
          <w:szCs w:val="28"/>
        </w:rPr>
        <w:t xml:space="preserve"> Тесто я ставила в теплое место, как только оно начало подниматься из квашни, я его помяла, по бочкам постучала и снова в теплое место. Так несколько раз, пока не «запищало» оно в моих руках. Вот теперь и лепить можно. А что в старину лепили из теста? </w:t>
      </w:r>
      <w:proofErr w:type="gramStart"/>
      <w:r w:rsidRPr="00144335">
        <w:rPr>
          <w:rFonts w:ascii="Times New Roman" w:hAnsi="Times New Roman" w:cs="Times New Roman"/>
          <w:sz w:val="28"/>
          <w:szCs w:val="28"/>
        </w:rPr>
        <w:t>Коврижки, баранки, крендельки, корзиночки, плюшки, пирожки с разной начинкой (показывает, как сделать эти изделия).</w:t>
      </w:r>
      <w:proofErr w:type="gramEnd"/>
    </w:p>
    <w:p w:rsidR="00144335" w:rsidRDefault="00144335" w:rsidP="00144335">
      <w:pPr>
        <w:spacing w:after="0" w:line="240" w:lineRule="auto"/>
        <w:rPr>
          <w:rFonts w:ascii="Times New Roman" w:hAnsi="Times New Roman" w:cs="Times New Roman"/>
          <w:sz w:val="28"/>
          <w:szCs w:val="28"/>
        </w:rPr>
      </w:pP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xml:space="preserve">В конце занятия все изделия ставятся в русскую печь. Когда дети уходят, все запекается в духовке. </w:t>
      </w:r>
      <w:proofErr w:type="spellStart"/>
      <w:r w:rsidRPr="00144335">
        <w:rPr>
          <w:rFonts w:ascii="Times New Roman" w:hAnsi="Times New Roman" w:cs="Times New Roman"/>
          <w:sz w:val="28"/>
          <w:szCs w:val="28"/>
        </w:rPr>
        <w:t>Хозяюшкины</w:t>
      </w:r>
      <w:proofErr w:type="spellEnd"/>
      <w:r w:rsidRPr="00144335">
        <w:rPr>
          <w:rFonts w:ascii="Times New Roman" w:hAnsi="Times New Roman" w:cs="Times New Roman"/>
          <w:sz w:val="28"/>
          <w:szCs w:val="28"/>
        </w:rPr>
        <w:t xml:space="preserve"> пироги едят с чаем, а детские выпечки используются для игр.</w:t>
      </w:r>
    </w:p>
    <w:p w:rsidR="00144335" w:rsidRPr="00144335" w:rsidRDefault="00144335" w:rsidP="00144335">
      <w:pPr>
        <w:spacing w:after="0" w:line="240" w:lineRule="auto"/>
        <w:rPr>
          <w:rFonts w:ascii="Times New Roman" w:hAnsi="Times New Roman" w:cs="Times New Roman"/>
          <w:sz w:val="28"/>
          <w:szCs w:val="28"/>
        </w:rPr>
      </w:pPr>
      <w:r w:rsidRPr="00144335">
        <w:rPr>
          <w:rFonts w:ascii="Times New Roman" w:hAnsi="Times New Roman" w:cs="Times New Roman"/>
          <w:sz w:val="28"/>
          <w:szCs w:val="28"/>
        </w:rPr>
        <w:t>                  </w:t>
      </w:r>
    </w:p>
    <w:p w:rsidR="00144335" w:rsidRPr="00144335" w:rsidRDefault="00144335" w:rsidP="00144335">
      <w:pPr>
        <w:spacing w:after="0" w:line="240" w:lineRule="auto"/>
        <w:rPr>
          <w:rFonts w:ascii="Times New Roman" w:hAnsi="Times New Roman" w:cs="Times New Roman"/>
          <w:sz w:val="28"/>
          <w:szCs w:val="28"/>
        </w:rPr>
      </w:pPr>
    </w:p>
    <w:p w:rsidR="00144335" w:rsidRDefault="00144335" w:rsidP="00144335">
      <w:pPr>
        <w:spacing w:after="0"/>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Default="00144335" w:rsidP="00FA1351">
      <w:pPr>
        <w:spacing w:after="0"/>
        <w:jc w:val="center"/>
        <w:rPr>
          <w:sz w:val="28"/>
          <w:szCs w:val="28"/>
        </w:rPr>
      </w:pPr>
    </w:p>
    <w:p w:rsidR="00144335" w:rsidRPr="00144335" w:rsidRDefault="00437C16" w:rsidP="00144335">
      <w:pPr>
        <w:pStyle w:val="a7"/>
        <w:shd w:val="clear" w:color="auto" w:fill="FFFFFF"/>
        <w:jc w:val="center"/>
        <w:rPr>
          <w:b/>
          <w:sz w:val="36"/>
          <w:szCs w:val="36"/>
        </w:rPr>
      </w:pPr>
      <w:hyperlink r:id="rId10" w:history="1">
        <w:r w:rsidR="00144335" w:rsidRPr="00144335">
          <w:rPr>
            <w:rStyle w:val="a3"/>
            <w:b/>
            <w:color w:val="auto"/>
            <w:sz w:val="36"/>
            <w:szCs w:val="36"/>
            <w:u w:val="none"/>
          </w:rPr>
          <w:t>Здравствуй, хлебушек душистый</w:t>
        </w:r>
      </w:hyperlink>
    </w:p>
    <w:p w:rsidR="00144335" w:rsidRPr="00144335" w:rsidRDefault="00144335" w:rsidP="00144335">
      <w:pPr>
        <w:pStyle w:val="a7"/>
        <w:shd w:val="clear" w:color="auto" w:fill="FFFFFF"/>
        <w:jc w:val="both"/>
        <w:rPr>
          <w:sz w:val="28"/>
          <w:szCs w:val="28"/>
        </w:rPr>
      </w:pPr>
      <w:r w:rsidRPr="00144335">
        <w:rPr>
          <w:sz w:val="28"/>
          <w:szCs w:val="28"/>
        </w:rPr>
        <w:t>Ход занятия:</w:t>
      </w:r>
    </w:p>
    <w:p w:rsidR="00144335" w:rsidRDefault="00144335" w:rsidP="00144335">
      <w:pPr>
        <w:pStyle w:val="a7"/>
        <w:shd w:val="clear" w:color="auto" w:fill="FFFFFF"/>
        <w:rPr>
          <w:sz w:val="28"/>
          <w:szCs w:val="28"/>
        </w:rPr>
      </w:pPr>
      <w:r w:rsidRPr="00144335">
        <w:rPr>
          <w:sz w:val="28"/>
          <w:szCs w:val="28"/>
        </w:rPr>
        <w:t>Дети играют</w:t>
      </w:r>
      <w:proofErr w:type="gramStart"/>
      <w:r w:rsidRPr="00144335">
        <w:rPr>
          <w:sz w:val="28"/>
          <w:szCs w:val="28"/>
        </w:rPr>
        <w:t xml:space="preserve"> ,</w:t>
      </w:r>
      <w:proofErr w:type="gramEnd"/>
      <w:r w:rsidRPr="00144335">
        <w:rPr>
          <w:sz w:val="28"/>
          <w:szCs w:val="28"/>
        </w:rPr>
        <w:t xml:space="preserve"> ( воспитатель заранее  должен приготовить все оборудование для занятия, установить проектор или ноутбук) неожиданно появляется сказочный персонаж- </w:t>
      </w:r>
    </w:p>
    <w:p w:rsidR="00144335" w:rsidRDefault="00144335" w:rsidP="00144335">
      <w:pPr>
        <w:pStyle w:val="a7"/>
        <w:shd w:val="clear" w:color="auto" w:fill="FFFFFF"/>
        <w:rPr>
          <w:sz w:val="28"/>
          <w:szCs w:val="28"/>
        </w:rPr>
      </w:pPr>
      <w:proofErr w:type="spellStart"/>
      <w:r w:rsidRPr="00144335">
        <w:rPr>
          <w:b/>
          <w:sz w:val="28"/>
          <w:szCs w:val="28"/>
        </w:rPr>
        <w:t>домовёнок</w:t>
      </w:r>
      <w:proofErr w:type="spellEnd"/>
      <w:r w:rsidRPr="00144335">
        <w:rPr>
          <w:b/>
          <w:sz w:val="28"/>
          <w:szCs w:val="28"/>
        </w:rPr>
        <w:t xml:space="preserve"> Кузя:</w:t>
      </w:r>
      <w:r w:rsidRPr="00144335">
        <w:rPr>
          <w:b/>
          <w:sz w:val="28"/>
          <w:szCs w:val="28"/>
        </w:rPr>
        <w:br/>
      </w:r>
      <w:r w:rsidRPr="00144335">
        <w:rPr>
          <w:sz w:val="28"/>
          <w:szCs w:val="28"/>
        </w:rPr>
        <w:t>- Ой, беда, беда, огорчение! Ой-ой-ой.</w:t>
      </w:r>
      <w:r w:rsidRPr="00144335">
        <w:rPr>
          <w:sz w:val="28"/>
          <w:szCs w:val="28"/>
        </w:rPr>
        <w:br/>
      </w:r>
      <w:r w:rsidRPr="00144335">
        <w:rPr>
          <w:b/>
          <w:sz w:val="28"/>
          <w:szCs w:val="28"/>
        </w:rPr>
        <w:t>Воспитатель:</w:t>
      </w:r>
      <w:r w:rsidRPr="00144335">
        <w:rPr>
          <w:sz w:val="28"/>
          <w:szCs w:val="28"/>
        </w:rPr>
        <w:t xml:space="preserve"> - Что случилось? Ребятки, смотрите кто это? ( ответы дете</w:t>
      </w:r>
      <w:proofErr w:type="gramStart"/>
      <w:r w:rsidRPr="00144335">
        <w:rPr>
          <w:sz w:val="28"/>
          <w:szCs w:val="28"/>
        </w:rPr>
        <w:t>й-</w:t>
      </w:r>
      <w:proofErr w:type="gramEnd"/>
      <w:r w:rsidRPr="00144335">
        <w:rPr>
          <w:sz w:val="28"/>
          <w:szCs w:val="28"/>
        </w:rPr>
        <w:t xml:space="preserve"> </w:t>
      </w:r>
      <w:proofErr w:type="spellStart"/>
      <w:r w:rsidRPr="00144335">
        <w:rPr>
          <w:sz w:val="28"/>
          <w:szCs w:val="28"/>
        </w:rPr>
        <w:t>домовёнок</w:t>
      </w:r>
      <w:proofErr w:type="spellEnd"/>
      <w:r w:rsidRPr="00144335">
        <w:rPr>
          <w:sz w:val="28"/>
          <w:szCs w:val="28"/>
        </w:rPr>
        <w:t xml:space="preserve"> Кузя). Что с тобой случилось, </w:t>
      </w:r>
      <w:proofErr w:type="spellStart"/>
      <w:r w:rsidRPr="00144335">
        <w:rPr>
          <w:sz w:val="28"/>
          <w:szCs w:val="28"/>
        </w:rPr>
        <w:t>Кузенька</w:t>
      </w:r>
      <w:proofErr w:type="spellEnd"/>
      <w:r w:rsidRPr="00144335">
        <w:rPr>
          <w:sz w:val="28"/>
          <w:szCs w:val="28"/>
        </w:rPr>
        <w:t>?</w:t>
      </w:r>
      <w:r w:rsidRPr="00144335">
        <w:rPr>
          <w:sz w:val="28"/>
          <w:szCs w:val="28"/>
        </w:rPr>
        <w:br/>
        <w:t xml:space="preserve">- Ой, беда, беда!!! Я сегодня в гости </w:t>
      </w:r>
      <w:proofErr w:type="spellStart"/>
      <w:r w:rsidRPr="00144335">
        <w:rPr>
          <w:sz w:val="28"/>
          <w:szCs w:val="28"/>
        </w:rPr>
        <w:t>Нафаню</w:t>
      </w:r>
      <w:proofErr w:type="spellEnd"/>
      <w:r w:rsidRPr="00144335">
        <w:rPr>
          <w:sz w:val="28"/>
          <w:szCs w:val="28"/>
        </w:rPr>
        <w:t xml:space="preserve"> пригласил, стол накрыл, </w:t>
      </w:r>
      <w:proofErr w:type="gramStart"/>
      <w:r w:rsidRPr="00144335">
        <w:rPr>
          <w:sz w:val="28"/>
          <w:szCs w:val="28"/>
        </w:rPr>
        <w:t>спохватился</w:t>
      </w:r>
      <w:proofErr w:type="gramEnd"/>
      <w:r w:rsidRPr="00144335">
        <w:rPr>
          <w:sz w:val="28"/>
          <w:szCs w:val="28"/>
        </w:rPr>
        <w:t xml:space="preserve"> а хлеба то нету! Ой, беда, беда.</w:t>
      </w:r>
      <w:r w:rsidRPr="00144335">
        <w:rPr>
          <w:sz w:val="28"/>
          <w:szCs w:val="28"/>
        </w:rPr>
        <w:br/>
        <w:t xml:space="preserve">- </w:t>
      </w:r>
      <w:proofErr w:type="spellStart"/>
      <w:r w:rsidRPr="00144335">
        <w:rPr>
          <w:sz w:val="28"/>
          <w:szCs w:val="28"/>
        </w:rPr>
        <w:t>Кузенька</w:t>
      </w:r>
      <w:proofErr w:type="spellEnd"/>
      <w:r w:rsidRPr="00144335">
        <w:rPr>
          <w:sz w:val="28"/>
          <w:szCs w:val="28"/>
        </w:rPr>
        <w:t>, а без хлеба нельзя обойтись?</w:t>
      </w:r>
      <w:r w:rsidRPr="00144335">
        <w:rPr>
          <w:sz w:val="28"/>
          <w:szCs w:val="28"/>
        </w:rPr>
        <w:br/>
        <w:t>- Да вы что?! Да кто ж без хлеба за стол садится?! Это где ж видано, чтобы русские люди без хлеба трапезничали?!</w:t>
      </w:r>
      <w:r w:rsidRPr="00144335">
        <w:rPr>
          <w:sz w:val="28"/>
          <w:szCs w:val="28"/>
        </w:rPr>
        <w:br/>
      </w:r>
    </w:p>
    <w:p w:rsidR="00144335" w:rsidRDefault="00144335" w:rsidP="00144335">
      <w:pPr>
        <w:pStyle w:val="a7"/>
        <w:shd w:val="clear" w:color="auto" w:fill="FFFFFF"/>
        <w:rPr>
          <w:sz w:val="28"/>
          <w:szCs w:val="28"/>
        </w:rPr>
      </w:pPr>
      <w:r w:rsidRPr="00144335">
        <w:rPr>
          <w:sz w:val="28"/>
          <w:szCs w:val="28"/>
        </w:rPr>
        <w:t>- Дети, что же нам делать, как помочь Кузьме?  ( ответ</w:t>
      </w:r>
      <w:proofErr w:type="gramStart"/>
      <w:r w:rsidRPr="00144335">
        <w:rPr>
          <w:sz w:val="28"/>
          <w:szCs w:val="28"/>
        </w:rPr>
        <w:t>ы-</w:t>
      </w:r>
      <w:proofErr w:type="gramEnd"/>
      <w:r w:rsidRPr="00144335">
        <w:rPr>
          <w:sz w:val="28"/>
          <w:szCs w:val="28"/>
        </w:rPr>
        <w:t xml:space="preserve"> сходить в магазин)</w:t>
      </w:r>
      <w:r w:rsidRPr="00144335">
        <w:rPr>
          <w:sz w:val="28"/>
          <w:szCs w:val="28"/>
        </w:rPr>
        <w:br/>
        <w:t xml:space="preserve">- Да ходил я. Нету там хлебушка. Что же делать? </w:t>
      </w:r>
      <w:proofErr w:type="spellStart"/>
      <w:r w:rsidRPr="00144335">
        <w:rPr>
          <w:sz w:val="28"/>
          <w:szCs w:val="28"/>
        </w:rPr>
        <w:t>Нафаня</w:t>
      </w:r>
      <w:proofErr w:type="spellEnd"/>
      <w:r w:rsidRPr="00144335">
        <w:rPr>
          <w:sz w:val="28"/>
          <w:szCs w:val="28"/>
        </w:rPr>
        <w:t xml:space="preserve"> мне этого не простит!</w:t>
      </w:r>
      <w:r w:rsidRPr="00144335">
        <w:rPr>
          <w:sz w:val="28"/>
          <w:szCs w:val="28"/>
        </w:rPr>
        <w:br/>
        <w:t>- Ну как же нам поступить, чтобы помочь Кузьме? ( ответ</w:t>
      </w:r>
      <w:proofErr w:type="gramStart"/>
      <w:r w:rsidRPr="00144335">
        <w:rPr>
          <w:sz w:val="28"/>
          <w:szCs w:val="28"/>
        </w:rPr>
        <w:t>ы-</w:t>
      </w:r>
      <w:proofErr w:type="gramEnd"/>
      <w:r w:rsidRPr="00144335">
        <w:rPr>
          <w:sz w:val="28"/>
          <w:szCs w:val="28"/>
        </w:rPr>
        <w:t xml:space="preserve"> испечь самим). </w:t>
      </w:r>
      <w:r>
        <w:rPr>
          <w:sz w:val="28"/>
          <w:szCs w:val="28"/>
        </w:rPr>
        <w:t>–</w:t>
      </w:r>
      <w:r w:rsidRPr="00144335">
        <w:rPr>
          <w:sz w:val="28"/>
          <w:szCs w:val="28"/>
        </w:rPr>
        <w:t xml:space="preserve"> </w:t>
      </w:r>
    </w:p>
    <w:p w:rsidR="00144335" w:rsidRDefault="00144335" w:rsidP="00144335">
      <w:pPr>
        <w:pStyle w:val="a7"/>
        <w:shd w:val="clear" w:color="auto" w:fill="FFFFFF"/>
        <w:rPr>
          <w:sz w:val="28"/>
          <w:szCs w:val="28"/>
        </w:rPr>
      </w:pPr>
      <w:r w:rsidRPr="00144335">
        <w:rPr>
          <w:sz w:val="28"/>
          <w:szCs w:val="28"/>
        </w:rPr>
        <w:t>Правильно. А как пекут хлеб, кто этим занимается? Вот сколько вопросов накопилось у нас. Хотите  получить на них ответы?</w:t>
      </w:r>
      <w:r w:rsidRPr="00144335">
        <w:rPr>
          <w:sz w:val="28"/>
          <w:szCs w:val="28"/>
        </w:rPr>
        <w:br/>
      </w:r>
    </w:p>
    <w:p w:rsidR="00144335" w:rsidRDefault="00144335" w:rsidP="00144335">
      <w:pPr>
        <w:pStyle w:val="a7"/>
        <w:shd w:val="clear" w:color="auto" w:fill="FFFFFF"/>
        <w:rPr>
          <w:sz w:val="28"/>
          <w:szCs w:val="28"/>
        </w:rPr>
      </w:pPr>
      <w:r w:rsidRPr="00144335">
        <w:rPr>
          <w:sz w:val="28"/>
          <w:szCs w:val="28"/>
        </w:rPr>
        <w:t>- Яхонтовые мои,  устраивайтесь на стульчиках</w:t>
      </w:r>
      <w:proofErr w:type="gramStart"/>
      <w:r w:rsidRPr="00144335">
        <w:rPr>
          <w:sz w:val="28"/>
          <w:szCs w:val="28"/>
        </w:rPr>
        <w:t xml:space="preserve"> ,</w:t>
      </w:r>
      <w:proofErr w:type="gramEnd"/>
      <w:r w:rsidRPr="00144335">
        <w:rPr>
          <w:sz w:val="28"/>
          <w:szCs w:val="28"/>
        </w:rPr>
        <w:t xml:space="preserve"> а я вам расскажу и покажу  как  раньше пекли хлеб, как это делают сейчас и ещё  много интересного. А поможет мне мой друг Колобок. Смотрите</w:t>
      </w:r>
      <w:proofErr w:type="gramStart"/>
      <w:r w:rsidRPr="00144335">
        <w:rPr>
          <w:sz w:val="28"/>
          <w:szCs w:val="28"/>
        </w:rPr>
        <w:t>.</w:t>
      </w:r>
      <w:proofErr w:type="gramEnd"/>
      <w:r w:rsidRPr="00144335">
        <w:rPr>
          <w:sz w:val="28"/>
          <w:szCs w:val="28"/>
        </w:rPr>
        <w:t xml:space="preserve">  ( </w:t>
      </w:r>
      <w:proofErr w:type="gramStart"/>
      <w:r w:rsidRPr="00144335">
        <w:rPr>
          <w:sz w:val="28"/>
          <w:szCs w:val="28"/>
        </w:rPr>
        <w:t>д</w:t>
      </w:r>
      <w:proofErr w:type="gramEnd"/>
      <w:r w:rsidRPr="00144335">
        <w:rPr>
          <w:sz w:val="28"/>
          <w:szCs w:val="28"/>
        </w:rPr>
        <w:t xml:space="preserve">ети рассаживаются на стулья, воспитатель демонстрирует </w:t>
      </w:r>
      <w:r w:rsidRPr="00144335">
        <w:rPr>
          <w:b/>
          <w:sz w:val="28"/>
          <w:szCs w:val="28"/>
        </w:rPr>
        <w:t>презентаци</w:t>
      </w:r>
      <w:r w:rsidRPr="00144335">
        <w:rPr>
          <w:sz w:val="28"/>
          <w:szCs w:val="28"/>
        </w:rPr>
        <w:t>ю)</w:t>
      </w:r>
      <w:r w:rsidRPr="00144335">
        <w:rPr>
          <w:rStyle w:val="apple-converted-space"/>
          <w:sz w:val="28"/>
          <w:szCs w:val="28"/>
        </w:rPr>
        <w:t> </w:t>
      </w:r>
      <w:r w:rsidRPr="00144335">
        <w:rPr>
          <w:sz w:val="28"/>
          <w:szCs w:val="28"/>
        </w:rPr>
        <w:br/>
      </w:r>
    </w:p>
    <w:p w:rsidR="00144335" w:rsidRDefault="00144335" w:rsidP="00144335">
      <w:pPr>
        <w:pStyle w:val="a7"/>
        <w:shd w:val="clear" w:color="auto" w:fill="FFFFFF"/>
        <w:rPr>
          <w:sz w:val="28"/>
          <w:szCs w:val="28"/>
        </w:rPr>
      </w:pPr>
      <w:r w:rsidRPr="00144335">
        <w:rPr>
          <w:sz w:val="28"/>
          <w:szCs w:val="28"/>
        </w:rPr>
        <w:t>У народа есть слова:</w:t>
      </w:r>
      <w:r w:rsidRPr="00144335">
        <w:rPr>
          <w:sz w:val="28"/>
          <w:szCs w:val="28"/>
        </w:rPr>
        <w:br/>
        <w:t>«Хле</w:t>
      </w:r>
      <w:proofErr w:type="gramStart"/>
      <w:r w:rsidRPr="00144335">
        <w:rPr>
          <w:sz w:val="28"/>
          <w:szCs w:val="28"/>
        </w:rPr>
        <w:t>б-</w:t>
      </w:r>
      <w:proofErr w:type="gramEnd"/>
      <w:r w:rsidRPr="00144335">
        <w:rPr>
          <w:sz w:val="28"/>
          <w:szCs w:val="28"/>
        </w:rPr>
        <w:t xml:space="preserve"> всей жизни голова!»</w:t>
      </w:r>
      <w:r w:rsidRPr="00144335">
        <w:rPr>
          <w:sz w:val="28"/>
          <w:szCs w:val="28"/>
        </w:rPr>
        <w:br/>
        <w:t>Славится он первым на земле,</w:t>
      </w:r>
      <w:r w:rsidRPr="00144335">
        <w:rPr>
          <w:sz w:val="28"/>
          <w:szCs w:val="28"/>
        </w:rPr>
        <w:br/>
        <w:t>Ставится он первым на столе!</w:t>
      </w:r>
      <w:r w:rsidRPr="00144335">
        <w:rPr>
          <w:sz w:val="28"/>
          <w:szCs w:val="28"/>
        </w:rPr>
        <w:br/>
      </w:r>
    </w:p>
    <w:p w:rsidR="00144335" w:rsidRPr="00144335" w:rsidRDefault="00144335" w:rsidP="00144335">
      <w:pPr>
        <w:pStyle w:val="a7"/>
        <w:shd w:val="clear" w:color="auto" w:fill="FFFFFF"/>
        <w:rPr>
          <w:sz w:val="28"/>
          <w:szCs w:val="28"/>
        </w:rPr>
      </w:pPr>
      <w:r w:rsidRPr="00144335">
        <w:rPr>
          <w:sz w:val="28"/>
          <w:szCs w:val="28"/>
        </w:rPr>
        <w:t>Трудно, просто невозможно представить себе нашу жизнь без хлеба, без блинов и вкусных булочек, пирожков и всевозможных пирогов, тортов, сушек, сухариков. Хлеб ежедневно присутствует на нашем столе.  Это основной продукт питания русских людей. Он очень полезен для здоровья, так как богат всевозможными витаминами.</w:t>
      </w:r>
      <w:r w:rsidRPr="00144335">
        <w:rPr>
          <w:rStyle w:val="apple-converted-space"/>
          <w:sz w:val="28"/>
          <w:szCs w:val="28"/>
        </w:rPr>
        <w:t> </w:t>
      </w:r>
      <w:r w:rsidRPr="00144335">
        <w:rPr>
          <w:sz w:val="28"/>
          <w:szCs w:val="28"/>
        </w:rPr>
        <w:br/>
        <w:t>Издревле особое место за трапезой отводилось хлеб</w:t>
      </w:r>
      <w:proofErr w:type="gramStart"/>
      <w:r w:rsidRPr="00144335">
        <w:rPr>
          <w:sz w:val="28"/>
          <w:szCs w:val="28"/>
        </w:rPr>
        <w:t>у-</w:t>
      </w:r>
      <w:proofErr w:type="gramEnd"/>
      <w:r w:rsidRPr="00144335">
        <w:rPr>
          <w:sz w:val="28"/>
          <w:szCs w:val="28"/>
        </w:rPr>
        <w:t xml:space="preserve"> Божьему дару. Если хлеб случайно падал на пол, следовало его поднять, поцеловать и попросить у него прощения. Оставшийся после обеда хлеб в специальной коробушке ставили на лавку под образами. Гостя встречали всегда хлебом и солью.</w:t>
      </w:r>
      <w:r w:rsidRPr="00144335">
        <w:rPr>
          <w:sz w:val="28"/>
          <w:szCs w:val="28"/>
        </w:rPr>
        <w:br/>
        <w:t xml:space="preserve">Основную роль в жизни русского народа играл ржаной, или, как его называли, черный </w:t>
      </w:r>
      <w:r w:rsidRPr="00144335">
        <w:rPr>
          <w:sz w:val="28"/>
          <w:szCs w:val="28"/>
        </w:rPr>
        <w:lastRenderedPageBreak/>
        <w:t xml:space="preserve">хлеб. Он был значительно </w:t>
      </w:r>
      <w:proofErr w:type="gramStart"/>
      <w:r w:rsidRPr="00144335">
        <w:rPr>
          <w:sz w:val="28"/>
          <w:szCs w:val="28"/>
        </w:rPr>
        <w:t>дешевле</w:t>
      </w:r>
      <w:proofErr w:type="gramEnd"/>
      <w:r w:rsidRPr="00144335">
        <w:rPr>
          <w:sz w:val="28"/>
          <w:szCs w:val="28"/>
        </w:rPr>
        <w:t xml:space="preserve"> да и сытнее пшеничного, белого хлеба.</w:t>
      </w:r>
      <w:r w:rsidRPr="00144335">
        <w:rPr>
          <w:sz w:val="28"/>
          <w:szCs w:val="28"/>
        </w:rPr>
        <w:br/>
        <w:t>С древнейших времен выпечка хлеба на Руси считалась делом ответственным и почетным.</w:t>
      </w:r>
    </w:p>
    <w:p w:rsidR="00144335" w:rsidRPr="00144335" w:rsidRDefault="00144335" w:rsidP="00144335">
      <w:pPr>
        <w:pStyle w:val="a7"/>
        <w:shd w:val="clear" w:color="auto" w:fill="FFFFFF"/>
        <w:rPr>
          <w:sz w:val="28"/>
          <w:szCs w:val="28"/>
        </w:rPr>
      </w:pPr>
      <w:r w:rsidRPr="00144335">
        <w:rPr>
          <w:sz w:val="28"/>
          <w:szCs w:val="28"/>
        </w:rPr>
        <w:t xml:space="preserve">во многих поселениях были специальные избы, приспособленные для выпечки хлеба. В этих пекарнях готовили хлеб мастера, которых </w:t>
      </w:r>
      <w:proofErr w:type="gramStart"/>
      <w:r w:rsidRPr="00144335">
        <w:rPr>
          <w:sz w:val="28"/>
          <w:szCs w:val="28"/>
        </w:rPr>
        <w:t>называли хлебниками</w:t>
      </w:r>
      <w:r w:rsidRPr="00144335">
        <w:rPr>
          <w:sz w:val="28"/>
          <w:szCs w:val="28"/>
        </w:rPr>
        <w:br/>
        <w:t>городское население обычно покупало</w:t>
      </w:r>
      <w:proofErr w:type="gramEnd"/>
      <w:r w:rsidRPr="00144335">
        <w:rPr>
          <w:sz w:val="28"/>
          <w:szCs w:val="28"/>
        </w:rPr>
        <w:t xml:space="preserve"> хлеб у булочников, которые выпекали его в больших количествах и различных видов. С давних пор пекари пользовались почетом и уважением.</w:t>
      </w:r>
    </w:p>
    <w:p w:rsidR="00144335" w:rsidRPr="00144335" w:rsidRDefault="00144335" w:rsidP="00144335">
      <w:pPr>
        <w:pStyle w:val="a7"/>
        <w:shd w:val="clear" w:color="auto" w:fill="FFFFFF"/>
        <w:jc w:val="both"/>
        <w:rPr>
          <w:sz w:val="28"/>
          <w:szCs w:val="28"/>
        </w:rPr>
      </w:pPr>
      <w:r w:rsidRPr="00144335">
        <w:rPr>
          <w:sz w:val="28"/>
          <w:szCs w:val="28"/>
        </w:rPr>
        <w:t>сельские жители пекли хлеб сами в русских печах</w:t>
      </w:r>
      <w:proofErr w:type="gramStart"/>
      <w:r w:rsidRPr="00144335">
        <w:rPr>
          <w:sz w:val="28"/>
          <w:szCs w:val="28"/>
        </w:rPr>
        <w:t xml:space="preserve"> К</w:t>
      </w:r>
      <w:proofErr w:type="gramEnd"/>
      <w:r w:rsidRPr="00144335">
        <w:rPr>
          <w:sz w:val="28"/>
          <w:szCs w:val="28"/>
        </w:rPr>
        <w:t xml:space="preserve"> печи  на Руси  тоже всегда было  особое отношение.  Печь  - центр, возле которого всегда жизнь. Печь согревает, кормит, лечит, утешает, учит (именно возле печи старики рассказывали былины, сказки, историю рода и Отечества). С печью связан и хранитель дома, его "дух"- домовой (</w:t>
      </w:r>
      <w:proofErr w:type="spellStart"/>
      <w:r w:rsidRPr="00144335">
        <w:rPr>
          <w:sz w:val="28"/>
          <w:szCs w:val="28"/>
        </w:rPr>
        <w:t>запечник</w:t>
      </w:r>
      <w:proofErr w:type="spellEnd"/>
      <w:r w:rsidRPr="00144335">
        <w:rPr>
          <w:sz w:val="28"/>
          <w:szCs w:val="28"/>
        </w:rPr>
        <w:t>). На печи получали самую ценную информацию о жизни, и залезать на неё разрешалось только родным. Старались, чтобы печь была большой, красивой, как невеста, жаркой, но не жадной на дрова. И называли её ласково "матушка", "кормилица".</w:t>
      </w:r>
    </w:p>
    <w:p w:rsidR="00144335" w:rsidRPr="00144335" w:rsidRDefault="00144335" w:rsidP="00144335">
      <w:pPr>
        <w:pStyle w:val="a7"/>
        <w:shd w:val="clear" w:color="auto" w:fill="FFFFFF"/>
        <w:jc w:val="both"/>
        <w:rPr>
          <w:sz w:val="28"/>
          <w:szCs w:val="28"/>
        </w:rPr>
      </w:pPr>
      <w:r w:rsidRPr="00144335">
        <w:rPr>
          <w:sz w:val="28"/>
          <w:szCs w:val="28"/>
        </w:rPr>
        <w:t>На деревянную лопатку помещали капустный лист, затем заворачивали в него каравай и резким движением руки кидали в  печь</w:t>
      </w:r>
      <w:proofErr w:type="gramStart"/>
      <w:r w:rsidRPr="00144335">
        <w:rPr>
          <w:sz w:val="28"/>
          <w:szCs w:val="28"/>
        </w:rPr>
        <w:t xml:space="preserve"> .</w:t>
      </w:r>
      <w:proofErr w:type="gramEnd"/>
      <w:r w:rsidRPr="00144335">
        <w:rPr>
          <w:sz w:val="28"/>
          <w:szCs w:val="28"/>
        </w:rPr>
        <w:t xml:space="preserve"> Через несколько минут каравай готов. Особой любовью на Руси всегда пользовались калачи. Калач был и на будничном столе рядового горожанина, и на пышных царских пиршествах.</w:t>
      </w:r>
    </w:p>
    <w:p w:rsidR="00144335" w:rsidRPr="00144335" w:rsidRDefault="00144335" w:rsidP="00144335">
      <w:pPr>
        <w:pStyle w:val="a7"/>
        <w:shd w:val="clear" w:color="auto" w:fill="FFFFFF"/>
        <w:rPr>
          <w:sz w:val="28"/>
          <w:szCs w:val="28"/>
        </w:rPr>
      </w:pPr>
      <w:r w:rsidRPr="00144335">
        <w:rPr>
          <w:sz w:val="28"/>
          <w:szCs w:val="28"/>
        </w:rPr>
        <w:t>Вот он - хлебушек душистый.</w:t>
      </w:r>
      <w:r w:rsidRPr="00144335">
        <w:rPr>
          <w:sz w:val="28"/>
          <w:szCs w:val="28"/>
        </w:rPr>
        <w:br/>
      </w:r>
      <w:proofErr w:type="gramStart"/>
      <w:r w:rsidRPr="00144335">
        <w:rPr>
          <w:sz w:val="28"/>
          <w:szCs w:val="28"/>
        </w:rPr>
        <w:t>Вот он - теплый, золотистый,</w:t>
      </w:r>
      <w:r w:rsidRPr="00144335">
        <w:rPr>
          <w:sz w:val="28"/>
          <w:szCs w:val="28"/>
        </w:rPr>
        <w:br/>
        <w:t>В нем - здоровье наше, сила,</w:t>
      </w:r>
      <w:r w:rsidRPr="00144335">
        <w:rPr>
          <w:sz w:val="28"/>
          <w:szCs w:val="28"/>
        </w:rPr>
        <w:br/>
        <w:t>В нем - чудесное тепло.</w:t>
      </w:r>
      <w:proofErr w:type="gramEnd"/>
      <w:r w:rsidRPr="00144335">
        <w:rPr>
          <w:sz w:val="28"/>
          <w:szCs w:val="28"/>
        </w:rPr>
        <w:br/>
        <w:t>Сколько рук его растило,</w:t>
      </w:r>
      <w:r w:rsidRPr="00144335">
        <w:rPr>
          <w:rStyle w:val="apple-converted-space"/>
          <w:sz w:val="28"/>
          <w:szCs w:val="28"/>
        </w:rPr>
        <w:t> </w:t>
      </w:r>
      <w:r w:rsidRPr="00144335">
        <w:rPr>
          <w:sz w:val="28"/>
          <w:szCs w:val="28"/>
        </w:rPr>
        <w:br/>
        <w:t>охраняло, берегло</w:t>
      </w:r>
    </w:p>
    <w:p w:rsidR="00144335" w:rsidRDefault="00144335" w:rsidP="00144335">
      <w:pPr>
        <w:pStyle w:val="a7"/>
        <w:shd w:val="clear" w:color="auto" w:fill="FFFFFF"/>
        <w:rPr>
          <w:sz w:val="28"/>
          <w:szCs w:val="28"/>
        </w:rPr>
      </w:pPr>
      <w:r w:rsidRPr="00144335">
        <w:rPr>
          <w:sz w:val="28"/>
          <w:szCs w:val="28"/>
        </w:rPr>
        <w:t>В наше время хлеб пекут на больших хлебозаводах, в небольших пекарнях, а так же в домашних условия</w:t>
      </w:r>
      <w:proofErr w:type="gramStart"/>
      <w:r w:rsidRPr="00144335">
        <w:rPr>
          <w:sz w:val="28"/>
          <w:szCs w:val="28"/>
        </w:rPr>
        <w:t>х-</w:t>
      </w:r>
      <w:proofErr w:type="gramEnd"/>
      <w:r w:rsidRPr="00144335">
        <w:rPr>
          <w:sz w:val="28"/>
          <w:szCs w:val="28"/>
        </w:rPr>
        <w:t xml:space="preserve"> в духовке, а на смену русской печи пришли  электрические </w:t>
      </w:r>
      <w:proofErr w:type="spellStart"/>
      <w:r w:rsidRPr="00144335">
        <w:rPr>
          <w:sz w:val="28"/>
          <w:szCs w:val="28"/>
        </w:rPr>
        <w:t>хлебопечки</w:t>
      </w:r>
      <w:proofErr w:type="spellEnd"/>
      <w:r w:rsidRPr="00144335">
        <w:rPr>
          <w:sz w:val="28"/>
          <w:szCs w:val="28"/>
        </w:rPr>
        <w:t>.</w:t>
      </w:r>
      <w:r w:rsidRPr="00144335">
        <w:rPr>
          <w:rStyle w:val="apple-converted-space"/>
          <w:sz w:val="28"/>
          <w:szCs w:val="28"/>
        </w:rPr>
        <w:t> </w:t>
      </w:r>
      <w:r w:rsidRPr="00144335">
        <w:rPr>
          <w:sz w:val="28"/>
          <w:szCs w:val="28"/>
        </w:rPr>
        <w:br/>
        <w:t>Сначала замешивают тесто из муки, дрожжей, сахара, масла. Затем отправляют тесто на «</w:t>
      </w:r>
      <w:proofErr w:type="spellStart"/>
      <w:r w:rsidRPr="00144335">
        <w:rPr>
          <w:sz w:val="28"/>
          <w:szCs w:val="28"/>
        </w:rPr>
        <w:t>расстойку</w:t>
      </w:r>
      <w:proofErr w:type="spellEnd"/>
      <w:r w:rsidRPr="00144335">
        <w:rPr>
          <w:sz w:val="28"/>
          <w:szCs w:val="28"/>
        </w:rPr>
        <w:t xml:space="preserve">» чтобы оно забродило и поднялось и </w:t>
      </w:r>
      <w:proofErr w:type="gramStart"/>
      <w:r w:rsidRPr="00144335">
        <w:rPr>
          <w:sz w:val="28"/>
          <w:szCs w:val="28"/>
        </w:rPr>
        <w:t>уже</w:t>
      </w:r>
      <w:proofErr w:type="gramEnd"/>
      <w:r w:rsidRPr="00144335">
        <w:rPr>
          <w:sz w:val="28"/>
          <w:szCs w:val="28"/>
        </w:rPr>
        <w:t xml:space="preserve"> после отправляют в печь. Через некоторое время душистый, ароматный хлебушек готов.</w:t>
      </w:r>
      <w:r w:rsidRPr="00144335">
        <w:rPr>
          <w:sz w:val="28"/>
          <w:szCs w:val="28"/>
        </w:rPr>
        <w:br/>
        <w:t>Но всем известно, что без огня не возможно затопить печь, но и обращаться с ним надо очень осторожно. Как и с электрической печью.</w:t>
      </w:r>
      <w:r w:rsidRPr="00144335">
        <w:rPr>
          <w:rStyle w:val="apple-converted-space"/>
          <w:sz w:val="28"/>
          <w:szCs w:val="28"/>
        </w:rPr>
        <w:t> </w:t>
      </w:r>
      <w:r w:rsidRPr="00144335">
        <w:rPr>
          <w:sz w:val="28"/>
          <w:szCs w:val="28"/>
        </w:rPr>
        <w:br/>
      </w:r>
    </w:p>
    <w:p w:rsidR="00144335" w:rsidRPr="00144335" w:rsidRDefault="00144335" w:rsidP="00144335">
      <w:pPr>
        <w:pStyle w:val="a7"/>
        <w:shd w:val="clear" w:color="auto" w:fill="FFFFFF"/>
        <w:spacing w:before="0" w:beforeAutospacing="0" w:after="0" w:afterAutospacing="0"/>
        <w:rPr>
          <w:sz w:val="28"/>
          <w:szCs w:val="28"/>
        </w:rPr>
      </w:pPr>
      <w:r w:rsidRPr="00144335">
        <w:rPr>
          <w:sz w:val="28"/>
          <w:szCs w:val="28"/>
        </w:rPr>
        <w:t>Хлеб всегда на Руси пользовался почетом и уважением. Про него сложено очень много пословиц</w:t>
      </w:r>
      <w:r w:rsidRPr="00144335">
        <w:rPr>
          <w:sz w:val="28"/>
          <w:szCs w:val="28"/>
        </w:rPr>
        <w:br/>
        <w:t>“Без хлеба – нет обеда”</w:t>
      </w:r>
      <w:r w:rsidRPr="00144335">
        <w:rPr>
          <w:sz w:val="28"/>
          <w:szCs w:val="28"/>
        </w:rPr>
        <w:br/>
        <w:t>“Хлеб – батюшка, вода – матушка”</w:t>
      </w:r>
      <w:r w:rsidRPr="00144335">
        <w:rPr>
          <w:sz w:val="28"/>
          <w:szCs w:val="28"/>
        </w:rPr>
        <w:br/>
        <w:t xml:space="preserve">“ Хлеб сердце человеку </w:t>
      </w:r>
      <w:proofErr w:type="spellStart"/>
      <w:r w:rsidRPr="00144335">
        <w:rPr>
          <w:sz w:val="28"/>
          <w:szCs w:val="28"/>
        </w:rPr>
        <w:t>укрепит</w:t>
      </w:r>
      <w:proofErr w:type="gramStart"/>
      <w:r w:rsidRPr="00144335">
        <w:rPr>
          <w:sz w:val="28"/>
          <w:szCs w:val="28"/>
        </w:rPr>
        <w:t>.Б</w:t>
      </w:r>
      <w:proofErr w:type="gramEnd"/>
      <w:r w:rsidRPr="00144335">
        <w:rPr>
          <w:sz w:val="28"/>
          <w:szCs w:val="28"/>
        </w:rPr>
        <w:t>удет</w:t>
      </w:r>
      <w:proofErr w:type="spellEnd"/>
      <w:r w:rsidRPr="00144335">
        <w:rPr>
          <w:sz w:val="28"/>
          <w:szCs w:val="28"/>
        </w:rPr>
        <w:t xml:space="preserve"> хлеб – будет и песня” Хлеб-соль кушай, а добрых людей слушай.</w:t>
      </w:r>
    </w:p>
    <w:p w:rsidR="00144335" w:rsidRPr="00144335" w:rsidRDefault="00144335" w:rsidP="00144335">
      <w:pPr>
        <w:pStyle w:val="a7"/>
        <w:shd w:val="clear" w:color="auto" w:fill="FFFFFF"/>
        <w:spacing w:before="0" w:beforeAutospacing="0" w:after="0" w:afterAutospacing="0"/>
        <w:rPr>
          <w:sz w:val="28"/>
          <w:szCs w:val="28"/>
        </w:rPr>
      </w:pPr>
      <w:r w:rsidRPr="00144335">
        <w:rPr>
          <w:sz w:val="28"/>
          <w:szCs w:val="28"/>
        </w:rPr>
        <w:lastRenderedPageBreak/>
        <w:t>Хлеб хлебу брат.</w:t>
      </w:r>
      <w:r w:rsidRPr="00144335">
        <w:rPr>
          <w:sz w:val="28"/>
          <w:szCs w:val="28"/>
        </w:rPr>
        <w:br/>
        <w:t>Хлеба ни куска - и в горле тоска.</w:t>
      </w:r>
    </w:p>
    <w:p w:rsidR="00144335" w:rsidRPr="00144335" w:rsidRDefault="00144335" w:rsidP="00144335">
      <w:pPr>
        <w:pStyle w:val="a7"/>
        <w:shd w:val="clear" w:color="auto" w:fill="FFFFFF"/>
        <w:spacing w:before="0" w:beforeAutospacing="0" w:after="0" w:afterAutospacing="0"/>
        <w:jc w:val="both"/>
        <w:rPr>
          <w:sz w:val="28"/>
          <w:szCs w:val="28"/>
        </w:rPr>
      </w:pPr>
      <w:r w:rsidRPr="00144335">
        <w:rPr>
          <w:sz w:val="28"/>
          <w:szCs w:val="28"/>
        </w:rPr>
        <w:t>Хлебу - мера, деньгам - счет.</w:t>
      </w:r>
    </w:p>
    <w:p w:rsidR="00144335" w:rsidRPr="00144335" w:rsidRDefault="00144335" w:rsidP="00144335">
      <w:pPr>
        <w:pStyle w:val="a7"/>
        <w:shd w:val="clear" w:color="auto" w:fill="FFFFFF"/>
        <w:spacing w:before="0" w:beforeAutospacing="0" w:after="0" w:afterAutospacing="0"/>
        <w:jc w:val="both"/>
        <w:rPr>
          <w:sz w:val="28"/>
          <w:szCs w:val="28"/>
        </w:rPr>
      </w:pPr>
      <w:r w:rsidRPr="00144335">
        <w:rPr>
          <w:sz w:val="28"/>
          <w:szCs w:val="28"/>
        </w:rPr>
        <w:t>Бог на стене, хлеб на столе.</w:t>
      </w:r>
    </w:p>
    <w:p w:rsidR="00144335" w:rsidRPr="00144335" w:rsidRDefault="00144335" w:rsidP="00144335">
      <w:pPr>
        <w:pStyle w:val="a7"/>
        <w:shd w:val="clear" w:color="auto" w:fill="FFFFFF"/>
        <w:spacing w:before="0" w:beforeAutospacing="0" w:after="0" w:afterAutospacing="0"/>
        <w:jc w:val="both"/>
        <w:rPr>
          <w:sz w:val="28"/>
          <w:szCs w:val="28"/>
        </w:rPr>
      </w:pPr>
      <w:r w:rsidRPr="00144335">
        <w:rPr>
          <w:sz w:val="28"/>
          <w:szCs w:val="28"/>
        </w:rPr>
        <w:t>Без хлеба святого всё приестся. Калач приестся, а хлеб никогда.</w:t>
      </w:r>
    </w:p>
    <w:p w:rsidR="00144335" w:rsidRDefault="00144335" w:rsidP="00144335">
      <w:pPr>
        <w:pStyle w:val="a7"/>
        <w:shd w:val="clear" w:color="auto" w:fill="FFFFFF"/>
        <w:spacing w:before="0" w:beforeAutospacing="0" w:after="0" w:afterAutospacing="0"/>
        <w:rPr>
          <w:sz w:val="28"/>
          <w:szCs w:val="28"/>
        </w:rPr>
      </w:pPr>
      <w:r w:rsidRPr="00144335">
        <w:rPr>
          <w:sz w:val="28"/>
          <w:szCs w:val="28"/>
        </w:rPr>
        <w:br/>
        <w:t xml:space="preserve">- Ну что ж  мы с вами узнали о процессе выпечки хлеба и в старину и в современном мире, узнали, что хлеб </w:t>
      </w:r>
      <w:proofErr w:type="gramStart"/>
      <w:r w:rsidRPr="00144335">
        <w:rPr>
          <w:sz w:val="28"/>
          <w:szCs w:val="28"/>
        </w:rPr>
        <w:t>–г</w:t>
      </w:r>
      <w:proofErr w:type="gramEnd"/>
      <w:r w:rsidRPr="00144335">
        <w:rPr>
          <w:sz w:val="28"/>
          <w:szCs w:val="28"/>
        </w:rPr>
        <w:t>лавный продукт на столе русских людей, узнали о его пользе, познакомились с профессией пекаря, поняли какой это тяжёлый труд.  А вы хотите побывать в роли пекарей?. Ну что ж это возможно, но прежде, чем приступить к работе давайте немного отдохнём, наберёмся сил, ведь выпечка хлеб</w:t>
      </w:r>
      <w:proofErr w:type="gramStart"/>
      <w:r w:rsidRPr="00144335">
        <w:rPr>
          <w:sz w:val="28"/>
          <w:szCs w:val="28"/>
        </w:rPr>
        <w:t>а-</w:t>
      </w:r>
      <w:proofErr w:type="gramEnd"/>
      <w:r w:rsidRPr="00144335">
        <w:rPr>
          <w:sz w:val="28"/>
          <w:szCs w:val="28"/>
        </w:rPr>
        <w:t xml:space="preserve"> это процесс сложный и трудоёмкий.</w:t>
      </w:r>
      <w:r w:rsidRPr="00144335">
        <w:rPr>
          <w:rStyle w:val="apple-converted-space"/>
          <w:sz w:val="28"/>
          <w:szCs w:val="28"/>
        </w:rPr>
        <w:t> </w:t>
      </w:r>
      <w:r w:rsidRPr="00144335">
        <w:rPr>
          <w:sz w:val="28"/>
          <w:szCs w:val="28"/>
        </w:rPr>
        <w:br/>
      </w:r>
    </w:p>
    <w:p w:rsidR="00144335" w:rsidRDefault="00144335" w:rsidP="00144335">
      <w:pPr>
        <w:pStyle w:val="a7"/>
        <w:shd w:val="clear" w:color="auto" w:fill="FFFFFF"/>
        <w:spacing w:before="0" w:beforeAutospacing="0" w:after="0" w:afterAutospacing="0"/>
        <w:rPr>
          <w:sz w:val="28"/>
          <w:szCs w:val="28"/>
        </w:rPr>
      </w:pPr>
      <w:r w:rsidRPr="00144335">
        <w:rPr>
          <w:sz w:val="28"/>
          <w:szCs w:val="28"/>
        </w:rPr>
        <w:t>Проводится физкультминутка:</w:t>
      </w:r>
      <w:r w:rsidRPr="00144335">
        <w:rPr>
          <w:sz w:val="28"/>
          <w:szCs w:val="28"/>
        </w:rPr>
        <w:br/>
        <w:t>Подрастает зёрнышк</w:t>
      </w:r>
      <w:proofErr w:type="gramStart"/>
      <w:r w:rsidRPr="00144335">
        <w:rPr>
          <w:sz w:val="28"/>
          <w:szCs w:val="28"/>
        </w:rPr>
        <w:t>о-</w:t>
      </w:r>
      <w:proofErr w:type="gramEnd"/>
      <w:r w:rsidRPr="00144335">
        <w:rPr>
          <w:sz w:val="28"/>
          <w:szCs w:val="28"/>
        </w:rPr>
        <w:t xml:space="preserve"> потянулось к солнышку.</w:t>
      </w:r>
      <w:r w:rsidRPr="00144335">
        <w:rPr>
          <w:sz w:val="28"/>
          <w:szCs w:val="28"/>
        </w:rPr>
        <w:br/>
        <w:t>С ветерком оно играет, ветерок его качает, к земле низко прижимае</w:t>
      </w:r>
      <w:proofErr w:type="gramStart"/>
      <w:r w:rsidRPr="00144335">
        <w:rPr>
          <w:sz w:val="28"/>
          <w:szCs w:val="28"/>
        </w:rPr>
        <w:t>т-</w:t>
      </w:r>
      <w:proofErr w:type="gramEnd"/>
      <w:r w:rsidRPr="00144335">
        <w:rPr>
          <w:sz w:val="28"/>
          <w:szCs w:val="28"/>
        </w:rPr>
        <w:t xml:space="preserve"> вот как весело играет!</w:t>
      </w:r>
      <w:r w:rsidRPr="00144335">
        <w:rPr>
          <w:sz w:val="28"/>
          <w:szCs w:val="28"/>
        </w:rPr>
        <w:br/>
        <w:t>( потянулись, руки вверх, прогнулись, наклоны туловища, присели).</w:t>
      </w:r>
      <w:r w:rsidRPr="00144335">
        <w:rPr>
          <w:sz w:val="28"/>
          <w:szCs w:val="28"/>
        </w:rPr>
        <w:br/>
      </w:r>
    </w:p>
    <w:p w:rsidR="00144335" w:rsidRDefault="00144335" w:rsidP="00144335">
      <w:pPr>
        <w:pStyle w:val="a7"/>
        <w:shd w:val="clear" w:color="auto" w:fill="FFFFFF"/>
        <w:spacing w:before="0" w:beforeAutospacing="0" w:after="0" w:afterAutospacing="0"/>
        <w:rPr>
          <w:sz w:val="28"/>
          <w:szCs w:val="28"/>
        </w:rPr>
      </w:pPr>
      <w:r w:rsidRPr="00144335">
        <w:rPr>
          <w:sz w:val="28"/>
          <w:szCs w:val="28"/>
        </w:rPr>
        <w:t xml:space="preserve">- </w:t>
      </w:r>
      <w:proofErr w:type="gramStart"/>
      <w:r w:rsidRPr="00144335">
        <w:rPr>
          <w:sz w:val="28"/>
          <w:szCs w:val="28"/>
        </w:rPr>
        <w:t>Ну</w:t>
      </w:r>
      <w:proofErr w:type="gramEnd"/>
      <w:r w:rsidRPr="00144335">
        <w:rPr>
          <w:sz w:val="28"/>
          <w:szCs w:val="28"/>
        </w:rPr>
        <w:t xml:space="preserve"> вот мы с вами и готовы приступить к работе. </w:t>
      </w:r>
      <w:proofErr w:type="gramStart"/>
      <w:r w:rsidRPr="00144335">
        <w:rPr>
          <w:sz w:val="28"/>
          <w:szCs w:val="28"/>
        </w:rPr>
        <w:t>Итак</w:t>
      </w:r>
      <w:proofErr w:type="gramEnd"/>
      <w:r w:rsidRPr="00144335">
        <w:rPr>
          <w:sz w:val="28"/>
          <w:szCs w:val="28"/>
        </w:rPr>
        <w:t>  занимайте свои места. Прежде чем начать, давайте графически выстроим процесс выпечки хлеба, чтобы вы ничего не забыли и удачно справились с поставленной задачей</w:t>
      </w:r>
      <w:proofErr w:type="gramStart"/>
      <w:r w:rsidRPr="00144335">
        <w:rPr>
          <w:sz w:val="28"/>
          <w:szCs w:val="28"/>
        </w:rPr>
        <w:t>.</w:t>
      </w:r>
      <w:proofErr w:type="gramEnd"/>
      <w:r w:rsidRPr="00144335">
        <w:rPr>
          <w:rStyle w:val="apple-converted-space"/>
          <w:sz w:val="28"/>
          <w:szCs w:val="28"/>
        </w:rPr>
        <w:t> </w:t>
      </w:r>
      <w:r w:rsidRPr="00144335">
        <w:rPr>
          <w:sz w:val="28"/>
          <w:szCs w:val="28"/>
        </w:rPr>
        <w:br/>
        <w:t xml:space="preserve">( </w:t>
      </w:r>
      <w:proofErr w:type="gramStart"/>
      <w:r w:rsidRPr="00144335">
        <w:rPr>
          <w:sz w:val="28"/>
          <w:szCs w:val="28"/>
        </w:rPr>
        <w:t>о</w:t>
      </w:r>
      <w:proofErr w:type="gramEnd"/>
      <w:r w:rsidRPr="00144335">
        <w:rPr>
          <w:sz w:val="28"/>
          <w:szCs w:val="28"/>
        </w:rPr>
        <w:t>дин ребёнок приглашается к доске и выкладывает схематично из представленных картинок процесс выпечки хлеба, остальные дети на столах проделывают ту же операцию).</w:t>
      </w:r>
      <w:r w:rsidRPr="00144335">
        <w:rPr>
          <w:sz w:val="28"/>
          <w:szCs w:val="28"/>
        </w:rPr>
        <w:br/>
      </w:r>
    </w:p>
    <w:p w:rsidR="00144335" w:rsidRDefault="00144335" w:rsidP="00144335">
      <w:pPr>
        <w:pStyle w:val="a7"/>
        <w:shd w:val="clear" w:color="auto" w:fill="FFFFFF"/>
        <w:spacing w:before="0" w:beforeAutospacing="0" w:after="0" w:afterAutospacing="0"/>
        <w:rPr>
          <w:sz w:val="28"/>
          <w:szCs w:val="28"/>
        </w:rPr>
      </w:pPr>
      <w:r w:rsidRPr="00144335">
        <w:rPr>
          <w:sz w:val="28"/>
          <w:szCs w:val="28"/>
        </w:rPr>
        <w:t>- Итак,  какую же операцию необходимо выполнить сначала? Правильно, замесить тесто. Затем?</w:t>
      </w:r>
      <w:r w:rsidRPr="00144335">
        <w:rPr>
          <w:rStyle w:val="apple-converted-space"/>
          <w:sz w:val="28"/>
          <w:szCs w:val="28"/>
        </w:rPr>
        <w:t> </w:t>
      </w:r>
      <w:r w:rsidRPr="00144335">
        <w:rPr>
          <w:sz w:val="28"/>
          <w:szCs w:val="28"/>
        </w:rPr>
        <w:br/>
        <w:t xml:space="preserve">( отправить тесто на </w:t>
      </w:r>
      <w:proofErr w:type="spellStart"/>
      <w:r w:rsidRPr="00144335">
        <w:rPr>
          <w:sz w:val="28"/>
          <w:szCs w:val="28"/>
        </w:rPr>
        <w:t>расстойку</w:t>
      </w:r>
      <w:proofErr w:type="spellEnd"/>
      <w:r w:rsidRPr="00144335">
        <w:rPr>
          <w:sz w:val="28"/>
          <w:szCs w:val="28"/>
        </w:rPr>
        <w:t>, подниматься), дальш</w:t>
      </w:r>
      <w:proofErr w:type="gramStart"/>
      <w:r w:rsidRPr="00144335">
        <w:rPr>
          <w:sz w:val="28"/>
          <w:szCs w:val="28"/>
        </w:rPr>
        <w:t>е-</w:t>
      </w:r>
      <w:proofErr w:type="gramEnd"/>
      <w:r w:rsidRPr="00144335">
        <w:rPr>
          <w:sz w:val="28"/>
          <w:szCs w:val="28"/>
        </w:rPr>
        <w:t xml:space="preserve"> сформировать хлебобулочное изделие</w:t>
      </w:r>
      <w:r w:rsidRPr="00144335">
        <w:rPr>
          <w:rStyle w:val="apple-converted-space"/>
          <w:sz w:val="28"/>
          <w:szCs w:val="28"/>
        </w:rPr>
        <w:t> </w:t>
      </w:r>
      <w:r w:rsidRPr="00144335">
        <w:rPr>
          <w:sz w:val="28"/>
          <w:szCs w:val="28"/>
        </w:rPr>
        <w:br/>
        <w:t>( батон, буханку, бублики, плюшки и т.д.) и отправить в печь.  Молодцы!  Ну что ж</w:t>
      </w:r>
      <w:proofErr w:type="gramStart"/>
      <w:r w:rsidRPr="00144335">
        <w:rPr>
          <w:sz w:val="28"/>
          <w:szCs w:val="28"/>
        </w:rPr>
        <w:t xml:space="preserve"> ,</w:t>
      </w:r>
      <w:proofErr w:type="gramEnd"/>
      <w:r w:rsidRPr="00144335">
        <w:rPr>
          <w:sz w:val="28"/>
          <w:szCs w:val="28"/>
        </w:rPr>
        <w:t xml:space="preserve"> а теперь следуя вашим технологическим картам, приступайте..</w:t>
      </w:r>
      <w:r w:rsidRPr="00144335">
        <w:rPr>
          <w:sz w:val="28"/>
          <w:szCs w:val="28"/>
        </w:rPr>
        <w:br/>
      </w:r>
    </w:p>
    <w:p w:rsidR="00144335" w:rsidRDefault="00144335" w:rsidP="00144335">
      <w:pPr>
        <w:pStyle w:val="a7"/>
        <w:shd w:val="clear" w:color="auto" w:fill="FFFFFF"/>
        <w:spacing w:before="0" w:beforeAutospacing="0" w:after="0" w:afterAutospacing="0"/>
        <w:rPr>
          <w:sz w:val="28"/>
          <w:szCs w:val="28"/>
        </w:rPr>
      </w:pPr>
      <w:r w:rsidRPr="00144335">
        <w:rPr>
          <w:sz w:val="28"/>
          <w:szCs w:val="28"/>
        </w:rPr>
        <w:t>- Бриллиантовые мои</w:t>
      </w:r>
      <w:proofErr w:type="gramStart"/>
      <w:r w:rsidRPr="00144335">
        <w:rPr>
          <w:sz w:val="28"/>
          <w:szCs w:val="28"/>
        </w:rPr>
        <w:t xml:space="preserve"> ,</w:t>
      </w:r>
      <w:proofErr w:type="gramEnd"/>
      <w:r w:rsidRPr="00144335">
        <w:rPr>
          <w:sz w:val="28"/>
          <w:szCs w:val="28"/>
        </w:rPr>
        <w:t xml:space="preserve"> я вам немного помог и тесто уже замесил. Вам остаётся только сформировать различные хлебобулочные изделия и испечь. Мы с </w:t>
      </w:r>
      <w:proofErr w:type="spellStart"/>
      <w:r w:rsidRPr="00144335">
        <w:rPr>
          <w:sz w:val="28"/>
          <w:szCs w:val="28"/>
        </w:rPr>
        <w:t>Нафаней</w:t>
      </w:r>
      <w:proofErr w:type="spellEnd"/>
      <w:r w:rsidRPr="00144335">
        <w:rPr>
          <w:sz w:val="28"/>
          <w:szCs w:val="28"/>
        </w:rPr>
        <w:t xml:space="preserve"> очень любим калачи, каравай, бублики, да и батончиком побаловаться не прочь.</w:t>
      </w:r>
      <w:r w:rsidRPr="00144335">
        <w:rPr>
          <w:rStyle w:val="apple-converted-space"/>
          <w:sz w:val="28"/>
          <w:szCs w:val="28"/>
        </w:rPr>
        <w:t> </w:t>
      </w:r>
      <w:r w:rsidRPr="00144335">
        <w:rPr>
          <w:sz w:val="28"/>
          <w:szCs w:val="28"/>
        </w:rPr>
        <w:br/>
      </w:r>
    </w:p>
    <w:p w:rsidR="00305DA5" w:rsidRDefault="00144335" w:rsidP="00144335">
      <w:pPr>
        <w:pStyle w:val="a7"/>
        <w:shd w:val="clear" w:color="auto" w:fill="FFFFFF"/>
        <w:spacing w:before="0" w:beforeAutospacing="0" w:after="0" w:afterAutospacing="0"/>
        <w:rPr>
          <w:sz w:val="28"/>
          <w:szCs w:val="28"/>
        </w:rPr>
      </w:pPr>
      <w:r w:rsidRPr="00144335">
        <w:rPr>
          <w:sz w:val="28"/>
          <w:szCs w:val="28"/>
        </w:rPr>
        <w:t>Воспитатель: Приступайте. Вы можете « испечь» любой хлеб, какой захотите, посмотрите ещё раз на картинки и начинайте</w:t>
      </w:r>
      <w:proofErr w:type="gramStart"/>
      <w:r w:rsidRPr="00144335">
        <w:rPr>
          <w:sz w:val="28"/>
          <w:szCs w:val="28"/>
        </w:rPr>
        <w:t>.</w:t>
      </w:r>
      <w:proofErr w:type="gramEnd"/>
      <w:r w:rsidRPr="00144335">
        <w:rPr>
          <w:sz w:val="28"/>
          <w:szCs w:val="28"/>
        </w:rPr>
        <w:t xml:space="preserve"> ( </w:t>
      </w:r>
      <w:proofErr w:type="gramStart"/>
      <w:r w:rsidRPr="00144335">
        <w:rPr>
          <w:sz w:val="28"/>
          <w:szCs w:val="28"/>
        </w:rPr>
        <w:t>д</w:t>
      </w:r>
      <w:proofErr w:type="gramEnd"/>
      <w:r w:rsidRPr="00144335">
        <w:rPr>
          <w:sz w:val="28"/>
          <w:szCs w:val="28"/>
        </w:rPr>
        <w:t>ети лепят из солёного теста различные хлебобулочные изделия, воспитатель индивидуально помогает каждому ребёнку)</w:t>
      </w:r>
      <w:r w:rsidRPr="00144335">
        <w:rPr>
          <w:sz w:val="28"/>
          <w:szCs w:val="28"/>
        </w:rPr>
        <w:br/>
        <w:t>- Ну что ж вы все молодцы. Давайте посмотрим, что же вылепил каждый из вас</w:t>
      </w:r>
      <w:proofErr w:type="gramStart"/>
      <w:r w:rsidRPr="00144335">
        <w:rPr>
          <w:sz w:val="28"/>
          <w:szCs w:val="28"/>
        </w:rPr>
        <w:t>.</w:t>
      </w:r>
      <w:proofErr w:type="gramEnd"/>
      <w:r w:rsidRPr="00144335">
        <w:rPr>
          <w:sz w:val="28"/>
          <w:szCs w:val="28"/>
        </w:rPr>
        <w:t xml:space="preserve"> ( </w:t>
      </w:r>
      <w:proofErr w:type="gramStart"/>
      <w:r w:rsidRPr="00144335">
        <w:rPr>
          <w:sz w:val="28"/>
          <w:szCs w:val="28"/>
        </w:rPr>
        <w:t>о</w:t>
      </w:r>
      <w:proofErr w:type="gramEnd"/>
      <w:r w:rsidRPr="00144335">
        <w:rPr>
          <w:sz w:val="28"/>
          <w:szCs w:val="28"/>
        </w:rPr>
        <w:t>бсуждение работ детей с показом, отмечая положительные аспекты).</w:t>
      </w:r>
      <w:r w:rsidRPr="00144335">
        <w:rPr>
          <w:sz w:val="28"/>
          <w:szCs w:val="28"/>
        </w:rPr>
        <w:br/>
      </w:r>
    </w:p>
    <w:p w:rsidR="00305DA5" w:rsidRDefault="00144335" w:rsidP="00144335">
      <w:pPr>
        <w:pStyle w:val="a7"/>
        <w:shd w:val="clear" w:color="auto" w:fill="FFFFFF"/>
        <w:spacing w:before="0" w:beforeAutospacing="0" w:after="0" w:afterAutospacing="0"/>
        <w:rPr>
          <w:sz w:val="28"/>
          <w:szCs w:val="28"/>
        </w:rPr>
      </w:pPr>
      <w:r w:rsidRPr="00144335">
        <w:rPr>
          <w:sz w:val="28"/>
          <w:szCs w:val="28"/>
        </w:rPr>
        <w:t xml:space="preserve">- Что ж мы вылепили наши хлебобулочные изделия. Что же делаем дальше? Посмотрите в ваши технологические карты. Правильно, отправляем в печь. Но печь у нас есть только на пищеблоке, я сейчас отнесу наши поделки в печку, а Кузьма их </w:t>
      </w:r>
      <w:r w:rsidRPr="00144335">
        <w:rPr>
          <w:sz w:val="28"/>
          <w:szCs w:val="28"/>
        </w:rPr>
        <w:lastRenderedPageBreak/>
        <w:t xml:space="preserve">потом </w:t>
      </w:r>
      <w:proofErr w:type="gramStart"/>
      <w:r w:rsidRPr="00144335">
        <w:rPr>
          <w:sz w:val="28"/>
          <w:szCs w:val="28"/>
        </w:rPr>
        <w:t>заберёт и вам покажем</w:t>
      </w:r>
      <w:proofErr w:type="gramEnd"/>
      <w:r w:rsidRPr="00144335">
        <w:rPr>
          <w:sz w:val="28"/>
          <w:szCs w:val="28"/>
        </w:rPr>
        <w:t>. Вы все сегодня славно потрудились, выручили Кузю, теперь можно и гостей дорогих хлебом-солью встречать, молодцы. Я надеюсь, что теперь вы будете помогать мамам, бабушкам дома выпекать хлеб, ведь  вы так много знаете об этом и обязательно поделитесь своими знаниями с родителями.</w:t>
      </w:r>
      <w:r w:rsidRPr="00144335">
        <w:rPr>
          <w:rStyle w:val="apple-converted-space"/>
          <w:sz w:val="28"/>
          <w:szCs w:val="28"/>
        </w:rPr>
        <w:t> </w:t>
      </w:r>
      <w:r w:rsidRPr="00144335">
        <w:rPr>
          <w:sz w:val="28"/>
          <w:szCs w:val="28"/>
        </w:rPr>
        <w:br/>
      </w:r>
    </w:p>
    <w:p w:rsidR="00144335" w:rsidRPr="00144335" w:rsidRDefault="00144335" w:rsidP="00144335">
      <w:pPr>
        <w:pStyle w:val="a7"/>
        <w:shd w:val="clear" w:color="auto" w:fill="FFFFFF"/>
        <w:spacing w:before="0" w:beforeAutospacing="0" w:after="0" w:afterAutospacing="0"/>
        <w:rPr>
          <w:sz w:val="28"/>
          <w:szCs w:val="28"/>
        </w:rPr>
      </w:pPr>
      <w:r w:rsidRPr="00144335">
        <w:rPr>
          <w:sz w:val="28"/>
          <w:szCs w:val="28"/>
        </w:rPr>
        <w:t xml:space="preserve">- Спасибо, яхонтовые мои. Выручили меня. Пойду </w:t>
      </w:r>
      <w:proofErr w:type="spellStart"/>
      <w:r w:rsidRPr="00144335">
        <w:rPr>
          <w:sz w:val="28"/>
          <w:szCs w:val="28"/>
        </w:rPr>
        <w:t>Нафаню</w:t>
      </w:r>
      <w:proofErr w:type="spellEnd"/>
      <w:r w:rsidRPr="00144335">
        <w:rPr>
          <w:sz w:val="28"/>
          <w:szCs w:val="28"/>
        </w:rPr>
        <w:t xml:space="preserve"> встречать</w:t>
      </w:r>
      <w:proofErr w:type="gramStart"/>
      <w:r w:rsidRPr="00144335">
        <w:rPr>
          <w:sz w:val="28"/>
          <w:szCs w:val="28"/>
        </w:rPr>
        <w:t>.</w:t>
      </w:r>
      <w:proofErr w:type="gramEnd"/>
      <w:r w:rsidRPr="00144335">
        <w:rPr>
          <w:sz w:val="28"/>
          <w:szCs w:val="28"/>
        </w:rPr>
        <w:br/>
        <w:t xml:space="preserve">( </w:t>
      </w:r>
      <w:proofErr w:type="gramStart"/>
      <w:r w:rsidRPr="00144335">
        <w:rPr>
          <w:sz w:val="28"/>
          <w:szCs w:val="28"/>
        </w:rPr>
        <w:t>в</w:t>
      </w:r>
      <w:proofErr w:type="gramEnd"/>
      <w:r w:rsidRPr="00144335">
        <w:rPr>
          <w:sz w:val="28"/>
          <w:szCs w:val="28"/>
        </w:rPr>
        <w:t>оспитатель уносит поделки, а через некоторое время приносит и предлагает детям поиграть). В свободное время поделки необходимо раскрасить и покрыть лаком.</w:t>
      </w:r>
    </w:p>
    <w:p w:rsidR="00144335" w:rsidRDefault="0014433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Default="00305DA5" w:rsidP="00FA1351">
      <w:pPr>
        <w:spacing w:after="0"/>
        <w:jc w:val="center"/>
        <w:rPr>
          <w:sz w:val="28"/>
          <w:szCs w:val="28"/>
        </w:rPr>
      </w:pPr>
    </w:p>
    <w:p w:rsidR="00305DA5" w:rsidRPr="00305DA5" w:rsidRDefault="00305DA5" w:rsidP="00305DA5">
      <w:pPr>
        <w:pStyle w:val="c19"/>
        <w:spacing w:before="0" w:beforeAutospacing="0" w:after="0" w:afterAutospacing="0"/>
        <w:jc w:val="center"/>
        <w:rPr>
          <w:rStyle w:val="aa"/>
          <w:sz w:val="28"/>
          <w:szCs w:val="28"/>
        </w:rPr>
      </w:pPr>
      <w:r w:rsidRPr="00305DA5">
        <w:rPr>
          <w:rStyle w:val="aa"/>
          <w:sz w:val="28"/>
          <w:szCs w:val="28"/>
        </w:rPr>
        <w:lastRenderedPageBreak/>
        <w:t xml:space="preserve">СОВМЕСТНЫЙ ДОСУГ </w:t>
      </w:r>
      <w:r>
        <w:rPr>
          <w:rStyle w:val="aa"/>
          <w:sz w:val="28"/>
          <w:szCs w:val="28"/>
        </w:rPr>
        <w:t>С ДЕТЬМИ И ИХ РОДИТЕЛЯМИ</w:t>
      </w:r>
    </w:p>
    <w:p w:rsidR="00305DA5" w:rsidRPr="00305DA5" w:rsidRDefault="00305DA5" w:rsidP="00305DA5">
      <w:pPr>
        <w:pStyle w:val="c19"/>
        <w:spacing w:before="0" w:beforeAutospacing="0" w:after="0" w:afterAutospacing="0"/>
        <w:jc w:val="center"/>
        <w:rPr>
          <w:rStyle w:val="10"/>
          <w:sz w:val="28"/>
          <w:szCs w:val="28"/>
        </w:rPr>
      </w:pPr>
      <w:r w:rsidRPr="00305DA5">
        <w:rPr>
          <w:rStyle w:val="10"/>
          <w:sz w:val="28"/>
          <w:szCs w:val="28"/>
        </w:rPr>
        <w:t>«В ГОСТЯХ У САМОВАРА»</w:t>
      </w:r>
    </w:p>
    <w:p w:rsidR="00305DA5" w:rsidRDefault="00305DA5" w:rsidP="00305DA5">
      <w:pPr>
        <w:spacing w:line="240" w:lineRule="auto"/>
        <w:rPr>
          <w:rStyle w:val="10"/>
          <w:rFonts w:eastAsiaTheme="minorHAnsi"/>
          <w:sz w:val="28"/>
          <w:szCs w:val="28"/>
        </w:rPr>
      </w:pPr>
    </w:p>
    <w:p w:rsidR="00305DA5" w:rsidRPr="00305DA5" w:rsidRDefault="00305DA5" w:rsidP="00305DA5">
      <w:pPr>
        <w:spacing w:line="240" w:lineRule="auto"/>
        <w:rPr>
          <w:rStyle w:val="c3"/>
          <w:rFonts w:ascii="Times New Roman" w:hAnsi="Times New Roman"/>
          <w:sz w:val="28"/>
          <w:szCs w:val="28"/>
        </w:rPr>
      </w:pPr>
      <w:r w:rsidRPr="00305DA5">
        <w:rPr>
          <w:rStyle w:val="10"/>
          <w:rFonts w:eastAsiaTheme="minorHAnsi"/>
          <w:sz w:val="28"/>
          <w:szCs w:val="28"/>
        </w:rPr>
        <w:t>ЦЕЛЬ:</w:t>
      </w:r>
      <w:r w:rsidRPr="00305DA5">
        <w:rPr>
          <w:rFonts w:ascii="Times New Roman" w:hAnsi="Times New Roman" w:cs="Times New Roman"/>
          <w:sz w:val="28"/>
          <w:szCs w:val="28"/>
        </w:rPr>
        <w:t xml:space="preserve"> Приобщение детей к истокам русского народного творчества. Пробудить любовь к народной культуре. </w:t>
      </w:r>
    </w:p>
    <w:p w:rsidR="00305DA5" w:rsidRDefault="00305DA5" w:rsidP="00305DA5">
      <w:pPr>
        <w:spacing w:line="240" w:lineRule="auto"/>
        <w:rPr>
          <w:rStyle w:val="c3"/>
          <w:rFonts w:ascii="Times New Roman" w:hAnsi="Times New Roman"/>
          <w:sz w:val="28"/>
          <w:szCs w:val="28"/>
        </w:rPr>
      </w:pPr>
      <w:r w:rsidRPr="00305DA5">
        <w:rPr>
          <w:rStyle w:val="30"/>
          <w:rFonts w:ascii="Times New Roman" w:hAnsi="Times New Roman" w:cs="Times New Roman"/>
          <w:color w:val="auto"/>
          <w:sz w:val="28"/>
          <w:szCs w:val="28"/>
        </w:rPr>
        <w:t>ЗАДАЧИ:</w:t>
      </w:r>
      <w:r w:rsidRPr="00305DA5">
        <w:rPr>
          <w:rStyle w:val="c3"/>
          <w:rFonts w:ascii="Times New Roman" w:hAnsi="Times New Roman"/>
          <w:sz w:val="28"/>
          <w:szCs w:val="28"/>
        </w:rPr>
        <w:t xml:space="preserve">                                                                       </w:t>
      </w:r>
    </w:p>
    <w:p w:rsidR="00305DA5" w:rsidRDefault="00305DA5" w:rsidP="00305DA5">
      <w:pPr>
        <w:spacing w:line="240" w:lineRule="auto"/>
        <w:rPr>
          <w:rFonts w:ascii="Times New Roman" w:hAnsi="Times New Roman" w:cs="Times New Roman"/>
          <w:sz w:val="28"/>
          <w:szCs w:val="28"/>
        </w:rPr>
      </w:pPr>
      <w:proofErr w:type="gramStart"/>
      <w:r w:rsidRPr="00305DA5">
        <w:rPr>
          <w:rStyle w:val="30"/>
          <w:rFonts w:ascii="Times New Roman" w:hAnsi="Times New Roman" w:cs="Times New Roman"/>
          <w:color w:val="auto"/>
          <w:sz w:val="28"/>
          <w:szCs w:val="28"/>
        </w:rPr>
        <w:t>Образовательные</w:t>
      </w:r>
      <w:proofErr w:type="gramEnd"/>
      <w:r w:rsidRPr="00305DA5">
        <w:rPr>
          <w:rStyle w:val="30"/>
          <w:rFonts w:ascii="Times New Roman" w:hAnsi="Times New Roman" w:cs="Times New Roman"/>
          <w:color w:val="auto"/>
          <w:sz w:val="28"/>
          <w:szCs w:val="28"/>
        </w:rPr>
        <w:t xml:space="preserve">: </w:t>
      </w:r>
      <w:r w:rsidRPr="00305DA5">
        <w:rPr>
          <w:rFonts w:ascii="Times New Roman" w:hAnsi="Times New Roman" w:cs="Times New Roman"/>
          <w:sz w:val="28"/>
          <w:szCs w:val="28"/>
        </w:rPr>
        <w:t xml:space="preserve">обеспечить запоминание обычаев и традиций русского народа. </w:t>
      </w:r>
      <w:r w:rsidRPr="00305DA5">
        <w:rPr>
          <w:rStyle w:val="30"/>
          <w:rFonts w:ascii="Times New Roman" w:hAnsi="Times New Roman" w:cs="Times New Roman"/>
          <w:color w:val="auto"/>
          <w:sz w:val="28"/>
          <w:szCs w:val="28"/>
        </w:rPr>
        <w:t xml:space="preserve">                                                                 Развивающие:</w:t>
      </w:r>
      <w:r w:rsidRPr="00305DA5">
        <w:rPr>
          <w:rFonts w:ascii="Times New Roman" w:hAnsi="Times New Roman" w:cs="Times New Roman"/>
          <w:sz w:val="28"/>
          <w:szCs w:val="28"/>
        </w:rPr>
        <w:t xml:space="preserve"> способствовать развитию познавательной активности и любознательности; способствовать развитию творческих способностей детей, исполняя народные песни, танцы; способствовать развитию сценического мастерства и эстетического вкуса у детей. </w:t>
      </w:r>
    </w:p>
    <w:p w:rsidR="00305DA5" w:rsidRDefault="00305DA5" w:rsidP="00305DA5">
      <w:pPr>
        <w:spacing w:line="240" w:lineRule="auto"/>
        <w:rPr>
          <w:rFonts w:ascii="Times New Roman" w:hAnsi="Times New Roman" w:cs="Times New Roman"/>
          <w:sz w:val="28"/>
          <w:szCs w:val="28"/>
        </w:rPr>
      </w:pPr>
      <w:r w:rsidRPr="00305DA5">
        <w:rPr>
          <w:rStyle w:val="30"/>
          <w:rFonts w:ascii="Times New Roman" w:hAnsi="Times New Roman" w:cs="Times New Roman"/>
          <w:color w:val="auto"/>
          <w:sz w:val="28"/>
          <w:szCs w:val="28"/>
        </w:rPr>
        <w:t>Воспитательные:</w:t>
      </w:r>
      <w:r w:rsidRPr="00305DA5">
        <w:rPr>
          <w:rFonts w:ascii="Times New Roman" w:hAnsi="Times New Roman" w:cs="Times New Roman"/>
          <w:sz w:val="28"/>
          <w:szCs w:val="28"/>
        </w:rPr>
        <w:t xml:space="preserve"> пробудить интерес к истории и культуре России;                                           показать красоту русского языка в процессе знакомства с устным народным творчеством; (песни, загадки, частушки, танцы); дать возможность детям почувствовать радость на празднике, возможность видеть красоту русской народной одежды.                                                                                  </w:t>
      </w:r>
    </w:p>
    <w:p w:rsidR="00305DA5" w:rsidRPr="00305DA5" w:rsidRDefault="00305DA5" w:rsidP="00305DA5">
      <w:pPr>
        <w:spacing w:line="240" w:lineRule="auto"/>
        <w:rPr>
          <w:rFonts w:ascii="Times New Roman" w:hAnsi="Times New Roman" w:cs="Times New Roman"/>
          <w:sz w:val="28"/>
          <w:szCs w:val="28"/>
        </w:rPr>
      </w:pPr>
      <w:r w:rsidRPr="00305DA5">
        <w:rPr>
          <w:rFonts w:ascii="Times New Roman" w:hAnsi="Times New Roman" w:cs="Times New Roman"/>
          <w:sz w:val="28"/>
          <w:szCs w:val="28"/>
        </w:rPr>
        <w:t>Оказать помощь родителям в возрождении и творческом развитии опыта воспитания и привлечь их к сотрудничеству в создании в детском саду уютной домашней обстановки и богатой предметно – развивающей среды.</w:t>
      </w:r>
    </w:p>
    <w:p w:rsidR="00305DA5" w:rsidRPr="00305DA5" w:rsidRDefault="00305DA5" w:rsidP="00305DA5">
      <w:pPr>
        <w:pStyle w:val="3"/>
        <w:spacing w:line="240" w:lineRule="auto"/>
        <w:rPr>
          <w:rStyle w:val="c3"/>
          <w:rFonts w:ascii="Times New Roman" w:hAnsi="Times New Roman"/>
          <w:b w:val="0"/>
          <w:color w:val="auto"/>
          <w:sz w:val="28"/>
          <w:szCs w:val="28"/>
        </w:rPr>
      </w:pPr>
      <w:r w:rsidRPr="00305DA5">
        <w:rPr>
          <w:rFonts w:ascii="Times New Roman" w:hAnsi="Times New Roman" w:cs="Times New Roman"/>
          <w:color w:val="auto"/>
          <w:sz w:val="28"/>
          <w:szCs w:val="28"/>
        </w:rPr>
        <w:t>Оборудование:</w:t>
      </w:r>
      <w:r w:rsidRPr="00305DA5">
        <w:rPr>
          <w:rStyle w:val="20"/>
          <w:rFonts w:ascii="Times New Roman" w:hAnsi="Times New Roman" w:cs="Times New Roman"/>
          <w:color w:val="auto"/>
          <w:sz w:val="28"/>
          <w:szCs w:val="28"/>
        </w:rPr>
        <w:t xml:space="preserve"> </w:t>
      </w:r>
      <w:proofErr w:type="spellStart"/>
      <w:r w:rsidRPr="00305DA5">
        <w:rPr>
          <w:rStyle w:val="20"/>
          <w:rFonts w:ascii="Times New Roman" w:hAnsi="Times New Roman" w:cs="Times New Roman"/>
          <w:color w:val="auto"/>
          <w:sz w:val="28"/>
          <w:szCs w:val="28"/>
        </w:rPr>
        <w:t>Мультимедийное</w:t>
      </w:r>
      <w:proofErr w:type="spellEnd"/>
      <w:r w:rsidRPr="00305DA5">
        <w:rPr>
          <w:rStyle w:val="20"/>
          <w:rFonts w:ascii="Times New Roman" w:hAnsi="Times New Roman" w:cs="Times New Roman"/>
          <w:color w:val="auto"/>
          <w:sz w:val="28"/>
          <w:szCs w:val="28"/>
        </w:rPr>
        <w:t xml:space="preserve"> оборудование. Аудиотехника, уголок русской избы, печь, глиняная и деревянная посуда, самовар на столе. Шумовые музыкальные инструменты. Для игр - мука, соль, сахар, вода, варенье, сушки, блины. </w:t>
      </w:r>
    </w:p>
    <w:p w:rsidR="00305DA5" w:rsidRPr="00305DA5" w:rsidRDefault="00305DA5" w:rsidP="00305DA5">
      <w:pPr>
        <w:pStyle w:val="c2"/>
        <w:rPr>
          <w:sz w:val="28"/>
          <w:szCs w:val="28"/>
        </w:rPr>
      </w:pPr>
      <w:r w:rsidRPr="00305DA5">
        <w:rPr>
          <w:rStyle w:val="c3"/>
          <w:rFonts w:eastAsiaTheme="majorEastAsia"/>
          <w:sz w:val="28"/>
          <w:szCs w:val="28"/>
        </w:rPr>
        <w:t xml:space="preserve">Уголок в группе оформлен в виде русской избы: печь, на стене зеркало, украшенное расшитыми полотенцами, на полке глиняная и деревянная посуда, стол, на столе самовар. </w:t>
      </w:r>
      <w:r w:rsidRPr="00305DA5">
        <w:rPr>
          <w:rStyle w:val="sitetxt"/>
          <w:rFonts w:eastAsiaTheme="majorEastAsia"/>
          <w:sz w:val="28"/>
          <w:szCs w:val="28"/>
        </w:rPr>
        <w:t>Родители  вместе с детьми входят в группу, их встречает хозяйка в русском костюме.</w:t>
      </w:r>
      <w:r w:rsidRPr="00305DA5">
        <w:rPr>
          <w:sz w:val="28"/>
          <w:szCs w:val="28"/>
        </w:rPr>
        <w:t xml:space="preserve"> Звучит русская народная музыка. </w:t>
      </w:r>
    </w:p>
    <w:p w:rsidR="00305DA5" w:rsidRPr="00305DA5" w:rsidRDefault="00305DA5" w:rsidP="00305DA5">
      <w:pPr>
        <w:pStyle w:val="a8"/>
        <w:rPr>
          <w:rFonts w:ascii="Times New Roman" w:hAnsi="Times New Roman"/>
          <w:b/>
          <w:sz w:val="28"/>
          <w:szCs w:val="28"/>
        </w:rPr>
      </w:pPr>
      <w:r w:rsidRPr="00305DA5">
        <w:rPr>
          <w:rFonts w:ascii="Times New Roman" w:hAnsi="Times New Roman"/>
          <w:b/>
          <w:sz w:val="28"/>
          <w:szCs w:val="28"/>
        </w:rPr>
        <w:t>ХОД  ДОСУГА</w:t>
      </w:r>
    </w:p>
    <w:p w:rsidR="00305DA5" w:rsidRPr="00305DA5" w:rsidRDefault="00305DA5" w:rsidP="00305DA5">
      <w:pPr>
        <w:pStyle w:val="a8"/>
        <w:rPr>
          <w:rFonts w:ascii="Times New Roman" w:hAnsi="Times New Roman"/>
          <w:sz w:val="28"/>
          <w:szCs w:val="28"/>
        </w:rPr>
      </w:pPr>
      <w:r w:rsidRPr="00305DA5">
        <w:rPr>
          <w:rFonts w:ascii="Times New Roman" w:hAnsi="Times New Roman"/>
          <w:b/>
          <w:sz w:val="28"/>
          <w:szCs w:val="28"/>
        </w:rPr>
        <w:t>Хозяйка:</w:t>
      </w:r>
      <w:r w:rsidRPr="00305DA5">
        <w:rPr>
          <w:rFonts w:ascii="Times New Roman" w:hAnsi="Times New Roman"/>
          <w:sz w:val="28"/>
          <w:szCs w:val="28"/>
        </w:rPr>
        <w:t xml:space="preserve"> Здравствуйте, люди добрые! Проходите, присаживайтесь, всем места хватит. Рада вас видеть в моей горнице. Здесь для вас, гостей дорогих будет праздник большой, праздник радостный. По-обычаю, по </w:t>
      </w:r>
      <w:proofErr w:type="gramStart"/>
      <w:r w:rsidRPr="00305DA5">
        <w:rPr>
          <w:rFonts w:ascii="Times New Roman" w:hAnsi="Times New Roman"/>
          <w:sz w:val="28"/>
          <w:szCs w:val="28"/>
        </w:rPr>
        <w:t>-с</w:t>
      </w:r>
      <w:proofErr w:type="gramEnd"/>
      <w:r w:rsidRPr="00305DA5">
        <w:rPr>
          <w:rFonts w:ascii="Times New Roman" w:hAnsi="Times New Roman"/>
          <w:sz w:val="28"/>
          <w:szCs w:val="28"/>
        </w:rPr>
        <w:t>таринному посиделками называется.</w:t>
      </w:r>
    </w:p>
    <w:p w:rsidR="00305DA5" w:rsidRPr="00305DA5" w:rsidRDefault="00305DA5" w:rsidP="00305DA5">
      <w:pPr>
        <w:pStyle w:val="3"/>
        <w:spacing w:line="240" w:lineRule="auto"/>
        <w:rPr>
          <w:rFonts w:ascii="Times New Roman" w:hAnsi="Times New Roman" w:cs="Times New Roman"/>
          <w:color w:val="auto"/>
          <w:sz w:val="28"/>
          <w:szCs w:val="28"/>
        </w:rPr>
      </w:pPr>
      <w:r w:rsidRPr="00305DA5">
        <w:rPr>
          <w:rFonts w:ascii="Times New Roman" w:hAnsi="Times New Roman" w:cs="Times New Roman"/>
          <w:color w:val="auto"/>
          <w:sz w:val="28"/>
          <w:szCs w:val="28"/>
        </w:rPr>
        <w:t>ПРЕЗЕНТАЦИЯ САМОВАР (</w:t>
      </w:r>
      <w:r w:rsidRPr="00305DA5">
        <w:rPr>
          <w:rStyle w:val="20"/>
          <w:rFonts w:ascii="Times New Roman" w:hAnsi="Times New Roman" w:cs="Times New Roman"/>
          <w:color w:val="auto"/>
          <w:sz w:val="28"/>
          <w:szCs w:val="28"/>
        </w:rPr>
        <w:t>используется ИКТ</w:t>
      </w:r>
      <w:r w:rsidRPr="00305DA5">
        <w:rPr>
          <w:rFonts w:ascii="Times New Roman" w:hAnsi="Times New Roman" w:cs="Times New Roman"/>
          <w:color w:val="auto"/>
          <w:sz w:val="28"/>
          <w:szCs w:val="28"/>
        </w:rPr>
        <w:t>)</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В старые добрые времена был на Руси такой обычай: осенью, когда заканчивали крестьяне всю работу на полях, собирались они на посиделках, чтобы на людей поглядеть, да и себя показать. А какие же посиделки без чайку горячего, бодрящего! Чаепитие на Руси было доброй традицией, и пил чай наш народ из самовара. Русские люди считали, что совместное чаепитие поддерживает любовь и дружбу между членами семьи, скрепляет родственные и дружеские связи, а самовар, кипящий на столе, создаёт атмосферу уюта, благополучия и счастья.  А, что же такое – самовар??? Самовар - старинное русское изобретение, для нагревания воды. Считается, что родина самовара – город Тула. Поэтому самовар называют тульским. Делали самовары из серебра, меди, железа, даже из фарфора. Чтобы самовар был красивым, </w:t>
      </w:r>
      <w:r w:rsidRPr="00305DA5">
        <w:rPr>
          <w:rFonts w:ascii="Times New Roman" w:hAnsi="Times New Roman"/>
          <w:sz w:val="28"/>
          <w:szCs w:val="28"/>
        </w:rPr>
        <w:lastRenderedPageBreak/>
        <w:t xml:space="preserve">его ножки, краники,  ручки делали в виде рыб, львов, петухов и других животных. Внешний вид самоваров был разным, потому что каждый мастер старался придумать свой, непохожий на других самовар. Вся семья собиралась за столом, на который водружался самовар, и по русской традиции пили чай с  вареньем, пирогами, блинами…….. </w:t>
      </w:r>
    </w:p>
    <w:p w:rsidR="00305DA5" w:rsidRDefault="00305DA5" w:rsidP="00305DA5">
      <w:pPr>
        <w:pStyle w:val="a8"/>
        <w:rPr>
          <w:rFonts w:ascii="Times New Roman" w:hAnsi="Times New Roman"/>
          <w:b/>
          <w:sz w:val="28"/>
          <w:szCs w:val="28"/>
        </w:rPr>
      </w:pPr>
    </w:p>
    <w:p w:rsidR="00305DA5" w:rsidRPr="00305DA5" w:rsidRDefault="00305DA5" w:rsidP="00305DA5">
      <w:pPr>
        <w:pStyle w:val="a8"/>
        <w:rPr>
          <w:rFonts w:ascii="Times New Roman" w:hAnsi="Times New Roman"/>
          <w:sz w:val="28"/>
          <w:szCs w:val="28"/>
        </w:rPr>
      </w:pPr>
      <w:r w:rsidRPr="00305DA5">
        <w:rPr>
          <w:rFonts w:ascii="Times New Roman" w:hAnsi="Times New Roman"/>
          <w:b/>
          <w:sz w:val="28"/>
          <w:szCs w:val="28"/>
        </w:rPr>
        <w:t>Хозяйка:</w:t>
      </w:r>
      <w:r w:rsidRPr="00305DA5">
        <w:rPr>
          <w:rFonts w:ascii="Times New Roman" w:hAnsi="Times New Roman"/>
          <w:sz w:val="28"/>
          <w:szCs w:val="28"/>
        </w:rPr>
        <w:t xml:space="preserve"> Ой, гостей – то я позвала, а блинов напечь забыла. Ребята, а вы мне поможете на блины тесто замесить? А чудо печка поможет нам их испечь!</w:t>
      </w:r>
    </w:p>
    <w:p w:rsidR="00305DA5" w:rsidRPr="00305DA5" w:rsidRDefault="00305DA5" w:rsidP="00305DA5">
      <w:pPr>
        <w:pStyle w:val="3"/>
        <w:spacing w:line="240" w:lineRule="auto"/>
        <w:rPr>
          <w:rFonts w:ascii="Times New Roman" w:hAnsi="Times New Roman" w:cs="Times New Roman"/>
          <w:color w:val="auto"/>
          <w:sz w:val="28"/>
          <w:szCs w:val="28"/>
        </w:rPr>
      </w:pPr>
      <w:r w:rsidRPr="00305DA5">
        <w:rPr>
          <w:rFonts w:ascii="Times New Roman" w:hAnsi="Times New Roman" w:cs="Times New Roman"/>
          <w:color w:val="auto"/>
          <w:sz w:val="28"/>
          <w:szCs w:val="28"/>
        </w:rPr>
        <w:t xml:space="preserve"> ИГРА «ЗАМЕСИ ТЕСТО»</w:t>
      </w:r>
    </w:p>
    <w:p w:rsidR="00305DA5" w:rsidRPr="00305DA5" w:rsidRDefault="00305DA5" w:rsidP="00305DA5">
      <w:pPr>
        <w:spacing w:line="240" w:lineRule="auto"/>
        <w:rPr>
          <w:rFonts w:ascii="Times New Roman" w:hAnsi="Times New Roman" w:cs="Times New Roman"/>
          <w:sz w:val="28"/>
          <w:szCs w:val="28"/>
        </w:rPr>
      </w:pPr>
      <w:proofErr w:type="gramStart"/>
      <w:r w:rsidRPr="00305DA5">
        <w:rPr>
          <w:rFonts w:ascii="Times New Roman" w:hAnsi="Times New Roman" w:cs="Times New Roman"/>
          <w:sz w:val="28"/>
          <w:szCs w:val="28"/>
        </w:rPr>
        <w:t>(Проводится эстафета совместно с родителями.</w:t>
      </w:r>
      <w:proofErr w:type="gramEnd"/>
      <w:r w:rsidRPr="00305DA5">
        <w:rPr>
          <w:rFonts w:ascii="Times New Roman" w:hAnsi="Times New Roman" w:cs="Times New Roman"/>
          <w:sz w:val="28"/>
          <w:szCs w:val="28"/>
        </w:rPr>
        <w:t xml:space="preserve"> </w:t>
      </w:r>
      <w:proofErr w:type="gramStart"/>
      <w:r w:rsidRPr="00305DA5">
        <w:rPr>
          <w:rFonts w:ascii="Times New Roman" w:hAnsi="Times New Roman" w:cs="Times New Roman"/>
          <w:sz w:val="28"/>
          <w:szCs w:val="28"/>
        </w:rPr>
        <w:t>Дети носят заранее приготовленные ингредиенты для теста (мука, соль, сахар, вода), а родители все их перемешивают в одной ёмкости).</w:t>
      </w:r>
      <w:proofErr w:type="gramEnd"/>
    </w:p>
    <w:p w:rsid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Месим, месим тесто,</w:t>
      </w:r>
      <w:r w:rsidRPr="00305DA5">
        <w:rPr>
          <w:rFonts w:ascii="Times New Roman" w:hAnsi="Times New Roman" w:cs="Times New Roman"/>
          <w:sz w:val="28"/>
          <w:szCs w:val="28"/>
        </w:rPr>
        <w:br/>
        <w:t>Есть в печке место.</w:t>
      </w:r>
      <w:r w:rsidRPr="00305DA5">
        <w:rPr>
          <w:rFonts w:ascii="Times New Roman" w:hAnsi="Times New Roman" w:cs="Times New Roman"/>
          <w:sz w:val="28"/>
          <w:szCs w:val="28"/>
        </w:rPr>
        <w:br/>
        <w:t xml:space="preserve">Любим все мы, я и ты,                                                                 </w:t>
      </w:r>
    </w:p>
    <w:p w:rsid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Наши русские блины.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 Тесто ставят в печку)</w:t>
      </w:r>
    </w:p>
    <w:p w:rsidR="00305DA5" w:rsidRDefault="00305DA5" w:rsidP="00305DA5">
      <w:pPr>
        <w:pStyle w:val="a8"/>
        <w:rPr>
          <w:rFonts w:ascii="Times New Roman" w:hAnsi="Times New Roman"/>
          <w:sz w:val="28"/>
          <w:szCs w:val="28"/>
        </w:rPr>
      </w:pPr>
    </w:p>
    <w:p w:rsidR="00305DA5" w:rsidRPr="00305DA5" w:rsidRDefault="00305DA5" w:rsidP="00305DA5">
      <w:pPr>
        <w:pStyle w:val="a8"/>
        <w:rPr>
          <w:rFonts w:ascii="Times New Roman" w:hAnsi="Times New Roman"/>
          <w:b/>
          <w:sz w:val="28"/>
          <w:szCs w:val="28"/>
        </w:rPr>
      </w:pPr>
      <w:r w:rsidRPr="00305DA5">
        <w:rPr>
          <w:rFonts w:ascii="Times New Roman" w:hAnsi="Times New Roman"/>
          <w:b/>
          <w:sz w:val="28"/>
          <w:szCs w:val="28"/>
        </w:rPr>
        <w:t xml:space="preserve">Хозяйка: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Чудо-печка выручай, ты блинов напечь нам помогай.                                                  Замесили с вами тесто, а теперь споём все вместе.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Где песня льётся, там легче живётся.                                                           </w:t>
      </w:r>
    </w:p>
    <w:p w:rsidR="00305DA5" w:rsidRDefault="00305DA5" w:rsidP="00305DA5">
      <w:pPr>
        <w:pStyle w:val="a8"/>
        <w:rPr>
          <w:rStyle w:val="30"/>
          <w:rFonts w:ascii="Times New Roman" w:hAnsi="Times New Roman" w:cs="Times New Roman"/>
          <w:color w:val="auto"/>
          <w:sz w:val="28"/>
          <w:szCs w:val="28"/>
        </w:rPr>
      </w:pPr>
    </w:p>
    <w:p w:rsidR="00305DA5" w:rsidRPr="00305DA5" w:rsidRDefault="00305DA5" w:rsidP="00305DA5">
      <w:pPr>
        <w:pStyle w:val="a8"/>
        <w:rPr>
          <w:rFonts w:ascii="Times New Roman" w:hAnsi="Times New Roman"/>
          <w:sz w:val="28"/>
          <w:szCs w:val="28"/>
        </w:rPr>
      </w:pPr>
      <w:r w:rsidRPr="00305DA5">
        <w:rPr>
          <w:rStyle w:val="30"/>
          <w:rFonts w:ascii="Times New Roman" w:hAnsi="Times New Roman" w:cs="Times New Roman"/>
          <w:color w:val="auto"/>
          <w:sz w:val="28"/>
          <w:szCs w:val="28"/>
        </w:rPr>
        <w:t xml:space="preserve">ПЕСНЯ «РУССКИЙ ЧАЙ» </w:t>
      </w:r>
      <w:r w:rsidRPr="00305DA5">
        <w:rPr>
          <w:rFonts w:ascii="Times New Roman" w:hAnsi="Times New Roman"/>
          <w:sz w:val="28"/>
          <w:szCs w:val="28"/>
        </w:rPr>
        <w:t xml:space="preserve">(слова и музыка А.Фролова)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(Дети исполняют совместно с родителями)                                                            </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r w:rsidRPr="00305DA5">
        <w:rPr>
          <w:rFonts w:ascii="Times New Roman" w:hAnsi="Times New Roman"/>
          <w:b/>
          <w:sz w:val="28"/>
          <w:szCs w:val="28"/>
        </w:rPr>
        <w:t>Хозяйка</w:t>
      </w:r>
      <w:r w:rsidRPr="00305DA5">
        <w:rPr>
          <w:rFonts w:ascii="Times New Roman" w:hAnsi="Times New Roman"/>
          <w:sz w:val="28"/>
          <w:szCs w:val="28"/>
        </w:rPr>
        <w:t xml:space="preserve">: Хорошая песня и </w:t>
      </w:r>
      <w:proofErr w:type="gramStart"/>
      <w:r w:rsidRPr="00305DA5">
        <w:rPr>
          <w:rFonts w:ascii="Times New Roman" w:hAnsi="Times New Roman"/>
          <w:sz w:val="28"/>
          <w:szCs w:val="28"/>
        </w:rPr>
        <w:t>слова-то</w:t>
      </w:r>
      <w:proofErr w:type="gramEnd"/>
      <w:r w:rsidRPr="00305DA5">
        <w:rPr>
          <w:rFonts w:ascii="Times New Roman" w:hAnsi="Times New Roman"/>
          <w:sz w:val="28"/>
          <w:szCs w:val="28"/>
        </w:rPr>
        <w:t xml:space="preserve"> какие « чай с вареньем….» А варенье все любят? А кто знает, из чего его варят? Вот сейчас я и проверю, какие вы знатоки варенья.                                                                        </w:t>
      </w:r>
    </w:p>
    <w:p w:rsidR="00305DA5" w:rsidRDefault="00305DA5" w:rsidP="00305DA5">
      <w:pPr>
        <w:pStyle w:val="a8"/>
        <w:rPr>
          <w:rFonts w:ascii="Times New Roman" w:hAnsi="Times New Roman"/>
          <w:sz w:val="28"/>
          <w:szCs w:val="28"/>
        </w:rPr>
      </w:pPr>
    </w:p>
    <w:p w:rsidR="00305DA5" w:rsidRPr="00305DA5" w:rsidRDefault="00305DA5" w:rsidP="00305DA5">
      <w:pPr>
        <w:pStyle w:val="a8"/>
        <w:rPr>
          <w:rFonts w:ascii="Times New Roman" w:hAnsi="Times New Roman"/>
          <w:sz w:val="28"/>
          <w:szCs w:val="28"/>
        </w:rPr>
      </w:pPr>
      <w:r w:rsidRPr="00305DA5">
        <w:rPr>
          <w:rStyle w:val="30"/>
          <w:rFonts w:ascii="Times New Roman" w:hAnsi="Times New Roman" w:cs="Times New Roman"/>
          <w:color w:val="auto"/>
          <w:sz w:val="28"/>
          <w:szCs w:val="28"/>
        </w:rPr>
        <w:t>ИГРА «УГАДАЙ НА ВКУС ВАРЕНЬЕ»</w:t>
      </w:r>
      <w:r w:rsidRPr="00305DA5">
        <w:rPr>
          <w:rFonts w:ascii="Times New Roman" w:hAnsi="Times New Roman"/>
          <w:sz w:val="28"/>
          <w:szCs w:val="28"/>
        </w:rPr>
        <w:t xml:space="preserve">                                               </w:t>
      </w:r>
    </w:p>
    <w:p w:rsidR="00305DA5" w:rsidRPr="00305DA5" w:rsidRDefault="00305DA5" w:rsidP="00305DA5">
      <w:pPr>
        <w:pStyle w:val="a8"/>
        <w:rPr>
          <w:rStyle w:val="c0"/>
          <w:rFonts w:ascii="Times New Roman" w:hAnsi="Times New Roman"/>
          <w:b/>
          <w:bCs/>
          <w:sz w:val="28"/>
          <w:szCs w:val="28"/>
        </w:rPr>
      </w:pPr>
      <w:proofErr w:type="gramStart"/>
      <w:r w:rsidRPr="00305DA5">
        <w:rPr>
          <w:rFonts w:ascii="Times New Roman" w:hAnsi="Times New Roman"/>
          <w:sz w:val="28"/>
          <w:szCs w:val="28"/>
        </w:rPr>
        <w:t>(</w:t>
      </w:r>
      <w:r w:rsidRPr="00305DA5">
        <w:rPr>
          <w:rStyle w:val="c0"/>
          <w:rFonts w:ascii="Times New Roman" w:hAnsi="Times New Roman"/>
          <w:sz w:val="28"/>
          <w:szCs w:val="28"/>
        </w:rPr>
        <w:t>В разных розетках приготовлены три-четыре вида варенья.</w:t>
      </w:r>
      <w:proofErr w:type="gramEnd"/>
      <w:r w:rsidRPr="00305DA5">
        <w:rPr>
          <w:rStyle w:val="c0"/>
          <w:rFonts w:ascii="Times New Roman" w:hAnsi="Times New Roman"/>
          <w:sz w:val="28"/>
          <w:szCs w:val="28"/>
        </w:rPr>
        <w:t xml:space="preserve"> </w:t>
      </w:r>
      <w:proofErr w:type="gramStart"/>
      <w:r w:rsidRPr="00305DA5">
        <w:rPr>
          <w:rStyle w:val="c0"/>
          <w:rFonts w:ascii="Times New Roman" w:hAnsi="Times New Roman"/>
          <w:sz w:val="28"/>
          <w:szCs w:val="28"/>
        </w:rPr>
        <w:t>Дети совместно с родителями  одноразовыми ложками пробуют варенье и отгадывают, из каких ягод оно приготовлено.)</w:t>
      </w:r>
      <w:proofErr w:type="gramEnd"/>
    </w:p>
    <w:p w:rsidR="00305DA5" w:rsidRDefault="00305DA5" w:rsidP="00305DA5">
      <w:pPr>
        <w:spacing w:line="240" w:lineRule="auto"/>
        <w:rPr>
          <w:rFonts w:ascii="Times New Roman" w:hAnsi="Times New Roman" w:cs="Times New Roman"/>
          <w:sz w:val="28"/>
          <w:szCs w:val="28"/>
        </w:rPr>
      </w:pPr>
    </w:p>
    <w:p w:rsidR="00305DA5" w:rsidRPr="00305DA5" w:rsidRDefault="00305DA5" w:rsidP="00305DA5">
      <w:pPr>
        <w:spacing w:after="0" w:line="240" w:lineRule="auto"/>
        <w:rPr>
          <w:rFonts w:ascii="Times New Roman" w:hAnsi="Times New Roman" w:cs="Times New Roman"/>
          <w:b/>
          <w:sz w:val="28"/>
          <w:szCs w:val="28"/>
        </w:rPr>
      </w:pPr>
      <w:r w:rsidRPr="00305DA5">
        <w:rPr>
          <w:rFonts w:ascii="Times New Roman" w:hAnsi="Times New Roman" w:cs="Times New Roman"/>
          <w:b/>
          <w:sz w:val="28"/>
          <w:szCs w:val="28"/>
        </w:rPr>
        <w:t xml:space="preserve">Хозяйка: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А теперь поставьте ушки, начинаются частушки!                                            </w:t>
      </w:r>
    </w:p>
    <w:p w:rsidR="00305DA5" w:rsidRPr="00305DA5" w:rsidRDefault="00305DA5" w:rsidP="00305DA5">
      <w:pPr>
        <w:spacing w:line="240" w:lineRule="auto"/>
        <w:rPr>
          <w:rFonts w:ascii="Times New Roman" w:hAnsi="Times New Roman" w:cs="Times New Roman"/>
          <w:sz w:val="28"/>
          <w:szCs w:val="28"/>
        </w:rPr>
      </w:pPr>
      <w:r w:rsidRPr="00305DA5">
        <w:rPr>
          <w:rFonts w:ascii="Times New Roman" w:hAnsi="Times New Roman" w:cs="Times New Roman"/>
          <w:sz w:val="28"/>
          <w:szCs w:val="28"/>
        </w:rPr>
        <w:t xml:space="preserve"> Запевайте поскорей, чтобы стало веселей!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w:t>
      </w:r>
      <w:r w:rsidRPr="00305DA5">
        <w:rPr>
          <w:rStyle w:val="10"/>
          <w:rFonts w:eastAsiaTheme="minorHAnsi"/>
          <w:sz w:val="28"/>
          <w:szCs w:val="28"/>
        </w:rPr>
        <w:t xml:space="preserve">Чайные частушки </w:t>
      </w:r>
      <w:r w:rsidRPr="00305DA5">
        <w:rPr>
          <w:rFonts w:ascii="Times New Roman" w:hAnsi="Times New Roman" w:cs="Times New Roman"/>
          <w:sz w:val="28"/>
          <w:szCs w:val="28"/>
        </w:rPr>
        <w:t xml:space="preserve">(исполняют совместно с родителями).                                                                             Хозяйка: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1.Мы на чайных посиделках, очень рады побывать,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Только вы не забывайте, чай нам чаще подливать.                                                   </w:t>
      </w:r>
    </w:p>
    <w:p w:rsid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2. Мы веселые ребята, мы нигде не пропадём.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Выпьем восемь кружек чая, а потом как запоём!                                                  </w:t>
      </w:r>
    </w:p>
    <w:p w:rsidR="00305DA5" w:rsidRDefault="00305DA5" w:rsidP="00305DA5">
      <w:pPr>
        <w:spacing w:after="0" w:line="240" w:lineRule="auto"/>
        <w:rPr>
          <w:rFonts w:ascii="Times New Roman" w:hAnsi="Times New Roman" w:cs="Times New Roman"/>
          <w:sz w:val="28"/>
          <w:szCs w:val="28"/>
        </w:rPr>
      </w:pP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lastRenderedPageBreak/>
        <w:t xml:space="preserve">3. Мы не будем кушать щи и не будем кашу,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Лучше </w:t>
      </w:r>
      <w:proofErr w:type="spellStart"/>
      <w:r w:rsidRPr="00305DA5">
        <w:rPr>
          <w:rFonts w:ascii="Times New Roman" w:hAnsi="Times New Roman" w:cs="Times New Roman"/>
          <w:sz w:val="28"/>
          <w:szCs w:val="28"/>
        </w:rPr>
        <w:t>выпьем-ка</w:t>
      </w:r>
      <w:proofErr w:type="spellEnd"/>
      <w:r w:rsidRPr="00305DA5">
        <w:rPr>
          <w:rFonts w:ascii="Times New Roman" w:hAnsi="Times New Roman" w:cs="Times New Roman"/>
          <w:sz w:val="28"/>
          <w:szCs w:val="28"/>
        </w:rPr>
        <w:t xml:space="preserve"> чайку «Золотая чаша».                                                            </w:t>
      </w:r>
    </w:p>
    <w:p w:rsidR="00305DA5" w:rsidRDefault="00305DA5" w:rsidP="00305DA5">
      <w:pPr>
        <w:spacing w:after="0" w:line="240" w:lineRule="auto"/>
        <w:rPr>
          <w:rFonts w:ascii="Times New Roman" w:hAnsi="Times New Roman" w:cs="Times New Roman"/>
          <w:sz w:val="28"/>
          <w:szCs w:val="28"/>
        </w:rPr>
      </w:pP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4.Я, конечно, чай люблю, но совсем немножко.                                              </w:t>
      </w: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Дайте лучше целый торт и большую ложку!                                                </w:t>
      </w:r>
    </w:p>
    <w:p w:rsidR="00305DA5" w:rsidRDefault="00305DA5" w:rsidP="00305DA5">
      <w:pPr>
        <w:spacing w:after="0" w:line="240" w:lineRule="auto"/>
        <w:rPr>
          <w:rFonts w:ascii="Times New Roman" w:hAnsi="Times New Roman" w:cs="Times New Roman"/>
          <w:sz w:val="28"/>
          <w:szCs w:val="28"/>
        </w:rPr>
      </w:pPr>
    </w:p>
    <w:p w:rsidR="00305DA5" w:rsidRPr="00305DA5" w:rsidRDefault="00305DA5" w:rsidP="00305DA5">
      <w:pPr>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 5.Утром, вечером и днем мы чаёк душистый пьём.                                            </w:t>
      </w:r>
    </w:p>
    <w:p w:rsidR="00305DA5" w:rsidRPr="00305DA5" w:rsidRDefault="00305DA5" w:rsidP="00305DA5">
      <w:pPr>
        <w:spacing w:after="0" w:line="240" w:lineRule="auto"/>
        <w:rPr>
          <w:rFonts w:ascii="Times New Roman" w:hAnsi="Times New Roman" w:cs="Times New Roman"/>
          <w:b/>
          <w:bCs/>
          <w:kern w:val="32"/>
          <w:sz w:val="28"/>
          <w:szCs w:val="28"/>
        </w:rPr>
      </w:pPr>
      <w:r w:rsidRPr="00305DA5">
        <w:rPr>
          <w:rFonts w:ascii="Times New Roman" w:hAnsi="Times New Roman" w:cs="Times New Roman"/>
          <w:sz w:val="28"/>
          <w:szCs w:val="28"/>
        </w:rPr>
        <w:t xml:space="preserve"> Мы б могли и чаще пить, только кружки лень помыть!</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p>
    <w:p w:rsidR="00305DA5" w:rsidRPr="00305DA5" w:rsidRDefault="00305DA5" w:rsidP="00305DA5">
      <w:pPr>
        <w:pStyle w:val="a8"/>
        <w:rPr>
          <w:rFonts w:ascii="Times New Roman" w:hAnsi="Times New Roman"/>
          <w:sz w:val="28"/>
          <w:szCs w:val="28"/>
        </w:rPr>
      </w:pPr>
      <w:r w:rsidRPr="00305DA5">
        <w:rPr>
          <w:rFonts w:ascii="Times New Roman" w:hAnsi="Times New Roman"/>
          <w:b/>
          <w:sz w:val="28"/>
          <w:szCs w:val="28"/>
        </w:rPr>
        <w:t>Хозяйка:</w:t>
      </w:r>
      <w:r w:rsidRPr="00305DA5">
        <w:rPr>
          <w:rFonts w:ascii="Times New Roman" w:hAnsi="Times New Roman"/>
          <w:sz w:val="28"/>
          <w:szCs w:val="28"/>
        </w:rPr>
        <w:t xml:space="preserve"> После таких частушек задорных, ноги сами в пляс просятся. Эй, скорее выходите и все вместе вы спляшите. Нам теперь пора сплясать, свою удаль показать. На Руси всегда любили пляски. В лихой пляске, да в хороводе раскрывается душа русского народа.</w:t>
      </w:r>
    </w:p>
    <w:p w:rsidR="00305DA5" w:rsidRDefault="00305DA5" w:rsidP="00305DA5">
      <w:pPr>
        <w:pStyle w:val="a8"/>
        <w:rPr>
          <w:rStyle w:val="30"/>
          <w:rFonts w:ascii="Times New Roman" w:hAnsi="Times New Roman" w:cs="Times New Roman"/>
          <w:color w:val="auto"/>
          <w:sz w:val="28"/>
          <w:szCs w:val="28"/>
        </w:rPr>
      </w:pPr>
    </w:p>
    <w:p w:rsidR="00305DA5" w:rsidRPr="00305DA5" w:rsidRDefault="00305DA5" w:rsidP="00305DA5">
      <w:pPr>
        <w:pStyle w:val="a8"/>
        <w:rPr>
          <w:rFonts w:ascii="Times New Roman" w:hAnsi="Times New Roman"/>
          <w:sz w:val="28"/>
          <w:szCs w:val="28"/>
        </w:rPr>
      </w:pPr>
      <w:r w:rsidRPr="00305DA5">
        <w:rPr>
          <w:rStyle w:val="30"/>
          <w:rFonts w:ascii="Times New Roman" w:hAnsi="Times New Roman" w:cs="Times New Roman"/>
          <w:color w:val="auto"/>
          <w:sz w:val="28"/>
          <w:szCs w:val="28"/>
        </w:rPr>
        <w:t>ТАНЕЦ с родителями «ФОНАРИКИ»</w:t>
      </w:r>
      <w:r w:rsidRPr="00305DA5">
        <w:rPr>
          <w:rFonts w:ascii="Times New Roman" w:hAnsi="Times New Roman"/>
          <w:sz w:val="28"/>
          <w:szCs w:val="28"/>
        </w:rPr>
        <w:t xml:space="preserve"> (русская народная песня в исполнении </w:t>
      </w:r>
      <w:proofErr w:type="spellStart"/>
      <w:r w:rsidRPr="00305DA5">
        <w:rPr>
          <w:rFonts w:ascii="Times New Roman" w:hAnsi="Times New Roman"/>
          <w:sz w:val="28"/>
          <w:szCs w:val="28"/>
        </w:rPr>
        <w:t>Н.Кадышевой</w:t>
      </w:r>
      <w:proofErr w:type="spellEnd"/>
      <w:r w:rsidRPr="00305DA5">
        <w:rPr>
          <w:rFonts w:ascii="Times New Roman" w:hAnsi="Times New Roman"/>
          <w:sz w:val="28"/>
          <w:szCs w:val="28"/>
        </w:rPr>
        <w:t xml:space="preserve">)                                                                        </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p>
    <w:p w:rsidR="00305DA5" w:rsidRPr="00305DA5" w:rsidRDefault="00305DA5" w:rsidP="00305DA5">
      <w:pPr>
        <w:pStyle w:val="a8"/>
        <w:rPr>
          <w:rFonts w:ascii="Times New Roman" w:hAnsi="Times New Roman"/>
          <w:b/>
          <w:sz w:val="28"/>
          <w:szCs w:val="28"/>
        </w:rPr>
      </w:pPr>
      <w:r w:rsidRPr="00305DA5">
        <w:rPr>
          <w:rFonts w:ascii="Times New Roman" w:hAnsi="Times New Roman"/>
          <w:b/>
          <w:sz w:val="28"/>
          <w:szCs w:val="28"/>
        </w:rPr>
        <w:t xml:space="preserve">Хозяйка: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Сяду рядышком на лавке,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Вместе с вами посижу,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Загадаю вам загадку,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Кто смышлёней погляжу                                                                               </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p>
    <w:p w:rsidR="00305DA5" w:rsidRPr="00305DA5" w:rsidRDefault="00305DA5" w:rsidP="00305DA5">
      <w:pPr>
        <w:pStyle w:val="a8"/>
        <w:rPr>
          <w:rFonts w:ascii="Times New Roman" w:hAnsi="Times New Roman"/>
          <w:sz w:val="28"/>
          <w:szCs w:val="28"/>
        </w:rPr>
      </w:pPr>
      <w:r w:rsidRPr="00305DA5">
        <w:rPr>
          <w:rStyle w:val="30"/>
          <w:rFonts w:ascii="Times New Roman" w:hAnsi="Times New Roman" w:cs="Times New Roman"/>
          <w:color w:val="auto"/>
          <w:sz w:val="28"/>
          <w:szCs w:val="28"/>
        </w:rPr>
        <w:t xml:space="preserve">ЗАГАДКИ </w:t>
      </w:r>
      <w:r w:rsidRPr="00305DA5">
        <w:rPr>
          <w:rFonts w:ascii="Times New Roman" w:hAnsi="Times New Roman"/>
          <w:sz w:val="28"/>
          <w:szCs w:val="28"/>
        </w:rPr>
        <w:t xml:space="preserve">(использование ИКТ)  </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1.Если гость к тебе пришел, усади его за стол.</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Пирогами привечай, пусть попьёт с тобою… (чай)</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2.Если будет чай не сладким, нужно скушать шоколадку.</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Ну, а лучше к чайку нам добавить … (сахарку)</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3.Если вдруг у вас простуда, грипп или ангина,</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Будет вам с чайком полезна сладкая … (малина)</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4.За порядком он следит, у него серьёзный вид.</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У посуды есть начальник.</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Ну, конечно, это …(чайник)</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5.С аппетитом чай мы пьём утром, вечером и днём. </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Если будет в чае он – желтый, кисленький…(лимон)</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6. И шипит и кряхтит, воду быстро кипятит.</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 xml:space="preserve">Кран на брюхе открывает, </w:t>
      </w:r>
      <w:proofErr w:type="spellStart"/>
      <w:r w:rsidRPr="00305DA5">
        <w:rPr>
          <w:rFonts w:ascii="Times New Roman" w:hAnsi="Times New Roman" w:cs="Times New Roman"/>
          <w:sz w:val="28"/>
          <w:szCs w:val="28"/>
        </w:rPr>
        <w:t>кипяточек</w:t>
      </w:r>
      <w:proofErr w:type="spellEnd"/>
      <w:r w:rsidRPr="00305DA5">
        <w:rPr>
          <w:rFonts w:ascii="Times New Roman" w:hAnsi="Times New Roman" w:cs="Times New Roman"/>
          <w:sz w:val="28"/>
          <w:szCs w:val="28"/>
        </w:rPr>
        <w:t xml:space="preserve"> разливает.</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Дышит дымом, дышит паром, а зовётся... (самовар)</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Хозяйка:</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Все сегодня молодцы, все сообразительны.</w:t>
      </w:r>
    </w:p>
    <w:p w:rsidR="00305DA5" w:rsidRPr="00305DA5" w:rsidRDefault="00305DA5" w:rsidP="00305DA5">
      <w:pPr>
        <w:widowControl w:val="0"/>
        <w:autoSpaceDE w:val="0"/>
        <w:autoSpaceDN w:val="0"/>
        <w:adjustRightInd w:val="0"/>
        <w:spacing w:after="0" w:line="240" w:lineRule="auto"/>
        <w:rPr>
          <w:rFonts w:ascii="Times New Roman" w:hAnsi="Times New Roman" w:cs="Times New Roman"/>
          <w:sz w:val="28"/>
          <w:szCs w:val="28"/>
        </w:rPr>
      </w:pPr>
      <w:r w:rsidRPr="00305DA5">
        <w:rPr>
          <w:rFonts w:ascii="Times New Roman" w:hAnsi="Times New Roman" w:cs="Times New Roman"/>
          <w:sz w:val="28"/>
          <w:szCs w:val="28"/>
        </w:rPr>
        <w:t>И загадки отгадали просто восхитительно.</w:t>
      </w:r>
    </w:p>
    <w:p w:rsidR="00305DA5" w:rsidRDefault="00305DA5" w:rsidP="00305DA5">
      <w:pPr>
        <w:pStyle w:val="a8"/>
        <w:rPr>
          <w:rStyle w:val="20"/>
          <w:rFonts w:ascii="Times New Roman" w:hAnsi="Times New Roman" w:cs="Times New Roman"/>
          <w:color w:val="auto"/>
          <w:sz w:val="28"/>
          <w:szCs w:val="28"/>
        </w:rPr>
      </w:pPr>
    </w:p>
    <w:p w:rsidR="00305DA5" w:rsidRPr="00305DA5" w:rsidRDefault="00305DA5" w:rsidP="00305DA5">
      <w:pPr>
        <w:pStyle w:val="a8"/>
        <w:rPr>
          <w:rFonts w:ascii="Times New Roman" w:hAnsi="Times New Roman"/>
          <w:sz w:val="28"/>
          <w:szCs w:val="28"/>
        </w:rPr>
      </w:pPr>
      <w:r w:rsidRPr="00305DA5">
        <w:rPr>
          <w:rStyle w:val="20"/>
          <w:rFonts w:ascii="Times New Roman" w:hAnsi="Times New Roman" w:cs="Times New Roman"/>
          <w:color w:val="auto"/>
          <w:sz w:val="28"/>
          <w:szCs w:val="28"/>
        </w:rPr>
        <w:lastRenderedPageBreak/>
        <w:t>Стихотворение</w:t>
      </w:r>
      <w:r w:rsidRPr="00305DA5">
        <w:rPr>
          <w:rFonts w:ascii="Times New Roman" w:hAnsi="Times New Roman"/>
          <w:sz w:val="28"/>
          <w:szCs w:val="28"/>
        </w:rPr>
        <w:t xml:space="preserve"> (читают дети)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Самовар пыхтит, искрится</w:t>
      </w:r>
      <w:r w:rsidRPr="00305DA5">
        <w:rPr>
          <w:rFonts w:ascii="Times New Roman" w:hAnsi="Times New Roman"/>
          <w:sz w:val="28"/>
          <w:szCs w:val="28"/>
        </w:rPr>
        <w:br/>
        <w:t>Щедрый, круглый, золотой.</w:t>
      </w:r>
      <w:r w:rsidRPr="00305DA5">
        <w:rPr>
          <w:rFonts w:ascii="Times New Roman" w:hAnsi="Times New Roman"/>
          <w:sz w:val="28"/>
          <w:szCs w:val="28"/>
        </w:rPr>
        <w:br/>
        <w:t>Озаряет наши лица</w:t>
      </w:r>
      <w:r w:rsidRPr="00305DA5">
        <w:rPr>
          <w:rFonts w:ascii="Times New Roman" w:hAnsi="Times New Roman"/>
          <w:sz w:val="28"/>
          <w:szCs w:val="28"/>
        </w:rPr>
        <w:br/>
        <w:t>Он своею добротой.</w:t>
      </w:r>
    </w:p>
    <w:p w:rsidR="00305DA5" w:rsidRPr="00305DA5" w:rsidRDefault="00305DA5" w:rsidP="00305DA5">
      <w:pPr>
        <w:pStyle w:val="a8"/>
        <w:rPr>
          <w:rFonts w:ascii="Times New Roman" w:hAnsi="Times New Roman"/>
          <w:sz w:val="28"/>
          <w:szCs w:val="28"/>
        </w:rPr>
      </w:pPr>
    </w:p>
    <w:p w:rsidR="00305DA5" w:rsidRPr="00305DA5" w:rsidRDefault="00305DA5" w:rsidP="00305DA5">
      <w:pPr>
        <w:pStyle w:val="a8"/>
        <w:rPr>
          <w:rStyle w:val="30"/>
          <w:rFonts w:ascii="Times New Roman" w:hAnsi="Times New Roman" w:cs="Times New Roman"/>
          <w:color w:val="auto"/>
          <w:sz w:val="28"/>
          <w:szCs w:val="28"/>
        </w:rPr>
      </w:pPr>
      <w:r w:rsidRPr="00305DA5">
        <w:rPr>
          <w:rFonts w:ascii="Times New Roman" w:hAnsi="Times New Roman"/>
          <w:sz w:val="28"/>
          <w:szCs w:val="28"/>
        </w:rPr>
        <w:t>Посидеть за самоваром</w:t>
      </w:r>
      <w:r w:rsidRPr="00305DA5">
        <w:rPr>
          <w:rFonts w:ascii="Times New Roman" w:hAnsi="Times New Roman"/>
          <w:sz w:val="28"/>
          <w:szCs w:val="28"/>
        </w:rPr>
        <w:br/>
        <w:t>Рады мы наверняка,</w:t>
      </w:r>
      <w:r w:rsidRPr="00305DA5">
        <w:rPr>
          <w:rFonts w:ascii="Times New Roman" w:hAnsi="Times New Roman"/>
          <w:sz w:val="28"/>
          <w:szCs w:val="28"/>
        </w:rPr>
        <w:br/>
        <w:t>Ярким солнечным пожаром</w:t>
      </w:r>
      <w:proofErr w:type="gramStart"/>
      <w:r w:rsidRPr="00305DA5">
        <w:rPr>
          <w:rFonts w:ascii="Times New Roman" w:hAnsi="Times New Roman"/>
          <w:sz w:val="28"/>
          <w:szCs w:val="28"/>
        </w:rPr>
        <w:br/>
        <w:t>У</w:t>
      </w:r>
      <w:proofErr w:type="gramEnd"/>
      <w:r w:rsidRPr="00305DA5">
        <w:rPr>
          <w:rFonts w:ascii="Times New Roman" w:hAnsi="Times New Roman"/>
          <w:sz w:val="28"/>
          <w:szCs w:val="28"/>
        </w:rPr>
        <w:t xml:space="preserve"> него горят бока.</w:t>
      </w:r>
      <w:r w:rsidRPr="00305DA5">
        <w:rPr>
          <w:rFonts w:ascii="Times New Roman" w:hAnsi="Times New Roman"/>
          <w:sz w:val="28"/>
          <w:szCs w:val="28"/>
        </w:rPr>
        <w:br/>
      </w:r>
      <w:r w:rsidRPr="00305DA5">
        <w:rPr>
          <w:rFonts w:ascii="Times New Roman" w:hAnsi="Times New Roman"/>
          <w:sz w:val="28"/>
          <w:szCs w:val="28"/>
        </w:rPr>
        <w:br/>
        <w:t>Самовар гудит, шумит,</w:t>
      </w:r>
      <w:r w:rsidRPr="00305DA5">
        <w:rPr>
          <w:rFonts w:ascii="Times New Roman" w:hAnsi="Times New Roman"/>
          <w:sz w:val="28"/>
          <w:szCs w:val="28"/>
        </w:rPr>
        <w:br/>
        <w:t>Только с виду он сердит.</w:t>
      </w:r>
      <w:r w:rsidRPr="00305DA5">
        <w:rPr>
          <w:rFonts w:ascii="Times New Roman" w:hAnsi="Times New Roman"/>
          <w:sz w:val="28"/>
          <w:szCs w:val="28"/>
        </w:rPr>
        <w:br/>
        <w:t>К потолку пускает пар,</w:t>
      </w:r>
      <w:r w:rsidRPr="00305DA5">
        <w:rPr>
          <w:rFonts w:ascii="Times New Roman" w:hAnsi="Times New Roman"/>
          <w:sz w:val="28"/>
          <w:szCs w:val="28"/>
        </w:rPr>
        <w:br/>
        <w:t xml:space="preserve">Наш красавец - самовар.                                                                    </w:t>
      </w:r>
      <w:r w:rsidRPr="00305DA5">
        <w:rPr>
          <w:rStyle w:val="30"/>
          <w:rFonts w:ascii="Times New Roman" w:hAnsi="Times New Roman" w:cs="Times New Roman"/>
          <w:color w:val="auto"/>
          <w:sz w:val="28"/>
          <w:szCs w:val="28"/>
        </w:rPr>
        <w:t xml:space="preserve"> </w:t>
      </w:r>
    </w:p>
    <w:p w:rsidR="00305DA5" w:rsidRDefault="00305DA5" w:rsidP="00305DA5">
      <w:pPr>
        <w:pStyle w:val="a8"/>
        <w:rPr>
          <w:rFonts w:ascii="Times New Roman" w:hAnsi="Times New Roman"/>
          <w:sz w:val="28"/>
          <w:szCs w:val="28"/>
        </w:rPr>
      </w:pPr>
    </w:p>
    <w:p w:rsidR="00305DA5" w:rsidRPr="00305DA5" w:rsidRDefault="00305DA5" w:rsidP="00305DA5">
      <w:pPr>
        <w:pStyle w:val="a8"/>
        <w:rPr>
          <w:rFonts w:ascii="Times New Roman" w:hAnsi="Times New Roman"/>
          <w:sz w:val="28"/>
          <w:szCs w:val="28"/>
        </w:rPr>
      </w:pPr>
      <w:r w:rsidRPr="00305DA5">
        <w:rPr>
          <w:rFonts w:ascii="Times New Roman" w:hAnsi="Times New Roman"/>
          <w:b/>
          <w:sz w:val="28"/>
          <w:szCs w:val="28"/>
        </w:rPr>
        <w:t>Хозяйка:</w:t>
      </w:r>
      <w:r w:rsidRPr="00305DA5">
        <w:rPr>
          <w:rFonts w:ascii="Times New Roman" w:hAnsi="Times New Roman"/>
          <w:sz w:val="28"/>
          <w:szCs w:val="28"/>
        </w:rPr>
        <w:t xml:space="preserve"> Ребята смотрите, что-то у нашего самовара совсем не праздничный вид. А давайте его украсим.                                                                                    </w:t>
      </w:r>
    </w:p>
    <w:p w:rsid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w:t>
      </w:r>
    </w:p>
    <w:p w:rsidR="00305DA5" w:rsidRPr="00305DA5" w:rsidRDefault="00305DA5" w:rsidP="00305DA5">
      <w:pPr>
        <w:pStyle w:val="a8"/>
        <w:rPr>
          <w:rFonts w:ascii="Times New Roman" w:hAnsi="Times New Roman"/>
          <w:sz w:val="28"/>
          <w:szCs w:val="28"/>
        </w:rPr>
      </w:pPr>
      <w:r w:rsidRPr="00305DA5">
        <w:rPr>
          <w:rStyle w:val="30"/>
          <w:rFonts w:ascii="Times New Roman" w:hAnsi="Times New Roman" w:cs="Times New Roman"/>
          <w:color w:val="auto"/>
          <w:sz w:val="28"/>
          <w:szCs w:val="28"/>
        </w:rPr>
        <w:t>ИГРА «БУСЫ САМОВАРУ»</w:t>
      </w:r>
      <w:r w:rsidRPr="00305DA5">
        <w:rPr>
          <w:rFonts w:ascii="Times New Roman" w:hAnsi="Times New Roman"/>
          <w:sz w:val="28"/>
          <w:szCs w:val="28"/>
        </w:rPr>
        <w:t xml:space="preserve">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   ( под музыку на верёвочку необходимо надеть сушки, родители держат ленточку, а дети на носике чайника подносят им сушки)                                                     </w:t>
      </w:r>
    </w:p>
    <w:p w:rsidR="00305DA5" w:rsidRDefault="00305DA5" w:rsidP="00305DA5">
      <w:pPr>
        <w:pStyle w:val="a8"/>
        <w:rPr>
          <w:rFonts w:ascii="Times New Roman" w:hAnsi="Times New Roman"/>
          <w:sz w:val="28"/>
          <w:szCs w:val="28"/>
        </w:rPr>
      </w:pPr>
    </w:p>
    <w:p w:rsidR="00305DA5" w:rsidRPr="00305DA5" w:rsidRDefault="00305DA5" w:rsidP="00305DA5">
      <w:pPr>
        <w:pStyle w:val="a8"/>
        <w:rPr>
          <w:rStyle w:val="c3"/>
          <w:rFonts w:ascii="Times New Roman" w:eastAsiaTheme="majorEastAsia" w:hAnsi="Times New Roman"/>
          <w:sz w:val="28"/>
          <w:szCs w:val="28"/>
        </w:rPr>
      </w:pPr>
      <w:r w:rsidRPr="00305DA5">
        <w:rPr>
          <w:rFonts w:ascii="Times New Roman" w:hAnsi="Times New Roman"/>
          <w:sz w:val="28"/>
          <w:szCs w:val="28"/>
        </w:rPr>
        <w:t xml:space="preserve"> </w:t>
      </w:r>
      <w:r w:rsidRPr="00305DA5">
        <w:rPr>
          <w:rStyle w:val="30"/>
          <w:rFonts w:ascii="Times New Roman" w:hAnsi="Times New Roman" w:cs="Times New Roman"/>
          <w:color w:val="auto"/>
          <w:sz w:val="28"/>
          <w:szCs w:val="28"/>
        </w:rPr>
        <w:t>ТАНЕЦ «САМОВАР»</w:t>
      </w:r>
      <w:r w:rsidRPr="00305DA5">
        <w:rPr>
          <w:rStyle w:val="c3"/>
          <w:rFonts w:ascii="Times New Roman" w:eastAsiaTheme="majorEastAsia" w:hAnsi="Times New Roman"/>
          <w:sz w:val="28"/>
          <w:szCs w:val="28"/>
        </w:rPr>
        <w:t xml:space="preserve"> (исполняет воспитатель совместно с детьми)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Самовар - то греется,</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Вот - вот закипит</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 xml:space="preserve">Надо, чтобы вовремя </w:t>
      </w:r>
    </w:p>
    <w:p w:rsidR="00305DA5" w:rsidRPr="00305DA5" w:rsidRDefault="00305DA5" w:rsidP="00305DA5">
      <w:pPr>
        <w:pStyle w:val="a8"/>
        <w:rPr>
          <w:rFonts w:ascii="Times New Roman" w:hAnsi="Times New Roman"/>
          <w:sz w:val="28"/>
          <w:szCs w:val="28"/>
        </w:rPr>
      </w:pPr>
      <w:r w:rsidRPr="00305DA5">
        <w:rPr>
          <w:rFonts w:ascii="Times New Roman" w:hAnsi="Times New Roman"/>
          <w:sz w:val="28"/>
          <w:szCs w:val="28"/>
        </w:rPr>
        <w:t>Стол наш был накрыт.</w:t>
      </w:r>
    </w:p>
    <w:p w:rsidR="00305DA5" w:rsidRDefault="00305DA5" w:rsidP="00305DA5">
      <w:pPr>
        <w:spacing w:line="240" w:lineRule="auto"/>
        <w:rPr>
          <w:rStyle w:val="30"/>
          <w:rFonts w:ascii="Times New Roman" w:hAnsi="Times New Roman" w:cs="Times New Roman"/>
          <w:color w:val="auto"/>
          <w:sz w:val="28"/>
          <w:szCs w:val="28"/>
        </w:rPr>
      </w:pPr>
    </w:p>
    <w:p w:rsidR="00305DA5" w:rsidRPr="00305DA5" w:rsidRDefault="00305DA5" w:rsidP="00305DA5">
      <w:pPr>
        <w:spacing w:line="240" w:lineRule="auto"/>
        <w:rPr>
          <w:rFonts w:ascii="Times New Roman" w:hAnsi="Times New Roman" w:cs="Times New Roman"/>
          <w:sz w:val="28"/>
          <w:szCs w:val="28"/>
        </w:rPr>
      </w:pPr>
      <w:r w:rsidRPr="00305DA5">
        <w:rPr>
          <w:rStyle w:val="30"/>
          <w:rFonts w:ascii="Times New Roman" w:hAnsi="Times New Roman" w:cs="Times New Roman"/>
          <w:color w:val="auto"/>
          <w:sz w:val="28"/>
          <w:szCs w:val="28"/>
        </w:rPr>
        <w:t>ТАНЕЦ «БЛИНЫ»</w:t>
      </w:r>
      <w:r w:rsidRPr="00305DA5">
        <w:rPr>
          <w:rFonts w:ascii="Times New Roman" w:hAnsi="Times New Roman" w:cs="Times New Roman"/>
          <w:sz w:val="28"/>
          <w:szCs w:val="28"/>
        </w:rPr>
        <w:t xml:space="preserve"> (совместный танец с родителями)                                        </w:t>
      </w:r>
    </w:p>
    <w:p w:rsidR="00305DA5" w:rsidRPr="00305DA5" w:rsidRDefault="00305DA5" w:rsidP="00305DA5">
      <w:pPr>
        <w:spacing w:line="240" w:lineRule="auto"/>
        <w:rPr>
          <w:rFonts w:ascii="Times New Roman" w:hAnsi="Times New Roman" w:cs="Times New Roman"/>
          <w:sz w:val="28"/>
          <w:szCs w:val="28"/>
        </w:rPr>
      </w:pPr>
      <w:r w:rsidRPr="00305DA5">
        <w:rPr>
          <w:rFonts w:ascii="Times New Roman" w:hAnsi="Times New Roman" w:cs="Times New Roman"/>
          <w:sz w:val="28"/>
          <w:szCs w:val="28"/>
        </w:rPr>
        <w:t xml:space="preserve"> (Воспитатель вместе с детьми достаёт готовые блины из печки)                                                 Хозяйка: Вот и подошли к концу наши посиделки. И по русской традиции мы их завершаем чаепитием!   Всех к столу вас приглашаю,</w:t>
      </w:r>
    </w:p>
    <w:p w:rsidR="00305DA5" w:rsidRPr="00305DA5" w:rsidRDefault="00305DA5" w:rsidP="00305DA5">
      <w:pPr>
        <w:spacing w:before="100" w:beforeAutospacing="1" w:after="100" w:afterAutospacing="1" w:line="240" w:lineRule="auto"/>
        <w:rPr>
          <w:rFonts w:ascii="Times New Roman" w:hAnsi="Times New Roman" w:cs="Times New Roman"/>
          <w:sz w:val="28"/>
          <w:szCs w:val="28"/>
        </w:rPr>
      </w:pPr>
      <w:r w:rsidRPr="00305DA5">
        <w:rPr>
          <w:rFonts w:ascii="Times New Roman" w:hAnsi="Times New Roman" w:cs="Times New Roman"/>
          <w:sz w:val="28"/>
          <w:szCs w:val="28"/>
        </w:rPr>
        <w:t>                Отведать угощения, конфеты и печенья.</w:t>
      </w:r>
    </w:p>
    <w:p w:rsidR="00305DA5" w:rsidRPr="00305DA5" w:rsidRDefault="00305DA5" w:rsidP="00305DA5">
      <w:pPr>
        <w:spacing w:before="100" w:beforeAutospacing="1" w:after="100" w:afterAutospacing="1" w:line="240" w:lineRule="auto"/>
        <w:rPr>
          <w:rFonts w:ascii="Times New Roman" w:hAnsi="Times New Roman" w:cs="Times New Roman"/>
          <w:sz w:val="28"/>
          <w:szCs w:val="28"/>
        </w:rPr>
      </w:pPr>
      <w:r w:rsidRPr="00305DA5">
        <w:rPr>
          <w:rFonts w:ascii="Times New Roman" w:hAnsi="Times New Roman" w:cs="Times New Roman"/>
          <w:sz w:val="28"/>
          <w:szCs w:val="28"/>
        </w:rPr>
        <w:t>                И вкусные блины для вас испечены.</w:t>
      </w:r>
    </w:p>
    <w:p w:rsidR="00305DA5" w:rsidRPr="00305DA5" w:rsidRDefault="00305DA5" w:rsidP="00305DA5">
      <w:pPr>
        <w:spacing w:line="240" w:lineRule="auto"/>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Default="00305DA5" w:rsidP="00FA1351">
      <w:pPr>
        <w:spacing w:after="0"/>
        <w:jc w:val="center"/>
        <w:rPr>
          <w:rFonts w:ascii="Times New Roman" w:hAnsi="Times New Roman" w:cs="Times New Roman"/>
          <w:sz w:val="28"/>
          <w:szCs w:val="28"/>
        </w:rPr>
      </w:pPr>
    </w:p>
    <w:p w:rsidR="00305DA5" w:rsidRPr="00305DA5" w:rsidRDefault="00305DA5" w:rsidP="00305DA5">
      <w:pPr>
        <w:pStyle w:val="1"/>
        <w:shd w:val="clear" w:color="auto" w:fill="FFFFFF"/>
        <w:spacing w:before="0" w:line="411" w:lineRule="atLeast"/>
        <w:jc w:val="center"/>
        <w:rPr>
          <w:sz w:val="28"/>
          <w:szCs w:val="28"/>
        </w:rPr>
      </w:pPr>
      <w:r w:rsidRPr="00305DA5">
        <w:rPr>
          <w:sz w:val="28"/>
          <w:szCs w:val="28"/>
        </w:rPr>
        <w:lastRenderedPageBreak/>
        <w:t xml:space="preserve">Знакомство с </w:t>
      </w:r>
      <w:r>
        <w:rPr>
          <w:sz w:val="28"/>
          <w:szCs w:val="28"/>
        </w:rPr>
        <w:t>самоваром</w:t>
      </w:r>
      <w:r w:rsidRPr="00305DA5">
        <w:rPr>
          <w:sz w:val="28"/>
          <w:szCs w:val="28"/>
        </w:rPr>
        <w:t>.</w:t>
      </w:r>
    </w:p>
    <w:p w:rsidR="00305DA5" w:rsidRDefault="00305DA5" w:rsidP="00305DA5">
      <w:pPr>
        <w:rPr>
          <w:rFonts w:ascii="Times New Roman" w:hAnsi="Times New Roman" w:cs="Times New Roman"/>
          <w:b/>
          <w:bCs/>
          <w:sz w:val="28"/>
          <w:szCs w:val="28"/>
        </w:rPr>
      </w:pPr>
      <w:r w:rsidRPr="00305DA5">
        <w:rPr>
          <w:rFonts w:ascii="Times New Roman" w:hAnsi="Times New Roman" w:cs="Times New Roman"/>
          <w:b/>
          <w:bCs/>
          <w:sz w:val="28"/>
          <w:szCs w:val="28"/>
          <w:u w:val="single"/>
        </w:rPr>
        <w:t>Материал:</w:t>
      </w:r>
      <w:r w:rsidRPr="00305DA5">
        <w:rPr>
          <w:rFonts w:ascii="Times New Roman" w:hAnsi="Times New Roman" w:cs="Times New Roman"/>
          <w:b/>
          <w:bCs/>
          <w:sz w:val="28"/>
          <w:szCs w:val="28"/>
        </w:rPr>
        <w:t>.</w:t>
      </w:r>
      <w:r w:rsidRPr="00305DA5">
        <w:rPr>
          <w:rStyle w:val="apple-converted-space"/>
          <w:rFonts w:ascii="Times New Roman" w:hAnsi="Times New Roman" w:cs="Times New Roman"/>
          <w:b/>
          <w:bCs/>
          <w:sz w:val="28"/>
          <w:szCs w:val="28"/>
        </w:rPr>
        <w:t> </w:t>
      </w:r>
      <w:r w:rsidRPr="00305DA5">
        <w:rPr>
          <w:rFonts w:ascii="Times New Roman" w:hAnsi="Times New Roman" w:cs="Times New Roman"/>
          <w:sz w:val="28"/>
          <w:szCs w:val="28"/>
        </w:rPr>
        <w:t>Коробк</w:t>
      </w:r>
      <w:proofErr w:type="gramStart"/>
      <w:r w:rsidRPr="00305DA5">
        <w:rPr>
          <w:rFonts w:ascii="Times New Roman" w:hAnsi="Times New Roman" w:cs="Times New Roman"/>
          <w:sz w:val="28"/>
          <w:szCs w:val="28"/>
        </w:rPr>
        <w:t>а(</w:t>
      </w:r>
      <w:proofErr w:type="gramEnd"/>
      <w:r w:rsidRPr="00305DA5">
        <w:rPr>
          <w:rFonts w:ascii="Times New Roman" w:hAnsi="Times New Roman" w:cs="Times New Roman"/>
          <w:sz w:val="28"/>
          <w:szCs w:val="28"/>
        </w:rPr>
        <w:t xml:space="preserve"> посылка) баночки с зелёным и чёрным чаем.</w:t>
      </w:r>
      <w:r w:rsidRPr="00305DA5">
        <w:rPr>
          <w:rFonts w:ascii="Times New Roman" w:hAnsi="Times New Roman" w:cs="Times New Roman"/>
          <w:sz w:val="28"/>
          <w:szCs w:val="28"/>
        </w:rPr>
        <w:br/>
        <w:t>.</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Конверт с эскизами самоваров на каждого ребенка. Самовары, поделки самоваров из солёного теста, картина с самоваром из ткани</w:t>
      </w:r>
      <w:proofErr w:type="gramStart"/>
      <w:r w:rsidRPr="00305DA5">
        <w:rPr>
          <w:rFonts w:ascii="Times New Roman" w:hAnsi="Times New Roman" w:cs="Times New Roman"/>
          <w:sz w:val="28"/>
          <w:szCs w:val="28"/>
        </w:rPr>
        <w:t>.</w:t>
      </w:r>
      <w:proofErr w:type="gramEnd"/>
      <w:r w:rsidRPr="00305DA5">
        <w:rPr>
          <w:rStyle w:val="apple-converted-space"/>
          <w:rFonts w:ascii="Times New Roman" w:hAnsi="Times New Roman" w:cs="Times New Roman"/>
          <w:sz w:val="28"/>
          <w:szCs w:val="28"/>
        </w:rPr>
        <w:t> </w:t>
      </w:r>
      <w:proofErr w:type="gramStart"/>
      <w:r w:rsidRPr="00305DA5">
        <w:rPr>
          <w:rFonts w:ascii="Times New Roman" w:hAnsi="Times New Roman" w:cs="Times New Roman"/>
          <w:sz w:val="28"/>
          <w:szCs w:val="28"/>
        </w:rPr>
        <w:t>ч</w:t>
      </w:r>
      <w:proofErr w:type="gramEnd"/>
      <w:r w:rsidRPr="00305DA5">
        <w:rPr>
          <w:rFonts w:ascii="Times New Roman" w:hAnsi="Times New Roman" w:cs="Times New Roman"/>
          <w:sz w:val="28"/>
          <w:szCs w:val="28"/>
        </w:rPr>
        <w:t>айная посуда, атрибуты для чаепития, угощение.</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b/>
          <w:bCs/>
          <w:sz w:val="28"/>
          <w:szCs w:val="28"/>
        </w:rPr>
        <w:t>Предварительная работа.</w:t>
      </w:r>
      <w:r w:rsidRPr="00305DA5">
        <w:rPr>
          <w:rFonts w:ascii="Times New Roman" w:hAnsi="Times New Roman" w:cs="Times New Roman"/>
          <w:sz w:val="28"/>
          <w:szCs w:val="28"/>
        </w:rPr>
        <w:br/>
        <w:t>Познавательное занятие « Русский самовар».</w:t>
      </w:r>
      <w:r w:rsidRPr="00305DA5">
        <w:rPr>
          <w:rFonts w:ascii="Times New Roman" w:hAnsi="Times New Roman" w:cs="Times New Roman"/>
          <w:sz w:val="28"/>
          <w:szCs w:val="28"/>
        </w:rPr>
        <w:br/>
        <w:t>Сюжетно-ролевая игра «Самоварная мастерская».</w:t>
      </w:r>
      <w:r w:rsidRPr="00305DA5">
        <w:rPr>
          <w:rFonts w:ascii="Times New Roman" w:hAnsi="Times New Roman" w:cs="Times New Roman"/>
          <w:sz w:val="28"/>
          <w:szCs w:val="28"/>
        </w:rPr>
        <w:br/>
        <w:t>Аппликация „Чайная посуда».</w:t>
      </w:r>
      <w:r w:rsidRPr="00305DA5">
        <w:rPr>
          <w:rFonts w:ascii="Times New Roman" w:hAnsi="Times New Roman" w:cs="Times New Roman"/>
          <w:sz w:val="28"/>
          <w:szCs w:val="28"/>
        </w:rPr>
        <w:br/>
        <w:t>Рассматривание самоваров в детских книгах.</w:t>
      </w:r>
      <w:r w:rsidRPr="00305DA5">
        <w:rPr>
          <w:rFonts w:ascii="Times New Roman" w:hAnsi="Times New Roman" w:cs="Times New Roman"/>
          <w:sz w:val="28"/>
          <w:szCs w:val="28"/>
        </w:rPr>
        <w:br/>
        <w:t>Чтение произведения К.И.Чуковского « Муха-Цокотуха».</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Ребята, нам пришла посылка из далёкой страны из Китая</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(показывает коробку с баночками чая).</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Ребята, что может быть в этой посылке?</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Дети</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 xml:space="preserve">высказывают </w:t>
      </w:r>
      <w:proofErr w:type="gramStart"/>
      <w:r w:rsidRPr="00305DA5">
        <w:rPr>
          <w:rFonts w:ascii="Times New Roman" w:hAnsi="Times New Roman" w:cs="Times New Roman"/>
          <w:sz w:val="28"/>
          <w:szCs w:val="28"/>
        </w:rPr>
        <w:t>предположения</w:t>
      </w:r>
      <w:proofErr w:type="gramEnd"/>
      <w:r w:rsidRPr="00305DA5">
        <w:rPr>
          <w:rFonts w:ascii="Times New Roman" w:hAnsi="Times New Roman" w:cs="Times New Roman"/>
          <w:sz w:val="28"/>
          <w:szCs w:val="28"/>
        </w:rPr>
        <w:t>…</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 достаёт баночки</w:t>
      </w:r>
      <w:r w:rsidRPr="00305DA5">
        <w:rPr>
          <w:rFonts w:ascii="Times New Roman" w:hAnsi="Times New Roman" w:cs="Times New Roman"/>
          <w:sz w:val="28"/>
          <w:szCs w:val="28"/>
        </w:rPr>
        <w:t xml:space="preserve">, открывает их детям предлагает </w:t>
      </w:r>
      <w:proofErr w:type="spellStart"/>
      <w:r w:rsidRPr="00305DA5">
        <w:rPr>
          <w:rFonts w:ascii="Times New Roman" w:hAnsi="Times New Roman" w:cs="Times New Roman"/>
          <w:sz w:val="28"/>
          <w:szCs w:val="28"/>
        </w:rPr>
        <w:t>детямрассмотреть</w:t>
      </w:r>
      <w:proofErr w:type="spellEnd"/>
      <w:r w:rsidRPr="00305DA5">
        <w:rPr>
          <w:rFonts w:ascii="Times New Roman" w:hAnsi="Times New Roman" w:cs="Times New Roman"/>
          <w:sz w:val="28"/>
          <w:szCs w:val="28"/>
        </w:rPr>
        <w:t>.</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Дети рассматривают.</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Что это такое? Дети отвечают, что в них чай — черный и</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зеленый.</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Да, правильно это — чай. Ребята, а ещё какой бывает чай</w:t>
      </w:r>
      <w:proofErr w:type="gramStart"/>
      <w:r w:rsidRPr="00305DA5">
        <w:rPr>
          <w:rFonts w:ascii="Times New Roman" w:hAnsi="Times New Roman" w:cs="Times New Roman"/>
          <w:sz w:val="28"/>
          <w:szCs w:val="28"/>
        </w:rPr>
        <w:t xml:space="preserve"> ?</w:t>
      </w:r>
      <w:proofErr w:type="gramEnd"/>
      <w:r w:rsidRPr="00305DA5">
        <w:rPr>
          <w:rFonts w:ascii="Times New Roman" w:hAnsi="Times New Roman" w:cs="Times New Roman"/>
          <w:sz w:val="28"/>
          <w:szCs w:val="28"/>
        </w:rPr>
        <w:br/>
        <w:t>Дети отвечают – красный, жёлтый и белый.</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В давние времена русский народ чай не употреблял. В</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 xml:space="preserve">России пили квас и сбитень, смешивали мёд и сливки, взбивали их, а затем пили. Чай привезли из Китая. Сначала чай нашим предкам не </w:t>
      </w:r>
      <w:proofErr w:type="gramStart"/>
      <w:r w:rsidRPr="00305DA5">
        <w:rPr>
          <w:rFonts w:ascii="Times New Roman" w:hAnsi="Times New Roman" w:cs="Times New Roman"/>
          <w:sz w:val="28"/>
          <w:szCs w:val="28"/>
        </w:rPr>
        <w:t>понравился</w:t>
      </w:r>
      <w:proofErr w:type="gramEnd"/>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потому что не знали как правильно его приготовить. Варили его,</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заправляли маслом. Но когда научились его готовить — то он так</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понравился — что даже придумали специальный сосуд для нагревания воды</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и назвали его</w:t>
      </w:r>
      <w:proofErr w:type="gramStart"/>
      <w:r w:rsidRPr="00305DA5">
        <w:rPr>
          <w:rFonts w:ascii="Times New Roman" w:hAnsi="Times New Roman" w:cs="Times New Roman"/>
          <w:sz w:val="28"/>
          <w:szCs w:val="28"/>
        </w:rPr>
        <w:t xml:space="preserve"> — -</w:t>
      </w:r>
      <w:proofErr w:type="gramEnd"/>
      <w:r w:rsidRPr="00305DA5">
        <w:rPr>
          <w:rFonts w:ascii="Times New Roman" w:hAnsi="Times New Roman" w:cs="Times New Roman"/>
          <w:sz w:val="28"/>
          <w:szCs w:val="28"/>
        </w:rPr>
        <w:t>самоваром. Придумали его русские умельцы братья</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 xml:space="preserve">Лисицыны из Тулы. </w:t>
      </w:r>
    </w:p>
    <w:p w:rsidR="00305DA5" w:rsidRDefault="00305DA5" w:rsidP="00305DA5">
      <w:pPr>
        <w:rPr>
          <w:rFonts w:ascii="Times New Roman" w:hAnsi="Times New Roman" w:cs="Times New Roman"/>
          <w:b/>
          <w:sz w:val="28"/>
          <w:szCs w:val="28"/>
        </w:rPr>
      </w:pP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Ребята, а почему самовар назвали самоваром?</w:t>
      </w:r>
      <w:r w:rsidRPr="00305DA5">
        <w:rPr>
          <w:rFonts w:ascii="Times New Roman" w:hAnsi="Times New Roman" w:cs="Times New Roman"/>
          <w:sz w:val="28"/>
          <w:szCs w:val="28"/>
        </w:rPr>
        <w:br/>
        <w:t>Ответ детей: Самовар сам варит (кипятит воду</w:t>
      </w:r>
      <w:proofErr w:type="gramStart"/>
      <w:r w:rsidRPr="00305DA5">
        <w:rPr>
          <w:rFonts w:ascii="Times New Roman" w:hAnsi="Times New Roman" w:cs="Times New Roman"/>
          <w:sz w:val="28"/>
          <w:szCs w:val="28"/>
        </w:rPr>
        <w:t>).</w:t>
      </w:r>
      <w:r w:rsidRPr="00305DA5">
        <w:rPr>
          <w:rFonts w:ascii="Times New Roman" w:hAnsi="Times New Roman" w:cs="Times New Roman"/>
          <w:sz w:val="28"/>
          <w:szCs w:val="28"/>
        </w:rPr>
        <w:br/>
        <w:t>.</w:t>
      </w:r>
      <w:proofErr w:type="gramEnd"/>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Давайте посетим выставку самоваров.</w:t>
      </w:r>
      <w:r w:rsidRPr="00305DA5">
        <w:rPr>
          <w:rFonts w:ascii="Times New Roman" w:hAnsi="Times New Roman" w:cs="Times New Roman"/>
          <w:sz w:val="28"/>
          <w:szCs w:val="28"/>
        </w:rPr>
        <w:br/>
        <w:t>Дети с воспитателем идут на выставку самоваров. Рассматривают их.</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w:t>
      </w:r>
      <w:proofErr w:type="gramStart"/>
      <w:r w:rsidRPr="00305DA5">
        <w:rPr>
          <w:rFonts w:ascii="Times New Roman" w:hAnsi="Times New Roman" w:cs="Times New Roman"/>
          <w:sz w:val="28"/>
          <w:szCs w:val="28"/>
        </w:rPr>
        <w:t>Ребята</w:t>
      </w:r>
      <w:proofErr w:type="gramEnd"/>
      <w:r w:rsidRPr="00305DA5">
        <w:rPr>
          <w:rFonts w:ascii="Times New Roman" w:hAnsi="Times New Roman" w:cs="Times New Roman"/>
          <w:sz w:val="28"/>
          <w:szCs w:val="28"/>
        </w:rPr>
        <w:t xml:space="preserve"> какие бывают самовары?</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Дети: Жаровые и электрические.</w:t>
      </w:r>
      <w:r w:rsidRPr="00305DA5">
        <w:rPr>
          <w:rFonts w:ascii="Times New Roman" w:hAnsi="Times New Roman" w:cs="Times New Roman"/>
          <w:sz w:val="28"/>
          <w:szCs w:val="28"/>
        </w:rPr>
        <w:br/>
        <w:t xml:space="preserve">Воспитатель показывает на картинке </w:t>
      </w:r>
      <w:proofErr w:type="spellStart"/>
      <w:r w:rsidRPr="00305DA5">
        <w:rPr>
          <w:rFonts w:ascii="Times New Roman" w:hAnsi="Times New Roman" w:cs="Times New Roman"/>
          <w:sz w:val="28"/>
          <w:szCs w:val="28"/>
        </w:rPr>
        <w:t>жаровый</w:t>
      </w:r>
      <w:proofErr w:type="spellEnd"/>
      <w:r w:rsidRPr="00305DA5">
        <w:rPr>
          <w:rFonts w:ascii="Times New Roman" w:hAnsi="Times New Roman" w:cs="Times New Roman"/>
          <w:sz w:val="28"/>
          <w:szCs w:val="28"/>
        </w:rPr>
        <w:t xml:space="preserve"> самовар. Показывает детям трубу для топки.</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Чем топят самовар? Дети: Шишками и щепками.</w:t>
      </w:r>
      <w:r w:rsidRPr="00305DA5">
        <w:rPr>
          <w:rFonts w:ascii="Times New Roman" w:hAnsi="Times New Roman" w:cs="Times New Roman"/>
          <w:sz w:val="28"/>
          <w:szCs w:val="28"/>
        </w:rPr>
        <w:br/>
      </w: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В наше время чай пьют из электрических самоваров, показывает детям самовары.</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В наше время самовары делают в основном</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 xml:space="preserve">электрические и декоративные, </w:t>
      </w:r>
      <w:r w:rsidRPr="00305DA5">
        <w:rPr>
          <w:rFonts w:ascii="Times New Roman" w:hAnsi="Times New Roman" w:cs="Times New Roman"/>
          <w:sz w:val="28"/>
          <w:szCs w:val="28"/>
        </w:rPr>
        <w:lastRenderedPageBreak/>
        <w:t>для подарка в качестве русского сувенира.</w:t>
      </w:r>
      <w:r w:rsidRPr="00305DA5">
        <w:rPr>
          <w:rFonts w:ascii="Times New Roman" w:hAnsi="Times New Roman" w:cs="Times New Roman"/>
          <w:sz w:val="28"/>
          <w:szCs w:val="28"/>
        </w:rPr>
        <w:br/>
        <w:t>Однако</w:t>
      </w:r>
      <w:proofErr w:type="gramStart"/>
      <w:r w:rsidRPr="00305DA5">
        <w:rPr>
          <w:rFonts w:ascii="Times New Roman" w:hAnsi="Times New Roman" w:cs="Times New Roman"/>
          <w:sz w:val="28"/>
          <w:szCs w:val="28"/>
        </w:rPr>
        <w:t>,</w:t>
      </w:r>
      <w:proofErr w:type="gramEnd"/>
      <w:r w:rsidRPr="00305DA5">
        <w:rPr>
          <w:rFonts w:ascii="Times New Roman" w:hAnsi="Times New Roman" w:cs="Times New Roman"/>
          <w:sz w:val="28"/>
          <w:szCs w:val="28"/>
        </w:rPr>
        <w:t xml:space="preserve"> если спросить друзей или знакомых, то окажется, что самовар</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есть почти в каждом доме — как сувенир. Чай из самовара пьют на народных праздника</w:t>
      </w:r>
      <w:proofErr w:type="gramStart"/>
      <w:r w:rsidRPr="00305DA5">
        <w:rPr>
          <w:rFonts w:ascii="Times New Roman" w:hAnsi="Times New Roman" w:cs="Times New Roman"/>
          <w:sz w:val="28"/>
          <w:szCs w:val="28"/>
        </w:rPr>
        <w:t>х-</w:t>
      </w:r>
      <w:proofErr w:type="gramEnd"/>
      <w:r w:rsidRPr="00305DA5">
        <w:rPr>
          <w:rFonts w:ascii="Times New Roman" w:hAnsi="Times New Roman" w:cs="Times New Roman"/>
          <w:sz w:val="28"/>
          <w:szCs w:val="28"/>
        </w:rPr>
        <w:t xml:space="preserve"> в рождественские дни и на масленицу.</w:t>
      </w:r>
      <w:r w:rsidRPr="00305DA5">
        <w:rPr>
          <w:rFonts w:ascii="Times New Roman" w:hAnsi="Times New Roman" w:cs="Times New Roman"/>
          <w:sz w:val="28"/>
          <w:szCs w:val="28"/>
        </w:rPr>
        <w:br/>
        <w:t>Дело в том, что чаепитие из самовара это особый</w:t>
      </w:r>
      <w:r w:rsidRPr="00305DA5">
        <w:rPr>
          <w:rStyle w:val="apple-converted-space"/>
          <w:rFonts w:ascii="Times New Roman" w:hAnsi="Times New Roman" w:cs="Times New Roman"/>
          <w:sz w:val="28"/>
          <w:szCs w:val="28"/>
        </w:rPr>
        <w:t> </w:t>
      </w:r>
      <w:proofErr w:type="gramStart"/>
      <w:r w:rsidRPr="00305DA5">
        <w:rPr>
          <w:rFonts w:ascii="Times New Roman" w:hAnsi="Times New Roman" w:cs="Times New Roman"/>
          <w:sz w:val="28"/>
          <w:szCs w:val="28"/>
        </w:rPr>
        <w:t>ритуал</w:t>
      </w:r>
      <w:proofErr w:type="gramEnd"/>
      <w:r w:rsidRPr="00305DA5">
        <w:rPr>
          <w:rFonts w:ascii="Times New Roman" w:hAnsi="Times New Roman" w:cs="Times New Roman"/>
          <w:sz w:val="28"/>
          <w:szCs w:val="28"/>
        </w:rPr>
        <w:t xml:space="preserve"> объединяющий людей.</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Самовар символ тепла, уюта, семейного очага.</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Русские самовары</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были известны не только в России, но и её пределами.</w:t>
      </w:r>
      <w:r w:rsidRPr="00305DA5">
        <w:rPr>
          <w:rFonts w:ascii="Times New Roman" w:hAnsi="Times New Roman" w:cs="Times New Roman"/>
          <w:sz w:val="28"/>
          <w:szCs w:val="28"/>
        </w:rPr>
        <w:br/>
        <w:t>Самовары делали разными, они были круглыми как — шар, конусообразными как — жёлудь. Изготавливали их из меди, железа и даже серебра.</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Украшали их цветами, рыбками, петушками</w:t>
      </w:r>
      <w:proofErr w:type="gramStart"/>
      <w:r w:rsidRPr="00305DA5">
        <w:rPr>
          <w:rFonts w:ascii="Times New Roman" w:hAnsi="Times New Roman" w:cs="Times New Roman"/>
          <w:sz w:val="28"/>
          <w:szCs w:val="28"/>
        </w:rPr>
        <w:t xml:space="preserve">., </w:t>
      </w:r>
      <w:proofErr w:type="gramEnd"/>
      <w:r w:rsidRPr="00305DA5">
        <w:rPr>
          <w:rFonts w:ascii="Times New Roman" w:hAnsi="Times New Roman" w:cs="Times New Roman"/>
          <w:sz w:val="28"/>
          <w:szCs w:val="28"/>
        </w:rPr>
        <w:t>ажурным литьём.</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sz w:val="28"/>
          <w:szCs w:val="28"/>
        </w:rPr>
        <w:t>Ребята, к нам прислали из Тулы эскизы самоваров и попросили</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придумать украшения для них.</w:t>
      </w:r>
      <w:r w:rsidRPr="00305DA5">
        <w:rPr>
          <w:rFonts w:ascii="Times New Roman" w:hAnsi="Times New Roman" w:cs="Times New Roman"/>
          <w:sz w:val="28"/>
          <w:szCs w:val="28"/>
        </w:rPr>
        <w:br/>
      </w:r>
      <w:r w:rsidRPr="00305DA5">
        <w:rPr>
          <w:rFonts w:ascii="Times New Roman" w:hAnsi="Times New Roman" w:cs="Times New Roman"/>
          <w:b/>
          <w:sz w:val="28"/>
          <w:szCs w:val="28"/>
        </w:rPr>
        <w:t>Игра « Самоварная мастерская»</w:t>
      </w:r>
      <w:proofErr w:type="gramStart"/>
      <w:r w:rsidRPr="00305DA5">
        <w:rPr>
          <w:rFonts w:ascii="Times New Roman" w:hAnsi="Times New Roman" w:cs="Times New Roman"/>
          <w:b/>
          <w:sz w:val="28"/>
          <w:szCs w:val="28"/>
        </w:rPr>
        <w:t xml:space="preserve"> .</w:t>
      </w:r>
      <w:proofErr w:type="gramEnd"/>
      <w:r w:rsidRPr="00305DA5">
        <w:rPr>
          <w:rFonts w:ascii="Times New Roman" w:hAnsi="Times New Roman" w:cs="Times New Roman"/>
          <w:b/>
          <w:sz w:val="28"/>
          <w:szCs w:val="28"/>
        </w:rPr>
        <w:br/>
      </w:r>
      <w:r w:rsidRPr="00305DA5">
        <w:rPr>
          <w:rFonts w:ascii="Times New Roman" w:hAnsi="Times New Roman" w:cs="Times New Roman"/>
          <w:sz w:val="28"/>
          <w:szCs w:val="28"/>
        </w:rPr>
        <w:t>Дети украшают самовары декоративными цветами, любуются красиво украшенными самоварами.</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 xml:space="preserve">Русский народ так полюбил самовар, что стал прославлять самовар и чаепитие из самовара в стихах и песнях. Придумал много пословиц, поговорок, </w:t>
      </w:r>
      <w:proofErr w:type="spellStart"/>
      <w:r w:rsidRPr="00305DA5">
        <w:rPr>
          <w:rFonts w:ascii="Times New Roman" w:hAnsi="Times New Roman" w:cs="Times New Roman"/>
          <w:sz w:val="28"/>
          <w:szCs w:val="28"/>
        </w:rPr>
        <w:t>потешек</w:t>
      </w:r>
      <w:proofErr w:type="spellEnd"/>
      <w:r w:rsidRPr="00305DA5">
        <w:rPr>
          <w:rFonts w:ascii="Times New Roman" w:hAnsi="Times New Roman" w:cs="Times New Roman"/>
          <w:sz w:val="28"/>
          <w:szCs w:val="28"/>
        </w:rPr>
        <w:t xml:space="preserve">, </w:t>
      </w:r>
      <w:proofErr w:type="spellStart"/>
      <w:r w:rsidRPr="00305DA5">
        <w:rPr>
          <w:rFonts w:ascii="Times New Roman" w:hAnsi="Times New Roman" w:cs="Times New Roman"/>
          <w:sz w:val="28"/>
          <w:szCs w:val="28"/>
        </w:rPr>
        <w:t>ирг</w:t>
      </w:r>
      <w:proofErr w:type="spellEnd"/>
      <w:r w:rsidRPr="00305DA5">
        <w:rPr>
          <w:rFonts w:ascii="Times New Roman" w:hAnsi="Times New Roman" w:cs="Times New Roman"/>
          <w:sz w:val="28"/>
          <w:szCs w:val="28"/>
        </w:rPr>
        <w:t>.</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sz w:val="28"/>
          <w:szCs w:val="28"/>
        </w:rPr>
        <w:t xml:space="preserve">Дети давайте поиграть в </w:t>
      </w:r>
      <w:r w:rsidRPr="00305DA5">
        <w:rPr>
          <w:rFonts w:ascii="Times New Roman" w:hAnsi="Times New Roman" w:cs="Times New Roman"/>
          <w:b/>
          <w:sz w:val="28"/>
          <w:szCs w:val="28"/>
        </w:rPr>
        <w:t>игру «Самовар».</w:t>
      </w:r>
      <w:r w:rsidRPr="00305DA5">
        <w:rPr>
          <w:rFonts w:ascii="Times New Roman" w:hAnsi="Times New Roman" w:cs="Times New Roman"/>
          <w:b/>
          <w:sz w:val="28"/>
          <w:szCs w:val="28"/>
        </w:rPr>
        <w:br/>
      </w:r>
      <w:r w:rsidRPr="00305DA5">
        <w:rPr>
          <w:rFonts w:ascii="Times New Roman" w:hAnsi="Times New Roman" w:cs="Times New Roman"/>
          <w:sz w:val="28"/>
          <w:szCs w:val="28"/>
        </w:rPr>
        <w:t>Дети играют вместе с воспитателем.</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r>
    </w:p>
    <w:p w:rsidR="00305DA5" w:rsidRDefault="00305DA5" w:rsidP="00305DA5">
      <w:pPr>
        <w:rPr>
          <w:rFonts w:ascii="Times New Roman" w:hAnsi="Times New Roman" w:cs="Times New Roman"/>
          <w:sz w:val="28"/>
          <w:szCs w:val="28"/>
        </w:rPr>
      </w:pPr>
      <w:r w:rsidRPr="00305DA5">
        <w:rPr>
          <w:rFonts w:ascii="Times New Roman" w:hAnsi="Times New Roman" w:cs="Times New Roman"/>
          <w:sz w:val="28"/>
          <w:szCs w:val="28"/>
        </w:rPr>
        <w:t>Воспитатель: расскаж</w:t>
      </w:r>
      <w:r>
        <w:rPr>
          <w:rFonts w:ascii="Times New Roman" w:hAnsi="Times New Roman" w:cs="Times New Roman"/>
          <w:sz w:val="28"/>
          <w:szCs w:val="28"/>
        </w:rPr>
        <w:t>ем</w:t>
      </w:r>
      <w:r w:rsidRPr="00305DA5">
        <w:rPr>
          <w:rFonts w:ascii="Times New Roman" w:hAnsi="Times New Roman" w:cs="Times New Roman"/>
          <w:sz w:val="28"/>
          <w:szCs w:val="28"/>
        </w:rPr>
        <w:t xml:space="preserve"> стихотворение о самоваре.</w:t>
      </w:r>
      <w:r w:rsidRPr="00305DA5">
        <w:rPr>
          <w:rFonts w:ascii="Times New Roman" w:hAnsi="Times New Roman" w:cs="Times New Roman"/>
          <w:sz w:val="28"/>
          <w:szCs w:val="28"/>
        </w:rPr>
        <w:br/>
        <w:t>Сверху пар, снизу пар</w:t>
      </w:r>
      <w:proofErr w:type="gramStart"/>
      <w:r w:rsidRPr="00305DA5">
        <w:rPr>
          <w:rFonts w:ascii="Times New Roman" w:hAnsi="Times New Roman" w:cs="Times New Roman"/>
          <w:sz w:val="28"/>
          <w:szCs w:val="28"/>
        </w:rPr>
        <w:br/>
        <w:t>Ш</w:t>
      </w:r>
      <w:proofErr w:type="gramEnd"/>
      <w:r w:rsidRPr="00305DA5">
        <w:rPr>
          <w:rFonts w:ascii="Times New Roman" w:hAnsi="Times New Roman" w:cs="Times New Roman"/>
          <w:sz w:val="28"/>
          <w:szCs w:val="28"/>
        </w:rPr>
        <w:t>ипит на Русский самовар.</w:t>
      </w:r>
      <w:r w:rsidRPr="00305DA5">
        <w:rPr>
          <w:rFonts w:ascii="Times New Roman" w:hAnsi="Times New Roman" w:cs="Times New Roman"/>
          <w:sz w:val="28"/>
          <w:szCs w:val="28"/>
        </w:rPr>
        <w:br/>
        <w:t>Милости просим на чашку чая.</w:t>
      </w:r>
      <w:r w:rsidRPr="00305DA5">
        <w:rPr>
          <w:rFonts w:ascii="Times New Roman" w:hAnsi="Times New Roman" w:cs="Times New Roman"/>
          <w:sz w:val="28"/>
          <w:szCs w:val="28"/>
        </w:rPr>
        <w:br/>
        <w:t>Вот так мы живем,</w:t>
      </w:r>
      <w:r w:rsidRPr="00305DA5">
        <w:rPr>
          <w:rFonts w:ascii="Times New Roman" w:hAnsi="Times New Roman" w:cs="Times New Roman"/>
          <w:sz w:val="28"/>
          <w:szCs w:val="28"/>
        </w:rPr>
        <w:br/>
        <w:t>Пряники жуём, чаем запиваем</w:t>
      </w:r>
      <w:proofErr w:type="gramStart"/>
      <w:r w:rsidRPr="00305DA5">
        <w:rPr>
          <w:rFonts w:ascii="Times New Roman" w:hAnsi="Times New Roman" w:cs="Times New Roman"/>
          <w:sz w:val="28"/>
          <w:szCs w:val="28"/>
        </w:rPr>
        <w:t xml:space="preserve"> ,</w:t>
      </w:r>
      <w:proofErr w:type="gramEnd"/>
      <w:r w:rsidRPr="00305DA5">
        <w:rPr>
          <w:rFonts w:ascii="Times New Roman" w:hAnsi="Times New Roman" w:cs="Times New Roman"/>
          <w:sz w:val="28"/>
          <w:szCs w:val="28"/>
        </w:rPr>
        <w:br/>
        <w:t>Всех в гости приглашаем.</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r>
    </w:p>
    <w:p w:rsidR="00305DA5" w:rsidRDefault="00305DA5" w:rsidP="00305DA5">
      <w:r w:rsidRPr="00305DA5">
        <w:rPr>
          <w:rFonts w:ascii="Times New Roman" w:hAnsi="Times New Roman" w:cs="Times New Roman"/>
          <w:b/>
          <w:sz w:val="28"/>
          <w:szCs w:val="28"/>
        </w:rPr>
        <w:t>Воспитатель:</w:t>
      </w:r>
      <w:r w:rsidRPr="00305DA5">
        <w:rPr>
          <w:rFonts w:ascii="Times New Roman" w:hAnsi="Times New Roman" w:cs="Times New Roman"/>
          <w:sz w:val="28"/>
          <w:szCs w:val="28"/>
        </w:rPr>
        <w:t xml:space="preserve"> Ребята, послушайте песню о самоваре.</w:t>
      </w:r>
      <w:r w:rsidRPr="00305DA5">
        <w:rPr>
          <w:rStyle w:val="apple-converted-space"/>
          <w:rFonts w:ascii="Times New Roman" w:hAnsi="Times New Roman" w:cs="Times New Roman"/>
          <w:sz w:val="28"/>
          <w:szCs w:val="28"/>
        </w:rPr>
        <w:t> </w:t>
      </w:r>
      <w:r>
        <w:rPr>
          <w:rFonts w:ascii="Times New Roman" w:hAnsi="Times New Roman" w:cs="Times New Roman"/>
          <w:sz w:val="28"/>
          <w:szCs w:val="28"/>
        </w:rPr>
        <w:t xml:space="preserve"> </w:t>
      </w:r>
      <w:r w:rsidRPr="00305DA5">
        <w:rPr>
          <w:rFonts w:ascii="Times New Roman" w:hAnsi="Times New Roman" w:cs="Times New Roman"/>
          <w:sz w:val="28"/>
          <w:szCs w:val="28"/>
        </w:rPr>
        <w:t>Звучит песня « Наш русский самовар».</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Ребята давайте попьём чаю из самовара.</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br/>
        <w:t>Выбирайте предметы, которые понадобятся для чаепития</w:t>
      </w:r>
      <w:proofErr w:type="gramStart"/>
      <w:r w:rsidRPr="00305DA5">
        <w:rPr>
          <w:rFonts w:ascii="Times New Roman" w:hAnsi="Times New Roman" w:cs="Times New Roman"/>
          <w:sz w:val="28"/>
          <w:szCs w:val="28"/>
        </w:rPr>
        <w:t>..</w:t>
      </w:r>
      <w:r w:rsidRPr="00305DA5">
        <w:rPr>
          <w:rFonts w:ascii="Times New Roman" w:hAnsi="Times New Roman" w:cs="Times New Roman"/>
          <w:sz w:val="28"/>
          <w:szCs w:val="28"/>
        </w:rPr>
        <w:br/>
      </w:r>
      <w:proofErr w:type="gramEnd"/>
      <w:r w:rsidRPr="00305DA5">
        <w:rPr>
          <w:rFonts w:ascii="Times New Roman" w:hAnsi="Times New Roman" w:cs="Times New Roman"/>
          <w:sz w:val="28"/>
          <w:szCs w:val="28"/>
        </w:rPr>
        <w:t>Дети расстилают скатерть на стол, ставят чашки с блюдцами.</w:t>
      </w:r>
      <w:r w:rsidRPr="00305DA5">
        <w:rPr>
          <w:rStyle w:val="apple-converted-space"/>
          <w:rFonts w:ascii="Times New Roman" w:hAnsi="Times New Roman" w:cs="Times New Roman"/>
          <w:sz w:val="28"/>
          <w:szCs w:val="28"/>
        </w:rPr>
        <w:t> </w:t>
      </w:r>
      <w:r>
        <w:rPr>
          <w:rFonts w:ascii="Times New Roman" w:hAnsi="Times New Roman" w:cs="Times New Roman"/>
          <w:sz w:val="28"/>
          <w:szCs w:val="28"/>
        </w:rPr>
        <w:br/>
      </w:r>
      <w:r w:rsidRPr="00305DA5">
        <w:rPr>
          <w:rFonts w:ascii="Times New Roman" w:hAnsi="Times New Roman" w:cs="Times New Roman"/>
          <w:sz w:val="28"/>
          <w:szCs w:val="28"/>
        </w:rPr>
        <w:t>Воспитатель ставит самовар с чаем, баранки, сушки, бублики,</w:t>
      </w:r>
      <w:r w:rsidRPr="00305DA5">
        <w:rPr>
          <w:rStyle w:val="apple-converted-space"/>
          <w:rFonts w:ascii="Times New Roman" w:hAnsi="Times New Roman" w:cs="Times New Roman"/>
          <w:sz w:val="28"/>
          <w:szCs w:val="28"/>
        </w:rPr>
        <w:t> </w:t>
      </w:r>
      <w:r w:rsidRPr="00305DA5">
        <w:rPr>
          <w:rFonts w:ascii="Times New Roman" w:hAnsi="Times New Roman" w:cs="Times New Roman"/>
          <w:sz w:val="28"/>
          <w:szCs w:val="28"/>
        </w:rPr>
        <w:t>пряники, печенье.</w:t>
      </w:r>
      <w:r w:rsidRPr="00305DA5">
        <w:rPr>
          <w:rFonts w:ascii="Times New Roman" w:hAnsi="Times New Roman" w:cs="Times New Roman"/>
          <w:sz w:val="28"/>
          <w:szCs w:val="28"/>
        </w:rPr>
        <w:br/>
        <w:t>Дети пьют чай.</w:t>
      </w:r>
      <w:r>
        <w:rPr>
          <w:rFonts w:ascii="Times New Roman" w:hAnsi="Times New Roman" w:cs="Times New Roman"/>
          <w:sz w:val="28"/>
          <w:szCs w:val="28"/>
        </w:rPr>
        <w:t xml:space="preserve"> </w:t>
      </w:r>
      <w:r w:rsidRPr="00305DA5">
        <w:rPr>
          <w:rFonts w:ascii="Times New Roman" w:hAnsi="Times New Roman" w:cs="Times New Roman"/>
          <w:sz w:val="28"/>
          <w:szCs w:val="28"/>
        </w:rPr>
        <w:t>Воспитатель подводит итог занятия.</w:t>
      </w:r>
      <w:r>
        <w:rPr>
          <w:rFonts w:ascii="Tahoma" w:hAnsi="Tahoma" w:cs="Tahoma"/>
          <w:color w:val="333333"/>
        </w:rPr>
        <w:br/>
      </w:r>
    </w:p>
    <w:p w:rsidR="00087212" w:rsidRPr="00087212" w:rsidRDefault="00087212" w:rsidP="00087212">
      <w:pPr>
        <w:spacing w:after="0" w:line="245" w:lineRule="atLeast"/>
        <w:jc w:val="center"/>
        <w:rPr>
          <w:rFonts w:ascii="Times New Roman" w:eastAsia="Times New Roman" w:hAnsi="Times New Roman" w:cs="Times New Roman"/>
          <w:b/>
          <w:color w:val="000000"/>
          <w:sz w:val="36"/>
          <w:szCs w:val="36"/>
          <w:lang w:eastAsia="ru-RU"/>
        </w:rPr>
      </w:pPr>
      <w:r w:rsidRPr="00087212">
        <w:rPr>
          <w:rFonts w:ascii="Times New Roman" w:eastAsia="Times New Roman" w:hAnsi="Times New Roman" w:cs="Times New Roman"/>
          <w:b/>
          <w:color w:val="000000"/>
          <w:sz w:val="36"/>
          <w:szCs w:val="36"/>
          <w:lang w:eastAsia="ru-RU"/>
        </w:rPr>
        <w:lastRenderedPageBreak/>
        <w:t>Волшебная прялка</w:t>
      </w:r>
      <w:r>
        <w:rPr>
          <w:rFonts w:ascii="Times New Roman" w:eastAsia="Times New Roman" w:hAnsi="Times New Roman" w:cs="Times New Roman"/>
          <w:b/>
          <w:color w:val="000000"/>
          <w:sz w:val="36"/>
          <w:szCs w:val="36"/>
          <w:lang w:eastAsia="ru-RU"/>
        </w:rPr>
        <w:t xml:space="preserve"> (беседа)</w:t>
      </w:r>
    </w:p>
    <w:p w:rsidR="00087212" w:rsidRDefault="00087212" w:rsidP="00087212">
      <w:pPr>
        <w:spacing w:after="0" w:line="240" w:lineRule="auto"/>
        <w:rPr>
          <w:rFonts w:ascii="Times New Roman" w:hAnsi="Times New Roman" w:cs="Times New Roman"/>
          <w:b/>
          <w:sz w:val="28"/>
          <w:szCs w:val="28"/>
        </w:rPr>
      </w:pPr>
    </w:p>
    <w:p w:rsidR="00087212" w:rsidRPr="00087212" w:rsidRDefault="00087212" w:rsidP="00087212">
      <w:pPr>
        <w:spacing w:after="0" w:line="240" w:lineRule="auto"/>
        <w:rPr>
          <w:rFonts w:ascii="Times New Roman" w:hAnsi="Times New Roman" w:cs="Times New Roman"/>
          <w:sz w:val="28"/>
          <w:szCs w:val="28"/>
        </w:rPr>
      </w:pPr>
      <w:r w:rsidRPr="00087212">
        <w:rPr>
          <w:rFonts w:ascii="Times New Roman" w:hAnsi="Times New Roman" w:cs="Times New Roman"/>
          <w:b/>
          <w:sz w:val="28"/>
          <w:szCs w:val="28"/>
        </w:rPr>
        <w:t>Цели</w:t>
      </w:r>
      <w:r w:rsidRPr="00087212">
        <w:rPr>
          <w:rFonts w:ascii="Times New Roman" w:hAnsi="Times New Roman" w:cs="Times New Roman"/>
          <w:sz w:val="28"/>
          <w:szCs w:val="28"/>
        </w:rPr>
        <w:t>: Знакомство детей с традиционными видами женского рукоделия - прядением и плетением. Познакомить детей с назначением и украшением прялки</w:t>
      </w:r>
    </w:p>
    <w:p w:rsidR="00087212" w:rsidRPr="00087212" w:rsidRDefault="00087212" w:rsidP="00087212">
      <w:pPr>
        <w:spacing w:after="0" w:line="245" w:lineRule="atLeast"/>
        <w:jc w:val="center"/>
        <w:rPr>
          <w:rFonts w:ascii="Times New Roman" w:eastAsia="Times New Roman" w:hAnsi="Times New Roman" w:cs="Times New Roman"/>
          <w:b/>
          <w:color w:val="000000"/>
          <w:sz w:val="28"/>
          <w:szCs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xml:space="preserve">- В доме наших предков прялка была, чуть ли не одним из самых главных предметов: она </w:t>
      </w:r>
      <w:proofErr w:type="gramStart"/>
      <w:r w:rsidRPr="00305DA5">
        <w:rPr>
          <w:rFonts w:ascii="Times New Roman" w:eastAsia="Times New Roman" w:hAnsi="Times New Roman" w:cs="Times New Roman"/>
          <w:color w:val="000000"/>
          <w:sz w:val="28"/>
          <w:lang w:eastAsia="ru-RU"/>
        </w:rPr>
        <w:t>одевала</w:t>
      </w:r>
      <w:proofErr w:type="gramEnd"/>
      <w:r w:rsidRPr="00305DA5">
        <w:rPr>
          <w:rFonts w:ascii="Times New Roman" w:eastAsia="Times New Roman" w:hAnsi="Times New Roman" w:cs="Times New Roman"/>
          <w:color w:val="000000"/>
          <w:sz w:val="28"/>
          <w:lang w:eastAsia="ru-RU"/>
        </w:rPr>
        <w:t xml:space="preserve"> всю семью. Ведь раньше не было магазинов, как теперь, поэтому готовой одежды не продавалось. Люди сами пряли нити, ткали и шили одежду. Прясть и ткать тогда умела каждая женщина, а учили её этому с малолетства.</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Мать учила дочек, дочери пели и повторяли движения матери:</w:t>
      </w:r>
    </w:p>
    <w:p w:rsidR="00305DA5" w:rsidRPr="00305DA5" w:rsidRDefault="00305DA5" w:rsidP="00305DA5">
      <w:pPr>
        <w:spacing w:after="0" w:line="245" w:lineRule="atLeast"/>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i/>
          <w:iCs/>
          <w:color w:val="000000"/>
          <w:sz w:val="28"/>
          <w:lang w:eastAsia="ru-RU"/>
        </w:rPr>
        <w:t xml:space="preserve">- Уж я сеяла, сеяла </w:t>
      </w:r>
      <w:proofErr w:type="gramStart"/>
      <w:r w:rsidRPr="00305DA5">
        <w:rPr>
          <w:rFonts w:ascii="Times New Roman" w:eastAsia="Times New Roman" w:hAnsi="Times New Roman" w:cs="Times New Roman"/>
          <w:i/>
          <w:iCs/>
          <w:color w:val="000000"/>
          <w:sz w:val="28"/>
          <w:lang w:eastAsia="ru-RU"/>
        </w:rPr>
        <w:t>ленок</w:t>
      </w:r>
      <w:proofErr w:type="gramEnd"/>
      <w:r w:rsidRPr="00305DA5">
        <w:rPr>
          <w:rFonts w:ascii="Times New Roman" w:eastAsia="Times New Roman" w:hAnsi="Times New Roman" w:cs="Times New Roman"/>
          <w:i/>
          <w:iCs/>
          <w:color w:val="000000"/>
          <w:sz w:val="28"/>
          <w:lang w:eastAsia="ru-RU"/>
        </w:rPr>
        <w:t xml:space="preserve">                                     Ты удайся, удайся, ленок!</w:t>
      </w:r>
    </w:p>
    <w:p w:rsidR="00305DA5" w:rsidRPr="00305DA5" w:rsidRDefault="00305DA5" w:rsidP="00305DA5">
      <w:pPr>
        <w:spacing w:after="0" w:line="245" w:lineRule="atLeast"/>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i/>
          <w:iCs/>
          <w:color w:val="000000"/>
          <w:sz w:val="28"/>
          <w:lang w:eastAsia="ru-RU"/>
        </w:rPr>
        <w:t>Я сеяла, приговаривала.                                       Ты удайся, мой беленький ленок!</w:t>
      </w:r>
    </w:p>
    <w:p w:rsidR="00305DA5" w:rsidRPr="00305DA5" w:rsidRDefault="00305DA5" w:rsidP="00305DA5">
      <w:pPr>
        <w:spacing w:after="0" w:line="245" w:lineRule="atLeast"/>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i/>
          <w:iCs/>
          <w:color w:val="000000"/>
          <w:sz w:val="28"/>
          <w:lang w:eastAsia="ru-RU"/>
        </w:rPr>
        <w:t>Чеботами приколачивала:                                  Лен, мой лен Белый лен</w:t>
      </w:r>
      <w:proofErr w:type="gramStart"/>
      <w:r w:rsidRPr="00305DA5">
        <w:rPr>
          <w:rFonts w:ascii="Times New Roman" w:eastAsia="Times New Roman" w:hAnsi="Times New Roman" w:cs="Times New Roman"/>
          <w:i/>
          <w:iCs/>
          <w:color w:val="000000"/>
          <w:sz w:val="28"/>
          <w:lang w:eastAsia="ru-RU"/>
        </w:rPr>
        <w:t>!..!                                                       (</w:t>
      </w:r>
      <w:proofErr w:type="gramEnd"/>
      <w:r w:rsidRPr="00305DA5">
        <w:rPr>
          <w:rFonts w:ascii="Times New Roman" w:eastAsia="Times New Roman" w:hAnsi="Times New Roman" w:cs="Times New Roman"/>
          <w:i/>
          <w:iCs/>
          <w:color w:val="000000"/>
          <w:sz w:val="28"/>
          <w:lang w:eastAsia="ru-RU"/>
        </w:rPr>
        <w:t>дети  повторяют слова воспитателя, делают те же движения.)</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xml:space="preserve">- Осенью выходили женщины в поле и дергали лен. Много было с ним хлопот, </w:t>
      </w:r>
      <w:proofErr w:type="gramStart"/>
      <w:r w:rsidRPr="00305DA5">
        <w:rPr>
          <w:rFonts w:ascii="Times New Roman" w:eastAsia="Times New Roman" w:hAnsi="Times New Roman" w:cs="Times New Roman"/>
          <w:color w:val="000000"/>
          <w:sz w:val="28"/>
          <w:lang w:eastAsia="ru-RU"/>
        </w:rPr>
        <w:t>и</w:t>
      </w:r>
      <w:proofErr w:type="gramEnd"/>
      <w:r w:rsidRPr="00305DA5">
        <w:rPr>
          <w:rFonts w:ascii="Times New Roman" w:eastAsia="Times New Roman" w:hAnsi="Times New Roman" w:cs="Times New Roman"/>
          <w:color w:val="000000"/>
          <w:sz w:val="28"/>
          <w:lang w:eastAsia="ru-RU"/>
        </w:rPr>
        <w:t xml:space="preserve"> в конце концов превращался он в пряжу, мягкую и шелковистую.</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Наступала зима. Собирались женщины со всего села в одну избу, чтобы не скучно было, и пряли.</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Как вы думаете, почему пряли именно зимой?</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Во-первых, к этому времени поспевал лен.</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Во-вторых, летом на это не было времени: очень много работы было на огороде, в поле, в саду.</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Помните слова из сказки: (Три девицы под окном пряли поздно вечерком?)</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Кто ее написал?</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Как она называется?</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Сидели девицы, держали в левой руке веретено и крутили его между пальцами.</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Веретено — это гладкая с заостренными концами палочка.</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И крутилось, и жужжало веретено, и выходила из льняной пряжи нитка. Долгими зимними вечерами сидели девицы, играли, песни пели или старые бабушкины сказки рассказывали. </w:t>
      </w:r>
      <w:r w:rsidRPr="00305DA5">
        <w:rPr>
          <w:rFonts w:ascii="Times New Roman" w:eastAsia="Times New Roman" w:hAnsi="Times New Roman" w:cs="Times New Roman"/>
          <w:i/>
          <w:iCs/>
          <w:color w:val="000000"/>
          <w:sz w:val="28"/>
          <w:lang w:eastAsia="ru-RU"/>
        </w:rPr>
        <w:t>(Дети слушают запись старой русской песни.)</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Ближе к весне из ниток начинали ткать полотно. Каждой девушке на приданое полагалось наткать много метров ткани. На это уходило много лет, ведь с готовой тканью было еще много хлопот.</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xml:space="preserve">Зимой ткань расстилали на снегу и морозили. Весной раскладывали на травке, на солнышке и сбрызгивали водой, и превращалась она из серой в </w:t>
      </w:r>
      <w:proofErr w:type="gramStart"/>
      <w:r w:rsidRPr="00305DA5">
        <w:rPr>
          <w:rFonts w:ascii="Times New Roman" w:eastAsia="Times New Roman" w:hAnsi="Times New Roman" w:cs="Times New Roman"/>
          <w:color w:val="000000"/>
          <w:sz w:val="28"/>
          <w:lang w:eastAsia="ru-RU"/>
        </w:rPr>
        <w:t>белую</w:t>
      </w:r>
      <w:proofErr w:type="gramEnd"/>
      <w:r w:rsidRPr="00305DA5">
        <w:rPr>
          <w:rFonts w:ascii="Times New Roman" w:eastAsia="Times New Roman" w:hAnsi="Times New Roman" w:cs="Times New Roman"/>
          <w:color w:val="000000"/>
          <w:sz w:val="28"/>
          <w:lang w:eastAsia="ru-RU"/>
        </w:rPr>
        <w:t>.</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Как видите, прялки действительно были совершенно необходимы в каждом доме.</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Но у людей польза и красота испокон веков жили рядом.</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Скромную труженицу прялку, как бы в благодарность за ее работу, покрывали причудливой резьбой, расписывали затейливыми узорами.</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Считалось, что каждая вещь должна быть красивой, радовать глаз.</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lastRenderedPageBreak/>
        <w:t>Красивой прялкой гордилась владелица, она привлекала внимание подруг. Прялку дарил молодой человек своей девушке, прялка частенько переходила по наследству — от матери или бабки.</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xml:space="preserve">- Что же </w:t>
      </w:r>
      <w:proofErr w:type="gramStart"/>
      <w:r w:rsidRPr="00305DA5">
        <w:rPr>
          <w:rFonts w:ascii="Times New Roman" w:eastAsia="Times New Roman" w:hAnsi="Times New Roman" w:cs="Times New Roman"/>
          <w:color w:val="000000"/>
          <w:sz w:val="28"/>
          <w:lang w:eastAsia="ru-RU"/>
        </w:rPr>
        <w:t>представляет из себя</w:t>
      </w:r>
      <w:proofErr w:type="gramEnd"/>
      <w:r w:rsidRPr="00305DA5">
        <w:rPr>
          <w:rFonts w:ascii="Times New Roman" w:eastAsia="Times New Roman" w:hAnsi="Times New Roman" w:cs="Times New Roman"/>
          <w:color w:val="000000"/>
          <w:sz w:val="28"/>
          <w:lang w:eastAsia="ru-RU"/>
        </w:rPr>
        <w:t xml:space="preserve"> прялка?</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Это плоское донце, из которого как бы вырастает ножка с расширяющейся кверху лопастью. К внутренней стороне лопасти привязывали пряжу, которая полностью ее закрывала. Поэтому внутреннюю сторону лопасти почти не расписывали. Наружную сторону, напротив, всегда тщательно украшали. Когда на прялке не работали, ее расписанную часть вешали на стену, как украшение.</w:t>
      </w:r>
    </w:p>
    <w:p w:rsidR="00087212" w:rsidRDefault="00087212" w:rsidP="00305DA5">
      <w:pPr>
        <w:spacing w:after="0" w:line="245" w:lineRule="atLeast"/>
        <w:jc w:val="both"/>
        <w:rPr>
          <w:rFonts w:ascii="Times New Roman" w:eastAsia="Times New Roman" w:hAnsi="Times New Roman" w:cs="Times New Roman"/>
          <w:color w:val="000000"/>
          <w:sz w:val="28"/>
          <w:lang w:eastAsia="ru-RU"/>
        </w:rPr>
      </w:pP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xml:space="preserve">- Городецкие мастера украшали не только прялки, с них все только началось. </w:t>
      </w:r>
      <w:proofErr w:type="gramStart"/>
      <w:r w:rsidRPr="00305DA5">
        <w:rPr>
          <w:rFonts w:ascii="Times New Roman" w:eastAsia="Times New Roman" w:hAnsi="Times New Roman" w:cs="Times New Roman"/>
          <w:color w:val="000000"/>
          <w:sz w:val="28"/>
          <w:lang w:eastAsia="ru-RU"/>
        </w:rPr>
        <w:t>Со временем мастера, этого района, изготавливали и расписывали  короба,  детскую резную игрушку - коней, птиц, упряжки, разделочные доски, расписывали панно, блюда, тарелки, мебель и даже части дома - ставни,  двери,  ворота.</w:t>
      </w:r>
      <w:proofErr w:type="gramEnd"/>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В росписи использовали три основные краски: сначала деревянное изделие покрывали отваром луковой шелухи, и оно приобретало разные оттенки желтого цвета, а потом для окрашивания брали красный и синий цвета.</w:t>
      </w:r>
    </w:p>
    <w:p w:rsidR="00305DA5" w:rsidRPr="00305DA5" w:rsidRDefault="00305DA5" w:rsidP="00305DA5">
      <w:pPr>
        <w:spacing w:after="0" w:line="245" w:lineRule="atLeast"/>
        <w:jc w:val="both"/>
        <w:rPr>
          <w:rFonts w:ascii="Times New Roman" w:eastAsia="Times New Roman" w:hAnsi="Times New Roman" w:cs="Times New Roman"/>
          <w:color w:val="000000"/>
          <w:sz w:val="24"/>
          <w:szCs w:val="24"/>
          <w:lang w:eastAsia="ru-RU"/>
        </w:rPr>
      </w:pPr>
      <w:r w:rsidRPr="00305DA5">
        <w:rPr>
          <w:rFonts w:ascii="Times New Roman" w:eastAsia="Times New Roman" w:hAnsi="Times New Roman" w:cs="Times New Roman"/>
          <w:color w:val="000000"/>
          <w:sz w:val="28"/>
          <w:lang w:eastAsia="ru-RU"/>
        </w:rPr>
        <w:t>     </w:t>
      </w:r>
    </w:p>
    <w:p w:rsidR="00087212" w:rsidRDefault="00087212" w:rsidP="00305DA5">
      <w:pPr>
        <w:pStyle w:val="3"/>
        <w:jc w:val="center"/>
        <w:rPr>
          <w:rFonts w:ascii="Arial" w:hAnsi="Arial" w:cs="Arial"/>
          <w:color w:val="BF6000"/>
          <w:sz w:val="24"/>
          <w:szCs w:val="24"/>
        </w:rPr>
      </w:pPr>
    </w:p>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Default="00087212" w:rsidP="00087212"/>
    <w:p w:rsidR="00087212" w:rsidRPr="00087212" w:rsidRDefault="00087212" w:rsidP="00087212"/>
    <w:p w:rsidR="00087212" w:rsidRDefault="00087212" w:rsidP="00305DA5">
      <w:pPr>
        <w:pStyle w:val="3"/>
        <w:jc w:val="center"/>
        <w:rPr>
          <w:rFonts w:ascii="Arial" w:hAnsi="Arial" w:cs="Arial"/>
          <w:color w:val="BF6000"/>
          <w:sz w:val="24"/>
          <w:szCs w:val="24"/>
        </w:rPr>
      </w:pPr>
    </w:p>
    <w:p w:rsidR="00087212" w:rsidRDefault="00087212" w:rsidP="00305DA5">
      <w:pPr>
        <w:pStyle w:val="3"/>
        <w:jc w:val="center"/>
        <w:rPr>
          <w:rFonts w:ascii="Arial" w:hAnsi="Arial" w:cs="Arial"/>
          <w:color w:val="BF6000"/>
          <w:sz w:val="24"/>
          <w:szCs w:val="24"/>
        </w:rPr>
      </w:pPr>
    </w:p>
    <w:p w:rsidR="00087212" w:rsidRDefault="00087212" w:rsidP="00305DA5">
      <w:pPr>
        <w:pStyle w:val="3"/>
        <w:jc w:val="center"/>
        <w:rPr>
          <w:rFonts w:ascii="Arial" w:hAnsi="Arial" w:cs="Arial"/>
          <w:color w:val="BF6000"/>
          <w:sz w:val="24"/>
          <w:szCs w:val="24"/>
        </w:rPr>
      </w:pPr>
    </w:p>
    <w:p w:rsidR="00087212" w:rsidRDefault="00087212" w:rsidP="00087212"/>
    <w:p w:rsidR="00087212" w:rsidRPr="00087212" w:rsidRDefault="00087212" w:rsidP="00087212"/>
    <w:p w:rsidR="00087212" w:rsidRDefault="00087212" w:rsidP="00305DA5">
      <w:pPr>
        <w:pStyle w:val="a7"/>
        <w:rPr>
          <w:rFonts w:ascii="Arial" w:hAnsi="Arial" w:cs="Arial"/>
          <w:b/>
          <w:bCs/>
          <w:color w:val="000000"/>
          <w:sz w:val="20"/>
          <w:szCs w:val="20"/>
        </w:rPr>
      </w:pPr>
    </w:p>
    <w:p w:rsidR="00087212" w:rsidRDefault="00087212" w:rsidP="00305DA5">
      <w:pPr>
        <w:pStyle w:val="a7"/>
        <w:rPr>
          <w:rFonts w:ascii="Arial" w:hAnsi="Arial" w:cs="Arial"/>
          <w:b/>
          <w:bCs/>
          <w:color w:val="000000"/>
          <w:sz w:val="20"/>
          <w:szCs w:val="20"/>
        </w:rPr>
      </w:pPr>
    </w:p>
    <w:p w:rsidR="00087212" w:rsidRPr="00087212" w:rsidRDefault="00087212" w:rsidP="00087212">
      <w:pPr>
        <w:pStyle w:val="1"/>
        <w:shd w:val="clear" w:color="auto" w:fill="FFFFFF"/>
        <w:jc w:val="center"/>
        <w:rPr>
          <w:bCs w:val="0"/>
          <w:sz w:val="36"/>
          <w:szCs w:val="36"/>
        </w:rPr>
      </w:pPr>
      <w:r w:rsidRPr="00087212">
        <w:rPr>
          <w:bCs w:val="0"/>
          <w:sz w:val="36"/>
          <w:szCs w:val="36"/>
        </w:rPr>
        <w:lastRenderedPageBreak/>
        <w:t>О чем рассказала лучина?</w:t>
      </w:r>
    </w:p>
    <w:p w:rsidR="00087212" w:rsidRPr="00087212" w:rsidRDefault="00087212" w:rsidP="00087212">
      <w:pPr>
        <w:pStyle w:val="a7"/>
        <w:shd w:val="clear" w:color="auto" w:fill="FFFFFF"/>
        <w:rPr>
          <w:sz w:val="28"/>
          <w:szCs w:val="28"/>
        </w:rPr>
      </w:pPr>
      <w:proofErr w:type="spellStart"/>
      <w:r w:rsidRPr="00087212">
        <w:rPr>
          <w:b/>
          <w:iCs/>
          <w:sz w:val="28"/>
          <w:szCs w:val="28"/>
        </w:rPr>
        <w:t>Цели</w:t>
      </w:r>
      <w:proofErr w:type="gramStart"/>
      <w:r w:rsidRPr="00087212">
        <w:rPr>
          <w:i/>
          <w:iCs/>
          <w:sz w:val="28"/>
          <w:szCs w:val="28"/>
        </w:rPr>
        <w:t>:</w:t>
      </w:r>
      <w:r w:rsidRPr="00087212">
        <w:rPr>
          <w:sz w:val="28"/>
          <w:szCs w:val="28"/>
        </w:rPr>
        <w:t>п</w:t>
      </w:r>
      <w:proofErr w:type="gramEnd"/>
      <w:r w:rsidRPr="00087212">
        <w:rPr>
          <w:sz w:val="28"/>
          <w:szCs w:val="28"/>
        </w:rPr>
        <w:t>ознакомить</w:t>
      </w:r>
      <w:proofErr w:type="spellEnd"/>
      <w:r w:rsidRPr="00087212">
        <w:rPr>
          <w:sz w:val="28"/>
          <w:szCs w:val="28"/>
        </w:rPr>
        <w:t xml:space="preserve"> детей с разнообразием осветительных приборов, их устройством, историческими вехами развития;</w:t>
      </w:r>
      <w:r w:rsidRPr="00087212">
        <w:rPr>
          <w:rStyle w:val="apple-converted-space"/>
          <w:sz w:val="28"/>
          <w:szCs w:val="28"/>
        </w:rPr>
        <w:t> </w:t>
      </w:r>
      <w:r w:rsidRPr="00087212">
        <w:rPr>
          <w:sz w:val="28"/>
          <w:szCs w:val="28"/>
        </w:rPr>
        <w:t xml:space="preserve"> формировать умение подбирать однокоренные слова, умение использовать в речи сложные предложения, умение строить разные типы высказываний.</w:t>
      </w:r>
    </w:p>
    <w:p w:rsidR="00087212" w:rsidRPr="00087212" w:rsidRDefault="00087212" w:rsidP="00087212">
      <w:pPr>
        <w:pStyle w:val="a7"/>
        <w:shd w:val="clear" w:color="auto" w:fill="FFFFFF"/>
        <w:rPr>
          <w:sz w:val="28"/>
          <w:szCs w:val="28"/>
        </w:rPr>
      </w:pPr>
      <w:r w:rsidRPr="00087212">
        <w:rPr>
          <w:i/>
          <w:iCs/>
          <w:sz w:val="28"/>
          <w:szCs w:val="28"/>
        </w:rPr>
        <w:t>Материалы и оборудование:</w:t>
      </w:r>
    </w:p>
    <w:p w:rsidR="00087212" w:rsidRPr="00087212" w:rsidRDefault="00087212" w:rsidP="00087212">
      <w:pPr>
        <w:pStyle w:val="a7"/>
        <w:shd w:val="clear" w:color="auto" w:fill="FFFFFF"/>
        <w:rPr>
          <w:sz w:val="28"/>
          <w:szCs w:val="28"/>
        </w:rPr>
      </w:pPr>
      <w:proofErr w:type="gramStart"/>
      <w:r w:rsidRPr="00087212">
        <w:rPr>
          <w:sz w:val="28"/>
          <w:szCs w:val="28"/>
        </w:rPr>
        <w:t>— фишки (синие, зеленые, красные);</w:t>
      </w:r>
      <w:r w:rsidRPr="00087212">
        <w:rPr>
          <w:sz w:val="28"/>
          <w:szCs w:val="28"/>
        </w:rPr>
        <w:br/>
        <w:t>— картинки, наклеенные на картон (канделябр, костер, факел, свеча, керосиновая лампа, электрическая лампочка, лучина);</w:t>
      </w:r>
      <w:r w:rsidRPr="00087212">
        <w:rPr>
          <w:sz w:val="28"/>
          <w:szCs w:val="28"/>
        </w:rPr>
        <w:br/>
        <w:t>— фломастеры, карандаши;</w:t>
      </w:r>
      <w:r w:rsidRPr="00087212">
        <w:rPr>
          <w:sz w:val="28"/>
          <w:szCs w:val="28"/>
        </w:rPr>
        <w:br/>
        <w:t>— электрическая лампочка;</w:t>
      </w:r>
      <w:r w:rsidRPr="00087212">
        <w:rPr>
          <w:rStyle w:val="apple-converted-space"/>
          <w:sz w:val="28"/>
          <w:szCs w:val="28"/>
        </w:rPr>
        <w:t> </w:t>
      </w:r>
      <w:r w:rsidRPr="00087212">
        <w:rPr>
          <w:sz w:val="28"/>
          <w:szCs w:val="28"/>
        </w:rPr>
        <w:br/>
        <w:t>— свеча;</w:t>
      </w:r>
      <w:r w:rsidRPr="00087212">
        <w:rPr>
          <w:sz w:val="28"/>
          <w:szCs w:val="28"/>
        </w:rPr>
        <w:br/>
        <w:t>— пчелиный воск и шнур (толщиной 1 мм);</w:t>
      </w:r>
      <w:r w:rsidRPr="00087212">
        <w:rPr>
          <w:sz w:val="28"/>
          <w:szCs w:val="28"/>
        </w:rPr>
        <w:br/>
        <w:t>— подсвечники из разного материала (деревянные, стеклянные, металлические, фарфоровые);</w:t>
      </w:r>
      <w:r w:rsidRPr="00087212">
        <w:rPr>
          <w:rStyle w:val="apple-converted-space"/>
          <w:sz w:val="28"/>
          <w:szCs w:val="28"/>
        </w:rPr>
        <w:t> </w:t>
      </w:r>
      <w:r w:rsidRPr="00087212">
        <w:rPr>
          <w:sz w:val="28"/>
          <w:szCs w:val="28"/>
        </w:rPr>
        <w:br/>
        <w:t>— иллюстрации (костер в пещере).</w:t>
      </w:r>
      <w:proofErr w:type="gramEnd"/>
    </w:p>
    <w:p w:rsidR="00087212" w:rsidRPr="00087212" w:rsidRDefault="00087212" w:rsidP="00087212">
      <w:pPr>
        <w:pStyle w:val="a7"/>
        <w:shd w:val="clear" w:color="auto" w:fill="FFFFFF"/>
        <w:jc w:val="center"/>
        <w:rPr>
          <w:sz w:val="28"/>
          <w:szCs w:val="28"/>
        </w:rPr>
      </w:pPr>
      <w:r w:rsidRPr="00087212">
        <w:rPr>
          <w:sz w:val="28"/>
          <w:szCs w:val="28"/>
        </w:rPr>
        <w:t>ХОД ЗАНЯТИЯ</w:t>
      </w:r>
    </w:p>
    <w:p w:rsidR="00087212" w:rsidRPr="00087212" w:rsidRDefault="00087212" w:rsidP="00087212">
      <w:pPr>
        <w:pStyle w:val="a7"/>
        <w:shd w:val="clear" w:color="auto" w:fill="FFFFFF"/>
        <w:rPr>
          <w:sz w:val="28"/>
          <w:szCs w:val="28"/>
        </w:rPr>
      </w:pPr>
      <w:r w:rsidRPr="00087212">
        <w:rPr>
          <w:sz w:val="28"/>
          <w:szCs w:val="28"/>
        </w:rPr>
        <w:t>Дети входят в краеведческий музей, садятся кружком. Темно. Электричества нет. Воспитатель спрашивает:</w:t>
      </w:r>
    </w:p>
    <w:p w:rsidR="00087212" w:rsidRPr="00087212" w:rsidRDefault="00087212" w:rsidP="00087212">
      <w:pPr>
        <w:pStyle w:val="a7"/>
        <w:shd w:val="clear" w:color="auto" w:fill="FFFFFF"/>
        <w:rPr>
          <w:sz w:val="28"/>
          <w:szCs w:val="28"/>
        </w:rPr>
      </w:pPr>
      <w:r w:rsidRPr="00087212">
        <w:rPr>
          <w:sz w:val="28"/>
          <w:szCs w:val="28"/>
        </w:rPr>
        <w:t>— Как же нам быть? Что же делать без света?</w:t>
      </w:r>
    </w:p>
    <w:p w:rsidR="00087212" w:rsidRPr="00087212" w:rsidRDefault="00087212" w:rsidP="00087212">
      <w:pPr>
        <w:pStyle w:val="a7"/>
        <w:shd w:val="clear" w:color="auto" w:fill="FFFFFF"/>
        <w:rPr>
          <w:sz w:val="28"/>
          <w:szCs w:val="28"/>
        </w:rPr>
      </w:pPr>
      <w:r w:rsidRPr="00087212">
        <w:rPr>
          <w:sz w:val="28"/>
          <w:szCs w:val="28"/>
        </w:rPr>
        <w:t>Дети предлагают свои варианты</w:t>
      </w:r>
      <w:r w:rsidRPr="00087212">
        <w:rPr>
          <w:rStyle w:val="apple-converted-space"/>
          <w:sz w:val="28"/>
          <w:szCs w:val="28"/>
        </w:rPr>
        <w:t> </w:t>
      </w:r>
      <w:r w:rsidRPr="00087212">
        <w:rPr>
          <w:i/>
          <w:iCs/>
          <w:sz w:val="28"/>
          <w:szCs w:val="28"/>
        </w:rPr>
        <w:t>(можно зажечь костер, свечу, лучину...)</w:t>
      </w:r>
      <w:r w:rsidRPr="00087212">
        <w:rPr>
          <w:sz w:val="28"/>
          <w:szCs w:val="28"/>
        </w:rPr>
        <w:t>.</w:t>
      </w:r>
    </w:p>
    <w:p w:rsidR="00087212" w:rsidRPr="00087212" w:rsidRDefault="00087212" w:rsidP="00087212">
      <w:pPr>
        <w:pStyle w:val="a7"/>
        <w:shd w:val="clear" w:color="auto" w:fill="FFFFFF"/>
        <w:rPr>
          <w:sz w:val="28"/>
          <w:szCs w:val="28"/>
        </w:rPr>
      </w:pPr>
      <w:r w:rsidRPr="00087212">
        <w:rPr>
          <w:sz w:val="28"/>
          <w:szCs w:val="28"/>
        </w:rPr>
        <w:t>— Ребята, а вам было бы интересно узнать, как раньше люди обходились без электрической лампочки? Тогда давайте попросим машину времени перенести нас в прошлое.</w:t>
      </w:r>
    </w:p>
    <w:p w:rsidR="00087212" w:rsidRPr="00087212" w:rsidRDefault="00087212" w:rsidP="00087212">
      <w:pPr>
        <w:pStyle w:val="a7"/>
        <w:shd w:val="clear" w:color="auto" w:fill="FFFFFF"/>
        <w:rPr>
          <w:sz w:val="28"/>
          <w:szCs w:val="28"/>
        </w:rPr>
      </w:pPr>
      <w:proofErr w:type="gramStart"/>
      <w:r w:rsidRPr="00087212">
        <w:rPr>
          <w:sz w:val="28"/>
          <w:szCs w:val="28"/>
        </w:rPr>
        <w:t>Машина времени включается и «выдает» листок бумаги, на котором хаотично изображены картинки: канделябр, костер, лучина, факел, электрическая лампочка, лампа дневного света, керосиновая лампа.</w:t>
      </w:r>
      <w:proofErr w:type="gramEnd"/>
    </w:p>
    <w:p w:rsidR="00087212" w:rsidRPr="00087212" w:rsidRDefault="00087212" w:rsidP="00087212">
      <w:pPr>
        <w:pStyle w:val="a7"/>
        <w:shd w:val="clear" w:color="auto" w:fill="FFFFFF"/>
        <w:jc w:val="center"/>
        <w:rPr>
          <w:sz w:val="28"/>
          <w:szCs w:val="28"/>
        </w:rPr>
      </w:pPr>
    </w:p>
    <w:p w:rsidR="00087212" w:rsidRPr="00087212" w:rsidRDefault="00087212" w:rsidP="00087212">
      <w:pPr>
        <w:pStyle w:val="a7"/>
        <w:shd w:val="clear" w:color="auto" w:fill="FFFFFF"/>
        <w:rPr>
          <w:sz w:val="28"/>
          <w:szCs w:val="28"/>
        </w:rPr>
      </w:pPr>
      <w:r w:rsidRPr="00087212">
        <w:rPr>
          <w:sz w:val="28"/>
          <w:szCs w:val="28"/>
        </w:rPr>
        <w:t>— Давайте стрелками покажем, в каком порядке мы будем делать остановки в нашем путешествии.</w:t>
      </w:r>
    </w:p>
    <w:p w:rsidR="00087212" w:rsidRPr="00087212" w:rsidRDefault="00087212" w:rsidP="00087212">
      <w:pPr>
        <w:pStyle w:val="a7"/>
        <w:shd w:val="clear" w:color="auto" w:fill="FFFFFF"/>
        <w:rPr>
          <w:sz w:val="28"/>
          <w:szCs w:val="28"/>
        </w:rPr>
      </w:pPr>
      <w:r w:rsidRPr="00087212">
        <w:rPr>
          <w:sz w:val="28"/>
          <w:szCs w:val="28"/>
        </w:rPr>
        <w:t xml:space="preserve">Дети пронумеровывают осветительные приборы и проводят линии от самого древнего </w:t>
      </w:r>
      <w:proofErr w:type="gramStart"/>
      <w:r w:rsidRPr="00087212">
        <w:rPr>
          <w:sz w:val="28"/>
          <w:szCs w:val="28"/>
        </w:rPr>
        <w:t>до</w:t>
      </w:r>
      <w:proofErr w:type="gramEnd"/>
      <w:r w:rsidRPr="00087212">
        <w:rPr>
          <w:sz w:val="28"/>
          <w:szCs w:val="28"/>
        </w:rPr>
        <w:t xml:space="preserve"> современного.</w:t>
      </w:r>
    </w:p>
    <w:p w:rsidR="00087212" w:rsidRPr="00087212" w:rsidRDefault="00087212" w:rsidP="00087212">
      <w:pPr>
        <w:pStyle w:val="a7"/>
        <w:shd w:val="clear" w:color="auto" w:fill="FFFFFF"/>
        <w:rPr>
          <w:sz w:val="28"/>
          <w:szCs w:val="28"/>
        </w:rPr>
      </w:pPr>
      <w:r w:rsidRPr="00087212">
        <w:rPr>
          <w:sz w:val="28"/>
          <w:szCs w:val="28"/>
        </w:rPr>
        <w:t>— Итак, машина времени переместила нас в пещеру. Чем освещалось жилище древнего человека</w:t>
      </w:r>
      <w:proofErr w:type="gramStart"/>
      <w:r w:rsidRPr="00087212">
        <w:rPr>
          <w:sz w:val="28"/>
          <w:szCs w:val="28"/>
        </w:rPr>
        <w:t>?</w:t>
      </w:r>
      <w:r w:rsidRPr="00087212">
        <w:rPr>
          <w:i/>
          <w:iCs/>
          <w:sz w:val="28"/>
          <w:szCs w:val="28"/>
        </w:rPr>
        <w:t>(</w:t>
      </w:r>
      <w:proofErr w:type="gramEnd"/>
      <w:r w:rsidRPr="00087212">
        <w:rPr>
          <w:i/>
          <w:iCs/>
          <w:sz w:val="28"/>
          <w:szCs w:val="28"/>
        </w:rPr>
        <w:t>Огнем костра; показать картинку.)</w:t>
      </w:r>
    </w:p>
    <w:p w:rsidR="00087212" w:rsidRPr="00087212" w:rsidRDefault="00087212" w:rsidP="00087212">
      <w:pPr>
        <w:pStyle w:val="a7"/>
        <w:shd w:val="clear" w:color="auto" w:fill="FFFFFF"/>
        <w:rPr>
          <w:sz w:val="28"/>
          <w:szCs w:val="28"/>
        </w:rPr>
      </w:pPr>
      <w:r w:rsidRPr="00087212">
        <w:rPr>
          <w:sz w:val="28"/>
          <w:szCs w:val="28"/>
        </w:rPr>
        <w:lastRenderedPageBreak/>
        <w:t>— Что костер давал людям, кроме света?</w:t>
      </w:r>
      <w:r w:rsidRPr="00087212">
        <w:rPr>
          <w:rStyle w:val="apple-converted-space"/>
          <w:sz w:val="28"/>
          <w:szCs w:val="28"/>
        </w:rPr>
        <w:t> </w:t>
      </w:r>
      <w:proofErr w:type="gramStart"/>
      <w:r w:rsidRPr="00087212">
        <w:rPr>
          <w:i/>
          <w:iCs/>
          <w:sz w:val="28"/>
          <w:szCs w:val="28"/>
        </w:rPr>
        <w:t>(Тепло.</w:t>
      </w:r>
      <w:proofErr w:type="gramEnd"/>
      <w:r w:rsidRPr="00087212">
        <w:rPr>
          <w:rStyle w:val="apple-converted-space"/>
          <w:b/>
          <w:bCs/>
          <w:i/>
          <w:iCs/>
          <w:sz w:val="28"/>
          <w:szCs w:val="28"/>
        </w:rPr>
        <w:t> </w:t>
      </w:r>
      <w:proofErr w:type="gramStart"/>
      <w:r w:rsidRPr="00087212">
        <w:rPr>
          <w:i/>
          <w:iCs/>
          <w:sz w:val="28"/>
          <w:szCs w:val="28"/>
        </w:rPr>
        <w:t>Можно предложить детям попробовать самим высечь огонь.)</w:t>
      </w:r>
      <w:proofErr w:type="gramEnd"/>
    </w:p>
    <w:p w:rsidR="00087212" w:rsidRPr="00087212" w:rsidRDefault="00087212" w:rsidP="00087212">
      <w:pPr>
        <w:pStyle w:val="a7"/>
        <w:shd w:val="clear" w:color="auto" w:fill="FFFFFF"/>
        <w:rPr>
          <w:sz w:val="28"/>
          <w:szCs w:val="28"/>
        </w:rPr>
      </w:pPr>
      <w:r w:rsidRPr="00087212">
        <w:rPr>
          <w:sz w:val="28"/>
          <w:szCs w:val="28"/>
        </w:rPr>
        <w:t>— Костер горел в центре пещеры. Подумайте, что могли придумать древние люди, чтобы осветить углы своего жилища?</w:t>
      </w:r>
      <w:r w:rsidRPr="00087212">
        <w:rPr>
          <w:rStyle w:val="apple-converted-space"/>
          <w:sz w:val="28"/>
          <w:szCs w:val="28"/>
        </w:rPr>
        <w:t> </w:t>
      </w:r>
      <w:r w:rsidRPr="00087212">
        <w:rPr>
          <w:i/>
          <w:iCs/>
          <w:sz w:val="28"/>
          <w:szCs w:val="28"/>
        </w:rPr>
        <w:t>(Подвести детей к мысли, что это может быть факел.)</w:t>
      </w:r>
    </w:p>
    <w:p w:rsidR="00087212" w:rsidRPr="00087212" w:rsidRDefault="00087212" w:rsidP="00087212">
      <w:pPr>
        <w:pStyle w:val="a7"/>
        <w:shd w:val="clear" w:color="auto" w:fill="FFFFFF"/>
        <w:rPr>
          <w:sz w:val="28"/>
          <w:szCs w:val="28"/>
        </w:rPr>
      </w:pPr>
      <w:r w:rsidRPr="00087212">
        <w:rPr>
          <w:sz w:val="28"/>
          <w:szCs w:val="28"/>
        </w:rPr>
        <w:t>— Попробуйте отгадать этот ребус:</w:t>
      </w:r>
    </w:p>
    <w:p w:rsidR="00087212" w:rsidRPr="00087212" w:rsidRDefault="00087212" w:rsidP="00087212">
      <w:pPr>
        <w:pStyle w:val="a7"/>
        <w:shd w:val="clear" w:color="auto" w:fill="FFFFFF"/>
        <w:rPr>
          <w:sz w:val="28"/>
          <w:szCs w:val="28"/>
        </w:rPr>
      </w:pPr>
      <w:r w:rsidRPr="00087212">
        <w:rPr>
          <w:noProof/>
          <w:sz w:val="28"/>
          <w:szCs w:val="28"/>
        </w:rPr>
        <w:drawing>
          <wp:inline distT="0" distB="0" distL="0" distR="0">
            <wp:extent cx="3581400" cy="1038225"/>
            <wp:effectExtent l="19050" t="0" r="0" b="0"/>
            <wp:docPr id="8" name="Рисунок 5" descr="http://dob.1september.ru/2002/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b.1september.ru/2002/22/1.gif"/>
                    <pic:cNvPicPr>
                      <a:picLocks noChangeAspect="1" noChangeArrowheads="1"/>
                    </pic:cNvPicPr>
                  </pic:nvPicPr>
                  <pic:blipFill>
                    <a:blip r:embed="rId11" cstate="print"/>
                    <a:srcRect/>
                    <a:stretch>
                      <a:fillRect/>
                    </a:stretch>
                  </pic:blipFill>
                  <pic:spPr bwMode="auto">
                    <a:xfrm>
                      <a:off x="0" y="0"/>
                      <a:ext cx="3581400" cy="1038225"/>
                    </a:xfrm>
                    <a:prstGeom prst="rect">
                      <a:avLst/>
                    </a:prstGeom>
                    <a:noFill/>
                    <a:ln w="9525">
                      <a:noFill/>
                      <a:miter lim="800000"/>
                      <a:headEnd/>
                      <a:tailEnd/>
                    </a:ln>
                  </pic:spPr>
                </pic:pic>
              </a:graphicData>
            </a:graphic>
          </wp:inline>
        </w:drawing>
      </w:r>
    </w:p>
    <w:p w:rsidR="00087212" w:rsidRPr="00087212" w:rsidRDefault="00087212" w:rsidP="00087212">
      <w:pPr>
        <w:pStyle w:val="a7"/>
        <w:shd w:val="clear" w:color="auto" w:fill="FFFFFF"/>
        <w:rPr>
          <w:sz w:val="28"/>
          <w:szCs w:val="28"/>
        </w:rPr>
      </w:pPr>
      <w:r w:rsidRPr="00087212">
        <w:rPr>
          <w:sz w:val="28"/>
          <w:szCs w:val="28"/>
        </w:rPr>
        <w:t>— Ребята, теперь машина времени привела нас в крестьянскую избу. Чем здесь освещалось жилище?</w:t>
      </w:r>
      <w:r w:rsidRPr="00087212">
        <w:rPr>
          <w:rStyle w:val="apple-converted-space"/>
          <w:sz w:val="28"/>
          <w:szCs w:val="28"/>
        </w:rPr>
        <w:t> </w:t>
      </w:r>
      <w:r w:rsidRPr="00087212">
        <w:rPr>
          <w:i/>
          <w:iCs/>
          <w:sz w:val="28"/>
          <w:szCs w:val="28"/>
        </w:rPr>
        <w:t>(Ответы детей:</w:t>
      </w:r>
      <w:r w:rsidRPr="00087212">
        <w:rPr>
          <w:rStyle w:val="apple-converted-space"/>
          <w:sz w:val="28"/>
          <w:szCs w:val="28"/>
        </w:rPr>
        <w:t> </w:t>
      </w:r>
      <w:r w:rsidRPr="00087212">
        <w:rPr>
          <w:i/>
          <w:iCs/>
          <w:sz w:val="28"/>
          <w:szCs w:val="28"/>
        </w:rPr>
        <w:t>когда наступал вечер, избу освещали лучинами, тонкими деревянными щепками</w:t>
      </w:r>
      <w:r w:rsidRPr="00087212">
        <w:rPr>
          <w:sz w:val="28"/>
          <w:szCs w:val="28"/>
        </w:rPr>
        <w:t>.</w:t>
      </w:r>
      <w:r w:rsidRPr="00087212">
        <w:rPr>
          <w:i/>
          <w:iCs/>
          <w:sz w:val="28"/>
          <w:szCs w:val="28"/>
        </w:rPr>
        <w:t>)</w:t>
      </w:r>
      <w:r w:rsidRPr="00087212">
        <w:rPr>
          <w:sz w:val="28"/>
          <w:szCs w:val="28"/>
        </w:rPr>
        <w:br/>
        <w:t>— Правильно, а лучины вставлялись в специальные приспособления, которые назывались «светцы». Благодаря светцам лучины можно было переносить в любое место.</w:t>
      </w:r>
      <w:r w:rsidRPr="00087212">
        <w:rPr>
          <w:sz w:val="28"/>
          <w:szCs w:val="28"/>
        </w:rPr>
        <w:br/>
        <w:t>Как вы думаете, чем был плох такой способ освещения?</w:t>
      </w:r>
      <w:r w:rsidRPr="00087212">
        <w:rPr>
          <w:rStyle w:val="apple-converted-space"/>
          <w:sz w:val="28"/>
          <w:szCs w:val="28"/>
        </w:rPr>
        <w:t> </w:t>
      </w:r>
      <w:r w:rsidRPr="00087212">
        <w:rPr>
          <w:i/>
          <w:iCs/>
          <w:sz w:val="28"/>
          <w:szCs w:val="28"/>
        </w:rPr>
        <w:t xml:space="preserve">(Лучина быстро сгорает, </w:t>
      </w:r>
      <w:proofErr w:type="spellStart"/>
      <w:r w:rsidRPr="00087212">
        <w:rPr>
          <w:i/>
          <w:iCs/>
          <w:sz w:val="28"/>
          <w:szCs w:val="28"/>
        </w:rPr>
        <w:t>пожароопасна</w:t>
      </w:r>
      <w:proofErr w:type="spellEnd"/>
      <w:r w:rsidRPr="00087212">
        <w:rPr>
          <w:i/>
          <w:iCs/>
          <w:sz w:val="28"/>
          <w:szCs w:val="28"/>
        </w:rPr>
        <w:t>.</w:t>
      </w:r>
      <w:r w:rsidRPr="00087212">
        <w:rPr>
          <w:sz w:val="28"/>
          <w:szCs w:val="28"/>
        </w:rPr>
        <w:t>)</w:t>
      </w:r>
      <w:r w:rsidRPr="00087212">
        <w:rPr>
          <w:sz w:val="28"/>
          <w:szCs w:val="28"/>
        </w:rPr>
        <w:br/>
        <w:t>Представьте, что вы сидите около горящей лучины, от которой падают искорки на пол, и он вдруг загорается. Что бы вы сделали для того, чтобы этого не произошло? (</w:t>
      </w:r>
      <w:r w:rsidRPr="00087212">
        <w:rPr>
          <w:i/>
          <w:iCs/>
          <w:sz w:val="28"/>
          <w:szCs w:val="28"/>
        </w:rPr>
        <w:t>Ответы детей.)</w:t>
      </w:r>
      <w:r w:rsidRPr="00087212">
        <w:rPr>
          <w:sz w:val="28"/>
          <w:szCs w:val="28"/>
        </w:rPr>
        <w:br/>
        <w:t>Наши предки нашли такой выход: под лучину они ставили корыто с водой, искры попадали туда и гасли.</w:t>
      </w:r>
      <w:r w:rsidRPr="00087212">
        <w:rPr>
          <w:sz w:val="28"/>
          <w:szCs w:val="28"/>
        </w:rPr>
        <w:br/>
        <w:t>Ребята, а чем вы пользуетесь дома, когда у вас гаснет свет?</w:t>
      </w:r>
      <w:r w:rsidRPr="00087212">
        <w:rPr>
          <w:rStyle w:val="apple-converted-space"/>
          <w:sz w:val="28"/>
          <w:szCs w:val="28"/>
        </w:rPr>
        <w:t> </w:t>
      </w:r>
      <w:r w:rsidRPr="00087212">
        <w:rPr>
          <w:sz w:val="28"/>
          <w:szCs w:val="28"/>
        </w:rPr>
        <w:br/>
        <w:t>— Правильно, свечами. А ведь этому предмету уже около 2 тысяч лет. Как вы думаете, из чего делали первые свечи?</w:t>
      </w:r>
      <w:r w:rsidRPr="00087212">
        <w:rPr>
          <w:sz w:val="28"/>
          <w:szCs w:val="28"/>
        </w:rPr>
        <w:br/>
        <w:t>— Оказывается, из камыша, обмакивая его в растопленное сало. Интересно, что свечи использовали как часы. Люди подсчитали, насколько сгорает свеча за час, и делали на ней отметины. Получались своеобразные часы.</w:t>
      </w:r>
    </w:p>
    <w:p w:rsidR="00087212" w:rsidRPr="00087212" w:rsidRDefault="00087212" w:rsidP="00087212">
      <w:pPr>
        <w:pStyle w:val="a7"/>
        <w:shd w:val="clear" w:color="auto" w:fill="FFFFFF"/>
        <w:rPr>
          <w:sz w:val="28"/>
          <w:szCs w:val="28"/>
        </w:rPr>
      </w:pPr>
      <w:r w:rsidRPr="00087212">
        <w:rPr>
          <w:i/>
          <w:iCs/>
          <w:sz w:val="28"/>
          <w:szCs w:val="28"/>
        </w:rPr>
        <w:t>Можно предложить детям самостоятельно изготовить свечу из пчелиного воска.</w:t>
      </w:r>
    </w:p>
    <w:p w:rsidR="00087212" w:rsidRPr="00087212" w:rsidRDefault="00087212" w:rsidP="00087212">
      <w:pPr>
        <w:pStyle w:val="a7"/>
        <w:shd w:val="clear" w:color="auto" w:fill="FFFFFF"/>
        <w:rPr>
          <w:sz w:val="28"/>
          <w:szCs w:val="28"/>
        </w:rPr>
      </w:pPr>
      <w:r w:rsidRPr="00087212">
        <w:rPr>
          <w:sz w:val="28"/>
          <w:szCs w:val="28"/>
        </w:rPr>
        <w:t>— Ребята, попробуйте подобрать похожие (родственные) слова к слову «свеча». (</w:t>
      </w:r>
      <w:r w:rsidRPr="00087212">
        <w:rPr>
          <w:i/>
          <w:iCs/>
          <w:sz w:val="28"/>
          <w:szCs w:val="28"/>
        </w:rPr>
        <w:t>Свечечка, подсвечник, свечка, подсвечивать.)</w:t>
      </w:r>
      <w:r w:rsidRPr="00087212">
        <w:rPr>
          <w:sz w:val="28"/>
          <w:szCs w:val="28"/>
        </w:rPr>
        <w:br/>
        <w:t>— И к слову «свет» (</w:t>
      </w:r>
      <w:r w:rsidRPr="00087212">
        <w:rPr>
          <w:i/>
          <w:iCs/>
          <w:sz w:val="28"/>
          <w:szCs w:val="28"/>
        </w:rPr>
        <w:t>светить, светлячок, освещение, подсветка, светильник, светцы).</w:t>
      </w:r>
    </w:p>
    <w:p w:rsidR="00087212" w:rsidRPr="00087212" w:rsidRDefault="00087212" w:rsidP="00087212">
      <w:pPr>
        <w:pStyle w:val="a7"/>
        <w:shd w:val="clear" w:color="auto" w:fill="FFFFFF"/>
        <w:rPr>
          <w:sz w:val="28"/>
          <w:szCs w:val="28"/>
        </w:rPr>
      </w:pPr>
      <w:r w:rsidRPr="00087212">
        <w:rPr>
          <w:sz w:val="28"/>
          <w:szCs w:val="28"/>
        </w:rPr>
        <w:t>Воспитатель обращает внимание детей на разные подсвечники, сделанные из железа, дерева, фарфора, стекла.</w:t>
      </w:r>
    </w:p>
    <w:p w:rsidR="00087212" w:rsidRPr="00087212" w:rsidRDefault="00087212" w:rsidP="00087212">
      <w:pPr>
        <w:pStyle w:val="a7"/>
        <w:shd w:val="clear" w:color="auto" w:fill="FFFFFF"/>
        <w:rPr>
          <w:sz w:val="28"/>
          <w:szCs w:val="28"/>
        </w:rPr>
      </w:pPr>
      <w:r w:rsidRPr="00087212">
        <w:rPr>
          <w:sz w:val="28"/>
          <w:szCs w:val="28"/>
        </w:rPr>
        <w:t>— Ребята, вы слышите, кто-то шуршит в углу?</w:t>
      </w:r>
      <w:r w:rsidRPr="00087212">
        <w:rPr>
          <w:rStyle w:val="apple-converted-space"/>
          <w:sz w:val="28"/>
          <w:szCs w:val="28"/>
        </w:rPr>
        <w:t> </w:t>
      </w:r>
      <w:r w:rsidRPr="00087212">
        <w:rPr>
          <w:i/>
          <w:iCs/>
          <w:sz w:val="28"/>
          <w:szCs w:val="28"/>
        </w:rPr>
        <w:t xml:space="preserve">(Приносит </w:t>
      </w:r>
      <w:proofErr w:type="spellStart"/>
      <w:r w:rsidRPr="00087212">
        <w:rPr>
          <w:i/>
          <w:iCs/>
          <w:sz w:val="28"/>
          <w:szCs w:val="28"/>
        </w:rPr>
        <w:t>домовенка</w:t>
      </w:r>
      <w:proofErr w:type="spellEnd"/>
      <w:r w:rsidRPr="00087212">
        <w:rPr>
          <w:i/>
          <w:iCs/>
          <w:sz w:val="28"/>
          <w:szCs w:val="28"/>
        </w:rPr>
        <w:t xml:space="preserve"> Кузю.)</w:t>
      </w:r>
      <w:r w:rsidRPr="00087212">
        <w:rPr>
          <w:sz w:val="28"/>
          <w:szCs w:val="28"/>
        </w:rPr>
        <w:br/>
        <w:t>— Ребята, оказывается, Кузя все это время нас очень внимательно слушал и ждал, когда машина времени приведет нас к остановке, где мы будем говорить о канделябрах. Он говорит, что про костер и свечи он и раньше знал.</w:t>
      </w:r>
    </w:p>
    <w:p w:rsidR="00087212" w:rsidRPr="00087212" w:rsidRDefault="00087212" w:rsidP="00087212">
      <w:pPr>
        <w:pStyle w:val="a7"/>
        <w:shd w:val="clear" w:color="auto" w:fill="FFFFFF"/>
        <w:rPr>
          <w:sz w:val="28"/>
          <w:szCs w:val="28"/>
        </w:rPr>
      </w:pPr>
      <w:r w:rsidRPr="00087212">
        <w:rPr>
          <w:sz w:val="28"/>
          <w:szCs w:val="28"/>
        </w:rPr>
        <w:lastRenderedPageBreak/>
        <w:t>Рассказ воспитателя о канделябре — подставке с разветвлением для нескольких свечей (двух, трех, четырех и более).</w:t>
      </w:r>
    </w:p>
    <w:p w:rsidR="00087212" w:rsidRPr="00087212" w:rsidRDefault="00087212" w:rsidP="00087212">
      <w:pPr>
        <w:pStyle w:val="a7"/>
        <w:shd w:val="clear" w:color="auto" w:fill="FFFFFF"/>
        <w:rPr>
          <w:sz w:val="28"/>
          <w:szCs w:val="28"/>
        </w:rPr>
      </w:pPr>
      <w:r w:rsidRPr="00087212">
        <w:rPr>
          <w:sz w:val="28"/>
          <w:szCs w:val="28"/>
        </w:rPr>
        <w:t>— Это слово французского происхождения. Раньше в богатых семьях любили говорить на французском языке. По количеству свечей можно было определить, насколько богата семья.</w:t>
      </w:r>
      <w:r w:rsidRPr="00087212">
        <w:rPr>
          <w:sz w:val="28"/>
          <w:szCs w:val="28"/>
        </w:rPr>
        <w:br/>
        <w:t>— Ребята, а что пришло на смену свечке? Кто догадался? Правильно, керосиновая лампа. Почему она так называется?</w:t>
      </w:r>
      <w:r w:rsidRPr="00087212">
        <w:rPr>
          <w:rStyle w:val="apple-converted-space"/>
          <w:sz w:val="28"/>
          <w:szCs w:val="28"/>
        </w:rPr>
        <w:t> </w:t>
      </w:r>
      <w:r w:rsidRPr="00087212">
        <w:rPr>
          <w:i/>
          <w:iCs/>
          <w:sz w:val="28"/>
          <w:szCs w:val="28"/>
        </w:rPr>
        <w:t>(Они горели при помощи керосина.)</w:t>
      </w:r>
      <w:r w:rsidRPr="00087212">
        <w:rPr>
          <w:sz w:val="28"/>
          <w:szCs w:val="28"/>
        </w:rPr>
        <w:br/>
        <w:t>— Эти лампы были разными: подвесную лампу использовали для освещения обеденного стола или просто как люстру; возле настольной лампы можно было шить, вязать.</w:t>
      </w:r>
      <w:r w:rsidRPr="00087212">
        <w:rPr>
          <w:sz w:val="28"/>
          <w:szCs w:val="28"/>
        </w:rPr>
        <w:br/>
        <w:t>— Следующей остановкой в нашем путешествии является... А что это означает, отгадайте сами:</w:t>
      </w:r>
    </w:p>
    <w:p w:rsidR="00087212" w:rsidRPr="00087212" w:rsidRDefault="00087212" w:rsidP="00087212">
      <w:pPr>
        <w:pStyle w:val="a7"/>
        <w:shd w:val="clear" w:color="auto" w:fill="FFFFFF"/>
        <w:rPr>
          <w:sz w:val="28"/>
          <w:szCs w:val="28"/>
        </w:rPr>
      </w:pPr>
      <w:r w:rsidRPr="00087212">
        <w:rPr>
          <w:sz w:val="28"/>
          <w:szCs w:val="28"/>
        </w:rPr>
        <w:t>Дом — стеклянный пузырек,</w:t>
      </w:r>
      <w:r w:rsidRPr="00087212">
        <w:rPr>
          <w:sz w:val="28"/>
          <w:szCs w:val="28"/>
        </w:rPr>
        <w:br/>
        <w:t>А живет в нем огонек.</w:t>
      </w:r>
      <w:r w:rsidRPr="00087212">
        <w:rPr>
          <w:sz w:val="28"/>
          <w:szCs w:val="28"/>
        </w:rPr>
        <w:br/>
        <w:t>Днем он спит, а как проснется,</w:t>
      </w:r>
      <w:r w:rsidRPr="00087212">
        <w:rPr>
          <w:sz w:val="28"/>
          <w:szCs w:val="28"/>
        </w:rPr>
        <w:br/>
        <w:t>Ярким пламенем зажжется.</w:t>
      </w:r>
    </w:p>
    <w:p w:rsidR="00087212" w:rsidRPr="00087212" w:rsidRDefault="00087212" w:rsidP="00087212">
      <w:pPr>
        <w:pStyle w:val="a7"/>
        <w:shd w:val="clear" w:color="auto" w:fill="FFFFFF"/>
        <w:rPr>
          <w:sz w:val="28"/>
          <w:szCs w:val="28"/>
        </w:rPr>
      </w:pPr>
      <w:r w:rsidRPr="00087212">
        <w:rPr>
          <w:sz w:val="28"/>
          <w:szCs w:val="28"/>
        </w:rPr>
        <w:t>А вот еще загадка:</w:t>
      </w:r>
    </w:p>
    <w:p w:rsidR="00087212" w:rsidRPr="00087212" w:rsidRDefault="00087212" w:rsidP="00087212">
      <w:pPr>
        <w:pStyle w:val="a7"/>
        <w:shd w:val="clear" w:color="auto" w:fill="FFFFFF"/>
        <w:rPr>
          <w:sz w:val="28"/>
          <w:szCs w:val="28"/>
        </w:rPr>
      </w:pPr>
      <w:r w:rsidRPr="00087212">
        <w:rPr>
          <w:sz w:val="28"/>
          <w:szCs w:val="28"/>
        </w:rPr>
        <w:t>Чудеса на потолке — повисло солнце на шнурке.</w:t>
      </w:r>
      <w:r w:rsidRPr="00087212">
        <w:rPr>
          <w:sz w:val="28"/>
          <w:szCs w:val="28"/>
        </w:rPr>
        <w:br/>
        <w:t>Висит без дела днем, а ночью — освещает дом.</w:t>
      </w:r>
    </w:p>
    <w:p w:rsidR="00087212" w:rsidRPr="00087212" w:rsidRDefault="00087212" w:rsidP="00087212">
      <w:pPr>
        <w:pStyle w:val="a7"/>
        <w:shd w:val="clear" w:color="auto" w:fill="FFFFFF"/>
        <w:rPr>
          <w:sz w:val="28"/>
          <w:szCs w:val="28"/>
        </w:rPr>
      </w:pPr>
      <w:r w:rsidRPr="00087212">
        <w:rPr>
          <w:sz w:val="28"/>
          <w:szCs w:val="28"/>
        </w:rPr>
        <w:t>После того как дети отгадали, что это лампочка, включается свет.</w:t>
      </w:r>
    </w:p>
    <w:p w:rsidR="00087212" w:rsidRPr="00087212" w:rsidRDefault="00087212" w:rsidP="00087212">
      <w:pPr>
        <w:pStyle w:val="a7"/>
        <w:shd w:val="clear" w:color="auto" w:fill="FFFFFF"/>
        <w:rPr>
          <w:sz w:val="28"/>
          <w:szCs w:val="28"/>
        </w:rPr>
      </w:pPr>
      <w:r w:rsidRPr="00087212">
        <w:rPr>
          <w:sz w:val="28"/>
          <w:szCs w:val="28"/>
        </w:rPr>
        <w:t>— Давайте рассмотрим, как устроена лампочка и что в ней горит:</w:t>
      </w:r>
    </w:p>
    <w:p w:rsidR="00087212" w:rsidRPr="00087212" w:rsidRDefault="00087212" w:rsidP="00087212">
      <w:pPr>
        <w:pStyle w:val="a7"/>
        <w:numPr>
          <w:ilvl w:val="0"/>
          <w:numId w:val="3"/>
        </w:numPr>
        <w:shd w:val="clear" w:color="auto" w:fill="FFFFFF"/>
        <w:rPr>
          <w:sz w:val="28"/>
          <w:szCs w:val="28"/>
        </w:rPr>
      </w:pPr>
      <w:r w:rsidRPr="00087212">
        <w:rPr>
          <w:sz w:val="28"/>
          <w:szCs w:val="28"/>
        </w:rPr>
        <w:t>стеклянный баллончик;</w:t>
      </w:r>
    </w:p>
    <w:p w:rsidR="00087212" w:rsidRPr="00087212" w:rsidRDefault="00087212" w:rsidP="00087212">
      <w:pPr>
        <w:pStyle w:val="a7"/>
        <w:numPr>
          <w:ilvl w:val="0"/>
          <w:numId w:val="3"/>
        </w:numPr>
        <w:shd w:val="clear" w:color="auto" w:fill="FFFFFF"/>
        <w:rPr>
          <w:sz w:val="28"/>
          <w:szCs w:val="28"/>
        </w:rPr>
      </w:pPr>
      <w:r w:rsidRPr="00087212">
        <w:rPr>
          <w:sz w:val="28"/>
          <w:szCs w:val="28"/>
        </w:rPr>
        <w:t>металлический цоколь с нарезкой (чтобы ввинчивать в патрон);</w:t>
      </w:r>
    </w:p>
    <w:p w:rsidR="00087212" w:rsidRPr="00087212" w:rsidRDefault="00087212" w:rsidP="00087212">
      <w:pPr>
        <w:pStyle w:val="a7"/>
        <w:numPr>
          <w:ilvl w:val="0"/>
          <w:numId w:val="3"/>
        </w:numPr>
        <w:shd w:val="clear" w:color="auto" w:fill="FFFFFF"/>
        <w:rPr>
          <w:sz w:val="28"/>
          <w:szCs w:val="28"/>
        </w:rPr>
      </w:pPr>
      <w:r w:rsidRPr="00087212">
        <w:rPr>
          <w:sz w:val="28"/>
          <w:szCs w:val="28"/>
        </w:rPr>
        <w:t>за стеклом дрожит тоненькая как волосок серебристая спиралька. Когда включают лампочку, спиралька нагревается и ярко светит.</w:t>
      </w:r>
    </w:p>
    <w:p w:rsidR="00087212" w:rsidRPr="00087212" w:rsidRDefault="00087212" w:rsidP="00087212">
      <w:pPr>
        <w:pStyle w:val="a7"/>
        <w:shd w:val="clear" w:color="auto" w:fill="FFFFFF"/>
        <w:rPr>
          <w:sz w:val="28"/>
          <w:szCs w:val="28"/>
        </w:rPr>
      </w:pPr>
      <w:r w:rsidRPr="00087212">
        <w:rPr>
          <w:sz w:val="28"/>
          <w:szCs w:val="28"/>
        </w:rPr>
        <w:t>— Ребята, где используют электрические лампочки?</w:t>
      </w:r>
    </w:p>
    <w:p w:rsidR="00087212" w:rsidRPr="00087212" w:rsidRDefault="00087212" w:rsidP="00087212">
      <w:pPr>
        <w:pStyle w:val="a7"/>
        <w:shd w:val="clear" w:color="auto" w:fill="FFFFFF"/>
        <w:rPr>
          <w:sz w:val="28"/>
          <w:szCs w:val="28"/>
        </w:rPr>
      </w:pPr>
      <w:proofErr w:type="gramStart"/>
      <w:r w:rsidRPr="00087212">
        <w:rPr>
          <w:sz w:val="28"/>
          <w:szCs w:val="28"/>
        </w:rPr>
        <w:t>Дети передают по кругу желтый кубик, называя: настольная лампа, бра, люстра, фонарик, елочная гирлянда, фонарный столб, телевизор, в автомобилях, автобусах, духовке.</w:t>
      </w:r>
      <w:proofErr w:type="gramEnd"/>
    </w:p>
    <w:p w:rsidR="00087212" w:rsidRPr="00087212" w:rsidRDefault="00087212" w:rsidP="00087212">
      <w:pPr>
        <w:pStyle w:val="4"/>
        <w:shd w:val="clear" w:color="auto" w:fill="FFFFFF"/>
        <w:rPr>
          <w:rFonts w:ascii="Times New Roman" w:hAnsi="Times New Roman" w:cs="Times New Roman"/>
          <w:color w:val="auto"/>
          <w:sz w:val="28"/>
          <w:szCs w:val="28"/>
        </w:rPr>
      </w:pPr>
      <w:r w:rsidRPr="00087212">
        <w:rPr>
          <w:rFonts w:ascii="Times New Roman" w:hAnsi="Times New Roman" w:cs="Times New Roman"/>
          <w:i w:val="0"/>
          <w:iCs w:val="0"/>
          <w:color w:val="auto"/>
          <w:sz w:val="28"/>
          <w:szCs w:val="28"/>
        </w:rPr>
        <w:t>Игра «Дорисуй»</w:t>
      </w:r>
    </w:p>
    <w:p w:rsidR="00087212" w:rsidRPr="00087212" w:rsidRDefault="00087212" w:rsidP="00087212">
      <w:pPr>
        <w:pStyle w:val="a7"/>
        <w:shd w:val="clear" w:color="auto" w:fill="FFFFFF"/>
        <w:rPr>
          <w:sz w:val="28"/>
          <w:szCs w:val="28"/>
        </w:rPr>
      </w:pPr>
      <w:r w:rsidRPr="00087212">
        <w:rPr>
          <w:sz w:val="28"/>
          <w:szCs w:val="28"/>
        </w:rPr>
        <w:t xml:space="preserve">На листочках бумаги детям предлагаются нарисованные пещера, изба, дворец, кирпичный дом. </w:t>
      </w:r>
      <w:proofErr w:type="gramStart"/>
      <w:r w:rsidRPr="00087212">
        <w:rPr>
          <w:sz w:val="28"/>
          <w:szCs w:val="28"/>
        </w:rPr>
        <w:t>Надо дорисовать источники света: костер, факел, керосиновую лампу, лучину, свечи, канделябр, лампочку.</w:t>
      </w:r>
      <w:proofErr w:type="gramEnd"/>
      <w:r w:rsidRPr="00087212">
        <w:rPr>
          <w:sz w:val="28"/>
          <w:szCs w:val="28"/>
        </w:rPr>
        <w:br/>
        <w:t>— Ребята, давайте положим в нашем музее желтые кубики напротив источников света разных времен, чтобы Кузя запомнил их как следует. А еще давайте подарим на память Кузе план, по которому проходило наше путешествие.</w:t>
      </w:r>
      <w:r w:rsidRPr="00087212">
        <w:rPr>
          <w:sz w:val="28"/>
          <w:szCs w:val="28"/>
        </w:rPr>
        <w:br/>
        <w:t>Дети дарят Кузе план путешествия, прощаются.</w:t>
      </w:r>
    </w:p>
    <w:p w:rsidR="00087212" w:rsidRPr="00834ECC" w:rsidRDefault="00087212" w:rsidP="00834ECC">
      <w:pPr>
        <w:pStyle w:val="1"/>
        <w:shd w:val="clear" w:color="auto" w:fill="FFFFFF"/>
        <w:spacing w:before="0" w:beforeAutospacing="0" w:after="150" w:afterAutospacing="0" w:line="240" w:lineRule="atLeast"/>
        <w:jc w:val="center"/>
        <w:rPr>
          <w:rFonts w:ascii="Arial" w:hAnsi="Arial" w:cs="Arial"/>
          <w:bCs w:val="0"/>
          <w:sz w:val="28"/>
          <w:szCs w:val="28"/>
        </w:rPr>
      </w:pPr>
      <w:r w:rsidRPr="00834ECC">
        <w:rPr>
          <w:rFonts w:ascii="Arial" w:hAnsi="Arial" w:cs="Arial"/>
          <w:bCs w:val="0"/>
          <w:sz w:val="28"/>
          <w:szCs w:val="28"/>
        </w:rPr>
        <w:lastRenderedPageBreak/>
        <w:t>БАБУШКИН СУНДУК</w:t>
      </w:r>
      <w:r w:rsidR="00834ECC" w:rsidRPr="00834ECC">
        <w:rPr>
          <w:rFonts w:ascii="Arial" w:hAnsi="Arial" w:cs="Arial"/>
          <w:bCs w:val="0"/>
          <w:sz w:val="28"/>
          <w:szCs w:val="28"/>
        </w:rPr>
        <w:t xml:space="preserve"> (презентация)</w:t>
      </w:r>
    </w:p>
    <w:p w:rsidR="00087212" w:rsidRDefault="00834ECC" w:rsidP="00087212">
      <w:pPr>
        <w:shd w:val="clear" w:color="auto" w:fill="FFFFFF"/>
        <w:spacing w:line="315" w:lineRule="atLeast"/>
        <w:rPr>
          <w:rFonts w:ascii="Arial" w:hAnsi="Arial" w:cs="Arial"/>
          <w:color w:val="555555"/>
          <w:sz w:val="21"/>
          <w:szCs w:val="21"/>
        </w:rPr>
      </w:pPr>
      <w:r>
        <w:rPr>
          <w:rFonts w:ascii="Arial" w:hAnsi="Arial" w:cs="Arial"/>
          <w:color w:val="555555"/>
          <w:sz w:val="21"/>
          <w:szCs w:val="21"/>
        </w:rPr>
        <w:t>Слайд 1</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 бабушкином доме, в дальнем уголке.</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Притаилось чудо в старом сундуке.</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Очень любопытно, что хранится в нем</w:t>
      </w:r>
      <w:proofErr w:type="gramStart"/>
      <w:r w:rsidRPr="00834ECC">
        <w:rPr>
          <w:sz w:val="28"/>
          <w:szCs w:val="28"/>
        </w:rPr>
        <w:t>7</w:t>
      </w:r>
      <w:proofErr w:type="gramEnd"/>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Что же прячет бабушка в сундуке своем?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Обещала бабушка показать добро,</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хоть не накопила злато-серебро.</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Побежала внучка, собрала подруг,</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Окружили девочки бабушкин сундук.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Разгорелись ярко глазки у девчат.</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Всем примерить хочется бабушкин наряд.</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Скрипнет крышкой бабушка, зазвенит замок,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 на свет появится старый башмачок.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Ссохся он от времени, кожа не блестит,</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Потерял давно уже свой нарядный вид.</w:t>
      </w:r>
    </w:p>
    <w:p w:rsidR="00087212" w:rsidRDefault="00087212" w:rsidP="00834ECC">
      <w:pPr>
        <w:shd w:val="clear" w:color="auto" w:fill="FFFFFF"/>
        <w:spacing w:after="0" w:line="315" w:lineRule="atLeast"/>
        <w:rPr>
          <w:rFonts w:ascii="Arial" w:hAnsi="Arial" w:cs="Arial"/>
          <w:noProof/>
          <w:color w:val="555555"/>
          <w:sz w:val="21"/>
          <w:szCs w:val="21"/>
          <w:lang w:eastAsia="ru-RU"/>
        </w:rPr>
      </w:pPr>
    </w:p>
    <w:p w:rsidR="00834ECC" w:rsidRDefault="00834ECC" w:rsidP="00834ECC">
      <w:pPr>
        <w:shd w:val="clear" w:color="auto" w:fill="FFFFFF"/>
        <w:spacing w:after="0" w:line="315" w:lineRule="atLeast"/>
        <w:rPr>
          <w:rFonts w:ascii="Arial" w:hAnsi="Arial" w:cs="Arial"/>
          <w:color w:val="555555"/>
          <w:sz w:val="21"/>
          <w:szCs w:val="21"/>
        </w:rPr>
      </w:pPr>
      <w:r>
        <w:rPr>
          <w:rFonts w:ascii="Arial" w:hAnsi="Arial" w:cs="Arial"/>
          <w:noProof/>
          <w:color w:val="555555"/>
          <w:sz w:val="21"/>
          <w:szCs w:val="21"/>
          <w:lang w:eastAsia="ru-RU"/>
        </w:rPr>
        <w:t>Слайд 2</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Поржавела пряжка, стоптан каблучок.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Чем же ей так дорог этот башмачок?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Как плясала бабушка в этих башмачках,</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 вышитым платочком в тоненьких руках!</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Ленту в косу алую подарил жених,</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Только вот не сладилась та любовь у них.</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Жениха другого подыскал отец,</w:t>
      </w:r>
    </w:p>
    <w:p w:rsidR="00087212" w:rsidRDefault="00087212" w:rsidP="00834ECC">
      <w:pPr>
        <w:pStyle w:val="a7"/>
        <w:shd w:val="clear" w:color="auto" w:fill="FFFFFF"/>
        <w:spacing w:before="0" w:beforeAutospacing="0" w:after="0" w:afterAutospacing="0"/>
        <w:jc w:val="both"/>
        <w:rPr>
          <w:sz w:val="28"/>
          <w:szCs w:val="28"/>
        </w:rPr>
      </w:pPr>
      <w:r w:rsidRPr="00834ECC">
        <w:rPr>
          <w:sz w:val="28"/>
          <w:szCs w:val="28"/>
        </w:rPr>
        <w:t>С ним вот в этом платье встала под венец.</w:t>
      </w:r>
    </w:p>
    <w:p w:rsidR="00834ECC" w:rsidRDefault="00834ECC" w:rsidP="00834ECC">
      <w:pPr>
        <w:pStyle w:val="a7"/>
        <w:shd w:val="clear" w:color="auto" w:fill="FFFFFF"/>
        <w:spacing w:before="0" w:beforeAutospacing="0" w:after="0" w:afterAutospacing="0"/>
        <w:jc w:val="both"/>
        <w:rPr>
          <w:sz w:val="28"/>
          <w:szCs w:val="28"/>
        </w:rPr>
      </w:pPr>
    </w:p>
    <w:p w:rsidR="00834ECC" w:rsidRDefault="00834ECC" w:rsidP="00834ECC">
      <w:pPr>
        <w:pStyle w:val="a7"/>
        <w:shd w:val="clear" w:color="auto" w:fill="FFFFFF"/>
        <w:spacing w:before="0" w:beforeAutospacing="0" w:after="0" w:afterAutospacing="0"/>
        <w:jc w:val="both"/>
        <w:rPr>
          <w:sz w:val="28"/>
          <w:szCs w:val="28"/>
        </w:rPr>
      </w:pPr>
      <w:r>
        <w:rPr>
          <w:sz w:val="28"/>
          <w:szCs w:val="28"/>
        </w:rPr>
        <w:t xml:space="preserve">Слайд 3 4 5 </w:t>
      </w:r>
    </w:p>
    <w:p w:rsidR="00087212" w:rsidRDefault="00087212" w:rsidP="00087212">
      <w:pPr>
        <w:pStyle w:val="a7"/>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(Свадьба в Тамбовской губернии)</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 нынешним нарядом платье не сравнить,</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Но решила бабушка платье сохранить.</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Золотая свадьба пышною была,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Снова в этом платье бабушка цвела!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От веселья взвился коромыслом дым.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Долгих лет желали внуки молодым!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 сундуке хранится и другой наряд:</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  этом на покосе много лет подряд</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Ворошила сено, жала рожь, пряла-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Бабушка работницей первою была.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Из сатина юбка, ситцевый платок,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Рукава у кофты лишь по локоток.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Выцвела от пота кофта на спине,</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Но лежит у бабушки </w:t>
      </w:r>
      <w:proofErr w:type="gramStart"/>
      <w:r w:rsidRPr="00834ECC">
        <w:rPr>
          <w:sz w:val="28"/>
          <w:szCs w:val="28"/>
        </w:rPr>
        <w:t>с</w:t>
      </w:r>
      <w:proofErr w:type="gramEnd"/>
      <w:r w:rsidRPr="00834ECC">
        <w:rPr>
          <w:sz w:val="28"/>
          <w:szCs w:val="28"/>
        </w:rPr>
        <w:t xml:space="preserve"> сундуке на дне.</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Фартук да </w:t>
      </w:r>
      <w:proofErr w:type="spellStart"/>
      <w:r w:rsidRPr="00834ECC">
        <w:rPr>
          <w:sz w:val="28"/>
          <w:szCs w:val="28"/>
        </w:rPr>
        <w:t>лаптишки-вот</w:t>
      </w:r>
      <w:proofErr w:type="spellEnd"/>
      <w:r w:rsidRPr="00834ECC">
        <w:rPr>
          <w:sz w:val="28"/>
          <w:szCs w:val="28"/>
        </w:rPr>
        <w:t xml:space="preserve"> и весь убор.</w:t>
      </w:r>
    </w:p>
    <w:p w:rsidR="00087212" w:rsidRDefault="00087212" w:rsidP="00834ECC">
      <w:pPr>
        <w:shd w:val="clear" w:color="auto" w:fill="FFFFFF"/>
        <w:spacing w:after="0" w:line="315" w:lineRule="atLeast"/>
        <w:rPr>
          <w:rFonts w:ascii="Arial" w:hAnsi="Arial" w:cs="Arial"/>
          <w:noProof/>
          <w:color w:val="555555"/>
          <w:sz w:val="21"/>
          <w:szCs w:val="21"/>
          <w:lang w:eastAsia="ru-RU"/>
        </w:rPr>
      </w:pPr>
    </w:p>
    <w:p w:rsidR="00834ECC" w:rsidRDefault="00834ECC" w:rsidP="00834ECC">
      <w:pPr>
        <w:shd w:val="clear" w:color="auto" w:fill="FFFFFF"/>
        <w:spacing w:after="0" w:line="315" w:lineRule="atLeast"/>
        <w:rPr>
          <w:rFonts w:ascii="Arial" w:hAnsi="Arial" w:cs="Arial"/>
          <w:color w:val="555555"/>
          <w:sz w:val="21"/>
          <w:szCs w:val="21"/>
        </w:rPr>
      </w:pPr>
      <w:r>
        <w:rPr>
          <w:rFonts w:ascii="Arial" w:hAnsi="Arial" w:cs="Arial"/>
          <w:noProof/>
          <w:color w:val="555555"/>
          <w:sz w:val="21"/>
          <w:szCs w:val="21"/>
          <w:lang w:eastAsia="ru-RU"/>
        </w:rPr>
        <w:lastRenderedPageBreak/>
        <w:t>Слайд 6 7</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Но ходить </w:t>
      </w:r>
      <w:proofErr w:type="spellStart"/>
      <w:r w:rsidRPr="00834ECC">
        <w:rPr>
          <w:sz w:val="28"/>
          <w:szCs w:val="28"/>
        </w:rPr>
        <w:t>грязнулей</w:t>
      </w:r>
      <w:proofErr w:type="spellEnd"/>
      <w:r w:rsidRPr="00834ECC">
        <w:rPr>
          <w:sz w:val="28"/>
          <w:szCs w:val="28"/>
        </w:rPr>
        <w:t xml:space="preserve"> был большой позор.</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Надевала бабушка в праздник сарафан.</w:t>
      </w:r>
    </w:p>
    <w:p w:rsidR="00087212" w:rsidRDefault="00087212" w:rsidP="00834ECC">
      <w:pPr>
        <w:shd w:val="clear" w:color="auto" w:fill="FFFFFF"/>
        <w:spacing w:after="0" w:line="315" w:lineRule="atLeast"/>
        <w:rPr>
          <w:rFonts w:ascii="Arial" w:hAnsi="Arial" w:cs="Arial"/>
          <w:color w:val="555555"/>
          <w:sz w:val="21"/>
          <w:szCs w:val="21"/>
        </w:rPr>
      </w:pPr>
    </w:p>
    <w:p w:rsidR="00087212" w:rsidRDefault="00087212" w:rsidP="00087212">
      <w:pPr>
        <w:pStyle w:val="a7"/>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w:t>
      </w:r>
      <w:r w:rsidR="00834ECC">
        <w:rPr>
          <w:rFonts w:ascii="Arial" w:hAnsi="Arial" w:cs="Arial"/>
          <w:color w:val="555555"/>
          <w:sz w:val="21"/>
          <w:szCs w:val="21"/>
        </w:rPr>
        <w:t>Слайд 8</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Насыпала семечек в потайной карман.</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Шла к подругам бабушка, повязав платок-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Вышит ниткой шелковой тонко уголок.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Шею обвивали бусы в два ряда,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Кофта рукодельницей ярко расшита.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А на свадьбе голову украшал чепец.</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 сундуке диковинкам не пришел конец.</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Шубная покромка,</w:t>
      </w:r>
    </w:p>
    <w:p w:rsidR="00087212" w:rsidRDefault="00087212" w:rsidP="00834ECC">
      <w:pPr>
        <w:shd w:val="clear" w:color="auto" w:fill="FFFFFF"/>
        <w:spacing w:after="0" w:line="315" w:lineRule="atLeast"/>
        <w:rPr>
          <w:rFonts w:ascii="Arial" w:hAnsi="Arial" w:cs="Arial"/>
          <w:color w:val="555555"/>
          <w:sz w:val="21"/>
          <w:szCs w:val="21"/>
        </w:rPr>
      </w:pPr>
    </w:p>
    <w:p w:rsidR="00834ECC" w:rsidRDefault="00834ECC" w:rsidP="00834ECC">
      <w:pPr>
        <w:shd w:val="clear" w:color="auto" w:fill="FFFFFF"/>
        <w:spacing w:after="0" w:line="315" w:lineRule="atLeast"/>
        <w:rPr>
          <w:rFonts w:ascii="Arial" w:hAnsi="Arial" w:cs="Arial"/>
          <w:color w:val="555555"/>
          <w:sz w:val="21"/>
          <w:szCs w:val="21"/>
        </w:rPr>
      </w:pPr>
      <w:r>
        <w:rPr>
          <w:rFonts w:ascii="Arial" w:hAnsi="Arial" w:cs="Arial"/>
          <w:color w:val="555555"/>
          <w:sz w:val="21"/>
          <w:szCs w:val="21"/>
        </w:rPr>
        <w:t>Слайд 9-11</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шали да платки,</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Хоть и </w:t>
      </w:r>
      <w:proofErr w:type="gramStart"/>
      <w:r w:rsidRPr="00834ECC">
        <w:rPr>
          <w:sz w:val="28"/>
          <w:szCs w:val="28"/>
        </w:rPr>
        <w:t>шерстяные</w:t>
      </w:r>
      <w:proofErr w:type="gramEnd"/>
      <w:r w:rsidRPr="00834ECC">
        <w:rPr>
          <w:sz w:val="28"/>
          <w:szCs w:val="28"/>
        </w:rPr>
        <w:t>, как перо легки.</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ИЗ сукна корсетка, вязаный платок.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 вышивкой-мережкой детский уголок.</w:t>
      </w:r>
    </w:p>
    <w:p w:rsidR="00087212" w:rsidRDefault="00087212" w:rsidP="00834ECC">
      <w:pPr>
        <w:shd w:val="clear" w:color="auto" w:fill="FFFFFF"/>
        <w:spacing w:after="0" w:line="315" w:lineRule="atLeast"/>
        <w:rPr>
          <w:rFonts w:ascii="Arial" w:hAnsi="Arial" w:cs="Arial"/>
          <w:color w:val="555555"/>
          <w:sz w:val="21"/>
          <w:szCs w:val="21"/>
        </w:rPr>
      </w:pPr>
    </w:p>
    <w:p w:rsidR="00087212" w:rsidRDefault="00087212" w:rsidP="00087212">
      <w:pPr>
        <w:pStyle w:val="a7"/>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w:t>
      </w:r>
      <w:r w:rsidR="00834ECC">
        <w:rPr>
          <w:rFonts w:ascii="Arial" w:hAnsi="Arial" w:cs="Arial"/>
          <w:color w:val="555555"/>
          <w:sz w:val="21"/>
          <w:szCs w:val="21"/>
        </w:rPr>
        <w:t>Слайд 12</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(Корсетка-жилетка)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Городскую штучку за полпуда ржи</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 годы лихолетья выменял мужик.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Пролежала штучка, не пришлось надеть.</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 достала бабушка внучке поглядеть</w:t>
      </w:r>
      <w:proofErr w:type="gramStart"/>
      <w:r w:rsidRPr="00834ECC">
        <w:rPr>
          <w:sz w:val="28"/>
          <w:szCs w:val="28"/>
        </w:rPr>
        <w:t>.</w:t>
      </w:r>
      <w:proofErr w:type="gramEnd"/>
      <w:r w:rsidRPr="00834ECC">
        <w:rPr>
          <w:sz w:val="28"/>
          <w:szCs w:val="28"/>
        </w:rPr>
        <w:t xml:space="preserve"> (</w:t>
      </w:r>
      <w:proofErr w:type="gramStart"/>
      <w:r w:rsidRPr="00834ECC">
        <w:rPr>
          <w:sz w:val="28"/>
          <w:szCs w:val="28"/>
        </w:rPr>
        <w:t>п</w:t>
      </w:r>
      <w:proofErr w:type="gramEnd"/>
      <w:r w:rsidRPr="00834ECC">
        <w:rPr>
          <w:sz w:val="28"/>
          <w:szCs w:val="28"/>
        </w:rPr>
        <w:t>редмет городского костюма)</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Полотенца с кружевом, с красным петухом,</w:t>
      </w:r>
    </w:p>
    <w:p w:rsidR="00087212" w:rsidRDefault="00087212" w:rsidP="00834ECC">
      <w:pPr>
        <w:shd w:val="clear" w:color="auto" w:fill="FFFFFF"/>
        <w:spacing w:after="0" w:line="315" w:lineRule="atLeast"/>
        <w:rPr>
          <w:rFonts w:ascii="Arial" w:hAnsi="Arial" w:cs="Arial"/>
          <w:color w:val="555555"/>
          <w:sz w:val="21"/>
          <w:szCs w:val="21"/>
        </w:rPr>
      </w:pPr>
    </w:p>
    <w:p w:rsidR="00087212" w:rsidRDefault="00087212" w:rsidP="00087212">
      <w:pPr>
        <w:pStyle w:val="a7"/>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w:t>
      </w:r>
      <w:r w:rsidR="00834ECC">
        <w:rPr>
          <w:rFonts w:ascii="Arial" w:hAnsi="Arial" w:cs="Arial"/>
          <w:color w:val="555555"/>
          <w:sz w:val="21"/>
          <w:szCs w:val="21"/>
        </w:rPr>
        <w:t>Слайд 13-14</w:t>
      </w:r>
    </w:p>
    <w:p w:rsidR="00087212" w:rsidRPr="00834ECC" w:rsidRDefault="00087212" w:rsidP="00087212">
      <w:pPr>
        <w:pStyle w:val="a7"/>
        <w:shd w:val="clear" w:color="auto" w:fill="FFFFFF"/>
        <w:spacing w:before="225" w:beforeAutospacing="0" w:after="225" w:afterAutospacing="0" w:line="315" w:lineRule="atLeast"/>
        <w:jc w:val="both"/>
        <w:rPr>
          <w:sz w:val="28"/>
          <w:szCs w:val="28"/>
        </w:rPr>
      </w:pPr>
      <w:r w:rsidRPr="00834ECC">
        <w:rPr>
          <w:sz w:val="28"/>
          <w:szCs w:val="28"/>
        </w:rPr>
        <w:t>Скатерти ажурные связаны крючком.</w:t>
      </w:r>
    </w:p>
    <w:p w:rsidR="00087212" w:rsidRDefault="00834ECC" w:rsidP="00087212">
      <w:pPr>
        <w:shd w:val="clear" w:color="auto" w:fill="FFFFFF"/>
        <w:spacing w:line="315" w:lineRule="atLeast"/>
        <w:rPr>
          <w:rFonts w:ascii="Arial" w:hAnsi="Arial" w:cs="Arial"/>
          <w:color w:val="555555"/>
          <w:sz w:val="21"/>
          <w:szCs w:val="21"/>
        </w:rPr>
      </w:pPr>
      <w:r>
        <w:rPr>
          <w:rFonts w:ascii="Arial" w:hAnsi="Arial" w:cs="Arial"/>
          <w:color w:val="555555"/>
          <w:sz w:val="21"/>
          <w:szCs w:val="21"/>
        </w:rPr>
        <w:t>Слайд 15-17</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С малолетства дочку приучала мать-</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"Не расти бездельницей! </w:t>
      </w:r>
      <w:proofErr w:type="gramStart"/>
      <w:r w:rsidRPr="00834ECC">
        <w:rPr>
          <w:sz w:val="28"/>
          <w:szCs w:val="28"/>
        </w:rPr>
        <w:t>"-</w:t>
      </w:r>
      <w:proofErr w:type="gramEnd"/>
      <w:r w:rsidRPr="00834ECC">
        <w:rPr>
          <w:sz w:val="28"/>
          <w:szCs w:val="28"/>
        </w:rPr>
        <w:t>прясть, вязать и ткать.</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выходила замуж с полным сундуком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 следила строго за своим добром.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много тайн поведал бабушкин сундук.</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Только что-то бабушка загрустила вдруг.</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 xml:space="preserve">Вспомнила </w:t>
      </w:r>
      <w:proofErr w:type="gramStart"/>
      <w:r w:rsidRPr="00834ECC">
        <w:rPr>
          <w:sz w:val="28"/>
          <w:szCs w:val="28"/>
        </w:rPr>
        <w:t>заветное</w:t>
      </w:r>
      <w:proofErr w:type="gramEnd"/>
      <w:r w:rsidRPr="00834ECC">
        <w:rPr>
          <w:sz w:val="28"/>
          <w:szCs w:val="28"/>
        </w:rPr>
        <w:t>, вытерлась платком</w:t>
      </w:r>
    </w:p>
    <w:p w:rsidR="00087212" w:rsidRPr="00834ECC" w:rsidRDefault="00087212" w:rsidP="00834ECC">
      <w:pPr>
        <w:pStyle w:val="a7"/>
        <w:shd w:val="clear" w:color="auto" w:fill="FFFFFF"/>
        <w:spacing w:before="0" w:beforeAutospacing="0" w:after="0" w:afterAutospacing="0"/>
        <w:jc w:val="both"/>
        <w:rPr>
          <w:sz w:val="28"/>
          <w:szCs w:val="28"/>
        </w:rPr>
      </w:pPr>
      <w:r w:rsidRPr="00834ECC">
        <w:rPr>
          <w:sz w:val="28"/>
          <w:szCs w:val="28"/>
        </w:rPr>
        <w:t>И. закрыла крышку, щелкнула замком.</w:t>
      </w:r>
    </w:p>
    <w:p w:rsidR="00087212" w:rsidRDefault="00087212" w:rsidP="00087212"/>
    <w:p w:rsidR="00834ECC" w:rsidRDefault="00834ECC" w:rsidP="00087212"/>
    <w:p w:rsidR="00834ECC" w:rsidRPr="00834ECC" w:rsidRDefault="00834ECC" w:rsidP="00834ECC">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lang w:eastAsia="ru-RU"/>
        </w:rPr>
      </w:pPr>
      <w:r w:rsidRPr="00834ECC">
        <w:rPr>
          <w:rFonts w:ascii="Times New Roman" w:eastAsia="Times New Roman" w:hAnsi="Times New Roman" w:cs="Times New Roman"/>
          <w:b/>
          <w:bCs/>
          <w:color w:val="000000"/>
          <w:sz w:val="36"/>
          <w:szCs w:val="36"/>
          <w:lang w:eastAsia="ru-RU"/>
        </w:rPr>
        <w:lastRenderedPageBreak/>
        <w:t>История русского костюма</w:t>
      </w:r>
    </w:p>
    <w:p w:rsidR="00834ECC" w:rsidRP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b/>
          <w:bCs/>
          <w:sz w:val="28"/>
          <w:szCs w:val="28"/>
          <w:lang w:eastAsia="ru-RU"/>
        </w:rPr>
        <w:t xml:space="preserve">Цель: </w:t>
      </w:r>
      <w:r w:rsidRPr="00834ECC">
        <w:rPr>
          <w:rFonts w:ascii="Times New Roman" w:eastAsia="Times New Roman" w:hAnsi="Times New Roman" w:cs="Times New Roman"/>
          <w:bCs/>
          <w:sz w:val="28"/>
          <w:szCs w:val="28"/>
          <w:lang w:eastAsia="ru-RU"/>
        </w:rPr>
        <w:t>Приобщать дошкольников к истории национальной культуры посредством проектной, поисково-исследовательской деятельности.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 xml:space="preserve">Задачи: </w:t>
      </w:r>
      <w:r w:rsidRPr="00834ECC">
        <w:rPr>
          <w:rFonts w:ascii="Times New Roman" w:eastAsia="Times New Roman" w:hAnsi="Times New Roman" w:cs="Times New Roman"/>
          <w:bCs/>
          <w:sz w:val="28"/>
          <w:szCs w:val="28"/>
          <w:lang w:eastAsia="ru-RU"/>
        </w:rPr>
        <w:t>Познакомить с историей русского национального костюма, с особенностями его внешнего вида; Учить детей сравнивать, описывать, делать выводы; Способствовать развитию речи; Воспитывать интерес и уважение к русской литератур.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Материалы к занятию:</w:t>
      </w:r>
      <w:r w:rsidRPr="00834ECC">
        <w:rPr>
          <w:rFonts w:ascii="Times New Roman" w:eastAsia="Times New Roman" w:hAnsi="Times New Roman" w:cs="Times New Roman"/>
          <w:sz w:val="28"/>
          <w:szCs w:val="28"/>
          <w:lang w:eastAsia="ru-RU"/>
        </w:rPr>
        <w:t> Презентация иллюстраций и иллюстрации с изображением русских национальных костюмов. Куклы в русских национальных костюмах. Аудиозаписи русских народных песен.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Предварительная работа:</w:t>
      </w:r>
      <w:r w:rsidRPr="00834ECC">
        <w:rPr>
          <w:rFonts w:ascii="Times New Roman" w:eastAsia="Times New Roman" w:hAnsi="Times New Roman" w:cs="Times New Roman"/>
          <w:sz w:val="28"/>
          <w:szCs w:val="28"/>
          <w:lang w:eastAsia="ru-RU"/>
        </w:rPr>
        <w:t> Рассматривание иллюстраций с русскими национальными костюмами, чтение русских народных сказок. </w:t>
      </w:r>
      <w:r w:rsidRPr="00834ECC">
        <w:rPr>
          <w:rFonts w:ascii="Times New Roman" w:eastAsia="Times New Roman" w:hAnsi="Times New Roman" w:cs="Times New Roman"/>
          <w:sz w:val="28"/>
          <w:szCs w:val="28"/>
          <w:lang w:eastAsia="ru-RU"/>
        </w:rPr>
        <w:br/>
      </w:r>
      <w:proofErr w:type="gramStart"/>
      <w:r w:rsidRPr="00834ECC">
        <w:rPr>
          <w:rFonts w:ascii="Times New Roman" w:eastAsia="Times New Roman" w:hAnsi="Times New Roman" w:cs="Times New Roman"/>
          <w:b/>
          <w:bCs/>
          <w:i/>
          <w:iCs/>
          <w:sz w:val="28"/>
          <w:szCs w:val="28"/>
          <w:lang w:eastAsia="ru-RU"/>
        </w:rPr>
        <w:t>Методические приемы</w:t>
      </w:r>
      <w:r w:rsidRPr="00834ECC">
        <w:rPr>
          <w:rFonts w:ascii="Times New Roman" w:eastAsia="Times New Roman" w:hAnsi="Times New Roman" w:cs="Times New Roman"/>
          <w:i/>
          <w:iCs/>
          <w:sz w:val="28"/>
          <w:szCs w:val="28"/>
          <w:lang w:eastAsia="ru-RU"/>
        </w:rPr>
        <w:t>: </w:t>
      </w:r>
      <w:r w:rsidRPr="00834ECC">
        <w:rPr>
          <w:rFonts w:ascii="Times New Roman" w:eastAsia="Times New Roman" w:hAnsi="Times New Roman" w:cs="Times New Roman"/>
          <w:sz w:val="28"/>
          <w:szCs w:val="28"/>
          <w:lang w:eastAsia="ru-RU"/>
        </w:rPr>
        <w:t>словесные методы (рассказ педагога, вопросы к детям, объяснение); наглядные методы (демонстрация иллюстраций, видеоматериал), практический метод.</w:t>
      </w:r>
      <w:proofErr w:type="gramEnd"/>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Ход занятия:</w:t>
      </w:r>
    </w:p>
    <w:p w:rsidR="00834ECC" w:rsidRPr="00834ECC" w:rsidRDefault="00834ECC" w:rsidP="00834ECC">
      <w:pPr>
        <w:numPr>
          <w:ilvl w:val="0"/>
          <w:numId w:val="4"/>
        </w:numPr>
        <w:spacing w:after="0" w:line="240" w:lineRule="auto"/>
        <w:ind w:left="450" w:right="105"/>
        <w:jc w:val="both"/>
        <w:rPr>
          <w:rFonts w:ascii="Times New Roman" w:eastAsia="Times New Roman" w:hAnsi="Times New Roman" w:cs="Times New Roman"/>
          <w:sz w:val="28"/>
          <w:szCs w:val="28"/>
          <w:lang w:eastAsia="ru-RU"/>
        </w:rPr>
      </w:pPr>
      <w:r w:rsidRPr="00834ECC">
        <w:rPr>
          <w:rFonts w:ascii="Times New Roman" w:eastAsia="Times New Roman" w:hAnsi="Times New Roman" w:cs="Times New Roman"/>
          <w:b/>
          <w:bCs/>
          <w:sz w:val="28"/>
          <w:szCs w:val="28"/>
          <w:lang w:eastAsia="ru-RU"/>
        </w:rPr>
        <w:t>Организационный момент. </w:t>
      </w:r>
      <w:r w:rsidRPr="00834ECC">
        <w:rPr>
          <w:rFonts w:ascii="Times New Roman" w:eastAsia="Times New Roman" w:hAnsi="Times New Roman" w:cs="Times New Roman"/>
          <w:sz w:val="28"/>
          <w:szCs w:val="28"/>
          <w:lang w:eastAsia="ru-RU"/>
        </w:rPr>
        <w:t>Здравствуйте, ребята. Давайте посмотрим на наших гостей и поздороваемся с ними. А теперь тихонечко сядем на свои места.</w:t>
      </w:r>
    </w:p>
    <w:p w:rsidR="00834ECC" w:rsidRPr="00834ECC" w:rsidRDefault="00834ECC" w:rsidP="00834ECC">
      <w:pPr>
        <w:spacing w:after="0" w:line="240" w:lineRule="auto"/>
        <w:ind w:left="105" w:right="105" w:firstLine="400"/>
        <w:jc w:val="both"/>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b/>
          <w:bCs/>
          <w:sz w:val="28"/>
          <w:szCs w:val="28"/>
          <w:lang w:eastAsia="ru-RU"/>
        </w:rPr>
        <w:t>2. «В гостях у народных умельцев» (Слайд 1)</w:t>
      </w:r>
    </w:p>
    <w:p w:rsid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sz w:val="28"/>
          <w:szCs w:val="28"/>
          <w:lang w:eastAsia="ru-RU"/>
        </w:rPr>
        <w:br/>
        <w:t>Сегодня мы снова воспользуемся машиной времени и вместе с Таней и Ваней заглянем в прошлое, чтобы узнать, как одевались русские люди в старину. </w:t>
      </w:r>
      <w:r w:rsidRPr="00834ECC">
        <w:rPr>
          <w:rFonts w:ascii="Times New Roman" w:eastAsia="Times New Roman" w:hAnsi="Times New Roman" w:cs="Times New Roman"/>
          <w:sz w:val="28"/>
          <w:szCs w:val="28"/>
          <w:lang w:eastAsia="ru-RU"/>
        </w:rPr>
        <w:br/>
        <w:t>Тема нашего путешествия: «История русского костюма». </w:t>
      </w:r>
      <w:r w:rsidRPr="00834ECC">
        <w:rPr>
          <w:rFonts w:ascii="Times New Roman" w:eastAsia="Times New Roman" w:hAnsi="Times New Roman" w:cs="Times New Roman"/>
          <w:sz w:val="28"/>
          <w:szCs w:val="28"/>
          <w:lang w:eastAsia="ru-RU"/>
        </w:rPr>
        <w:br/>
      </w:r>
    </w:p>
    <w:p w:rsid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sz w:val="28"/>
          <w:szCs w:val="28"/>
          <w:lang w:eastAsia="ru-RU"/>
        </w:rPr>
        <w:t>-Как вы думаете, когда человек начал носить одежду? (</w:t>
      </w:r>
      <w:proofErr w:type="gramStart"/>
      <w:r w:rsidRPr="00834ECC">
        <w:rPr>
          <w:rFonts w:ascii="Times New Roman" w:eastAsia="Times New Roman" w:hAnsi="Times New Roman" w:cs="Times New Roman"/>
          <w:sz w:val="28"/>
          <w:szCs w:val="28"/>
          <w:lang w:eastAsia="ru-RU"/>
        </w:rPr>
        <w:t>Очень давно</w:t>
      </w:r>
      <w:proofErr w:type="gramEnd"/>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(Слайд 2)</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Правильно, это произошло очень давно, но одежда служила для защиты от холода и жары. Постепенно одежда стала приобретать все большее значение в жизни человека. </w:t>
      </w:r>
      <w:r w:rsidRPr="00834ECC">
        <w:rPr>
          <w:rFonts w:ascii="Times New Roman" w:eastAsia="Times New Roman" w:hAnsi="Times New Roman" w:cs="Times New Roman"/>
          <w:b/>
          <w:bCs/>
          <w:sz w:val="28"/>
          <w:szCs w:val="28"/>
          <w:lang w:eastAsia="ru-RU"/>
        </w:rPr>
        <w:t>(Слайд 3)</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
    <w:p w:rsidR="00834ECC" w:rsidRDefault="00834ECC" w:rsidP="00834ECC">
      <w:pPr>
        <w:spacing w:after="0" w:line="240" w:lineRule="auto"/>
        <w:ind w:left="105" w:right="105" w:firstLine="400"/>
        <w:textAlignment w:val="top"/>
        <w:rPr>
          <w:rFonts w:ascii="Times New Roman" w:eastAsia="Times New Roman" w:hAnsi="Times New Roman" w:cs="Times New Roman"/>
          <w:i/>
          <w:iCs/>
          <w:sz w:val="28"/>
          <w:szCs w:val="28"/>
          <w:u w:val="single"/>
          <w:lang w:eastAsia="ru-RU"/>
        </w:rPr>
      </w:pPr>
      <w:r w:rsidRPr="00834ECC">
        <w:rPr>
          <w:rFonts w:ascii="Times New Roman" w:eastAsia="Times New Roman" w:hAnsi="Times New Roman" w:cs="Times New Roman"/>
          <w:sz w:val="28"/>
          <w:szCs w:val="28"/>
          <w:lang w:eastAsia="ru-RU"/>
        </w:rPr>
        <w:t xml:space="preserve">В старые времена над всем царил обычай. В зависимости от положения, которое занимал человек, он одевался, ходил соответственной походкой, имел положенное выражение лица. Например, занимал человек важный пост в государстве, так должен был с утра до вечера не снимать торжественного костюма, как бы тяжело ему не было. Говорить должен был </w:t>
      </w:r>
      <w:proofErr w:type="gramStart"/>
      <w:r w:rsidRPr="00834ECC">
        <w:rPr>
          <w:rFonts w:ascii="Times New Roman" w:eastAsia="Times New Roman" w:hAnsi="Times New Roman" w:cs="Times New Roman"/>
          <w:sz w:val="28"/>
          <w:szCs w:val="28"/>
          <w:lang w:eastAsia="ru-RU"/>
        </w:rPr>
        <w:t>важно</w:t>
      </w:r>
      <w:proofErr w:type="gramEnd"/>
      <w:r w:rsidRPr="00834ECC">
        <w:rPr>
          <w:rFonts w:ascii="Times New Roman" w:eastAsia="Times New Roman" w:hAnsi="Times New Roman" w:cs="Times New Roman"/>
          <w:sz w:val="28"/>
          <w:szCs w:val="28"/>
          <w:lang w:eastAsia="ru-RU"/>
        </w:rPr>
        <w:t xml:space="preserve"> и смотреть повелительным взором. Попробуйте изобразить такого человека. </w:t>
      </w:r>
      <w:r w:rsidRPr="00834ECC">
        <w:rPr>
          <w:rFonts w:ascii="Times New Roman" w:eastAsia="Times New Roman" w:hAnsi="Times New Roman" w:cs="Times New Roman"/>
          <w:sz w:val="28"/>
          <w:szCs w:val="28"/>
          <w:lang w:eastAsia="ru-RU"/>
        </w:rPr>
        <w:br/>
      </w:r>
    </w:p>
    <w:p w:rsid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i/>
          <w:iCs/>
          <w:sz w:val="28"/>
          <w:szCs w:val="28"/>
          <w:u w:val="single"/>
          <w:lang w:eastAsia="ru-RU"/>
        </w:rPr>
        <w:t>Игровое упражнение «Изобрази»</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Попробуйте изобразить такого человека. (Дети встают и проходят важной походкой, повелительным смотря по сторонам)</w:t>
      </w:r>
      <w:proofErr w:type="gramStart"/>
      <w:r w:rsidRPr="00834ECC">
        <w:rPr>
          <w:rFonts w:ascii="Times New Roman" w:eastAsia="Times New Roman" w:hAnsi="Times New Roman" w:cs="Times New Roman"/>
          <w:sz w:val="28"/>
          <w:szCs w:val="28"/>
          <w:lang w:eastAsia="ru-RU"/>
        </w:rPr>
        <w:t>.</w:t>
      </w:r>
      <w:r w:rsidRPr="00834ECC">
        <w:rPr>
          <w:rFonts w:ascii="Times New Roman" w:eastAsia="Times New Roman" w:hAnsi="Times New Roman" w:cs="Times New Roman"/>
          <w:b/>
          <w:bCs/>
          <w:sz w:val="28"/>
          <w:szCs w:val="28"/>
          <w:lang w:eastAsia="ru-RU"/>
        </w:rPr>
        <w:t>(</w:t>
      </w:r>
      <w:proofErr w:type="gramEnd"/>
      <w:r w:rsidRPr="00834ECC">
        <w:rPr>
          <w:rFonts w:ascii="Times New Roman" w:eastAsia="Times New Roman" w:hAnsi="Times New Roman" w:cs="Times New Roman"/>
          <w:b/>
          <w:bCs/>
          <w:sz w:val="28"/>
          <w:szCs w:val="28"/>
          <w:lang w:eastAsia="ru-RU"/>
        </w:rPr>
        <w:t>Слайд 4)</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
    <w:p w:rsid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sz w:val="28"/>
          <w:szCs w:val="28"/>
          <w:lang w:eastAsia="ru-RU"/>
        </w:rPr>
        <w:t xml:space="preserve">Люди с разным достатком одевались по-разному. Те, что </w:t>
      </w:r>
      <w:proofErr w:type="gramStart"/>
      <w:r w:rsidRPr="00834ECC">
        <w:rPr>
          <w:rFonts w:ascii="Times New Roman" w:eastAsia="Times New Roman" w:hAnsi="Times New Roman" w:cs="Times New Roman"/>
          <w:sz w:val="28"/>
          <w:szCs w:val="28"/>
          <w:lang w:eastAsia="ru-RU"/>
        </w:rPr>
        <w:t>победнее</w:t>
      </w:r>
      <w:proofErr w:type="gramEnd"/>
      <w:r w:rsidRPr="00834ECC">
        <w:rPr>
          <w:rFonts w:ascii="Times New Roman" w:eastAsia="Times New Roman" w:hAnsi="Times New Roman" w:cs="Times New Roman"/>
          <w:sz w:val="28"/>
          <w:szCs w:val="28"/>
          <w:lang w:eastAsia="ru-RU"/>
        </w:rPr>
        <w:t xml:space="preserve">, одежду делали из материала изготовленными городскими ремесленниками, или </w:t>
      </w:r>
      <w:proofErr w:type="spellStart"/>
      <w:r w:rsidRPr="00834ECC">
        <w:rPr>
          <w:rFonts w:ascii="Times New Roman" w:eastAsia="Times New Roman" w:hAnsi="Times New Roman" w:cs="Times New Roman"/>
          <w:sz w:val="28"/>
          <w:szCs w:val="28"/>
          <w:lang w:eastAsia="ru-RU"/>
        </w:rPr>
        <w:t>домотканою-изготовленную</w:t>
      </w:r>
      <w:proofErr w:type="spellEnd"/>
      <w:r w:rsidRPr="00834ECC">
        <w:rPr>
          <w:rFonts w:ascii="Times New Roman" w:eastAsia="Times New Roman" w:hAnsi="Times New Roman" w:cs="Times New Roman"/>
          <w:sz w:val="28"/>
          <w:szCs w:val="28"/>
          <w:lang w:eastAsia="ru-RU"/>
        </w:rPr>
        <w:t xml:space="preserve"> дома, в домашних условиях на станке. </w:t>
      </w:r>
      <w:r w:rsidRPr="00834ECC">
        <w:rPr>
          <w:rFonts w:ascii="Times New Roman" w:eastAsia="Times New Roman" w:hAnsi="Times New Roman" w:cs="Times New Roman"/>
          <w:b/>
          <w:bCs/>
          <w:sz w:val="28"/>
          <w:szCs w:val="28"/>
          <w:lang w:eastAsia="ru-RU"/>
        </w:rPr>
        <w:t>(Слайд 5)</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b/>
          <w:bCs/>
          <w:sz w:val="28"/>
          <w:szCs w:val="28"/>
          <w:lang w:eastAsia="ru-RU"/>
        </w:rPr>
      </w:pPr>
      <w:r w:rsidRPr="00834ECC">
        <w:rPr>
          <w:rFonts w:ascii="Times New Roman" w:eastAsia="Times New Roman" w:hAnsi="Times New Roman" w:cs="Times New Roman"/>
          <w:sz w:val="28"/>
          <w:szCs w:val="28"/>
          <w:lang w:eastAsia="ru-RU"/>
        </w:rPr>
        <w:t>Ткани иногда окрашивали целиком, иногда наносили узор. Такая ткань называлась </w:t>
      </w:r>
      <w:proofErr w:type="spellStart"/>
      <w:r w:rsidRPr="00834ECC">
        <w:rPr>
          <w:rFonts w:ascii="Times New Roman" w:eastAsia="Times New Roman" w:hAnsi="Times New Roman" w:cs="Times New Roman"/>
          <w:b/>
          <w:bCs/>
          <w:sz w:val="28"/>
          <w:szCs w:val="28"/>
          <w:lang w:eastAsia="ru-RU"/>
        </w:rPr>
        <w:t>набойной</w:t>
      </w:r>
      <w:proofErr w:type="spellEnd"/>
      <w:r w:rsidRPr="00834ECC">
        <w:rPr>
          <w:rFonts w:ascii="Times New Roman" w:eastAsia="Times New Roman" w:hAnsi="Times New Roman" w:cs="Times New Roman"/>
          <w:b/>
          <w:bCs/>
          <w:sz w:val="28"/>
          <w:szCs w:val="28"/>
          <w:lang w:eastAsia="ru-RU"/>
        </w:rPr>
        <w:t>.</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sz w:val="28"/>
          <w:szCs w:val="28"/>
          <w:lang w:eastAsia="ru-RU"/>
        </w:rPr>
        <w:lastRenderedPageBreak/>
        <w:t>- Подумайте, с чем связано такое название? (Оно связано со способом нанесения узора). </w:t>
      </w:r>
      <w:r w:rsidRPr="00834ECC">
        <w:rPr>
          <w:rFonts w:ascii="Times New Roman" w:eastAsia="Times New Roman" w:hAnsi="Times New Roman" w:cs="Times New Roman"/>
          <w:sz w:val="28"/>
          <w:szCs w:val="28"/>
          <w:lang w:eastAsia="ru-RU"/>
        </w:rPr>
        <w:br/>
        <w:t>- Попробуйте догадаться, как это делали? (Ответы детей) </w:t>
      </w:r>
      <w:r w:rsidRPr="00834ECC">
        <w:rPr>
          <w:rFonts w:ascii="Times New Roman" w:eastAsia="Times New Roman" w:hAnsi="Times New Roman" w:cs="Times New Roman"/>
          <w:sz w:val="28"/>
          <w:szCs w:val="28"/>
          <w:lang w:eastAsia="ru-RU"/>
        </w:rPr>
        <w:br/>
        <w:t>На доске вырезали узор, покрывали его краской, а затем «отбивали» узор на материи. Красили ткани отварами из коры, корней, листьев, настоями из растертого в порошок камня.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i/>
          <w:iCs/>
          <w:sz w:val="28"/>
          <w:szCs w:val="28"/>
          <w:u w:val="single"/>
          <w:lang w:eastAsia="ru-RU"/>
        </w:rPr>
        <w:t>Художественное экспериментирование:</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 xml:space="preserve">У детей на столах кусочки </w:t>
      </w:r>
      <w:proofErr w:type="gramStart"/>
      <w:r w:rsidRPr="00834ECC">
        <w:rPr>
          <w:rFonts w:ascii="Times New Roman" w:eastAsia="Times New Roman" w:hAnsi="Times New Roman" w:cs="Times New Roman"/>
          <w:sz w:val="28"/>
          <w:szCs w:val="28"/>
          <w:lang w:eastAsia="ru-RU"/>
        </w:rPr>
        <w:t>ткани</w:t>
      </w:r>
      <w:proofErr w:type="gramEnd"/>
      <w:r w:rsidRPr="00834ECC">
        <w:rPr>
          <w:rFonts w:ascii="Times New Roman" w:eastAsia="Times New Roman" w:hAnsi="Times New Roman" w:cs="Times New Roman"/>
          <w:sz w:val="28"/>
          <w:szCs w:val="28"/>
          <w:lang w:eastAsia="ru-RU"/>
        </w:rPr>
        <w:t xml:space="preserve"> прошитые на картоне. Детям предлагается взять печатки и нанести узор на ткань, т.е. сделать её </w:t>
      </w:r>
      <w:proofErr w:type="spellStart"/>
      <w:r w:rsidRPr="00834ECC">
        <w:rPr>
          <w:rFonts w:ascii="Times New Roman" w:eastAsia="Times New Roman" w:hAnsi="Times New Roman" w:cs="Times New Roman"/>
          <w:sz w:val="28"/>
          <w:szCs w:val="28"/>
          <w:lang w:eastAsia="ru-RU"/>
        </w:rPr>
        <w:t>набойной</w:t>
      </w:r>
      <w:proofErr w:type="spellEnd"/>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b/>
          <w:bCs/>
          <w:sz w:val="28"/>
          <w:szCs w:val="28"/>
          <w:lang w:eastAsia="ru-RU"/>
        </w:rPr>
      </w:pPr>
      <w:r w:rsidRPr="00834ECC">
        <w:rPr>
          <w:rFonts w:ascii="Times New Roman" w:eastAsia="Times New Roman" w:hAnsi="Times New Roman" w:cs="Times New Roman"/>
          <w:b/>
          <w:bCs/>
          <w:sz w:val="28"/>
          <w:szCs w:val="28"/>
          <w:lang w:eastAsia="ru-RU"/>
        </w:rPr>
        <w:t>3.</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u w:val="single"/>
          <w:lang w:eastAsia="ru-RU"/>
        </w:rPr>
        <w:t>Главными частями </w:t>
      </w:r>
      <w:r w:rsidRPr="00834ECC">
        <w:rPr>
          <w:rFonts w:ascii="Times New Roman" w:eastAsia="Times New Roman" w:hAnsi="Times New Roman" w:cs="Times New Roman"/>
          <w:b/>
          <w:bCs/>
          <w:sz w:val="28"/>
          <w:szCs w:val="28"/>
          <w:u w:val="single"/>
          <w:lang w:eastAsia="ru-RU"/>
        </w:rPr>
        <w:t>мужской одежды</w:t>
      </w:r>
      <w:r w:rsidRPr="00834ECC">
        <w:rPr>
          <w:rFonts w:ascii="Times New Roman" w:eastAsia="Times New Roman" w:hAnsi="Times New Roman" w:cs="Times New Roman"/>
          <w:sz w:val="28"/>
          <w:szCs w:val="28"/>
          <w:lang w:eastAsia="ru-RU"/>
        </w:rPr>
        <w:t> были рубаха и порты. </w:t>
      </w:r>
      <w:r w:rsidRPr="00834ECC">
        <w:rPr>
          <w:rFonts w:ascii="Times New Roman" w:eastAsia="Times New Roman" w:hAnsi="Times New Roman" w:cs="Times New Roman"/>
          <w:b/>
          <w:bCs/>
          <w:sz w:val="28"/>
          <w:szCs w:val="28"/>
          <w:lang w:eastAsia="ru-RU"/>
        </w:rPr>
        <w:t>(Слайд 6)</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Рубаху</w:t>
      </w:r>
      <w:r w:rsidRPr="00834ECC">
        <w:rPr>
          <w:rFonts w:ascii="Times New Roman" w:eastAsia="Times New Roman" w:hAnsi="Times New Roman" w:cs="Times New Roman"/>
          <w:sz w:val="28"/>
          <w:szCs w:val="28"/>
          <w:lang w:eastAsia="ru-RU"/>
        </w:rPr>
        <w:t> делали длинной и подпоясывали так, чтобы больше выдавался живот. Толстыми животами в ту пору гордились. </w:t>
      </w:r>
      <w:r w:rsidRPr="00834ECC">
        <w:rPr>
          <w:rFonts w:ascii="Times New Roman" w:eastAsia="Times New Roman" w:hAnsi="Times New Roman" w:cs="Times New Roman"/>
          <w:sz w:val="28"/>
          <w:szCs w:val="28"/>
          <w:lang w:eastAsia="ru-RU"/>
        </w:rPr>
        <w:br/>
        <w:t>Поверх рубахи и</w:t>
      </w:r>
      <w:r w:rsidRPr="00834ECC">
        <w:rPr>
          <w:rFonts w:ascii="Times New Roman" w:eastAsia="Times New Roman" w:hAnsi="Times New Roman" w:cs="Times New Roman"/>
          <w:b/>
          <w:bCs/>
          <w:sz w:val="28"/>
          <w:szCs w:val="28"/>
          <w:lang w:eastAsia="ru-RU"/>
        </w:rPr>
        <w:t> портов</w:t>
      </w:r>
      <w:r w:rsidRPr="00834ECC">
        <w:rPr>
          <w:rFonts w:ascii="Times New Roman" w:eastAsia="Times New Roman" w:hAnsi="Times New Roman" w:cs="Times New Roman"/>
          <w:sz w:val="28"/>
          <w:szCs w:val="28"/>
          <w:lang w:eastAsia="ru-RU"/>
        </w:rPr>
        <w:t> надевали верхнюю одежду, например </w:t>
      </w:r>
      <w:r w:rsidRPr="00834ECC">
        <w:rPr>
          <w:rFonts w:ascii="Times New Roman" w:eastAsia="Times New Roman" w:hAnsi="Times New Roman" w:cs="Times New Roman"/>
          <w:b/>
          <w:bCs/>
          <w:sz w:val="28"/>
          <w:szCs w:val="28"/>
          <w:lang w:eastAsia="ru-RU"/>
        </w:rPr>
        <w:t>кафтаны</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 Слайд 7)</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Их носили и бедные и богатые. У кафтанов иногда делали очень длинные рукава, гораздо длиннее рук. </w:t>
      </w:r>
      <w:r w:rsidRPr="00834ECC">
        <w:rPr>
          <w:rFonts w:ascii="Times New Roman" w:eastAsia="Times New Roman" w:hAnsi="Times New Roman" w:cs="Times New Roman"/>
          <w:sz w:val="28"/>
          <w:szCs w:val="28"/>
          <w:lang w:eastAsia="ru-RU"/>
        </w:rPr>
        <w:br/>
        <w:t xml:space="preserve">- А что носили мужчины на голове? </w:t>
      </w:r>
      <w:proofErr w:type="gramStart"/>
      <w:r w:rsidRPr="00834ECC">
        <w:rPr>
          <w:rFonts w:ascii="Times New Roman" w:eastAsia="Times New Roman" w:hAnsi="Times New Roman" w:cs="Times New Roman"/>
          <w:sz w:val="28"/>
          <w:szCs w:val="28"/>
          <w:lang w:eastAsia="ru-RU"/>
        </w:rPr>
        <w:t>(Кепки, шляпы, шапки) </w:t>
      </w:r>
      <w:r w:rsidRPr="00834ECC">
        <w:rPr>
          <w:rFonts w:ascii="Times New Roman" w:eastAsia="Times New Roman" w:hAnsi="Times New Roman" w:cs="Times New Roman"/>
          <w:sz w:val="28"/>
          <w:szCs w:val="28"/>
          <w:lang w:eastAsia="ru-RU"/>
        </w:rPr>
        <w:br/>
        <w:t>- Мужской головной убор того времени - </w:t>
      </w:r>
      <w:r w:rsidRPr="00834ECC">
        <w:rPr>
          <w:rFonts w:ascii="Times New Roman" w:eastAsia="Times New Roman" w:hAnsi="Times New Roman" w:cs="Times New Roman"/>
          <w:b/>
          <w:bCs/>
          <w:sz w:val="28"/>
          <w:szCs w:val="28"/>
          <w:lang w:eastAsia="ru-RU"/>
        </w:rPr>
        <w:t>колпак</w:t>
      </w:r>
      <w:r w:rsidRPr="00834ECC">
        <w:rPr>
          <w:rFonts w:ascii="Times New Roman" w:eastAsia="Times New Roman" w:hAnsi="Times New Roman" w:cs="Times New Roman"/>
          <w:sz w:val="28"/>
          <w:szCs w:val="28"/>
          <w:lang w:eastAsia="ru-RU"/>
        </w:rPr>
        <w:t>, это была высокая, остроконечная, обшитая по краю мехом, шапка.</w:t>
      </w:r>
      <w:proofErr w:type="gramEnd"/>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(Слайд 8) </w:t>
      </w:r>
      <w:r w:rsidRPr="00834ECC">
        <w:rPr>
          <w:rFonts w:ascii="Times New Roman" w:eastAsia="Times New Roman" w:hAnsi="Times New Roman" w:cs="Times New Roman"/>
          <w:sz w:val="28"/>
          <w:szCs w:val="28"/>
          <w:lang w:eastAsia="ru-RU"/>
        </w:rPr>
        <w:br/>
        <w:t>В холодную зимнюю носили </w:t>
      </w:r>
      <w:r w:rsidRPr="00834ECC">
        <w:rPr>
          <w:rFonts w:ascii="Times New Roman" w:eastAsia="Times New Roman" w:hAnsi="Times New Roman" w:cs="Times New Roman"/>
          <w:b/>
          <w:bCs/>
          <w:sz w:val="28"/>
          <w:szCs w:val="28"/>
          <w:lang w:eastAsia="ru-RU"/>
        </w:rPr>
        <w:t>шубы. (Слайд 9)</w:t>
      </w:r>
      <w:r w:rsidRPr="00834ECC">
        <w:rPr>
          <w:rFonts w:ascii="Times New Roman" w:eastAsia="Times New Roman" w:hAnsi="Times New Roman" w:cs="Times New Roman"/>
          <w:sz w:val="28"/>
          <w:szCs w:val="28"/>
          <w:lang w:eastAsia="ru-RU"/>
        </w:rPr>
        <w:t xml:space="preserve"> Кто </w:t>
      </w:r>
      <w:proofErr w:type="gramStart"/>
      <w:r w:rsidRPr="00834ECC">
        <w:rPr>
          <w:rFonts w:ascii="Times New Roman" w:eastAsia="Times New Roman" w:hAnsi="Times New Roman" w:cs="Times New Roman"/>
          <w:sz w:val="28"/>
          <w:szCs w:val="28"/>
          <w:lang w:eastAsia="ru-RU"/>
        </w:rPr>
        <w:t>победнее</w:t>
      </w:r>
      <w:proofErr w:type="gramEnd"/>
      <w:r w:rsidRPr="00834ECC">
        <w:rPr>
          <w:rFonts w:ascii="Times New Roman" w:eastAsia="Times New Roman" w:hAnsi="Times New Roman" w:cs="Times New Roman"/>
          <w:sz w:val="28"/>
          <w:szCs w:val="28"/>
          <w:lang w:eastAsia="ru-RU"/>
        </w:rPr>
        <w:t>, шили шубы из овчины, козьего, волчьего и медвежьего меха. У богатых и знатных шубы были из песца, лисицы, белки, куницы. </w:t>
      </w:r>
      <w:r w:rsidRPr="00834ECC">
        <w:rPr>
          <w:rFonts w:ascii="Times New Roman" w:eastAsia="Times New Roman" w:hAnsi="Times New Roman" w:cs="Times New Roman"/>
          <w:sz w:val="28"/>
          <w:szCs w:val="28"/>
          <w:lang w:eastAsia="ru-RU"/>
        </w:rPr>
        <w:br/>
        <w:t>- В какой сказке старик вез своей бабе лису на воротник? (Волк и лиса)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Вывод:</w:t>
      </w:r>
      <w:r w:rsidRPr="00834ECC">
        <w:rPr>
          <w:rFonts w:ascii="Times New Roman" w:eastAsia="Times New Roman" w:hAnsi="Times New Roman" w:cs="Times New Roman"/>
          <w:sz w:val="28"/>
          <w:szCs w:val="28"/>
          <w:lang w:eastAsia="ru-RU"/>
        </w:rPr>
        <w:t xml:space="preserve"> Давайте ещё раз </w:t>
      </w:r>
      <w:proofErr w:type="gramStart"/>
      <w:r w:rsidRPr="00834ECC">
        <w:rPr>
          <w:rFonts w:ascii="Times New Roman" w:eastAsia="Times New Roman" w:hAnsi="Times New Roman" w:cs="Times New Roman"/>
          <w:sz w:val="28"/>
          <w:szCs w:val="28"/>
          <w:lang w:eastAsia="ru-RU"/>
        </w:rPr>
        <w:t>скажем</w:t>
      </w:r>
      <w:proofErr w:type="gramEnd"/>
      <w:r w:rsidRPr="00834ECC">
        <w:rPr>
          <w:rFonts w:ascii="Times New Roman" w:eastAsia="Times New Roman" w:hAnsi="Times New Roman" w:cs="Times New Roman"/>
          <w:sz w:val="28"/>
          <w:szCs w:val="28"/>
          <w:lang w:eastAsia="ru-RU"/>
        </w:rPr>
        <w:t xml:space="preserve"> из каких частей состоит мужской костюм? (Рубаха, порты, кафтан, колпак, шуба)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i/>
          <w:iCs/>
          <w:sz w:val="28"/>
          <w:szCs w:val="28"/>
          <w:u w:val="single"/>
          <w:lang w:eastAsia="ru-RU"/>
        </w:rPr>
      </w:pPr>
      <w:r w:rsidRPr="00834ECC">
        <w:rPr>
          <w:rFonts w:ascii="Times New Roman" w:eastAsia="Times New Roman" w:hAnsi="Times New Roman" w:cs="Times New Roman"/>
          <w:b/>
          <w:bCs/>
          <w:sz w:val="28"/>
          <w:szCs w:val="28"/>
          <w:lang w:eastAsia="ru-RU"/>
        </w:rPr>
        <w:t>4.</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u w:val="single"/>
          <w:lang w:eastAsia="ru-RU"/>
        </w:rPr>
        <w:t>Основной </w:t>
      </w:r>
      <w:r w:rsidRPr="00834ECC">
        <w:rPr>
          <w:rFonts w:ascii="Times New Roman" w:eastAsia="Times New Roman" w:hAnsi="Times New Roman" w:cs="Times New Roman"/>
          <w:b/>
          <w:bCs/>
          <w:sz w:val="28"/>
          <w:szCs w:val="28"/>
          <w:u w:val="single"/>
          <w:lang w:eastAsia="ru-RU"/>
        </w:rPr>
        <w:t>одеждой женщин</w:t>
      </w:r>
      <w:r w:rsidRPr="00834ECC">
        <w:rPr>
          <w:rFonts w:ascii="Times New Roman" w:eastAsia="Times New Roman" w:hAnsi="Times New Roman" w:cs="Times New Roman"/>
          <w:sz w:val="28"/>
          <w:szCs w:val="28"/>
          <w:lang w:eastAsia="ru-RU"/>
        </w:rPr>
        <w:t> была длинная </w:t>
      </w:r>
      <w:r w:rsidRPr="00834ECC">
        <w:rPr>
          <w:rFonts w:ascii="Times New Roman" w:eastAsia="Times New Roman" w:hAnsi="Times New Roman" w:cs="Times New Roman"/>
          <w:b/>
          <w:bCs/>
          <w:sz w:val="28"/>
          <w:szCs w:val="28"/>
          <w:lang w:eastAsia="ru-RU"/>
        </w:rPr>
        <w:t>сорочка</w:t>
      </w:r>
      <w:r w:rsidRPr="00834ECC">
        <w:rPr>
          <w:rFonts w:ascii="Times New Roman" w:eastAsia="Times New Roman" w:hAnsi="Times New Roman" w:cs="Times New Roman"/>
          <w:sz w:val="28"/>
          <w:szCs w:val="28"/>
          <w:lang w:eastAsia="ru-RU"/>
        </w:rPr>
        <w:t>. Поверх сорочки надевали </w:t>
      </w:r>
      <w:r w:rsidRPr="00834ECC">
        <w:rPr>
          <w:rFonts w:ascii="Times New Roman" w:eastAsia="Times New Roman" w:hAnsi="Times New Roman" w:cs="Times New Roman"/>
          <w:b/>
          <w:bCs/>
          <w:sz w:val="28"/>
          <w:szCs w:val="28"/>
          <w:lang w:eastAsia="ru-RU"/>
        </w:rPr>
        <w:t>сарафан. (Слайд 10)</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Для тепла поверх сарафана надевали </w:t>
      </w:r>
      <w:r w:rsidRPr="00834ECC">
        <w:rPr>
          <w:rFonts w:ascii="Times New Roman" w:eastAsia="Times New Roman" w:hAnsi="Times New Roman" w:cs="Times New Roman"/>
          <w:b/>
          <w:bCs/>
          <w:sz w:val="28"/>
          <w:szCs w:val="28"/>
          <w:lang w:eastAsia="ru-RU"/>
        </w:rPr>
        <w:t>душегрею</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(Слайд 11)</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-Как образовалось это слово? (Душу греет). </w:t>
      </w:r>
      <w:r w:rsidRPr="00834ECC">
        <w:rPr>
          <w:rFonts w:ascii="Times New Roman" w:eastAsia="Times New Roman" w:hAnsi="Times New Roman" w:cs="Times New Roman"/>
          <w:sz w:val="28"/>
          <w:szCs w:val="28"/>
          <w:lang w:eastAsia="ru-RU"/>
        </w:rPr>
        <w:br/>
        <w:t>Это короткая, чуть ниже талии очень широкая сборчатая одежда на лямках. Более длинной одеждой, согревающей не только душу, но и тело было… </w:t>
      </w:r>
      <w:proofErr w:type="gramStart"/>
      <w:r w:rsidRPr="00834ECC">
        <w:rPr>
          <w:rFonts w:ascii="Times New Roman" w:eastAsia="Times New Roman" w:hAnsi="Times New Roman" w:cs="Times New Roman"/>
          <w:sz w:val="28"/>
          <w:szCs w:val="28"/>
          <w:lang w:eastAsia="ru-RU"/>
        </w:rPr>
        <w:br/>
        <w:t>-</w:t>
      </w:r>
      <w:proofErr w:type="gramEnd"/>
      <w:r w:rsidRPr="00834ECC">
        <w:rPr>
          <w:rFonts w:ascii="Times New Roman" w:eastAsia="Times New Roman" w:hAnsi="Times New Roman" w:cs="Times New Roman"/>
          <w:sz w:val="28"/>
          <w:szCs w:val="28"/>
          <w:lang w:eastAsia="ru-RU"/>
        </w:rPr>
        <w:t>Как бы вы называли такую одежду? (</w:t>
      </w:r>
      <w:r w:rsidRPr="00834ECC">
        <w:rPr>
          <w:rFonts w:ascii="Times New Roman" w:eastAsia="Times New Roman" w:hAnsi="Times New Roman" w:cs="Times New Roman"/>
          <w:i/>
          <w:iCs/>
          <w:sz w:val="28"/>
          <w:szCs w:val="28"/>
          <w:lang w:eastAsia="ru-RU"/>
        </w:rPr>
        <w:t>Телогрея</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(Слайд 12)</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 </w:t>
      </w:r>
      <w:r w:rsidRPr="00834ECC">
        <w:rPr>
          <w:rFonts w:ascii="Times New Roman" w:eastAsia="Times New Roman" w:hAnsi="Times New Roman" w:cs="Times New Roman"/>
          <w:sz w:val="28"/>
          <w:szCs w:val="28"/>
          <w:lang w:eastAsia="ru-RU"/>
        </w:rPr>
        <w:t>А какие головные уборы носили девушки?</w:t>
      </w:r>
      <w:r w:rsidRPr="00834ECC">
        <w:rPr>
          <w:rFonts w:ascii="Times New Roman" w:eastAsia="Times New Roman" w:hAnsi="Times New Roman" w:cs="Times New Roman"/>
          <w:b/>
          <w:bCs/>
          <w:sz w:val="28"/>
          <w:szCs w:val="28"/>
          <w:lang w:eastAsia="ru-RU"/>
        </w:rPr>
        <w:t> </w:t>
      </w:r>
      <w:r w:rsidRPr="00834ECC">
        <w:rPr>
          <w:rFonts w:ascii="Times New Roman" w:eastAsia="Times New Roman" w:hAnsi="Times New Roman" w:cs="Times New Roman"/>
          <w:sz w:val="28"/>
          <w:szCs w:val="28"/>
          <w:lang w:eastAsia="ru-RU"/>
        </w:rPr>
        <w:t>(Платки, кокошники)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t>Женские головные уборы</w:t>
      </w:r>
      <w:r w:rsidRPr="00834ECC">
        <w:rPr>
          <w:rFonts w:ascii="Times New Roman" w:eastAsia="Times New Roman" w:hAnsi="Times New Roman" w:cs="Times New Roman"/>
          <w:sz w:val="28"/>
          <w:szCs w:val="28"/>
          <w:lang w:eastAsia="ru-RU"/>
        </w:rPr>
        <w:t> были разными для девушек и замужних женщин. </w:t>
      </w:r>
      <w:r w:rsidRPr="00834ECC">
        <w:rPr>
          <w:rFonts w:ascii="Times New Roman" w:eastAsia="Times New Roman" w:hAnsi="Times New Roman" w:cs="Times New Roman"/>
          <w:b/>
          <w:bCs/>
          <w:sz w:val="28"/>
          <w:szCs w:val="28"/>
          <w:lang w:eastAsia="ru-RU"/>
        </w:rPr>
        <w:t>(Слайд 13)</w:t>
      </w:r>
      <w:r w:rsidRPr="00834ECC">
        <w:rPr>
          <w:rFonts w:ascii="Times New Roman" w:eastAsia="Times New Roman" w:hAnsi="Times New Roman" w:cs="Times New Roman"/>
          <w:sz w:val="28"/>
          <w:szCs w:val="28"/>
          <w:lang w:eastAsia="ru-RU"/>
        </w:rPr>
        <w:t xml:space="preserve"> Девушки могли носить волосы </w:t>
      </w:r>
      <w:proofErr w:type="gramStart"/>
      <w:r w:rsidRPr="00834ECC">
        <w:rPr>
          <w:rFonts w:ascii="Times New Roman" w:eastAsia="Times New Roman" w:hAnsi="Times New Roman" w:cs="Times New Roman"/>
          <w:sz w:val="28"/>
          <w:szCs w:val="28"/>
          <w:lang w:eastAsia="ru-RU"/>
        </w:rPr>
        <w:t>распущенными</w:t>
      </w:r>
      <w:proofErr w:type="gramEnd"/>
      <w:r w:rsidRPr="00834ECC">
        <w:rPr>
          <w:rFonts w:ascii="Times New Roman" w:eastAsia="Times New Roman" w:hAnsi="Times New Roman" w:cs="Times New Roman"/>
          <w:sz w:val="28"/>
          <w:szCs w:val="28"/>
          <w:lang w:eastAsia="ru-RU"/>
        </w:rPr>
        <w:t xml:space="preserve"> или заплетать их в косы. Женщины свои волосы должны были прятать. </w:t>
      </w:r>
      <w:proofErr w:type="gramStart"/>
      <w:r w:rsidRPr="00834ECC">
        <w:rPr>
          <w:rFonts w:ascii="Times New Roman" w:eastAsia="Times New Roman" w:hAnsi="Times New Roman" w:cs="Times New Roman"/>
          <w:sz w:val="28"/>
          <w:szCs w:val="28"/>
          <w:lang w:eastAsia="ru-RU"/>
        </w:rPr>
        <w:br/>
        <w:t>-</w:t>
      </w:r>
      <w:proofErr w:type="gramEnd"/>
      <w:r w:rsidRPr="00834ECC">
        <w:rPr>
          <w:rFonts w:ascii="Times New Roman" w:eastAsia="Times New Roman" w:hAnsi="Times New Roman" w:cs="Times New Roman"/>
          <w:sz w:val="28"/>
          <w:szCs w:val="28"/>
          <w:lang w:eastAsia="ru-RU"/>
        </w:rPr>
        <w:t>Сейчас я предлагаю выйти одной девушке и одеть головной убор. А как вы думаете, какой головной убор должна одеть я? Почему? (Платок, вы женщины замужняя) </w:t>
      </w:r>
      <w:proofErr w:type="gramStart"/>
      <w:r w:rsidRPr="00834ECC">
        <w:rPr>
          <w:rFonts w:ascii="Times New Roman" w:eastAsia="Times New Roman" w:hAnsi="Times New Roman" w:cs="Times New Roman"/>
          <w:sz w:val="28"/>
          <w:szCs w:val="28"/>
          <w:lang w:eastAsia="ru-RU"/>
        </w:rPr>
        <w:br/>
        <w:t>-</w:t>
      </w:r>
      <w:proofErr w:type="gramEnd"/>
      <w:r w:rsidRPr="00834ECC">
        <w:rPr>
          <w:rFonts w:ascii="Times New Roman" w:eastAsia="Times New Roman" w:hAnsi="Times New Roman" w:cs="Times New Roman"/>
          <w:sz w:val="28"/>
          <w:szCs w:val="28"/>
          <w:lang w:eastAsia="ru-RU"/>
        </w:rPr>
        <w:t>Как и теперь, любили женщины </w:t>
      </w:r>
      <w:r w:rsidRPr="00834ECC">
        <w:rPr>
          <w:rFonts w:ascii="Times New Roman" w:eastAsia="Times New Roman" w:hAnsi="Times New Roman" w:cs="Times New Roman"/>
          <w:b/>
          <w:bCs/>
          <w:sz w:val="28"/>
          <w:szCs w:val="28"/>
          <w:lang w:eastAsia="ru-RU"/>
        </w:rPr>
        <w:t>украшения.</w:t>
      </w:r>
      <w:r w:rsidRPr="00834ECC">
        <w:rPr>
          <w:rFonts w:ascii="Times New Roman" w:eastAsia="Times New Roman" w:hAnsi="Times New Roman" w:cs="Times New Roman"/>
          <w:sz w:val="28"/>
          <w:szCs w:val="28"/>
          <w:lang w:eastAsia="ru-RU"/>
        </w:rPr>
        <w:t> Носили они кольца, бусы и гривны. Гривна- это украшение в виде обруча на шее. </w:t>
      </w:r>
      <w:r w:rsidRPr="00834ECC">
        <w:rPr>
          <w:rFonts w:ascii="Times New Roman" w:eastAsia="Times New Roman" w:hAnsi="Times New Roman" w:cs="Times New Roman"/>
          <w:b/>
          <w:bCs/>
          <w:sz w:val="28"/>
          <w:szCs w:val="28"/>
          <w:lang w:eastAsia="ru-RU"/>
        </w:rPr>
        <w:t>(Слайд 14, 15)</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u w:val="single"/>
          <w:lang w:eastAsia="ru-RU"/>
        </w:rPr>
        <w:t>Вывод:</w:t>
      </w:r>
      <w:r w:rsidRPr="00834ECC">
        <w:rPr>
          <w:rFonts w:ascii="Times New Roman" w:eastAsia="Times New Roman" w:hAnsi="Times New Roman" w:cs="Times New Roman"/>
          <w:sz w:val="28"/>
          <w:szCs w:val="28"/>
          <w:lang w:eastAsia="ru-RU"/>
        </w:rPr>
        <w:t> Итак женская одежда – это …. (продолжите фразу</w:t>
      </w:r>
      <w:proofErr w:type="gramStart"/>
      <w:r w:rsidRPr="00834ECC">
        <w:rPr>
          <w:rFonts w:ascii="Times New Roman" w:eastAsia="Times New Roman" w:hAnsi="Times New Roman" w:cs="Times New Roman"/>
          <w:sz w:val="28"/>
          <w:szCs w:val="28"/>
          <w:lang w:eastAsia="ru-RU"/>
        </w:rPr>
        <w:t>)(</w:t>
      </w:r>
      <w:proofErr w:type="gramEnd"/>
      <w:r w:rsidRPr="00834ECC">
        <w:rPr>
          <w:rFonts w:ascii="Times New Roman" w:eastAsia="Times New Roman" w:hAnsi="Times New Roman" w:cs="Times New Roman"/>
          <w:sz w:val="28"/>
          <w:szCs w:val="28"/>
          <w:lang w:eastAsia="ru-RU"/>
        </w:rPr>
        <w:t>Сорочка, сарафан, душегрея, телогрея, кокошник, ленточка)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i/>
          <w:iCs/>
          <w:sz w:val="28"/>
          <w:szCs w:val="28"/>
          <w:u w:val="single"/>
          <w:lang w:eastAsia="ru-RU"/>
        </w:rPr>
      </w:pPr>
      <w:r w:rsidRPr="00834ECC">
        <w:rPr>
          <w:rFonts w:ascii="Times New Roman" w:eastAsia="Times New Roman" w:hAnsi="Times New Roman" w:cs="Times New Roman"/>
          <w:i/>
          <w:iCs/>
          <w:sz w:val="28"/>
          <w:szCs w:val="28"/>
          <w:u w:val="single"/>
          <w:lang w:eastAsia="ru-RU"/>
        </w:rPr>
        <w:t>Проводится игровое упражнение: «Разложи последовательно».</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(Ребята делятся на 2 команды) </w:t>
      </w:r>
      <w:r w:rsidRPr="00834ECC">
        <w:rPr>
          <w:rFonts w:ascii="Times New Roman" w:eastAsia="Times New Roman" w:hAnsi="Times New Roman" w:cs="Times New Roman"/>
          <w:sz w:val="28"/>
          <w:szCs w:val="28"/>
          <w:lang w:eastAsia="ru-RU"/>
        </w:rPr>
        <w:br/>
        <w:t>Вы должны последовательно разложить одежду для мужчин и для женщин.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sz w:val="28"/>
          <w:szCs w:val="28"/>
          <w:lang w:eastAsia="ru-RU"/>
        </w:rPr>
        <w:lastRenderedPageBreak/>
        <w:t>5.</w:t>
      </w:r>
      <w:r w:rsidRPr="00834ECC">
        <w:rPr>
          <w:rFonts w:ascii="Times New Roman" w:eastAsia="Times New Roman" w:hAnsi="Times New Roman" w:cs="Times New Roman"/>
          <w:sz w:val="28"/>
          <w:szCs w:val="28"/>
          <w:lang w:eastAsia="ru-RU"/>
        </w:rPr>
        <w:t> Рубашки, как мужские, так и женские, украшали </w:t>
      </w:r>
      <w:r w:rsidRPr="00834ECC">
        <w:rPr>
          <w:rFonts w:ascii="Times New Roman" w:eastAsia="Times New Roman" w:hAnsi="Times New Roman" w:cs="Times New Roman"/>
          <w:b/>
          <w:bCs/>
          <w:sz w:val="28"/>
          <w:szCs w:val="28"/>
          <w:lang w:eastAsia="ru-RU"/>
        </w:rPr>
        <w:t>вышивкой</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b/>
          <w:bCs/>
          <w:sz w:val="28"/>
          <w:szCs w:val="28"/>
          <w:lang w:eastAsia="ru-RU"/>
        </w:rPr>
        <w:t>(Слайд 16, 17)</w:t>
      </w:r>
      <w:r w:rsidRPr="00834ECC">
        <w:rPr>
          <w:rFonts w:ascii="Times New Roman" w:eastAsia="Times New Roman" w:hAnsi="Times New Roman" w:cs="Times New Roman"/>
          <w:sz w:val="28"/>
          <w:szCs w:val="28"/>
          <w:lang w:eastAsia="ru-RU"/>
        </w:rPr>
        <w:t> На Руси употребляли слово «узор». «Узор» происходит от древнеславянского слова «узреть» - увидеть. Увидеть красоту. Мастерицы вышивали знаки: </w:t>
      </w:r>
      <w:r w:rsidRPr="00834ECC">
        <w:rPr>
          <w:rFonts w:ascii="Times New Roman" w:eastAsia="Times New Roman" w:hAnsi="Times New Roman" w:cs="Times New Roman"/>
          <w:i/>
          <w:iCs/>
          <w:sz w:val="28"/>
          <w:szCs w:val="28"/>
          <w:lang w:eastAsia="ru-RU"/>
        </w:rPr>
        <w:t>ромбы, кресты, цветы, круги)</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Узор в виде орнамента, т</w:t>
      </w:r>
      <w:proofErr w:type="gramStart"/>
      <w:r w:rsidRPr="00834ECC">
        <w:rPr>
          <w:rFonts w:ascii="Times New Roman" w:eastAsia="Times New Roman" w:hAnsi="Times New Roman" w:cs="Times New Roman"/>
          <w:sz w:val="28"/>
          <w:szCs w:val="28"/>
          <w:lang w:eastAsia="ru-RU"/>
        </w:rPr>
        <w:t>.е</w:t>
      </w:r>
      <w:proofErr w:type="gramEnd"/>
      <w:r w:rsidRPr="00834ECC">
        <w:rPr>
          <w:rFonts w:ascii="Times New Roman" w:eastAsia="Times New Roman" w:hAnsi="Times New Roman" w:cs="Times New Roman"/>
          <w:sz w:val="28"/>
          <w:szCs w:val="28"/>
          <w:lang w:eastAsia="ru-RU"/>
        </w:rPr>
        <w:t xml:space="preserve"> ритмично повторяющегося рисунка, «клали» на ворот, рукава и подол. Считалось, что вышивка – «оберег» предохраняла, оберегала от злых сил.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i/>
          <w:iCs/>
          <w:sz w:val="28"/>
          <w:szCs w:val="28"/>
          <w:u w:val="single"/>
          <w:lang w:eastAsia="ru-RU"/>
        </w:rPr>
        <w:t>Задание: «Составь оберег»</w:t>
      </w:r>
      <w:r w:rsidRPr="00834ECC">
        <w:rPr>
          <w:rFonts w:ascii="Times New Roman" w:eastAsia="Times New Roman" w:hAnsi="Times New Roman" w:cs="Times New Roman"/>
          <w:sz w:val="28"/>
          <w:szCs w:val="28"/>
          <w:lang w:eastAsia="ru-RU"/>
        </w:rPr>
        <w:t> </w:t>
      </w:r>
      <w:proofErr w:type="gramStart"/>
      <w:r w:rsidRPr="00834ECC">
        <w:rPr>
          <w:rFonts w:ascii="Times New Roman" w:eastAsia="Times New Roman" w:hAnsi="Times New Roman" w:cs="Times New Roman"/>
          <w:sz w:val="28"/>
          <w:szCs w:val="28"/>
          <w:lang w:eastAsia="ru-RU"/>
        </w:rPr>
        <w:br/>
        <w:t>-</w:t>
      </w:r>
      <w:proofErr w:type="gramEnd"/>
      <w:r w:rsidRPr="00834ECC">
        <w:rPr>
          <w:rFonts w:ascii="Times New Roman" w:eastAsia="Times New Roman" w:hAnsi="Times New Roman" w:cs="Times New Roman"/>
          <w:sz w:val="28"/>
          <w:szCs w:val="28"/>
          <w:lang w:eastAsia="ru-RU"/>
        </w:rPr>
        <w:t>Ребята, давайте и мы с вами попытаемся создать свой оберег на одежде. Как это сделать? (Нарисовать красками, пластилином, сделать аппликацию.) </w:t>
      </w:r>
      <w:r w:rsidRPr="00834ECC">
        <w:rPr>
          <w:rFonts w:ascii="Times New Roman" w:eastAsia="Times New Roman" w:hAnsi="Times New Roman" w:cs="Times New Roman"/>
          <w:sz w:val="28"/>
          <w:szCs w:val="28"/>
          <w:lang w:eastAsia="ru-RU"/>
        </w:rPr>
        <w:br/>
        <w:t xml:space="preserve">- Возьмите понравившийся вам вид </w:t>
      </w:r>
      <w:proofErr w:type="gramStart"/>
      <w:r w:rsidRPr="00834ECC">
        <w:rPr>
          <w:rFonts w:ascii="Times New Roman" w:eastAsia="Times New Roman" w:hAnsi="Times New Roman" w:cs="Times New Roman"/>
          <w:sz w:val="28"/>
          <w:szCs w:val="28"/>
          <w:lang w:eastAsia="ru-RU"/>
        </w:rPr>
        <w:t>одежды</w:t>
      </w:r>
      <w:proofErr w:type="gramEnd"/>
      <w:r w:rsidRPr="00834ECC">
        <w:rPr>
          <w:rFonts w:ascii="Times New Roman" w:eastAsia="Times New Roman" w:hAnsi="Times New Roman" w:cs="Times New Roman"/>
          <w:sz w:val="28"/>
          <w:szCs w:val="28"/>
          <w:lang w:eastAsia="ru-RU"/>
        </w:rPr>
        <w:t xml:space="preserve"> на который вам необходимо будет нанести оберег. На какую часть одежды мы будем наносить обереги? (Подол, края рукава, ворот.) </w:t>
      </w:r>
      <w:r w:rsidRPr="00834ECC">
        <w:rPr>
          <w:rFonts w:ascii="Times New Roman" w:eastAsia="Times New Roman" w:hAnsi="Times New Roman" w:cs="Times New Roman"/>
          <w:sz w:val="28"/>
          <w:szCs w:val="28"/>
          <w:lang w:eastAsia="ru-RU"/>
        </w:rPr>
        <w:br/>
        <w:t xml:space="preserve">Пока ребята выполняют </w:t>
      </w:r>
      <w:proofErr w:type="gramStart"/>
      <w:r w:rsidRPr="00834ECC">
        <w:rPr>
          <w:rFonts w:ascii="Times New Roman" w:eastAsia="Times New Roman" w:hAnsi="Times New Roman" w:cs="Times New Roman"/>
          <w:sz w:val="28"/>
          <w:szCs w:val="28"/>
          <w:lang w:eastAsia="ru-RU"/>
        </w:rPr>
        <w:t>работу</w:t>
      </w:r>
      <w:proofErr w:type="gramEnd"/>
      <w:r w:rsidRPr="00834ECC">
        <w:rPr>
          <w:rFonts w:ascii="Times New Roman" w:eastAsia="Times New Roman" w:hAnsi="Times New Roman" w:cs="Times New Roman"/>
          <w:sz w:val="28"/>
          <w:szCs w:val="28"/>
          <w:lang w:eastAsia="ru-RU"/>
        </w:rPr>
        <w:t xml:space="preserve"> звучит музыка.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sz w:val="28"/>
          <w:szCs w:val="28"/>
          <w:lang w:eastAsia="ru-RU"/>
        </w:rPr>
        <w:t>-Молодцы, ребята, давайте посмотрим, какие узоры у вас получились. (Ребята встают и осматривают работы.) </w:t>
      </w:r>
      <w:r w:rsidRPr="00834ECC">
        <w:rPr>
          <w:rFonts w:ascii="Times New Roman" w:eastAsia="Times New Roman" w:hAnsi="Times New Roman" w:cs="Times New Roman"/>
          <w:sz w:val="28"/>
          <w:szCs w:val="28"/>
          <w:lang w:eastAsia="ru-RU"/>
        </w:rPr>
        <w:br/>
        <w:t>Недаром в народе говорится: </w:t>
      </w:r>
      <w:r w:rsidRPr="00834ECC">
        <w:rPr>
          <w:rFonts w:ascii="Times New Roman" w:eastAsia="Times New Roman" w:hAnsi="Times New Roman" w:cs="Times New Roman"/>
          <w:sz w:val="28"/>
          <w:szCs w:val="28"/>
          <w:lang w:eastAsia="ru-RU"/>
        </w:rPr>
        <w:br/>
        <w:t>Не то дорого, что шито золотом, </w:t>
      </w:r>
      <w:r w:rsidRPr="00834ECC">
        <w:rPr>
          <w:rFonts w:ascii="Times New Roman" w:eastAsia="Times New Roman" w:hAnsi="Times New Roman" w:cs="Times New Roman"/>
          <w:sz w:val="28"/>
          <w:szCs w:val="28"/>
          <w:lang w:eastAsia="ru-RU"/>
        </w:rPr>
        <w:br/>
        <w:t>А то дорого, что доброго мастера. </w:t>
      </w:r>
      <w:r w:rsidRPr="00834ECC">
        <w:rPr>
          <w:rFonts w:ascii="Times New Roman" w:eastAsia="Times New Roman" w:hAnsi="Times New Roman" w:cs="Times New Roman"/>
          <w:sz w:val="28"/>
          <w:szCs w:val="28"/>
          <w:lang w:eastAsia="ru-RU"/>
        </w:rPr>
        <w:br/>
        <w:t>Вот таки добрыми мастерами сегодня были вы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sz w:val="28"/>
          <w:szCs w:val="28"/>
          <w:lang w:eastAsia="ru-RU"/>
        </w:rPr>
        <w:t>-Ребята, а вы знаете каждый </w:t>
      </w:r>
      <w:proofErr w:type="gramStart"/>
      <w:r w:rsidRPr="00834ECC">
        <w:rPr>
          <w:rFonts w:ascii="Times New Roman" w:eastAsia="Times New Roman" w:hAnsi="Times New Roman" w:cs="Times New Roman"/>
          <w:sz w:val="28"/>
          <w:szCs w:val="28"/>
          <w:u w:val="single"/>
          <w:lang w:eastAsia="ru-RU"/>
        </w:rPr>
        <w:t>знак</w:t>
      </w:r>
      <w:proofErr w:type="gramEnd"/>
      <w:r w:rsidRPr="00834ECC">
        <w:rPr>
          <w:rFonts w:ascii="Times New Roman" w:eastAsia="Times New Roman" w:hAnsi="Times New Roman" w:cs="Times New Roman"/>
          <w:sz w:val="28"/>
          <w:szCs w:val="28"/>
          <w:u w:val="single"/>
          <w:lang w:eastAsia="ru-RU"/>
        </w:rPr>
        <w:t xml:space="preserve"> обозначал свой символ</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волнистые линии означали - </w:t>
      </w:r>
      <w:r w:rsidRPr="00834ECC">
        <w:rPr>
          <w:rFonts w:ascii="Times New Roman" w:eastAsia="Times New Roman" w:hAnsi="Times New Roman" w:cs="Times New Roman"/>
          <w:i/>
          <w:iCs/>
          <w:sz w:val="28"/>
          <w:szCs w:val="28"/>
          <w:lang w:eastAsia="ru-RU"/>
        </w:rPr>
        <w:t>символ воды</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красные круги - </w:t>
      </w:r>
      <w:r w:rsidRPr="00834ECC">
        <w:rPr>
          <w:rFonts w:ascii="Times New Roman" w:eastAsia="Times New Roman" w:hAnsi="Times New Roman" w:cs="Times New Roman"/>
          <w:i/>
          <w:iCs/>
          <w:sz w:val="28"/>
          <w:szCs w:val="28"/>
          <w:lang w:eastAsia="ru-RU"/>
        </w:rPr>
        <w:t>символ солнца</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крест - </w:t>
      </w:r>
      <w:r w:rsidRPr="00834ECC">
        <w:rPr>
          <w:rFonts w:ascii="Times New Roman" w:eastAsia="Times New Roman" w:hAnsi="Times New Roman" w:cs="Times New Roman"/>
          <w:i/>
          <w:iCs/>
          <w:sz w:val="28"/>
          <w:szCs w:val="28"/>
          <w:lang w:eastAsia="ru-RU"/>
        </w:rPr>
        <w:t>это тоже символ солнца</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ромб - </w:t>
      </w:r>
      <w:r w:rsidRPr="00834ECC">
        <w:rPr>
          <w:rFonts w:ascii="Times New Roman" w:eastAsia="Times New Roman" w:hAnsi="Times New Roman" w:cs="Times New Roman"/>
          <w:i/>
          <w:iCs/>
          <w:sz w:val="28"/>
          <w:szCs w:val="28"/>
          <w:lang w:eastAsia="ru-RU"/>
        </w:rPr>
        <w:t>символ земли, плодородия</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цветы – </w:t>
      </w:r>
      <w:r w:rsidRPr="00834ECC">
        <w:rPr>
          <w:rFonts w:ascii="Times New Roman" w:eastAsia="Times New Roman" w:hAnsi="Times New Roman" w:cs="Times New Roman"/>
          <w:i/>
          <w:iCs/>
          <w:sz w:val="28"/>
          <w:szCs w:val="28"/>
          <w:lang w:eastAsia="ru-RU"/>
        </w:rPr>
        <w:t>символ богатства</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 Даже </w:t>
      </w:r>
      <w:r w:rsidRPr="00834ECC">
        <w:rPr>
          <w:rFonts w:ascii="Times New Roman" w:eastAsia="Times New Roman" w:hAnsi="Times New Roman" w:cs="Times New Roman"/>
          <w:sz w:val="28"/>
          <w:szCs w:val="28"/>
          <w:u w:val="single"/>
          <w:lang w:eastAsia="ru-RU"/>
        </w:rPr>
        <w:t>цвета имели своё значение:</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i/>
          <w:iCs/>
          <w:sz w:val="28"/>
          <w:szCs w:val="28"/>
          <w:lang w:eastAsia="ru-RU"/>
        </w:rPr>
        <w:t>Красный</w:t>
      </w:r>
      <w:r w:rsidRPr="00834ECC">
        <w:rPr>
          <w:rFonts w:ascii="Times New Roman" w:eastAsia="Times New Roman" w:hAnsi="Times New Roman" w:cs="Times New Roman"/>
          <w:sz w:val="28"/>
          <w:szCs w:val="28"/>
          <w:lang w:eastAsia="ru-RU"/>
        </w:rPr>
        <w:t> – благополучие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i/>
          <w:iCs/>
          <w:sz w:val="28"/>
          <w:szCs w:val="28"/>
          <w:lang w:eastAsia="ru-RU"/>
        </w:rPr>
        <w:t>Жёлтый </w:t>
      </w:r>
      <w:r w:rsidRPr="00834ECC">
        <w:rPr>
          <w:rFonts w:ascii="Times New Roman" w:eastAsia="Times New Roman" w:hAnsi="Times New Roman" w:cs="Times New Roman"/>
          <w:sz w:val="28"/>
          <w:szCs w:val="28"/>
          <w:lang w:eastAsia="ru-RU"/>
        </w:rPr>
        <w:t>– тепло и ласка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i/>
          <w:iCs/>
          <w:sz w:val="28"/>
          <w:szCs w:val="28"/>
          <w:lang w:eastAsia="ru-RU"/>
        </w:rPr>
        <w:t>Синий</w:t>
      </w:r>
      <w:r w:rsidRPr="00834ECC">
        <w:rPr>
          <w:rFonts w:ascii="Times New Roman" w:eastAsia="Times New Roman" w:hAnsi="Times New Roman" w:cs="Times New Roman"/>
          <w:sz w:val="28"/>
          <w:szCs w:val="28"/>
          <w:lang w:eastAsia="ru-RU"/>
        </w:rPr>
        <w:t> – радость </w:t>
      </w:r>
      <w:r w:rsidRPr="00834ECC">
        <w:rPr>
          <w:rFonts w:ascii="Times New Roman" w:eastAsia="Times New Roman" w:hAnsi="Times New Roman" w:cs="Times New Roman"/>
          <w:sz w:val="28"/>
          <w:szCs w:val="28"/>
          <w:lang w:eastAsia="ru-RU"/>
        </w:rPr>
        <w:br/>
      </w:r>
      <w:r w:rsidRPr="00834ECC">
        <w:rPr>
          <w:rFonts w:ascii="Times New Roman" w:eastAsia="Times New Roman" w:hAnsi="Times New Roman" w:cs="Times New Roman"/>
          <w:b/>
          <w:bCs/>
          <w:i/>
          <w:iCs/>
          <w:sz w:val="28"/>
          <w:szCs w:val="28"/>
          <w:lang w:eastAsia="ru-RU"/>
        </w:rPr>
        <w:t>Чёрный</w:t>
      </w:r>
      <w:r w:rsidRPr="00834ECC">
        <w:rPr>
          <w:rFonts w:ascii="Times New Roman" w:eastAsia="Times New Roman" w:hAnsi="Times New Roman" w:cs="Times New Roman"/>
          <w:sz w:val="28"/>
          <w:szCs w:val="28"/>
          <w:lang w:eastAsia="ru-RU"/>
        </w:rPr>
        <w:t> – богатство </w:t>
      </w:r>
      <w:r w:rsidRPr="00834ECC">
        <w:rPr>
          <w:rFonts w:ascii="Times New Roman" w:eastAsia="Times New Roman" w:hAnsi="Times New Roman" w:cs="Times New Roman"/>
          <w:sz w:val="28"/>
          <w:szCs w:val="28"/>
          <w:lang w:eastAsia="ru-RU"/>
        </w:rPr>
        <w:br/>
        <w:t>- Всю одежду женщины шили сами, и только в городах князьям и боярам шили одежду специально выученные люди.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b/>
          <w:bCs/>
          <w:sz w:val="28"/>
          <w:szCs w:val="28"/>
          <w:lang w:eastAsia="ru-RU"/>
        </w:rPr>
      </w:pPr>
      <w:r w:rsidRPr="00834ECC">
        <w:rPr>
          <w:rFonts w:ascii="Times New Roman" w:eastAsia="Times New Roman" w:hAnsi="Times New Roman" w:cs="Times New Roman"/>
          <w:sz w:val="28"/>
          <w:szCs w:val="28"/>
          <w:lang w:eastAsia="ru-RU"/>
        </w:rPr>
        <w:t>-Как они назывались? </w:t>
      </w:r>
      <w:r w:rsidRPr="00834ECC">
        <w:rPr>
          <w:rFonts w:ascii="Times New Roman" w:eastAsia="Times New Roman" w:hAnsi="Times New Roman" w:cs="Times New Roman"/>
          <w:b/>
          <w:bCs/>
          <w:sz w:val="28"/>
          <w:szCs w:val="28"/>
          <w:lang w:eastAsia="ru-RU"/>
        </w:rPr>
        <w:t>(Портные).</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t>Одежду на Руси берегли, не выбрасывали, передавали по наследству, перешивали и донашивали до полной ветхости.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b/>
          <w:bCs/>
          <w:sz w:val="28"/>
          <w:szCs w:val="28"/>
          <w:lang w:eastAsia="ru-RU"/>
        </w:rPr>
        <w:t>6.</w:t>
      </w:r>
      <w:r w:rsidRPr="00834ECC">
        <w:rPr>
          <w:rFonts w:ascii="Times New Roman" w:eastAsia="Times New Roman" w:hAnsi="Times New Roman" w:cs="Times New Roman"/>
          <w:sz w:val="28"/>
          <w:szCs w:val="28"/>
          <w:lang w:eastAsia="ru-RU"/>
        </w:rPr>
        <w:t xml:space="preserve"> Шло время. Постепенно шитье одежды и обуви стало делом специалистов. Раньше и портные назывались по - </w:t>
      </w:r>
      <w:proofErr w:type="gramStart"/>
      <w:r w:rsidRPr="00834ECC">
        <w:rPr>
          <w:rFonts w:ascii="Times New Roman" w:eastAsia="Times New Roman" w:hAnsi="Times New Roman" w:cs="Times New Roman"/>
          <w:sz w:val="28"/>
          <w:szCs w:val="28"/>
          <w:lang w:eastAsia="ru-RU"/>
        </w:rPr>
        <w:t>разному</w:t>
      </w:r>
      <w:proofErr w:type="gramEnd"/>
      <w:r w:rsidRPr="00834ECC">
        <w:rPr>
          <w:rFonts w:ascii="Times New Roman" w:eastAsia="Times New Roman" w:hAnsi="Times New Roman" w:cs="Times New Roman"/>
          <w:sz w:val="28"/>
          <w:szCs w:val="28"/>
          <w:lang w:eastAsia="ru-RU"/>
        </w:rPr>
        <w:t>, в зависимости от того, что они шили. </w:t>
      </w:r>
      <w:r w:rsidRPr="00834ECC">
        <w:rPr>
          <w:rFonts w:ascii="Times New Roman" w:eastAsia="Times New Roman" w:hAnsi="Times New Roman" w:cs="Times New Roman"/>
          <w:sz w:val="28"/>
          <w:szCs w:val="28"/>
          <w:lang w:eastAsia="ru-RU"/>
        </w:rPr>
        <w:br/>
        <w:t>- Ребята, давайте встанем в круг и поиграем с вами в игру </w:t>
      </w:r>
      <w:r w:rsidRPr="00834ECC">
        <w:rPr>
          <w:rFonts w:ascii="Times New Roman" w:eastAsia="Times New Roman" w:hAnsi="Times New Roman" w:cs="Times New Roman"/>
          <w:b/>
          <w:bCs/>
          <w:sz w:val="28"/>
          <w:szCs w:val="28"/>
          <w:lang w:eastAsia="ru-RU"/>
        </w:rPr>
        <w:t>«Кем я буду» </w:t>
      </w:r>
      <w:r w:rsidRPr="00834ECC">
        <w:rPr>
          <w:rFonts w:ascii="Times New Roman" w:eastAsia="Times New Roman" w:hAnsi="Times New Roman" w:cs="Times New Roman"/>
          <w:sz w:val="28"/>
          <w:szCs w:val="28"/>
          <w:lang w:eastAsia="ru-RU"/>
        </w:rPr>
        <w:t>(необходимо взять мячик) </w:t>
      </w:r>
      <w:r w:rsidRPr="00834ECC">
        <w:rPr>
          <w:rFonts w:ascii="Times New Roman" w:eastAsia="Times New Roman" w:hAnsi="Times New Roman" w:cs="Times New Roman"/>
          <w:sz w:val="28"/>
          <w:szCs w:val="28"/>
          <w:lang w:eastAsia="ru-RU"/>
        </w:rPr>
        <w:br/>
        <w:t>Если я шью шубу – значит я шубник, </w:t>
      </w:r>
      <w:r w:rsidRPr="00834ECC">
        <w:rPr>
          <w:rFonts w:ascii="Times New Roman" w:eastAsia="Times New Roman" w:hAnsi="Times New Roman" w:cs="Times New Roman"/>
          <w:sz w:val="28"/>
          <w:szCs w:val="28"/>
          <w:lang w:eastAsia="ru-RU"/>
        </w:rPr>
        <w:br/>
        <w:t>А если я шью кафтан- то я …(</w:t>
      </w:r>
      <w:proofErr w:type="spellStart"/>
      <w:r w:rsidRPr="00834ECC">
        <w:rPr>
          <w:rFonts w:ascii="Times New Roman" w:eastAsia="Times New Roman" w:hAnsi="Times New Roman" w:cs="Times New Roman"/>
          <w:i/>
          <w:iCs/>
          <w:sz w:val="28"/>
          <w:szCs w:val="28"/>
          <w:lang w:eastAsia="ru-RU"/>
        </w:rPr>
        <w:t>кафтанник</w:t>
      </w:r>
      <w:proofErr w:type="spellEnd"/>
      <w:r w:rsidRPr="00834ECC">
        <w:rPr>
          <w:rFonts w:ascii="Times New Roman" w:eastAsia="Times New Roman" w:hAnsi="Times New Roman" w:cs="Times New Roman"/>
          <w:i/>
          <w:iCs/>
          <w:sz w:val="28"/>
          <w:szCs w:val="28"/>
          <w:lang w:eastAsia="ru-RU"/>
        </w:rPr>
        <w:t>),</w:t>
      </w:r>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roofErr w:type="gramStart"/>
      <w:r w:rsidRPr="00834ECC">
        <w:rPr>
          <w:rFonts w:ascii="Times New Roman" w:eastAsia="Times New Roman" w:hAnsi="Times New Roman" w:cs="Times New Roman"/>
          <w:i/>
          <w:iCs/>
          <w:sz w:val="28"/>
          <w:szCs w:val="28"/>
          <w:lang w:eastAsia="ru-RU"/>
        </w:rPr>
        <w:lastRenderedPageBreak/>
        <w:t>( </w:t>
      </w:r>
      <w:proofErr w:type="spellStart"/>
      <w:proofErr w:type="gramEnd"/>
      <w:r w:rsidRPr="00834ECC">
        <w:rPr>
          <w:rFonts w:ascii="Times New Roman" w:eastAsia="Times New Roman" w:hAnsi="Times New Roman" w:cs="Times New Roman"/>
          <w:sz w:val="28"/>
          <w:szCs w:val="28"/>
          <w:lang w:eastAsia="ru-RU"/>
        </w:rPr>
        <w:t>шапошник</w:t>
      </w:r>
      <w:proofErr w:type="spellEnd"/>
      <w:r w:rsidRPr="00834ECC">
        <w:rPr>
          <w:rFonts w:ascii="Times New Roman" w:eastAsia="Times New Roman" w:hAnsi="Times New Roman" w:cs="Times New Roman"/>
          <w:sz w:val="28"/>
          <w:szCs w:val="28"/>
          <w:lang w:eastAsia="ru-RU"/>
        </w:rPr>
        <w:t xml:space="preserve">, рукавичник, карманник, </w:t>
      </w:r>
      <w:proofErr w:type="spellStart"/>
      <w:r w:rsidRPr="00834ECC">
        <w:rPr>
          <w:rFonts w:ascii="Times New Roman" w:eastAsia="Times New Roman" w:hAnsi="Times New Roman" w:cs="Times New Roman"/>
          <w:sz w:val="28"/>
          <w:szCs w:val="28"/>
          <w:lang w:eastAsia="ru-RU"/>
        </w:rPr>
        <w:t>сарафанник</w:t>
      </w:r>
      <w:proofErr w:type="spellEnd"/>
      <w:r w:rsidRPr="00834ECC">
        <w:rPr>
          <w:rFonts w:ascii="Times New Roman" w:eastAsia="Times New Roman" w:hAnsi="Times New Roman" w:cs="Times New Roman"/>
          <w:sz w:val="28"/>
          <w:szCs w:val="28"/>
          <w:lang w:eastAsia="ru-RU"/>
        </w:rPr>
        <w:t xml:space="preserve">, </w:t>
      </w:r>
      <w:proofErr w:type="spellStart"/>
      <w:r w:rsidRPr="00834ECC">
        <w:rPr>
          <w:rFonts w:ascii="Times New Roman" w:eastAsia="Times New Roman" w:hAnsi="Times New Roman" w:cs="Times New Roman"/>
          <w:sz w:val="28"/>
          <w:szCs w:val="28"/>
          <w:lang w:eastAsia="ru-RU"/>
        </w:rPr>
        <w:t>рубашник</w:t>
      </w:r>
      <w:proofErr w:type="spellEnd"/>
      <w:r w:rsidRPr="00834ECC">
        <w:rPr>
          <w:rFonts w:ascii="Times New Roman" w:eastAsia="Times New Roman" w:hAnsi="Times New Roman" w:cs="Times New Roman"/>
          <w:sz w:val="28"/>
          <w:szCs w:val="28"/>
          <w:lang w:eastAsia="ru-RU"/>
        </w:rPr>
        <w:t xml:space="preserve">, </w:t>
      </w:r>
      <w:proofErr w:type="spellStart"/>
      <w:r w:rsidRPr="00834ECC">
        <w:rPr>
          <w:rFonts w:ascii="Times New Roman" w:eastAsia="Times New Roman" w:hAnsi="Times New Roman" w:cs="Times New Roman"/>
          <w:sz w:val="28"/>
          <w:szCs w:val="28"/>
          <w:lang w:eastAsia="ru-RU"/>
        </w:rPr>
        <w:t>шапошник</w:t>
      </w:r>
      <w:proofErr w:type="spellEnd"/>
      <w:r w:rsidRPr="00834ECC">
        <w:rPr>
          <w:rFonts w:ascii="Times New Roman" w:eastAsia="Times New Roman" w:hAnsi="Times New Roman" w:cs="Times New Roman"/>
          <w:sz w:val="28"/>
          <w:szCs w:val="28"/>
          <w:lang w:eastAsia="ru-RU"/>
        </w:rPr>
        <w:t xml:space="preserve">, </w:t>
      </w:r>
      <w:proofErr w:type="spellStart"/>
      <w:r w:rsidRPr="00834ECC">
        <w:rPr>
          <w:rFonts w:ascii="Times New Roman" w:eastAsia="Times New Roman" w:hAnsi="Times New Roman" w:cs="Times New Roman"/>
          <w:sz w:val="28"/>
          <w:szCs w:val="28"/>
          <w:lang w:eastAsia="ru-RU"/>
        </w:rPr>
        <w:t>сорочник</w:t>
      </w:r>
      <w:proofErr w:type="spellEnd"/>
      <w:r w:rsidRPr="00834ECC">
        <w:rPr>
          <w:rFonts w:ascii="Times New Roman" w:eastAsia="Times New Roman" w:hAnsi="Times New Roman" w:cs="Times New Roman"/>
          <w:sz w:val="28"/>
          <w:szCs w:val="28"/>
          <w:lang w:eastAsia="ru-RU"/>
        </w:rPr>
        <w:t xml:space="preserve">, </w:t>
      </w:r>
      <w:proofErr w:type="spellStart"/>
      <w:r w:rsidRPr="00834ECC">
        <w:rPr>
          <w:rFonts w:ascii="Times New Roman" w:eastAsia="Times New Roman" w:hAnsi="Times New Roman" w:cs="Times New Roman"/>
          <w:sz w:val="28"/>
          <w:szCs w:val="28"/>
          <w:lang w:eastAsia="ru-RU"/>
        </w:rPr>
        <w:t>душегрейник</w:t>
      </w:r>
      <w:proofErr w:type="spellEnd"/>
      <w:r w:rsidRPr="00834ECC">
        <w:rPr>
          <w:rFonts w:ascii="Times New Roman" w:eastAsia="Times New Roman" w:hAnsi="Times New Roman" w:cs="Times New Roman"/>
          <w:sz w:val="28"/>
          <w:szCs w:val="28"/>
          <w:lang w:eastAsia="ru-RU"/>
        </w:rPr>
        <w:t xml:space="preserve">, </w:t>
      </w:r>
      <w:proofErr w:type="spellStart"/>
      <w:r w:rsidRPr="00834ECC">
        <w:rPr>
          <w:rFonts w:ascii="Times New Roman" w:eastAsia="Times New Roman" w:hAnsi="Times New Roman" w:cs="Times New Roman"/>
          <w:sz w:val="28"/>
          <w:szCs w:val="28"/>
          <w:lang w:eastAsia="ru-RU"/>
        </w:rPr>
        <w:t>телогрейник</w:t>
      </w:r>
      <w:proofErr w:type="spellEnd"/>
      <w:r w:rsidRPr="00834ECC">
        <w:rPr>
          <w:rFonts w:ascii="Times New Roman" w:eastAsia="Times New Roman" w:hAnsi="Times New Roman" w:cs="Times New Roman"/>
          <w:sz w:val="28"/>
          <w:szCs w:val="28"/>
          <w:lang w:eastAsia="ru-RU"/>
        </w:rPr>
        <w:t>). </w:t>
      </w:r>
      <w:r w:rsidRPr="00834ECC">
        <w:rPr>
          <w:rFonts w:ascii="Times New Roman" w:eastAsia="Times New Roman" w:hAnsi="Times New Roman" w:cs="Times New Roman"/>
          <w:sz w:val="28"/>
          <w:szCs w:val="28"/>
          <w:lang w:eastAsia="ru-RU"/>
        </w:rPr>
        <w:br/>
      </w:r>
    </w:p>
    <w:p w:rsidR="003A6B5C" w:rsidRDefault="00834ECC" w:rsidP="00834ECC">
      <w:pPr>
        <w:spacing w:after="0" w:line="240" w:lineRule="auto"/>
        <w:ind w:left="105" w:right="105" w:firstLine="400"/>
        <w:textAlignment w:val="top"/>
        <w:rPr>
          <w:rFonts w:ascii="Times New Roman" w:eastAsia="Times New Roman" w:hAnsi="Times New Roman" w:cs="Times New Roman"/>
          <w:b/>
          <w:bCs/>
          <w:sz w:val="28"/>
          <w:szCs w:val="28"/>
          <w:lang w:eastAsia="ru-RU"/>
        </w:rPr>
      </w:pPr>
      <w:r w:rsidRPr="00834ECC">
        <w:rPr>
          <w:rFonts w:ascii="Times New Roman" w:eastAsia="Times New Roman" w:hAnsi="Times New Roman" w:cs="Times New Roman"/>
          <w:sz w:val="28"/>
          <w:szCs w:val="28"/>
          <w:lang w:eastAsia="ru-RU"/>
        </w:rPr>
        <w:t xml:space="preserve">- Молодцы, ребята! Вот мы и </w:t>
      </w:r>
      <w:proofErr w:type="gramStart"/>
      <w:r w:rsidRPr="00834ECC">
        <w:rPr>
          <w:rFonts w:ascii="Times New Roman" w:eastAsia="Times New Roman" w:hAnsi="Times New Roman" w:cs="Times New Roman"/>
          <w:sz w:val="28"/>
          <w:szCs w:val="28"/>
          <w:lang w:eastAsia="ru-RU"/>
        </w:rPr>
        <w:t>узнали</w:t>
      </w:r>
      <w:proofErr w:type="gramEnd"/>
      <w:r w:rsidRPr="00834ECC">
        <w:rPr>
          <w:rFonts w:ascii="Times New Roman" w:eastAsia="Times New Roman" w:hAnsi="Times New Roman" w:cs="Times New Roman"/>
          <w:sz w:val="28"/>
          <w:szCs w:val="28"/>
          <w:lang w:eastAsia="ru-RU"/>
        </w:rPr>
        <w:t xml:space="preserve"> во что одевался русский люд в старину. С тех пор многое изменилось, но кое-что сохранилось до наших дней. Какие части одежды дошли до наших дней? (Все, но они стали называться немного по-другому: душегре</w:t>
      </w:r>
      <w:proofErr w:type="gramStart"/>
      <w:r w:rsidRPr="00834ECC">
        <w:rPr>
          <w:rFonts w:ascii="Times New Roman" w:eastAsia="Times New Roman" w:hAnsi="Times New Roman" w:cs="Times New Roman"/>
          <w:sz w:val="28"/>
          <w:szCs w:val="28"/>
          <w:lang w:eastAsia="ru-RU"/>
        </w:rPr>
        <w:t>я-</w:t>
      </w:r>
      <w:proofErr w:type="gramEnd"/>
      <w:r w:rsidRPr="00834ECC">
        <w:rPr>
          <w:rFonts w:ascii="Times New Roman" w:eastAsia="Times New Roman" w:hAnsi="Times New Roman" w:cs="Times New Roman"/>
          <w:sz w:val="28"/>
          <w:szCs w:val="28"/>
          <w:lang w:eastAsia="ru-RU"/>
        </w:rPr>
        <w:t xml:space="preserve"> топик, телогрея – жилет...) </w:t>
      </w:r>
      <w:r w:rsidRPr="00834ECC">
        <w:rPr>
          <w:rFonts w:ascii="Times New Roman" w:eastAsia="Times New Roman" w:hAnsi="Times New Roman" w:cs="Times New Roman"/>
          <w:sz w:val="28"/>
          <w:szCs w:val="28"/>
          <w:lang w:eastAsia="ru-RU"/>
        </w:rPr>
        <w:br/>
      </w:r>
    </w:p>
    <w:p w:rsidR="00834ECC" w:rsidRPr="00834ECC" w:rsidRDefault="00834ECC" w:rsidP="00834ECC">
      <w:pPr>
        <w:spacing w:after="0" w:line="240" w:lineRule="auto"/>
        <w:ind w:left="105" w:right="105" w:firstLine="400"/>
        <w:textAlignment w:val="top"/>
        <w:rPr>
          <w:rFonts w:ascii="Times New Roman" w:eastAsia="Times New Roman" w:hAnsi="Times New Roman" w:cs="Times New Roman"/>
          <w:sz w:val="28"/>
          <w:szCs w:val="28"/>
          <w:lang w:eastAsia="ru-RU"/>
        </w:rPr>
      </w:pPr>
      <w:r w:rsidRPr="00834ECC">
        <w:rPr>
          <w:rFonts w:ascii="Times New Roman" w:eastAsia="Times New Roman" w:hAnsi="Times New Roman" w:cs="Times New Roman"/>
          <w:b/>
          <w:bCs/>
          <w:sz w:val="28"/>
          <w:szCs w:val="28"/>
          <w:lang w:eastAsia="ru-RU"/>
        </w:rPr>
        <w:t>7. </w:t>
      </w:r>
      <w:r w:rsidRPr="00834ECC">
        <w:rPr>
          <w:rFonts w:ascii="Times New Roman" w:eastAsia="Times New Roman" w:hAnsi="Times New Roman" w:cs="Times New Roman"/>
          <w:sz w:val="28"/>
          <w:szCs w:val="28"/>
          <w:lang w:eastAsia="ru-RU"/>
        </w:rPr>
        <w:t xml:space="preserve">– Сегодня наше путешествие закончилось. </w:t>
      </w:r>
      <w:r w:rsidRPr="00834ECC">
        <w:rPr>
          <w:rFonts w:ascii="Times New Roman" w:eastAsia="Times New Roman" w:hAnsi="Times New Roman" w:cs="Times New Roman"/>
          <w:sz w:val="28"/>
          <w:szCs w:val="28"/>
          <w:lang w:eastAsia="ru-RU"/>
        </w:rPr>
        <w:br/>
        <w:t>- И так, мы с помощью машины времени заглянули в прошлое, давайте возвращаться домой. Закроем глаза повернемся вокруг себя. Откроем глаза, вот мы с вами и снова в нашей группе. Что нового вы узнали о русском костюме? (Ответы детей).</w:t>
      </w:r>
      <w:r w:rsidRPr="00834ECC">
        <w:rPr>
          <w:rFonts w:ascii="Times New Roman" w:eastAsia="Times New Roman" w:hAnsi="Times New Roman" w:cs="Times New Roman"/>
          <w:sz w:val="28"/>
          <w:szCs w:val="28"/>
          <w:lang w:eastAsia="ru-RU"/>
        </w:rPr>
        <w:br/>
      </w:r>
    </w:p>
    <w:p w:rsidR="00834ECC" w:rsidRPr="00834ECC" w:rsidRDefault="00834ECC" w:rsidP="00834ECC">
      <w:pPr>
        <w:spacing w:after="0" w:line="240" w:lineRule="auto"/>
        <w:rPr>
          <w:rFonts w:ascii="Times New Roman" w:hAnsi="Times New Roman" w:cs="Times New Roman"/>
          <w:sz w:val="28"/>
          <w:szCs w:val="28"/>
        </w:rPr>
      </w:pPr>
    </w:p>
    <w:p w:rsidR="00305DA5" w:rsidRDefault="00305DA5"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3A6B5C" w:rsidRDefault="003A6B5C"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Default="00B408C6" w:rsidP="00834ECC">
      <w:pPr>
        <w:spacing w:after="0"/>
        <w:jc w:val="center"/>
        <w:rPr>
          <w:sz w:val="28"/>
          <w:szCs w:val="28"/>
        </w:rPr>
      </w:pPr>
    </w:p>
    <w:p w:rsidR="00B408C6" w:rsidRPr="00B408C6" w:rsidRDefault="00B408C6" w:rsidP="00B408C6">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B408C6">
        <w:rPr>
          <w:rFonts w:ascii="Times New Roman" w:eastAsia="Times New Roman" w:hAnsi="Times New Roman" w:cs="Times New Roman"/>
          <w:b/>
          <w:kern w:val="36"/>
          <w:sz w:val="36"/>
          <w:szCs w:val="36"/>
          <w:lang w:eastAsia="ru-RU"/>
        </w:rPr>
        <w:lastRenderedPageBreak/>
        <w:t>«Кукла из бабушкиного сундука»</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Цели: </w:t>
      </w:r>
      <w:r w:rsidRPr="00B408C6">
        <w:rPr>
          <w:rFonts w:ascii="Times New Roman" w:eastAsia="Times New Roman" w:hAnsi="Times New Roman" w:cs="Times New Roman"/>
          <w:sz w:val="28"/>
          <w:szCs w:val="28"/>
          <w:lang w:eastAsia="ru-RU"/>
        </w:rPr>
        <w:t>Познакомить детей с историей возникновения народной куклы. Закреплять умение детей делать ее, пользуясь инструкцией. Развивать умение украшать куклу, делать ее выразительной и оригинальной. Воспитывать интерес и любовь к культуре своей страны, к истокам русского народного творчества.</w:t>
      </w:r>
    </w:p>
    <w:p w:rsidR="005225F8" w:rsidRDefault="005225F8" w:rsidP="00B408C6">
      <w:pPr>
        <w:shd w:val="clear" w:color="auto" w:fill="FFFFFF"/>
        <w:spacing w:after="0" w:line="240" w:lineRule="auto"/>
        <w:jc w:val="both"/>
        <w:rPr>
          <w:rFonts w:ascii="Times New Roman" w:eastAsia="Times New Roman" w:hAnsi="Times New Roman" w:cs="Times New Roman"/>
          <w:bCs/>
          <w:sz w:val="28"/>
          <w:szCs w:val="28"/>
          <w:lang w:eastAsia="ru-RU"/>
        </w:rPr>
      </w:pP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bCs/>
          <w:sz w:val="28"/>
          <w:szCs w:val="28"/>
          <w:lang w:eastAsia="ru-RU"/>
        </w:rPr>
        <w:t>Ход занятия.</w:t>
      </w: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1. </w:t>
      </w:r>
      <w:r w:rsidRPr="005225F8">
        <w:rPr>
          <w:rFonts w:ascii="Times New Roman" w:eastAsia="Times New Roman" w:hAnsi="Times New Roman" w:cs="Times New Roman"/>
          <w:b/>
          <w:bCs/>
          <w:sz w:val="28"/>
          <w:szCs w:val="28"/>
          <w:lang w:eastAsia="ru-RU"/>
        </w:rPr>
        <w:t>Вводная часть.</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Звучит русская народная мелодия, девочки в русских сарафанах, на головах – ленты; мальчики – в рубахах входят в группу.</w:t>
      </w:r>
    </w:p>
    <w:p w:rsidR="005225F8" w:rsidRDefault="005225F8" w:rsidP="00B408C6">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i/>
          <w:iCs/>
          <w:sz w:val="28"/>
          <w:szCs w:val="28"/>
          <w:bdr w:val="none" w:sz="0" w:space="0" w:color="auto" w:frame="1"/>
          <w:lang w:eastAsia="ru-RU"/>
        </w:rPr>
        <w:t xml:space="preserve">Приходит </w:t>
      </w:r>
      <w:r w:rsidRPr="005225F8">
        <w:rPr>
          <w:rFonts w:ascii="Times New Roman" w:eastAsia="Times New Roman" w:hAnsi="Times New Roman" w:cs="Times New Roman"/>
          <w:b/>
          <w:i/>
          <w:iCs/>
          <w:sz w:val="28"/>
          <w:szCs w:val="28"/>
          <w:bdr w:val="none" w:sz="0" w:space="0" w:color="auto" w:frame="1"/>
          <w:lang w:eastAsia="ru-RU"/>
        </w:rPr>
        <w:t>Бабушка Матрена</w:t>
      </w:r>
      <w:r w:rsidRPr="00B408C6">
        <w:rPr>
          <w:rFonts w:ascii="Times New Roman" w:eastAsia="Times New Roman" w:hAnsi="Times New Roman" w:cs="Times New Roman"/>
          <w:sz w:val="28"/>
          <w:szCs w:val="28"/>
          <w:lang w:eastAsia="ru-RU"/>
        </w:rPr>
        <w:t> (педагог)</w:t>
      </w:r>
      <w:proofErr w:type="gramStart"/>
      <w:r w:rsidRPr="00B408C6">
        <w:rPr>
          <w:rFonts w:ascii="Times New Roman" w:eastAsia="Times New Roman" w:hAnsi="Times New Roman" w:cs="Times New Roman"/>
          <w:sz w:val="28"/>
          <w:szCs w:val="28"/>
          <w:lang w:eastAsia="ru-RU"/>
        </w:rPr>
        <w:t xml:space="preserve"> :</w:t>
      </w:r>
      <w:proofErr w:type="gramEnd"/>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Здравствуйте, гости дорогие! Хорошему гостю хозяин всегда рад!</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Дети отвечают русскими пословицами:</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xml:space="preserve">- Хозяюшка в дому, что </w:t>
      </w:r>
      <w:proofErr w:type="gramStart"/>
      <w:r w:rsidRPr="00B408C6">
        <w:rPr>
          <w:rFonts w:ascii="Times New Roman" w:eastAsia="Times New Roman" w:hAnsi="Times New Roman" w:cs="Times New Roman"/>
          <w:sz w:val="28"/>
          <w:szCs w:val="28"/>
          <w:lang w:eastAsia="ru-RU"/>
        </w:rPr>
        <w:t>оладушек</w:t>
      </w:r>
      <w:proofErr w:type="gramEnd"/>
      <w:r w:rsidRPr="00B408C6">
        <w:rPr>
          <w:rFonts w:ascii="Times New Roman" w:eastAsia="Times New Roman" w:hAnsi="Times New Roman" w:cs="Times New Roman"/>
          <w:sz w:val="28"/>
          <w:szCs w:val="28"/>
          <w:lang w:eastAsia="ru-RU"/>
        </w:rPr>
        <w:t xml:space="preserve"> в меду.</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Много гостей – много и новостей.</w:t>
      </w:r>
    </w:p>
    <w:p w:rsidR="00B408C6" w:rsidRPr="005225F8" w:rsidRDefault="00B408C6" w:rsidP="00B408C6">
      <w:pPr>
        <w:shd w:val="clear" w:color="auto" w:fill="FFFFFF"/>
        <w:spacing w:before="225"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Бабушка Матрена:</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Слава нашей стороне,</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Слава русской старине!</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И про эту старину</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Я рассказывать начну,</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Чтобы дети знать могли</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О делах родной земли.</w:t>
      </w: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Бабушка Матрена:</w:t>
      </w:r>
    </w:p>
    <w:p w:rsidR="005225F8"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xml:space="preserve">- В старину темными зимними вечерами собирались люди в большой избе, пели, водили хороводы, рассказывали сказки, говорили шутки-прибаутки и работали: вязали, пряли, плели лапти. Такие вечера назывались посиделками. Маленькие детки играли рядом с мамами. А чтоб им не было скучно, для них мастерили игрушки </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А вы любите играть в игрушки?</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Какими игрушками вы любите больше всего играть?</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Где вы берете их?</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Раньше родители делали их сами.</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Бабушка Матрена приглашает детей на посиделки.</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Бабушка Матрена:</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В моем сундуке что-то есть. А что – отгадайте!</w:t>
      </w:r>
    </w:p>
    <w:p w:rsidR="005225F8" w:rsidRDefault="005225F8" w:rsidP="00B408C6">
      <w:pPr>
        <w:shd w:val="clear" w:color="auto" w:fill="FFFFFF"/>
        <w:spacing w:after="0" w:line="240" w:lineRule="auto"/>
        <w:jc w:val="both"/>
        <w:rPr>
          <w:rFonts w:ascii="Times New Roman" w:eastAsia="Times New Roman" w:hAnsi="Times New Roman" w:cs="Times New Roman"/>
          <w:sz w:val="28"/>
          <w:szCs w:val="28"/>
          <w:lang w:eastAsia="ru-RU"/>
        </w:rPr>
      </w:pPr>
    </w:p>
    <w:p w:rsidR="00B408C6" w:rsidRPr="00B408C6" w:rsidRDefault="00B408C6" w:rsidP="005225F8">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Ей косички заплетаем</w:t>
      </w:r>
    </w:p>
    <w:p w:rsidR="00B408C6" w:rsidRPr="00B408C6" w:rsidRDefault="00B408C6" w:rsidP="005225F8">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И в колясочке катаем.</w:t>
      </w:r>
    </w:p>
    <w:p w:rsidR="00B408C6" w:rsidRPr="00B408C6" w:rsidRDefault="00B408C6" w:rsidP="005225F8">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Спать кладем и кормим в срок –</w:t>
      </w:r>
    </w:p>
    <w:p w:rsidR="00B408C6" w:rsidRPr="00B408C6" w:rsidRDefault="00B408C6" w:rsidP="005225F8">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Про кого прочла стишок?</w:t>
      </w:r>
    </w:p>
    <w:p w:rsidR="00B408C6" w:rsidRPr="00B408C6" w:rsidRDefault="00B408C6" w:rsidP="005225F8">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lastRenderedPageBreak/>
        <w:t>Бабушка Матрена достает из сундука тряпичную куклу – закрутку, сообщает, что сегодня мы познакомимся с историей возникновения народной куклы, и будем ее мастерить.</w:t>
      </w:r>
    </w:p>
    <w:p w:rsidR="005225F8" w:rsidRDefault="005225F8" w:rsidP="00B408C6">
      <w:pPr>
        <w:shd w:val="clear" w:color="auto" w:fill="FFFFFF"/>
        <w:spacing w:after="0" w:line="240" w:lineRule="auto"/>
        <w:jc w:val="both"/>
        <w:rPr>
          <w:rFonts w:ascii="Times New Roman" w:eastAsia="Times New Roman" w:hAnsi="Times New Roman" w:cs="Times New Roman"/>
          <w:sz w:val="28"/>
          <w:szCs w:val="28"/>
          <w:lang w:eastAsia="ru-RU"/>
        </w:rPr>
      </w:pP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2. </w:t>
      </w:r>
      <w:r w:rsidRPr="005225F8">
        <w:rPr>
          <w:rFonts w:ascii="Times New Roman" w:eastAsia="Times New Roman" w:hAnsi="Times New Roman" w:cs="Times New Roman"/>
          <w:b/>
          <w:bCs/>
          <w:sz w:val="28"/>
          <w:szCs w:val="28"/>
          <w:lang w:eastAsia="ru-RU"/>
        </w:rPr>
        <w:t>Основная часть.</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Рассказ – беседа педагога с детьми об истории возникновения народной куклы – закрутки.</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Кукла – самая древнейшая из всех игрушек. Появилась она одновременно с появлением человека. И всегда была рядом с ним.</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xml:space="preserve">- Каких народных кукол вы знаете? </w:t>
      </w:r>
      <w:r w:rsidR="005225F8">
        <w:rPr>
          <w:rFonts w:ascii="Times New Roman" w:eastAsia="Times New Roman" w:hAnsi="Times New Roman" w:cs="Times New Roman"/>
          <w:sz w:val="28"/>
          <w:szCs w:val="28"/>
          <w:lang w:eastAsia="ru-RU"/>
        </w:rPr>
        <w:t>(</w:t>
      </w:r>
      <w:r w:rsidRPr="00B408C6">
        <w:rPr>
          <w:rFonts w:ascii="Times New Roman" w:eastAsia="Times New Roman" w:hAnsi="Times New Roman" w:cs="Times New Roman"/>
          <w:sz w:val="28"/>
          <w:szCs w:val="28"/>
          <w:lang w:eastAsia="ru-RU"/>
        </w:rPr>
        <w:t xml:space="preserve">рассказы о куклах: </w:t>
      </w:r>
      <w:proofErr w:type="spellStart"/>
      <w:r w:rsidRPr="00B408C6">
        <w:rPr>
          <w:rFonts w:ascii="Times New Roman" w:eastAsia="Times New Roman" w:hAnsi="Times New Roman" w:cs="Times New Roman"/>
          <w:sz w:val="28"/>
          <w:szCs w:val="28"/>
          <w:lang w:eastAsia="ru-RU"/>
        </w:rPr>
        <w:t>берегинях</w:t>
      </w:r>
      <w:proofErr w:type="spellEnd"/>
      <w:r w:rsidRPr="00B408C6">
        <w:rPr>
          <w:rFonts w:ascii="Times New Roman" w:eastAsia="Times New Roman" w:hAnsi="Times New Roman" w:cs="Times New Roman"/>
          <w:sz w:val="28"/>
          <w:szCs w:val="28"/>
          <w:lang w:eastAsia="ru-RU"/>
        </w:rPr>
        <w:t xml:space="preserve">, </w:t>
      </w:r>
      <w:proofErr w:type="spellStart"/>
      <w:r w:rsidRPr="00B408C6">
        <w:rPr>
          <w:rFonts w:ascii="Times New Roman" w:eastAsia="Times New Roman" w:hAnsi="Times New Roman" w:cs="Times New Roman"/>
          <w:sz w:val="28"/>
          <w:szCs w:val="28"/>
          <w:lang w:eastAsia="ru-RU"/>
        </w:rPr>
        <w:t>мартиничках</w:t>
      </w:r>
      <w:proofErr w:type="spellEnd"/>
      <w:r w:rsidRPr="00B408C6">
        <w:rPr>
          <w:rFonts w:ascii="Times New Roman" w:eastAsia="Times New Roman" w:hAnsi="Times New Roman" w:cs="Times New Roman"/>
          <w:sz w:val="28"/>
          <w:szCs w:val="28"/>
          <w:lang w:eastAsia="ru-RU"/>
        </w:rPr>
        <w:t>, неразлучниках.)</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Куклы – обереги отвлекали на себя злые силы, оберегали людей. Делали обереги из тряпок, глины, дерева, кости, соломы, ниток (иллюстрации кукол из различных материалов)</w:t>
      </w:r>
      <w:proofErr w:type="gramStart"/>
      <w:r w:rsidRPr="00B408C6">
        <w:rPr>
          <w:rFonts w:ascii="Times New Roman" w:eastAsia="Times New Roman" w:hAnsi="Times New Roman" w:cs="Times New Roman"/>
          <w:sz w:val="28"/>
          <w:szCs w:val="28"/>
          <w:lang w:eastAsia="ru-RU"/>
        </w:rPr>
        <w:t xml:space="preserve"> .</w:t>
      </w:r>
      <w:proofErr w:type="gramEnd"/>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Что такое обереги? Зачем они нужны?</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У всех славянских кукол – оберегов не было лица. Считалось, если кукла будет очень похожа на человека, то в нее вселится злой дух.</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Почему у кукол-оберегов не было лица?</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Позже кукла стала предметом игр детей и превратилась в детскую игрушку.</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Знаете ли вы, в какие народные игрушки играли ваши родители, дедушки, бабушки? Сохранились ли у вас дома старинные куклы?</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Какие игрушки вы мастерите сами?</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Посещали ли вы музеи и выставки народного творчества? (фото из музеев игрушки.)</w:t>
      </w:r>
    </w:p>
    <w:p w:rsidR="005225F8" w:rsidRDefault="005225F8" w:rsidP="00B408C6">
      <w:pPr>
        <w:shd w:val="clear" w:color="auto" w:fill="FFFFFF"/>
        <w:spacing w:after="0" w:line="240" w:lineRule="auto"/>
        <w:jc w:val="both"/>
        <w:rPr>
          <w:rFonts w:ascii="Times New Roman" w:eastAsia="Times New Roman" w:hAnsi="Times New Roman" w:cs="Times New Roman"/>
          <w:bCs/>
          <w:sz w:val="28"/>
          <w:szCs w:val="28"/>
          <w:lang w:eastAsia="ru-RU"/>
        </w:rPr>
      </w:pP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bCs/>
          <w:sz w:val="28"/>
          <w:szCs w:val="28"/>
          <w:lang w:eastAsia="ru-RU"/>
        </w:rPr>
        <w:t>Русская народная игра «Плетень»</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xml:space="preserve">- Сегодня на наших посиделках мы будем мастерить народную тряпичную куклу – закрутку </w:t>
      </w:r>
      <w:proofErr w:type="gramStart"/>
      <w:r w:rsidRPr="00B408C6">
        <w:rPr>
          <w:rFonts w:ascii="Times New Roman" w:eastAsia="Times New Roman" w:hAnsi="Times New Roman" w:cs="Times New Roman"/>
          <w:sz w:val="28"/>
          <w:szCs w:val="28"/>
          <w:lang w:eastAsia="ru-RU"/>
        </w:rPr>
        <w:t xml:space="preserve">( </w:t>
      </w:r>
      <w:proofErr w:type="gramEnd"/>
      <w:r w:rsidRPr="00B408C6">
        <w:rPr>
          <w:rFonts w:ascii="Times New Roman" w:eastAsia="Times New Roman" w:hAnsi="Times New Roman" w:cs="Times New Roman"/>
          <w:sz w:val="28"/>
          <w:szCs w:val="28"/>
          <w:lang w:eastAsia="ru-RU"/>
        </w:rPr>
        <w:t>образец куклы – закрутки.)</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xml:space="preserve">Рассматривание образцов тряпичных кукол, изучение инструкции на слайде </w:t>
      </w:r>
      <w:r w:rsidR="005225F8">
        <w:rPr>
          <w:rFonts w:ascii="Times New Roman" w:eastAsia="Times New Roman" w:hAnsi="Times New Roman" w:cs="Times New Roman"/>
          <w:sz w:val="28"/>
          <w:szCs w:val="28"/>
          <w:lang w:eastAsia="ru-RU"/>
        </w:rPr>
        <w:t>(</w:t>
      </w:r>
      <w:r w:rsidRPr="00B408C6">
        <w:rPr>
          <w:rFonts w:ascii="Times New Roman" w:eastAsia="Times New Roman" w:hAnsi="Times New Roman" w:cs="Times New Roman"/>
          <w:sz w:val="28"/>
          <w:szCs w:val="28"/>
          <w:lang w:eastAsia="ru-RU"/>
        </w:rPr>
        <w:t>на бумаге (у каждого на столе)</w:t>
      </w:r>
      <w:proofErr w:type="gramStart"/>
      <w:r w:rsidRPr="00B408C6">
        <w:rPr>
          <w:rFonts w:ascii="Times New Roman" w:eastAsia="Times New Roman" w:hAnsi="Times New Roman" w:cs="Times New Roman"/>
          <w:sz w:val="28"/>
          <w:szCs w:val="28"/>
          <w:lang w:eastAsia="ru-RU"/>
        </w:rPr>
        <w:t xml:space="preserve"> .</w:t>
      </w:r>
      <w:proofErr w:type="gramEnd"/>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Крестьянские куклы были очень простыми, делались в основном из тряпок с помощью нехитрых приемов.</w:t>
      </w:r>
    </w:p>
    <w:p w:rsidR="00B408C6" w:rsidRPr="00B408C6" w:rsidRDefault="00B408C6" w:rsidP="005225F8">
      <w:pPr>
        <w:shd w:val="clear" w:color="auto" w:fill="FFFFFF"/>
        <w:spacing w:after="0" w:line="240" w:lineRule="auto"/>
        <w:jc w:val="right"/>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Есть иголка у меня, ножницы, напёрсток,</w:t>
      </w:r>
    </w:p>
    <w:p w:rsidR="00B408C6" w:rsidRPr="00B408C6" w:rsidRDefault="00B408C6" w:rsidP="005225F8">
      <w:pPr>
        <w:shd w:val="clear" w:color="auto" w:fill="FFFFFF"/>
        <w:spacing w:after="0" w:line="240" w:lineRule="auto"/>
        <w:jc w:val="right"/>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Куклу сделаю сейчас, из лоскутьев пёстрых.</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В каждой местности были свои способы ее изготовления. Но в любой самодельной кукле отразились лучшие черты русских людей: простота, жизнелюбие, доброта.</w:t>
      </w:r>
    </w:p>
    <w:p w:rsidR="005225F8" w:rsidRDefault="005225F8" w:rsidP="00B408C6">
      <w:pPr>
        <w:shd w:val="clear" w:color="auto" w:fill="FFFFFF"/>
        <w:spacing w:after="0" w:line="240" w:lineRule="auto"/>
        <w:jc w:val="both"/>
        <w:rPr>
          <w:rFonts w:ascii="Times New Roman" w:eastAsia="Times New Roman" w:hAnsi="Times New Roman" w:cs="Times New Roman"/>
          <w:bCs/>
          <w:sz w:val="28"/>
          <w:szCs w:val="28"/>
          <w:lang w:eastAsia="ru-RU"/>
        </w:rPr>
      </w:pP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bCs/>
          <w:sz w:val="28"/>
          <w:szCs w:val="28"/>
          <w:lang w:eastAsia="ru-RU"/>
        </w:rPr>
        <w:t>Практическая работа детей.</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lastRenderedPageBreak/>
        <w:t>- Настройтесь на интересную работу, и вы получите огромное удовольствие.</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Я сверну два лоскута.</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Ах, — сказала Катя, —</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Ах, какая красота:</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Кукла в пестром платье!</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Во время работы звучит русская народная песня «Пряха».</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Педагог наблюдает за работой, помогает, поощряет детей.</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5225F8" w:rsidRDefault="00B408C6" w:rsidP="00B408C6">
      <w:pPr>
        <w:shd w:val="clear" w:color="auto" w:fill="FFFFFF"/>
        <w:spacing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3.</w:t>
      </w:r>
      <w:r w:rsidRPr="005225F8">
        <w:rPr>
          <w:rFonts w:ascii="Times New Roman" w:eastAsia="Times New Roman" w:hAnsi="Times New Roman" w:cs="Times New Roman"/>
          <w:b/>
          <w:bCs/>
          <w:sz w:val="28"/>
          <w:szCs w:val="28"/>
          <w:lang w:eastAsia="ru-RU"/>
        </w:rPr>
        <w:t> Итог.</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Что нового вы узнали, ребята?</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Как вы думаете, зачем нам, современным людям, знать о куклах русской старины?</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Как вы думаете, все ли сегодня справились с работой? У кого что-то не получалось? Вечером мы обязательно попробуем это сделать еще раз.</w:t>
      </w:r>
    </w:p>
    <w:p w:rsidR="00B408C6" w:rsidRPr="005225F8" w:rsidRDefault="00B408C6" w:rsidP="00B408C6">
      <w:pPr>
        <w:shd w:val="clear" w:color="auto" w:fill="FFFFFF"/>
        <w:spacing w:before="225" w:after="0" w:line="240" w:lineRule="auto"/>
        <w:jc w:val="both"/>
        <w:rPr>
          <w:rFonts w:ascii="Times New Roman" w:eastAsia="Times New Roman" w:hAnsi="Times New Roman" w:cs="Times New Roman"/>
          <w:b/>
          <w:sz w:val="28"/>
          <w:szCs w:val="28"/>
          <w:lang w:eastAsia="ru-RU"/>
        </w:rPr>
      </w:pPr>
      <w:r w:rsidRPr="005225F8">
        <w:rPr>
          <w:rFonts w:ascii="Times New Roman" w:eastAsia="Times New Roman" w:hAnsi="Times New Roman" w:cs="Times New Roman"/>
          <w:b/>
          <w:sz w:val="28"/>
          <w:szCs w:val="28"/>
          <w:lang w:eastAsia="ru-RU"/>
        </w:rPr>
        <w:t>Бабушка Матрена:</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О куклах-оберегах сочиняли сказки, в которых куклы являлись волшебными помощницами: охраняли, спасали, давали своим хозяйкам мудрые советы. Таких кукол берегли, любили, передавали по наследству.</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Покажите друг другу своих кукол, полюбуйтесь на них.</w:t>
      </w:r>
    </w:p>
    <w:p w:rsidR="00B408C6" w:rsidRPr="00B408C6" w:rsidRDefault="00B408C6" w:rsidP="00B408C6">
      <w:pPr>
        <w:shd w:val="clear" w:color="auto" w:fill="FFFFFF"/>
        <w:spacing w:after="0" w:line="240" w:lineRule="auto"/>
        <w:rPr>
          <w:rFonts w:ascii="Times New Roman" w:eastAsia="Times New Roman" w:hAnsi="Times New Roman" w:cs="Times New Roman"/>
          <w:sz w:val="28"/>
          <w:szCs w:val="28"/>
          <w:lang w:eastAsia="ru-RU"/>
        </w:rPr>
      </w:pP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Девицы, красавицы,</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Душеньки, подруженьки,</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Разыграйтесь, девицы,</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Разыграйтесь, милые!</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Затяните песенку.</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Песенку заветную,</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Заманите молодца</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К хороводу нашему.</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(Народная песня)</w:t>
      </w:r>
    </w:p>
    <w:p w:rsidR="00B408C6" w:rsidRPr="00B408C6" w:rsidRDefault="00B408C6" w:rsidP="00B408C6">
      <w:pPr>
        <w:shd w:val="clear" w:color="auto" w:fill="FFFFFF"/>
        <w:spacing w:before="225"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sz w:val="28"/>
          <w:szCs w:val="28"/>
          <w:lang w:eastAsia="ru-RU"/>
        </w:rPr>
        <w:t>- В хоровод возьмите ленту такого цвета, какое у вас сейчас настроение.</w:t>
      </w:r>
    </w:p>
    <w:p w:rsidR="00B408C6" w:rsidRPr="00B408C6" w:rsidRDefault="00B408C6" w:rsidP="00B408C6">
      <w:pPr>
        <w:shd w:val="clear" w:color="auto" w:fill="FFFFFF"/>
        <w:spacing w:after="0" w:line="240" w:lineRule="auto"/>
        <w:jc w:val="both"/>
        <w:rPr>
          <w:rFonts w:ascii="Times New Roman" w:eastAsia="Times New Roman" w:hAnsi="Times New Roman" w:cs="Times New Roman"/>
          <w:sz w:val="28"/>
          <w:szCs w:val="28"/>
          <w:lang w:eastAsia="ru-RU"/>
        </w:rPr>
      </w:pPr>
      <w:r w:rsidRPr="00B408C6">
        <w:rPr>
          <w:rFonts w:ascii="Times New Roman" w:eastAsia="Times New Roman" w:hAnsi="Times New Roman" w:cs="Times New Roman"/>
          <w:bCs/>
          <w:sz w:val="28"/>
          <w:szCs w:val="28"/>
          <w:lang w:eastAsia="ru-RU"/>
        </w:rPr>
        <w:t>Хоровод «</w:t>
      </w:r>
      <w:proofErr w:type="gramStart"/>
      <w:r w:rsidRPr="00B408C6">
        <w:rPr>
          <w:rFonts w:ascii="Times New Roman" w:eastAsia="Times New Roman" w:hAnsi="Times New Roman" w:cs="Times New Roman"/>
          <w:bCs/>
          <w:sz w:val="28"/>
          <w:szCs w:val="28"/>
          <w:lang w:eastAsia="ru-RU"/>
        </w:rPr>
        <w:t>По-за</w:t>
      </w:r>
      <w:proofErr w:type="gramEnd"/>
      <w:r w:rsidRPr="00B408C6">
        <w:rPr>
          <w:rFonts w:ascii="Times New Roman" w:eastAsia="Times New Roman" w:hAnsi="Times New Roman" w:cs="Times New Roman"/>
          <w:bCs/>
          <w:sz w:val="28"/>
          <w:szCs w:val="28"/>
          <w:lang w:eastAsia="ru-RU"/>
        </w:rPr>
        <w:t xml:space="preserve"> городу гуляет народ».</w:t>
      </w:r>
    </w:p>
    <w:p w:rsidR="00B408C6" w:rsidRPr="00B408C6" w:rsidRDefault="00B408C6" w:rsidP="00B408C6">
      <w:pPr>
        <w:spacing w:after="0" w:line="240" w:lineRule="auto"/>
        <w:rPr>
          <w:rFonts w:ascii="Times New Roman" w:hAnsi="Times New Roman" w:cs="Times New Roman"/>
          <w:sz w:val="28"/>
          <w:szCs w:val="28"/>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5225F8" w:rsidRDefault="005225F8" w:rsidP="00B408C6">
      <w:pPr>
        <w:pStyle w:val="Style1"/>
        <w:widowControl/>
        <w:spacing w:before="53" w:line="240" w:lineRule="auto"/>
        <w:jc w:val="center"/>
        <w:rPr>
          <w:rStyle w:val="FontStyle13"/>
        </w:rPr>
      </w:pPr>
    </w:p>
    <w:p w:rsidR="00B408C6" w:rsidRPr="005225F8" w:rsidRDefault="00B408C6" w:rsidP="005225F8">
      <w:pPr>
        <w:pStyle w:val="1"/>
        <w:shd w:val="clear" w:color="auto" w:fill="FFFFFF"/>
        <w:spacing w:before="0" w:beforeAutospacing="0" w:after="0" w:afterAutospacing="0"/>
        <w:ind w:left="450"/>
        <w:jc w:val="center"/>
        <w:rPr>
          <w:sz w:val="36"/>
          <w:szCs w:val="36"/>
        </w:rPr>
      </w:pPr>
      <w:r w:rsidRPr="005225F8">
        <w:rPr>
          <w:sz w:val="36"/>
          <w:szCs w:val="36"/>
        </w:rPr>
        <w:t>«Куклы из бабушкиного сундука»</w:t>
      </w:r>
    </w:p>
    <w:p w:rsidR="00B408C6" w:rsidRPr="005225F8" w:rsidRDefault="00B408C6" w:rsidP="005225F8">
      <w:pPr>
        <w:pStyle w:val="a7"/>
        <w:shd w:val="clear" w:color="auto" w:fill="FFFFFF"/>
        <w:spacing w:before="0" w:beforeAutospacing="0" w:after="0" w:afterAutospacing="0"/>
        <w:rPr>
          <w:sz w:val="28"/>
          <w:szCs w:val="28"/>
        </w:rPr>
      </w:pPr>
      <w:r w:rsidRPr="005225F8">
        <w:rPr>
          <w:b/>
          <w:sz w:val="28"/>
          <w:szCs w:val="28"/>
          <w:u w:val="single"/>
        </w:rPr>
        <w:t>Цель:</w:t>
      </w:r>
      <w:r w:rsidRPr="005225F8">
        <w:rPr>
          <w:rStyle w:val="apple-converted-space"/>
          <w:sz w:val="28"/>
          <w:szCs w:val="28"/>
        </w:rPr>
        <w:t> </w:t>
      </w:r>
      <w:r w:rsidRPr="005225F8">
        <w:rPr>
          <w:rStyle w:val="ab"/>
          <w:b w:val="0"/>
          <w:sz w:val="28"/>
          <w:szCs w:val="28"/>
        </w:rPr>
        <w:t>развитие интереса к культурным ценностям и традициям своего народа.</w:t>
      </w:r>
      <w:r w:rsidRPr="005225F8">
        <w:rPr>
          <w:b/>
          <w:sz w:val="28"/>
          <w:szCs w:val="28"/>
        </w:rPr>
        <w:br/>
      </w:r>
      <w:r w:rsidRPr="005225F8">
        <w:rPr>
          <w:b/>
          <w:sz w:val="28"/>
          <w:szCs w:val="28"/>
          <w:u w:val="single"/>
        </w:rPr>
        <w:t>Задачи:</w:t>
      </w:r>
      <w:r w:rsidRPr="005225F8">
        <w:rPr>
          <w:sz w:val="28"/>
          <w:szCs w:val="28"/>
        </w:rPr>
        <w:br/>
        <w:t>1. Закрепить знания детей о куклах-оберегах.</w:t>
      </w:r>
      <w:r w:rsidRPr="005225F8">
        <w:rPr>
          <w:sz w:val="28"/>
          <w:szCs w:val="28"/>
        </w:rPr>
        <w:br/>
        <w:t>2. Развивать у детей творческие способности, воображение и индивидуальное самовыражение при выполнении куклы-оберега с использованием ниток.</w:t>
      </w:r>
      <w:r w:rsidRPr="005225F8">
        <w:rPr>
          <w:sz w:val="28"/>
          <w:szCs w:val="28"/>
        </w:rPr>
        <w:br/>
        <w:t>3. Обогащать речь детей с помощью пословиц и поговорок о труде.</w:t>
      </w:r>
      <w:r w:rsidRPr="005225F8">
        <w:rPr>
          <w:sz w:val="28"/>
          <w:szCs w:val="28"/>
        </w:rPr>
        <w:br/>
        <w:t>4. Расширять словарный запас по теме «Обереги».</w:t>
      </w:r>
      <w:r w:rsidRPr="005225F8">
        <w:rPr>
          <w:sz w:val="28"/>
          <w:szCs w:val="28"/>
        </w:rPr>
        <w:br/>
        <w:t>5. Развивать связную речь.</w:t>
      </w:r>
      <w:r w:rsidRPr="005225F8">
        <w:rPr>
          <w:sz w:val="28"/>
          <w:szCs w:val="28"/>
        </w:rPr>
        <w:br/>
        <w:t>6. Совершенствовать мелкую моторику (скручивание, заматывание, завязывание узлов).</w:t>
      </w:r>
      <w:r w:rsidRPr="005225F8">
        <w:rPr>
          <w:sz w:val="28"/>
          <w:szCs w:val="28"/>
        </w:rPr>
        <w:br/>
        <w:t>7. Закрепить навыки интонационной выразительности, умение передавать особенности действий различных персонажей.</w:t>
      </w:r>
      <w:r w:rsidRPr="005225F8">
        <w:rPr>
          <w:sz w:val="28"/>
          <w:szCs w:val="28"/>
        </w:rPr>
        <w:br/>
        <w:t>8. Дать возможность ребенку ощутить удовольствие и гордость от результата своего труда.</w:t>
      </w:r>
      <w:r w:rsidRPr="005225F8">
        <w:rPr>
          <w:sz w:val="28"/>
          <w:szCs w:val="28"/>
        </w:rPr>
        <w:br/>
        <w:t>9. Воспитывать ценностное отношение к истории народа.</w:t>
      </w:r>
      <w:r w:rsidRPr="005225F8">
        <w:rPr>
          <w:sz w:val="28"/>
          <w:szCs w:val="28"/>
        </w:rPr>
        <w:br/>
      </w:r>
      <w:r w:rsidRPr="005225F8">
        <w:rPr>
          <w:sz w:val="28"/>
          <w:szCs w:val="28"/>
          <w:u w:val="single"/>
        </w:rPr>
        <w:t>Оборудование:</w:t>
      </w:r>
      <w:r w:rsidRPr="005225F8">
        <w:rPr>
          <w:rStyle w:val="apple-converted-space"/>
          <w:sz w:val="28"/>
          <w:szCs w:val="28"/>
        </w:rPr>
        <w:t> </w:t>
      </w:r>
      <w:r w:rsidRPr="005225F8">
        <w:rPr>
          <w:sz w:val="28"/>
          <w:szCs w:val="28"/>
        </w:rPr>
        <w:t>куклы-обереги (</w:t>
      </w:r>
      <w:proofErr w:type="spellStart"/>
      <w:r w:rsidRPr="005225F8">
        <w:rPr>
          <w:sz w:val="28"/>
          <w:szCs w:val="28"/>
        </w:rPr>
        <w:t>Зернушка</w:t>
      </w:r>
      <w:proofErr w:type="spellEnd"/>
      <w:r w:rsidRPr="005225F8">
        <w:rPr>
          <w:sz w:val="28"/>
          <w:szCs w:val="28"/>
        </w:rPr>
        <w:t>, Кубышка-травница,</w:t>
      </w:r>
      <w:proofErr w:type="gramStart"/>
      <w:r w:rsidRPr="005225F8">
        <w:rPr>
          <w:sz w:val="28"/>
          <w:szCs w:val="28"/>
        </w:rPr>
        <w:t xml:space="preserve"> ,</w:t>
      </w:r>
      <w:proofErr w:type="gramEnd"/>
      <w:r w:rsidRPr="005225F8">
        <w:rPr>
          <w:sz w:val="28"/>
          <w:szCs w:val="28"/>
        </w:rPr>
        <w:t xml:space="preserve"> </w:t>
      </w:r>
      <w:proofErr w:type="spellStart"/>
      <w:r w:rsidRPr="005225F8">
        <w:rPr>
          <w:sz w:val="28"/>
          <w:szCs w:val="28"/>
        </w:rPr>
        <w:t>Пеленашка</w:t>
      </w:r>
      <w:proofErr w:type="spellEnd"/>
      <w:r w:rsidRPr="005225F8">
        <w:rPr>
          <w:sz w:val="28"/>
          <w:szCs w:val="28"/>
        </w:rPr>
        <w:t xml:space="preserve">, Колокольчик, </w:t>
      </w:r>
      <w:proofErr w:type="spellStart"/>
      <w:r w:rsidRPr="005225F8">
        <w:rPr>
          <w:sz w:val="28"/>
          <w:szCs w:val="28"/>
        </w:rPr>
        <w:t>Десятиручка</w:t>
      </w:r>
      <w:proofErr w:type="spellEnd"/>
      <w:r w:rsidRPr="005225F8">
        <w:rPr>
          <w:sz w:val="28"/>
          <w:szCs w:val="28"/>
        </w:rPr>
        <w:t>), кроссворд, пословицы, нитки шерстяные, ножницы.</w:t>
      </w:r>
    </w:p>
    <w:p w:rsidR="005225F8" w:rsidRDefault="005225F8" w:rsidP="005225F8">
      <w:pPr>
        <w:pStyle w:val="a7"/>
        <w:shd w:val="clear" w:color="auto" w:fill="FFFFFF"/>
        <w:spacing w:before="0" w:beforeAutospacing="0" w:after="0" w:afterAutospacing="0"/>
        <w:rPr>
          <w:rStyle w:val="ab"/>
          <w:sz w:val="28"/>
          <w:szCs w:val="28"/>
        </w:rPr>
      </w:pPr>
    </w:p>
    <w:p w:rsidR="005225F8" w:rsidRDefault="00B408C6" w:rsidP="005225F8">
      <w:pPr>
        <w:pStyle w:val="a7"/>
        <w:shd w:val="clear" w:color="auto" w:fill="FFFFFF"/>
        <w:spacing w:before="0" w:beforeAutospacing="0" w:after="0" w:afterAutospacing="0"/>
        <w:rPr>
          <w:sz w:val="28"/>
          <w:szCs w:val="28"/>
        </w:rPr>
      </w:pPr>
      <w:r w:rsidRPr="005225F8">
        <w:rPr>
          <w:rStyle w:val="ab"/>
          <w:sz w:val="28"/>
          <w:szCs w:val="28"/>
        </w:rPr>
        <w:t>1. Организационный момент.</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-Л. Ребята, поздоровайтесь с гостями, а теперь поприветствуем друг друга (глазами, кивком головы).</w:t>
      </w:r>
      <w:proofErr w:type="gramStart"/>
      <w:r w:rsidRPr="005225F8">
        <w:rPr>
          <w:sz w:val="28"/>
          <w:szCs w:val="28"/>
        </w:rPr>
        <w:br/>
        <w:t>-</w:t>
      </w:r>
      <w:proofErr w:type="gramEnd"/>
      <w:r w:rsidRPr="005225F8">
        <w:rPr>
          <w:sz w:val="28"/>
          <w:szCs w:val="28"/>
        </w:rPr>
        <w:t>Здравствуй, солнце золотое!</w:t>
      </w:r>
      <w:r w:rsidRPr="005225F8">
        <w:rPr>
          <w:sz w:val="28"/>
          <w:szCs w:val="28"/>
        </w:rPr>
        <w:br/>
        <w:t>Здравствуй, небо голубое!</w:t>
      </w:r>
      <w:r w:rsidRPr="005225F8">
        <w:rPr>
          <w:sz w:val="28"/>
          <w:szCs w:val="28"/>
        </w:rPr>
        <w:br/>
        <w:t>Здравствуй, вольный ветерок!</w:t>
      </w:r>
      <w:r w:rsidRPr="005225F8">
        <w:rPr>
          <w:sz w:val="28"/>
          <w:szCs w:val="28"/>
        </w:rPr>
        <w:br/>
        <w:t>Здравствуй, маленький дубок!</w:t>
      </w:r>
      <w:r w:rsidRPr="005225F8">
        <w:rPr>
          <w:sz w:val="28"/>
          <w:szCs w:val="28"/>
        </w:rPr>
        <w:br/>
        <w:t>Здравствуй, утро! Здравствуй, день!</w:t>
      </w:r>
      <w:r w:rsidRPr="005225F8">
        <w:rPr>
          <w:sz w:val="28"/>
          <w:szCs w:val="28"/>
        </w:rPr>
        <w:br/>
        <w:t>Нам здороваться не лень.</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-Л. Ребята, смотрите, какой красивый предмет появился у нас в группе? Что это? Правильно, это сундук. А хотите посмотреть, что там внутри? (Да).</w:t>
      </w:r>
      <w:r w:rsidRPr="005225F8">
        <w:rPr>
          <w:sz w:val="28"/>
          <w:szCs w:val="28"/>
        </w:rPr>
        <w:br/>
      </w:r>
    </w:p>
    <w:p w:rsidR="005225F8" w:rsidRDefault="00B408C6" w:rsidP="005225F8">
      <w:pPr>
        <w:pStyle w:val="a7"/>
        <w:shd w:val="clear" w:color="auto" w:fill="FFFFFF"/>
        <w:spacing w:before="0" w:beforeAutospacing="0" w:after="0" w:afterAutospacing="0"/>
        <w:rPr>
          <w:rStyle w:val="ab"/>
          <w:sz w:val="28"/>
          <w:szCs w:val="28"/>
        </w:rPr>
      </w:pPr>
      <w:r w:rsidRPr="005225F8">
        <w:rPr>
          <w:sz w:val="28"/>
          <w:szCs w:val="28"/>
        </w:rPr>
        <w:t>-Л. Сундучок откроется, если вы решите кроссворд и прочитаете по вертикали ключевое слово.</w:t>
      </w:r>
      <w:r w:rsidRPr="005225F8">
        <w:rPr>
          <w:sz w:val="28"/>
          <w:szCs w:val="28"/>
        </w:rPr>
        <w:br/>
      </w:r>
    </w:p>
    <w:p w:rsidR="00B408C6" w:rsidRPr="005225F8" w:rsidRDefault="00B408C6" w:rsidP="005225F8">
      <w:pPr>
        <w:pStyle w:val="a7"/>
        <w:shd w:val="clear" w:color="auto" w:fill="FFFFFF"/>
        <w:spacing w:before="0" w:beforeAutospacing="0" w:after="0" w:afterAutospacing="0"/>
        <w:rPr>
          <w:sz w:val="28"/>
          <w:szCs w:val="28"/>
        </w:rPr>
      </w:pPr>
      <w:r w:rsidRPr="005225F8">
        <w:rPr>
          <w:rStyle w:val="ab"/>
          <w:sz w:val="28"/>
          <w:szCs w:val="28"/>
        </w:rPr>
        <w:t>2. Решение кроссворда.</w:t>
      </w:r>
      <w:r w:rsidRPr="005225F8">
        <w:rPr>
          <w:sz w:val="28"/>
          <w:szCs w:val="28"/>
        </w:rPr>
        <w:br/>
        <w:t>Дети отгадывают загадки, вписывают в кроссворд, читают ключевое слово КУКЛЫ.</w:t>
      </w:r>
      <w:r w:rsidRPr="005225F8">
        <w:rPr>
          <w:sz w:val="28"/>
          <w:szCs w:val="28"/>
        </w:rPr>
        <w:br/>
        <w:t xml:space="preserve">1. Маленькое, кругленькое, а </w:t>
      </w:r>
      <w:proofErr w:type="spellStart"/>
      <w:proofErr w:type="gramStart"/>
      <w:r w:rsidRPr="005225F8">
        <w:rPr>
          <w:sz w:val="28"/>
          <w:szCs w:val="28"/>
        </w:rPr>
        <w:t>а</w:t>
      </w:r>
      <w:proofErr w:type="spellEnd"/>
      <w:proofErr w:type="gramEnd"/>
      <w:r w:rsidRPr="005225F8">
        <w:rPr>
          <w:sz w:val="28"/>
          <w:szCs w:val="28"/>
        </w:rPr>
        <w:t xml:space="preserve"> за хвост не поднять. (КЛУБОК).</w:t>
      </w:r>
      <w:r w:rsidRPr="005225F8">
        <w:rPr>
          <w:sz w:val="28"/>
          <w:szCs w:val="28"/>
        </w:rPr>
        <w:br/>
        <w:t>2. Вокруг носа вьется, а в руки не дается. (МУХА).</w:t>
      </w:r>
      <w:r w:rsidRPr="005225F8">
        <w:rPr>
          <w:sz w:val="28"/>
          <w:szCs w:val="28"/>
        </w:rPr>
        <w:br/>
        <w:t>3. Летит – воет, сядет – землю роет. (ЖУК).</w:t>
      </w:r>
      <w:r w:rsidRPr="005225F8">
        <w:rPr>
          <w:sz w:val="28"/>
          <w:szCs w:val="28"/>
        </w:rPr>
        <w:br/>
        <w:t>4. Светит, но не греет. (ЛУНА).</w:t>
      </w:r>
      <w:r w:rsidRPr="005225F8">
        <w:rPr>
          <w:sz w:val="28"/>
          <w:szCs w:val="28"/>
        </w:rPr>
        <w:br/>
        <w:t>5. Кто без ног ходит? (ЧАСЫ).</w:t>
      </w:r>
    </w:p>
    <w:tbl>
      <w:tblPr>
        <w:tblW w:w="4095" w:type="dxa"/>
        <w:tblCellSpacing w:w="15" w:type="dxa"/>
        <w:shd w:val="clear" w:color="auto" w:fill="FFFFFF"/>
        <w:tblCellMar>
          <w:left w:w="0" w:type="dxa"/>
          <w:right w:w="0" w:type="dxa"/>
        </w:tblCellMar>
        <w:tblLook w:val="04A0"/>
      </w:tblPr>
      <w:tblGrid>
        <w:gridCol w:w="1317"/>
        <w:gridCol w:w="1078"/>
        <w:gridCol w:w="1700"/>
      </w:tblGrid>
      <w:tr w:rsidR="00B408C6" w:rsidRPr="005225F8" w:rsidTr="00B408C6">
        <w:trPr>
          <w:tblCellSpacing w:w="15" w:type="dxa"/>
        </w:trPr>
        <w:tc>
          <w:tcPr>
            <w:tcW w:w="1245" w:type="dxa"/>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К Л У Б О К</w:t>
            </w:r>
          </w:p>
        </w:tc>
        <w:tc>
          <w:tcPr>
            <w:tcW w:w="990" w:type="dxa"/>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1620" w:type="dxa"/>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r>
      <w:tr w:rsidR="00B408C6" w:rsidRPr="005225F8" w:rsidTr="00B408C6">
        <w:trPr>
          <w:tblCellSpacing w:w="15" w:type="dxa"/>
        </w:trPr>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М У Х А</w:t>
            </w:r>
          </w:p>
        </w:tc>
      </w:tr>
      <w:tr w:rsidR="00B408C6" w:rsidRPr="005225F8" w:rsidTr="00B408C6">
        <w:trPr>
          <w:tblCellSpacing w:w="15" w:type="dxa"/>
        </w:trPr>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lastRenderedPageBreak/>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proofErr w:type="gramStart"/>
            <w:r w:rsidRPr="005225F8">
              <w:rPr>
                <w:rFonts w:ascii="Times New Roman" w:hAnsi="Times New Roman" w:cs="Times New Roman"/>
                <w:sz w:val="28"/>
                <w:szCs w:val="28"/>
              </w:rPr>
              <w:t>Ж</w:t>
            </w:r>
            <w:proofErr w:type="gramEnd"/>
            <w:r w:rsidRPr="005225F8">
              <w:rPr>
                <w:rFonts w:ascii="Times New Roman" w:hAnsi="Times New Roman" w:cs="Times New Roman"/>
                <w:sz w:val="28"/>
                <w:szCs w:val="28"/>
              </w:rPr>
              <w:t xml:space="preserve"> У К</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r>
      <w:tr w:rsidR="00B408C6" w:rsidRPr="005225F8" w:rsidTr="00B408C6">
        <w:trPr>
          <w:tblCellSpacing w:w="15" w:type="dxa"/>
        </w:trPr>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Л У Н А</w:t>
            </w:r>
          </w:p>
        </w:tc>
      </w:tr>
      <w:tr w:rsidR="00B408C6" w:rsidRPr="005225F8" w:rsidTr="00B408C6">
        <w:trPr>
          <w:trHeight w:val="435"/>
          <w:tblCellSpacing w:w="15" w:type="dxa"/>
        </w:trPr>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xml:space="preserve">Ч А С </w:t>
            </w:r>
            <w:proofErr w:type="gramStart"/>
            <w:r w:rsidRPr="005225F8">
              <w:rPr>
                <w:rFonts w:ascii="Times New Roman" w:hAnsi="Times New Roman" w:cs="Times New Roman"/>
                <w:sz w:val="28"/>
                <w:szCs w:val="28"/>
              </w:rPr>
              <w:t>Ы</w:t>
            </w:r>
            <w:proofErr w:type="gramEnd"/>
          </w:p>
        </w:tc>
        <w:tc>
          <w:tcPr>
            <w:tcW w:w="0" w:type="auto"/>
            <w:shd w:val="clear" w:color="auto" w:fill="FFFFFF"/>
            <w:vAlign w:val="center"/>
            <w:hideMark/>
          </w:tcPr>
          <w:p w:rsidR="00B408C6" w:rsidRPr="005225F8" w:rsidRDefault="00B408C6" w:rsidP="005225F8">
            <w:pPr>
              <w:spacing w:after="0"/>
              <w:rPr>
                <w:rFonts w:ascii="Times New Roman" w:hAnsi="Times New Roman" w:cs="Times New Roman"/>
                <w:sz w:val="28"/>
                <w:szCs w:val="28"/>
              </w:rPr>
            </w:pPr>
            <w:r w:rsidRPr="005225F8">
              <w:rPr>
                <w:rFonts w:ascii="Times New Roman" w:hAnsi="Times New Roman" w:cs="Times New Roman"/>
                <w:sz w:val="28"/>
                <w:szCs w:val="28"/>
              </w:rPr>
              <w:t> </w:t>
            </w:r>
          </w:p>
        </w:tc>
      </w:tr>
    </w:tbl>
    <w:p w:rsidR="005225F8" w:rsidRDefault="005225F8" w:rsidP="005225F8">
      <w:pPr>
        <w:pStyle w:val="a7"/>
        <w:shd w:val="clear" w:color="auto" w:fill="FFFFFF"/>
        <w:spacing w:before="0" w:beforeAutospacing="0" w:after="0" w:afterAutospacing="0"/>
        <w:rPr>
          <w:rStyle w:val="ab"/>
          <w:sz w:val="28"/>
          <w:szCs w:val="28"/>
        </w:rPr>
      </w:pPr>
    </w:p>
    <w:p w:rsidR="005225F8" w:rsidRDefault="00B408C6" w:rsidP="005225F8">
      <w:pPr>
        <w:pStyle w:val="a7"/>
        <w:shd w:val="clear" w:color="auto" w:fill="FFFFFF"/>
        <w:spacing w:before="0" w:beforeAutospacing="0" w:after="0" w:afterAutospacing="0"/>
        <w:rPr>
          <w:sz w:val="28"/>
          <w:szCs w:val="28"/>
        </w:rPr>
      </w:pPr>
      <w:r w:rsidRPr="005225F8">
        <w:rPr>
          <w:rStyle w:val="ab"/>
          <w:sz w:val="28"/>
          <w:szCs w:val="28"/>
        </w:rPr>
        <w:t xml:space="preserve">3. Рассказ </w:t>
      </w:r>
      <w:r w:rsidR="005225F8">
        <w:rPr>
          <w:rStyle w:val="ab"/>
          <w:sz w:val="28"/>
          <w:szCs w:val="28"/>
        </w:rPr>
        <w:t>воспитателя</w:t>
      </w:r>
      <w:r w:rsidRPr="005225F8">
        <w:rPr>
          <w:sz w:val="28"/>
          <w:szCs w:val="28"/>
        </w:rPr>
        <w:br/>
        <w:t>- Ребята, догадались, что в нашем сундучке? (Куклы). А какие бывают куклы? (Деревянные, пластмассовые, резиновые, тряпичные, фарфоровые, бумажные и т.д.). К вам сегодня пришли особенные куклы.</w:t>
      </w:r>
      <w:r w:rsidRPr="005225F8">
        <w:rPr>
          <w:rStyle w:val="apple-converted-space"/>
          <w:sz w:val="28"/>
          <w:szCs w:val="28"/>
        </w:rPr>
        <w:t> </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 xml:space="preserve">- Мы знаем, что кукла не рождается сама: ее создает человек. В глубокой древности у кукол было другое предназначение, она была человеку защитой от болезней, несчастий, злых духов. Кукла берегла человека, ее так и называли: оберег или </w:t>
      </w:r>
      <w:proofErr w:type="spellStart"/>
      <w:r w:rsidRPr="005225F8">
        <w:rPr>
          <w:sz w:val="28"/>
          <w:szCs w:val="28"/>
        </w:rPr>
        <w:t>берегиня</w:t>
      </w:r>
      <w:proofErr w:type="spellEnd"/>
      <w:r w:rsidRPr="005225F8">
        <w:rPr>
          <w:sz w:val="28"/>
          <w:szCs w:val="28"/>
        </w:rPr>
        <w:t>.</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(Оберег – это предмет, который оберегает человека от несчастий, защищает от болезней, охраняет дом).</w:t>
      </w:r>
      <w:r w:rsidRPr="005225F8">
        <w:rPr>
          <w:sz w:val="28"/>
          <w:szCs w:val="28"/>
        </w:rPr>
        <w:br/>
      </w:r>
    </w:p>
    <w:p w:rsidR="005225F8" w:rsidRDefault="00B408C6" w:rsidP="005225F8">
      <w:pPr>
        <w:pStyle w:val="a7"/>
        <w:shd w:val="clear" w:color="auto" w:fill="FFFFFF"/>
        <w:spacing w:before="0" w:beforeAutospacing="0" w:after="0" w:afterAutospacing="0"/>
        <w:rPr>
          <w:rStyle w:val="ab"/>
          <w:sz w:val="28"/>
          <w:szCs w:val="28"/>
        </w:rPr>
      </w:pPr>
      <w:r w:rsidRPr="005225F8">
        <w:rPr>
          <w:sz w:val="28"/>
          <w:szCs w:val="28"/>
        </w:rPr>
        <w:t xml:space="preserve">-Значит, в гости к нам пришли </w:t>
      </w:r>
      <w:proofErr w:type="gramStart"/>
      <w:r w:rsidRPr="005225F8">
        <w:rPr>
          <w:sz w:val="28"/>
          <w:szCs w:val="28"/>
        </w:rPr>
        <w:t>куклы-обереги</w:t>
      </w:r>
      <w:proofErr w:type="gramEnd"/>
      <w:r w:rsidRPr="005225F8">
        <w:rPr>
          <w:sz w:val="28"/>
          <w:szCs w:val="28"/>
        </w:rPr>
        <w:t xml:space="preserve"> Мы будем сегодня играть в куклы и нас ждет удивительно увлекательная работа. Я постараюсь сделать так, чтобы вам было интересно.</w:t>
      </w:r>
      <w:r w:rsidRPr="005225F8">
        <w:rPr>
          <w:rStyle w:val="apple-converted-space"/>
          <w:sz w:val="28"/>
          <w:szCs w:val="28"/>
        </w:rPr>
        <w:t> </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rStyle w:val="ab"/>
          <w:sz w:val="28"/>
          <w:szCs w:val="28"/>
        </w:rPr>
        <w:t>4. Рассматривание кукол, рассказы о куклах – оберегах.</w:t>
      </w:r>
      <w:r w:rsidRPr="005225F8">
        <w:rPr>
          <w:sz w:val="28"/>
          <w:szCs w:val="28"/>
        </w:rPr>
        <w:br/>
        <w:t>Ребята, встречайте первую куклу.</w:t>
      </w:r>
      <w:r w:rsidRPr="005225F8">
        <w:rPr>
          <w:sz w:val="28"/>
          <w:szCs w:val="28"/>
        </w:rPr>
        <w:br/>
        <w:t>1. Появляется первая кукла</w:t>
      </w:r>
      <w:r w:rsidRPr="005225F8">
        <w:rPr>
          <w:rStyle w:val="apple-converted-space"/>
          <w:sz w:val="28"/>
          <w:szCs w:val="28"/>
        </w:rPr>
        <w:t> </w:t>
      </w:r>
      <w:r w:rsidRPr="005225F8">
        <w:rPr>
          <w:rStyle w:val="ac"/>
          <w:sz w:val="28"/>
          <w:szCs w:val="28"/>
        </w:rPr>
        <w:t>ЗЕРНУШКА (КРУПЕНИЧКА)</w:t>
      </w:r>
      <w:r w:rsidRPr="005225F8">
        <w:rPr>
          <w:sz w:val="28"/>
          <w:szCs w:val="28"/>
        </w:rPr>
        <w:t>.</w:t>
      </w:r>
      <w:r w:rsidRPr="005225F8">
        <w:rPr>
          <w:sz w:val="28"/>
          <w:szCs w:val="28"/>
        </w:rPr>
        <w:br/>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-Л. Что эта за кукла?</w:t>
      </w:r>
      <w:r w:rsidRPr="005225F8">
        <w:rPr>
          <w:sz w:val="28"/>
          <w:szCs w:val="28"/>
        </w:rPr>
        <w:br/>
        <w:t xml:space="preserve">Ребенок: Эта кукла называется </w:t>
      </w:r>
      <w:proofErr w:type="spellStart"/>
      <w:r w:rsidRPr="005225F8">
        <w:rPr>
          <w:sz w:val="28"/>
          <w:szCs w:val="28"/>
        </w:rPr>
        <w:t>Зернушка</w:t>
      </w:r>
      <w:proofErr w:type="spellEnd"/>
      <w:r w:rsidRPr="005225F8">
        <w:rPr>
          <w:sz w:val="28"/>
          <w:szCs w:val="28"/>
        </w:rPr>
        <w:t xml:space="preserve">. Делали эту куклу после сбора урожая. В основе этой куклы – мешочек, наполненный зерном. Зерно в ней символизировало </w:t>
      </w:r>
      <w:proofErr w:type="spellStart"/>
      <w:r w:rsidRPr="005225F8">
        <w:rPr>
          <w:sz w:val="28"/>
          <w:szCs w:val="28"/>
        </w:rPr>
        <w:t>обережные</w:t>
      </w:r>
      <w:proofErr w:type="spellEnd"/>
      <w:r w:rsidRPr="005225F8">
        <w:rPr>
          <w:sz w:val="28"/>
          <w:szCs w:val="28"/>
        </w:rPr>
        <w:t xml:space="preserve"> силы Земли. </w:t>
      </w:r>
      <w:proofErr w:type="spellStart"/>
      <w:r w:rsidRPr="005225F8">
        <w:rPr>
          <w:sz w:val="28"/>
          <w:szCs w:val="28"/>
        </w:rPr>
        <w:t>Зернушка</w:t>
      </w:r>
      <w:proofErr w:type="spellEnd"/>
      <w:r w:rsidRPr="005225F8">
        <w:rPr>
          <w:sz w:val="28"/>
          <w:szCs w:val="28"/>
        </w:rPr>
        <w:t xml:space="preserve"> была оберегом семьи, оберегом на сытость и достаток в семье.</w:t>
      </w:r>
      <w:r w:rsidRPr="005225F8">
        <w:rPr>
          <w:sz w:val="28"/>
          <w:szCs w:val="28"/>
        </w:rPr>
        <w:br/>
        <w:t xml:space="preserve">- </w:t>
      </w:r>
      <w:proofErr w:type="spellStart"/>
      <w:r w:rsidRPr="005225F8">
        <w:rPr>
          <w:sz w:val="28"/>
          <w:szCs w:val="28"/>
        </w:rPr>
        <w:t>Зернушка</w:t>
      </w:r>
      <w:proofErr w:type="spellEnd"/>
      <w:r w:rsidRPr="005225F8">
        <w:rPr>
          <w:sz w:val="28"/>
          <w:szCs w:val="28"/>
        </w:rPr>
        <w:t>, приготовила для вас игру</w:t>
      </w:r>
    </w:p>
    <w:p w:rsidR="005225F8" w:rsidRDefault="005225F8" w:rsidP="005225F8">
      <w:pPr>
        <w:pStyle w:val="red-letter"/>
        <w:shd w:val="clear" w:color="auto" w:fill="FFFFFF"/>
        <w:spacing w:before="0" w:beforeAutospacing="0" w:after="0" w:afterAutospacing="0"/>
        <w:rPr>
          <w:b/>
          <w:bCs/>
          <w:sz w:val="28"/>
          <w:szCs w:val="28"/>
        </w:rPr>
      </w:pP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t>Игра «Отгадай пословицу по двум словам».</w:t>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(Ребенок должен добавить недостающие слова и сказать пословицу целиком).</w:t>
      </w:r>
      <w:r w:rsidRPr="005225F8">
        <w:rPr>
          <w:sz w:val="28"/>
          <w:szCs w:val="28"/>
        </w:rPr>
        <w:br/>
        <w:t>1. Углами – пирогами (Не красна изба углами, а красна пирогами).</w:t>
      </w:r>
      <w:r w:rsidRPr="005225F8">
        <w:rPr>
          <w:sz w:val="28"/>
          <w:szCs w:val="28"/>
        </w:rPr>
        <w:br/>
        <w:t>2. Вместе – на месте (Вся семья вместе, так и душа на месте).</w:t>
      </w:r>
      <w:r w:rsidRPr="005225F8">
        <w:rPr>
          <w:sz w:val="28"/>
          <w:szCs w:val="28"/>
        </w:rPr>
        <w:br/>
        <w:t>3. Летом – зимой (Готовь сани летом, а телегу зимой).</w:t>
      </w:r>
      <w:r w:rsidRPr="005225F8">
        <w:rPr>
          <w:sz w:val="28"/>
          <w:szCs w:val="28"/>
        </w:rPr>
        <w:br/>
        <w:t>4. Калачи – на печи (</w:t>
      </w:r>
      <w:proofErr w:type="gramStart"/>
      <w:r w:rsidRPr="005225F8">
        <w:rPr>
          <w:sz w:val="28"/>
          <w:szCs w:val="28"/>
        </w:rPr>
        <w:t>Хочешь</w:t>
      </w:r>
      <w:proofErr w:type="gramEnd"/>
      <w:r w:rsidRPr="005225F8">
        <w:rPr>
          <w:sz w:val="28"/>
          <w:szCs w:val="28"/>
        </w:rPr>
        <w:t xml:space="preserve"> есть калачи – не сиди на печи).</w:t>
      </w:r>
      <w:r w:rsidRPr="005225F8">
        <w:rPr>
          <w:sz w:val="28"/>
          <w:szCs w:val="28"/>
        </w:rPr>
        <w:br/>
        <w:t>5. Родится – пригодится (Что в поле родится, все в доме пригодится).</w:t>
      </w:r>
      <w:r w:rsidRPr="005225F8">
        <w:rPr>
          <w:sz w:val="28"/>
          <w:szCs w:val="28"/>
        </w:rPr>
        <w:br/>
        <w:t>6. Хорошо – лучше (В гостях хорошо, а дома лучше).</w:t>
      </w:r>
      <w:r w:rsidRPr="005225F8">
        <w:rPr>
          <w:sz w:val="28"/>
          <w:szCs w:val="28"/>
        </w:rPr>
        <w:br/>
      </w:r>
    </w:p>
    <w:p w:rsidR="005225F8" w:rsidRDefault="005225F8" w:rsidP="005225F8">
      <w:pPr>
        <w:pStyle w:val="a7"/>
        <w:shd w:val="clear" w:color="auto" w:fill="FFFFFF"/>
        <w:spacing w:before="0" w:beforeAutospacing="0" w:after="0" w:afterAutospacing="0"/>
        <w:rPr>
          <w:sz w:val="28"/>
          <w:szCs w:val="28"/>
        </w:rPr>
      </w:pPr>
      <w:r>
        <w:rPr>
          <w:sz w:val="28"/>
          <w:szCs w:val="28"/>
        </w:rPr>
        <w:t>воспитатель</w:t>
      </w:r>
      <w:r w:rsidR="00B408C6" w:rsidRPr="005225F8">
        <w:rPr>
          <w:sz w:val="28"/>
          <w:szCs w:val="28"/>
        </w:rPr>
        <w:t xml:space="preserve"> достает следующую игрушку </w:t>
      </w:r>
    </w:p>
    <w:p w:rsidR="005225F8" w:rsidRDefault="005225F8" w:rsidP="005225F8">
      <w:pPr>
        <w:pStyle w:val="a7"/>
        <w:shd w:val="clear" w:color="auto" w:fill="FFFFFF"/>
        <w:spacing w:before="0" w:beforeAutospacing="0" w:after="0" w:afterAutospacing="0"/>
        <w:rPr>
          <w:sz w:val="28"/>
          <w:szCs w:val="28"/>
        </w:rPr>
      </w:pPr>
    </w:p>
    <w:p w:rsidR="005225F8" w:rsidRDefault="00B408C6" w:rsidP="005225F8">
      <w:pPr>
        <w:pStyle w:val="a7"/>
        <w:shd w:val="clear" w:color="auto" w:fill="FFFFFF"/>
        <w:spacing w:before="0" w:beforeAutospacing="0" w:after="0" w:afterAutospacing="0"/>
        <w:rPr>
          <w:sz w:val="28"/>
          <w:szCs w:val="28"/>
        </w:rPr>
      </w:pPr>
      <w:r w:rsidRPr="005225F8">
        <w:rPr>
          <w:sz w:val="28"/>
          <w:szCs w:val="28"/>
        </w:rPr>
        <w:t>2.</w:t>
      </w:r>
      <w:r w:rsidRPr="005225F8">
        <w:rPr>
          <w:rStyle w:val="apple-converted-space"/>
          <w:sz w:val="28"/>
          <w:szCs w:val="28"/>
        </w:rPr>
        <w:t> </w:t>
      </w:r>
      <w:r w:rsidRPr="005225F8">
        <w:rPr>
          <w:rStyle w:val="ab"/>
          <w:sz w:val="28"/>
          <w:szCs w:val="28"/>
        </w:rPr>
        <w:t>«</w:t>
      </w:r>
      <w:proofErr w:type="gramStart"/>
      <w:r w:rsidRPr="005225F8">
        <w:rPr>
          <w:rStyle w:val="ab"/>
          <w:sz w:val="28"/>
          <w:szCs w:val="28"/>
        </w:rPr>
        <w:t>Кубышка</w:t>
      </w:r>
      <w:proofErr w:type="gramEnd"/>
      <w:r w:rsidRPr="005225F8">
        <w:rPr>
          <w:rStyle w:val="ab"/>
          <w:sz w:val="28"/>
          <w:szCs w:val="28"/>
        </w:rPr>
        <w:t xml:space="preserve"> – травница»</w:t>
      </w:r>
      <w:r w:rsidRPr="005225F8">
        <w:rPr>
          <w:sz w:val="28"/>
          <w:szCs w:val="28"/>
        </w:rPr>
        <w:t>.</w:t>
      </w:r>
      <w:r w:rsidRPr="005225F8">
        <w:rPr>
          <w:sz w:val="28"/>
          <w:szCs w:val="28"/>
        </w:rPr>
        <w:br/>
        <w:t>- Дети, а как называется эта кукла? ( «</w:t>
      </w:r>
      <w:proofErr w:type="gramStart"/>
      <w:r w:rsidRPr="005225F8">
        <w:rPr>
          <w:sz w:val="28"/>
          <w:szCs w:val="28"/>
        </w:rPr>
        <w:t>Кубышка</w:t>
      </w:r>
      <w:proofErr w:type="gramEnd"/>
      <w:r w:rsidRPr="005225F8">
        <w:rPr>
          <w:sz w:val="28"/>
          <w:szCs w:val="28"/>
        </w:rPr>
        <w:t xml:space="preserve"> – травница»)</w:t>
      </w:r>
      <w:r w:rsidRPr="005225F8">
        <w:rPr>
          <w:sz w:val="28"/>
          <w:szCs w:val="28"/>
        </w:rPr>
        <w:br/>
        <w:t xml:space="preserve">Ребенок: Куклу делали из лекарственных трав. Она предназначалась для оберегания </w:t>
      </w:r>
      <w:r w:rsidRPr="005225F8">
        <w:rPr>
          <w:sz w:val="28"/>
          <w:szCs w:val="28"/>
        </w:rPr>
        <w:lastRenderedPageBreak/>
        <w:t>домашних от болезней.</w:t>
      </w:r>
      <w:r w:rsidRPr="005225F8">
        <w:rPr>
          <w:rStyle w:val="apple-converted-space"/>
          <w:sz w:val="28"/>
          <w:szCs w:val="28"/>
        </w:rPr>
        <w:t> </w:t>
      </w:r>
      <w:r w:rsidRPr="005225F8">
        <w:rPr>
          <w:sz w:val="28"/>
          <w:szCs w:val="28"/>
        </w:rPr>
        <w:br/>
        <w:t>- Какое задание приготовила эта куколка?</w:t>
      </w:r>
      <w:r w:rsidRPr="005225F8">
        <w:rPr>
          <w:sz w:val="28"/>
          <w:szCs w:val="28"/>
        </w:rPr>
        <w:br/>
      </w:r>
    </w:p>
    <w:p w:rsidR="00B408C6" w:rsidRPr="005225F8" w:rsidRDefault="00B408C6" w:rsidP="005225F8">
      <w:pPr>
        <w:pStyle w:val="a7"/>
        <w:shd w:val="clear" w:color="auto" w:fill="FFFFFF"/>
        <w:spacing w:before="0" w:beforeAutospacing="0" w:after="0" w:afterAutospacing="0"/>
        <w:rPr>
          <w:sz w:val="28"/>
          <w:szCs w:val="28"/>
        </w:rPr>
      </w:pPr>
      <w:r w:rsidRPr="005225F8">
        <w:rPr>
          <w:b/>
          <w:sz w:val="28"/>
          <w:szCs w:val="28"/>
        </w:rPr>
        <w:t>Игра «Скажи по-другому, выбирая картинку</w:t>
      </w:r>
      <w:r w:rsidRPr="005225F8">
        <w:rPr>
          <w:sz w:val="28"/>
          <w:szCs w:val="28"/>
        </w:rPr>
        <w:t xml:space="preserve"> – подсказку».</w:t>
      </w:r>
    </w:p>
    <w:p w:rsidR="005225F8" w:rsidRDefault="00B408C6" w:rsidP="005225F8">
      <w:pPr>
        <w:pStyle w:val="a7"/>
        <w:shd w:val="clear" w:color="auto" w:fill="FFFFFF"/>
        <w:spacing w:before="0" w:beforeAutospacing="0" w:after="0" w:afterAutospacing="0"/>
        <w:rPr>
          <w:sz w:val="28"/>
          <w:szCs w:val="28"/>
        </w:rPr>
      </w:pPr>
      <w:r w:rsidRPr="005225F8">
        <w:rPr>
          <w:sz w:val="28"/>
          <w:szCs w:val="28"/>
          <w:u w:val="single"/>
        </w:rPr>
        <w:t>Вспомните и назовите, какие крылатые выражения мы употребляем, когда говорим:</w:t>
      </w:r>
      <w:r w:rsidRPr="005225F8">
        <w:rPr>
          <w:sz w:val="28"/>
          <w:szCs w:val="28"/>
        </w:rPr>
        <w:br/>
        <w:t>1. Об очень большой тесноте в помещении (Яблоку негде упасть).</w:t>
      </w:r>
      <w:r w:rsidRPr="005225F8">
        <w:rPr>
          <w:sz w:val="28"/>
          <w:szCs w:val="28"/>
        </w:rPr>
        <w:br/>
        <w:t>2. О полной тишине (Слышно, как муха пролетит).</w:t>
      </w:r>
      <w:r w:rsidRPr="005225F8">
        <w:rPr>
          <w:sz w:val="28"/>
          <w:szCs w:val="28"/>
        </w:rPr>
        <w:br/>
        <w:t>3. Хорошо, свободно, непринужденно себя чувствовать (Как рыба в воде).</w:t>
      </w:r>
      <w:r w:rsidRPr="005225F8">
        <w:rPr>
          <w:sz w:val="28"/>
          <w:szCs w:val="28"/>
        </w:rPr>
        <w:br/>
        <w:t>4. Об удачливом счастливом человеке (В рубашке родился).</w:t>
      </w:r>
      <w:r w:rsidRPr="005225F8">
        <w:rPr>
          <w:sz w:val="28"/>
          <w:szCs w:val="28"/>
        </w:rPr>
        <w:br/>
        <w:t>5. О забывчивости, плохой памяти (Голова как решето).</w:t>
      </w:r>
      <w:r w:rsidRPr="005225F8">
        <w:rPr>
          <w:sz w:val="28"/>
          <w:szCs w:val="28"/>
        </w:rPr>
        <w:br/>
        <w:t>6. Появляться быстро, в большом количестве (Как грибы после дождя).</w:t>
      </w:r>
      <w:r w:rsidRPr="005225F8">
        <w:rPr>
          <w:sz w:val="28"/>
          <w:szCs w:val="28"/>
        </w:rPr>
        <w:br/>
      </w:r>
    </w:p>
    <w:p w:rsidR="005225F8" w:rsidRDefault="005225F8" w:rsidP="005225F8">
      <w:pPr>
        <w:pStyle w:val="a7"/>
        <w:shd w:val="clear" w:color="auto" w:fill="FFFFFF"/>
        <w:spacing w:before="0" w:beforeAutospacing="0" w:after="0" w:afterAutospacing="0"/>
        <w:rPr>
          <w:rStyle w:val="apple-converted-space"/>
          <w:sz w:val="28"/>
          <w:szCs w:val="28"/>
        </w:rPr>
      </w:pPr>
      <w:r>
        <w:rPr>
          <w:sz w:val="28"/>
          <w:szCs w:val="28"/>
        </w:rPr>
        <w:t>Воспитатель</w:t>
      </w:r>
      <w:r w:rsidR="00B408C6" w:rsidRPr="005225F8">
        <w:rPr>
          <w:sz w:val="28"/>
          <w:szCs w:val="28"/>
        </w:rPr>
        <w:t xml:space="preserve"> достает куклу</w:t>
      </w:r>
      <w:r w:rsidR="00B408C6" w:rsidRPr="005225F8">
        <w:rPr>
          <w:rStyle w:val="apple-converted-space"/>
          <w:sz w:val="28"/>
          <w:szCs w:val="28"/>
        </w:rPr>
        <w:t> </w:t>
      </w:r>
    </w:p>
    <w:p w:rsidR="005225F8" w:rsidRDefault="00B408C6" w:rsidP="005225F8">
      <w:pPr>
        <w:pStyle w:val="a7"/>
        <w:shd w:val="clear" w:color="auto" w:fill="FFFFFF"/>
        <w:spacing w:before="0" w:beforeAutospacing="0" w:after="0" w:afterAutospacing="0"/>
        <w:rPr>
          <w:sz w:val="28"/>
          <w:szCs w:val="28"/>
        </w:rPr>
      </w:pPr>
      <w:r w:rsidRPr="005225F8">
        <w:rPr>
          <w:rStyle w:val="ab"/>
          <w:sz w:val="28"/>
          <w:szCs w:val="28"/>
        </w:rPr>
        <w:t>3. День и ночь.</w:t>
      </w:r>
      <w:r w:rsidRPr="005225F8">
        <w:rPr>
          <w:rStyle w:val="apple-converted-space"/>
          <w:sz w:val="28"/>
          <w:szCs w:val="28"/>
        </w:rPr>
        <w:t> </w:t>
      </w:r>
      <w:r w:rsidRPr="005225F8">
        <w:rPr>
          <w:sz w:val="28"/>
          <w:szCs w:val="28"/>
        </w:rPr>
        <w:br/>
        <w:t>- А это что за куклы, связанные между собой?</w:t>
      </w:r>
      <w:r w:rsidRPr="005225F8">
        <w:rPr>
          <w:rStyle w:val="apple-converted-space"/>
          <w:sz w:val="28"/>
          <w:szCs w:val="28"/>
        </w:rPr>
        <w:t> </w:t>
      </w:r>
      <w:r w:rsidRPr="005225F8">
        <w:rPr>
          <w:sz w:val="28"/>
          <w:szCs w:val="28"/>
        </w:rPr>
        <w:br/>
        <w:t xml:space="preserve">- Рассказ ребенка. «День и ночь» - это куклы </w:t>
      </w:r>
      <w:proofErr w:type="gramStart"/>
      <w:r w:rsidRPr="005225F8">
        <w:rPr>
          <w:sz w:val="28"/>
          <w:szCs w:val="28"/>
        </w:rPr>
        <w:t>–о</w:t>
      </w:r>
      <w:proofErr w:type="gramEnd"/>
      <w:r w:rsidRPr="005225F8">
        <w:rPr>
          <w:sz w:val="28"/>
          <w:szCs w:val="28"/>
        </w:rPr>
        <w:t xml:space="preserve">береги жилища, смены дня и ночи, порядка в доме. Днем </w:t>
      </w:r>
      <w:proofErr w:type="gramStart"/>
      <w:r w:rsidRPr="005225F8">
        <w:rPr>
          <w:sz w:val="28"/>
          <w:szCs w:val="28"/>
        </w:rPr>
        <w:t>выставляют вперед светлую</w:t>
      </w:r>
      <w:proofErr w:type="gramEnd"/>
      <w:r w:rsidRPr="005225F8">
        <w:rPr>
          <w:sz w:val="28"/>
          <w:szCs w:val="28"/>
        </w:rPr>
        <w:t xml:space="preserve"> куклу, а вечером – темную. Куколка «День» - оберегает день, чтобы не зря прошел, а ночь – следит, чтобы все угомонились и легли спать.</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b/>
          <w:sz w:val="28"/>
          <w:szCs w:val="28"/>
        </w:rPr>
        <w:t>Проводится игра «День – ночь».</w:t>
      </w:r>
      <w:r w:rsidRPr="005225F8">
        <w:rPr>
          <w:b/>
          <w:sz w:val="28"/>
          <w:szCs w:val="28"/>
        </w:rPr>
        <w:br/>
      </w:r>
      <w:r w:rsidRPr="005225F8">
        <w:rPr>
          <w:sz w:val="28"/>
          <w:szCs w:val="28"/>
        </w:rPr>
        <w:t>(Включить запись с плачущим ребенком, в кроватку положить пупса)</w:t>
      </w:r>
      <w:r w:rsidRPr="005225F8">
        <w:rPr>
          <w:sz w:val="28"/>
          <w:szCs w:val="28"/>
        </w:rPr>
        <w:br/>
        <w:t>- Слышите, кто-то плачет? Это ребенок плачет.</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-Л. В старину, когда без видимой причины начинал плакать младенец, мать, чтобы успокоить его и защитить от злых духов, быстро сворачивала из двух лоскутков ткани куклу- оберег</w:t>
      </w:r>
      <w:r w:rsidRPr="005225F8">
        <w:rPr>
          <w:rStyle w:val="apple-converted-space"/>
          <w:sz w:val="28"/>
          <w:szCs w:val="28"/>
        </w:rPr>
        <w:t> </w:t>
      </w:r>
      <w:r w:rsidRPr="005225F8">
        <w:rPr>
          <w:rStyle w:val="ab"/>
          <w:sz w:val="28"/>
          <w:szCs w:val="28"/>
        </w:rPr>
        <w:t>«</w:t>
      </w:r>
      <w:proofErr w:type="spellStart"/>
      <w:r w:rsidRPr="005225F8">
        <w:rPr>
          <w:rStyle w:val="ab"/>
          <w:sz w:val="28"/>
          <w:szCs w:val="28"/>
        </w:rPr>
        <w:t>Пеленашку</w:t>
      </w:r>
      <w:proofErr w:type="spellEnd"/>
      <w:r w:rsidRPr="005225F8">
        <w:rPr>
          <w:rStyle w:val="ab"/>
          <w:sz w:val="28"/>
          <w:szCs w:val="28"/>
        </w:rPr>
        <w:t>»</w:t>
      </w:r>
      <w:r w:rsidRPr="005225F8">
        <w:rPr>
          <w:rStyle w:val="apple-converted-space"/>
          <w:sz w:val="28"/>
          <w:szCs w:val="28"/>
        </w:rPr>
        <w:t> </w:t>
      </w:r>
      <w:r w:rsidRPr="005225F8">
        <w:rPr>
          <w:sz w:val="28"/>
          <w:szCs w:val="28"/>
        </w:rPr>
        <w:t>и кидала ее в колыбель, приговаривая:</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proofErr w:type="spellStart"/>
      <w:r w:rsidRPr="005225F8">
        <w:rPr>
          <w:sz w:val="28"/>
          <w:szCs w:val="28"/>
        </w:rPr>
        <w:t>Сонница-бесонница</w:t>
      </w:r>
      <w:proofErr w:type="spellEnd"/>
      <w:r w:rsidRPr="005225F8">
        <w:rPr>
          <w:sz w:val="28"/>
          <w:szCs w:val="28"/>
        </w:rPr>
        <w:t>,</w:t>
      </w:r>
      <w:r w:rsidRPr="005225F8">
        <w:rPr>
          <w:sz w:val="28"/>
          <w:szCs w:val="28"/>
        </w:rPr>
        <w:br/>
        <w:t>Не играй моим дитятком,</w:t>
      </w:r>
      <w:r w:rsidRPr="005225F8">
        <w:rPr>
          <w:sz w:val="28"/>
          <w:szCs w:val="28"/>
        </w:rPr>
        <w:br/>
        <w:t>А играй этой куколкой.</w:t>
      </w:r>
      <w:r w:rsidRPr="005225F8">
        <w:rPr>
          <w:rStyle w:val="apple-converted-space"/>
          <w:sz w:val="28"/>
          <w:szCs w:val="28"/>
        </w:rPr>
        <w:t> </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 Логопед. Как можно еще успокоить маленького?</w:t>
      </w:r>
      <w:r w:rsidRPr="005225F8">
        <w:rPr>
          <w:rStyle w:val="apple-converted-space"/>
          <w:sz w:val="28"/>
          <w:szCs w:val="28"/>
        </w:rPr>
        <w:t> </w:t>
      </w:r>
      <w:r w:rsidRPr="005225F8">
        <w:rPr>
          <w:sz w:val="28"/>
          <w:szCs w:val="28"/>
        </w:rPr>
        <w:br/>
        <w:t>(Покормить, покачать, спеть колыбельную).</w:t>
      </w:r>
      <w:r w:rsidRPr="005225F8">
        <w:rPr>
          <w:sz w:val="28"/>
          <w:szCs w:val="28"/>
        </w:rPr>
        <w:br/>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А вы, знаете колыбельные песни? Успокойте малыша.</w:t>
      </w: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t xml:space="preserve">Игра «Колыбельная для </w:t>
      </w:r>
      <w:proofErr w:type="spellStart"/>
      <w:r w:rsidRPr="005225F8">
        <w:rPr>
          <w:b/>
          <w:bCs/>
          <w:sz w:val="28"/>
          <w:szCs w:val="28"/>
        </w:rPr>
        <w:t>Пеленашки</w:t>
      </w:r>
      <w:proofErr w:type="spellEnd"/>
      <w:r w:rsidRPr="005225F8">
        <w:rPr>
          <w:b/>
          <w:bCs/>
          <w:sz w:val="28"/>
          <w:szCs w:val="28"/>
        </w:rPr>
        <w:t>»</w:t>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(Девочки поют колыбельную песенку)</w:t>
      </w:r>
      <w:r w:rsidRPr="005225F8">
        <w:rPr>
          <w:sz w:val="28"/>
          <w:szCs w:val="28"/>
        </w:rPr>
        <w:br/>
        <w:t>- Уж ты глазоньки зажми, угомон тебя возьми.</w:t>
      </w:r>
      <w:r w:rsidRPr="005225F8">
        <w:rPr>
          <w:sz w:val="28"/>
          <w:szCs w:val="28"/>
        </w:rPr>
        <w:br/>
        <w:t>Угомон тебя возьми, сам покрепче усни.</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 А знаете ли вы, как называются первые мамины разговоры с малышом?</w:t>
      </w:r>
      <w:r w:rsidRPr="005225F8">
        <w:rPr>
          <w:sz w:val="28"/>
          <w:szCs w:val="28"/>
        </w:rPr>
        <w:br/>
        <w:t>«</w:t>
      </w:r>
      <w:proofErr w:type="spellStart"/>
      <w:r w:rsidRPr="005225F8">
        <w:rPr>
          <w:sz w:val="28"/>
          <w:szCs w:val="28"/>
        </w:rPr>
        <w:t>Пестушки</w:t>
      </w:r>
      <w:proofErr w:type="spellEnd"/>
      <w:r w:rsidRPr="005225F8">
        <w:rPr>
          <w:sz w:val="28"/>
          <w:szCs w:val="28"/>
        </w:rPr>
        <w:t>» от слова пестовать, нянчить, воспитывать.</w:t>
      </w:r>
      <w:r w:rsidRPr="005225F8">
        <w:rPr>
          <w:sz w:val="28"/>
          <w:szCs w:val="28"/>
        </w:rPr>
        <w:br/>
        <w:t xml:space="preserve">(Мальчики читают </w:t>
      </w:r>
      <w:proofErr w:type="spellStart"/>
      <w:r w:rsidRPr="005225F8">
        <w:rPr>
          <w:sz w:val="28"/>
          <w:szCs w:val="28"/>
        </w:rPr>
        <w:t>пестушку</w:t>
      </w:r>
      <w:proofErr w:type="spellEnd"/>
      <w:r w:rsidRPr="005225F8">
        <w:rPr>
          <w:sz w:val="28"/>
          <w:szCs w:val="28"/>
        </w:rPr>
        <w:t>)</w:t>
      </w:r>
      <w:r w:rsidRPr="005225F8">
        <w:rPr>
          <w:sz w:val="28"/>
          <w:szCs w:val="28"/>
        </w:rPr>
        <w:br/>
      </w:r>
      <w:proofErr w:type="spellStart"/>
      <w:r w:rsidRPr="005225F8">
        <w:rPr>
          <w:sz w:val="28"/>
          <w:szCs w:val="28"/>
        </w:rPr>
        <w:t>Потягунюшки</w:t>
      </w:r>
      <w:proofErr w:type="spellEnd"/>
      <w:r w:rsidRPr="005225F8">
        <w:rPr>
          <w:sz w:val="28"/>
          <w:szCs w:val="28"/>
        </w:rPr>
        <w:t xml:space="preserve">, </w:t>
      </w:r>
      <w:proofErr w:type="spellStart"/>
      <w:r w:rsidRPr="005225F8">
        <w:rPr>
          <w:sz w:val="28"/>
          <w:szCs w:val="28"/>
        </w:rPr>
        <w:t>порастунюшки</w:t>
      </w:r>
      <w:proofErr w:type="spellEnd"/>
      <w:r w:rsidRPr="005225F8">
        <w:rPr>
          <w:sz w:val="28"/>
          <w:szCs w:val="28"/>
        </w:rPr>
        <w:t>,</w:t>
      </w:r>
      <w:r w:rsidRPr="005225F8">
        <w:rPr>
          <w:sz w:val="28"/>
          <w:szCs w:val="28"/>
        </w:rPr>
        <w:br/>
        <w:t xml:space="preserve">Поперек </w:t>
      </w:r>
      <w:proofErr w:type="spellStart"/>
      <w:r w:rsidRPr="005225F8">
        <w:rPr>
          <w:sz w:val="28"/>
          <w:szCs w:val="28"/>
        </w:rPr>
        <w:t>толстунюшки</w:t>
      </w:r>
      <w:proofErr w:type="spellEnd"/>
      <w:r w:rsidRPr="005225F8">
        <w:rPr>
          <w:sz w:val="28"/>
          <w:szCs w:val="28"/>
        </w:rPr>
        <w:t>,</w:t>
      </w:r>
      <w:r w:rsidRPr="005225F8">
        <w:rPr>
          <w:sz w:val="28"/>
          <w:szCs w:val="28"/>
        </w:rPr>
        <w:br/>
        <w:t xml:space="preserve">А в ручках </w:t>
      </w:r>
      <w:proofErr w:type="spellStart"/>
      <w:r w:rsidRPr="005225F8">
        <w:rPr>
          <w:sz w:val="28"/>
          <w:szCs w:val="28"/>
        </w:rPr>
        <w:t>фатюнюшки</w:t>
      </w:r>
      <w:proofErr w:type="spellEnd"/>
      <w:r w:rsidRPr="005225F8">
        <w:rPr>
          <w:sz w:val="28"/>
          <w:szCs w:val="28"/>
        </w:rPr>
        <w:t>,</w:t>
      </w:r>
      <w:r w:rsidRPr="005225F8">
        <w:rPr>
          <w:sz w:val="28"/>
          <w:szCs w:val="28"/>
        </w:rPr>
        <w:br/>
      </w:r>
      <w:r w:rsidRPr="005225F8">
        <w:rPr>
          <w:sz w:val="28"/>
          <w:szCs w:val="28"/>
        </w:rPr>
        <w:lastRenderedPageBreak/>
        <w:t>А в роток говорок, агу, агу.</w:t>
      </w:r>
      <w:r w:rsidRPr="005225F8">
        <w:rPr>
          <w:sz w:val="28"/>
          <w:szCs w:val="28"/>
        </w:rPr>
        <w:br/>
        <w:t xml:space="preserve">А в голову </w:t>
      </w:r>
      <w:proofErr w:type="spellStart"/>
      <w:r w:rsidRPr="005225F8">
        <w:rPr>
          <w:sz w:val="28"/>
          <w:szCs w:val="28"/>
        </w:rPr>
        <w:t>разумок</w:t>
      </w:r>
      <w:proofErr w:type="spellEnd"/>
      <w:r w:rsidRPr="005225F8">
        <w:rPr>
          <w:sz w:val="28"/>
          <w:szCs w:val="28"/>
        </w:rPr>
        <w:t xml:space="preserve"> (гладим по головке).</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sz w:val="28"/>
          <w:szCs w:val="28"/>
        </w:rPr>
        <w:t>-Успокоился наш малыш. Стал веселым и радостным.</w:t>
      </w:r>
      <w:r w:rsidRPr="005225F8">
        <w:rPr>
          <w:rStyle w:val="apple-converted-space"/>
          <w:sz w:val="28"/>
          <w:szCs w:val="28"/>
        </w:rPr>
        <w:t> </w:t>
      </w:r>
      <w:r w:rsidRPr="005225F8">
        <w:rPr>
          <w:sz w:val="28"/>
          <w:szCs w:val="28"/>
        </w:rPr>
        <w:br/>
      </w:r>
    </w:p>
    <w:p w:rsidR="005225F8" w:rsidRDefault="00B408C6" w:rsidP="005225F8">
      <w:pPr>
        <w:pStyle w:val="a7"/>
        <w:shd w:val="clear" w:color="auto" w:fill="FFFFFF"/>
        <w:spacing w:before="0" w:beforeAutospacing="0" w:after="0" w:afterAutospacing="0"/>
        <w:rPr>
          <w:sz w:val="28"/>
          <w:szCs w:val="28"/>
        </w:rPr>
      </w:pPr>
      <w:r w:rsidRPr="005225F8">
        <w:rPr>
          <w:b/>
          <w:sz w:val="28"/>
          <w:szCs w:val="28"/>
        </w:rPr>
        <w:t>Появляется кукла «Колокольчик».</w:t>
      </w:r>
      <w:proofErr w:type="gramStart"/>
      <w:r w:rsidRPr="005225F8">
        <w:rPr>
          <w:b/>
          <w:sz w:val="28"/>
          <w:szCs w:val="28"/>
        </w:rPr>
        <w:br/>
      </w:r>
      <w:r w:rsidRPr="005225F8">
        <w:rPr>
          <w:sz w:val="28"/>
          <w:szCs w:val="28"/>
        </w:rPr>
        <w:t>-</w:t>
      </w:r>
      <w:proofErr w:type="gramEnd"/>
      <w:r w:rsidRPr="005225F8">
        <w:rPr>
          <w:sz w:val="28"/>
          <w:szCs w:val="28"/>
        </w:rPr>
        <w:t>А какая кукла считалась оберегом хорошего настроения? («Колокольчик»).</w:t>
      </w:r>
      <w:r w:rsidRPr="005225F8">
        <w:rPr>
          <w:sz w:val="28"/>
          <w:szCs w:val="28"/>
        </w:rPr>
        <w:br/>
        <w:t>Дети достают из сундука куклу «Колокольчик».</w:t>
      </w:r>
      <w:r w:rsidRPr="005225F8">
        <w:rPr>
          <w:sz w:val="28"/>
          <w:szCs w:val="28"/>
        </w:rPr>
        <w:br/>
        <w:t>Ребенок: Эта кукла считалась оберегом хорошего настроения. Если в доме есть такой оберег, то в доме всегда будет радость и веселье.</w:t>
      </w:r>
      <w:r w:rsidRPr="005225F8">
        <w:rPr>
          <w:sz w:val="28"/>
          <w:szCs w:val="28"/>
        </w:rPr>
        <w:br/>
      </w:r>
    </w:p>
    <w:p w:rsidR="00B408C6" w:rsidRPr="005225F8" w:rsidRDefault="00B408C6" w:rsidP="005225F8">
      <w:pPr>
        <w:pStyle w:val="a7"/>
        <w:shd w:val="clear" w:color="auto" w:fill="FFFFFF"/>
        <w:spacing w:before="0" w:beforeAutospacing="0" w:after="0" w:afterAutospacing="0"/>
        <w:rPr>
          <w:b/>
          <w:sz w:val="28"/>
          <w:szCs w:val="28"/>
        </w:rPr>
      </w:pPr>
      <w:r w:rsidRPr="005225F8">
        <w:rPr>
          <w:sz w:val="28"/>
          <w:szCs w:val="28"/>
        </w:rPr>
        <w:t>- Л. На Руси умели не только работать, но умели отдыхать и играть в разные игры.</w:t>
      </w:r>
      <w:r w:rsidRPr="005225F8">
        <w:rPr>
          <w:rStyle w:val="apple-converted-space"/>
          <w:sz w:val="28"/>
          <w:szCs w:val="28"/>
        </w:rPr>
        <w:t> </w:t>
      </w:r>
      <w:r w:rsidRPr="005225F8">
        <w:rPr>
          <w:sz w:val="28"/>
          <w:szCs w:val="28"/>
        </w:rPr>
        <w:br/>
        <w:t xml:space="preserve">Давайте поиграем в русскую народную </w:t>
      </w:r>
      <w:r w:rsidRPr="005225F8">
        <w:rPr>
          <w:b/>
          <w:sz w:val="28"/>
          <w:szCs w:val="28"/>
        </w:rPr>
        <w:t>игру «Долгая Арина»</w:t>
      </w:r>
    </w:p>
    <w:p w:rsidR="00B408C6" w:rsidRPr="005225F8" w:rsidRDefault="00B408C6" w:rsidP="005225F8">
      <w:pPr>
        <w:pStyle w:val="3"/>
        <w:pBdr>
          <w:bottom w:val="dashed" w:sz="6" w:space="5" w:color="DDDDDD"/>
        </w:pBdr>
        <w:shd w:val="clear" w:color="auto" w:fill="FFFFFF"/>
        <w:spacing w:before="0"/>
        <w:ind w:right="105"/>
        <w:rPr>
          <w:rFonts w:ascii="Times New Roman" w:hAnsi="Times New Roman" w:cs="Times New Roman"/>
          <w:color w:val="auto"/>
          <w:sz w:val="28"/>
          <w:szCs w:val="28"/>
        </w:rPr>
      </w:pPr>
      <w:r w:rsidRPr="005225F8">
        <w:rPr>
          <w:rFonts w:ascii="Times New Roman" w:hAnsi="Times New Roman" w:cs="Times New Roman"/>
          <w:color w:val="auto"/>
          <w:sz w:val="28"/>
          <w:szCs w:val="28"/>
        </w:rPr>
        <w:t>Физминутка</w:t>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 Чтобы не сориться, кому быть водящим, начнем игру со считалки:</w:t>
      </w:r>
      <w:r w:rsidRPr="005225F8">
        <w:rPr>
          <w:sz w:val="28"/>
          <w:szCs w:val="28"/>
        </w:rPr>
        <w:br/>
        <w:t>Иван, Иван, полезай в стакан.</w:t>
      </w:r>
      <w:r w:rsidRPr="005225F8">
        <w:rPr>
          <w:sz w:val="28"/>
          <w:szCs w:val="28"/>
        </w:rPr>
        <w:br/>
        <w:t>Отрежь лимон и выйди вон!</w:t>
      </w:r>
    </w:p>
    <w:p w:rsidR="00245018" w:rsidRDefault="00245018" w:rsidP="005225F8">
      <w:pPr>
        <w:pStyle w:val="red-letter"/>
        <w:shd w:val="clear" w:color="auto" w:fill="FFFFFF"/>
        <w:spacing w:before="0" w:beforeAutospacing="0" w:after="0" w:afterAutospacing="0"/>
        <w:rPr>
          <w:b/>
          <w:bCs/>
          <w:sz w:val="28"/>
          <w:szCs w:val="28"/>
        </w:rPr>
      </w:pP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t>Русская народная игра «Долгая Арина»</w:t>
      </w:r>
    </w:p>
    <w:p w:rsidR="00245018" w:rsidRDefault="00B408C6" w:rsidP="005225F8">
      <w:pPr>
        <w:pStyle w:val="a7"/>
        <w:shd w:val="clear" w:color="auto" w:fill="FFFFFF"/>
        <w:spacing w:before="0" w:beforeAutospacing="0" w:after="0" w:afterAutospacing="0"/>
        <w:rPr>
          <w:sz w:val="28"/>
          <w:szCs w:val="28"/>
        </w:rPr>
      </w:pPr>
      <w:r w:rsidRPr="005225F8">
        <w:rPr>
          <w:sz w:val="28"/>
          <w:szCs w:val="28"/>
        </w:rPr>
        <w:t>В центре круга с завязанными глазами стоит Арина. Дети идут по кругу, взявшись за руки.</w:t>
      </w:r>
      <w:r w:rsidRPr="005225F8">
        <w:rPr>
          <w:sz w:val="28"/>
          <w:szCs w:val="28"/>
        </w:rPr>
        <w:br/>
        <w:t>- Долгая Арина,</w:t>
      </w:r>
      <w:r w:rsidRPr="005225F8">
        <w:rPr>
          <w:sz w:val="28"/>
          <w:szCs w:val="28"/>
        </w:rPr>
        <w:br/>
        <w:t>Встань выше овина.</w:t>
      </w:r>
      <w:r w:rsidRPr="005225F8">
        <w:rPr>
          <w:sz w:val="28"/>
          <w:szCs w:val="28"/>
        </w:rPr>
        <w:br/>
        <w:t>Рученьки сложи, Чье имя – укажи.</w:t>
      </w:r>
      <w:r w:rsidRPr="005225F8">
        <w:rPr>
          <w:sz w:val="28"/>
          <w:szCs w:val="28"/>
        </w:rPr>
        <w:br/>
        <w:t>Дети останавливаются, Арина идет по кругу и поет:</w:t>
      </w:r>
      <w:r w:rsidRPr="005225F8">
        <w:rPr>
          <w:sz w:val="28"/>
          <w:szCs w:val="28"/>
        </w:rPr>
        <w:br/>
        <w:t>- Вдоль по караваю</w:t>
      </w:r>
      <w:r w:rsidRPr="005225F8">
        <w:rPr>
          <w:sz w:val="28"/>
          <w:szCs w:val="28"/>
        </w:rPr>
        <w:br/>
        <w:t>Я иду, гуляю,</w:t>
      </w:r>
      <w:r w:rsidRPr="005225F8">
        <w:rPr>
          <w:sz w:val="28"/>
          <w:szCs w:val="28"/>
        </w:rPr>
        <w:br/>
        <w:t>Вдоль по караваю</w:t>
      </w:r>
      <w:r w:rsidRPr="005225F8">
        <w:rPr>
          <w:sz w:val="28"/>
          <w:szCs w:val="28"/>
        </w:rPr>
        <w:br/>
        <w:t>Кого найду, узнаю.</w:t>
      </w:r>
      <w:r w:rsidRPr="005225F8">
        <w:rPr>
          <w:sz w:val="28"/>
          <w:szCs w:val="28"/>
        </w:rPr>
        <w:br/>
        <w:t>(Арина подходит к детям и пытается угадать имя).</w:t>
      </w:r>
      <w:r w:rsidRPr="005225F8">
        <w:rPr>
          <w:sz w:val="28"/>
          <w:szCs w:val="28"/>
        </w:rPr>
        <w:br/>
      </w:r>
    </w:p>
    <w:p w:rsidR="00B408C6" w:rsidRPr="005225F8" w:rsidRDefault="00245018" w:rsidP="005225F8">
      <w:pPr>
        <w:pStyle w:val="a7"/>
        <w:shd w:val="clear" w:color="auto" w:fill="FFFFFF"/>
        <w:spacing w:before="0" w:beforeAutospacing="0" w:after="0" w:afterAutospacing="0"/>
        <w:rPr>
          <w:sz w:val="28"/>
          <w:szCs w:val="28"/>
        </w:rPr>
      </w:pPr>
      <w:r>
        <w:rPr>
          <w:sz w:val="28"/>
          <w:szCs w:val="28"/>
        </w:rPr>
        <w:t>Воспитатель</w:t>
      </w:r>
      <w:r w:rsidR="00B408C6" w:rsidRPr="005225F8">
        <w:rPr>
          <w:sz w:val="28"/>
          <w:szCs w:val="28"/>
        </w:rPr>
        <w:t xml:space="preserve"> достает куклу</w:t>
      </w:r>
      <w:r w:rsidR="00B408C6" w:rsidRPr="005225F8">
        <w:rPr>
          <w:rStyle w:val="apple-converted-space"/>
          <w:sz w:val="28"/>
          <w:szCs w:val="28"/>
        </w:rPr>
        <w:t> </w:t>
      </w:r>
      <w:r w:rsidR="00B408C6" w:rsidRPr="005225F8">
        <w:rPr>
          <w:rStyle w:val="ab"/>
          <w:sz w:val="28"/>
          <w:szCs w:val="28"/>
        </w:rPr>
        <w:t>«</w:t>
      </w:r>
      <w:proofErr w:type="spellStart"/>
      <w:r w:rsidR="00B408C6" w:rsidRPr="005225F8">
        <w:rPr>
          <w:rStyle w:val="ab"/>
          <w:sz w:val="28"/>
          <w:szCs w:val="28"/>
        </w:rPr>
        <w:t>Десятиручка</w:t>
      </w:r>
      <w:proofErr w:type="spellEnd"/>
      <w:r w:rsidR="00B408C6" w:rsidRPr="005225F8">
        <w:rPr>
          <w:rStyle w:val="ab"/>
          <w:sz w:val="28"/>
          <w:szCs w:val="28"/>
        </w:rPr>
        <w:t>»</w:t>
      </w:r>
      <w:r w:rsidR="00B408C6" w:rsidRPr="005225F8">
        <w:rPr>
          <w:sz w:val="28"/>
          <w:szCs w:val="28"/>
        </w:rPr>
        <w:t>, а ребенок должен с закрытыми глазами узнать куклу.</w:t>
      </w:r>
      <w:r w:rsidR="00B408C6" w:rsidRPr="005225F8">
        <w:rPr>
          <w:sz w:val="28"/>
          <w:szCs w:val="28"/>
        </w:rPr>
        <w:br/>
        <w:t>Ребенок</w:t>
      </w:r>
      <w:proofErr w:type="gramStart"/>
      <w:r w:rsidR="00B408C6" w:rsidRPr="005225F8">
        <w:rPr>
          <w:sz w:val="28"/>
          <w:szCs w:val="28"/>
        </w:rPr>
        <w:t xml:space="preserve"> .</w:t>
      </w:r>
      <w:proofErr w:type="gramEnd"/>
      <w:r w:rsidR="00B408C6" w:rsidRPr="005225F8">
        <w:rPr>
          <w:sz w:val="28"/>
          <w:szCs w:val="28"/>
        </w:rPr>
        <w:t xml:space="preserve"> Эта кукла помогала в разных домашних делах, в рукоделии. Надеюсь, что она и нам поможет в нашей работе.</w:t>
      </w:r>
      <w:r w:rsidR="00B408C6" w:rsidRPr="005225F8">
        <w:rPr>
          <w:sz w:val="28"/>
          <w:szCs w:val="28"/>
        </w:rPr>
        <w:br/>
        <w:t>- Логопед. Делу – время, а потехе час, не зря так говорят у нас. Хватит дети, забавляться, пора делом заниматься! Сегодня я предлагаю изготовить куклы-обереги для наших гостей.</w:t>
      </w:r>
      <w:r w:rsidR="00B408C6" w:rsidRPr="005225F8">
        <w:rPr>
          <w:rStyle w:val="apple-converted-space"/>
          <w:sz w:val="28"/>
          <w:szCs w:val="28"/>
        </w:rPr>
        <w:t> </w:t>
      </w:r>
      <w:r w:rsidR="00B408C6" w:rsidRPr="005225F8">
        <w:rPr>
          <w:sz w:val="28"/>
          <w:szCs w:val="28"/>
        </w:rPr>
        <w:br/>
        <w:t>- А чтобы работа наша спорилась, вспомним и соберем пословицы о труде.</w:t>
      </w:r>
      <w:r w:rsidR="00B408C6" w:rsidRPr="005225F8">
        <w:rPr>
          <w:sz w:val="28"/>
          <w:szCs w:val="28"/>
        </w:rPr>
        <w:br/>
        <w:t>Первая половинка пословицы находится под стулом, вторая часть – на столе</w:t>
      </w:r>
    </w:p>
    <w:p w:rsidR="00245018" w:rsidRDefault="00245018" w:rsidP="005225F8">
      <w:pPr>
        <w:pStyle w:val="red-letter"/>
        <w:shd w:val="clear" w:color="auto" w:fill="FFFFFF"/>
        <w:spacing w:before="0" w:beforeAutospacing="0" w:after="0" w:afterAutospacing="0"/>
        <w:rPr>
          <w:b/>
          <w:bCs/>
          <w:sz w:val="28"/>
          <w:szCs w:val="28"/>
        </w:rPr>
      </w:pP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t>Игра «Соедини пословицу»</w:t>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Ребенок по картинкам собирает пословицу (садится на то место, где находится 2-я половина пословицы).</w:t>
      </w:r>
      <w:r w:rsidRPr="005225F8">
        <w:rPr>
          <w:sz w:val="28"/>
          <w:szCs w:val="28"/>
        </w:rPr>
        <w:br/>
        <w:t>- Л. Давайте вспомним правила создания кукол – оберегов.</w:t>
      </w:r>
      <w:r w:rsidRPr="005225F8">
        <w:rPr>
          <w:sz w:val="28"/>
          <w:szCs w:val="28"/>
        </w:rPr>
        <w:br/>
        <w:t>Обереги делаются только по доброй воле, с добрыми мыслями, для дорогого человека.</w:t>
      </w:r>
      <w:proofErr w:type="gramStart"/>
      <w:r w:rsidRPr="005225F8">
        <w:rPr>
          <w:sz w:val="28"/>
          <w:szCs w:val="28"/>
        </w:rPr>
        <w:br/>
        <w:t>-</w:t>
      </w:r>
      <w:proofErr w:type="gramEnd"/>
      <w:r w:rsidRPr="005225F8">
        <w:rPr>
          <w:sz w:val="28"/>
          <w:szCs w:val="28"/>
        </w:rPr>
        <w:t>Л. Давайте сначала разогреем наши пальчики.</w:t>
      </w: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lastRenderedPageBreak/>
        <w:t>Пальчиковая гимнастика</w:t>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Наша куколка гуляла (шагают по столу средний и указательный пальцы)</w:t>
      </w:r>
      <w:r w:rsidRPr="005225F8">
        <w:rPr>
          <w:sz w:val="28"/>
          <w:szCs w:val="28"/>
        </w:rPr>
        <w:br/>
        <w:t>И играла, и плясала (шагают по столу безымянный и средний пальцы)</w:t>
      </w:r>
      <w:r w:rsidRPr="005225F8">
        <w:rPr>
          <w:sz w:val="28"/>
          <w:szCs w:val="28"/>
        </w:rPr>
        <w:br/>
        <w:t>До чего ж она устала (шагают по столу мизинец и безымянный пальцы)</w:t>
      </w:r>
      <w:r w:rsidRPr="005225F8">
        <w:rPr>
          <w:sz w:val="28"/>
          <w:szCs w:val="28"/>
        </w:rPr>
        <w:br/>
        <w:t>Забралась под одеяло (</w:t>
      </w:r>
      <w:proofErr w:type="spellStart"/>
      <w:r w:rsidRPr="005225F8">
        <w:rPr>
          <w:sz w:val="28"/>
          <w:szCs w:val="28"/>
        </w:rPr>
        <w:t>р-к</w:t>
      </w:r>
      <w:proofErr w:type="spellEnd"/>
      <w:r w:rsidRPr="005225F8">
        <w:rPr>
          <w:sz w:val="28"/>
          <w:szCs w:val="28"/>
        </w:rPr>
        <w:t xml:space="preserve"> кладет одну руку на стол, а другой закрывает ее).</w:t>
      </w:r>
    </w:p>
    <w:p w:rsidR="00245018" w:rsidRDefault="00245018" w:rsidP="005225F8">
      <w:pPr>
        <w:pStyle w:val="red-letter"/>
        <w:shd w:val="clear" w:color="auto" w:fill="FFFFFF"/>
        <w:spacing w:before="0" w:beforeAutospacing="0" w:after="0" w:afterAutospacing="0"/>
        <w:rPr>
          <w:b/>
          <w:bCs/>
          <w:sz w:val="28"/>
          <w:szCs w:val="28"/>
        </w:rPr>
      </w:pPr>
    </w:p>
    <w:p w:rsidR="00B408C6" w:rsidRPr="005225F8" w:rsidRDefault="00B408C6" w:rsidP="005225F8">
      <w:pPr>
        <w:pStyle w:val="red-letter"/>
        <w:shd w:val="clear" w:color="auto" w:fill="FFFFFF"/>
        <w:spacing w:before="0" w:beforeAutospacing="0" w:after="0" w:afterAutospacing="0"/>
        <w:rPr>
          <w:b/>
          <w:bCs/>
          <w:sz w:val="28"/>
          <w:szCs w:val="28"/>
        </w:rPr>
      </w:pPr>
      <w:r w:rsidRPr="005225F8">
        <w:rPr>
          <w:b/>
          <w:bCs/>
          <w:sz w:val="28"/>
          <w:szCs w:val="28"/>
        </w:rPr>
        <w:t>Изготовление кукол-оберегов</w:t>
      </w:r>
    </w:p>
    <w:p w:rsidR="00245018" w:rsidRDefault="00B408C6" w:rsidP="005225F8">
      <w:pPr>
        <w:pStyle w:val="a7"/>
        <w:shd w:val="clear" w:color="auto" w:fill="FFFFFF"/>
        <w:spacing w:before="0" w:beforeAutospacing="0" w:after="0" w:afterAutospacing="0"/>
        <w:rPr>
          <w:rStyle w:val="ab"/>
          <w:sz w:val="28"/>
          <w:szCs w:val="28"/>
        </w:rPr>
      </w:pPr>
      <w:proofErr w:type="gramStart"/>
      <w:r w:rsidRPr="005225F8">
        <w:rPr>
          <w:sz w:val="28"/>
          <w:szCs w:val="28"/>
        </w:rPr>
        <w:t>На доску вывешивается схема последовательности выполнения оберега).</w:t>
      </w:r>
      <w:r w:rsidRPr="005225F8">
        <w:rPr>
          <w:sz w:val="28"/>
          <w:szCs w:val="28"/>
        </w:rPr>
        <w:br/>
        <w:t>1. сверху связать нитками, выделяя голову.</w:t>
      </w:r>
      <w:r w:rsidRPr="005225F8">
        <w:rPr>
          <w:sz w:val="28"/>
          <w:szCs w:val="28"/>
        </w:rPr>
        <w:br/>
        <w:t>2.</w:t>
      </w:r>
      <w:proofErr w:type="gramEnd"/>
      <w:r w:rsidRPr="005225F8">
        <w:rPr>
          <w:sz w:val="28"/>
          <w:szCs w:val="28"/>
        </w:rPr>
        <w:t xml:space="preserve"> Заготовку для рук продеть между нитками</w:t>
      </w:r>
      <w:proofErr w:type="gramStart"/>
      <w:r w:rsidRPr="005225F8">
        <w:rPr>
          <w:sz w:val="28"/>
          <w:szCs w:val="28"/>
        </w:rPr>
        <w:t xml:space="preserve"> ,</w:t>
      </w:r>
      <w:proofErr w:type="gramEnd"/>
      <w:r w:rsidRPr="005225F8">
        <w:rPr>
          <w:sz w:val="28"/>
          <w:szCs w:val="28"/>
        </w:rPr>
        <w:t xml:space="preserve"> которые представляют основу для туловища.</w:t>
      </w:r>
      <w:r w:rsidRPr="005225F8">
        <w:rPr>
          <w:sz w:val="28"/>
          <w:szCs w:val="28"/>
        </w:rPr>
        <w:br/>
        <w:t>3. Выделить талию, перевязав нитками</w:t>
      </w:r>
      <w:r w:rsidRPr="005225F8">
        <w:rPr>
          <w:sz w:val="28"/>
          <w:szCs w:val="28"/>
        </w:rPr>
        <w:br/>
        <w:t>4. Перевязать нитками руки.</w:t>
      </w:r>
      <w:r w:rsidRPr="005225F8">
        <w:rPr>
          <w:sz w:val="28"/>
          <w:szCs w:val="28"/>
        </w:rPr>
        <w:br/>
      </w:r>
    </w:p>
    <w:p w:rsidR="00245018" w:rsidRDefault="00B408C6" w:rsidP="005225F8">
      <w:pPr>
        <w:pStyle w:val="a7"/>
        <w:shd w:val="clear" w:color="auto" w:fill="FFFFFF"/>
        <w:spacing w:before="0" w:beforeAutospacing="0" w:after="0" w:afterAutospacing="0"/>
        <w:rPr>
          <w:sz w:val="28"/>
          <w:szCs w:val="28"/>
        </w:rPr>
      </w:pPr>
      <w:r w:rsidRPr="005225F8">
        <w:rPr>
          <w:rStyle w:val="ab"/>
          <w:sz w:val="28"/>
          <w:szCs w:val="28"/>
        </w:rPr>
        <w:t>-Л.</w:t>
      </w:r>
      <w:r w:rsidRPr="005225F8">
        <w:rPr>
          <w:rStyle w:val="apple-converted-space"/>
          <w:sz w:val="28"/>
          <w:szCs w:val="28"/>
        </w:rPr>
        <w:t> </w:t>
      </w:r>
      <w:r w:rsidRPr="005225F8">
        <w:rPr>
          <w:sz w:val="28"/>
          <w:szCs w:val="28"/>
        </w:rPr>
        <w:t>Когда будете делать оберег, постоянно думайте о том человеке, которому он предназначается, с теплотой и добротой.</w:t>
      </w:r>
      <w:r w:rsidRPr="005225F8">
        <w:rPr>
          <w:sz w:val="28"/>
          <w:szCs w:val="28"/>
        </w:rPr>
        <w:br/>
        <w:t>(Во время работы звучит спокойная русская народная песня)</w:t>
      </w:r>
      <w:r w:rsidRPr="005225F8">
        <w:rPr>
          <w:sz w:val="28"/>
          <w:szCs w:val="28"/>
        </w:rPr>
        <w:br/>
      </w:r>
    </w:p>
    <w:p w:rsidR="00245018" w:rsidRDefault="00B408C6" w:rsidP="005225F8">
      <w:pPr>
        <w:pStyle w:val="a7"/>
        <w:shd w:val="clear" w:color="auto" w:fill="FFFFFF"/>
        <w:spacing w:before="0" w:beforeAutospacing="0" w:after="0" w:afterAutospacing="0"/>
        <w:rPr>
          <w:sz w:val="28"/>
          <w:szCs w:val="28"/>
        </w:rPr>
      </w:pPr>
      <w:r w:rsidRPr="005225F8">
        <w:rPr>
          <w:sz w:val="28"/>
          <w:szCs w:val="28"/>
        </w:rPr>
        <w:t>По окончании работы дети встают в круг и строят</w:t>
      </w:r>
      <w:r w:rsidRPr="005225F8">
        <w:rPr>
          <w:rStyle w:val="apple-converted-space"/>
          <w:sz w:val="28"/>
          <w:szCs w:val="28"/>
        </w:rPr>
        <w:t> </w:t>
      </w:r>
      <w:r w:rsidRPr="005225F8">
        <w:rPr>
          <w:rStyle w:val="ab"/>
          <w:sz w:val="28"/>
          <w:szCs w:val="28"/>
        </w:rPr>
        <w:t>«Пирамиду добра»</w:t>
      </w:r>
      <w:r w:rsidRPr="005225F8">
        <w:rPr>
          <w:sz w:val="28"/>
          <w:szCs w:val="28"/>
        </w:rPr>
        <w:t>.</w:t>
      </w:r>
      <w:r w:rsidRPr="005225F8">
        <w:rPr>
          <w:sz w:val="28"/>
          <w:szCs w:val="28"/>
        </w:rPr>
        <w:br/>
        <w:t>«Что доброго хорошего вы пожелали человеку, которому сделали оберег</w:t>
      </w:r>
      <w:proofErr w:type="gramStart"/>
      <w:r w:rsidRPr="005225F8">
        <w:rPr>
          <w:sz w:val="28"/>
          <w:szCs w:val="28"/>
        </w:rPr>
        <w:t xml:space="preserve"> ?</w:t>
      </w:r>
      <w:proofErr w:type="gramEnd"/>
      <w:r w:rsidRPr="005225F8">
        <w:rPr>
          <w:sz w:val="28"/>
          <w:szCs w:val="28"/>
        </w:rPr>
        <w:t xml:space="preserve"> Кто придумал – выйдет в круг, произнесет свое доброе пожелание, вытянет руку вперед и положит ее сверху на мою ладонь или на ладонь ребенка, уже высказавшего свое пожелание».</w:t>
      </w:r>
      <w:r w:rsidRPr="005225F8">
        <w:rPr>
          <w:sz w:val="28"/>
          <w:szCs w:val="28"/>
        </w:rPr>
        <w:br/>
      </w:r>
      <w:proofErr w:type="gramStart"/>
      <w:r w:rsidRPr="005225F8">
        <w:rPr>
          <w:sz w:val="28"/>
          <w:szCs w:val="28"/>
        </w:rPr>
        <w:t>Начинает ведущий (например:</w:t>
      </w:r>
      <w:proofErr w:type="gramEnd"/>
      <w:r w:rsidRPr="005225F8">
        <w:rPr>
          <w:sz w:val="28"/>
          <w:szCs w:val="28"/>
        </w:rPr>
        <w:t xml:space="preserve"> </w:t>
      </w:r>
      <w:proofErr w:type="gramStart"/>
      <w:r w:rsidRPr="005225F8">
        <w:rPr>
          <w:sz w:val="28"/>
          <w:szCs w:val="28"/>
        </w:rPr>
        <w:t>«Я хочу вам всем мира и добра!»)</w:t>
      </w:r>
      <w:proofErr w:type="gramEnd"/>
      <w:r w:rsidRPr="005225F8">
        <w:rPr>
          <w:sz w:val="28"/>
          <w:szCs w:val="28"/>
        </w:rPr>
        <w:br/>
        <w:t>После того как все выскажут свои пожелания – возведут пирамиду добра, логопед тихонько раскачивает ее со словами: «Пусть наши пожелания услышат все и пусть они сбудутся!» - подталкивает лежащие на его ладони</w:t>
      </w:r>
      <w:proofErr w:type="gramStart"/>
      <w:r w:rsidRPr="005225F8">
        <w:rPr>
          <w:sz w:val="28"/>
          <w:szCs w:val="28"/>
        </w:rPr>
        <w:t xml:space="preserve"> ,</w:t>
      </w:r>
      <w:proofErr w:type="gramEnd"/>
      <w:r w:rsidRPr="005225F8">
        <w:rPr>
          <w:sz w:val="28"/>
          <w:szCs w:val="28"/>
        </w:rPr>
        <w:t xml:space="preserve"> ладони детей вверх, рассыпая пирамиду.</w:t>
      </w:r>
      <w:r w:rsidRPr="005225F8">
        <w:rPr>
          <w:sz w:val="28"/>
          <w:szCs w:val="28"/>
        </w:rPr>
        <w:br/>
      </w:r>
    </w:p>
    <w:p w:rsidR="00B408C6" w:rsidRPr="005225F8" w:rsidRDefault="00B408C6" w:rsidP="005225F8">
      <w:pPr>
        <w:pStyle w:val="a7"/>
        <w:shd w:val="clear" w:color="auto" w:fill="FFFFFF"/>
        <w:spacing w:before="0" w:beforeAutospacing="0" w:after="0" w:afterAutospacing="0"/>
        <w:rPr>
          <w:sz w:val="28"/>
          <w:szCs w:val="28"/>
        </w:rPr>
      </w:pPr>
      <w:r w:rsidRPr="005225F8">
        <w:rPr>
          <w:sz w:val="28"/>
          <w:szCs w:val="28"/>
        </w:rPr>
        <w:t>Дети дарят куколки-обереги гостям.</w:t>
      </w:r>
    </w:p>
    <w:p w:rsidR="00B408C6" w:rsidRPr="005225F8" w:rsidRDefault="00B408C6" w:rsidP="005225F8">
      <w:pPr>
        <w:spacing w:after="0"/>
        <w:rPr>
          <w:rFonts w:ascii="Times New Roman" w:hAnsi="Times New Roman" w:cs="Times New Roman"/>
          <w:sz w:val="28"/>
          <w:szCs w:val="28"/>
        </w:rPr>
      </w:pPr>
    </w:p>
    <w:p w:rsidR="00B408C6" w:rsidRPr="005225F8" w:rsidRDefault="00B408C6" w:rsidP="005225F8">
      <w:pPr>
        <w:spacing w:after="0"/>
        <w:rPr>
          <w:rFonts w:ascii="Times New Roman" w:hAnsi="Times New Roman" w:cs="Times New Roman"/>
          <w:sz w:val="28"/>
          <w:szCs w:val="28"/>
        </w:rPr>
      </w:pPr>
    </w:p>
    <w:p w:rsidR="00B408C6" w:rsidRPr="005225F8" w:rsidRDefault="00B408C6" w:rsidP="005225F8">
      <w:pPr>
        <w:spacing w:after="0"/>
        <w:rPr>
          <w:rFonts w:ascii="Times New Roman" w:hAnsi="Times New Roman" w:cs="Times New Roman"/>
          <w:sz w:val="28"/>
          <w:szCs w:val="28"/>
        </w:rPr>
      </w:pPr>
    </w:p>
    <w:p w:rsidR="00B408C6" w:rsidRPr="005225F8" w:rsidRDefault="00B408C6"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Default="003A6B5C" w:rsidP="005225F8">
      <w:pPr>
        <w:spacing w:after="0"/>
        <w:jc w:val="center"/>
        <w:rPr>
          <w:rFonts w:ascii="Times New Roman" w:hAnsi="Times New Roman" w:cs="Times New Roman"/>
          <w:sz w:val="28"/>
          <w:szCs w:val="28"/>
        </w:rPr>
      </w:pPr>
    </w:p>
    <w:p w:rsidR="00245018" w:rsidRDefault="00245018" w:rsidP="005225F8">
      <w:pPr>
        <w:spacing w:after="0"/>
        <w:jc w:val="center"/>
        <w:rPr>
          <w:rFonts w:ascii="Times New Roman" w:hAnsi="Times New Roman" w:cs="Times New Roman"/>
          <w:sz w:val="28"/>
          <w:szCs w:val="28"/>
        </w:rPr>
      </w:pPr>
    </w:p>
    <w:p w:rsidR="00245018" w:rsidRPr="005225F8" w:rsidRDefault="00245018"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245018" w:rsidRPr="00245018" w:rsidRDefault="00245018" w:rsidP="00245018">
      <w:pPr>
        <w:spacing w:after="0" w:line="240" w:lineRule="auto"/>
        <w:jc w:val="center"/>
        <w:rPr>
          <w:rFonts w:ascii="Times New Roman" w:hAnsi="Times New Roman" w:cs="Times New Roman"/>
          <w:b/>
          <w:sz w:val="36"/>
          <w:szCs w:val="36"/>
        </w:rPr>
      </w:pPr>
      <w:r w:rsidRPr="00245018">
        <w:rPr>
          <w:rFonts w:ascii="Times New Roman" w:hAnsi="Times New Roman" w:cs="Times New Roman"/>
          <w:b/>
          <w:sz w:val="36"/>
          <w:szCs w:val="36"/>
        </w:rPr>
        <w:lastRenderedPageBreak/>
        <w:t>«Матушка в доме – в доме тепло»</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Ход занятия</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Бай, бай, бай, бай,</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Ты, собаченька, не лай,</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Петушок, не кричи.</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И Павлушу не буди.</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Мой Павлуша будет спать,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Да большой вырастать,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Он поспит подольше,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Вырастет </w:t>
      </w:r>
      <w:proofErr w:type="gramStart"/>
      <w:r w:rsidRPr="00245018">
        <w:rPr>
          <w:rFonts w:ascii="Times New Roman" w:hAnsi="Times New Roman" w:cs="Times New Roman"/>
          <w:sz w:val="28"/>
          <w:szCs w:val="28"/>
        </w:rPr>
        <w:t>побольше</w:t>
      </w:r>
      <w:proofErr w:type="gramEnd"/>
      <w:r w:rsidRPr="00245018">
        <w:rPr>
          <w:rFonts w:ascii="Times New Roman" w:hAnsi="Times New Roman" w:cs="Times New Roman"/>
          <w:sz w:val="28"/>
          <w:szCs w:val="28"/>
        </w:rPr>
        <w:t>.</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Догадались, почему я начинаю сегодняшнее занятие с колыбельной песни? Сегодня мы будем говорить о самых близких, самых родных людях, о наших мамах и бабушках.</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При солнышке – тепло, при матушке – добро.</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Нет</w:t>
      </w:r>
      <w:proofErr w:type="gramEnd"/>
      <w:r w:rsidRPr="00245018">
        <w:rPr>
          <w:rFonts w:ascii="Times New Roman" w:hAnsi="Times New Roman" w:cs="Times New Roman"/>
          <w:sz w:val="28"/>
          <w:szCs w:val="28"/>
        </w:rPr>
        <w:t xml:space="preserve"> милей дружка, чем родимая матушка.</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Родную мать никем не заменишь.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Сердце матери лучше солнца греет.</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Материнская ласка конца не знает.</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Материнский гнев, что весенний снег:</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много его выпадет, да скоро растает.</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Птица рада весне, а младенец – матери.</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В старое время жизнь в деревнях начиналась спозаранку. Первой, еще «до петухов» вставала мать. С восходом солнца завтракали; не дожидаясь полудня (от 8 до 11 часов) обедали, а после ужина (вечери) сразу ложились спать.</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За обедом вся большая крестьянская семья рассаживалась согласно обычаю. Место у божницы, во главе стола - почетное. Оно предназначено для главного кормильца семьи – большака. Справа от хозяина занимали места его неженатые братья и сыновья, лавка слева предназначалась для женской половины семейства. Хозяйка редко присаживалась к столу, в основном она хлопотала возле печки. Дочери ей помогали. Готовили кушанья: щи, уху, кашу, отварной картофель или </w:t>
      </w:r>
      <w:proofErr w:type="spellStart"/>
      <w:r w:rsidRPr="00245018">
        <w:rPr>
          <w:rFonts w:ascii="Times New Roman" w:hAnsi="Times New Roman" w:cs="Times New Roman"/>
          <w:sz w:val="28"/>
          <w:szCs w:val="28"/>
        </w:rPr>
        <w:t>драчену</w:t>
      </w:r>
      <w:proofErr w:type="spellEnd"/>
      <w:r w:rsidRPr="00245018">
        <w:rPr>
          <w:rFonts w:ascii="Times New Roman" w:hAnsi="Times New Roman" w:cs="Times New Roman"/>
          <w:sz w:val="28"/>
          <w:szCs w:val="28"/>
        </w:rPr>
        <w:t xml:space="preserve"> (картофельное пюре с молоком и яйцами, запеченное на сковороде), подавали еду в общей посуде, ложка у каждого члена семьи была своя.</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Усевшись, как положено, домочадцы терпеливо ждали, когда глава семьи, помолившись на образа, размешает своей ложкой поданное кушанье и скомандует: «С Богом, начали!» Считалось неприличным нарушать тишину и порядок, принятый за едой: стучать по столу, громко смеяться, затевать споры, проказничать. Слишком расшалившийся ребенок мог получить от отца или деда ложкой по лбу, что было довольно обидным наказанием, ведь над таким «совсем глупым, который слов не </w:t>
      </w:r>
      <w:proofErr w:type="gramStart"/>
      <w:r w:rsidRPr="00245018">
        <w:rPr>
          <w:rFonts w:ascii="Times New Roman" w:hAnsi="Times New Roman" w:cs="Times New Roman"/>
          <w:sz w:val="28"/>
          <w:szCs w:val="28"/>
        </w:rPr>
        <w:t>понимает и его ложкой учат</w:t>
      </w:r>
      <w:proofErr w:type="gramEnd"/>
      <w:r w:rsidRPr="00245018">
        <w:rPr>
          <w:rFonts w:ascii="Times New Roman" w:hAnsi="Times New Roman" w:cs="Times New Roman"/>
          <w:sz w:val="28"/>
          <w:szCs w:val="28"/>
        </w:rPr>
        <w:t>», все смеются.</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Далее вниманию детей предлагается </w:t>
      </w:r>
      <w:r w:rsidRPr="00245018">
        <w:rPr>
          <w:rFonts w:ascii="Times New Roman" w:hAnsi="Times New Roman" w:cs="Times New Roman"/>
          <w:b/>
          <w:sz w:val="28"/>
          <w:szCs w:val="28"/>
        </w:rPr>
        <w:t>сказка В.А.Сухомлинского «Седьмая дочь</w:t>
      </w:r>
      <w:proofErr w:type="gramStart"/>
      <w:r w:rsidRPr="00245018">
        <w:rPr>
          <w:rFonts w:ascii="Times New Roman" w:hAnsi="Times New Roman" w:cs="Times New Roman"/>
          <w:b/>
          <w:sz w:val="28"/>
          <w:szCs w:val="28"/>
        </w:rPr>
        <w:t>»</w:t>
      </w:r>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чтение вслух и обсуждение), самостоятельно составленные детьми рассказы «Моя мама», стихи и песни о маме.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Изготовление поделки в подарок маме (открытка в виде домика с окошком и ставенками).</w:t>
      </w:r>
    </w:p>
    <w:p w:rsidR="00245018" w:rsidRPr="00245018" w:rsidRDefault="00245018" w:rsidP="00245018">
      <w:pPr>
        <w:spacing w:after="0" w:line="240" w:lineRule="auto"/>
        <w:jc w:val="center"/>
        <w:rPr>
          <w:rFonts w:ascii="Times New Roman" w:hAnsi="Times New Roman" w:cs="Times New Roman"/>
          <w:b/>
          <w:sz w:val="36"/>
          <w:szCs w:val="36"/>
        </w:rPr>
      </w:pPr>
      <w:r w:rsidRPr="00245018">
        <w:rPr>
          <w:rFonts w:ascii="Times New Roman" w:hAnsi="Times New Roman" w:cs="Times New Roman"/>
          <w:b/>
          <w:sz w:val="36"/>
          <w:szCs w:val="36"/>
        </w:rPr>
        <w:lastRenderedPageBreak/>
        <w:t>«Мой род – моя крепость»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Крестьянские семьи были большими, они состояли из двадцати - двадцати пяти человек. И все жили вместе - в одной избе.</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На Руси главу семейства именовали «домостроителем», и это вовсе не значило, что он все время с топором в руках возводил новые избы: он поддерживал в семье и хозяйстве «строй», то есть порядок.</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Семья, род представляли собой очень крепкую группу людей. Каждый человек чувствовал себя членом того или иного рода. Люди могли перечислять своих предков на много поколений назад и отдавали себе отчет, что от них также пойдут бесчисленные поколения.</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Особое место в жизни крестьян занимали дети. Выходить и прокормить </w:t>
      </w:r>
      <w:proofErr w:type="gramStart"/>
      <w:r w:rsidRPr="00245018">
        <w:rPr>
          <w:rFonts w:ascii="Times New Roman" w:hAnsi="Times New Roman" w:cs="Times New Roman"/>
          <w:sz w:val="28"/>
          <w:szCs w:val="28"/>
        </w:rPr>
        <w:t>ораву</w:t>
      </w:r>
      <w:proofErr w:type="gramEnd"/>
      <w:r w:rsidRPr="00245018">
        <w:rPr>
          <w:rFonts w:ascii="Times New Roman" w:hAnsi="Times New Roman" w:cs="Times New Roman"/>
          <w:sz w:val="28"/>
          <w:szCs w:val="28"/>
        </w:rPr>
        <w:t xml:space="preserve"> ребятишек крестьянской семье было непросто. Предпочтение в семье отдавалось мальчикам. Хорошо, если их рождалось несколько. Мальчиков с детства обучали тому, что умеет делать отец. Девочек – женскому труду. В летнее время уезжали в лес на целые недели. И тогда главным орудием их труда становилась пила и топор: валили лес.</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На сенокос выезжали семьями. Дети постоянно участвовали в жизни семейного коллектива, всегда и во всем помогая родителям – работали в поле, ухаживали за скотиной. Чтобы напоить скотину, истопить баню, приготовить еду, постирать белье, требовалось много воды. Зимой воду возили в бочках на санях, запряженных лошадьми. Летом носили воду ведрами на коромыслах. Трудиться начинали рано утром и кончали к ночи, прерываясь только на обеденное время.</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Отношения между родителями и детьми строились так, что родители никогда, даже когда дети взрослели, не оставались одни. Старшие, уже женатые сыновья жили с родителями, пока не «наживали» себе угол, чтобы отделиться. А последний сын обязан был всегда жить с престарелыми родителями. Женившись, сыновья привозили свою суженую в дом родителей. Иногда в семье хозяйничали четыре-пять снох. Домашние работы были распределены. Старшая сноха печет хлеб на всю семью. Вторая ухаживает за скотом, третья готовит обеды. Четвертая стирает, моет, шьет.</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Далее разговор переключается на современные семьи, дети анализируют родственные связи, учатся выстраивать генеалогическое древо семьи.</w:t>
      </w: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jc w:val="center"/>
        <w:rPr>
          <w:rFonts w:ascii="Times New Roman" w:hAnsi="Times New Roman" w:cs="Times New Roman"/>
          <w:b/>
          <w:sz w:val="36"/>
          <w:szCs w:val="36"/>
        </w:rPr>
      </w:pPr>
      <w:r w:rsidRPr="00245018">
        <w:rPr>
          <w:rFonts w:ascii="Times New Roman" w:hAnsi="Times New Roman" w:cs="Times New Roman"/>
          <w:b/>
          <w:sz w:val="36"/>
          <w:szCs w:val="36"/>
        </w:rPr>
        <w:lastRenderedPageBreak/>
        <w:t>«Родословная – старинная русская традиция».</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Цель.</w:t>
      </w:r>
      <w:r w:rsidRPr="00245018">
        <w:rPr>
          <w:rFonts w:ascii="Times New Roman" w:hAnsi="Times New Roman" w:cs="Times New Roman"/>
          <w:sz w:val="28"/>
          <w:szCs w:val="28"/>
        </w:rPr>
        <w:t xml:space="preserve"> Воспитывать любовь и уважение к членам своей семьи, родным, родственникам, предкам.</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Задачи.</w:t>
      </w:r>
      <w:r w:rsidRPr="00245018">
        <w:rPr>
          <w:rFonts w:ascii="Times New Roman" w:hAnsi="Times New Roman" w:cs="Times New Roman"/>
          <w:sz w:val="28"/>
          <w:szCs w:val="28"/>
        </w:rPr>
        <w:t xml:space="preserve"> Закреплять имеющиеся у детей представления о родственных отношениях; воспитывать уважительное отношение к старшим; развивать познавательный интерес, логическое мышление.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Иллюстративный материал.</w:t>
      </w:r>
      <w:r w:rsidRPr="00245018">
        <w:rPr>
          <w:rFonts w:ascii="Times New Roman" w:hAnsi="Times New Roman" w:cs="Times New Roman"/>
          <w:sz w:val="28"/>
          <w:szCs w:val="28"/>
        </w:rPr>
        <w:t xml:space="preserve"> Рисунки  «Славянская семья», «Кузнец»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см.: славянская семья: родство и занятия: Демонстрационный материал для занятий в группе детского сада и индивидуально. Киров: Весна дизайн. </w:t>
      </w:r>
      <w:proofErr w:type="gramStart"/>
      <w:r w:rsidRPr="00245018">
        <w:rPr>
          <w:rFonts w:ascii="Times New Roman" w:hAnsi="Times New Roman" w:cs="Times New Roman"/>
          <w:sz w:val="28"/>
          <w:szCs w:val="28"/>
        </w:rPr>
        <w:t>Серия Игра «Забавы в картинках»)</w:t>
      </w:r>
      <w:proofErr w:type="gramEnd"/>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Предварительная работа</w:t>
      </w:r>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Повторение терминов родства (дедушка, бабушка, мать, отец, дядя, тетя, дочь, сын, внук, племянник, племянница, муж, жена), ласковых, уважительных старинных форм терминов родства, старинных обращений к родным (батюшка, матушка, сестрица, братец, тетушка, дядюшка).</w:t>
      </w:r>
      <w:proofErr w:type="gramEnd"/>
    </w:p>
    <w:p w:rsidR="00245018" w:rsidRP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Ход занятия.</w:t>
      </w:r>
    </w:p>
    <w:p w:rsidR="00245018" w:rsidRP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Воспитатель.</w:t>
      </w:r>
      <w:r w:rsidRPr="00245018">
        <w:rPr>
          <w:rFonts w:ascii="Times New Roman" w:hAnsi="Times New Roman" w:cs="Times New Roman"/>
          <w:sz w:val="28"/>
          <w:szCs w:val="28"/>
        </w:rPr>
        <w:t xml:space="preserve"> Мы с вами много говорили о семье, рассматривали иллюстрации, репродукции картин, выучили много стихов. Сегодня мы вновь поговорим о семье, но только теперь о людях, которые жили в старину</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 ( </w:t>
      </w:r>
      <w:proofErr w:type="gramStart"/>
      <w:r w:rsidRPr="00245018">
        <w:rPr>
          <w:rFonts w:ascii="Times New Roman" w:hAnsi="Times New Roman" w:cs="Times New Roman"/>
          <w:sz w:val="28"/>
          <w:szCs w:val="28"/>
        </w:rPr>
        <w:t>п</w:t>
      </w:r>
      <w:proofErr w:type="gramEnd"/>
      <w:r w:rsidRPr="00245018">
        <w:rPr>
          <w:rFonts w:ascii="Times New Roman" w:hAnsi="Times New Roman" w:cs="Times New Roman"/>
          <w:sz w:val="28"/>
          <w:szCs w:val="28"/>
        </w:rPr>
        <w:t xml:space="preserve">оказывает рисунок «Славянская семья», на котором изображены дедушка, бабушка, мать, отец, дядя – брат отца, трое сыновей, дочь, и племянница – дочь дяди; внизу подписи, поясняющие родственные отношения). </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Что изображено на рисунке? Этот рисунок отражает современную жизнь или рассказывает нам о прошлом?</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Почему вы решили, что на рисунке изображено прошлое? (одежда людей необычная, старинная)</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Какую одежду носили в старину люди? (мужчины носили длинные рубахи с поясом, женщины надевали рубахи, сарафаны, повязывали платочки)</w:t>
      </w:r>
    </w:p>
    <w:p w:rsid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как вы думаете, люди, изображенные на рисунке, живут в современной квартире? (они живут в избе). </w:t>
      </w:r>
    </w:p>
    <w:p w:rsidR="00245018" w:rsidRPr="00245018" w:rsidRDefault="00245018" w:rsidP="00245018">
      <w:pPr>
        <w:spacing w:after="0" w:line="240" w:lineRule="auto"/>
        <w:rPr>
          <w:rFonts w:ascii="Times New Roman" w:hAnsi="Times New Roman" w:cs="Times New Roman"/>
          <w:sz w:val="28"/>
          <w:szCs w:val="28"/>
        </w:rPr>
      </w:pPr>
      <w:proofErr w:type="gramStart"/>
      <w:r w:rsidRPr="00245018">
        <w:rPr>
          <w:rFonts w:ascii="Times New Roman" w:hAnsi="Times New Roman" w:cs="Times New Roman"/>
          <w:sz w:val="28"/>
          <w:szCs w:val="28"/>
        </w:rPr>
        <w:t>Что подсказывает нам, что они живут в старинной избе? (в избе стены деревянные.</w:t>
      </w:r>
      <w:proofErr w:type="gramEnd"/>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Есть печь).</w:t>
      </w:r>
      <w:proofErr w:type="gramEnd"/>
      <w:r w:rsidRPr="00245018">
        <w:rPr>
          <w:rFonts w:ascii="Times New Roman" w:hAnsi="Times New Roman" w:cs="Times New Roman"/>
          <w:sz w:val="28"/>
          <w:szCs w:val="28"/>
        </w:rPr>
        <w:t xml:space="preserve"> В каждой  крестьянской избе была печь. Она согревала избу, в ней готовили еду, на лежанках отдыхали.</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какие старинные предметы вы видите на рисунке? (деревянные ложки, кубки, ухват с глиняным горшком, в руках у девушки прялка) прялка – удивительный предмет. Она нужна была для того, чтобы прясть пряжу – шерстяные нитки</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к</w:t>
      </w:r>
      <w:proofErr w:type="gramEnd"/>
      <w:r w:rsidRPr="00245018">
        <w:rPr>
          <w:rFonts w:ascii="Times New Roman" w:hAnsi="Times New Roman" w:cs="Times New Roman"/>
          <w:sz w:val="28"/>
          <w:szCs w:val="28"/>
        </w:rPr>
        <w:t>удель, клочок шерсти, нанизывали сверху прялки, вытягивали и скручивали шерстяную нить, наматывали ее на веретено.</w:t>
      </w:r>
    </w:p>
    <w:p w:rsidR="00245018" w:rsidRDefault="00245018" w:rsidP="00245018">
      <w:pPr>
        <w:spacing w:after="0" w:line="240" w:lineRule="auto"/>
        <w:rPr>
          <w:rFonts w:ascii="Times New Roman" w:hAnsi="Times New Roman" w:cs="Times New Roman"/>
          <w:sz w:val="28"/>
          <w:szCs w:val="28"/>
        </w:rPr>
      </w:pPr>
    </w:p>
    <w:p w:rsid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Итак,    благодаря рисунку мы с вами можем представить, что поп</w:t>
      </w:r>
      <w:r>
        <w:rPr>
          <w:rFonts w:ascii="Times New Roman" w:hAnsi="Times New Roman" w:cs="Times New Roman"/>
          <w:sz w:val="28"/>
          <w:szCs w:val="28"/>
        </w:rPr>
        <w:t>а</w:t>
      </w:r>
      <w:r w:rsidRPr="00245018">
        <w:rPr>
          <w:rFonts w:ascii="Times New Roman" w:hAnsi="Times New Roman" w:cs="Times New Roman"/>
          <w:sz w:val="28"/>
          <w:szCs w:val="28"/>
        </w:rPr>
        <w:t xml:space="preserve">ли в прошлое, оказались в старинной крестьянской избе. </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Как вы думаете люди, изображенные на рисунке, </w:t>
      </w:r>
      <w:proofErr w:type="spellStart"/>
      <w:r w:rsidRPr="00245018">
        <w:rPr>
          <w:rFonts w:ascii="Times New Roman" w:hAnsi="Times New Roman" w:cs="Times New Roman"/>
          <w:sz w:val="28"/>
          <w:szCs w:val="28"/>
        </w:rPr>
        <w:t>чежие</w:t>
      </w:r>
      <w:proofErr w:type="spellEnd"/>
      <w:r w:rsidRPr="00245018">
        <w:rPr>
          <w:rFonts w:ascii="Times New Roman" w:hAnsi="Times New Roman" w:cs="Times New Roman"/>
          <w:sz w:val="28"/>
          <w:szCs w:val="28"/>
        </w:rPr>
        <w:t xml:space="preserve"> или родные друг другу? (Родные)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Как можно назвать их одним словом? (семья)</w:t>
      </w:r>
    </w:p>
    <w:p w:rsid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lastRenderedPageBreak/>
        <w:t xml:space="preserve">Мы с вами знаем, что эта семья жила давно. Видим, что это большая семья. Пожалуйста, подумайте: кто кем кому доводиться в этой семье? </w:t>
      </w:r>
    </w:p>
    <w:p w:rsid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Посмотрите внимательно, постарайтесь найти на рисунке самых старших членов этой большой семьи. </w:t>
      </w:r>
    </w:p>
    <w:p w:rsid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Кто же старше всех в этой семье? (дедушка, бабушка). Рядом с ними сидит отец. Как  вы думаете, кем он приходиться дедушке и бабушке?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он их сын). </w:t>
      </w:r>
    </w:p>
    <w:p w:rsidR="00245018" w:rsidRPr="00245018" w:rsidRDefault="00245018" w:rsidP="00245018">
      <w:pPr>
        <w:spacing w:after="0" w:line="240" w:lineRule="auto"/>
        <w:ind w:firstLine="708"/>
        <w:rPr>
          <w:rFonts w:ascii="Times New Roman" w:hAnsi="Times New Roman" w:cs="Times New Roman"/>
          <w:sz w:val="28"/>
          <w:szCs w:val="28"/>
        </w:rPr>
      </w:pPr>
      <w:r w:rsidRPr="00245018">
        <w:rPr>
          <w:rFonts w:ascii="Times New Roman" w:hAnsi="Times New Roman" w:cs="Times New Roman"/>
          <w:sz w:val="28"/>
          <w:szCs w:val="28"/>
        </w:rPr>
        <w:t xml:space="preserve">Кто стоит возле отца?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его сыновья внуки бабушки  и дедушки).</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Как вы думаете почему молодые люди стоят?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они выражают свое уважение к старшим членам семьи)</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В старину в семьях, почитали, очень уважали старших, во  всем слушались их, не смели им перечить, не перебивать их, не капризничали. Родители, дедушки и бабушки, учили детей и внуков всему, что умели сами, передавали им свой жизненный опыт. Посмотрите, как внимательно сыновья  слушают отца. Наверно, он рассказывает им что-то очень важное, интересное. Дети обращались к своим родителям на «Вы», с почтением, уважительно, ласково. Отца величали батюшкой, </w:t>
      </w:r>
      <w:proofErr w:type="spellStart"/>
      <w:proofErr w:type="gramStart"/>
      <w:r w:rsidRPr="00245018">
        <w:rPr>
          <w:rFonts w:ascii="Times New Roman" w:hAnsi="Times New Roman" w:cs="Times New Roman"/>
          <w:sz w:val="28"/>
          <w:szCs w:val="28"/>
        </w:rPr>
        <w:t>мать-матушкой</w:t>
      </w:r>
      <w:proofErr w:type="spellEnd"/>
      <w:proofErr w:type="gramEnd"/>
      <w:r w:rsidRPr="00245018">
        <w:rPr>
          <w:rFonts w:ascii="Times New Roman" w:hAnsi="Times New Roman" w:cs="Times New Roman"/>
          <w:sz w:val="28"/>
          <w:szCs w:val="28"/>
        </w:rPr>
        <w:t>. Дети во всем помогали родителям. Художник показал, как дочь помогает матушке готовить еду. С детства воспитывали привычку к труду, трудолюбие.</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А чем в это время занята сама матушка, (придет пряжу и присматривает за маленькой девочкой – своей племянницей).</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-Кто такие племянница и племянник?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это дети братьев и сестер)</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Чья дочь эта маленькая девочка, изображенная на рисунке</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 дочь брата отца, дяди) Для отца и матери этой семьи маленькая девочка племянница. </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А сыновьям  и дочерям кем она является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двоюродной сестрой).</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Кем приходиться маленькая девочка бабушке и дедушке? (внучка)</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Семьи в старину были дружными, родственники всегда помогали друг другу. Пока брат отца со своей женой были заняты, ездили в город на ярмарку, за их дочерью присматривали его родные. Люди были отзывчивыми и гостеприимными, как говорили раньше – хлебосольными. Гостей встречали хлебом-солью. Любили веселые игры, пляски, хороводы. Такие были в старину обычаи и традиции.</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b/>
          <w:sz w:val="28"/>
          <w:szCs w:val="28"/>
        </w:rPr>
      </w:pPr>
      <w:r w:rsidRPr="00245018">
        <w:rPr>
          <w:rFonts w:ascii="Times New Roman" w:hAnsi="Times New Roman" w:cs="Times New Roman"/>
          <w:b/>
          <w:sz w:val="28"/>
          <w:szCs w:val="28"/>
        </w:rPr>
        <w:t>Физкультминутка.                Хороводная игра</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w:t>
      </w:r>
      <w:r w:rsidRPr="00245018">
        <w:rPr>
          <w:rFonts w:ascii="Times New Roman" w:hAnsi="Times New Roman" w:cs="Times New Roman"/>
          <w:b/>
          <w:sz w:val="28"/>
          <w:szCs w:val="28"/>
        </w:rPr>
        <w:t xml:space="preserve">Воспитатель. </w:t>
      </w:r>
      <w:r w:rsidRPr="00245018">
        <w:rPr>
          <w:rFonts w:ascii="Times New Roman" w:hAnsi="Times New Roman" w:cs="Times New Roman"/>
          <w:sz w:val="28"/>
          <w:szCs w:val="28"/>
        </w:rPr>
        <w:t xml:space="preserve"> </w:t>
      </w:r>
      <w:r w:rsidRPr="00245018">
        <w:rPr>
          <w:rFonts w:ascii="Times New Roman" w:hAnsi="Times New Roman" w:cs="Times New Roman"/>
          <w:b/>
          <w:i/>
          <w:sz w:val="28"/>
          <w:szCs w:val="28"/>
        </w:rPr>
        <w:t xml:space="preserve">Обычай </w:t>
      </w:r>
      <w:r w:rsidRPr="00245018">
        <w:rPr>
          <w:rFonts w:ascii="Times New Roman" w:hAnsi="Times New Roman" w:cs="Times New Roman"/>
          <w:sz w:val="28"/>
          <w:szCs w:val="28"/>
        </w:rPr>
        <w:t>– то, что принято делать обычно, по привычке каждый день. Традиции – издавна принятые обычаи. Обычаи передавались от отцов и дедов, детям и внукам. И со временем становились традициями.</w:t>
      </w:r>
    </w:p>
    <w:p w:rsid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         </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Давайте еще раз повторим, какими были обычаи в старину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дети уважали старших, люди были трудолюбивыми, дружными, гостеприимными, обращались друг к другу ласково, с уважением, помогали друг другу).</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Как обращались друг к другу в семье? Как ласково, уважительно называли маму, отца, других членов семьи? </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матушка, батюшка, сестрица, братец, тетушка, дядюшка)</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Какие хорошие, замечательные обычаи! Мы тоже постараемся им следовать, будем поддерживать традиции. В старину люди очень хорошо знали своих родных, родственников, предков.</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i/>
          <w:sz w:val="28"/>
          <w:szCs w:val="28"/>
        </w:rPr>
        <w:lastRenderedPageBreak/>
        <w:t>Предки –</w:t>
      </w:r>
      <w:r w:rsidRPr="00245018">
        <w:rPr>
          <w:rFonts w:ascii="Times New Roman" w:hAnsi="Times New Roman" w:cs="Times New Roman"/>
          <w:sz w:val="28"/>
          <w:szCs w:val="28"/>
        </w:rPr>
        <w:t xml:space="preserve"> это наши </w:t>
      </w:r>
      <w:proofErr w:type="gramStart"/>
      <w:r w:rsidRPr="00245018">
        <w:rPr>
          <w:rFonts w:ascii="Times New Roman" w:hAnsi="Times New Roman" w:cs="Times New Roman"/>
          <w:sz w:val="28"/>
          <w:szCs w:val="28"/>
        </w:rPr>
        <w:t>родные</w:t>
      </w:r>
      <w:proofErr w:type="gramEnd"/>
      <w:r w:rsidRPr="00245018">
        <w:rPr>
          <w:rFonts w:ascii="Times New Roman" w:hAnsi="Times New Roman" w:cs="Times New Roman"/>
          <w:sz w:val="28"/>
          <w:szCs w:val="28"/>
        </w:rPr>
        <w:t xml:space="preserve"> которые жили до нас, вперед нас, перед, пред нами. Мы их потомки, а мы живем потом, после них</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 бабушки и дедушки рассказывали внукам о своих родителях, дедушках и бабушках, о предках.</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Этой традиции тоже нужно следовать, постараться как можно больше узнать о своих предках, сохранять о них память.</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Чтобы рассказывать другим людям о членах своей семьи, о своих родных, родственниках, предках, что нужно знать? (нужно знать их имена, отчества и фамилии). Действительно, прежде </w:t>
      </w:r>
      <w:proofErr w:type="gramStart"/>
      <w:r w:rsidRPr="00245018">
        <w:rPr>
          <w:rFonts w:ascii="Times New Roman" w:hAnsi="Times New Roman" w:cs="Times New Roman"/>
          <w:sz w:val="28"/>
          <w:szCs w:val="28"/>
        </w:rPr>
        <w:t>всего</w:t>
      </w:r>
      <w:proofErr w:type="gramEnd"/>
      <w:r w:rsidRPr="00245018">
        <w:rPr>
          <w:rFonts w:ascii="Times New Roman" w:hAnsi="Times New Roman" w:cs="Times New Roman"/>
          <w:sz w:val="28"/>
          <w:szCs w:val="28"/>
        </w:rPr>
        <w:t xml:space="preserve"> нужно хорошо знать имена, отчества, фамилии своих родных. Но этого тоже недостаточно. Хорошо, если со временем вы узнаете, где родились, жили, работали, каких успехов достигли.</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Как вы думаете, у людей, изображенных на рисунке, есть имена? (ответы). Мы не знаем как их звали, но мы можем придумать каждому из членов этой семьи имена, красивые, старинные, как в сказке</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дети предлагают, обсуждают и с учетом мнения выбирают имена.) Дедушка </w:t>
      </w:r>
      <w:proofErr w:type="spellStart"/>
      <w:r w:rsidRPr="00245018">
        <w:rPr>
          <w:rFonts w:ascii="Times New Roman" w:hAnsi="Times New Roman" w:cs="Times New Roman"/>
          <w:sz w:val="28"/>
          <w:szCs w:val="28"/>
        </w:rPr>
        <w:t>Петор</w:t>
      </w:r>
      <w:proofErr w:type="spellEnd"/>
      <w:r w:rsidRPr="00245018">
        <w:rPr>
          <w:rFonts w:ascii="Times New Roman" w:hAnsi="Times New Roman" w:cs="Times New Roman"/>
          <w:sz w:val="28"/>
          <w:szCs w:val="28"/>
        </w:rPr>
        <w:t>, бабушка Тамара, отца назвали Иваном, мат</w:t>
      </w:r>
      <w:proofErr w:type="gramStart"/>
      <w:r w:rsidRPr="00245018">
        <w:rPr>
          <w:rFonts w:ascii="Times New Roman" w:hAnsi="Times New Roman" w:cs="Times New Roman"/>
          <w:sz w:val="28"/>
          <w:szCs w:val="28"/>
        </w:rPr>
        <w:t>ь-</w:t>
      </w:r>
      <w:proofErr w:type="gramEnd"/>
      <w:r w:rsidRPr="00245018">
        <w:rPr>
          <w:rFonts w:ascii="Times New Roman" w:hAnsi="Times New Roman" w:cs="Times New Roman"/>
          <w:sz w:val="28"/>
          <w:szCs w:val="28"/>
        </w:rPr>
        <w:t xml:space="preserve"> Василисой, дядю – Алексеем, сыновей –Михаилом, Ильей, Данилой, дочь – Софья, а маленькую племянницу – Аннушкой).</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Воспитатель</w:t>
      </w:r>
      <w:r w:rsidRPr="00245018">
        <w:rPr>
          <w:rFonts w:ascii="Times New Roman" w:hAnsi="Times New Roman" w:cs="Times New Roman"/>
          <w:sz w:val="28"/>
          <w:szCs w:val="28"/>
        </w:rPr>
        <w:t>. Надо помнить: не имя красит человека, а человек – имя.  От того, какой человек, зависит отношение к нему окружающих.</w:t>
      </w:r>
    </w:p>
    <w:p w:rsidR="00245018" w:rsidRPr="00245018" w:rsidRDefault="00245018" w:rsidP="00245018">
      <w:pPr>
        <w:spacing w:after="0" w:line="240" w:lineRule="auto"/>
        <w:rPr>
          <w:rFonts w:ascii="Times New Roman" w:hAnsi="Times New Roman" w:cs="Times New Roman"/>
          <w:sz w:val="28"/>
          <w:szCs w:val="28"/>
        </w:rPr>
      </w:pPr>
      <w:proofErr w:type="spellStart"/>
      <w:r w:rsidRPr="00245018">
        <w:rPr>
          <w:rFonts w:ascii="Times New Roman" w:hAnsi="Times New Roman" w:cs="Times New Roman"/>
          <w:sz w:val="28"/>
          <w:szCs w:val="28"/>
        </w:rPr>
        <w:t>Давным</w:t>
      </w:r>
      <w:proofErr w:type="spellEnd"/>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–д</w:t>
      </w:r>
      <w:proofErr w:type="gramEnd"/>
      <w:r w:rsidRPr="00245018">
        <w:rPr>
          <w:rFonts w:ascii="Times New Roman" w:hAnsi="Times New Roman" w:cs="Times New Roman"/>
          <w:sz w:val="28"/>
          <w:szCs w:val="28"/>
        </w:rPr>
        <w:t>авно у людей не было фамилий, а были только имена. Но одинаковые имена встречаются довольно часто, а чтобы было понятно</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 о ком идет речь, люди использовали отчества, прозвища. Например, Иван Петрович Кузнецов: сын Петра,  - Петров (сын), внук кузнеца – Кузнецов (внук)</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п</w:t>
      </w:r>
      <w:proofErr w:type="gramEnd"/>
      <w:r w:rsidRPr="00245018">
        <w:rPr>
          <w:rFonts w:ascii="Times New Roman" w:hAnsi="Times New Roman" w:cs="Times New Roman"/>
          <w:sz w:val="28"/>
          <w:szCs w:val="28"/>
        </w:rPr>
        <w:t xml:space="preserve">оказывает рисунок показывающий кузнеца за работой.)  Предком этой семьи был искусный кузнец. Он передал своим потомкам не только секреты кузнечного мастерства, а от его ремесла, его профессии  произошла и фамилия _Кузнецовы. Так появился род Кузнецовых. </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С давних времен существовал  обычай вести свою родословную</w:t>
      </w:r>
      <w:r w:rsidRPr="00245018">
        <w:rPr>
          <w:rFonts w:ascii="Times New Roman" w:hAnsi="Times New Roman" w:cs="Times New Roman"/>
          <w:b/>
          <w:i/>
          <w:sz w:val="28"/>
          <w:szCs w:val="28"/>
        </w:rPr>
        <w:t>. Родословная</w:t>
      </w:r>
      <w:r w:rsidRPr="00245018">
        <w:rPr>
          <w:rFonts w:ascii="Times New Roman" w:hAnsi="Times New Roman" w:cs="Times New Roman"/>
          <w:sz w:val="28"/>
          <w:szCs w:val="28"/>
        </w:rPr>
        <w:t xml:space="preserve"> – слово о роде, рассказ о своей семье, родственниках</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 предках. Родословная рассказывает об истории семьи. Попробуем составить родословную семьи Кузнецовых. </w:t>
      </w:r>
    </w:p>
    <w:p w:rsid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Как вы думаете, с кого следует начать составлять родословную? (с дедушки и бабушки). Почему нужно начать с дедушки и бабушки? (потому что они самые старшие  в семье).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Дети прикрепляют листочки с именами членов семьи Кузнецовых к доске или мольберту в следующем порядке: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r>
      <w:r w:rsidRPr="00245018">
        <w:rPr>
          <w:rFonts w:ascii="Times New Roman" w:hAnsi="Times New Roman" w:cs="Times New Roman"/>
          <w:sz w:val="28"/>
          <w:szCs w:val="28"/>
        </w:rPr>
        <w:pict>
          <v:group id="_x0000_s1026" editas="canvas" style="width:438.95pt;height:261pt;mso-position-horizontal-relative:char;mso-position-vertical-relative:line" coordorigin="2320,3186" coordsize="6545,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20;top:3186;width:6545;height:39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02;top:3186;width:978;height:675" fillcolor="#fc9">
              <v:textbox>
                <w:txbxContent>
                  <w:p w:rsidR="00245018" w:rsidRPr="007148F3" w:rsidRDefault="00245018" w:rsidP="00245018">
                    <w:r>
                      <w:t>Михаи</w:t>
                    </w:r>
                    <w:proofErr w:type="gramStart"/>
                    <w:r>
                      <w:t>л-</w:t>
                    </w:r>
                    <w:proofErr w:type="gramEnd"/>
                    <w:r>
                      <w:t xml:space="preserve"> </w:t>
                    </w:r>
                    <w:proofErr w:type="spellStart"/>
                    <w:r>
                      <w:t>сташий</w:t>
                    </w:r>
                    <w:proofErr w:type="spellEnd"/>
                    <w:r>
                      <w:t xml:space="preserve"> сын</w:t>
                    </w:r>
                  </w:p>
                </w:txbxContent>
              </v:textbox>
            </v:shape>
            <v:shape id="_x0000_s1029" type="#_x0000_t202" style="position:absolute;left:4105;top:3186;width:935;height:675" fillcolor="#fc9">
              <v:textbox>
                <w:txbxContent>
                  <w:p w:rsidR="00245018" w:rsidRPr="007148F3" w:rsidRDefault="00245018" w:rsidP="00245018">
                    <w:proofErr w:type="spellStart"/>
                    <w:proofErr w:type="gramStart"/>
                    <w:r>
                      <w:t>Илья-средний</w:t>
                    </w:r>
                    <w:proofErr w:type="spellEnd"/>
                    <w:proofErr w:type="gramEnd"/>
                    <w:r>
                      <w:t xml:space="preserve"> сын</w:t>
                    </w:r>
                  </w:p>
                </w:txbxContent>
              </v:textbox>
            </v:shape>
            <v:shape id="_x0000_s1030" type="#_x0000_t202" style="position:absolute;left:5337;top:3186;width:893;height:675" fillcolor="#fc9">
              <v:textbox>
                <w:txbxContent>
                  <w:p w:rsidR="00245018" w:rsidRPr="007148F3" w:rsidRDefault="00245018" w:rsidP="00245018">
                    <w:r>
                      <w:t>Софья- дочь</w:t>
                    </w:r>
                  </w:p>
                </w:txbxContent>
              </v:textbox>
            </v:shape>
            <v:shape id="_x0000_s1031" type="#_x0000_t202" style="position:absolute;left:7972;top:3186;width:893;height:675" fillcolor="#fc9">
              <v:textbox>
                <w:txbxContent>
                  <w:p w:rsidR="00245018" w:rsidRPr="007148F3" w:rsidRDefault="00245018" w:rsidP="00245018">
                    <w:r>
                      <w:t>Анна - племянница</w:t>
                    </w:r>
                  </w:p>
                </w:txbxContent>
              </v:textbox>
            </v:shape>
            <v:shape id="_x0000_s1032" type="#_x0000_t202" style="position:absolute;left:3425;top:4671;width:1105;height:675" fillcolor="#fc9">
              <v:textbox>
                <w:txbxContent>
                  <w:p w:rsidR="00245018" w:rsidRDefault="00245018" w:rsidP="00245018">
                    <w:r>
                      <w:t>Василиса - мать</w:t>
                    </w:r>
                  </w:p>
                </w:txbxContent>
              </v:textbox>
            </v:shape>
            <v:shape id="_x0000_s1033" type="#_x0000_t202" style="position:absolute;left:4955;top:4671;width:1020;height:675" fillcolor="#fc9">
              <v:textbox>
                <w:txbxContent>
                  <w:p w:rsidR="00245018" w:rsidRDefault="00245018" w:rsidP="00245018">
                    <w:r>
                      <w:t>Иван - отец</w:t>
                    </w:r>
                  </w:p>
                </w:txbxContent>
              </v:textbox>
            </v:shape>
            <v:shape id="_x0000_s1034" type="#_x0000_t202" style="position:absolute;left:7717;top:4671;width:1105;height:675" fillcolor="#fc9">
              <v:textbox>
                <w:txbxContent>
                  <w:p w:rsidR="00245018" w:rsidRDefault="00245018" w:rsidP="00245018">
                    <w:r>
                      <w:t>Алексей – брат отца</w:t>
                    </w:r>
                  </w:p>
                  <w:p w:rsidR="00245018" w:rsidRDefault="00245018" w:rsidP="00245018"/>
                </w:txbxContent>
              </v:textbox>
            </v:shape>
            <v:shape id="_x0000_s1035" type="#_x0000_t202" style="position:absolute;left:4997;top:6426;width:1233;height:675" fillcolor="#fc9">
              <v:textbox>
                <w:txbxContent>
                  <w:p w:rsidR="00245018" w:rsidRDefault="00245018" w:rsidP="00245018">
                    <w:r>
                      <w:t>Тамара - бабушка</w:t>
                    </w:r>
                  </w:p>
                </w:txbxContent>
              </v:textbox>
            </v:shape>
            <v:shape id="_x0000_s1036" type="#_x0000_t202" style="position:absolute;left:6697;top:6426;width:1233;height:675" fillcolor="#fc9">
              <v:textbox>
                <w:txbxContent>
                  <w:p w:rsidR="00245018" w:rsidRDefault="00245018" w:rsidP="00245018">
                    <w:r>
                      <w:t>Петр - дедушка</w:t>
                    </w:r>
                  </w:p>
                </w:txbxContent>
              </v:textbox>
            </v:shape>
            <v:line id="_x0000_s1037" style="position:absolute" from="6187,6831" to="6697,6831"/>
            <v:line id="_x0000_s1038" style="position:absolute" from="5337,5346" to="5337,5886"/>
            <v:line id="_x0000_s1039" style="position:absolute" from="5337,5886" to="8227,5886"/>
            <v:line id="_x0000_s1040" style="position:absolute;flip:y" from="8270,5346" to="8270,5886"/>
            <v:line id="_x0000_s1041" style="position:absolute;flip:y" from="6442,5886" to="6442,6831"/>
            <v:line id="_x0000_s1042" style="position:absolute;flip:x" from="4530,4941" to="4955,4941"/>
            <v:line id="_x0000_s1043" style="position:absolute" from="3127,3861" to="3127,4266"/>
            <v:line id="_x0000_s1044" style="position:absolute" from="3127,4266" to="5762,4266"/>
            <v:line id="_x0000_s1045" style="position:absolute;flip:y" from="5762,3861" to="5762,4266"/>
            <v:line id="_x0000_s1046" style="position:absolute;flip:y" from="4530,3861" to="4530,4266"/>
            <v:line id="_x0000_s1047" style="position:absolute;flip:y" from="4742,4266" to="4742,4941"/>
            <v:line id="_x0000_s1048" style="position:absolute;flip:y" from="8355,3861" to="8355,4671"/>
            <w10:wrap type="none"/>
            <w10:anchorlock/>
          </v:group>
        </w:pict>
      </w:r>
      <w:r w:rsidRPr="00245018">
        <w:rPr>
          <w:rFonts w:ascii="Times New Roman" w:hAnsi="Times New Roman" w:cs="Times New Roman"/>
          <w:sz w:val="28"/>
          <w:szCs w:val="28"/>
        </w:rPr>
        <w:t xml:space="preserve"> </w:t>
      </w:r>
    </w:p>
    <w:p w:rsidR="00245018" w:rsidRP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b/>
          <w:sz w:val="28"/>
          <w:szCs w:val="28"/>
        </w:rPr>
        <w:t>Воспитатель</w:t>
      </w:r>
      <w:r w:rsidRPr="00245018">
        <w:rPr>
          <w:rFonts w:ascii="Times New Roman" w:hAnsi="Times New Roman" w:cs="Times New Roman"/>
          <w:sz w:val="28"/>
          <w:szCs w:val="28"/>
        </w:rPr>
        <w:t xml:space="preserve">. Посмотрите, имена выстроились  тремя  рядами. Каждый из этих рядов указывает на поколение: поколение дедушек и бабушек, поколение родителей, поколение детей. Поколение объединяет </w:t>
      </w:r>
      <w:proofErr w:type="spellStart"/>
      <w:r w:rsidRPr="00245018">
        <w:rPr>
          <w:rFonts w:ascii="Times New Roman" w:hAnsi="Times New Roman" w:cs="Times New Roman"/>
          <w:sz w:val="28"/>
          <w:szCs w:val="28"/>
        </w:rPr>
        <w:t>люей</w:t>
      </w:r>
      <w:proofErr w:type="spellEnd"/>
      <w:r w:rsidRPr="00245018">
        <w:rPr>
          <w:rFonts w:ascii="Times New Roman" w:hAnsi="Times New Roman" w:cs="Times New Roman"/>
          <w:sz w:val="28"/>
          <w:szCs w:val="28"/>
        </w:rPr>
        <w:t xml:space="preserve"> примерно одного возраста. Сколько поколений семьи Кузнецовых получилось на схеме</w:t>
      </w:r>
      <w:proofErr w:type="gramStart"/>
      <w:r w:rsidRPr="00245018">
        <w:rPr>
          <w:rFonts w:ascii="Times New Roman" w:hAnsi="Times New Roman" w:cs="Times New Roman"/>
          <w:sz w:val="28"/>
          <w:szCs w:val="28"/>
        </w:rPr>
        <w:t>.</w:t>
      </w:r>
      <w:proofErr w:type="gramEnd"/>
      <w:r w:rsidRPr="00245018">
        <w:rPr>
          <w:rFonts w:ascii="Times New Roman" w:hAnsi="Times New Roman" w:cs="Times New Roman"/>
          <w:sz w:val="28"/>
          <w:szCs w:val="28"/>
        </w:rPr>
        <w:t xml:space="preserve"> (</w:t>
      </w:r>
      <w:proofErr w:type="gramStart"/>
      <w:r w:rsidRPr="00245018">
        <w:rPr>
          <w:rFonts w:ascii="Times New Roman" w:hAnsi="Times New Roman" w:cs="Times New Roman"/>
          <w:sz w:val="28"/>
          <w:szCs w:val="28"/>
        </w:rPr>
        <w:t>т</w:t>
      </w:r>
      <w:proofErr w:type="gramEnd"/>
      <w:r w:rsidRPr="00245018">
        <w:rPr>
          <w:rFonts w:ascii="Times New Roman" w:hAnsi="Times New Roman" w:cs="Times New Roman"/>
          <w:sz w:val="28"/>
          <w:szCs w:val="28"/>
        </w:rPr>
        <w:t>ри)</w:t>
      </w:r>
    </w:p>
    <w:p w:rsidR="00460704" w:rsidRDefault="00460704"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Чем мы с вами сегодня занимались? </w:t>
      </w:r>
    </w:p>
    <w:p w:rsidR="00460704" w:rsidRDefault="00460704"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Что такое родословная?</w:t>
      </w:r>
    </w:p>
    <w:p w:rsidR="00460704" w:rsidRDefault="00460704"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 xml:space="preserve">Сегодня мы </w:t>
      </w:r>
      <w:proofErr w:type="gramStart"/>
      <w:r w:rsidRPr="00245018">
        <w:rPr>
          <w:rFonts w:ascii="Times New Roman" w:hAnsi="Times New Roman" w:cs="Times New Roman"/>
          <w:sz w:val="28"/>
          <w:szCs w:val="28"/>
        </w:rPr>
        <w:t>узнали</w:t>
      </w:r>
      <w:proofErr w:type="gramEnd"/>
      <w:r w:rsidRPr="00245018">
        <w:rPr>
          <w:rFonts w:ascii="Times New Roman" w:hAnsi="Times New Roman" w:cs="Times New Roman"/>
          <w:sz w:val="28"/>
          <w:szCs w:val="28"/>
        </w:rPr>
        <w:t xml:space="preserve"> как жили люди в старину, как жили наши предки, какие у них были обычаи. Познакомились с замечательной старинной традицией ведение родословной. На следующих занятиях Вы составите родословные своих семей. О своих родных, о семье можно рассказать словами, составить схему. А можно создать красивый образ семьи – дерево, цветок, дом, </w:t>
      </w:r>
      <w:proofErr w:type="spellStart"/>
      <w:r w:rsidRPr="00245018">
        <w:rPr>
          <w:rFonts w:ascii="Times New Roman" w:hAnsi="Times New Roman" w:cs="Times New Roman"/>
          <w:sz w:val="28"/>
          <w:szCs w:val="28"/>
        </w:rPr>
        <w:t>карабль</w:t>
      </w:r>
      <w:proofErr w:type="spellEnd"/>
      <w:r w:rsidRPr="00245018">
        <w:rPr>
          <w:rFonts w:ascii="Times New Roman" w:hAnsi="Times New Roman" w:cs="Times New Roman"/>
          <w:sz w:val="28"/>
          <w:szCs w:val="28"/>
        </w:rPr>
        <w:t>. Подумайте, какой образ подходит вашей семье.</w:t>
      </w:r>
    </w:p>
    <w:p w:rsidR="00245018" w:rsidRPr="00245018" w:rsidRDefault="00245018" w:rsidP="00245018">
      <w:pPr>
        <w:spacing w:after="0" w:line="240" w:lineRule="auto"/>
        <w:rPr>
          <w:rFonts w:ascii="Times New Roman" w:hAnsi="Times New Roman" w:cs="Times New Roman"/>
          <w:sz w:val="28"/>
          <w:szCs w:val="28"/>
        </w:rPr>
      </w:pP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На втором занятии дошкольники выполняют панно «Образ моей семьи», наклеивают фотографии своих родных. Воспитатель оформляет выставку детских работ, дети рассказывают о созданных образах, дают определение семье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Семья – это много</w:t>
      </w:r>
      <w:proofErr w:type="gramStart"/>
      <w:r w:rsidRPr="00245018">
        <w:rPr>
          <w:rFonts w:ascii="Times New Roman" w:hAnsi="Times New Roman" w:cs="Times New Roman"/>
          <w:sz w:val="28"/>
          <w:szCs w:val="28"/>
        </w:rPr>
        <w:t xml:space="preserve"> ,</w:t>
      </w:r>
      <w:proofErr w:type="gramEnd"/>
      <w:r w:rsidRPr="00245018">
        <w:rPr>
          <w:rFonts w:ascii="Times New Roman" w:hAnsi="Times New Roman" w:cs="Times New Roman"/>
          <w:sz w:val="28"/>
          <w:szCs w:val="28"/>
        </w:rPr>
        <w:t xml:space="preserve"> много человек, которые друг друга любят.</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Семья нужна, чтобы друг другу помогали, ухаживали, заботились.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хорошо, когда все вместе и всем  весело</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к семье друг к другу относятся вежливо;</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а у меня папа главный в семье. Папа старше всех, старше мамы, меня и брата;</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дедушка с бабушкой главные в семье, потому что они самые старшие;</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В семье главное любовь.</w:t>
      </w:r>
    </w:p>
    <w:p w:rsidR="00245018" w:rsidRPr="00245018" w:rsidRDefault="00245018" w:rsidP="00245018">
      <w:pPr>
        <w:spacing w:after="0" w:line="240" w:lineRule="auto"/>
        <w:rPr>
          <w:rFonts w:ascii="Times New Roman" w:hAnsi="Times New Roman" w:cs="Times New Roman"/>
          <w:sz w:val="28"/>
          <w:szCs w:val="28"/>
        </w:rPr>
      </w:pPr>
      <w:r w:rsidRPr="00245018">
        <w:rPr>
          <w:rFonts w:ascii="Times New Roman" w:hAnsi="Times New Roman" w:cs="Times New Roman"/>
          <w:sz w:val="28"/>
          <w:szCs w:val="28"/>
        </w:rPr>
        <w:t>Семья это много, много человек, которые друг друга любят.</w:t>
      </w:r>
    </w:p>
    <w:p w:rsidR="00245018" w:rsidRDefault="00245018" w:rsidP="00245018">
      <w:pPr>
        <w:spacing w:after="0"/>
      </w:pPr>
    </w:p>
    <w:p w:rsidR="00245018" w:rsidRDefault="00245018" w:rsidP="00245018"/>
    <w:p w:rsidR="00460704" w:rsidRPr="00460704" w:rsidRDefault="00460704" w:rsidP="00460704">
      <w:pPr>
        <w:pStyle w:val="c7"/>
        <w:spacing w:before="0" w:beforeAutospacing="0" w:after="0" w:afterAutospacing="0"/>
        <w:ind w:left="142" w:right="4200"/>
        <w:jc w:val="center"/>
        <w:rPr>
          <w:b/>
          <w:sz w:val="36"/>
          <w:szCs w:val="36"/>
        </w:rPr>
      </w:pPr>
      <w:r w:rsidRPr="00460704">
        <w:rPr>
          <w:b/>
          <w:sz w:val="36"/>
          <w:szCs w:val="36"/>
        </w:rPr>
        <w:lastRenderedPageBreak/>
        <w:t>«Колыбельной песни добрый свет»</w:t>
      </w:r>
    </w:p>
    <w:p w:rsidR="00460704" w:rsidRDefault="00460704" w:rsidP="00460704">
      <w:pPr>
        <w:pStyle w:val="c12"/>
        <w:spacing w:before="0" w:beforeAutospacing="0" w:after="0" w:afterAutospacing="0"/>
        <w:ind w:left="20"/>
        <w:rPr>
          <w:sz w:val="28"/>
          <w:szCs w:val="28"/>
        </w:rPr>
      </w:pPr>
    </w:p>
    <w:p w:rsidR="00460704" w:rsidRPr="00205DB2" w:rsidRDefault="00460704" w:rsidP="00460704">
      <w:pPr>
        <w:pStyle w:val="c12"/>
        <w:spacing w:before="0" w:beforeAutospacing="0" w:after="0" w:afterAutospacing="0"/>
        <w:ind w:left="20"/>
        <w:rPr>
          <w:sz w:val="28"/>
          <w:szCs w:val="28"/>
        </w:rPr>
      </w:pPr>
      <w:r w:rsidRPr="00460704">
        <w:rPr>
          <w:b/>
          <w:sz w:val="28"/>
          <w:szCs w:val="28"/>
        </w:rPr>
        <w:t>Цель:</w:t>
      </w:r>
      <w:r w:rsidRPr="00205DB2">
        <w:rPr>
          <w:sz w:val="28"/>
          <w:szCs w:val="28"/>
        </w:rPr>
        <w:t xml:space="preserve"> приобщить детей к истокам русского народного творчества.</w:t>
      </w:r>
    </w:p>
    <w:p w:rsidR="00460704" w:rsidRPr="00205DB2" w:rsidRDefault="00460704" w:rsidP="00460704">
      <w:pPr>
        <w:pStyle w:val="c18"/>
        <w:spacing w:before="0" w:beforeAutospacing="0" w:after="0" w:afterAutospacing="0"/>
        <w:ind w:left="20" w:right="400"/>
        <w:rPr>
          <w:sz w:val="28"/>
          <w:szCs w:val="28"/>
        </w:rPr>
      </w:pPr>
      <w:r w:rsidRPr="00460704">
        <w:rPr>
          <w:b/>
          <w:sz w:val="28"/>
          <w:szCs w:val="28"/>
        </w:rPr>
        <w:t>Задачи:</w:t>
      </w:r>
      <w:r w:rsidRPr="00205DB2">
        <w:rPr>
          <w:sz w:val="28"/>
          <w:szCs w:val="28"/>
        </w:rPr>
        <w:t xml:space="preserve"> ознакомить детей с жанром народного творчества - колыбельной песней; формировать интерес и любовь к песенному народному творчеству; развивать эмоциональный отклик на музыку.</w:t>
      </w:r>
    </w:p>
    <w:p w:rsidR="00460704" w:rsidRPr="00205DB2" w:rsidRDefault="00460704" w:rsidP="00460704">
      <w:pPr>
        <w:spacing w:after="0" w:line="240" w:lineRule="auto"/>
        <w:ind w:left="20"/>
        <w:rPr>
          <w:rFonts w:ascii="Times New Roman" w:hAnsi="Times New Roman" w:cs="Times New Roman"/>
          <w:sz w:val="28"/>
          <w:szCs w:val="28"/>
        </w:rPr>
      </w:pPr>
      <w:r w:rsidRPr="00460704">
        <w:rPr>
          <w:rFonts w:ascii="Times New Roman" w:hAnsi="Times New Roman" w:cs="Times New Roman"/>
          <w:b/>
          <w:sz w:val="28"/>
          <w:szCs w:val="28"/>
        </w:rPr>
        <w:t>Оборудование</w:t>
      </w:r>
      <w:r w:rsidRPr="00205DB2">
        <w:rPr>
          <w:rFonts w:ascii="Times New Roman" w:hAnsi="Times New Roman" w:cs="Times New Roman"/>
          <w:sz w:val="28"/>
          <w:szCs w:val="28"/>
        </w:rPr>
        <w:t>: кукла, кроватка.</w:t>
      </w:r>
    </w:p>
    <w:p w:rsidR="00460704" w:rsidRPr="00205DB2" w:rsidRDefault="00460704" w:rsidP="00460704">
      <w:pPr>
        <w:pStyle w:val="c4"/>
        <w:spacing w:before="0" w:beforeAutospacing="0" w:after="0" w:afterAutospacing="0"/>
        <w:ind w:left="4120"/>
        <w:rPr>
          <w:sz w:val="28"/>
          <w:szCs w:val="28"/>
        </w:rPr>
      </w:pPr>
      <w:r w:rsidRPr="00205DB2">
        <w:rPr>
          <w:sz w:val="28"/>
          <w:szCs w:val="28"/>
        </w:rPr>
        <w:t>Ход занятия.</w:t>
      </w:r>
    </w:p>
    <w:p w:rsidR="00460704" w:rsidRPr="00205DB2" w:rsidRDefault="00460704" w:rsidP="00460704">
      <w:pPr>
        <w:pStyle w:val="c19"/>
        <w:spacing w:before="0" w:beforeAutospacing="0" w:after="0" w:afterAutospacing="0"/>
        <w:ind w:left="20" w:right="400"/>
        <w:rPr>
          <w:sz w:val="28"/>
          <w:szCs w:val="28"/>
        </w:rPr>
      </w:pPr>
      <w:r w:rsidRPr="00205DB2">
        <w:rPr>
          <w:sz w:val="28"/>
          <w:szCs w:val="28"/>
        </w:rPr>
        <w:t>Дети сидят полукругом. Воспитатель укладывает спать куклу, качает её и тихонько напевает колыбельную песенку.</w:t>
      </w:r>
    </w:p>
    <w:p w:rsidR="00460704" w:rsidRPr="00205DB2" w:rsidRDefault="00460704" w:rsidP="00460704">
      <w:pPr>
        <w:pStyle w:val="c8"/>
        <w:spacing w:before="0" w:beforeAutospacing="0" w:after="0" w:afterAutospacing="0"/>
        <w:ind w:left="980" w:right="6980"/>
        <w:rPr>
          <w:sz w:val="28"/>
          <w:szCs w:val="28"/>
        </w:rPr>
      </w:pPr>
      <w:r w:rsidRPr="00205DB2">
        <w:rPr>
          <w:sz w:val="28"/>
          <w:szCs w:val="28"/>
        </w:rPr>
        <w:t xml:space="preserve">Уж ты, котенька, </w:t>
      </w:r>
      <w:proofErr w:type="spellStart"/>
      <w:r w:rsidRPr="00205DB2">
        <w:rPr>
          <w:sz w:val="28"/>
          <w:szCs w:val="28"/>
        </w:rPr>
        <w:t>коток</w:t>
      </w:r>
      <w:proofErr w:type="spellEnd"/>
      <w:r w:rsidRPr="00205DB2">
        <w:rPr>
          <w:sz w:val="28"/>
          <w:szCs w:val="28"/>
        </w:rPr>
        <w:t>, Котик - серенький лобок, Приходи ко мне гулять, Мою деточку качать. Уж как я тебе, коту, За работу заплачу: Дам кусок пирога</w:t>
      </w:r>
      <w:proofErr w:type="gramStart"/>
      <w:r w:rsidRPr="00205DB2">
        <w:rPr>
          <w:sz w:val="28"/>
          <w:szCs w:val="28"/>
        </w:rPr>
        <w:t xml:space="preserve"> И</w:t>
      </w:r>
      <w:proofErr w:type="gramEnd"/>
      <w:r w:rsidRPr="00205DB2">
        <w:rPr>
          <w:sz w:val="28"/>
          <w:szCs w:val="28"/>
        </w:rPr>
        <w:t xml:space="preserve"> кувшин молока, Лапки вызолочу, Хвостик высеребрю, Баю бай.</w:t>
      </w:r>
    </w:p>
    <w:p w:rsidR="00460704" w:rsidRPr="00205DB2" w:rsidRDefault="00460704" w:rsidP="00460704">
      <w:pPr>
        <w:pStyle w:val="c15"/>
        <w:spacing w:before="0" w:beforeAutospacing="0" w:after="0" w:afterAutospacing="0"/>
        <w:ind w:left="20" w:right="400"/>
        <w:rPr>
          <w:sz w:val="28"/>
          <w:szCs w:val="28"/>
        </w:rPr>
      </w:pPr>
      <w:r w:rsidRPr="00205DB2">
        <w:rPr>
          <w:sz w:val="28"/>
          <w:szCs w:val="28"/>
        </w:rPr>
        <w:t xml:space="preserve">Кукла «засыпает», обращаюсь к детям: </w:t>
      </w:r>
      <w:proofErr w:type="spellStart"/>
      <w:proofErr w:type="gramStart"/>
      <w:r w:rsidRPr="00205DB2">
        <w:rPr>
          <w:sz w:val="28"/>
          <w:szCs w:val="28"/>
        </w:rPr>
        <w:t>Давным</w:t>
      </w:r>
      <w:proofErr w:type="spellEnd"/>
      <w:r w:rsidRPr="00205DB2">
        <w:rPr>
          <w:sz w:val="28"/>
          <w:szCs w:val="28"/>
        </w:rPr>
        <w:t xml:space="preserve"> - давно</w:t>
      </w:r>
      <w:proofErr w:type="gramEnd"/>
      <w:r w:rsidRPr="00205DB2">
        <w:rPr>
          <w:sz w:val="28"/>
          <w:szCs w:val="28"/>
        </w:rPr>
        <w:t>, так давно, что и представить себе трудно, мамы, укладывая своих малышей спать, стали петь им песенки. Кто знает, как они называются?</w:t>
      </w:r>
    </w:p>
    <w:p w:rsidR="00460704" w:rsidRPr="00205DB2" w:rsidRDefault="00460704" w:rsidP="00460704">
      <w:pPr>
        <w:pStyle w:val="c9"/>
        <w:spacing w:before="0" w:beforeAutospacing="0" w:after="0" w:afterAutospacing="0"/>
        <w:ind w:left="1700"/>
        <w:rPr>
          <w:sz w:val="28"/>
          <w:szCs w:val="28"/>
        </w:rPr>
      </w:pPr>
      <w:r w:rsidRPr="00205DB2">
        <w:rPr>
          <w:sz w:val="28"/>
          <w:szCs w:val="28"/>
        </w:rPr>
        <w:t>(Ответы детей)</w:t>
      </w:r>
    </w:p>
    <w:p w:rsidR="00460704" w:rsidRPr="00205DB2" w:rsidRDefault="00460704" w:rsidP="00460704">
      <w:pPr>
        <w:pStyle w:val="c15"/>
        <w:spacing w:before="0" w:beforeAutospacing="0" w:after="0" w:afterAutospacing="0"/>
        <w:ind w:left="20" w:right="400"/>
        <w:rPr>
          <w:sz w:val="28"/>
          <w:szCs w:val="28"/>
        </w:rPr>
      </w:pPr>
      <w:r w:rsidRPr="00205DB2">
        <w:rPr>
          <w:sz w:val="28"/>
          <w:szCs w:val="28"/>
        </w:rPr>
        <w:t xml:space="preserve">Да, это колыбельные песенки, потому что они исполнялись у колыбели. Они должны были помочь маме уложить ребёнка спать, убаюкать, поэтому их еще называют </w:t>
      </w:r>
      <w:proofErr w:type="spellStart"/>
      <w:r w:rsidRPr="00205DB2">
        <w:rPr>
          <w:sz w:val="28"/>
          <w:szCs w:val="28"/>
        </w:rPr>
        <w:t>баюкашными</w:t>
      </w:r>
      <w:proofErr w:type="spellEnd"/>
      <w:r w:rsidRPr="00205DB2">
        <w:rPr>
          <w:sz w:val="28"/>
          <w:szCs w:val="28"/>
        </w:rPr>
        <w:t>. Ребята, а вам пели колыбельные? Кто пел? Вам нравилось их слушать?</w:t>
      </w:r>
    </w:p>
    <w:p w:rsidR="00CB5858" w:rsidRDefault="00460704" w:rsidP="00460704">
      <w:pPr>
        <w:pStyle w:val="c1"/>
        <w:spacing w:before="0" w:beforeAutospacing="0" w:after="0" w:afterAutospacing="0"/>
        <w:ind w:left="20" w:right="6420" w:firstLine="1900"/>
        <w:rPr>
          <w:sz w:val="28"/>
          <w:szCs w:val="28"/>
        </w:rPr>
      </w:pPr>
      <w:r w:rsidRPr="00205DB2">
        <w:rPr>
          <w:sz w:val="28"/>
          <w:szCs w:val="28"/>
        </w:rPr>
        <w:t>(Ответы детей)</w:t>
      </w:r>
    </w:p>
    <w:p w:rsidR="00460704" w:rsidRPr="00205DB2" w:rsidRDefault="00CB5858" w:rsidP="00CB5858">
      <w:pPr>
        <w:pStyle w:val="c1"/>
        <w:spacing w:before="0" w:beforeAutospacing="0" w:after="0" w:afterAutospacing="0"/>
        <w:ind w:left="20" w:right="-24" w:hanging="20"/>
        <w:rPr>
          <w:sz w:val="28"/>
          <w:szCs w:val="28"/>
        </w:rPr>
      </w:pPr>
      <w:r>
        <w:rPr>
          <w:sz w:val="28"/>
          <w:szCs w:val="28"/>
        </w:rPr>
        <w:t xml:space="preserve"> А кто может </w:t>
      </w:r>
      <w:r w:rsidR="00460704" w:rsidRPr="00205DB2">
        <w:rPr>
          <w:sz w:val="28"/>
          <w:szCs w:val="28"/>
        </w:rPr>
        <w:t>спеть колыбельную песню?</w:t>
      </w:r>
    </w:p>
    <w:p w:rsidR="00460704" w:rsidRPr="00205DB2" w:rsidRDefault="00460704" w:rsidP="00460704">
      <w:pPr>
        <w:pStyle w:val="c17"/>
        <w:spacing w:before="0" w:beforeAutospacing="0" w:after="0" w:afterAutospacing="0"/>
        <w:ind w:left="1220" w:right="400" w:firstLine="700"/>
        <w:rPr>
          <w:sz w:val="28"/>
          <w:szCs w:val="28"/>
        </w:rPr>
      </w:pPr>
      <w:r w:rsidRPr="00205DB2">
        <w:rPr>
          <w:sz w:val="28"/>
          <w:szCs w:val="28"/>
        </w:rPr>
        <w:t>(Дети по желанию поют колыбельные)</w:t>
      </w:r>
    </w:p>
    <w:p w:rsidR="00CB5858" w:rsidRDefault="00CB5858" w:rsidP="00460704">
      <w:pPr>
        <w:pStyle w:val="c20"/>
        <w:spacing w:before="0" w:beforeAutospacing="0" w:after="0" w:afterAutospacing="0"/>
        <w:ind w:right="400"/>
        <w:rPr>
          <w:sz w:val="28"/>
          <w:szCs w:val="28"/>
        </w:rPr>
      </w:pPr>
    </w:p>
    <w:p w:rsidR="00CB5858" w:rsidRDefault="00460704" w:rsidP="00460704">
      <w:pPr>
        <w:pStyle w:val="c20"/>
        <w:spacing w:before="0" w:beforeAutospacing="0" w:after="0" w:afterAutospacing="0"/>
        <w:ind w:right="400"/>
        <w:rPr>
          <w:sz w:val="28"/>
          <w:szCs w:val="28"/>
        </w:rPr>
      </w:pPr>
      <w:r w:rsidRPr="00205DB2">
        <w:rPr>
          <w:sz w:val="28"/>
          <w:szCs w:val="28"/>
        </w:rPr>
        <w:t xml:space="preserve">Воспитатель. А сейчас я спою вам еще одну колыбельную песню, а вы представьте, что у вас в руках любимая игрушка и вы ласково качаете её, баюкаете. </w:t>
      </w:r>
    </w:p>
    <w:p w:rsidR="00CB5858" w:rsidRDefault="00460704" w:rsidP="00460704">
      <w:pPr>
        <w:pStyle w:val="c20"/>
        <w:spacing w:before="0" w:beforeAutospacing="0" w:after="0" w:afterAutospacing="0"/>
        <w:ind w:right="400"/>
        <w:rPr>
          <w:sz w:val="28"/>
          <w:szCs w:val="28"/>
        </w:rPr>
      </w:pPr>
      <w:r w:rsidRPr="00205DB2">
        <w:rPr>
          <w:sz w:val="28"/>
          <w:szCs w:val="28"/>
        </w:rPr>
        <w:t xml:space="preserve">Ой, </w:t>
      </w:r>
      <w:proofErr w:type="spellStart"/>
      <w:r w:rsidRPr="00205DB2">
        <w:rPr>
          <w:sz w:val="28"/>
          <w:szCs w:val="28"/>
        </w:rPr>
        <w:t>люлю</w:t>
      </w:r>
      <w:proofErr w:type="spellEnd"/>
      <w:r w:rsidRPr="00205DB2">
        <w:rPr>
          <w:sz w:val="28"/>
          <w:szCs w:val="28"/>
        </w:rPr>
        <w:t xml:space="preserve">, </w:t>
      </w:r>
      <w:proofErr w:type="spellStart"/>
      <w:r w:rsidRPr="00205DB2">
        <w:rPr>
          <w:sz w:val="28"/>
          <w:szCs w:val="28"/>
        </w:rPr>
        <w:t>люлю</w:t>
      </w:r>
      <w:proofErr w:type="spellEnd"/>
      <w:r w:rsidRPr="00205DB2">
        <w:rPr>
          <w:sz w:val="28"/>
          <w:szCs w:val="28"/>
        </w:rPr>
        <w:t xml:space="preserve">, </w:t>
      </w:r>
      <w:proofErr w:type="spellStart"/>
      <w:r w:rsidRPr="00205DB2">
        <w:rPr>
          <w:sz w:val="28"/>
          <w:szCs w:val="28"/>
        </w:rPr>
        <w:t>люленьки</w:t>
      </w:r>
      <w:proofErr w:type="spellEnd"/>
      <w:r w:rsidRPr="00205DB2">
        <w:rPr>
          <w:sz w:val="28"/>
          <w:szCs w:val="28"/>
        </w:rPr>
        <w:t xml:space="preserve"> </w:t>
      </w:r>
    </w:p>
    <w:p w:rsidR="00CB5858" w:rsidRDefault="00460704" w:rsidP="00460704">
      <w:pPr>
        <w:pStyle w:val="c20"/>
        <w:spacing w:before="0" w:beforeAutospacing="0" w:after="0" w:afterAutospacing="0"/>
        <w:ind w:right="400"/>
        <w:rPr>
          <w:sz w:val="28"/>
          <w:szCs w:val="28"/>
        </w:rPr>
      </w:pPr>
      <w:r w:rsidRPr="00205DB2">
        <w:rPr>
          <w:sz w:val="28"/>
          <w:szCs w:val="28"/>
        </w:rPr>
        <w:t xml:space="preserve">Прилетели гуленьки, </w:t>
      </w:r>
    </w:p>
    <w:p w:rsidR="00CB5858" w:rsidRDefault="00460704" w:rsidP="00460704">
      <w:pPr>
        <w:pStyle w:val="c20"/>
        <w:spacing w:before="0" w:beforeAutospacing="0" w:after="0" w:afterAutospacing="0"/>
        <w:ind w:right="400"/>
        <w:rPr>
          <w:sz w:val="28"/>
          <w:szCs w:val="28"/>
        </w:rPr>
      </w:pPr>
      <w:proofErr w:type="spellStart"/>
      <w:r w:rsidRPr="00205DB2">
        <w:rPr>
          <w:sz w:val="28"/>
          <w:szCs w:val="28"/>
        </w:rPr>
        <w:t>рилетели</w:t>
      </w:r>
      <w:proofErr w:type="spellEnd"/>
      <w:r w:rsidRPr="00205DB2">
        <w:rPr>
          <w:sz w:val="28"/>
          <w:szCs w:val="28"/>
        </w:rPr>
        <w:t xml:space="preserve"> гуленьки, </w:t>
      </w:r>
    </w:p>
    <w:p w:rsidR="00CB5858" w:rsidRDefault="00460704" w:rsidP="00460704">
      <w:pPr>
        <w:pStyle w:val="c20"/>
        <w:spacing w:before="0" w:beforeAutospacing="0" w:after="0" w:afterAutospacing="0"/>
        <w:ind w:right="400"/>
        <w:rPr>
          <w:sz w:val="28"/>
          <w:szCs w:val="28"/>
        </w:rPr>
      </w:pPr>
      <w:r w:rsidRPr="00205DB2">
        <w:rPr>
          <w:sz w:val="28"/>
          <w:szCs w:val="28"/>
        </w:rPr>
        <w:t xml:space="preserve">Сели возле </w:t>
      </w:r>
      <w:proofErr w:type="spellStart"/>
      <w:r w:rsidRPr="00205DB2">
        <w:rPr>
          <w:sz w:val="28"/>
          <w:szCs w:val="28"/>
        </w:rPr>
        <w:t>люленьки</w:t>
      </w:r>
      <w:proofErr w:type="spellEnd"/>
      <w:r w:rsidRPr="00205DB2">
        <w:rPr>
          <w:sz w:val="28"/>
          <w:szCs w:val="28"/>
        </w:rPr>
        <w:t xml:space="preserve">, </w:t>
      </w:r>
    </w:p>
    <w:p w:rsidR="00CB5858" w:rsidRDefault="00460704" w:rsidP="00460704">
      <w:pPr>
        <w:pStyle w:val="c20"/>
        <w:spacing w:before="0" w:beforeAutospacing="0" w:after="0" w:afterAutospacing="0"/>
        <w:ind w:right="400"/>
        <w:rPr>
          <w:sz w:val="28"/>
          <w:szCs w:val="28"/>
        </w:rPr>
      </w:pPr>
      <w:r w:rsidRPr="00205DB2">
        <w:rPr>
          <w:sz w:val="28"/>
          <w:szCs w:val="28"/>
        </w:rPr>
        <w:t xml:space="preserve">Они стали ворковать, </w:t>
      </w:r>
    </w:p>
    <w:p w:rsidR="00460704" w:rsidRPr="00205DB2" w:rsidRDefault="00460704" w:rsidP="00460704">
      <w:pPr>
        <w:pStyle w:val="c20"/>
        <w:spacing w:before="0" w:beforeAutospacing="0" w:after="0" w:afterAutospacing="0"/>
        <w:ind w:right="400"/>
        <w:rPr>
          <w:sz w:val="28"/>
          <w:szCs w:val="28"/>
        </w:rPr>
      </w:pPr>
      <w:r w:rsidRPr="00205DB2">
        <w:rPr>
          <w:sz w:val="28"/>
          <w:szCs w:val="28"/>
        </w:rPr>
        <w:t>Мою детку усыплять.</w:t>
      </w:r>
    </w:p>
    <w:p w:rsidR="00CB5858" w:rsidRDefault="00CB5858" w:rsidP="00460704">
      <w:pPr>
        <w:pStyle w:val="c15"/>
        <w:spacing w:before="0" w:beforeAutospacing="0" w:after="0" w:afterAutospacing="0"/>
        <w:ind w:left="20" w:right="400"/>
        <w:rPr>
          <w:sz w:val="28"/>
          <w:szCs w:val="28"/>
        </w:rPr>
      </w:pPr>
    </w:p>
    <w:p w:rsidR="00460704" w:rsidRPr="00205DB2" w:rsidRDefault="00460704" w:rsidP="00460704">
      <w:pPr>
        <w:pStyle w:val="c15"/>
        <w:spacing w:before="0" w:beforeAutospacing="0" w:after="0" w:afterAutospacing="0"/>
        <w:ind w:left="20" w:right="400"/>
        <w:rPr>
          <w:sz w:val="28"/>
          <w:szCs w:val="28"/>
        </w:rPr>
      </w:pPr>
      <w:r w:rsidRPr="00205DB2">
        <w:rPr>
          <w:sz w:val="28"/>
          <w:szCs w:val="28"/>
        </w:rPr>
        <w:t xml:space="preserve">Дети понравилась ли вам эта песенка? А почему эта песенка нравится вам? (Ответы детей). Как она звучала? (Ответы детей). Да вот какую ласковую и добрую песенку поёт мама своему малышу, а </w:t>
      </w:r>
      <w:proofErr w:type="gramStart"/>
      <w:r w:rsidRPr="00205DB2">
        <w:rPr>
          <w:sz w:val="28"/>
          <w:szCs w:val="28"/>
        </w:rPr>
        <w:t>слова</w:t>
      </w:r>
      <w:proofErr w:type="gramEnd"/>
      <w:r w:rsidRPr="00205DB2">
        <w:rPr>
          <w:sz w:val="28"/>
          <w:szCs w:val="28"/>
        </w:rPr>
        <w:t xml:space="preserve"> какие ласковые подобраны: гуленьки, </w:t>
      </w:r>
      <w:proofErr w:type="spellStart"/>
      <w:r w:rsidRPr="00205DB2">
        <w:rPr>
          <w:sz w:val="28"/>
          <w:szCs w:val="28"/>
        </w:rPr>
        <w:lastRenderedPageBreak/>
        <w:t>люленьки</w:t>
      </w:r>
      <w:proofErr w:type="spellEnd"/>
      <w:r w:rsidRPr="00205DB2">
        <w:rPr>
          <w:sz w:val="28"/>
          <w:szCs w:val="28"/>
        </w:rPr>
        <w:t xml:space="preserve">... и звучат они особенно - плавно, ласково, нежно, потому что каждая мама любит своего малыша. В колыбельных песнях часто упоминается котик, который так ласково </w:t>
      </w:r>
      <w:proofErr w:type="spellStart"/>
      <w:r w:rsidRPr="00205DB2">
        <w:rPr>
          <w:sz w:val="28"/>
          <w:szCs w:val="28"/>
        </w:rPr>
        <w:t>мурлычит</w:t>
      </w:r>
      <w:proofErr w:type="spellEnd"/>
      <w:r w:rsidRPr="00205DB2">
        <w:rPr>
          <w:sz w:val="28"/>
          <w:szCs w:val="28"/>
        </w:rPr>
        <w:t xml:space="preserve">, воркующие голуби - </w:t>
      </w:r>
      <w:proofErr w:type="gramStart"/>
      <w:r w:rsidRPr="00205DB2">
        <w:rPr>
          <w:sz w:val="28"/>
          <w:szCs w:val="28"/>
        </w:rPr>
        <w:t>гули</w:t>
      </w:r>
      <w:proofErr w:type="gramEnd"/>
      <w:r w:rsidRPr="00205DB2">
        <w:rPr>
          <w:sz w:val="28"/>
          <w:szCs w:val="28"/>
        </w:rPr>
        <w:t xml:space="preserve">, сон, дрёма. Давайте и мы с вами споём </w:t>
      </w:r>
      <w:proofErr w:type="spellStart"/>
      <w:r w:rsidRPr="00205DB2">
        <w:rPr>
          <w:sz w:val="28"/>
          <w:szCs w:val="28"/>
        </w:rPr>
        <w:t>баюшную</w:t>
      </w:r>
      <w:proofErr w:type="spellEnd"/>
      <w:r w:rsidRPr="00205DB2">
        <w:rPr>
          <w:sz w:val="28"/>
          <w:szCs w:val="28"/>
        </w:rPr>
        <w:t xml:space="preserve"> песенку. Послушайте её.</w:t>
      </w:r>
    </w:p>
    <w:p w:rsidR="00CB5858" w:rsidRDefault="00460704" w:rsidP="00460704">
      <w:pPr>
        <w:pStyle w:val="c15"/>
        <w:spacing w:before="0" w:beforeAutospacing="0" w:after="0" w:afterAutospacing="0"/>
        <w:ind w:left="20"/>
        <w:rPr>
          <w:sz w:val="28"/>
          <w:szCs w:val="28"/>
        </w:rPr>
      </w:pPr>
      <w:r w:rsidRPr="00205DB2">
        <w:rPr>
          <w:sz w:val="28"/>
          <w:szCs w:val="28"/>
        </w:rPr>
        <w:t xml:space="preserve">Баю - баю, баю - бай, </w:t>
      </w:r>
      <w:proofErr w:type="gramStart"/>
      <w:r w:rsidRPr="00205DB2">
        <w:rPr>
          <w:sz w:val="28"/>
          <w:szCs w:val="28"/>
        </w:rPr>
        <w:t>т</w:t>
      </w:r>
      <w:proofErr w:type="gramEnd"/>
    </w:p>
    <w:p w:rsidR="00CB5858" w:rsidRDefault="00460704" w:rsidP="00460704">
      <w:pPr>
        <w:pStyle w:val="c15"/>
        <w:spacing w:before="0" w:beforeAutospacing="0" w:after="0" w:afterAutospacing="0"/>
        <w:ind w:left="20"/>
        <w:rPr>
          <w:sz w:val="28"/>
          <w:szCs w:val="28"/>
        </w:rPr>
      </w:pPr>
      <w:proofErr w:type="spellStart"/>
      <w:r w:rsidRPr="00205DB2">
        <w:rPr>
          <w:sz w:val="28"/>
          <w:szCs w:val="28"/>
        </w:rPr>
        <w:t>ы</w:t>
      </w:r>
      <w:proofErr w:type="spellEnd"/>
      <w:r w:rsidRPr="00205DB2">
        <w:rPr>
          <w:sz w:val="28"/>
          <w:szCs w:val="28"/>
        </w:rPr>
        <w:t xml:space="preserve"> собаченька не лай, </w:t>
      </w:r>
    </w:p>
    <w:p w:rsidR="00CB5858" w:rsidRDefault="00460704" w:rsidP="00460704">
      <w:pPr>
        <w:pStyle w:val="c15"/>
        <w:spacing w:before="0" w:beforeAutospacing="0" w:after="0" w:afterAutospacing="0"/>
        <w:ind w:left="20"/>
        <w:rPr>
          <w:sz w:val="28"/>
          <w:szCs w:val="28"/>
        </w:rPr>
      </w:pPr>
      <w:proofErr w:type="spellStart"/>
      <w:r w:rsidRPr="00205DB2">
        <w:rPr>
          <w:sz w:val="28"/>
          <w:szCs w:val="28"/>
        </w:rPr>
        <w:t>белолапа</w:t>
      </w:r>
      <w:proofErr w:type="spellEnd"/>
      <w:r w:rsidRPr="00205DB2">
        <w:rPr>
          <w:sz w:val="28"/>
          <w:szCs w:val="28"/>
        </w:rPr>
        <w:t xml:space="preserve">, не гуди, </w:t>
      </w:r>
    </w:p>
    <w:p w:rsidR="00460704" w:rsidRPr="00205DB2" w:rsidRDefault="00460704" w:rsidP="00460704">
      <w:pPr>
        <w:pStyle w:val="c15"/>
        <w:spacing w:before="0" w:beforeAutospacing="0" w:after="0" w:afterAutospacing="0"/>
        <w:ind w:left="20"/>
        <w:rPr>
          <w:sz w:val="28"/>
          <w:szCs w:val="28"/>
        </w:rPr>
      </w:pPr>
      <w:r w:rsidRPr="00205DB2">
        <w:rPr>
          <w:sz w:val="28"/>
          <w:szCs w:val="28"/>
        </w:rPr>
        <w:t>мою детку не буди.</w:t>
      </w:r>
    </w:p>
    <w:p w:rsidR="00CB5858" w:rsidRDefault="00460704" w:rsidP="00460704">
      <w:pPr>
        <w:pStyle w:val="c11"/>
        <w:spacing w:before="0" w:beforeAutospacing="0" w:after="0" w:afterAutospacing="0"/>
        <w:ind w:left="20" w:right="600" w:firstLine="2780"/>
        <w:rPr>
          <w:sz w:val="28"/>
          <w:szCs w:val="28"/>
        </w:rPr>
      </w:pPr>
      <w:r w:rsidRPr="00205DB2">
        <w:rPr>
          <w:sz w:val="28"/>
          <w:szCs w:val="28"/>
        </w:rPr>
        <w:t xml:space="preserve">(Исполнение песни детьми) </w:t>
      </w:r>
    </w:p>
    <w:p w:rsidR="00460704" w:rsidRPr="00205DB2" w:rsidRDefault="00460704" w:rsidP="00CB5858">
      <w:pPr>
        <w:pStyle w:val="c11"/>
        <w:spacing w:before="0" w:beforeAutospacing="0" w:after="0" w:afterAutospacing="0"/>
        <w:ind w:left="20" w:right="600" w:hanging="20"/>
        <w:rPr>
          <w:sz w:val="28"/>
          <w:szCs w:val="28"/>
        </w:rPr>
      </w:pPr>
      <w:r w:rsidRPr="00205DB2">
        <w:rPr>
          <w:sz w:val="28"/>
          <w:szCs w:val="28"/>
        </w:rPr>
        <w:t>Воспитатель. Как мы спели эту песню? (Ответы детей: нежно, ласково.) да мы спели эту песню нежно и тихо, чтобы дать ребёнку уснуть. Колыбельная песня поётся ласково, нежно</w:t>
      </w:r>
      <w:proofErr w:type="gramStart"/>
      <w:r w:rsidRPr="00205DB2">
        <w:rPr>
          <w:sz w:val="28"/>
          <w:szCs w:val="28"/>
        </w:rPr>
        <w:t xml:space="preserve"> ,</w:t>
      </w:r>
      <w:proofErr w:type="gramEnd"/>
      <w:r w:rsidRPr="00205DB2">
        <w:rPr>
          <w:sz w:val="28"/>
          <w:szCs w:val="28"/>
        </w:rPr>
        <w:t xml:space="preserve"> потому что каждая мама очень любит своего малыша, желает ему спокойной ночи, хочет, чтобы ему снились самые приятные сны.</w:t>
      </w:r>
    </w:p>
    <w:p w:rsidR="00460704" w:rsidRPr="00205DB2" w:rsidRDefault="00460704" w:rsidP="00460704">
      <w:pPr>
        <w:spacing w:after="0" w:line="240" w:lineRule="auto"/>
        <w:ind w:left="20" w:right="240" w:firstLine="260"/>
        <w:rPr>
          <w:rFonts w:ascii="Times New Roman" w:hAnsi="Times New Roman" w:cs="Times New Roman"/>
          <w:sz w:val="28"/>
          <w:szCs w:val="28"/>
        </w:rPr>
      </w:pPr>
      <w:r w:rsidRPr="00205DB2">
        <w:rPr>
          <w:rFonts w:ascii="Times New Roman" w:hAnsi="Times New Roman" w:cs="Times New Roman"/>
          <w:sz w:val="28"/>
          <w:szCs w:val="28"/>
        </w:rPr>
        <w:t>Колыбельная песня поётся так, как качается колыбелька (еще раз исполнить песню под ритм качания с точным соблюдением ритмического рисунка песни). Это помогает малышу скорее уснуть. А как ребята, выглядит колыбель и постелька малыша? (ответы детей).</w:t>
      </w:r>
    </w:p>
    <w:p w:rsidR="00460704" w:rsidRPr="00205DB2" w:rsidRDefault="00460704" w:rsidP="00460704">
      <w:pPr>
        <w:pStyle w:val="c13"/>
        <w:spacing w:before="0" w:beforeAutospacing="0" w:after="0" w:afterAutospacing="0"/>
        <w:ind w:left="20" w:right="360"/>
        <w:rPr>
          <w:sz w:val="28"/>
          <w:szCs w:val="28"/>
        </w:rPr>
      </w:pPr>
      <w:r w:rsidRPr="00205DB2">
        <w:rPr>
          <w:sz w:val="28"/>
          <w:szCs w:val="28"/>
        </w:rPr>
        <w:t>Какие красивые слова употребляются в колыбельных песнях, потому, что все в доме рады малышу, все его любят и находят для него необыкновенный слова.</w:t>
      </w:r>
    </w:p>
    <w:p w:rsidR="00460704" w:rsidRPr="00205DB2" w:rsidRDefault="00460704" w:rsidP="00460704">
      <w:pPr>
        <w:spacing w:after="0" w:line="240" w:lineRule="auto"/>
        <w:ind w:left="20" w:right="240" w:firstLine="260"/>
        <w:rPr>
          <w:rFonts w:ascii="Times New Roman" w:hAnsi="Times New Roman" w:cs="Times New Roman"/>
          <w:sz w:val="28"/>
          <w:szCs w:val="28"/>
        </w:rPr>
      </w:pPr>
      <w:r w:rsidRPr="00205DB2">
        <w:rPr>
          <w:rFonts w:ascii="Times New Roman" w:hAnsi="Times New Roman" w:cs="Times New Roman"/>
          <w:sz w:val="28"/>
          <w:szCs w:val="28"/>
        </w:rPr>
        <w:t>Ребята, вы знаете, что у каждого произведения есть свой автор, композитор. А кто же создал колыбельные песни? (предположим дети ответят мама) Да, вы</w:t>
      </w:r>
      <w:proofErr w:type="gramStart"/>
      <w:r w:rsidRPr="00205DB2">
        <w:rPr>
          <w:rFonts w:ascii="Times New Roman" w:hAnsi="Times New Roman" w:cs="Times New Roman"/>
          <w:sz w:val="28"/>
          <w:szCs w:val="28"/>
        </w:rPr>
        <w:t xml:space="preserve"> ,</w:t>
      </w:r>
      <w:proofErr w:type="gramEnd"/>
      <w:r w:rsidRPr="00205DB2">
        <w:rPr>
          <w:rFonts w:ascii="Times New Roman" w:hAnsi="Times New Roman" w:cs="Times New Roman"/>
          <w:sz w:val="28"/>
          <w:szCs w:val="28"/>
        </w:rPr>
        <w:t xml:space="preserve"> наверное, правы. Скорее всего, колыбельная песня была когда - то создана чьей - то мамой или няней, только имени их мы не знаем. Затем от мамы перешла к дочке, а от дочки к её дочке. Один человек сочинил, другой услышал, запомнил, добавил что </w:t>
      </w:r>
      <w:proofErr w:type="gramStart"/>
      <w:r w:rsidRPr="00205DB2">
        <w:rPr>
          <w:rFonts w:ascii="Times New Roman" w:hAnsi="Times New Roman" w:cs="Times New Roman"/>
          <w:sz w:val="28"/>
          <w:szCs w:val="28"/>
        </w:rPr>
        <w:t>-т</w:t>
      </w:r>
      <w:proofErr w:type="gramEnd"/>
      <w:r w:rsidRPr="00205DB2">
        <w:rPr>
          <w:rFonts w:ascii="Times New Roman" w:hAnsi="Times New Roman" w:cs="Times New Roman"/>
          <w:sz w:val="28"/>
          <w:szCs w:val="28"/>
        </w:rPr>
        <w:t xml:space="preserve">о своё и третьему передал. Так и сохранилась колыбельная до наших дней. А вы знаете, что колыбельные песни создаются и сейчас? Их можно услышать по радио и телевидению. В какой детской передаче можно услышать колыбельную песню? </w:t>
      </w:r>
      <w:proofErr w:type="gramStart"/>
      <w:r w:rsidRPr="00205DB2">
        <w:rPr>
          <w:rFonts w:ascii="Times New Roman" w:hAnsi="Times New Roman" w:cs="Times New Roman"/>
          <w:sz w:val="28"/>
          <w:szCs w:val="28"/>
        </w:rPr>
        <w:t>(Ответ:</w:t>
      </w:r>
      <w:proofErr w:type="gramEnd"/>
      <w:r w:rsidRPr="00205DB2">
        <w:rPr>
          <w:rFonts w:ascii="Times New Roman" w:hAnsi="Times New Roman" w:cs="Times New Roman"/>
          <w:sz w:val="28"/>
          <w:szCs w:val="28"/>
        </w:rPr>
        <w:t xml:space="preserve"> </w:t>
      </w:r>
      <w:proofErr w:type="gramStart"/>
      <w:r w:rsidRPr="00205DB2">
        <w:rPr>
          <w:rFonts w:ascii="Times New Roman" w:hAnsi="Times New Roman" w:cs="Times New Roman"/>
          <w:sz w:val="28"/>
          <w:szCs w:val="28"/>
        </w:rPr>
        <w:t>«Спокойной ночи, малыши») (Исполнение песни «Спят усталые игрушки»)</w:t>
      </w:r>
      <w:proofErr w:type="gramEnd"/>
    </w:p>
    <w:p w:rsidR="00CB5858" w:rsidRDefault="00460704" w:rsidP="00460704">
      <w:pPr>
        <w:pStyle w:val="c14"/>
        <w:spacing w:before="0" w:beforeAutospacing="0" w:after="0" w:afterAutospacing="0"/>
        <w:ind w:left="20" w:right="240" w:firstLine="2000"/>
        <w:rPr>
          <w:sz w:val="28"/>
          <w:szCs w:val="28"/>
        </w:rPr>
      </w:pPr>
      <w:r w:rsidRPr="00205DB2">
        <w:rPr>
          <w:sz w:val="28"/>
          <w:szCs w:val="28"/>
        </w:rPr>
        <w:t>(</w:t>
      </w:r>
      <w:proofErr w:type="spellStart"/>
      <w:r w:rsidRPr="00205DB2">
        <w:rPr>
          <w:sz w:val="28"/>
          <w:szCs w:val="28"/>
        </w:rPr>
        <w:t>Психогимнастика</w:t>
      </w:r>
      <w:proofErr w:type="spellEnd"/>
      <w:r w:rsidRPr="00205DB2">
        <w:rPr>
          <w:sz w:val="28"/>
          <w:szCs w:val="28"/>
        </w:rPr>
        <w:t xml:space="preserve"> «Колыбельная медведицы») </w:t>
      </w:r>
    </w:p>
    <w:p w:rsidR="00460704" w:rsidRPr="00205DB2" w:rsidRDefault="00460704" w:rsidP="00CB5858">
      <w:pPr>
        <w:pStyle w:val="c14"/>
        <w:spacing w:before="0" w:beforeAutospacing="0" w:after="0" w:afterAutospacing="0"/>
        <w:ind w:left="20" w:right="240" w:hanging="20"/>
        <w:rPr>
          <w:sz w:val="28"/>
          <w:szCs w:val="28"/>
        </w:rPr>
      </w:pPr>
      <w:r w:rsidRPr="00205DB2">
        <w:rPr>
          <w:sz w:val="28"/>
          <w:szCs w:val="28"/>
        </w:rPr>
        <w:t>Да, ребята, если колыбельные песни сочиняются и исполняются в наше время то, наверное, они не устарели и действительно нужны людям. А еще я попрошу вас узнать дома у мам, бабушек, какие им в детстве пели колыбельные. И я думаю, что когда у вас будут дети, вы тоже будете петь добрые, ласковые, нежные колыбельные песни.</w:t>
      </w:r>
    </w:p>
    <w:p w:rsidR="00CB5858" w:rsidRDefault="00CB5858" w:rsidP="00460704">
      <w:pPr>
        <w:pStyle w:val="3"/>
        <w:spacing w:before="0" w:line="240" w:lineRule="auto"/>
        <w:rPr>
          <w:rFonts w:ascii="Times New Roman" w:hAnsi="Times New Roman" w:cs="Times New Roman"/>
          <w:color w:val="auto"/>
          <w:sz w:val="28"/>
          <w:szCs w:val="28"/>
        </w:rPr>
      </w:pPr>
    </w:p>
    <w:p w:rsidR="00CB5858" w:rsidRDefault="00CB5858" w:rsidP="00460704">
      <w:pPr>
        <w:pStyle w:val="3"/>
        <w:spacing w:before="0" w:line="240" w:lineRule="auto"/>
        <w:rPr>
          <w:rFonts w:ascii="Times New Roman" w:hAnsi="Times New Roman" w:cs="Times New Roman"/>
          <w:color w:val="auto"/>
          <w:sz w:val="28"/>
          <w:szCs w:val="28"/>
        </w:rPr>
      </w:pPr>
    </w:p>
    <w:p w:rsidR="00CB5858" w:rsidRDefault="00CB5858" w:rsidP="00460704">
      <w:pPr>
        <w:pStyle w:val="3"/>
        <w:spacing w:before="0" w:line="240" w:lineRule="auto"/>
        <w:rPr>
          <w:rFonts w:ascii="Times New Roman" w:hAnsi="Times New Roman" w:cs="Times New Roman"/>
          <w:color w:val="auto"/>
          <w:sz w:val="28"/>
          <w:szCs w:val="28"/>
        </w:rPr>
      </w:pPr>
    </w:p>
    <w:p w:rsidR="00CB5858" w:rsidRDefault="00CB5858" w:rsidP="00460704">
      <w:pPr>
        <w:pStyle w:val="3"/>
        <w:spacing w:before="0" w:line="240" w:lineRule="auto"/>
        <w:rPr>
          <w:rFonts w:ascii="Times New Roman" w:hAnsi="Times New Roman" w:cs="Times New Roman"/>
          <w:color w:val="auto"/>
          <w:sz w:val="28"/>
          <w:szCs w:val="28"/>
        </w:rPr>
      </w:pPr>
    </w:p>
    <w:p w:rsidR="00CB5858" w:rsidRDefault="00CB5858" w:rsidP="00CB5858"/>
    <w:p w:rsidR="00CB5858" w:rsidRDefault="00CB5858" w:rsidP="00CB5858"/>
    <w:p w:rsidR="00CB5858" w:rsidRPr="00CB5858" w:rsidRDefault="00CB5858" w:rsidP="00CB5858"/>
    <w:p w:rsidR="00CB5858" w:rsidRDefault="00CB5858" w:rsidP="00460704">
      <w:pPr>
        <w:pStyle w:val="3"/>
        <w:spacing w:before="0" w:line="240" w:lineRule="auto"/>
        <w:rPr>
          <w:rFonts w:ascii="Times New Roman" w:hAnsi="Times New Roman" w:cs="Times New Roman"/>
          <w:color w:val="auto"/>
          <w:sz w:val="28"/>
          <w:szCs w:val="28"/>
        </w:rPr>
      </w:pPr>
    </w:p>
    <w:p w:rsidR="00CB5858" w:rsidRDefault="00CB5858" w:rsidP="00460704">
      <w:pPr>
        <w:pStyle w:val="a7"/>
        <w:spacing w:before="0" w:beforeAutospacing="0" w:after="0" w:afterAutospacing="0"/>
        <w:ind w:left="120" w:right="120" w:firstLine="400"/>
        <w:textAlignment w:val="top"/>
        <w:rPr>
          <w:sz w:val="28"/>
          <w:szCs w:val="28"/>
        </w:rPr>
      </w:pPr>
    </w:p>
    <w:p w:rsidR="00CB5858" w:rsidRDefault="00CB5858" w:rsidP="00460704">
      <w:pPr>
        <w:pStyle w:val="a7"/>
        <w:spacing w:before="0" w:beforeAutospacing="0" w:after="0" w:afterAutospacing="0"/>
        <w:ind w:left="120" w:right="120" w:firstLine="400"/>
        <w:textAlignment w:val="top"/>
        <w:rPr>
          <w:sz w:val="28"/>
          <w:szCs w:val="28"/>
        </w:rPr>
      </w:pPr>
    </w:p>
    <w:p w:rsidR="00CB5858" w:rsidRDefault="00CB5858" w:rsidP="00460704">
      <w:pPr>
        <w:pStyle w:val="a7"/>
        <w:spacing w:before="0" w:beforeAutospacing="0" w:after="0" w:afterAutospacing="0"/>
        <w:ind w:left="120" w:right="120" w:firstLine="400"/>
        <w:textAlignment w:val="top"/>
        <w:rPr>
          <w:sz w:val="28"/>
          <w:szCs w:val="28"/>
        </w:rPr>
      </w:pPr>
    </w:p>
    <w:p w:rsidR="00460704" w:rsidRPr="00205DB2" w:rsidRDefault="00460704" w:rsidP="00CB5858">
      <w:pPr>
        <w:pStyle w:val="a7"/>
        <w:spacing w:before="0" w:beforeAutospacing="0" w:after="0" w:afterAutospacing="0"/>
        <w:ind w:left="120" w:right="120" w:firstLine="400"/>
        <w:textAlignment w:val="top"/>
        <w:rPr>
          <w:sz w:val="28"/>
          <w:szCs w:val="28"/>
        </w:rPr>
      </w:pPr>
      <w:r w:rsidRPr="00205DB2">
        <w:rPr>
          <w:sz w:val="28"/>
          <w:szCs w:val="28"/>
        </w:rPr>
        <w:lastRenderedPageBreak/>
        <w:br/>
        <w:t>     </w:t>
      </w:r>
      <w:r w:rsidRPr="00205DB2">
        <w:rPr>
          <w:sz w:val="28"/>
          <w:szCs w:val="28"/>
        </w:rPr>
        <w:br/>
      </w:r>
      <w:r w:rsidRPr="00205DB2">
        <w:rPr>
          <w:rStyle w:val="ac"/>
          <w:rFonts w:eastAsiaTheme="majorEastAsia"/>
          <w:b/>
          <w:bCs/>
          <w:sz w:val="28"/>
          <w:szCs w:val="28"/>
        </w:rPr>
        <w:t>    </w:t>
      </w:r>
      <w:r w:rsidRPr="00205DB2">
        <w:rPr>
          <w:rStyle w:val="apple-converted-space"/>
          <w:b/>
          <w:bCs/>
          <w:i/>
          <w:iCs/>
          <w:sz w:val="28"/>
          <w:szCs w:val="28"/>
        </w:rPr>
        <w:t> </w:t>
      </w:r>
      <w:r w:rsidRPr="00205DB2">
        <w:rPr>
          <w:rStyle w:val="ac"/>
          <w:rFonts w:eastAsiaTheme="majorEastAsia"/>
          <w:b/>
          <w:bCs/>
          <w:sz w:val="28"/>
          <w:szCs w:val="28"/>
          <w:u w:val="single"/>
        </w:rPr>
        <w:t>Поводится пальчиковая игра «Дрема»</w:t>
      </w:r>
      <w:r w:rsidRPr="00205DB2">
        <w:rPr>
          <w:rStyle w:val="apple-converted-space"/>
          <w:b/>
          <w:bCs/>
          <w:i/>
          <w:iCs/>
          <w:sz w:val="28"/>
          <w:szCs w:val="28"/>
          <w:u w:val="single"/>
        </w:rPr>
        <w:t> </w:t>
      </w:r>
      <w:r w:rsidRPr="00205DB2">
        <w:rPr>
          <w:sz w:val="28"/>
          <w:szCs w:val="28"/>
        </w:rPr>
        <w:br/>
        <w:t>Наши пальчики играли,</w:t>
      </w:r>
      <w:r w:rsidRPr="00205DB2">
        <w:rPr>
          <w:rStyle w:val="ac"/>
          <w:rFonts w:eastAsiaTheme="majorEastAsia"/>
          <w:sz w:val="28"/>
          <w:szCs w:val="28"/>
        </w:rPr>
        <w:t>                 («играют» пальцами обеих рук)</w:t>
      </w:r>
      <w:r w:rsidRPr="00205DB2">
        <w:rPr>
          <w:sz w:val="28"/>
          <w:szCs w:val="28"/>
        </w:rPr>
        <w:br/>
        <w:t>Наши пальчики устали.</w:t>
      </w:r>
      <w:r w:rsidRPr="00205DB2">
        <w:rPr>
          <w:rStyle w:val="ac"/>
          <w:rFonts w:eastAsiaTheme="majorEastAsia"/>
          <w:sz w:val="28"/>
          <w:szCs w:val="28"/>
        </w:rPr>
        <w:t>                 (Пальцы  медленно собираются в кулачки)</w:t>
      </w:r>
      <w:r w:rsidRPr="00205DB2">
        <w:rPr>
          <w:sz w:val="28"/>
          <w:szCs w:val="28"/>
        </w:rPr>
        <w:br/>
        <w:t>Хватит прыгать и скакать,           </w:t>
      </w:r>
      <w:r w:rsidRPr="00205DB2">
        <w:rPr>
          <w:rStyle w:val="apple-converted-space"/>
          <w:sz w:val="28"/>
          <w:szCs w:val="28"/>
        </w:rPr>
        <w:t> </w:t>
      </w:r>
      <w:r w:rsidRPr="00205DB2">
        <w:rPr>
          <w:rStyle w:val="ac"/>
          <w:rFonts w:eastAsiaTheme="majorEastAsia"/>
          <w:sz w:val="28"/>
          <w:szCs w:val="28"/>
        </w:rPr>
        <w:t>(пальцы резко выпрямляются и сжимаются)</w:t>
      </w:r>
      <w:r w:rsidRPr="00205DB2">
        <w:rPr>
          <w:sz w:val="28"/>
          <w:szCs w:val="28"/>
        </w:rPr>
        <w:br/>
        <w:t>     Вам пора, ребята, спать.</w:t>
      </w:r>
      <w:r w:rsidRPr="00205DB2">
        <w:rPr>
          <w:rStyle w:val="ac"/>
          <w:rFonts w:eastAsiaTheme="majorEastAsia"/>
          <w:sz w:val="28"/>
          <w:szCs w:val="28"/>
        </w:rPr>
        <w:t>               (Ладошка к ладошке, руки под щечку)</w:t>
      </w:r>
      <w:r w:rsidRPr="00205DB2">
        <w:rPr>
          <w:sz w:val="28"/>
          <w:szCs w:val="28"/>
        </w:rPr>
        <w:br/>
        <w:t>     Вы поспите, отдохнете,</w:t>
      </w:r>
      <w:r w:rsidRPr="00205DB2">
        <w:rPr>
          <w:rStyle w:val="ac"/>
          <w:rFonts w:eastAsiaTheme="majorEastAsia"/>
          <w:sz w:val="28"/>
          <w:szCs w:val="28"/>
        </w:rPr>
        <w:t>                (Ладошки перенести под другую щеку)</w:t>
      </w:r>
      <w:r w:rsidRPr="00205DB2">
        <w:rPr>
          <w:sz w:val="28"/>
          <w:szCs w:val="28"/>
        </w:rPr>
        <w:br/>
        <w:t>И опять играть начнете,</w:t>
      </w:r>
      <w:r w:rsidRPr="00205DB2">
        <w:rPr>
          <w:rStyle w:val="ac"/>
          <w:rFonts w:eastAsiaTheme="majorEastAsia"/>
          <w:sz w:val="28"/>
          <w:szCs w:val="28"/>
        </w:rPr>
        <w:t>               (разъединяют ладошки, шевелят пальцами)</w:t>
      </w:r>
      <w:r w:rsidRPr="00205DB2">
        <w:rPr>
          <w:sz w:val="28"/>
          <w:szCs w:val="28"/>
        </w:rPr>
        <w:br/>
        <w:t>Прыгать, бегать и скакать,</w:t>
      </w:r>
      <w:r w:rsidRPr="00205DB2">
        <w:rPr>
          <w:rStyle w:val="ac"/>
          <w:rFonts w:eastAsiaTheme="majorEastAsia"/>
          <w:sz w:val="28"/>
          <w:szCs w:val="28"/>
        </w:rPr>
        <w:t>          (сжимают пальцы в кулаки и разжимают)</w:t>
      </w:r>
      <w:r w:rsidRPr="00205DB2">
        <w:rPr>
          <w:sz w:val="28"/>
          <w:szCs w:val="28"/>
        </w:rPr>
        <w:br/>
        <w:t>Веселиться и мечтать!</w:t>
      </w:r>
      <w:r w:rsidRPr="00205DB2">
        <w:rPr>
          <w:rStyle w:val="ac"/>
          <w:rFonts w:eastAsiaTheme="majorEastAsia"/>
          <w:sz w:val="28"/>
          <w:szCs w:val="28"/>
        </w:rPr>
        <w:t xml:space="preserve">        </w:t>
      </w:r>
      <w:proofErr w:type="gramStart"/>
      <w:r w:rsidRPr="00205DB2">
        <w:rPr>
          <w:rStyle w:val="ac"/>
          <w:rFonts w:eastAsiaTheme="majorEastAsia"/>
          <w:sz w:val="28"/>
          <w:szCs w:val="28"/>
        </w:rPr>
        <w:t>(На слово «веселиться</w:t>
      </w:r>
      <w:r w:rsidRPr="00205DB2">
        <w:rPr>
          <w:sz w:val="28"/>
          <w:szCs w:val="28"/>
        </w:rPr>
        <w:t>»</w:t>
      </w:r>
      <w:r w:rsidRPr="00205DB2">
        <w:rPr>
          <w:rStyle w:val="apple-converted-space"/>
          <w:i/>
          <w:iCs/>
          <w:sz w:val="28"/>
          <w:szCs w:val="28"/>
        </w:rPr>
        <w:t> </w:t>
      </w:r>
      <w:r w:rsidRPr="00205DB2">
        <w:rPr>
          <w:rStyle w:val="ac"/>
          <w:rFonts w:eastAsiaTheme="majorEastAsia"/>
          <w:sz w:val="28"/>
          <w:szCs w:val="28"/>
        </w:rPr>
        <w:t>- руки «уголком».</w:t>
      </w:r>
      <w:proofErr w:type="gramEnd"/>
      <w:r w:rsidRPr="00205DB2">
        <w:rPr>
          <w:rStyle w:val="ac"/>
          <w:rFonts w:eastAsiaTheme="majorEastAsia"/>
          <w:sz w:val="28"/>
          <w:szCs w:val="28"/>
        </w:rPr>
        <w:t xml:space="preserve"> Одна рука горизонтальна, другая вертикальна. «Играют» пальцы руки, расположенной вертикально. Повторить, поменяв руки. </w:t>
      </w:r>
      <w:proofErr w:type="gramStart"/>
      <w:r w:rsidRPr="00205DB2">
        <w:rPr>
          <w:rStyle w:val="ac"/>
          <w:rFonts w:eastAsiaTheme="majorEastAsia"/>
          <w:sz w:val="28"/>
          <w:szCs w:val="28"/>
        </w:rPr>
        <w:t>На слово «мечтать»  поднимают руки вверх и разводят их в стороны).</w:t>
      </w:r>
      <w:r w:rsidRPr="00205DB2">
        <w:rPr>
          <w:sz w:val="28"/>
          <w:szCs w:val="28"/>
        </w:rPr>
        <w:br/>
      </w:r>
      <w:r w:rsidRPr="00205DB2">
        <w:rPr>
          <w:sz w:val="28"/>
          <w:szCs w:val="28"/>
        </w:rPr>
        <w:br/>
      </w:r>
      <w:r w:rsidRPr="00205DB2">
        <w:rPr>
          <w:rStyle w:val="ac"/>
          <w:rFonts w:eastAsiaTheme="majorEastAsia"/>
          <w:b/>
          <w:bCs/>
          <w:sz w:val="28"/>
          <w:szCs w:val="28"/>
        </w:rPr>
        <w:t>    </w:t>
      </w:r>
      <w:r w:rsidRPr="00205DB2">
        <w:rPr>
          <w:rStyle w:val="ac"/>
          <w:sz w:val="28"/>
          <w:szCs w:val="28"/>
        </w:rPr>
        <w:t>7.</w:t>
      </w:r>
      <w:proofErr w:type="gramEnd"/>
      <w:r w:rsidRPr="00205DB2">
        <w:rPr>
          <w:rStyle w:val="ac"/>
          <w:sz w:val="28"/>
          <w:szCs w:val="28"/>
        </w:rPr>
        <w:t xml:space="preserve">  Вспомни и расскажи пословицы, поговорки и </w:t>
      </w:r>
      <w:proofErr w:type="spellStart"/>
      <w:r w:rsidRPr="00205DB2">
        <w:rPr>
          <w:rStyle w:val="ac"/>
          <w:sz w:val="28"/>
          <w:szCs w:val="28"/>
        </w:rPr>
        <w:t>потешки</w:t>
      </w:r>
      <w:proofErr w:type="spellEnd"/>
      <w:r w:rsidRPr="00205DB2">
        <w:rPr>
          <w:rStyle w:val="ac"/>
          <w:sz w:val="28"/>
          <w:szCs w:val="28"/>
        </w:rPr>
        <w:t xml:space="preserve"> про сон.</w:t>
      </w:r>
    </w:p>
    <w:p w:rsidR="00460704" w:rsidRPr="00205DB2" w:rsidRDefault="00460704" w:rsidP="00CB5858">
      <w:pPr>
        <w:pStyle w:val="a7"/>
        <w:spacing w:before="0" w:beforeAutospacing="0" w:after="0" w:afterAutospacing="0"/>
        <w:ind w:left="120" w:right="120" w:firstLine="400"/>
        <w:textAlignment w:val="top"/>
        <w:rPr>
          <w:sz w:val="28"/>
          <w:szCs w:val="28"/>
        </w:rPr>
      </w:pPr>
      <w:r w:rsidRPr="00205DB2">
        <w:rPr>
          <w:sz w:val="28"/>
          <w:szCs w:val="28"/>
        </w:rPr>
        <w:t>1-й ребенок.       Сон лучше всякого лекарства!</w:t>
      </w:r>
      <w:r w:rsidRPr="00205DB2">
        <w:rPr>
          <w:sz w:val="28"/>
          <w:szCs w:val="28"/>
        </w:rPr>
        <w:br/>
        <w:t>2-й ребенок.       Сон милей родного брата!</w:t>
      </w:r>
      <w:r w:rsidRPr="00205DB2">
        <w:rPr>
          <w:sz w:val="28"/>
          <w:szCs w:val="28"/>
        </w:rPr>
        <w:br/>
        <w:t>3-й ребенок.       Спишь, спишь, а отдохнуть некогда.</w:t>
      </w:r>
      <w:r w:rsidRPr="00205DB2">
        <w:rPr>
          <w:sz w:val="28"/>
          <w:szCs w:val="28"/>
        </w:rPr>
        <w:br/>
        <w:t>4-й ребенок.       – Эй, Фома! Зачем ты ложишься спать с большой ложкой?</w:t>
      </w:r>
      <w:r w:rsidRPr="00205DB2">
        <w:rPr>
          <w:sz w:val="28"/>
          <w:szCs w:val="28"/>
        </w:rPr>
        <w:br/>
        <w:t>5-й ребенок.       – Да прошлой ночью я во сне нашел горшок с медом. Вдруг сегодня</w:t>
      </w:r>
      <w:r w:rsidRPr="00205DB2">
        <w:rPr>
          <w:sz w:val="28"/>
          <w:szCs w:val="28"/>
        </w:rPr>
        <w:br/>
        <w:t>                            найду? </w:t>
      </w:r>
      <w:r w:rsidRPr="00205DB2">
        <w:rPr>
          <w:rStyle w:val="apple-converted-space"/>
          <w:sz w:val="28"/>
          <w:szCs w:val="28"/>
        </w:rPr>
        <w:t> </w:t>
      </w:r>
      <w:r w:rsidRPr="00205DB2">
        <w:rPr>
          <w:sz w:val="28"/>
          <w:szCs w:val="28"/>
        </w:rPr>
        <w:br/>
        <w:t xml:space="preserve">6-й ребенок.       </w:t>
      </w:r>
      <w:proofErr w:type="gramStart"/>
      <w:r w:rsidRPr="00205DB2">
        <w:rPr>
          <w:sz w:val="28"/>
          <w:szCs w:val="28"/>
        </w:rPr>
        <w:t>–Е</w:t>
      </w:r>
      <w:proofErr w:type="gramEnd"/>
      <w:r w:rsidRPr="00205DB2">
        <w:rPr>
          <w:sz w:val="28"/>
          <w:szCs w:val="28"/>
        </w:rPr>
        <w:t>гор, ты спишь?</w:t>
      </w:r>
      <w:r w:rsidRPr="00205DB2">
        <w:rPr>
          <w:sz w:val="28"/>
          <w:szCs w:val="28"/>
        </w:rPr>
        <w:br/>
        <w:t>7-й ребенок.       –Нет!</w:t>
      </w:r>
      <w:r w:rsidRPr="00205DB2">
        <w:rPr>
          <w:sz w:val="28"/>
          <w:szCs w:val="28"/>
        </w:rPr>
        <w:br/>
        <w:t>6-й ребенок.        – Иди во двор, дров принеси.</w:t>
      </w:r>
      <w:r w:rsidRPr="00205DB2">
        <w:rPr>
          <w:sz w:val="28"/>
          <w:szCs w:val="28"/>
        </w:rPr>
        <w:br/>
        <w:t>7-й ребенок.       – Засыпаю.  </w:t>
      </w:r>
    </w:p>
    <w:p w:rsidR="00460704" w:rsidRPr="00205DB2" w:rsidRDefault="00460704" w:rsidP="00CB5858">
      <w:pPr>
        <w:pStyle w:val="a7"/>
        <w:spacing w:before="0" w:beforeAutospacing="0" w:after="0" w:afterAutospacing="0"/>
        <w:ind w:left="120" w:right="120" w:firstLine="400"/>
        <w:textAlignment w:val="top"/>
        <w:rPr>
          <w:sz w:val="28"/>
          <w:szCs w:val="28"/>
        </w:rPr>
      </w:pPr>
      <w:r w:rsidRPr="00205DB2">
        <w:rPr>
          <w:rStyle w:val="ab"/>
          <w:sz w:val="28"/>
          <w:szCs w:val="28"/>
        </w:rPr>
        <w:t>                    </w:t>
      </w:r>
      <w:r w:rsidRPr="00205DB2">
        <w:rPr>
          <w:rStyle w:val="apple-converted-space"/>
          <w:b/>
          <w:bCs/>
          <w:sz w:val="28"/>
          <w:szCs w:val="28"/>
        </w:rPr>
        <w:t> </w:t>
      </w:r>
      <w:r w:rsidRPr="00205DB2">
        <w:rPr>
          <w:sz w:val="28"/>
          <w:szCs w:val="28"/>
        </w:rPr>
        <w:br/>
        <w:t>    </w:t>
      </w:r>
      <w:r w:rsidRPr="00205DB2">
        <w:rPr>
          <w:rStyle w:val="apple-converted-space"/>
          <w:sz w:val="28"/>
          <w:szCs w:val="28"/>
        </w:rPr>
        <w:t> </w:t>
      </w:r>
      <w:r w:rsidRPr="00205DB2">
        <w:rPr>
          <w:sz w:val="28"/>
          <w:szCs w:val="28"/>
        </w:rPr>
        <w:br/>
      </w:r>
      <w:r w:rsidRPr="00205DB2">
        <w:rPr>
          <w:rStyle w:val="ac"/>
          <w:rFonts w:eastAsiaTheme="majorEastAsia"/>
          <w:b/>
          <w:bCs/>
          <w:sz w:val="28"/>
          <w:szCs w:val="28"/>
        </w:rPr>
        <w:t>     Проводится русская народная игра « Ходит сон близ окон».</w:t>
      </w:r>
      <w:r w:rsidRPr="00205DB2">
        <w:rPr>
          <w:sz w:val="28"/>
          <w:szCs w:val="28"/>
        </w:rPr>
        <w:br/>
      </w:r>
      <w:r w:rsidRPr="00205DB2">
        <w:rPr>
          <w:rStyle w:val="ac"/>
          <w:rFonts w:eastAsiaTheme="majorEastAsia"/>
          <w:sz w:val="28"/>
          <w:szCs w:val="28"/>
        </w:rPr>
        <w:t>Считалочкой выбирают Дрему (водящего):</w:t>
      </w:r>
      <w:r w:rsidRPr="00205DB2">
        <w:rPr>
          <w:sz w:val="28"/>
          <w:szCs w:val="28"/>
        </w:rPr>
        <w:br/>
        <w:t xml:space="preserve">Спят игрушки, спят </w:t>
      </w:r>
      <w:proofErr w:type="gramStart"/>
      <w:r w:rsidRPr="00205DB2">
        <w:rPr>
          <w:sz w:val="28"/>
          <w:szCs w:val="28"/>
        </w:rPr>
        <w:t>зверята</w:t>
      </w:r>
      <w:proofErr w:type="gramEnd"/>
      <w:r w:rsidRPr="00205DB2">
        <w:rPr>
          <w:sz w:val="28"/>
          <w:szCs w:val="28"/>
        </w:rPr>
        <w:t>, солнце спит, трава, цветы...</w:t>
      </w:r>
      <w:r w:rsidRPr="00205DB2">
        <w:rPr>
          <w:sz w:val="28"/>
          <w:szCs w:val="28"/>
        </w:rPr>
        <w:br/>
        <w:t>                     Зубки чистите, ребята, спать идите, первый – ты!</w:t>
      </w:r>
      <w:r w:rsidRPr="00205DB2">
        <w:rPr>
          <w:sz w:val="28"/>
          <w:szCs w:val="28"/>
        </w:rPr>
        <w:br/>
      </w:r>
      <w:r w:rsidRPr="00205DB2">
        <w:rPr>
          <w:rStyle w:val="ac"/>
          <w:rFonts w:eastAsiaTheme="majorEastAsia"/>
          <w:b/>
          <w:bCs/>
          <w:sz w:val="28"/>
          <w:szCs w:val="28"/>
        </w:rPr>
        <w:t xml:space="preserve">     Дети идут по кругу, взявшись за руки, Дрема в кругу. Дрема движется </w:t>
      </w:r>
      <w:proofErr w:type="spellStart"/>
      <w:r w:rsidRPr="00205DB2">
        <w:rPr>
          <w:rStyle w:val="ac"/>
          <w:rFonts w:eastAsiaTheme="majorEastAsia"/>
          <w:b/>
          <w:bCs/>
          <w:sz w:val="28"/>
          <w:szCs w:val="28"/>
        </w:rPr>
        <w:t>противоходом</w:t>
      </w:r>
      <w:proofErr w:type="spellEnd"/>
      <w:r w:rsidRPr="00205DB2">
        <w:rPr>
          <w:rStyle w:val="ac"/>
          <w:rFonts w:eastAsiaTheme="majorEastAsia"/>
          <w:b/>
          <w:bCs/>
          <w:sz w:val="28"/>
          <w:szCs w:val="28"/>
        </w:rPr>
        <w:t>, поет вместе с детьми:</w:t>
      </w:r>
      <w:r w:rsidRPr="00205DB2">
        <w:rPr>
          <w:rStyle w:val="apple-converted-space"/>
          <w:b/>
          <w:bCs/>
          <w:i/>
          <w:iCs/>
          <w:sz w:val="28"/>
          <w:szCs w:val="28"/>
        </w:rPr>
        <w:t> </w:t>
      </w:r>
      <w:r w:rsidRPr="00205DB2">
        <w:rPr>
          <w:sz w:val="28"/>
          <w:szCs w:val="28"/>
        </w:rPr>
        <w:br/>
        <w:t>Ходит сон близ окон... Все ли спят? Все ли спят?</w:t>
      </w:r>
      <w:r w:rsidRPr="00205DB2">
        <w:rPr>
          <w:sz w:val="28"/>
          <w:szCs w:val="28"/>
        </w:rPr>
        <w:br/>
        <w:t>                     Бродит Дрема возле дома и глядит на ребят.</w:t>
      </w:r>
      <w:r w:rsidRPr="00205DB2">
        <w:rPr>
          <w:sz w:val="28"/>
          <w:szCs w:val="28"/>
        </w:rPr>
        <w:br/>
      </w:r>
      <w:r w:rsidRPr="00205DB2">
        <w:rPr>
          <w:rStyle w:val="ac"/>
          <w:rFonts w:eastAsiaTheme="majorEastAsia"/>
          <w:b/>
          <w:bCs/>
          <w:sz w:val="28"/>
          <w:szCs w:val="28"/>
        </w:rPr>
        <w:t xml:space="preserve">     </w:t>
      </w:r>
    </w:p>
    <w:p w:rsidR="00460704" w:rsidRPr="00205DB2" w:rsidRDefault="00460704" w:rsidP="00460704">
      <w:pPr>
        <w:spacing w:after="0" w:line="240" w:lineRule="auto"/>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Default="003A6B5C" w:rsidP="005225F8">
      <w:pPr>
        <w:spacing w:after="0"/>
        <w:jc w:val="center"/>
        <w:rPr>
          <w:rFonts w:ascii="Times New Roman" w:hAnsi="Times New Roman" w:cs="Times New Roman"/>
          <w:sz w:val="28"/>
          <w:szCs w:val="28"/>
        </w:rPr>
      </w:pPr>
    </w:p>
    <w:p w:rsidR="00CB5858" w:rsidRDefault="00CB5858" w:rsidP="005225F8">
      <w:pPr>
        <w:spacing w:after="0"/>
        <w:jc w:val="center"/>
        <w:rPr>
          <w:rFonts w:ascii="Times New Roman" w:hAnsi="Times New Roman" w:cs="Times New Roman"/>
          <w:sz w:val="28"/>
          <w:szCs w:val="28"/>
        </w:rPr>
      </w:pPr>
    </w:p>
    <w:p w:rsidR="00CB5858" w:rsidRDefault="00CB5858" w:rsidP="005225F8">
      <w:pPr>
        <w:spacing w:after="0"/>
        <w:jc w:val="center"/>
        <w:rPr>
          <w:rFonts w:ascii="Times New Roman" w:hAnsi="Times New Roman" w:cs="Times New Roman"/>
          <w:sz w:val="28"/>
          <w:szCs w:val="28"/>
        </w:rPr>
      </w:pPr>
    </w:p>
    <w:p w:rsidR="00CB5858" w:rsidRDefault="00CB5858" w:rsidP="005225F8">
      <w:pPr>
        <w:spacing w:after="0"/>
        <w:jc w:val="center"/>
        <w:rPr>
          <w:rFonts w:ascii="Times New Roman" w:hAnsi="Times New Roman" w:cs="Times New Roman"/>
          <w:sz w:val="28"/>
          <w:szCs w:val="28"/>
        </w:rPr>
      </w:pPr>
    </w:p>
    <w:p w:rsidR="00CB5858" w:rsidRDefault="00CB5858" w:rsidP="005225F8">
      <w:pPr>
        <w:spacing w:after="0"/>
        <w:jc w:val="center"/>
        <w:rPr>
          <w:rFonts w:ascii="Times New Roman" w:hAnsi="Times New Roman" w:cs="Times New Roman"/>
          <w:sz w:val="28"/>
          <w:szCs w:val="28"/>
        </w:rPr>
      </w:pPr>
    </w:p>
    <w:p w:rsidR="00CB5858" w:rsidRPr="005225F8" w:rsidRDefault="00CB5858" w:rsidP="005225F8">
      <w:pPr>
        <w:spacing w:after="0"/>
        <w:jc w:val="center"/>
        <w:rPr>
          <w:rFonts w:ascii="Times New Roman" w:hAnsi="Times New Roman" w:cs="Times New Roman"/>
          <w:sz w:val="28"/>
          <w:szCs w:val="28"/>
        </w:rPr>
      </w:pPr>
    </w:p>
    <w:p w:rsidR="00CB5858" w:rsidRDefault="00CB5858" w:rsidP="00CB5858"/>
    <w:tbl>
      <w:tblPr>
        <w:tblW w:w="5000" w:type="pct"/>
        <w:tblCellSpacing w:w="7" w:type="dxa"/>
        <w:shd w:val="clear" w:color="auto" w:fill="DCF6FF"/>
        <w:tblCellMar>
          <w:top w:w="30" w:type="dxa"/>
          <w:left w:w="30" w:type="dxa"/>
          <w:bottom w:w="30" w:type="dxa"/>
          <w:right w:w="30" w:type="dxa"/>
        </w:tblCellMar>
        <w:tblLook w:val="04A0"/>
      </w:tblPr>
      <w:tblGrid>
        <w:gridCol w:w="9482"/>
        <w:gridCol w:w="1072"/>
      </w:tblGrid>
      <w:tr w:rsidR="00CB5858" w:rsidRPr="001D4D2B" w:rsidTr="00F017A8">
        <w:trPr>
          <w:tblCellSpacing w:w="7" w:type="dxa"/>
        </w:trPr>
        <w:tc>
          <w:tcPr>
            <w:tcW w:w="4500" w:type="pct"/>
            <w:shd w:val="clear" w:color="auto" w:fill="DCF6FF"/>
            <w:vAlign w:val="center"/>
            <w:hideMark/>
          </w:tcPr>
          <w:p w:rsidR="00CB5858" w:rsidRPr="001D4D2B" w:rsidRDefault="00CB5858" w:rsidP="00F017A8">
            <w:pPr>
              <w:spacing w:after="0" w:line="240" w:lineRule="auto"/>
              <w:rPr>
                <w:rFonts w:ascii="Verdana" w:eastAsia="Times New Roman" w:hAnsi="Verdana" w:cs="Times New Roman"/>
                <w:b/>
                <w:bCs/>
                <w:color w:val="AD10B4"/>
                <w:sz w:val="20"/>
                <w:szCs w:val="20"/>
                <w:lang w:eastAsia="ru-RU"/>
              </w:rPr>
            </w:pPr>
          </w:p>
        </w:tc>
        <w:tc>
          <w:tcPr>
            <w:tcW w:w="0" w:type="auto"/>
            <w:shd w:val="clear" w:color="auto" w:fill="DCF6FF"/>
            <w:noWrap/>
            <w:vAlign w:val="center"/>
            <w:hideMark/>
          </w:tcPr>
          <w:p w:rsidR="00CB5858" w:rsidRPr="001D4D2B" w:rsidRDefault="00CB5858" w:rsidP="00F017A8">
            <w:pPr>
              <w:spacing w:after="0" w:line="240" w:lineRule="auto"/>
              <w:jc w:val="right"/>
              <w:rPr>
                <w:rFonts w:ascii="Verdana" w:eastAsia="Times New Roman" w:hAnsi="Verdana" w:cs="Times New Roman"/>
                <w:sz w:val="16"/>
                <w:szCs w:val="16"/>
                <w:lang w:eastAsia="ru-RU"/>
              </w:rPr>
            </w:pPr>
          </w:p>
        </w:tc>
      </w:tr>
      <w:tr w:rsidR="00CB5858" w:rsidRPr="00CB5858" w:rsidTr="00F017A8">
        <w:trPr>
          <w:tblCellSpacing w:w="7" w:type="dxa"/>
        </w:trPr>
        <w:tc>
          <w:tcPr>
            <w:tcW w:w="0" w:type="auto"/>
            <w:gridSpan w:val="2"/>
            <w:shd w:val="clear" w:color="auto" w:fill="DCF6FF"/>
            <w:tcMar>
              <w:top w:w="30" w:type="dxa"/>
              <w:left w:w="30" w:type="dxa"/>
              <w:bottom w:w="75" w:type="dxa"/>
              <w:right w:w="30" w:type="dxa"/>
            </w:tcMar>
            <w:vAlign w:val="center"/>
            <w:hideMark/>
          </w:tcPr>
          <w:p w:rsidR="00CB5858" w:rsidRDefault="00CB5858" w:rsidP="00CB5858">
            <w:pPr>
              <w:spacing w:after="0" w:line="240" w:lineRule="auto"/>
              <w:jc w:val="center"/>
              <w:rPr>
                <w:rFonts w:ascii="Times New Roman" w:hAnsi="Times New Roman" w:cs="Times New Roman"/>
                <w:b/>
                <w:sz w:val="36"/>
                <w:szCs w:val="36"/>
              </w:rPr>
            </w:pPr>
            <w:r w:rsidRPr="00CB5858">
              <w:rPr>
                <w:rFonts w:ascii="Times New Roman" w:hAnsi="Times New Roman" w:cs="Times New Roman"/>
                <w:b/>
                <w:sz w:val="36"/>
                <w:szCs w:val="36"/>
              </w:rPr>
              <w:t xml:space="preserve">В гостях у </w:t>
            </w:r>
            <w:proofErr w:type="spellStart"/>
            <w:r w:rsidRPr="00CB5858">
              <w:rPr>
                <w:rFonts w:ascii="Times New Roman" w:hAnsi="Times New Roman" w:cs="Times New Roman"/>
                <w:b/>
                <w:sz w:val="36"/>
                <w:szCs w:val="36"/>
              </w:rPr>
              <w:t>домовёнка</w:t>
            </w:r>
            <w:proofErr w:type="spellEnd"/>
            <w:r w:rsidRPr="00CB5858">
              <w:rPr>
                <w:rFonts w:ascii="Times New Roman" w:hAnsi="Times New Roman" w:cs="Times New Roman"/>
                <w:b/>
                <w:sz w:val="36"/>
                <w:szCs w:val="36"/>
              </w:rPr>
              <w:t xml:space="preserve"> Кузи. </w:t>
            </w:r>
          </w:p>
          <w:p w:rsidR="00CB5858" w:rsidRDefault="00CB5858" w:rsidP="00CB5858">
            <w:pPr>
              <w:spacing w:after="0" w:line="240" w:lineRule="auto"/>
              <w:jc w:val="center"/>
              <w:rPr>
                <w:rFonts w:ascii="Times New Roman" w:hAnsi="Times New Roman" w:cs="Times New Roman"/>
                <w:b/>
                <w:sz w:val="36"/>
                <w:szCs w:val="36"/>
              </w:rPr>
            </w:pPr>
          </w:p>
          <w:p w:rsidR="00CB5858" w:rsidRDefault="00CB5858" w:rsidP="00CB5858">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Pr="00CB5858">
              <w:rPr>
                <w:rFonts w:ascii="Times New Roman" w:hAnsi="Times New Roman" w:cs="Times New Roman"/>
                <w:b/>
                <w:sz w:val="28"/>
                <w:szCs w:val="28"/>
              </w:rPr>
              <w:t>Цели:</w:t>
            </w:r>
            <w:r>
              <w:rPr>
                <w:rFonts w:ascii="Times New Roman" w:hAnsi="Times New Roman" w:cs="Times New Roman"/>
                <w:sz w:val="28"/>
                <w:szCs w:val="28"/>
              </w:rPr>
              <w:t xml:space="preserve"> </w:t>
            </w:r>
            <w:r w:rsidRPr="00CB5858">
              <w:rPr>
                <w:rFonts w:ascii="Times New Roman" w:hAnsi="Times New Roman" w:cs="Times New Roman"/>
                <w:sz w:val="28"/>
                <w:szCs w:val="28"/>
              </w:rPr>
              <w:t xml:space="preserve">Закрепить знания детей о русской избе </w:t>
            </w:r>
            <w:proofErr w:type="gramStart"/>
            <w:r w:rsidRPr="00CB5858">
              <w:rPr>
                <w:rFonts w:ascii="Times New Roman" w:hAnsi="Times New Roman" w:cs="Times New Roman"/>
                <w:sz w:val="28"/>
                <w:szCs w:val="28"/>
              </w:rPr>
              <w:t>;в</w:t>
            </w:r>
            <w:proofErr w:type="gramEnd"/>
            <w:r w:rsidRPr="00CB5858">
              <w:rPr>
                <w:rFonts w:ascii="Times New Roman" w:hAnsi="Times New Roman" w:cs="Times New Roman"/>
                <w:sz w:val="28"/>
                <w:szCs w:val="28"/>
              </w:rPr>
              <w:t>нешний вид, предметы быта . </w:t>
            </w:r>
            <w:r w:rsidRPr="00CB5858">
              <w:rPr>
                <w:rFonts w:ascii="Times New Roman" w:hAnsi="Times New Roman" w:cs="Times New Roman"/>
                <w:sz w:val="28"/>
                <w:szCs w:val="28"/>
              </w:rPr>
              <w:br/>
              <w:t>Вспомнить традиции русских людей, научить детей изготавливать тря- </w:t>
            </w:r>
            <w:r w:rsidRPr="00CB5858">
              <w:rPr>
                <w:rFonts w:ascii="Times New Roman" w:hAnsi="Times New Roman" w:cs="Times New Roman"/>
                <w:sz w:val="28"/>
                <w:szCs w:val="28"/>
              </w:rPr>
              <w:br/>
            </w:r>
            <w:proofErr w:type="spellStart"/>
            <w:r w:rsidRPr="00CB5858">
              <w:rPr>
                <w:rFonts w:ascii="Times New Roman" w:hAnsi="Times New Roman" w:cs="Times New Roman"/>
                <w:sz w:val="28"/>
                <w:szCs w:val="28"/>
              </w:rPr>
              <w:t>пичную</w:t>
            </w:r>
            <w:proofErr w:type="spellEnd"/>
            <w:r w:rsidRPr="00CB5858">
              <w:rPr>
                <w:rFonts w:ascii="Times New Roman" w:hAnsi="Times New Roman" w:cs="Times New Roman"/>
                <w:sz w:val="28"/>
                <w:szCs w:val="28"/>
              </w:rPr>
              <w:t xml:space="preserve"> куклу. Воспитывать самостоятельность во время ручного труда, </w:t>
            </w:r>
            <w:r w:rsidRPr="00CB5858">
              <w:rPr>
                <w:rFonts w:ascii="Times New Roman" w:hAnsi="Times New Roman" w:cs="Times New Roman"/>
                <w:sz w:val="28"/>
                <w:szCs w:val="28"/>
              </w:rPr>
              <w:br/>
              <w:t>интерес к национальной культуре, чувство взаимопомощи. </w:t>
            </w:r>
            <w:r w:rsidRPr="00CB5858">
              <w:rPr>
                <w:rFonts w:ascii="Times New Roman" w:hAnsi="Times New Roman" w:cs="Times New Roman"/>
                <w:sz w:val="28"/>
                <w:szCs w:val="28"/>
              </w:rPr>
              <w:br/>
            </w:r>
            <w:r w:rsidRPr="00CB5858">
              <w:rPr>
                <w:rFonts w:ascii="Times New Roman" w:hAnsi="Times New Roman" w:cs="Times New Roman"/>
                <w:sz w:val="28"/>
                <w:szCs w:val="28"/>
              </w:rPr>
              <w:br/>
            </w:r>
          </w:p>
          <w:p w:rsidR="00CB5858" w:rsidRDefault="00CB5858" w:rsidP="00CB5858">
            <w:pPr>
              <w:spacing w:after="0" w:line="240" w:lineRule="auto"/>
              <w:jc w:val="center"/>
              <w:rPr>
                <w:rFonts w:ascii="Times New Roman" w:hAnsi="Times New Roman" w:cs="Times New Roman"/>
                <w:sz w:val="28"/>
                <w:szCs w:val="28"/>
              </w:rPr>
            </w:pPr>
            <w:r w:rsidRPr="00CB5858">
              <w:rPr>
                <w:rFonts w:ascii="Times New Roman" w:hAnsi="Times New Roman" w:cs="Times New Roman"/>
                <w:i/>
                <w:sz w:val="28"/>
                <w:szCs w:val="28"/>
              </w:rPr>
              <w:t>Дети входят в группу, садятся на стульчики. Воспитатель обращает внимание на гостей. Предлагает на время забыть, что в группе гости и заняться тем, что предложит.</w:t>
            </w:r>
            <w:r w:rsidRPr="00CB5858">
              <w:rPr>
                <w:rFonts w:ascii="Times New Roman" w:hAnsi="Times New Roman" w:cs="Times New Roman"/>
                <w:sz w:val="28"/>
                <w:szCs w:val="28"/>
              </w:rPr>
              <w:t> </w:t>
            </w:r>
            <w:r w:rsidRPr="00CB5858">
              <w:rPr>
                <w:rFonts w:ascii="Times New Roman" w:hAnsi="Times New Roman" w:cs="Times New Roman"/>
                <w:sz w:val="28"/>
                <w:szCs w:val="28"/>
              </w:rPr>
              <w:br/>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b/>
                <w:sz w:val="28"/>
                <w:szCs w:val="28"/>
              </w:rPr>
              <w:t>Голос </w:t>
            </w:r>
            <w:r w:rsidRPr="00CB5858">
              <w:rPr>
                <w:rFonts w:ascii="Times New Roman" w:hAnsi="Times New Roman" w:cs="Times New Roman"/>
                <w:b/>
                <w:sz w:val="28"/>
                <w:szCs w:val="28"/>
              </w:rPr>
              <w:br/>
            </w:r>
            <w:r w:rsidRPr="00CB5858">
              <w:rPr>
                <w:rFonts w:ascii="Times New Roman" w:hAnsi="Times New Roman" w:cs="Times New Roman"/>
                <w:sz w:val="28"/>
                <w:szCs w:val="28"/>
              </w:rPr>
              <w:t xml:space="preserve">Эгее </w:t>
            </w:r>
            <w:proofErr w:type="gramStart"/>
            <w:r w:rsidRPr="00CB5858">
              <w:rPr>
                <w:rFonts w:ascii="Times New Roman" w:hAnsi="Times New Roman" w:cs="Times New Roman"/>
                <w:sz w:val="28"/>
                <w:szCs w:val="28"/>
              </w:rPr>
              <w:t>–</w:t>
            </w:r>
            <w:proofErr w:type="spellStart"/>
            <w:r w:rsidRPr="00CB5858">
              <w:rPr>
                <w:rFonts w:ascii="Times New Roman" w:hAnsi="Times New Roman" w:cs="Times New Roman"/>
                <w:sz w:val="28"/>
                <w:szCs w:val="28"/>
              </w:rPr>
              <w:t>о</w:t>
            </w:r>
            <w:proofErr w:type="gramEnd"/>
            <w:r w:rsidRPr="00CB5858">
              <w:rPr>
                <w:rFonts w:ascii="Times New Roman" w:hAnsi="Times New Roman" w:cs="Times New Roman"/>
                <w:sz w:val="28"/>
                <w:szCs w:val="28"/>
              </w:rPr>
              <w:t>хо-х</w:t>
            </w:r>
            <w:proofErr w:type="spellEnd"/>
            <w:r w:rsidRPr="00CB5858">
              <w:rPr>
                <w:rFonts w:ascii="Times New Roman" w:hAnsi="Times New Roman" w:cs="Times New Roman"/>
                <w:sz w:val="28"/>
                <w:szCs w:val="28"/>
              </w:rPr>
              <w:t>! детушки- лапушки! Вы меня слышите</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t xml:space="preserve">Я вас к себе в гости приглашаю , </w:t>
            </w:r>
            <w:proofErr w:type="gramStart"/>
            <w:r w:rsidRPr="00CB5858">
              <w:rPr>
                <w:rFonts w:ascii="Times New Roman" w:hAnsi="Times New Roman" w:cs="Times New Roman"/>
                <w:sz w:val="28"/>
                <w:szCs w:val="28"/>
              </w:rPr>
              <w:t>жду</w:t>
            </w:r>
            <w:proofErr w:type="gramEnd"/>
            <w:r w:rsidRPr="00CB5858">
              <w:rPr>
                <w:rFonts w:ascii="Times New Roman" w:hAnsi="Times New Roman" w:cs="Times New Roman"/>
                <w:sz w:val="28"/>
                <w:szCs w:val="28"/>
              </w:rPr>
              <w:t xml:space="preserve"> поджидаю, один дома скучаю!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 </w:t>
            </w:r>
            <w:r w:rsidRPr="008B6277">
              <w:rPr>
                <w:rFonts w:ascii="Times New Roman" w:hAnsi="Times New Roman" w:cs="Times New Roman"/>
                <w:sz w:val="28"/>
                <w:szCs w:val="28"/>
              </w:rPr>
              <w:br/>
              <w:t>Интересно</w:t>
            </w:r>
            <w:proofErr w:type="gramStart"/>
            <w:r w:rsidRPr="008B6277">
              <w:rPr>
                <w:rFonts w:ascii="Times New Roman" w:hAnsi="Times New Roman" w:cs="Times New Roman"/>
                <w:sz w:val="28"/>
                <w:szCs w:val="28"/>
              </w:rPr>
              <w:t xml:space="preserve"> ,</w:t>
            </w:r>
            <w:proofErr w:type="gramEnd"/>
            <w:r w:rsidRPr="008B6277">
              <w:rPr>
                <w:rFonts w:ascii="Times New Roman" w:hAnsi="Times New Roman" w:cs="Times New Roman"/>
                <w:sz w:val="28"/>
                <w:szCs w:val="28"/>
              </w:rPr>
              <w:t xml:space="preserve"> кто это нас зовёт? Вы не </w:t>
            </w:r>
            <w:proofErr w:type="gramStart"/>
            <w:r w:rsidRPr="008B6277">
              <w:rPr>
                <w:rFonts w:ascii="Times New Roman" w:hAnsi="Times New Roman" w:cs="Times New Roman"/>
                <w:sz w:val="28"/>
                <w:szCs w:val="28"/>
              </w:rPr>
              <w:t>знаете</w:t>
            </w:r>
            <w:proofErr w:type="gramEnd"/>
            <w:r w:rsidRPr="008B6277">
              <w:rPr>
                <w:rFonts w:ascii="Times New Roman" w:hAnsi="Times New Roman" w:cs="Times New Roman"/>
                <w:sz w:val="28"/>
                <w:szCs w:val="28"/>
              </w:rPr>
              <w:t xml:space="preserve"> кто может нас с вами в гости пригласить? Эй</w:t>
            </w:r>
            <w:proofErr w:type="gramStart"/>
            <w:r w:rsidRPr="008B6277">
              <w:rPr>
                <w:rFonts w:ascii="Times New Roman" w:hAnsi="Times New Roman" w:cs="Times New Roman"/>
                <w:sz w:val="28"/>
                <w:szCs w:val="28"/>
              </w:rPr>
              <w:t xml:space="preserve"> ,</w:t>
            </w:r>
            <w:proofErr w:type="gramEnd"/>
            <w:r w:rsidRPr="008B6277">
              <w:rPr>
                <w:rFonts w:ascii="Times New Roman" w:hAnsi="Times New Roman" w:cs="Times New Roman"/>
                <w:sz w:val="28"/>
                <w:szCs w:val="28"/>
              </w:rPr>
              <w:t>кто ты? И куда нас в гости зовёшь?</w:t>
            </w:r>
            <w:r w:rsidRPr="00CB5858">
              <w:rPr>
                <w:rFonts w:ascii="Times New Roman" w:hAnsi="Times New Roman" w:cs="Times New Roman"/>
                <w:sz w:val="28"/>
                <w:szCs w:val="28"/>
              </w:rPr>
              <w:t>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Голос</w:t>
            </w:r>
            <w:r w:rsidRPr="00CB5858">
              <w:rPr>
                <w:rFonts w:ascii="Times New Roman" w:hAnsi="Times New Roman" w:cs="Times New Roman"/>
                <w:sz w:val="28"/>
                <w:szCs w:val="28"/>
              </w:rPr>
              <w:t> </w:t>
            </w:r>
            <w:r w:rsidRPr="00CB5858">
              <w:rPr>
                <w:rFonts w:ascii="Times New Roman" w:hAnsi="Times New Roman" w:cs="Times New Roman"/>
                <w:sz w:val="28"/>
                <w:szCs w:val="28"/>
              </w:rPr>
              <w:br/>
              <w:t>Жду вас в избе русской</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тёплой .да уютной! А кто я отгадайте</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t>Живу в избе за печкой ,сплю свернувшись я колечком. </w:t>
            </w:r>
            <w:r w:rsidRPr="00CB5858">
              <w:rPr>
                <w:rFonts w:ascii="Times New Roman" w:hAnsi="Times New Roman" w:cs="Times New Roman"/>
                <w:sz w:val="28"/>
                <w:szCs w:val="28"/>
              </w:rPr>
              <w:br/>
              <w:t xml:space="preserve">Я не кошка </w:t>
            </w:r>
            <w:proofErr w:type="gramStart"/>
            <w:r w:rsidRPr="00CB5858">
              <w:rPr>
                <w:rFonts w:ascii="Times New Roman" w:hAnsi="Times New Roman" w:cs="Times New Roman"/>
                <w:sz w:val="28"/>
                <w:szCs w:val="28"/>
              </w:rPr>
              <w:t>инее</w:t>
            </w:r>
            <w:proofErr w:type="gramEnd"/>
            <w:r w:rsidRPr="00CB5858">
              <w:rPr>
                <w:rFonts w:ascii="Times New Roman" w:hAnsi="Times New Roman" w:cs="Times New Roman"/>
                <w:sz w:val="28"/>
                <w:szCs w:val="28"/>
              </w:rPr>
              <w:t xml:space="preserve"> кот. Я хозяин </w:t>
            </w:r>
            <w:proofErr w:type="spellStart"/>
            <w:r w:rsidRPr="00CB5858">
              <w:rPr>
                <w:rFonts w:ascii="Times New Roman" w:hAnsi="Times New Roman" w:cs="Times New Roman"/>
                <w:sz w:val="28"/>
                <w:szCs w:val="28"/>
              </w:rPr>
              <w:t>вдоме</w:t>
            </w:r>
            <w:proofErr w:type="spellEnd"/>
            <w:r w:rsidRPr="00CB5858">
              <w:rPr>
                <w:rFonts w:ascii="Times New Roman" w:hAnsi="Times New Roman" w:cs="Times New Roman"/>
                <w:sz w:val="28"/>
                <w:szCs w:val="28"/>
              </w:rPr>
              <w:t>—вот! </w:t>
            </w:r>
            <w:r w:rsidRPr="00CB5858">
              <w:rPr>
                <w:rFonts w:ascii="Times New Roman" w:hAnsi="Times New Roman" w:cs="Times New Roman"/>
                <w:sz w:val="28"/>
                <w:szCs w:val="28"/>
              </w:rPr>
              <w:br/>
              <w:t>И шутник я и затейник, лучший друг мой – старый веник</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t>Кто я догадались</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 </w:t>
            </w:r>
            <w:r w:rsidRPr="00CB5858">
              <w:rPr>
                <w:rFonts w:ascii="Times New Roman" w:hAnsi="Times New Roman" w:cs="Times New Roman"/>
                <w:sz w:val="28"/>
                <w:szCs w:val="28"/>
              </w:rPr>
              <w:br/>
              <w:t>Да</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Это наш друг </w:t>
            </w:r>
            <w:proofErr w:type="spellStart"/>
            <w:r w:rsidRPr="00CB5858">
              <w:rPr>
                <w:rFonts w:ascii="Times New Roman" w:hAnsi="Times New Roman" w:cs="Times New Roman"/>
                <w:sz w:val="28"/>
                <w:szCs w:val="28"/>
              </w:rPr>
              <w:t>домовёнок</w:t>
            </w:r>
            <w:proofErr w:type="spellEnd"/>
            <w:r w:rsidRPr="00CB5858">
              <w:rPr>
                <w:rFonts w:ascii="Times New Roman" w:hAnsi="Times New Roman" w:cs="Times New Roman"/>
                <w:sz w:val="28"/>
                <w:szCs w:val="28"/>
              </w:rPr>
              <w:t xml:space="preserve">. </w:t>
            </w:r>
            <w:proofErr w:type="spellStart"/>
            <w:r w:rsidRPr="00CB5858">
              <w:rPr>
                <w:rFonts w:ascii="Times New Roman" w:hAnsi="Times New Roman" w:cs="Times New Roman"/>
                <w:sz w:val="28"/>
                <w:szCs w:val="28"/>
              </w:rPr>
              <w:t>Пойдё</w:t>
            </w:r>
            <w:proofErr w:type="spellEnd"/>
            <w:r w:rsidRPr="00CB5858">
              <w:rPr>
                <w:rFonts w:ascii="Times New Roman" w:hAnsi="Times New Roman" w:cs="Times New Roman"/>
                <w:sz w:val="28"/>
                <w:szCs w:val="28"/>
              </w:rPr>
              <w:t xml:space="preserve"> к нему в гости в избу</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Посмотрим, чем он нас на этот раз порадует, а заодно и об избе всё вспомним. </w:t>
            </w:r>
            <w:r w:rsidRPr="00CB5858">
              <w:rPr>
                <w:rFonts w:ascii="Times New Roman" w:hAnsi="Times New Roman" w:cs="Times New Roman"/>
                <w:sz w:val="28"/>
                <w:szCs w:val="28"/>
              </w:rPr>
              <w:br/>
              <w:t xml:space="preserve">Как она снаружи выглядит, как внутри </w:t>
            </w:r>
            <w:proofErr w:type="spellStart"/>
            <w:r w:rsidRPr="00CB5858">
              <w:rPr>
                <w:rFonts w:ascii="Times New Roman" w:hAnsi="Times New Roman" w:cs="Times New Roman"/>
                <w:sz w:val="28"/>
                <w:szCs w:val="28"/>
              </w:rPr>
              <w:t>устроина</w:t>
            </w:r>
            <w:proofErr w:type="spellEnd"/>
            <w:r w:rsidRPr="00CB5858">
              <w:rPr>
                <w:rFonts w:ascii="Times New Roman" w:hAnsi="Times New Roman" w:cs="Times New Roman"/>
                <w:sz w:val="28"/>
                <w:szCs w:val="28"/>
              </w:rPr>
              <w:t>, какое убранство, какие </w:t>
            </w:r>
            <w:r w:rsidRPr="00CB5858">
              <w:rPr>
                <w:rFonts w:ascii="Times New Roman" w:hAnsi="Times New Roman" w:cs="Times New Roman"/>
                <w:sz w:val="28"/>
                <w:szCs w:val="28"/>
              </w:rPr>
              <w:br/>
            </w:r>
            <w:r w:rsidR="008B6277">
              <w:rPr>
                <w:rFonts w:ascii="Times New Roman" w:hAnsi="Times New Roman" w:cs="Times New Roman"/>
                <w:sz w:val="28"/>
                <w:szCs w:val="28"/>
              </w:rPr>
              <w:t>с</w:t>
            </w:r>
            <w:r w:rsidRPr="00CB5858">
              <w:rPr>
                <w:rFonts w:ascii="Times New Roman" w:hAnsi="Times New Roman" w:cs="Times New Roman"/>
                <w:sz w:val="28"/>
                <w:szCs w:val="28"/>
              </w:rPr>
              <w:t>таринные предметы быта есть. А ещё попросим Кузю рассказать и</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 xml:space="preserve">показать какой </w:t>
            </w:r>
            <w:proofErr w:type="gramStart"/>
            <w:r w:rsidRPr="00CB5858">
              <w:rPr>
                <w:rFonts w:ascii="Times New Roman" w:hAnsi="Times New Roman" w:cs="Times New Roman"/>
                <w:sz w:val="28"/>
                <w:szCs w:val="28"/>
              </w:rPr>
              <w:t>–</w:t>
            </w:r>
            <w:proofErr w:type="spellStart"/>
            <w:r w:rsidRPr="00CB5858">
              <w:rPr>
                <w:rFonts w:ascii="Times New Roman" w:hAnsi="Times New Roman" w:cs="Times New Roman"/>
                <w:sz w:val="28"/>
                <w:szCs w:val="28"/>
              </w:rPr>
              <w:t>н</w:t>
            </w:r>
            <w:proofErr w:type="gramEnd"/>
            <w:r w:rsidRPr="00CB5858">
              <w:rPr>
                <w:rFonts w:ascii="Times New Roman" w:hAnsi="Times New Roman" w:cs="Times New Roman"/>
                <w:sz w:val="28"/>
                <w:szCs w:val="28"/>
              </w:rPr>
              <w:t>ибудь</w:t>
            </w:r>
            <w:proofErr w:type="spellEnd"/>
            <w:r w:rsidRPr="00CB5858">
              <w:rPr>
                <w:rFonts w:ascii="Times New Roman" w:hAnsi="Times New Roman" w:cs="Times New Roman"/>
                <w:sz w:val="28"/>
                <w:szCs w:val="28"/>
              </w:rPr>
              <w:t xml:space="preserve"> старинный обычай или традицию. </w:t>
            </w:r>
            <w:r w:rsidRPr="00CB5858">
              <w:rPr>
                <w:rFonts w:ascii="Times New Roman" w:hAnsi="Times New Roman" w:cs="Times New Roman"/>
                <w:sz w:val="28"/>
                <w:szCs w:val="28"/>
              </w:rPr>
              <w:br/>
              <w:t>Согласны</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w:t>
            </w:r>
          </w:p>
          <w:p w:rsidR="008B6277" w:rsidRDefault="008B6277" w:rsidP="008B6277">
            <w:pPr>
              <w:spacing w:after="0" w:line="240" w:lineRule="auto"/>
              <w:rPr>
                <w:rFonts w:ascii="Times New Roman" w:hAnsi="Times New Roman" w:cs="Times New Roman"/>
                <w:sz w:val="28"/>
                <w:szCs w:val="28"/>
              </w:rPr>
            </w:pP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давайте поговорим о правилах поведения. </w:t>
            </w:r>
            <w:r w:rsidRPr="00CB5858">
              <w:rPr>
                <w:rFonts w:ascii="Times New Roman" w:hAnsi="Times New Roman" w:cs="Times New Roman"/>
                <w:sz w:val="28"/>
                <w:szCs w:val="28"/>
              </w:rPr>
              <w:br/>
              <w:t>Подойдя к избе входить сразу надо? Как себя вести</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войдя в избу? </w:t>
            </w:r>
            <w:r w:rsidRPr="00CB5858">
              <w:rPr>
                <w:rFonts w:ascii="Times New Roman" w:hAnsi="Times New Roman" w:cs="Times New Roman"/>
                <w:sz w:val="28"/>
                <w:szCs w:val="28"/>
              </w:rPr>
              <w:br/>
              <w:t>Ну тогда</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добры молодцы, да красны девицы давайте </w:t>
            </w:r>
            <w:proofErr w:type="spellStart"/>
            <w:r w:rsidRPr="00CB5858">
              <w:rPr>
                <w:rFonts w:ascii="Times New Roman" w:hAnsi="Times New Roman" w:cs="Times New Roman"/>
                <w:sz w:val="28"/>
                <w:szCs w:val="28"/>
              </w:rPr>
              <w:t>собираться,наряжаться</w:t>
            </w:r>
            <w:proofErr w:type="spellEnd"/>
            <w:r w:rsidRPr="00CB5858">
              <w:rPr>
                <w:rFonts w:ascii="Times New Roman" w:hAnsi="Times New Roman" w:cs="Times New Roman"/>
                <w:sz w:val="28"/>
                <w:szCs w:val="28"/>
              </w:rPr>
              <w:t xml:space="preserve">, да в гости отправляться. (надевают </w:t>
            </w:r>
            <w:proofErr w:type="spellStart"/>
            <w:r w:rsidRPr="00CB5858">
              <w:rPr>
                <w:rFonts w:ascii="Times New Roman" w:hAnsi="Times New Roman" w:cs="Times New Roman"/>
                <w:sz w:val="28"/>
                <w:szCs w:val="28"/>
              </w:rPr>
              <w:t>фуражки,платки</w:t>
            </w:r>
            <w:proofErr w:type="spellEnd"/>
            <w:r w:rsidRPr="00CB5858">
              <w:rPr>
                <w:rFonts w:ascii="Times New Roman" w:hAnsi="Times New Roman" w:cs="Times New Roman"/>
                <w:sz w:val="28"/>
                <w:szCs w:val="28"/>
              </w:rPr>
              <w:t>, бусы).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8B6277">
              <w:rPr>
                <w:rFonts w:ascii="Times New Roman" w:hAnsi="Times New Roman" w:cs="Times New Roman"/>
                <w:b/>
                <w:sz w:val="28"/>
                <w:szCs w:val="28"/>
              </w:rPr>
              <w:t>Воспитатель </w:t>
            </w:r>
            <w:r w:rsidRPr="008B6277">
              <w:rPr>
                <w:rFonts w:ascii="Times New Roman" w:hAnsi="Times New Roman" w:cs="Times New Roman"/>
                <w:b/>
                <w:sz w:val="28"/>
                <w:szCs w:val="28"/>
              </w:rPr>
              <w:br/>
            </w:r>
            <w:r w:rsidRPr="00CB5858">
              <w:rPr>
                <w:rFonts w:ascii="Times New Roman" w:hAnsi="Times New Roman" w:cs="Times New Roman"/>
                <w:sz w:val="28"/>
                <w:szCs w:val="28"/>
              </w:rPr>
              <w:t>Тили бом</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тили бом! Посмотрите Кузин дом! </w:t>
            </w:r>
            <w:r w:rsidRPr="00CB5858">
              <w:rPr>
                <w:rFonts w:ascii="Times New Roman" w:hAnsi="Times New Roman" w:cs="Times New Roman"/>
                <w:sz w:val="28"/>
                <w:szCs w:val="28"/>
              </w:rPr>
              <w:br/>
            </w:r>
            <w:r w:rsidRPr="00CB5858">
              <w:rPr>
                <w:rFonts w:ascii="Times New Roman" w:hAnsi="Times New Roman" w:cs="Times New Roman"/>
                <w:sz w:val="28"/>
                <w:szCs w:val="28"/>
              </w:rPr>
              <w:lastRenderedPageBreak/>
              <w:t>Весь из брёвен срублен он, ставни расписные, </w:t>
            </w:r>
            <w:r w:rsidRPr="00CB5858">
              <w:rPr>
                <w:rFonts w:ascii="Times New Roman" w:hAnsi="Times New Roman" w:cs="Times New Roman"/>
                <w:sz w:val="28"/>
                <w:szCs w:val="28"/>
              </w:rPr>
              <w:br/>
              <w:t>Наличники резные. </w:t>
            </w:r>
            <w:r w:rsidRPr="00CB5858">
              <w:rPr>
                <w:rFonts w:ascii="Times New Roman" w:hAnsi="Times New Roman" w:cs="Times New Roman"/>
                <w:sz w:val="28"/>
                <w:szCs w:val="28"/>
              </w:rPr>
              <w:br/>
              <w:t xml:space="preserve">И </w:t>
            </w:r>
            <w:proofErr w:type="spellStart"/>
            <w:r w:rsidRPr="00CB5858">
              <w:rPr>
                <w:rFonts w:ascii="Times New Roman" w:hAnsi="Times New Roman" w:cs="Times New Roman"/>
                <w:sz w:val="28"/>
                <w:szCs w:val="28"/>
              </w:rPr>
              <w:t>заваленка</w:t>
            </w:r>
            <w:proofErr w:type="spellEnd"/>
            <w:r w:rsidRPr="00CB5858">
              <w:rPr>
                <w:rFonts w:ascii="Times New Roman" w:hAnsi="Times New Roman" w:cs="Times New Roman"/>
                <w:sz w:val="28"/>
                <w:szCs w:val="28"/>
              </w:rPr>
              <w:t xml:space="preserve"> здесь есть </w:t>
            </w:r>
            <w:proofErr w:type="gramStart"/>
            <w:r w:rsidRPr="00CB5858">
              <w:rPr>
                <w:rFonts w:ascii="Times New Roman" w:hAnsi="Times New Roman" w:cs="Times New Roman"/>
                <w:sz w:val="28"/>
                <w:szCs w:val="28"/>
              </w:rPr>
              <w:t>–т</w:t>
            </w:r>
            <w:proofErr w:type="gramEnd"/>
            <w:r w:rsidRPr="00CB5858">
              <w:rPr>
                <w:rFonts w:ascii="Times New Roman" w:hAnsi="Times New Roman" w:cs="Times New Roman"/>
                <w:sz w:val="28"/>
                <w:szCs w:val="28"/>
              </w:rPr>
              <w:t>ак и</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хочется присесть! </w:t>
            </w:r>
            <w:r w:rsidRPr="00CB5858">
              <w:rPr>
                <w:rFonts w:ascii="Times New Roman" w:hAnsi="Times New Roman" w:cs="Times New Roman"/>
                <w:sz w:val="28"/>
                <w:szCs w:val="28"/>
              </w:rPr>
              <w:br/>
            </w:r>
            <w:r w:rsidRPr="00CB5858">
              <w:rPr>
                <w:rFonts w:ascii="Times New Roman" w:hAnsi="Times New Roman" w:cs="Times New Roman"/>
                <w:sz w:val="28"/>
                <w:szCs w:val="28"/>
              </w:rPr>
              <w:br/>
              <w:t>Нравится дом? Красивый? </w:t>
            </w:r>
            <w:r w:rsidRPr="00CB5858">
              <w:rPr>
                <w:rFonts w:ascii="Times New Roman" w:hAnsi="Times New Roman" w:cs="Times New Roman"/>
                <w:sz w:val="28"/>
                <w:szCs w:val="28"/>
              </w:rPr>
              <w:br/>
              <w:t>Как в старину называли дом? </w:t>
            </w:r>
            <w:r w:rsidRPr="00CB5858">
              <w:rPr>
                <w:rFonts w:ascii="Times New Roman" w:hAnsi="Times New Roman" w:cs="Times New Roman"/>
                <w:sz w:val="28"/>
                <w:szCs w:val="28"/>
              </w:rPr>
              <w:br/>
              <w:t>Сейчас говорят «строить дом», а раньше как говорили? </w:t>
            </w:r>
            <w:r w:rsidRPr="00CB5858">
              <w:rPr>
                <w:rFonts w:ascii="Times New Roman" w:hAnsi="Times New Roman" w:cs="Times New Roman"/>
                <w:sz w:val="28"/>
                <w:szCs w:val="28"/>
              </w:rPr>
              <w:br/>
              <w:t>Чем рубили избу? Из каких деревьев? </w:t>
            </w:r>
            <w:r w:rsidRPr="00CB5858">
              <w:rPr>
                <w:rFonts w:ascii="Times New Roman" w:hAnsi="Times New Roman" w:cs="Times New Roman"/>
                <w:sz w:val="28"/>
                <w:szCs w:val="28"/>
              </w:rPr>
              <w:br/>
              <w:t xml:space="preserve">Как говорили о топоре? </w:t>
            </w:r>
            <w:proofErr w:type="gramStart"/>
            <w:r w:rsidRPr="00CB5858">
              <w:rPr>
                <w:rFonts w:ascii="Times New Roman" w:hAnsi="Times New Roman" w:cs="Times New Roman"/>
                <w:sz w:val="28"/>
                <w:szCs w:val="28"/>
              </w:rPr>
              <w:t>Окнами</w:t>
            </w:r>
            <w:proofErr w:type="gramEnd"/>
            <w:r w:rsidRPr="00CB5858">
              <w:rPr>
                <w:rFonts w:ascii="Times New Roman" w:hAnsi="Times New Roman" w:cs="Times New Roman"/>
                <w:sz w:val="28"/>
                <w:szCs w:val="28"/>
              </w:rPr>
              <w:t xml:space="preserve"> в какую сторону ставили дом? </w:t>
            </w:r>
            <w:r w:rsidRPr="00CB5858">
              <w:rPr>
                <w:rFonts w:ascii="Times New Roman" w:hAnsi="Times New Roman" w:cs="Times New Roman"/>
                <w:sz w:val="28"/>
                <w:szCs w:val="28"/>
              </w:rPr>
              <w:br/>
              <w:t>Что прикрепляли над окошками? Зачем? </w:t>
            </w:r>
            <w:r w:rsidRPr="00CB5858">
              <w:rPr>
                <w:rFonts w:ascii="Times New Roman" w:hAnsi="Times New Roman" w:cs="Times New Roman"/>
                <w:sz w:val="28"/>
                <w:szCs w:val="28"/>
              </w:rPr>
              <w:br/>
              <w:t>Что прикрепляли по обе стороны окна? </w:t>
            </w:r>
            <w:r w:rsidRPr="00CB5858">
              <w:rPr>
                <w:rFonts w:ascii="Times New Roman" w:hAnsi="Times New Roman" w:cs="Times New Roman"/>
                <w:sz w:val="28"/>
                <w:szCs w:val="28"/>
              </w:rPr>
              <w:br/>
              <w:t>Что обозначали открытые и закрытые ставни? </w:t>
            </w:r>
            <w:r w:rsidRPr="00CB5858">
              <w:rPr>
                <w:rFonts w:ascii="Times New Roman" w:hAnsi="Times New Roman" w:cs="Times New Roman"/>
                <w:sz w:val="28"/>
                <w:szCs w:val="28"/>
              </w:rPr>
              <w:br/>
              <w:t>Что ниже окон? </w:t>
            </w:r>
            <w:r w:rsidRPr="00CB5858">
              <w:rPr>
                <w:rFonts w:ascii="Times New Roman" w:hAnsi="Times New Roman" w:cs="Times New Roman"/>
                <w:sz w:val="28"/>
                <w:szCs w:val="28"/>
              </w:rPr>
              <w:br/>
              <w:t xml:space="preserve">Что крепили на самом верху </w:t>
            </w:r>
            <w:proofErr w:type="spellStart"/>
            <w:r w:rsidRPr="00CB5858">
              <w:rPr>
                <w:rFonts w:ascii="Times New Roman" w:hAnsi="Times New Roman" w:cs="Times New Roman"/>
                <w:sz w:val="28"/>
                <w:szCs w:val="28"/>
              </w:rPr>
              <w:t>крыши</w:t>
            </w:r>
            <w:proofErr w:type="gramStart"/>
            <w:r w:rsidRPr="00CB5858">
              <w:rPr>
                <w:rFonts w:ascii="Times New Roman" w:hAnsi="Times New Roman" w:cs="Times New Roman"/>
                <w:sz w:val="28"/>
                <w:szCs w:val="28"/>
              </w:rPr>
              <w:t>,н</w:t>
            </w:r>
            <w:proofErr w:type="gramEnd"/>
            <w:r w:rsidRPr="00CB5858">
              <w:rPr>
                <w:rFonts w:ascii="Times New Roman" w:hAnsi="Times New Roman" w:cs="Times New Roman"/>
                <w:sz w:val="28"/>
                <w:szCs w:val="28"/>
              </w:rPr>
              <w:t>а</w:t>
            </w:r>
            <w:proofErr w:type="spellEnd"/>
            <w:r w:rsidRPr="00CB5858">
              <w:rPr>
                <w:rFonts w:ascii="Times New Roman" w:hAnsi="Times New Roman" w:cs="Times New Roman"/>
                <w:sz w:val="28"/>
                <w:szCs w:val="28"/>
              </w:rPr>
              <w:t xml:space="preserve"> коньке? </w:t>
            </w:r>
            <w:r w:rsidRPr="00CB5858">
              <w:rPr>
                <w:rFonts w:ascii="Times New Roman" w:hAnsi="Times New Roman" w:cs="Times New Roman"/>
                <w:sz w:val="28"/>
                <w:szCs w:val="28"/>
              </w:rPr>
              <w:br/>
            </w:r>
            <w:r w:rsidRPr="00CB5858">
              <w:rPr>
                <w:rFonts w:ascii="Times New Roman" w:hAnsi="Times New Roman" w:cs="Times New Roman"/>
                <w:sz w:val="28"/>
                <w:szCs w:val="28"/>
              </w:rPr>
              <w:br/>
              <w:t>У Кузи ставни открыты или закрыты? Значит Кузя дома или нет? </w:t>
            </w:r>
            <w:r w:rsidRPr="00CB5858">
              <w:rPr>
                <w:rFonts w:ascii="Times New Roman" w:hAnsi="Times New Roman" w:cs="Times New Roman"/>
                <w:sz w:val="28"/>
                <w:szCs w:val="28"/>
              </w:rPr>
              <w:br/>
              <w:t>Не забыли как вести себя в гостях?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8B6277">
              <w:rPr>
                <w:rFonts w:ascii="Times New Roman" w:hAnsi="Times New Roman" w:cs="Times New Roman"/>
                <w:b/>
                <w:sz w:val="28"/>
                <w:szCs w:val="28"/>
              </w:rPr>
              <w:t>ВОШЛИ </w:t>
            </w:r>
            <w:r w:rsidRPr="008B6277">
              <w:rPr>
                <w:rFonts w:ascii="Times New Roman" w:hAnsi="Times New Roman" w:cs="Times New Roman"/>
                <w:b/>
                <w:sz w:val="28"/>
                <w:szCs w:val="28"/>
              </w:rPr>
              <w:br/>
              <w:t>1 ребёнок</w:t>
            </w:r>
            <w:proofErr w:type="gramStart"/>
            <w:r w:rsidRPr="008B6277">
              <w:rPr>
                <w:rFonts w:ascii="Times New Roman" w:hAnsi="Times New Roman" w:cs="Times New Roman"/>
                <w:b/>
                <w:sz w:val="28"/>
                <w:szCs w:val="28"/>
              </w:rPr>
              <w:t> </w:t>
            </w:r>
            <w:r w:rsidRPr="008B6277">
              <w:rPr>
                <w:rFonts w:ascii="Times New Roman" w:hAnsi="Times New Roman" w:cs="Times New Roman"/>
                <w:b/>
                <w:sz w:val="28"/>
                <w:szCs w:val="28"/>
              </w:rPr>
              <w:br/>
            </w:r>
            <w:r w:rsidRPr="00CB5858">
              <w:rPr>
                <w:rFonts w:ascii="Times New Roman" w:hAnsi="Times New Roman" w:cs="Times New Roman"/>
                <w:sz w:val="28"/>
                <w:szCs w:val="28"/>
              </w:rPr>
              <w:t>Э</w:t>
            </w:r>
            <w:proofErr w:type="gramEnd"/>
            <w:r w:rsidRPr="00CB5858">
              <w:rPr>
                <w:rFonts w:ascii="Times New Roman" w:hAnsi="Times New Roman" w:cs="Times New Roman"/>
                <w:sz w:val="28"/>
                <w:szCs w:val="28"/>
              </w:rPr>
              <w:t xml:space="preserve">та изба ровно легла. На дворе капель, так и тут </w:t>
            </w:r>
            <w:proofErr w:type="spellStart"/>
            <w:r w:rsidRPr="00CB5858">
              <w:rPr>
                <w:rFonts w:ascii="Times New Roman" w:hAnsi="Times New Roman" w:cs="Times New Roman"/>
                <w:sz w:val="28"/>
                <w:szCs w:val="28"/>
              </w:rPr>
              <w:t>тепель</w:t>
            </w:r>
            <w:proofErr w:type="spellEnd"/>
            <w:r w:rsidRPr="00CB5858">
              <w:rPr>
                <w:rFonts w:ascii="Times New Roman" w:hAnsi="Times New Roman" w:cs="Times New Roman"/>
                <w:sz w:val="28"/>
                <w:szCs w:val="28"/>
              </w:rPr>
              <w:t>. </w:t>
            </w:r>
            <w:r w:rsidRPr="00CB5858">
              <w:rPr>
                <w:rFonts w:ascii="Times New Roman" w:hAnsi="Times New Roman" w:cs="Times New Roman"/>
                <w:sz w:val="28"/>
                <w:szCs w:val="28"/>
              </w:rPr>
              <w:br/>
              <w:t xml:space="preserve">Домом </w:t>
            </w:r>
            <w:proofErr w:type="gramStart"/>
            <w:r w:rsidRPr="00CB5858">
              <w:rPr>
                <w:rFonts w:ascii="Times New Roman" w:hAnsi="Times New Roman" w:cs="Times New Roman"/>
                <w:sz w:val="28"/>
                <w:szCs w:val="28"/>
              </w:rPr>
              <w:t>жить</w:t>
            </w:r>
            <w:proofErr w:type="gramEnd"/>
            <w:r w:rsidRPr="00CB5858">
              <w:rPr>
                <w:rFonts w:ascii="Times New Roman" w:hAnsi="Times New Roman" w:cs="Times New Roman"/>
                <w:sz w:val="28"/>
                <w:szCs w:val="28"/>
              </w:rPr>
              <w:t xml:space="preserve"> не развесив уши ходить. </w:t>
            </w:r>
            <w:r w:rsidRPr="00CB5858">
              <w:rPr>
                <w:rFonts w:ascii="Times New Roman" w:hAnsi="Times New Roman" w:cs="Times New Roman"/>
                <w:sz w:val="28"/>
                <w:szCs w:val="28"/>
              </w:rPr>
              <w:br/>
              <w:t>Домом жить не лукошко шить. </w:t>
            </w:r>
            <w:r w:rsidRPr="00CB5858">
              <w:rPr>
                <w:rFonts w:ascii="Times New Roman" w:hAnsi="Times New Roman" w:cs="Times New Roman"/>
                <w:sz w:val="28"/>
                <w:szCs w:val="28"/>
              </w:rPr>
              <w:br/>
              <w:t xml:space="preserve">Домом </w:t>
            </w:r>
            <w:proofErr w:type="gramStart"/>
            <w:r w:rsidRPr="00CB5858">
              <w:rPr>
                <w:rFonts w:ascii="Times New Roman" w:hAnsi="Times New Roman" w:cs="Times New Roman"/>
                <w:sz w:val="28"/>
                <w:szCs w:val="28"/>
              </w:rPr>
              <w:t>жить обо всём тужить</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t>Дом вести не лапти плести. </w:t>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 </w:t>
            </w:r>
            <w:r w:rsidRPr="008B6277">
              <w:rPr>
                <w:rFonts w:ascii="Times New Roman" w:hAnsi="Times New Roman" w:cs="Times New Roman"/>
                <w:b/>
                <w:sz w:val="28"/>
                <w:szCs w:val="28"/>
              </w:rPr>
              <w:br/>
            </w:r>
            <w:r w:rsidRPr="00CB5858">
              <w:rPr>
                <w:rFonts w:ascii="Times New Roman" w:hAnsi="Times New Roman" w:cs="Times New Roman"/>
                <w:sz w:val="28"/>
                <w:szCs w:val="28"/>
              </w:rPr>
              <w:t xml:space="preserve">Да и правда </w:t>
            </w:r>
            <w:proofErr w:type="gramStart"/>
            <w:r w:rsidRPr="00CB5858">
              <w:rPr>
                <w:rFonts w:ascii="Times New Roman" w:hAnsi="Times New Roman" w:cs="Times New Roman"/>
                <w:sz w:val="28"/>
                <w:szCs w:val="28"/>
              </w:rPr>
              <w:t>–в</w:t>
            </w:r>
            <w:proofErr w:type="gramEnd"/>
            <w:r w:rsidRPr="00CB5858">
              <w:rPr>
                <w:rFonts w:ascii="Times New Roman" w:hAnsi="Times New Roman" w:cs="Times New Roman"/>
                <w:sz w:val="28"/>
                <w:szCs w:val="28"/>
              </w:rPr>
              <w:t xml:space="preserve">сё у </w:t>
            </w:r>
            <w:proofErr w:type="spellStart"/>
            <w:r w:rsidRPr="00CB5858">
              <w:rPr>
                <w:rFonts w:ascii="Times New Roman" w:hAnsi="Times New Roman" w:cs="Times New Roman"/>
                <w:sz w:val="28"/>
                <w:szCs w:val="28"/>
              </w:rPr>
              <w:t>домовёнка</w:t>
            </w:r>
            <w:proofErr w:type="spellEnd"/>
            <w:r w:rsidRPr="00CB5858">
              <w:rPr>
                <w:rFonts w:ascii="Times New Roman" w:hAnsi="Times New Roman" w:cs="Times New Roman"/>
                <w:sz w:val="28"/>
                <w:szCs w:val="28"/>
              </w:rPr>
              <w:t xml:space="preserve"> в избе ладненько, да чистенько. </w:t>
            </w:r>
            <w:r w:rsidRPr="00CB5858">
              <w:rPr>
                <w:rFonts w:ascii="Times New Roman" w:hAnsi="Times New Roman" w:cs="Times New Roman"/>
                <w:sz w:val="28"/>
                <w:szCs w:val="28"/>
              </w:rPr>
              <w:br/>
              <w:t>Все вещи на своих местах. А где же хозяин? Кузьма Егорович, где ты? </w:t>
            </w:r>
            <w:r w:rsidRPr="00CB5858">
              <w:rPr>
                <w:rFonts w:ascii="Times New Roman" w:hAnsi="Times New Roman" w:cs="Times New Roman"/>
                <w:sz w:val="28"/>
                <w:szCs w:val="28"/>
              </w:rPr>
              <w:br/>
              <w:t>Ты нас в гости звал? Или не рад? Выходи! </w:t>
            </w:r>
            <w:r w:rsidRPr="00CB5858">
              <w:rPr>
                <w:rFonts w:ascii="Times New Roman" w:hAnsi="Times New Roman" w:cs="Times New Roman"/>
                <w:sz w:val="28"/>
                <w:szCs w:val="28"/>
              </w:rPr>
              <w:br/>
            </w:r>
            <w:r w:rsidRPr="00CB5858">
              <w:rPr>
                <w:rFonts w:ascii="Times New Roman" w:hAnsi="Times New Roman" w:cs="Times New Roman"/>
                <w:sz w:val="28"/>
                <w:szCs w:val="28"/>
              </w:rPr>
              <w:br/>
            </w:r>
            <w:proofErr w:type="gramStart"/>
            <w:r w:rsidRPr="008B6277">
              <w:rPr>
                <w:rFonts w:ascii="Times New Roman" w:hAnsi="Times New Roman" w:cs="Times New Roman"/>
                <w:i/>
                <w:sz w:val="28"/>
                <w:szCs w:val="28"/>
              </w:rPr>
              <w:t>Из</w:t>
            </w:r>
            <w:proofErr w:type="gramEnd"/>
            <w:r w:rsidRPr="008B6277">
              <w:rPr>
                <w:rFonts w:ascii="Times New Roman" w:hAnsi="Times New Roman" w:cs="Times New Roman"/>
                <w:i/>
                <w:sz w:val="28"/>
                <w:szCs w:val="28"/>
              </w:rPr>
              <w:t xml:space="preserve"> под печки выл</w:t>
            </w:r>
            <w:r w:rsidR="008B6277" w:rsidRPr="008B6277">
              <w:rPr>
                <w:rFonts w:ascii="Times New Roman" w:hAnsi="Times New Roman" w:cs="Times New Roman"/>
                <w:i/>
                <w:sz w:val="28"/>
                <w:szCs w:val="28"/>
              </w:rPr>
              <w:t xml:space="preserve">езает </w:t>
            </w:r>
            <w:proofErr w:type="spellStart"/>
            <w:r w:rsidRPr="008B6277">
              <w:rPr>
                <w:rFonts w:ascii="Times New Roman" w:hAnsi="Times New Roman" w:cs="Times New Roman"/>
                <w:i/>
                <w:sz w:val="28"/>
                <w:szCs w:val="28"/>
              </w:rPr>
              <w:t>домовёнок</w:t>
            </w:r>
            <w:proofErr w:type="spellEnd"/>
            <w:r w:rsidRPr="008B6277">
              <w:rPr>
                <w:rFonts w:ascii="Times New Roman" w:hAnsi="Times New Roman" w:cs="Times New Roman"/>
                <w:i/>
                <w:sz w:val="28"/>
                <w:szCs w:val="28"/>
              </w:rPr>
              <w:t>. </w:t>
            </w:r>
            <w:r w:rsidRPr="008B6277">
              <w:rPr>
                <w:rFonts w:ascii="Times New Roman" w:hAnsi="Times New Roman" w:cs="Times New Roman"/>
                <w:i/>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 xml:space="preserve">Здравствуйте, гости! Рад я </w:t>
            </w:r>
            <w:proofErr w:type="spellStart"/>
            <w:r w:rsidRPr="00CB5858">
              <w:rPr>
                <w:rFonts w:ascii="Times New Roman" w:hAnsi="Times New Roman" w:cs="Times New Roman"/>
                <w:sz w:val="28"/>
                <w:szCs w:val="28"/>
              </w:rPr>
              <w:t>вам</w:t>
            </w:r>
            <w:proofErr w:type="gramStart"/>
            <w:r w:rsidRPr="00CB5858">
              <w:rPr>
                <w:rFonts w:ascii="Times New Roman" w:hAnsi="Times New Roman" w:cs="Times New Roman"/>
                <w:sz w:val="28"/>
                <w:szCs w:val="28"/>
              </w:rPr>
              <w:t>,р</w:t>
            </w:r>
            <w:proofErr w:type="gramEnd"/>
            <w:r w:rsidRPr="00CB5858">
              <w:rPr>
                <w:rFonts w:ascii="Times New Roman" w:hAnsi="Times New Roman" w:cs="Times New Roman"/>
                <w:sz w:val="28"/>
                <w:szCs w:val="28"/>
              </w:rPr>
              <w:t>ад</w:t>
            </w:r>
            <w:proofErr w:type="spellEnd"/>
            <w:r w:rsidRPr="00CB5858">
              <w:rPr>
                <w:rFonts w:ascii="Times New Roman" w:hAnsi="Times New Roman" w:cs="Times New Roman"/>
                <w:sz w:val="28"/>
                <w:szCs w:val="28"/>
              </w:rPr>
              <w:t>. </w:t>
            </w:r>
            <w:r w:rsidRPr="00CB5858">
              <w:rPr>
                <w:rFonts w:ascii="Times New Roman" w:hAnsi="Times New Roman" w:cs="Times New Roman"/>
                <w:sz w:val="28"/>
                <w:szCs w:val="28"/>
              </w:rPr>
              <w:br/>
              <w:t>Гостю почёт – хозяину честь. </w:t>
            </w:r>
            <w:r w:rsidRPr="00CB5858">
              <w:rPr>
                <w:rFonts w:ascii="Times New Roman" w:hAnsi="Times New Roman" w:cs="Times New Roman"/>
                <w:sz w:val="28"/>
                <w:szCs w:val="28"/>
              </w:rPr>
              <w:br/>
            </w:r>
            <w:proofErr w:type="spellStart"/>
            <w:r w:rsidRPr="00CB5858">
              <w:rPr>
                <w:rFonts w:ascii="Times New Roman" w:hAnsi="Times New Roman" w:cs="Times New Roman"/>
                <w:sz w:val="28"/>
                <w:szCs w:val="28"/>
              </w:rPr>
              <w:t>Проходите</w:t>
            </w:r>
            <w:proofErr w:type="gramStart"/>
            <w:r w:rsidRPr="00CB5858">
              <w:rPr>
                <w:rFonts w:ascii="Times New Roman" w:hAnsi="Times New Roman" w:cs="Times New Roman"/>
                <w:sz w:val="28"/>
                <w:szCs w:val="28"/>
              </w:rPr>
              <w:t>,в</w:t>
            </w:r>
            <w:proofErr w:type="gramEnd"/>
            <w:r w:rsidRPr="00CB5858">
              <w:rPr>
                <w:rFonts w:ascii="Times New Roman" w:hAnsi="Times New Roman" w:cs="Times New Roman"/>
                <w:sz w:val="28"/>
                <w:szCs w:val="28"/>
              </w:rPr>
              <w:t>ыбирайте</w:t>
            </w:r>
            <w:proofErr w:type="spellEnd"/>
            <w:r w:rsidRPr="00CB5858">
              <w:rPr>
                <w:rFonts w:ascii="Times New Roman" w:hAnsi="Times New Roman" w:cs="Times New Roman"/>
                <w:sz w:val="28"/>
                <w:szCs w:val="28"/>
              </w:rPr>
              <w:t xml:space="preserve"> местечко по душе, </w:t>
            </w:r>
            <w:r w:rsidRPr="00CB5858">
              <w:rPr>
                <w:rFonts w:ascii="Times New Roman" w:hAnsi="Times New Roman" w:cs="Times New Roman"/>
                <w:sz w:val="28"/>
                <w:szCs w:val="28"/>
              </w:rPr>
              <w:br/>
              <w:t>Будьте , как дома. У меня для каждого найдётся и местечко и словечко. </w:t>
            </w:r>
            <w:r w:rsidRPr="00CB5858">
              <w:rPr>
                <w:rFonts w:ascii="Times New Roman" w:hAnsi="Times New Roman" w:cs="Times New Roman"/>
                <w:sz w:val="28"/>
                <w:szCs w:val="28"/>
              </w:rPr>
              <w:br/>
              <w:t>Проходите</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гости, не стесняйтесь. </w:t>
            </w:r>
            <w:r w:rsidRPr="00CB5858">
              <w:rPr>
                <w:rFonts w:ascii="Times New Roman" w:hAnsi="Times New Roman" w:cs="Times New Roman"/>
                <w:sz w:val="28"/>
                <w:szCs w:val="28"/>
              </w:rPr>
              <w:br/>
            </w:r>
            <w:proofErr w:type="gramStart"/>
            <w:r w:rsidRPr="00CB5858">
              <w:rPr>
                <w:rFonts w:ascii="Times New Roman" w:hAnsi="Times New Roman" w:cs="Times New Roman"/>
                <w:sz w:val="28"/>
                <w:szCs w:val="28"/>
              </w:rPr>
              <w:t>Поудобнее</w:t>
            </w:r>
            <w:proofErr w:type="gramEnd"/>
            <w:r w:rsidRPr="00CB5858">
              <w:rPr>
                <w:rFonts w:ascii="Times New Roman" w:hAnsi="Times New Roman" w:cs="Times New Roman"/>
                <w:sz w:val="28"/>
                <w:szCs w:val="28"/>
              </w:rPr>
              <w:t xml:space="preserve"> рассаживайтесь. </w:t>
            </w:r>
            <w:r w:rsidRPr="00CB5858">
              <w:rPr>
                <w:rFonts w:ascii="Times New Roman" w:hAnsi="Times New Roman" w:cs="Times New Roman"/>
                <w:sz w:val="28"/>
                <w:szCs w:val="28"/>
              </w:rPr>
              <w:br/>
              <w:t>Полна горница гостей, стало в горнице светлей!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8B6277">
              <w:rPr>
                <w:rFonts w:ascii="Times New Roman" w:hAnsi="Times New Roman" w:cs="Times New Roman"/>
                <w:b/>
                <w:sz w:val="28"/>
                <w:szCs w:val="28"/>
              </w:rPr>
              <w:t>Воспитатель </w:t>
            </w:r>
            <w:r w:rsidRPr="008B6277">
              <w:rPr>
                <w:rFonts w:ascii="Times New Roman" w:hAnsi="Times New Roman" w:cs="Times New Roman"/>
                <w:b/>
                <w:sz w:val="28"/>
                <w:szCs w:val="28"/>
              </w:rPr>
              <w:br/>
            </w:r>
            <w:proofErr w:type="spellStart"/>
            <w:r w:rsidRPr="00CB5858">
              <w:rPr>
                <w:rFonts w:ascii="Times New Roman" w:hAnsi="Times New Roman" w:cs="Times New Roman"/>
                <w:sz w:val="28"/>
                <w:szCs w:val="28"/>
              </w:rPr>
              <w:t>Спасибо</w:t>
            </w:r>
            <w:proofErr w:type="gramStart"/>
            <w:r w:rsidRPr="00CB5858">
              <w:rPr>
                <w:rFonts w:ascii="Times New Roman" w:hAnsi="Times New Roman" w:cs="Times New Roman"/>
                <w:sz w:val="28"/>
                <w:szCs w:val="28"/>
              </w:rPr>
              <w:t>,К</w:t>
            </w:r>
            <w:proofErr w:type="gramEnd"/>
            <w:r w:rsidRPr="00CB5858">
              <w:rPr>
                <w:rFonts w:ascii="Times New Roman" w:hAnsi="Times New Roman" w:cs="Times New Roman"/>
                <w:sz w:val="28"/>
                <w:szCs w:val="28"/>
              </w:rPr>
              <w:t>узьма</w:t>
            </w:r>
            <w:proofErr w:type="spellEnd"/>
            <w:r w:rsidRPr="00CB5858">
              <w:rPr>
                <w:rFonts w:ascii="Times New Roman" w:hAnsi="Times New Roman" w:cs="Times New Roman"/>
                <w:sz w:val="28"/>
                <w:szCs w:val="28"/>
              </w:rPr>
              <w:t xml:space="preserve"> </w:t>
            </w:r>
            <w:proofErr w:type="spellStart"/>
            <w:r w:rsidRPr="00CB5858">
              <w:rPr>
                <w:rFonts w:ascii="Times New Roman" w:hAnsi="Times New Roman" w:cs="Times New Roman"/>
                <w:sz w:val="28"/>
                <w:szCs w:val="28"/>
              </w:rPr>
              <w:t>Егорович,за</w:t>
            </w:r>
            <w:proofErr w:type="spellEnd"/>
            <w:r w:rsidRPr="00CB5858">
              <w:rPr>
                <w:rFonts w:ascii="Times New Roman" w:hAnsi="Times New Roman" w:cs="Times New Roman"/>
                <w:sz w:val="28"/>
                <w:szCs w:val="28"/>
              </w:rPr>
              <w:t xml:space="preserve"> слова приветливые. </w:t>
            </w:r>
            <w:r w:rsidRPr="00CB5858">
              <w:rPr>
                <w:rFonts w:ascii="Times New Roman" w:hAnsi="Times New Roman" w:cs="Times New Roman"/>
                <w:sz w:val="28"/>
                <w:szCs w:val="28"/>
              </w:rPr>
              <w:br/>
              <w:t xml:space="preserve">Туда голуби </w:t>
            </w:r>
            <w:proofErr w:type="spellStart"/>
            <w:r w:rsidRPr="00CB5858">
              <w:rPr>
                <w:rFonts w:ascii="Times New Roman" w:hAnsi="Times New Roman" w:cs="Times New Roman"/>
                <w:sz w:val="28"/>
                <w:szCs w:val="28"/>
              </w:rPr>
              <w:t>летают</w:t>
            </w:r>
            <w:proofErr w:type="gramStart"/>
            <w:r w:rsidRPr="00CB5858">
              <w:rPr>
                <w:rFonts w:ascii="Times New Roman" w:hAnsi="Times New Roman" w:cs="Times New Roman"/>
                <w:sz w:val="28"/>
                <w:szCs w:val="28"/>
              </w:rPr>
              <w:t>,г</w:t>
            </w:r>
            <w:proofErr w:type="gramEnd"/>
            <w:r w:rsidRPr="00CB5858">
              <w:rPr>
                <w:rFonts w:ascii="Times New Roman" w:hAnsi="Times New Roman" w:cs="Times New Roman"/>
                <w:sz w:val="28"/>
                <w:szCs w:val="28"/>
              </w:rPr>
              <w:t>де</w:t>
            </w:r>
            <w:proofErr w:type="spellEnd"/>
            <w:r w:rsidRPr="00CB5858">
              <w:rPr>
                <w:rFonts w:ascii="Times New Roman" w:hAnsi="Times New Roman" w:cs="Times New Roman"/>
                <w:sz w:val="28"/>
                <w:szCs w:val="28"/>
              </w:rPr>
              <w:t xml:space="preserve"> их привечают. </w:t>
            </w:r>
            <w:r w:rsidRPr="00CB5858">
              <w:rPr>
                <w:rFonts w:ascii="Times New Roman" w:hAnsi="Times New Roman" w:cs="Times New Roman"/>
                <w:sz w:val="28"/>
                <w:szCs w:val="28"/>
              </w:rPr>
              <w:br/>
              <w:t>А чем ты нас позабавишь? </w:t>
            </w:r>
            <w:r w:rsidRPr="00CB5858">
              <w:rPr>
                <w:rFonts w:ascii="Times New Roman" w:hAnsi="Times New Roman" w:cs="Times New Roman"/>
                <w:sz w:val="28"/>
                <w:szCs w:val="28"/>
              </w:rPr>
              <w:br/>
            </w:r>
            <w:r w:rsidRPr="00CB5858">
              <w:rPr>
                <w:rFonts w:ascii="Times New Roman" w:hAnsi="Times New Roman" w:cs="Times New Roman"/>
                <w:sz w:val="28"/>
                <w:szCs w:val="28"/>
              </w:rPr>
              <w:br/>
            </w:r>
            <w:proofErr w:type="spellStart"/>
            <w:r w:rsidRPr="008B6277">
              <w:rPr>
                <w:rFonts w:ascii="Times New Roman" w:hAnsi="Times New Roman" w:cs="Times New Roman"/>
                <w:b/>
                <w:sz w:val="28"/>
                <w:szCs w:val="28"/>
              </w:rPr>
              <w:t>Домовёнок</w:t>
            </w:r>
            <w:proofErr w:type="spellEnd"/>
            <w:proofErr w:type="gramStart"/>
            <w:r w:rsidRPr="008B6277">
              <w:rPr>
                <w:rFonts w:ascii="Times New Roman" w:hAnsi="Times New Roman" w:cs="Times New Roman"/>
                <w:b/>
                <w:sz w:val="28"/>
                <w:szCs w:val="28"/>
              </w:rPr>
              <w:t> </w:t>
            </w:r>
            <w:r w:rsidRPr="00CB5858">
              <w:rPr>
                <w:rFonts w:ascii="Times New Roman" w:hAnsi="Times New Roman" w:cs="Times New Roman"/>
                <w:sz w:val="28"/>
                <w:szCs w:val="28"/>
              </w:rPr>
              <w:br/>
              <w:t>А</w:t>
            </w:r>
            <w:proofErr w:type="gramEnd"/>
            <w:r w:rsidRPr="00CB5858">
              <w:rPr>
                <w:rFonts w:ascii="Times New Roman" w:hAnsi="Times New Roman" w:cs="Times New Roman"/>
                <w:sz w:val="28"/>
                <w:szCs w:val="28"/>
              </w:rPr>
              <w:t xml:space="preserve"> позабавлю я вас загадками. Все они про предметы,</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 xml:space="preserve">которые в этой избе находятся. </w:t>
            </w:r>
            <w:r w:rsidRPr="00CB5858">
              <w:rPr>
                <w:rFonts w:ascii="Times New Roman" w:hAnsi="Times New Roman" w:cs="Times New Roman"/>
                <w:sz w:val="28"/>
                <w:szCs w:val="28"/>
              </w:rPr>
              <w:lastRenderedPageBreak/>
              <w:t>Живут они в моём волшебном чугунке,</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только я читать не</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умею,</w:t>
            </w:r>
            <w:r w:rsidR="008B6277">
              <w:rPr>
                <w:rFonts w:ascii="Times New Roman" w:hAnsi="Times New Roman" w:cs="Times New Roman"/>
                <w:sz w:val="28"/>
                <w:szCs w:val="28"/>
              </w:rPr>
              <w:t xml:space="preserve"> И</w:t>
            </w:r>
            <w:r w:rsidRPr="00CB5858">
              <w:rPr>
                <w:rFonts w:ascii="Times New Roman" w:hAnsi="Times New Roman" w:cs="Times New Roman"/>
                <w:sz w:val="28"/>
                <w:szCs w:val="28"/>
              </w:rPr>
              <w:t xml:space="preserve">. В. </w:t>
            </w:r>
            <w:r w:rsidR="008B6277">
              <w:rPr>
                <w:rFonts w:ascii="Times New Roman" w:hAnsi="Times New Roman" w:cs="Times New Roman"/>
                <w:sz w:val="28"/>
                <w:szCs w:val="28"/>
              </w:rPr>
              <w:t>п</w:t>
            </w:r>
            <w:r w:rsidRPr="00CB5858">
              <w:rPr>
                <w:rFonts w:ascii="Times New Roman" w:hAnsi="Times New Roman" w:cs="Times New Roman"/>
                <w:sz w:val="28"/>
                <w:szCs w:val="28"/>
              </w:rPr>
              <w:t>рочитайте сами. </w:t>
            </w:r>
            <w:r w:rsidRPr="00CB5858">
              <w:rPr>
                <w:rFonts w:ascii="Times New Roman" w:hAnsi="Times New Roman" w:cs="Times New Roman"/>
                <w:sz w:val="28"/>
                <w:szCs w:val="28"/>
              </w:rPr>
              <w:br/>
            </w:r>
            <w:r w:rsidRPr="00CB5858">
              <w:rPr>
                <w:rFonts w:ascii="Times New Roman" w:hAnsi="Times New Roman" w:cs="Times New Roman"/>
                <w:sz w:val="28"/>
                <w:szCs w:val="28"/>
              </w:rPr>
              <w:br/>
              <w:t>1 четыре братца под одной крышей живут</w:t>
            </w:r>
            <w:proofErr w:type="gramStart"/>
            <w:r w:rsidRPr="00CB5858">
              <w:rPr>
                <w:rFonts w:ascii="Times New Roman" w:hAnsi="Times New Roman" w:cs="Times New Roman"/>
                <w:sz w:val="28"/>
                <w:szCs w:val="28"/>
              </w:rPr>
              <w:t>.</w:t>
            </w:r>
            <w:proofErr w:type="gramEnd"/>
            <w:r w:rsidRPr="00CB5858">
              <w:rPr>
                <w:rFonts w:ascii="Times New Roman" w:hAnsi="Times New Roman" w:cs="Times New Roman"/>
                <w:sz w:val="28"/>
                <w:szCs w:val="28"/>
              </w:rPr>
              <w:t> </w:t>
            </w:r>
            <w:r w:rsidRPr="00CB5858">
              <w:rPr>
                <w:rFonts w:ascii="Times New Roman" w:hAnsi="Times New Roman" w:cs="Times New Roman"/>
                <w:sz w:val="28"/>
                <w:szCs w:val="28"/>
              </w:rPr>
              <w:br/>
              <w:t>(</w:t>
            </w:r>
            <w:proofErr w:type="gramStart"/>
            <w:r w:rsidRPr="00CB5858">
              <w:rPr>
                <w:rFonts w:ascii="Times New Roman" w:hAnsi="Times New Roman" w:cs="Times New Roman"/>
                <w:sz w:val="28"/>
                <w:szCs w:val="28"/>
              </w:rPr>
              <w:t>г</w:t>
            </w:r>
            <w:proofErr w:type="gramEnd"/>
            <w:r w:rsidRPr="00CB5858">
              <w:rPr>
                <w:rFonts w:ascii="Times New Roman" w:hAnsi="Times New Roman" w:cs="Times New Roman"/>
                <w:sz w:val="28"/>
                <w:szCs w:val="28"/>
              </w:rPr>
              <w:t xml:space="preserve">де в старину ставили стол? </w:t>
            </w:r>
            <w:proofErr w:type="gramStart"/>
            <w:r w:rsidRPr="00CB5858">
              <w:rPr>
                <w:rFonts w:ascii="Times New Roman" w:hAnsi="Times New Roman" w:cs="Times New Roman"/>
                <w:sz w:val="28"/>
                <w:szCs w:val="28"/>
              </w:rPr>
              <w:t>Какой был стол?) </w:t>
            </w:r>
            <w:r w:rsidRPr="00CB5858">
              <w:rPr>
                <w:rFonts w:ascii="Times New Roman" w:hAnsi="Times New Roman" w:cs="Times New Roman"/>
                <w:sz w:val="28"/>
                <w:szCs w:val="28"/>
              </w:rPr>
              <w:br/>
            </w:r>
            <w:proofErr w:type="gramEnd"/>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 xml:space="preserve">2 в воде </w:t>
            </w:r>
            <w:proofErr w:type="spellStart"/>
            <w:r w:rsidRPr="00CB5858">
              <w:rPr>
                <w:rFonts w:ascii="Times New Roman" w:hAnsi="Times New Roman" w:cs="Times New Roman"/>
                <w:sz w:val="28"/>
                <w:szCs w:val="28"/>
              </w:rPr>
              <w:t>родится</w:t>
            </w:r>
            <w:proofErr w:type="gramStart"/>
            <w:r w:rsidRPr="00CB5858">
              <w:rPr>
                <w:rFonts w:ascii="Times New Roman" w:hAnsi="Times New Roman" w:cs="Times New Roman"/>
                <w:sz w:val="28"/>
                <w:szCs w:val="28"/>
              </w:rPr>
              <w:t>,в</w:t>
            </w:r>
            <w:proofErr w:type="gramEnd"/>
            <w:r w:rsidRPr="00CB5858">
              <w:rPr>
                <w:rFonts w:ascii="Times New Roman" w:hAnsi="Times New Roman" w:cs="Times New Roman"/>
                <w:sz w:val="28"/>
                <w:szCs w:val="28"/>
              </w:rPr>
              <w:t>оды</w:t>
            </w:r>
            <w:proofErr w:type="spellEnd"/>
            <w:r w:rsidRPr="00CB5858">
              <w:rPr>
                <w:rFonts w:ascii="Times New Roman" w:hAnsi="Times New Roman" w:cs="Times New Roman"/>
                <w:sz w:val="28"/>
                <w:szCs w:val="28"/>
              </w:rPr>
              <w:t xml:space="preserve"> </w:t>
            </w:r>
            <w:proofErr w:type="spellStart"/>
            <w:r w:rsidRPr="00CB5858">
              <w:rPr>
                <w:rFonts w:ascii="Times New Roman" w:hAnsi="Times New Roman" w:cs="Times New Roman"/>
                <w:sz w:val="28"/>
                <w:szCs w:val="28"/>
              </w:rPr>
              <w:t>боится,её</w:t>
            </w:r>
            <w:proofErr w:type="spellEnd"/>
            <w:r w:rsidRPr="00CB5858">
              <w:rPr>
                <w:rFonts w:ascii="Times New Roman" w:hAnsi="Times New Roman" w:cs="Times New Roman"/>
                <w:sz w:val="28"/>
                <w:szCs w:val="28"/>
              </w:rPr>
              <w:t xml:space="preserve"> не едят и без неё не едят. </w:t>
            </w:r>
            <w:r w:rsidRPr="00CB5858">
              <w:rPr>
                <w:rFonts w:ascii="Times New Roman" w:hAnsi="Times New Roman" w:cs="Times New Roman"/>
                <w:sz w:val="28"/>
                <w:szCs w:val="28"/>
              </w:rPr>
              <w:br/>
              <w:t xml:space="preserve">(где стояла </w:t>
            </w:r>
            <w:proofErr w:type="spellStart"/>
            <w:r w:rsidRPr="00CB5858">
              <w:rPr>
                <w:rFonts w:ascii="Times New Roman" w:hAnsi="Times New Roman" w:cs="Times New Roman"/>
                <w:sz w:val="28"/>
                <w:szCs w:val="28"/>
              </w:rPr>
              <w:t>соль,в</w:t>
            </w:r>
            <w:proofErr w:type="spellEnd"/>
            <w:r w:rsidRPr="00CB5858">
              <w:rPr>
                <w:rFonts w:ascii="Times New Roman" w:hAnsi="Times New Roman" w:cs="Times New Roman"/>
                <w:sz w:val="28"/>
                <w:szCs w:val="28"/>
              </w:rPr>
              <w:t xml:space="preserve"> </w:t>
            </w:r>
            <w:proofErr w:type="spellStart"/>
            <w:r w:rsidRPr="00CB5858">
              <w:rPr>
                <w:rFonts w:ascii="Times New Roman" w:hAnsi="Times New Roman" w:cs="Times New Roman"/>
                <w:sz w:val="28"/>
                <w:szCs w:val="28"/>
              </w:rPr>
              <w:t>чём,какие</w:t>
            </w:r>
            <w:proofErr w:type="spellEnd"/>
            <w:r w:rsidRPr="00CB5858">
              <w:rPr>
                <w:rFonts w:ascii="Times New Roman" w:hAnsi="Times New Roman" w:cs="Times New Roman"/>
                <w:sz w:val="28"/>
                <w:szCs w:val="28"/>
              </w:rPr>
              <w:t xml:space="preserve"> правила пользования солью знаете)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3 таять может</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а не лёд. Не фонарь</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а свет даёт. </w:t>
            </w:r>
            <w:r w:rsidRPr="00CB5858">
              <w:rPr>
                <w:rFonts w:ascii="Times New Roman" w:hAnsi="Times New Roman" w:cs="Times New Roman"/>
                <w:sz w:val="28"/>
                <w:szCs w:val="28"/>
              </w:rPr>
              <w:br/>
              <w:t xml:space="preserve">(для чего свеча? </w:t>
            </w:r>
            <w:proofErr w:type="gramStart"/>
            <w:r w:rsidRPr="00CB5858">
              <w:rPr>
                <w:rFonts w:ascii="Times New Roman" w:hAnsi="Times New Roman" w:cs="Times New Roman"/>
                <w:sz w:val="28"/>
                <w:szCs w:val="28"/>
              </w:rPr>
              <w:t>У кого были свечи, а у кого лучины) </w:t>
            </w:r>
            <w:r w:rsidRPr="00CB5858">
              <w:rPr>
                <w:rFonts w:ascii="Times New Roman" w:hAnsi="Times New Roman" w:cs="Times New Roman"/>
                <w:sz w:val="28"/>
                <w:szCs w:val="28"/>
              </w:rPr>
              <w:br/>
            </w:r>
            <w:proofErr w:type="gramEnd"/>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4 в чём качали маленьких детей? </w:t>
            </w:r>
            <w:r w:rsidRPr="00CB5858">
              <w:rPr>
                <w:rFonts w:ascii="Times New Roman" w:hAnsi="Times New Roman" w:cs="Times New Roman"/>
                <w:sz w:val="28"/>
                <w:szCs w:val="28"/>
              </w:rPr>
              <w:br/>
              <w:t>(какое поверье было</w:t>
            </w:r>
            <w:proofErr w:type="gramStart"/>
            <w:r w:rsidRPr="00CB5858">
              <w:rPr>
                <w:rFonts w:ascii="Times New Roman" w:hAnsi="Times New Roman" w:cs="Times New Roman"/>
                <w:sz w:val="28"/>
                <w:szCs w:val="28"/>
              </w:rPr>
              <w:t xml:space="preserve"> ,</w:t>
            </w:r>
            <w:proofErr w:type="spellStart"/>
            <w:proofErr w:type="gramEnd"/>
            <w:r w:rsidRPr="00CB5858">
              <w:rPr>
                <w:rFonts w:ascii="Times New Roman" w:hAnsi="Times New Roman" w:cs="Times New Roman"/>
                <w:sz w:val="28"/>
                <w:szCs w:val="28"/>
              </w:rPr>
              <w:t>связ</w:t>
            </w:r>
            <w:proofErr w:type="spellEnd"/>
            <w:r w:rsidRPr="00CB5858">
              <w:rPr>
                <w:rFonts w:ascii="Times New Roman" w:hAnsi="Times New Roman" w:cs="Times New Roman"/>
                <w:sz w:val="28"/>
                <w:szCs w:val="28"/>
              </w:rPr>
              <w:t>—е с люлькой?)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 xml:space="preserve">5 маленький </w:t>
            </w:r>
            <w:proofErr w:type="spellStart"/>
            <w:r w:rsidRPr="00CB5858">
              <w:rPr>
                <w:rFonts w:ascii="Times New Roman" w:hAnsi="Times New Roman" w:cs="Times New Roman"/>
                <w:sz w:val="28"/>
                <w:szCs w:val="28"/>
              </w:rPr>
              <w:t>ерофейка</w:t>
            </w:r>
            <w:proofErr w:type="spellEnd"/>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подпоясан коротенько </w:t>
            </w:r>
            <w:r w:rsidRPr="00CB5858">
              <w:rPr>
                <w:rFonts w:ascii="Times New Roman" w:hAnsi="Times New Roman" w:cs="Times New Roman"/>
                <w:sz w:val="28"/>
                <w:szCs w:val="28"/>
              </w:rPr>
              <w:br/>
              <w:t>По полу скок и в уголок. </w:t>
            </w:r>
            <w:r w:rsidRPr="00CB5858">
              <w:rPr>
                <w:rFonts w:ascii="Times New Roman" w:hAnsi="Times New Roman" w:cs="Times New Roman"/>
                <w:sz w:val="28"/>
                <w:szCs w:val="28"/>
              </w:rPr>
              <w:br/>
              <w:t xml:space="preserve">(где стоял </w:t>
            </w:r>
            <w:proofErr w:type="spellStart"/>
            <w:r w:rsidRPr="00CB5858">
              <w:rPr>
                <w:rFonts w:ascii="Times New Roman" w:hAnsi="Times New Roman" w:cs="Times New Roman"/>
                <w:sz w:val="28"/>
                <w:szCs w:val="28"/>
              </w:rPr>
              <w:t>веник,почему,что</w:t>
            </w:r>
            <w:proofErr w:type="spellEnd"/>
            <w:r w:rsidRPr="00CB5858">
              <w:rPr>
                <w:rFonts w:ascii="Times New Roman" w:hAnsi="Times New Roman" w:cs="Times New Roman"/>
                <w:sz w:val="28"/>
                <w:szCs w:val="28"/>
              </w:rPr>
              <w:t xml:space="preserve"> люди считали ,ставя веник в угол?)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6 железный конь скачет в огонь. </w:t>
            </w:r>
            <w:r w:rsidRPr="00CB5858">
              <w:rPr>
                <w:rFonts w:ascii="Times New Roman" w:hAnsi="Times New Roman" w:cs="Times New Roman"/>
                <w:sz w:val="28"/>
                <w:szCs w:val="28"/>
              </w:rPr>
              <w:br/>
              <w:t xml:space="preserve">(где ставили </w:t>
            </w:r>
            <w:proofErr w:type="spellStart"/>
            <w:r w:rsidRPr="00CB5858">
              <w:rPr>
                <w:rFonts w:ascii="Times New Roman" w:hAnsi="Times New Roman" w:cs="Times New Roman"/>
                <w:sz w:val="28"/>
                <w:szCs w:val="28"/>
              </w:rPr>
              <w:t>кочергу</w:t>
            </w:r>
            <w:proofErr w:type="gramStart"/>
            <w:r w:rsidRPr="00CB5858">
              <w:rPr>
                <w:rFonts w:ascii="Times New Roman" w:hAnsi="Times New Roman" w:cs="Times New Roman"/>
                <w:sz w:val="28"/>
                <w:szCs w:val="28"/>
              </w:rPr>
              <w:t>,п</w:t>
            </w:r>
            <w:proofErr w:type="gramEnd"/>
            <w:r w:rsidRPr="00CB5858">
              <w:rPr>
                <w:rFonts w:ascii="Times New Roman" w:hAnsi="Times New Roman" w:cs="Times New Roman"/>
                <w:sz w:val="28"/>
                <w:szCs w:val="28"/>
              </w:rPr>
              <w:t>очему</w:t>
            </w:r>
            <w:proofErr w:type="spellEnd"/>
            <w:r w:rsidRPr="00CB5858">
              <w:rPr>
                <w:rFonts w:ascii="Times New Roman" w:hAnsi="Times New Roman" w:cs="Times New Roman"/>
                <w:sz w:val="28"/>
                <w:szCs w:val="28"/>
              </w:rPr>
              <w:t>?)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7 рогатый</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да </w:t>
            </w:r>
            <w:proofErr w:type="spellStart"/>
            <w:r w:rsidRPr="00CB5858">
              <w:rPr>
                <w:rFonts w:ascii="Times New Roman" w:hAnsi="Times New Roman" w:cs="Times New Roman"/>
                <w:sz w:val="28"/>
                <w:szCs w:val="28"/>
              </w:rPr>
              <w:t>небык,хватает</w:t>
            </w:r>
            <w:proofErr w:type="spellEnd"/>
            <w:r w:rsidRPr="00CB5858">
              <w:rPr>
                <w:rFonts w:ascii="Times New Roman" w:hAnsi="Times New Roman" w:cs="Times New Roman"/>
                <w:sz w:val="28"/>
                <w:szCs w:val="28"/>
              </w:rPr>
              <w:t>, да несыт, </w:t>
            </w:r>
            <w:r w:rsidRPr="00CB5858">
              <w:rPr>
                <w:rFonts w:ascii="Times New Roman" w:hAnsi="Times New Roman" w:cs="Times New Roman"/>
                <w:sz w:val="28"/>
                <w:szCs w:val="28"/>
              </w:rPr>
              <w:br/>
              <w:t xml:space="preserve">Людям </w:t>
            </w:r>
            <w:proofErr w:type="spellStart"/>
            <w:r w:rsidRPr="00CB5858">
              <w:rPr>
                <w:rFonts w:ascii="Times New Roman" w:hAnsi="Times New Roman" w:cs="Times New Roman"/>
                <w:sz w:val="28"/>
                <w:szCs w:val="28"/>
              </w:rPr>
              <w:t>отдаёт,сам</w:t>
            </w:r>
            <w:proofErr w:type="spellEnd"/>
            <w:r w:rsidRPr="00CB5858">
              <w:rPr>
                <w:rFonts w:ascii="Times New Roman" w:hAnsi="Times New Roman" w:cs="Times New Roman"/>
                <w:sz w:val="28"/>
                <w:szCs w:val="28"/>
              </w:rPr>
              <w:t xml:space="preserve"> на отдых идёт. </w:t>
            </w:r>
            <w:r w:rsidRPr="00CB5858">
              <w:rPr>
                <w:rFonts w:ascii="Times New Roman" w:hAnsi="Times New Roman" w:cs="Times New Roman"/>
                <w:sz w:val="28"/>
                <w:szCs w:val="28"/>
              </w:rPr>
              <w:br/>
              <w:t xml:space="preserve">(где ставили </w:t>
            </w:r>
            <w:proofErr w:type="spellStart"/>
            <w:r w:rsidRPr="00CB5858">
              <w:rPr>
                <w:rFonts w:ascii="Times New Roman" w:hAnsi="Times New Roman" w:cs="Times New Roman"/>
                <w:sz w:val="28"/>
                <w:szCs w:val="28"/>
              </w:rPr>
              <w:t>ухват,как,какое</w:t>
            </w:r>
            <w:proofErr w:type="spellEnd"/>
            <w:r w:rsidRPr="00CB5858">
              <w:rPr>
                <w:rFonts w:ascii="Times New Roman" w:hAnsi="Times New Roman" w:cs="Times New Roman"/>
                <w:sz w:val="28"/>
                <w:szCs w:val="28"/>
              </w:rPr>
              <w:t xml:space="preserve"> поверье было ,связанное с ухватом?)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8 стоит девица в избе</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а коса на улице. </w:t>
            </w:r>
            <w:r w:rsidRPr="00CB5858">
              <w:rPr>
                <w:rFonts w:ascii="Times New Roman" w:hAnsi="Times New Roman" w:cs="Times New Roman"/>
                <w:sz w:val="28"/>
                <w:szCs w:val="28"/>
              </w:rPr>
              <w:br/>
              <w:t xml:space="preserve">(как называли </w:t>
            </w:r>
            <w:proofErr w:type="spellStart"/>
            <w:r w:rsidRPr="00CB5858">
              <w:rPr>
                <w:rFonts w:ascii="Times New Roman" w:hAnsi="Times New Roman" w:cs="Times New Roman"/>
                <w:sz w:val="28"/>
                <w:szCs w:val="28"/>
              </w:rPr>
              <w:t>печь,для</w:t>
            </w:r>
            <w:proofErr w:type="spellEnd"/>
            <w:r w:rsidRPr="00CB5858">
              <w:rPr>
                <w:rFonts w:ascii="Times New Roman" w:hAnsi="Times New Roman" w:cs="Times New Roman"/>
                <w:sz w:val="28"/>
                <w:szCs w:val="28"/>
              </w:rPr>
              <w:t xml:space="preserve"> чего она нужна была?)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 xml:space="preserve">9 концами над водой </w:t>
            </w:r>
            <w:proofErr w:type="spellStart"/>
            <w:r w:rsidRPr="00CB5858">
              <w:rPr>
                <w:rFonts w:ascii="Times New Roman" w:hAnsi="Times New Roman" w:cs="Times New Roman"/>
                <w:sz w:val="28"/>
                <w:szCs w:val="28"/>
              </w:rPr>
              <w:t>висит</w:t>
            </w:r>
            <w:proofErr w:type="gramStart"/>
            <w:r w:rsidRPr="00CB5858">
              <w:rPr>
                <w:rFonts w:ascii="Times New Roman" w:hAnsi="Times New Roman" w:cs="Times New Roman"/>
                <w:sz w:val="28"/>
                <w:szCs w:val="28"/>
              </w:rPr>
              <w:t>,с</w:t>
            </w:r>
            <w:proofErr w:type="gramEnd"/>
            <w:r w:rsidRPr="00CB5858">
              <w:rPr>
                <w:rFonts w:ascii="Times New Roman" w:hAnsi="Times New Roman" w:cs="Times New Roman"/>
                <w:sz w:val="28"/>
                <w:szCs w:val="28"/>
              </w:rPr>
              <w:t>ерёдкой</w:t>
            </w:r>
            <w:proofErr w:type="spellEnd"/>
            <w:r w:rsidRPr="00CB5858">
              <w:rPr>
                <w:rFonts w:ascii="Times New Roman" w:hAnsi="Times New Roman" w:cs="Times New Roman"/>
                <w:sz w:val="28"/>
                <w:szCs w:val="28"/>
              </w:rPr>
              <w:t xml:space="preserve"> на печи </w:t>
            </w:r>
            <w:proofErr w:type="spellStart"/>
            <w:r w:rsidRPr="00CB5858">
              <w:rPr>
                <w:rFonts w:ascii="Times New Roman" w:hAnsi="Times New Roman" w:cs="Times New Roman"/>
                <w:sz w:val="28"/>
                <w:szCs w:val="28"/>
              </w:rPr>
              <w:t>лажит</w:t>
            </w:r>
            <w:proofErr w:type="spellEnd"/>
            <w:r w:rsidRPr="00CB5858">
              <w:rPr>
                <w:rFonts w:ascii="Times New Roman" w:hAnsi="Times New Roman" w:cs="Times New Roman"/>
                <w:sz w:val="28"/>
                <w:szCs w:val="28"/>
              </w:rPr>
              <w:t>. </w:t>
            </w:r>
            <w:r w:rsidRPr="00CB5858">
              <w:rPr>
                <w:rFonts w:ascii="Times New Roman" w:hAnsi="Times New Roman" w:cs="Times New Roman"/>
                <w:sz w:val="28"/>
                <w:szCs w:val="28"/>
              </w:rPr>
              <w:br/>
              <w:t xml:space="preserve">(для чего нужно </w:t>
            </w:r>
            <w:proofErr w:type="spellStart"/>
            <w:r w:rsidRPr="00CB5858">
              <w:rPr>
                <w:rFonts w:ascii="Times New Roman" w:hAnsi="Times New Roman" w:cs="Times New Roman"/>
                <w:sz w:val="28"/>
                <w:szCs w:val="28"/>
              </w:rPr>
              <w:t>коромысло,сейчас</w:t>
            </w:r>
            <w:proofErr w:type="spellEnd"/>
            <w:r w:rsidRPr="00CB5858">
              <w:rPr>
                <w:rFonts w:ascii="Times New Roman" w:hAnsi="Times New Roman" w:cs="Times New Roman"/>
                <w:sz w:val="28"/>
                <w:szCs w:val="28"/>
              </w:rPr>
              <w:t xml:space="preserve"> пользуются?)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w:t>
            </w:r>
            <w:r w:rsidRPr="00CB5858">
              <w:rPr>
                <w:rFonts w:ascii="Times New Roman" w:hAnsi="Times New Roman" w:cs="Times New Roman"/>
                <w:sz w:val="28"/>
                <w:szCs w:val="28"/>
              </w:rPr>
              <w:t> </w:t>
            </w:r>
            <w:r w:rsidRPr="00CB5858">
              <w:rPr>
                <w:rFonts w:ascii="Times New Roman" w:hAnsi="Times New Roman" w:cs="Times New Roman"/>
                <w:sz w:val="28"/>
                <w:szCs w:val="28"/>
              </w:rPr>
              <w:br/>
              <w:t xml:space="preserve">Кузьма </w:t>
            </w:r>
            <w:proofErr w:type="spellStart"/>
            <w:r w:rsidRPr="00CB5858">
              <w:rPr>
                <w:rFonts w:ascii="Times New Roman" w:hAnsi="Times New Roman" w:cs="Times New Roman"/>
                <w:sz w:val="28"/>
                <w:szCs w:val="28"/>
              </w:rPr>
              <w:t>Егорович</w:t>
            </w:r>
            <w:proofErr w:type="gramStart"/>
            <w:r w:rsidRPr="00CB5858">
              <w:rPr>
                <w:rFonts w:ascii="Times New Roman" w:hAnsi="Times New Roman" w:cs="Times New Roman"/>
                <w:sz w:val="28"/>
                <w:szCs w:val="28"/>
              </w:rPr>
              <w:t>,т</w:t>
            </w:r>
            <w:proofErr w:type="gramEnd"/>
            <w:r w:rsidRPr="00CB5858">
              <w:rPr>
                <w:rFonts w:ascii="Times New Roman" w:hAnsi="Times New Roman" w:cs="Times New Roman"/>
                <w:sz w:val="28"/>
                <w:szCs w:val="28"/>
              </w:rPr>
              <w:t>ы</w:t>
            </w:r>
            <w:proofErr w:type="spellEnd"/>
            <w:r w:rsidRPr="00CB5858">
              <w:rPr>
                <w:rFonts w:ascii="Times New Roman" w:hAnsi="Times New Roman" w:cs="Times New Roman"/>
                <w:sz w:val="28"/>
                <w:szCs w:val="28"/>
              </w:rPr>
              <w:t xml:space="preserve"> доволен ответами на свои загадки? </w:t>
            </w:r>
            <w:r w:rsidRPr="00CB5858">
              <w:rPr>
                <w:rFonts w:ascii="Times New Roman" w:hAnsi="Times New Roman" w:cs="Times New Roman"/>
                <w:sz w:val="28"/>
                <w:szCs w:val="28"/>
              </w:rPr>
              <w:br/>
              <w:t>А почему ты грустный? Или нам не рад? </w:t>
            </w:r>
            <w:r w:rsidRPr="00CB5858">
              <w:rPr>
                <w:rFonts w:ascii="Times New Roman" w:hAnsi="Times New Roman" w:cs="Times New Roman"/>
                <w:sz w:val="28"/>
                <w:szCs w:val="28"/>
              </w:rPr>
              <w:br/>
            </w:r>
            <w:r w:rsidRPr="008B6277">
              <w:rPr>
                <w:rFonts w:ascii="Times New Roman" w:hAnsi="Times New Roman" w:cs="Times New Roman"/>
                <w:b/>
                <w:sz w:val="28"/>
                <w:szCs w:val="28"/>
              </w:rPr>
              <w:t>Кузя </w:t>
            </w:r>
            <w:r w:rsidRPr="00CB5858">
              <w:rPr>
                <w:rFonts w:ascii="Times New Roman" w:hAnsi="Times New Roman" w:cs="Times New Roman"/>
                <w:sz w:val="28"/>
                <w:szCs w:val="28"/>
              </w:rPr>
              <w:br/>
              <w:t>Да рад я вам</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рад. Только настроение что – то пропало. </w:t>
            </w:r>
            <w:r w:rsidRPr="00CB5858">
              <w:rPr>
                <w:rFonts w:ascii="Times New Roman" w:hAnsi="Times New Roman" w:cs="Times New Roman"/>
                <w:sz w:val="28"/>
                <w:szCs w:val="28"/>
              </w:rPr>
              <w:br/>
              <w:t>Воспитатель</w:t>
            </w:r>
            <w:proofErr w:type="gramStart"/>
            <w:r w:rsidRPr="00CB5858">
              <w:rPr>
                <w:rFonts w:ascii="Times New Roman" w:hAnsi="Times New Roman" w:cs="Times New Roman"/>
                <w:sz w:val="28"/>
                <w:szCs w:val="28"/>
              </w:rPr>
              <w:t xml:space="preserve"> Н</w:t>
            </w:r>
            <w:proofErr w:type="gramEnd"/>
            <w:r w:rsidRPr="00CB5858">
              <w:rPr>
                <w:rFonts w:ascii="Times New Roman" w:hAnsi="Times New Roman" w:cs="Times New Roman"/>
                <w:sz w:val="28"/>
                <w:szCs w:val="28"/>
              </w:rPr>
              <w:t>е грусти, Кузя,</w:t>
            </w:r>
            <w:r w:rsidR="008B6277">
              <w:rPr>
                <w:rFonts w:ascii="Times New Roman" w:hAnsi="Times New Roman" w:cs="Times New Roman"/>
                <w:sz w:val="28"/>
                <w:szCs w:val="28"/>
              </w:rPr>
              <w:t xml:space="preserve"> </w:t>
            </w:r>
            <w:r w:rsidRPr="00CB5858">
              <w:rPr>
                <w:rFonts w:ascii="Times New Roman" w:hAnsi="Times New Roman" w:cs="Times New Roman"/>
                <w:sz w:val="28"/>
                <w:szCs w:val="28"/>
              </w:rPr>
              <w:t xml:space="preserve">мы знаем одну игру русскую народную. Она очень интересная и весёлая. Хочешь с нами поиграть? У тебя и настроение сразу поднимется. </w:t>
            </w:r>
            <w:r w:rsidR="008B6277">
              <w:rPr>
                <w:rFonts w:ascii="Times New Roman" w:hAnsi="Times New Roman" w:cs="Times New Roman"/>
                <w:sz w:val="28"/>
                <w:szCs w:val="28"/>
              </w:rPr>
              <w:t xml:space="preserve"> </w:t>
            </w:r>
            <w:r w:rsidR="008B6277" w:rsidRPr="008B6277">
              <w:rPr>
                <w:rFonts w:ascii="Times New Roman" w:eastAsia="Times New Roman" w:hAnsi="Times New Roman" w:cs="Times New Roman"/>
                <w:sz w:val="28"/>
                <w:szCs w:val="28"/>
                <w:lang w:eastAsia="ru-RU"/>
              </w:rPr>
              <w:t>Давайте с вами поиграем в русскую игру «</w:t>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w:t>
            </w:r>
            <w:r w:rsidR="008B6277" w:rsidRPr="008B6277">
              <w:rPr>
                <w:rFonts w:ascii="Times New Roman" w:eastAsia="Times New Roman" w:hAnsi="Times New Roman" w:cs="Times New Roman"/>
                <w:sz w:val="28"/>
                <w:szCs w:val="28"/>
                <w:lang w:eastAsia="ru-RU"/>
              </w:rPr>
              <w:br/>
              <w:t xml:space="preserve">Эй, </w:t>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w:t>
            </w:r>
            <w:r w:rsidR="008B6277" w:rsidRPr="008B6277">
              <w:rPr>
                <w:rFonts w:ascii="Times New Roman" w:eastAsia="Times New Roman" w:hAnsi="Times New Roman" w:cs="Times New Roman"/>
                <w:sz w:val="28"/>
                <w:szCs w:val="28"/>
                <w:lang w:eastAsia="ru-RU"/>
              </w:rPr>
              <w:br/>
              <w:t>Что губы надул? </w:t>
            </w:r>
            <w:r w:rsidR="008B6277" w:rsidRPr="008B6277">
              <w:rPr>
                <w:rFonts w:ascii="Times New Roman" w:eastAsia="Times New Roman" w:hAnsi="Times New Roman" w:cs="Times New Roman"/>
                <w:sz w:val="28"/>
                <w:szCs w:val="28"/>
                <w:lang w:eastAsia="ru-RU"/>
              </w:rPr>
              <w:br/>
              <w:t xml:space="preserve">Эй, </w:t>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w:t>
            </w:r>
            <w:r w:rsidR="008B6277" w:rsidRPr="008B6277">
              <w:rPr>
                <w:rFonts w:ascii="Times New Roman" w:eastAsia="Times New Roman" w:hAnsi="Times New Roman" w:cs="Times New Roman"/>
                <w:sz w:val="28"/>
                <w:szCs w:val="28"/>
                <w:lang w:eastAsia="ru-RU"/>
              </w:rPr>
              <w:br/>
              <w:t>Что губы надул? </w:t>
            </w:r>
            <w:r w:rsidR="008B6277" w:rsidRPr="008B6277">
              <w:rPr>
                <w:rFonts w:ascii="Times New Roman" w:eastAsia="Times New Roman" w:hAnsi="Times New Roman" w:cs="Times New Roman"/>
                <w:sz w:val="28"/>
                <w:szCs w:val="28"/>
                <w:lang w:eastAsia="ru-RU"/>
              </w:rPr>
              <w:br/>
              <w:t>Ты не злись, не сердись, </w:t>
            </w:r>
            <w:r w:rsidR="008B6277" w:rsidRPr="008B6277">
              <w:rPr>
                <w:rFonts w:ascii="Times New Roman" w:eastAsia="Times New Roman" w:hAnsi="Times New Roman" w:cs="Times New Roman"/>
                <w:sz w:val="28"/>
                <w:szCs w:val="28"/>
                <w:lang w:eastAsia="ru-RU"/>
              </w:rPr>
              <w:br/>
              <w:t xml:space="preserve">А ребятам улыбнись. Дети идут по кругу, взявшись за руки. В центре стоит </w:t>
            </w:r>
            <w:proofErr w:type="gramStart"/>
            <w:r w:rsidR="008B6277" w:rsidRPr="008B6277">
              <w:rPr>
                <w:rFonts w:ascii="Times New Roman" w:eastAsia="Times New Roman" w:hAnsi="Times New Roman" w:cs="Times New Roman"/>
                <w:sz w:val="28"/>
                <w:szCs w:val="28"/>
                <w:lang w:eastAsia="ru-RU"/>
              </w:rPr>
              <w:t>надувшийся</w:t>
            </w:r>
            <w:proofErr w:type="gramEnd"/>
            <w:r w:rsidR="008B6277" w:rsidRPr="008B6277">
              <w:rPr>
                <w:rFonts w:ascii="Times New Roman" w:eastAsia="Times New Roman" w:hAnsi="Times New Roman" w:cs="Times New Roman"/>
                <w:sz w:val="28"/>
                <w:szCs w:val="28"/>
                <w:lang w:eastAsia="ru-RU"/>
              </w:rPr>
              <w:t xml:space="preserve"> </w:t>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w:t>
            </w:r>
            <w:r w:rsidR="008B6277" w:rsidRPr="008B6277">
              <w:rPr>
                <w:rFonts w:ascii="Times New Roman" w:eastAsia="Times New Roman" w:hAnsi="Times New Roman" w:cs="Times New Roman"/>
                <w:sz w:val="28"/>
                <w:szCs w:val="28"/>
                <w:lang w:eastAsia="ru-RU"/>
              </w:rPr>
              <w:br/>
            </w:r>
            <w:r w:rsidR="008B6277" w:rsidRPr="008B6277">
              <w:rPr>
                <w:rFonts w:ascii="Times New Roman" w:eastAsia="Times New Roman" w:hAnsi="Times New Roman" w:cs="Times New Roman"/>
                <w:sz w:val="28"/>
                <w:szCs w:val="28"/>
                <w:lang w:eastAsia="ru-RU"/>
              </w:rPr>
              <w:lastRenderedPageBreak/>
              <w:br/>
              <w:t xml:space="preserve">Дети останавливаются и грозят пальцем </w:t>
            </w:r>
            <w:proofErr w:type="spellStart"/>
            <w:r w:rsidR="008B6277" w:rsidRPr="008B6277">
              <w:rPr>
                <w:rFonts w:ascii="Times New Roman" w:eastAsia="Times New Roman" w:hAnsi="Times New Roman" w:cs="Times New Roman"/>
                <w:sz w:val="28"/>
                <w:szCs w:val="28"/>
                <w:lang w:eastAsia="ru-RU"/>
              </w:rPr>
              <w:t>Федулу</w:t>
            </w:r>
            <w:proofErr w:type="spellEnd"/>
            <w:r w:rsidR="008B6277" w:rsidRPr="008B6277">
              <w:rPr>
                <w:rFonts w:ascii="Times New Roman" w:eastAsia="Times New Roman" w:hAnsi="Times New Roman" w:cs="Times New Roman"/>
                <w:sz w:val="28"/>
                <w:szCs w:val="28"/>
                <w:lang w:eastAsia="ru-RU"/>
              </w:rPr>
              <w:t>. Он хмурится. </w:t>
            </w:r>
            <w:r w:rsidR="008B6277" w:rsidRPr="008B6277">
              <w:rPr>
                <w:rFonts w:ascii="Times New Roman" w:eastAsia="Times New Roman" w:hAnsi="Times New Roman" w:cs="Times New Roman"/>
                <w:sz w:val="28"/>
                <w:szCs w:val="28"/>
                <w:lang w:eastAsia="ru-RU"/>
              </w:rPr>
              <w:br/>
              <w:t>Ты немножко попляши, Дети хлопают в ладоши. </w:t>
            </w:r>
            <w:r w:rsidR="008B6277" w:rsidRPr="008B6277">
              <w:rPr>
                <w:rFonts w:ascii="Times New Roman" w:eastAsia="Times New Roman" w:hAnsi="Times New Roman" w:cs="Times New Roman"/>
                <w:sz w:val="28"/>
                <w:szCs w:val="28"/>
                <w:lang w:eastAsia="ru-RU"/>
              </w:rPr>
              <w:br/>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xml:space="preserve"> пляшет. </w:t>
            </w:r>
            <w:r w:rsidR="008B6277" w:rsidRPr="008B6277">
              <w:rPr>
                <w:rFonts w:ascii="Times New Roman" w:eastAsia="Times New Roman" w:hAnsi="Times New Roman" w:cs="Times New Roman"/>
                <w:sz w:val="28"/>
                <w:szCs w:val="28"/>
                <w:lang w:eastAsia="ru-RU"/>
              </w:rPr>
              <w:br/>
              <w:t>Что нам делать прикажи! </w:t>
            </w:r>
            <w:r w:rsidR="008B6277" w:rsidRPr="008B6277">
              <w:rPr>
                <w:rFonts w:ascii="Times New Roman" w:eastAsia="Times New Roman" w:hAnsi="Times New Roman" w:cs="Times New Roman"/>
                <w:sz w:val="28"/>
                <w:szCs w:val="28"/>
                <w:lang w:eastAsia="ru-RU"/>
              </w:rPr>
              <w:br/>
            </w:r>
            <w:r w:rsidR="008B6277" w:rsidRPr="008B6277">
              <w:rPr>
                <w:rFonts w:ascii="Times New Roman" w:eastAsia="Times New Roman" w:hAnsi="Times New Roman" w:cs="Times New Roman"/>
                <w:sz w:val="28"/>
                <w:szCs w:val="28"/>
                <w:lang w:eastAsia="ru-RU"/>
              </w:rPr>
              <w:br/>
              <w:t xml:space="preserve">После песни </w:t>
            </w:r>
            <w:proofErr w:type="spellStart"/>
            <w:r w:rsidR="008B6277" w:rsidRPr="008B6277">
              <w:rPr>
                <w:rFonts w:ascii="Times New Roman" w:eastAsia="Times New Roman" w:hAnsi="Times New Roman" w:cs="Times New Roman"/>
                <w:sz w:val="28"/>
                <w:szCs w:val="28"/>
                <w:lang w:eastAsia="ru-RU"/>
              </w:rPr>
              <w:t>Федул</w:t>
            </w:r>
            <w:proofErr w:type="spellEnd"/>
            <w:r w:rsidR="008B6277" w:rsidRPr="008B6277">
              <w:rPr>
                <w:rFonts w:ascii="Times New Roman" w:eastAsia="Times New Roman" w:hAnsi="Times New Roman" w:cs="Times New Roman"/>
                <w:sz w:val="28"/>
                <w:szCs w:val="28"/>
                <w:lang w:eastAsia="ru-RU"/>
              </w:rPr>
              <w:t xml:space="preserve"> дает детям задания (поесть каши, присесть, попрыгать, почесать ухо и т.д.), которые ребята показывают движениями.</w:t>
            </w:r>
            <w:r w:rsidR="008B6277" w:rsidRPr="001D4D2B">
              <w:rPr>
                <w:rFonts w:ascii="Verdana" w:eastAsia="Times New Roman" w:hAnsi="Verdana" w:cs="Times New Roman"/>
                <w:sz w:val="20"/>
                <w:lang w:eastAsia="ru-RU"/>
              </w:rPr>
              <w:t> </w:t>
            </w:r>
            <w:r w:rsidR="008B6277" w:rsidRPr="001D4D2B">
              <w:rPr>
                <w:rFonts w:ascii="Verdana" w:eastAsia="Times New Roman" w:hAnsi="Verdana" w:cs="Times New Roman"/>
                <w:sz w:val="20"/>
                <w:szCs w:val="20"/>
                <w:lang w:eastAsia="ru-RU"/>
              </w:rPr>
              <w:br/>
            </w:r>
            <w:r w:rsidRPr="008B6277">
              <w:rPr>
                <w:rFonts w:ascii="Times New Roman" w:hAnsi="Times New Roman" w:cs="Times New Roman"/>
                <w:b/>
                <w:sz w:val="28"/>
                <w:szCs w:val="28"/>
              </w:rPr>
              <w:t>Воспитатель</w:t>
            </w:r>
            <w:proofErr w:type="gramStart"/>
            <w:r w:rsidRPr="00CB5858">
              <w:rPr>
                <w:rFonts w:ascii="Times New Roman" w:hAnsi="Times New Roman" w:cs="Times New Roman"/>
                <w:sz w:val="28"/>
                <w:szCs w:val="28"/>
              </w:rPr>
              <w:t> </w:t>
            </w:r>
            <w:r w:rsidRPr="00CB5858">
              <w:rPr>
                <w:rFonts w:ascii="Times New Roman" w:hAnsi="Times New Roman" w:cs="Times New Roman"/>
                <w:sz w:val="28"/>
                <w:szCs w:val="28"/>
              </w:rPr>
              <w:br/>
              <w:t>П</w:t>
            </w:r>
            <w:proofErr w:type="gramEnd"/>
            <w:r w:rsidRPr="00CB5858">
              <w:rPr>
                <w:rFonts w:ascii="Times New Roman" w:hAnsi="Times New Roman" w:cs="Times New Roman"/>
                <w:sz w:val="28"/>
                <w:szCs w:val="28"/>
              </w:rPr>
              <w:t>онравилась игра? К.</w:t>
            </w:r>
            <w:proofErr w:type="gramStart"/>
            <w:r w:rsidRPr="00CB5858">
              <w:rPr>
                <w:rFonts w:ascii="Times New Roman" w:hAnsi="Times New Roman" w:cs="Times New Roman"/>
                <w:sz w:val="28"/>
                <w:szCs w:val="28"/>
              </w:rPr>
              <w:t>Е.</w:t>
            </w:r>
            <w:proofErr w:type="gramEnd"/>
            <w:r w:rsidRPr="00CB5858">
              <w:rPr>
                <w:rFonts w:ascii="Times New Roman" w:hAnsi="Times New Roman" w:cs="Times New Roman"/>
                <w:sz w:val="28"/>
                <w:szCs w:val="28"/>
              </w:rPr>
              <w:t xml:space="preserve"> а что это за кукла у тебя висит? Ты о ней нам никогда не рассказывал. </w:t>
            </w:r>
            <w:r w:rsidRPr="00CB5858">
              <w:rPr>
                <w:rFonts w:ascii="Times New Roman" w:hAnsi="Times New Roman" w:cs="Times New Roman"/>
                <w:sz w:val="28"/>
                <w:szCs w:val="28"/>
              </w:rPr>
              <w:br/>
            </w:r>
          </w:p>
          <w:p w:rsidR="008B6277" w:rsidRDefault="00CB5858" w:rsidP="008B6277">
            <w:pPr>
              <w:spacing w:after="0" w:line="240" w:lineRule="auto"/>
              <w:rPr>
                <w:rFonts w:ascii="Times New Roman" w:hAnsi="Times New Roman" w:cs="Times New Roman"/>
                <w:sz w:val="28"/>
                <w:szCs w:val="28"/>
              </w:rPr>
            </w:pPr>
            <w:r w:rsidRPr="008B6277">
              <w:rPr>
                <w:rFonts w:ascii="Times New Roman" w:hAnsi="Times New Roman" w:cs="Times New Roman"/>
                <w:b/>
                <w:sz w:val="28"/>
                <w:szCs w:val="28"/>
              </w:rPr>
              <w:t>Кузя</w:t>
            </w:r>
            <w:proofErr w:type="gramStart"/>
            <w:r w:rsidRPr="008B6277">
              <w:rPr>
                <w:rFonts w:ascii="Times New Roman" w:hAnsi="Times New Roman" w:cs="Times New Roman"/>
                <w:b/>
                <w:sz w:val="28"/>
                <w:szCs w:val="28"/>
              </w:rPr>
              <w:t> </w:t>
            </w:r>
            <w:r w:rsidRPr="008B6277">
              <w:rPr>
                <w:rFonts w:ascii="Times New Roman" w:hAnsi="Times New Roman" w:cs="Times New Roman"/>
                <w:b/>
                <w:sz w:val="28"/>
                <w:szCs w:val="28"/>
              </w:rPr>
              <w:br/>
            </w:r>
            <w:r w:rsidRPr="00CB5858">
              <w:rPr>
                <w:rFonts w:ascii="Times New Roman" w:hAnsi="Times New Roman" w:cs="Times New Roman"/>
                <w:sz w:val="28"/>
                <w:szCs w:val="28"/>
              </w:rPr>
              <w:t>А</w:t>
            </w:r>
            <w:proofErr w:type="gramEnd"/>
            <w:r w:rsidRPr="00CB5858">
              <w:rPr>
                <w:rFonts w:ascii="Times New Roman" w:hAnsi="Times New Roman" w:cs="Times New Roman"/>
                <w:sz w:val="28"/>
                <w:szCs w:val="28"/>
              </w:rPr>
              <w:t xml:space="preserve"> это мой оберег. Он мне от моей мамы достался, а моей маме от её мамы . ей уже 200 лет . </w:t>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w:t>
            </w:r>
            <w:proofErr w:type="gramStart"/>
            <w:r w:rsidRPr="008B6277">
              <w:rPr>
                <w:rFonts w:ascii="Times New Roman" w:hAnsi="Times New Roman" w:cs="Times New Roman"/>
                <w:b/>
                <w:sz w:val="28"/>
                <w:szCs w:val="28"/>
              </w:rPr>
              <w:t> </w:t>
            </w:r>
            <w:r w:rsidRPr="00CB5858">
              <w:rPr>
                <w:rFonts w:ascii="Times New Roman" w:hAnsi="Times New Roman" w:cs="Times New Roman"/>
                <w:sz w:val="28"/>
                <w:szCs w:val="28"/>
              </w:rPr>
              <w:br/>
              <w:t>К</w:t>
            </w:r>
            <w:proofErr w:type="gramEnd"/>
            <w:r w:rsidRPr="00CB5858">
              <w:rPr>
                <w:rFonts w:ascii="Times New Roman" w:hAnsi="Times New Roman" w:cs="Times New Roman"/>
                <w:sz w:val="28"/>
                <w:szCs w:val="28"/>
              </w:rPr>
              <w:t>ак я сразу не догадалась! У моей старенькой бабушки тоже такая </w:t>
            </w:r>
            <w:r w:rsidRPr="00CB5858">
              <w:rPr>
                <w:rFonts w:ascii="Times New Roman" w:hAnsi="Times New Roman" w:cs="Times New Roman"/>
                <w:sz w:val="28"/>
                <w:szCs w:val="28"/>
              </w:rPr>
              <w:br/>
              <w:t>Кукла есть. Называется она тряпичная. Бабушка рассказывала</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что в старину таких кукол делали взрослые и дети сами, скручивали их из лоскутков . если кукла предназначалась для игры, то рисовали лицо, </w:t>
            </w:r>
            <w:r w:rsidRPr="00CB5858">
              <w:rPr>
                <w:rFonts w:ascii="Times New Roman" w:hAnsi="Times New Roman" w:cs="Times New Roman"/>
                <w:sz w:val="28"/>
                <w:szCs w:val="28"/>
              </w:rPr>
              <w:br/>
              <w:t xml:space="preserve">А если оберег ,то без лица. Тряпичную куклу </w:t>
            </w:r>
            <w:proofErr w:type="gramStart"/>
            <w:r w:rsidRPr="00CB5858">
              <w:rPr>
                <w:rFonts w:ascii="Times New Roman" w:hAnsi="Times New Roman" w:cs="Times New Roman"/>
                <w:sz w:val="28"/>
                <w:szCs w:val="28"/>
              </w:rPr>
              <w:t>–о</w:t>
            </w:r>
            <w:proofErr w:type="gramEnd"/>
            <w:r w:rsidRPr="00CB5858">
              <w:rPr>
                <w:rFonts w:ascii="Times New Roman" w:hAnsi="Times New Roman" w:cs="Times New Roman"/>
                <w:sz w:val="28"/>
                <w:szCs w:val="28"/>
              </w:rPr>
              <w:t xml:space="preserve">берег мать дарила своей дочери или сыну в день свадьбы. Считалось, что кукла </w:t>
            </w:r>
            <w:proofErr w:type="gramStart"/>
            <w:r w:rsidRPr="00CB5858">
              <w:rPr>
                <w:rFonts w:ascii="Times New Roman" w:hAnsi="Times New Roman" w:cs="Times New Roman"/>
                <w:sz w:val="28"/>
                <w:szCs w:val="28"/>
              </w:rPr>
              <w:t>–о</w:t>
            </w:r>
            <w:proofErr w:type="gramEnd"/>
            <w:r w:rsidRPr="00CB5858">
              <w:rPr>
                <w:rFonts w:ascii="Times New Roman" w:hAnsi="Times New Roman" w:cs="Times New Roman"/>
                <w:sz w:val="28"/>
                <w:szCs w:val="28"/>
              </w:rPr>
              <w:t>берег будет хранить молодую семью от несчастий и неудач. Эта кукла передавалась по наследству</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маленькую куклу – оберег давали мужчинам в карман в дальнюю дорогу, в </w:t>
            </w:r>
            <w:proofErr w:type="spellStart"/>
            <w:r w:rsidRPr="00CB5858">
              <w:rPr>
                <w:rFonts w:ascii="Times New Roman" w:hAnsi="Times New Roman" w:cs="Times New Roman"/>
                <w:sz w:val="28"/>
                <w:szCs w:val="28"/>
              </w:rPr>
              <w:t>армию,на</w:t>
            </w:r>
            <w:proofErr w:type="spellEnd"/>
            <w:r w:rsidRPr="00CB5858">
              <w:rPr>
                <w:rFonts w:ascii="Times New Roman" w:hAnsi="Times New Roman" w:cs="Times New Roman"/>
                <w:sz w:val="28"/>
                <w:szCs w:val="28"/>
              </w:rPr>
              <w:t xml:space="preserve"> войну. </w:t>
            </w:r>
            <w:r w:rsidRPr="00CB5858">
              <w:rPr>
                <w:rFonts w:ascii="Times New Roman" w:hAnsi="Times New Roman" w:cs="Times New Roman"/>
                <w:sz w:val="28"/>
                <w:szCs w:val="28"/>
              </w:rPr>
              <w:br/>
            </w:r>
          </w:p>
          <w:p w:rsidR="00CB5858" w:rsidRPr="00CB5858" w:rsidRDefault="00CB5858" w:rsidP="008B6277">
            <w:pPr>
              <w:spacing w:after="0" w:line="240" w:lineRule="auto"/>
              <w:rPr>
                <w:rFonts w:ascii="Times New Roman" w:hAnsi="Times New Roman" w:cs="Times New Roman"/>
                <w:sz w:val="28"/>
                <w:szCs w:val="28"/>
              </w:rPr>
            </w:pPr>
            <w:r w:rsidRPr="00CB5858">
              <w:rPr>
                <w:rFonts w:ascii="Times New Roman" w:hAnsi="Times New Roman" w:cs="Times New Roman"/>
                <w:sz w:val="28"/>
                <w:szCs w:val="28"/>
              </w:rPr>
              <w:t>Кузя</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а у тебя ,случайно , лоскутков нет? Мы –бы и себе кукол сделали .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Кузя</w:t>
            </w:r>
            <w:proofErr w:type="gramStart"/>
            <w:r w:rsidRPr="00CB5858">
              <w:rPr>
                <w:rFonts w:ascii="Times New Roman" w:hAnsi="Times New Roman" w:cs="Times New Roman"/>
                <w:sz w:val="28"/>
                <w:szCs w:val="28"/>
              </w:rPr>
              <w:t> </w:t>
            </w:r>
            <w:r w:rsidRPr="00CB5858">
              <w:rPr>
                <w:rFonts w:ascii="Times New Roman" w:hAnsi="Times New Roman" w:cs="Times New Roman"/>
                <w:sz w:val="28"/>
                <w:szCs w:val="28"/>
              </w:rPr>
              <w:br/>
              <w:t>В</w:t>
            </w:r>
            <w:proofErr w:type="gramEnd"/>
            <w:r w:rsidRPr="00CB5858">
              <w:rPr>
                <w:rFonts w:ascii="Times New Roman" w:hAnsi="Times New Roman" w:cs="Times New Roman"/>
                <w:sz w:val="28"/>
                <w:szCs w:val="28"/>
              </w:rPr>
              <w:t>сё у меня есть! Давно приготовлено! Вон там</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на столах лоскутки, </w:t>
            </w:r>
            <w:r w:rsidRPr="00CB5858">
              <w:rPr>
                <w:rFonts w:ascii="Times New Roman" w:hAnsi="Times New Roman" w:cs="Times New Roman"/>
                <w:sz w:val="28"/>
                <w:szCs w:val="28"/>
              </w:rPr>
              <w:br/>
              <w:t>садитесь и мастерите. </w:t>
            </w:r>
            <w:r w:rsidRPr="00CB5858">
              <w:rPr>
                <w:rFonts w:ascii="Times New Roman" w:hAnsi="Times New Roman" w:cs="Times New Roman"/>
                <w:sz w:val="28"/>
                <w:szCs w:val="28"/>
              </w:rPr>
              <w:br/>
            </w:r>
            <w:r w:rsidRPr="00CB5858">
              <w:rPr>
                <w:rFonts w:ascii="Times New Roman" w:hAnsi="Times New Roman" w:cs="Times New Roman"/>
                <w:sz w:val="28"/>
                <w:szCs w:val="28"/>
              </w:rPr>
              <w:br/>
              <w:t>Сели за столы. Показываю последовательность работы. </w:t>
            </w:r>
            <w:r w:rsidRPr="00CB5858">
              <w:rPr>
                <w:rFonts w:ascii="Times New Roman" w:hAnsi="Times New Roman" w:cs="Times New Roman"/>
                <w:sz w:val="28"/>
                <w:szCs w:val="28"/>
              </w:rPr>
              <w:br/>
              <w:t xml:space="preserve">Повторяем </w:t>
            </w:r>
            <w:proofErr w:type="spellStart"/>
            <w:r w:rsidRPr="00CB5858">
              <w:rPr>
                <w:rFonts w:ascii="Times New Roman" w:hAnsi="Times New Roman" w:cs="Times New Roman"/>
                <w:sz w:val="28"/>
                <w:szCs w:val="28"/>
              </w:rPr>
              <w:t>посхеме-модели</w:t>
            </w:r>
            <w:proofErr w:type="spellEnd"/>
            <w:r w:rsidRPr="00CB5858">
              <w:rPr>
                <w:rFonts w:ascii="Times New Roman" w:hAnsi="Times New Roman" w:cs="Times New Roman"/>
                <w:sz w:val="28"/>
                <w:szCs w:val="28"/>
              </w:rPr>
              <w:t>. </w:t>
            </w:r>
            <w:r w:rsidRPr="00CB5858">
              <w:rPr>
                <w:rFonts w:ascii="Times New Roman" w:hAnsi="Times New Roman" w:cs="Times New Roman"/>
                <w:sz w:val="28"/>
                <w:szCs w:val="28"/>
              </w:rPr>
              <w:br/>
              <w:t>Дети выполняют работы. </w:t>
            </w:r>
            <w:r w:rsidRPr="00CB5858">
              <w:rPr>
                <w:rFonts w:ascii="Times New Roman" w:hAnsi="Times New Roman" w:cs="Times New Roman"/>
                <w:sz w:val="28"/>
                <w:szCs w:val="28"/>
              </w:rPr>
              <w:br/>
            </w:r>
            <w:r w:rsidRPr="00CB5858">
              <w:rPr>
                <w:rFonts w:ascii="Times New Roman" w:hAnsi="Times New Roman" w:cs="Times New Roman"/>
                <w:sz w:val="28"/>
                <w:szCs w:val="28"/>
              </w:rPr>
              <w:br/>
            </w:r>
            <w:r w:rsidRPr="008B6277">
              <w:rPr>
                <w:rFonts w:ascii="Times New Roman" w:hAnsi="Times New Roman" w:cs="Times New Roman"/>
                <w:b/>
                <w:sz w:val="28"/>
                <w:szCs w:val="28"/>
              </w:rPr>
              <w:t>Воспитатель </w:t>
            </w:r>
            <w:r w:rsidRPr="00CB5858">
              <w:rPr>
                <w:rFonts w:ascii="Times New Roman" w:hAnsi="Times New Roman" w:cs="Times New Roman"/>
                <w:sz w:val="28"/>
                <w:szCs w:val="28"/>
              </w:rPr>
              <w:br/>
            </w:r>
            <w:proofErr w:type="spellStart"/>
            <w:r w:rsidRPr="00CB5858">
              <w:rPr>
                <w:rFonts w:ascii="Times New Roman" w:hAnsi="Times New Roman" w:cs="Times New Roman"/>
                <w:sz w:val="28"/>
                <w:szCs w:val="28"/>
              </w:rPr>
              <w:t>Домовёнок</w:t>
            </w:r>
            <w:proofErr w:type="spellEnd"/>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 посмотри ,как дети постарались. Тебе нравится? </w:t>
            </w:r>
            <w:r w:rsidRPr="00CB5858">
              <w:rPr>
                <w:rFonts w:ascii="Times New Roman" w:hAnsi="Times New Roman" w:cs="Times New Roman"/>
                <w:sz w:val="28"/>
                <w:szCs w:val="28"/>
              </w:rPr>
              <w:br/>
              <w:t xml:space="preserve">Все справились с заданием? Спасибо </w:t>
            </w:r>
            <w:proofErr w:type="spellStart"/>
            <w:r w:rsidRPr="00CB5858">
              <w:rPr>
                <w:rFonts w:ascii="Times New Roman" w:hAnsi="Times New Roman" w:cs="Times New Roman"/>
                <w:sz w:val="28"/>
                <w:szCs w:val="28"/>
              </w:rPr>
              <w:t>тебе</w:t>
            </w:r>
            <w:proofErr w:type="gramStart"/>
            <w:r w:rsidRPr="00CB5858">
              <w:rPr>
                <w:rFonts w:ascii="Times New Roman" w:hAnsi="Times New Roman" w:cs="Times New Roman"/>
                <w:sz w:val="28"/>
                <w:szCs w:val="28"/>
              </w:rPr>
              <w:t>,К</w:t>
            </w:r>
            <w:proofErr w:type="gramEnd"/>
            <w:r w:rsidRPr="00CB5858">
              <w:rPr>
                <w:rFonts w:ascii="Times New Roman" w:hAnsi="Times New Roman" w:cs="Times New Roman"/>
                <w:sz w:val="28"/>
                <w:szCs w:val="28"/>
              </w:rPr>
              <w:t>узьма</w:t>
            </w:r>
            <w:proofErr w:type="spellEnd"/>
            <w:r w:rsidRPr="00CB5858">
              <w:rPr>
                <w:rFonts w:ascii="Times New Roman" w:hAnsi="Times New Roman" w:cs="Times New Roman"/>
                <w:sz w:val="28"/>
                <w:szCs w:val="28"/>
              </w:rPr>
              <w:t xml:space="preserve"> Егорович, </w:t>
            </w:r>
            <w:r w:rsidRPr="00CB5858">
              <w:rPr>
                <w:rFonts w:ascii="Times New Roman" w:hAnsi="Times New Roman" w:cs="Times New Roman"/>
                <w:sz w:val="28"/>
                <w:szCs w:val="28"/>
              </w:rPr>
              <w:br/>
              <w:t>за гостеприимство. Пора нам домой. Давайте прощаться. </w:t>
            </w:r>
            <w:r w:rsidRPr="00CB5858">
              <w:rPr>
                <w:rFonts w:ascii="Times New Roman" w:hAnsi="Times New Roman" w:cs="Times New Roman"/>
                <w:sz w:val="28"/>
                <w:szCs w:val="28"/>
              </w:rPr>
              <w:br/>
            </w:r>
            <w:r w:rsidRPr="008B6277">
              <w:rPr>
                <w:rFonts w:ascii="Times New Roman" w:hAnsi="Times New Roman" w:cs="Times New Roman"/>
                <w:b/>
                <w:sz w:val="28"/>
                <w:szCs w:val="28"/>
              </w:rPr>
              <w:br/>
              <w:t>Мальчик</w:t>
            </w:r>
            <w:r w:rsidRPr="00CB5858">
              <w:rPr>
                <w:rFonts w:ascii="Times New Roman" w:hAnsi="Times New Roman" w:cs="Times New Roman"/>
                <w:sz w:val="28"/>
                <w:szCs w:val="28"/>
              </w:rPr>
              <w:t> </w:t>
            </w:r>
            <w:r w:rsidRPr="00CB5858">
              <w:rPr>
                <w:rFonts w:ascii="Times New Roman" w:hAnsi="Times New Roman" w:cs="Times New Roman"/>
                <w:sz w:val="28"/>
                <w:szCs w:val="28"/>
              </w:rPr>
              <w:br/>
              <w:t>Жить тебе</w:t>
            </w:r>
            <w:proofErr w:type="gramStart"/>
            <w:r w:rsidRPr="00CB5858">
              <w:rPr>
                <w:rFonts w:ascii="Times New Roman" w:hAnsi="Times New Roman" w:cs="Times New Roman"/>
                <w:sz w:val="28"/>
                <w:szCs w:val="28"/>
              </w:rPr>
              <w:t xml:space="preserve"> ,</w:t>
            </w:r>
            <w:proofErr w:type="spellStart"/>
            <w:proofErr w:type="gramEnd"/>
            <w:r w:rsidRPr="00CB5858">
              <w:rPr>
                <w:rFonts w:ascii="Times New Roman" w:hAnsi="Times New Roman" w:cs="Times New Roman"/>
                <w:sz w:val="28"/>
                <w:szCs w:val="28"/>
              </w:rPr>
              <w:t>изба,поживать,да</w:t>
            </w:r>
            <w:proofErr w:type="spellEnd"/>
            <w:r w:rsidRPr="00CB5858">
              <w:rPr>
                <w:rFonts w:ascii="Times New Roman" w:hAnsi="Times New Roman" w:cs="Times New Roman"/>
                <w:sz w:val="28"/>
                <w:szCs w:val="28"/>
              </w:rPr>
              <w:t xml:space="preserve"> добра наживать. </w:t>
            </w:r>
            <w:r w:rsidRPr="00CB5858">
              <w:rPr>
                <w:rFonts w:ascii="Times New Roman" w:hAnsi="Times New Roman" w:cs="Times New Roman"/>
                <w:sz w:val="28"/>
                <w:szCs w:val="28"/>
              </w:rPr>
              <w:br/>
              <w:t xml:space="preserve">Без зла и без </w:t>
            </w:r>
            <w:proofErr w:type="spellStart"/>
            <w:r w:rsidRPr="00CB5858">
              <w:rPr>
                <w:rFonts w:ascii="Times New Roman" w:hAnsi="Times New Roman" w:cs="Times New Roman"/>
                <w:sz w:val="28"/>
                <w:szCs w:val="28"/>
              </w:rPr>
              <w:t>вихря</w:t>
            </w:r>
            <w:proofErr w:type="gramStart"/>
            <w:r w:rsidRPr="00CB5858">
              <w:rPr>
                <w:rFonts w:ascii="Times New Roman" w:hAnsi="Times New Roman" w:cs="Times New Roman"/>
                <w:sz w:val="28"/>
                <w:szCs w:val="28"/>
              </w:rPr>
              <w:t>,б</w:t>
            </w:r>
            <w:proofErr w:type="gramEnd"/>
            <w:r w:rsidRPr="00CB5858">
              <w:rPr>
                <w:rFonts w:ascii="Times New Roman" w:hAnsi="Times New Roman" w:cs="Times New Roman"/>
                <w:sz w:val="28"/>
                <w:szCs w:val="28"/>
              </w:rPr>
              <w:t>ез</w:t>
            </w:r>
            <w:proofErr w:type="spellEnd"/>
            <w:r w:rsidRPr="00CB5858">
              <w:rPr>
                <w:rFonts w:ascii="Times New Roman" w:hAnsi="Times New Roman" w:cs="Times New Roman"/>
                <w:sz w:val="28"/>
                <w:szCs w:val="28"/>
              </w:rPr>
              <w:t xml:space="preserve"> всякого лиха. </w:t>
            </w:r>
            <w:r w:rsidRPr="00CB5858">
              <w:rPr>
                <w:rFonts w:ascii="Times New Roman" w:hAnsi="Times New Roman" w:cs="Times New Roman"/>
                <w:sz w:val="28"/>
                <w:szCs w:val="28"/>
              </w:rPr>
              <w:br/>
              <w:t xml:space="preserve">Чтобы было </w:t>
            </w:r>
            <w:proofErr w:type="spellStart"/>
            <w:r w:rsidRPr="00CB5858">
              <w:rPr>
                <w:rFonts w:ascii="Times New Roman" w:hAnsi="Times New Roman" w:cs="Times New Roman"/>
                <w:sz w:val="28"/>
                <w:szCs w:val="28"/>
              </w:rPr>
              <w:t>тепло</w:t>
            </w:r>
            <w:proofErr w:type="gramStart"/>
            <w:r w:rsidRPr="00CB5858">
              <w:rPr>
                <w:rFonts w:ascii="Times New Roman" w:hAnsi="Times New Roman" w:cs="Times New Roman"/>
                <w:sz w:val="28"/>
                <w:szCs w:val="28"/>
              </w:rPr>
              <w:t>,ч</w:t>
            </w:r>
            <w:proofErr w:type="gramEnd"/>
            <w:r w:rsidRPr="00CB5858">
              <w:rPr>
                <w:rFonts w:ascii="Times New Roman" w:hAnsi="Times New Roman" w:cs="Times New Roman"/>
                <w:sz w:val="28"/>
                <w:szCs w:val="28"/>
              </w:rPr>
              <w:t>тобы</w:t>
            </w:r>
            <w:proofErr w:type="spellEnd"/>
            <w:r w:rsidRPr="00CB5858">
              <w:rPr>
                <w:rFonts w:ascii="Times New Roman" w:hAnsi="Times New Roman" w:cs="Times New Roman"/>
                <w:sz w:val="28"/>
                <w:szCs w:val="28"/>
              </w:rPr>
              <w:t xml:space="preserve"> было светло, </w:t>
            </w:r>
            <w:r w:rsidRPr="00CB5858">
              <w:rPr>
                <w:rFonts w:ascii="Times New Roman" w:hAnsi="Times New Roman" w:cs="Times New Roman"/>
                <w:sz w:val="28"/>
                <w:szCs w:val="28"/>
              </w:rPr>
              <w:br/>
              <w:t xml:space="preserve">Чтоб своё </w:t>
            </w:r>
            <w:proofErr w:type="spellStart"/>
            <w:r w:rsidRPr="00CB5858">
              <w:rPr>
                <w:rFonts w:ascii="Times New Roman" w:hAnsi="Times New Roman" w:cs="Times New Roman"/>
                <w:sz w:val="28"/>
                <w:szCs w:val="28"/>
              </w:rPr>
              <w:t>воделось</w:t>
            </w:r>
            <w:proofErr w:type="spellEnd"/>
            <w:r w:rsidRPr="00CB5858">
              <w:rPr>
                <w:rFonts w:ascii="Times New Roman" w:hAnsi="Times New Roman" w:cs="Times New Roman"/>
                <w:sz w:val="28"/>
                <w:szCs w:val="28"/>
              </w:rPr>
              <w:t>, да и нам хватило. </w:t>
            </w:r>
            <w:r w:rsidRPr="00CB5858">
              <w:rPr>
                <w:rFonts w:ascii="Times New Roman" w:hAnsi="Times New Roman" w:cs="Times New Roman"/>
                <w:sz w:val="28"/>
                <w:szCs w:val="28"/>
              </w:rPr>
              <w:br/>
            </w:r>
            <w:r w:rsidRPr="008B6277">
              <w:rPr>
                <w:rFonts w:ascii="Times New Roman" w:hAnsi="Times New Roman" w:cs="Times New Roman"/>
                <w:b/>
                <w:sz w:val="28"/>
                <w:szCs w:val="28"/>
              </w:rPr>
              <w:br/>
              <w:t>Девочка</w:t>
            </w:r>
            <w:r w:rsidRPr="00CB5858">
              <w:rPr>
                <w:rFonts w:ascii="Times New Roman" w:hAnsi="Times New Roman" w:cs="Times New Roman"/>
                <w:sz w:val="28"/>
                <w:szCs w:val="28"/>
              </w:rPr>
              <w:t> </w:t>
            </w:r>
            <w:r w:rsidRPr="00CB5858">
              <w:rPr>
                <w:rFonts w:ascii="Times New Roman" w:hAnsi="Times New Roman" w:cs="Times New Roman"/>
                <w:sz w:val="28"/>
                <w:szCs w:val="28"/>
              </w:rPr>
              <w:br/>
            </w:r>
            <w:r w:rsidRPr="00CB5858">
              <w:rPr>
                <w:rFonts w:ascii="Times New Roman" w:hAnsi="Times New Roman" w:cs="Times New Roman"/>
                <w:sz w:val="28"/>
                <w:szCs w:val="28"/>
              </w:rPr>
              <w:lastRenderedPageBreak/>
              <w:t>До свиданья</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изба, </w:t>
            </w:r>
            <w:r w:rsidRPr="00CB5858">
              <w:rPr>
                <w:rFonts w:ascii="Times New Roman" w:hAnsi="Times New Roman" w:cs="Times New Roman"/>
                <w:sz w:val="28"/>
                <w:szCs w:val="28"/>
              </w:rPr>
              <w:br/>
            </w:r>
            <w:proofErr w:type="spellStart"/>
            <w:r w:rsidRPr="00CB5858">
              <w:rPr>
                <w:rFonts w:ascii="Times New Roman" w:hAnsi="Times New Roman" w:cs="Times New Roman"/>
                <w:sz w:val="28"/>
                <w:szCs w:val="28"/>
              </w:rPr>
              <w:t>Живи,изба</w:t>
            </w:r>
            <w:proofErr w:type="spellEnd"/>
            <w:r w:rsidRPr="00CB5858">
              <w:rPr>
                <w:rFonts w:ascii="Times New Roman" w:hAnsi="Times New Roman" w:cs="Times New Roman"/>
                <w:sz w:val="28"/>
                <w:szCs w:val="28"/>
              </w:rPr>
              <w:t xml:space="preserve"> здорова, </w:t>
            </w:r>
            <w:proofErr w:type="spellStart"/>
            <w:r w:rsidRPr="00CB5858">
              <w:rPr>
                <w:rFonts w:ascii="Times New Roman" w:hAnsi="Times New Roman" w:cs="Times New Roman"/>
                <w:sz w:val="28"/>
                <w:szCs w:val="28"/>
              </w:rPr>
              <w:t>живи,изба</w:t>
            </w:r>
            <w:proofErr w:type="spellEnd"/>
            <w:r w:rsidRPr="00CB5858">
              <w:rPr>
                <w:rFonts w:ascii="Times New Roman" w:hAnsi="Times New Roman" w:cs="Times New Roman"/>
                <w:sz w:val="28"/>
                <w:szCs w:val="28"/>
              </w:rPr>
              <w:t>, богато! </w:t>
            </w:r>
            <w:r w:rsidRPr="00CB5858">
              <w:rPr>
                <w:rFonts w:ascii="Times New Roman" w:hAnsi="Times New Roman" w:cs="Times New Roman"/>
                <w:sz w:val="28"/>
                <w:szCs w:val="28"/>
              </w:rPr>
              <w:br/>
              <w:t>Дай тебе того же</w:t>
            </w:r>
            <w:proofErr w:type="gramStart"/>
            <w:r w:rsidRPr="00CB5858">
              <w:rPr>
                <w:rFonts w:ascii="Times New Roman" w:hAnsi="Times New Roman" w:cs="Times New Roman"/>
                <w:sz w:val="28"/>
                <w:szCs w:val="28"/>
              </w:rPr>
              <w:t xml:space="preserve"> ,</w:t>
            </w:r>
            <w:proofErr w:type="gramEnd"/>
            <w:r w:rsidRPr="00CB5858">
              <w:rPr>
                <w:rFonts w:ascii="Times New Roman" w:hAnsi="Times New Roman" w:cs="Times New Roman"/>
                <w:sz w:val="28"/>
                <w:szCs w:val="28"/>
              </w:rPr>
              <w:t xml:space="preserve">что </w:t>
            </w:r>
            <w:proofErr w:type="spellStart"/>
            <w:r w:rsidRPr="00CB5858">
              <w:rPr>
                <w:rFonts w:ascii="Times New Roman" w:hAnsi="Times New Roman" w:cs="Times New Roman"/>
                <w:sz w:val="28"/>
                <w:szCs w:val="28"/>
              </w:rPr>
              <w:t>инам</w:t>
            </w:r>
            <w:proofErr w:type="spellEnd"/>
            <w:r w:rsidRPr="00CB5858">
              <w:rPr>
                <w:rFonts w:ascii="Times New Roman" w:hAnsi="Times New Roman" w:cs="Times New Roman"/>
                <w:sz w:val="28"/>
                <w:szCs w:val="28"/>
              </w:rPr>
              <w:t xml:space="preserve"> тоже. </w:t>
            </w:r>
            <w:r w:rsidRPr="00CB5858">
              <w:rPr>
                <w:rFonts w:ascii="Times New Roman" w:hAnsi="Times New Roman" w:cs="Times New Roman"/>
                <w:sz w:val="28"/>
                <w:szCs w:val="28"/>
              </w:rPr>
              <w:br/>
              <w:t xml:space="preserve">Мерку жита, кусок </w:t>
            </w:r>
            <w:proofErr w:type="spellStart"/>
            <w:r w:rsidRPr="00CB5858">
              <w:rPr>
                <w:rFonts w:ascii="Times New Roman" w:hAnsi="Times New Roman" w:cs="Times New Roman"/>
                <w:sz w:val="28"/>
                <w:szCs w:val="28"/>
              </w:rPr>
              <w:t>сала</w:t>
            </w:r>
            <w:proofErr w:type="gramStart"/>
            <w:r w:rsidRPr="00CB5858">
              <w:rPr>
                <w:rFonts w:ascii="Times New Roman" w:hAnsi="Times New Roman" w:cs="Times New Roman"/>
                <w:sz w:val="28"/>
                <w:szCs w:val="28"/>
              </w:rPr>
              <w:t>,к</w:t>
            </w:r>
            <w:proofErr w:type="gramEnd"/>
            <w:r w:rsidRPr="00CB5858">
              <w:rPr>
                <w:rFonts w:ascii="Times New Roman" w:hAnsi="Times New Roman" w:cs="Times New Roman"/>
                <w:sz w:val="28"/>
                <w:szCs w:val="28"/>
              </w:rPr>
              <w:t>орец</w:t>
            </w:r>
            <w:proofErr w:type="spellEnd"/>
            <w:r w:rsidRPr="00CB5858">
              <w:rPr>
                <w:rFonts w:ascii="Times New Roman" w:hAnsi="Times New Roman" w:cs="Times New Roman"/>
                <w:sz w:val="28"/>
                <w:szCs w:val="28"/>
              </w:rPr>
              <w:t xml:space="preserve"> яиц, да итого мало! </w:t>
            </w:r>
            <w:r w:rsidRPr="00CB5858">
              <w:rPr>
                <w:rFonts w:ascii="Times New Roman" w:hAnsi="Times New Roman" w:cs="Times New Roman"/>
                <w:sz w:val="28"/>
                <w:szCs w:val="28"/>
              </w:rPr>
              <w:br/>
            </w:r>
            <w:r w:rsidRPr="00CB5858">
              <w:rPr>
                <w:rFonts w:ascii="Times New Roman" w:hAnsi="Times New Roman" w:cs="Times New Roman"/>
                <w:sz w:val="28"/>
                <w:szCs w:val="28"/>
              </w:rPr>
              <w:br/>
              <w:t xml:space="preserve">У </w:t>
            </w:r>
            <w:proofErr w:type="gramStart"/>
            <w:r w:rsidRPr="00CB5858">
              <w:rPr>
                <w:rFonts w:ascii="Times New Roman" w:hAnsi="Times New Roman" w:cs="Times New Roman"/>
                <w:sz w:val="28"/>
                <w:szCs w:val="28"/>
              </w:rPr>
              <w:t>Ш</w:t>
            </w:r>
            <w:proofErr w:type="gramEnd"/>
            <w:r w:rsidRPr="00CB5858">
              <w:rPr>
                <w:rFonts w:ascii="Times New Roman" w:hAnsi="Times New Roman" w:cs="Times New Roman"/>
                <w:sz w:val="28"/>
                <w:szCs w:val="28"/>
              </w:rPr>
              <w:t xml:space="preserve"> Л И </w:t>
            </w:r>
          </w:p>
        </w:tc>
      </w:tr>
    </w:tbl>
    <w:p w:rsidR="00CB5858" w:rsidRPr="00CB5858" w:rsidRDefault="00CB5858" w:rsidP="00CB5858">
      <w:pPr>
        <w:spacing w:after="0" w:line="240" w:lineRule="auto"/>
        <w:rPr>
          <w:rFonts w:ascii="Times New Roman" w:hAnsi="Times New Roman" w:cs="Times New Roman"/>
          <w:sz w:val="28"/>
          <w:szCs w:val="28"/>
        </w:rPr>
      </w:pPr>
    </w:p>
    <w:p w:rsidR="003A6B5C" w:rsidRPr="005225F8" w:rsidRDefault="003A6B5C" w:rsidP="00CB5858">
      <w:pPr>
        <w:spacing w:after="0"/>
        <w:jc w:val="center"/>
        <w:rPr>
          <w:rFonts w:ascii="Times New Roman" w:hAnsi="Times New Roman" w:cs="Times New Roman"/>
          <w:sz w:val="28"/>
          <w:szCs w:val="28"/>
        </w:rPr>
      </w:pPr>
    </w:p>
    <w:p w:rsidR="003A6B5C" w:rsidRDefault="003A6B5C" w:rsidP="005225F8">
      <w:pPr>
        <w:spacing w:after="0"/>
        <w:jc w:val="center"/>
        <w:rPr>
          <w:rFonts w:ascii="Times New Roman" w:hAnsi="Times New Roman" w:cs="Times New Roman"/>
          <w:sz w:val="28"/>
          <w:szCs w:val="28"/>
        </w:rPr>
      </w:pPr>
    </w:p>
    <w:p w:rsidR="008B6277" w:rsidRDefault="008B6277" w:rsidP="005225F8">
      <w:pPr>
        <w:spacing w:after="0"/>
        <w:jc w:val="center"/>
        <w:rPr>
          <w:rFonts w:ascii="Times New Roman" w:hAnsi="Times New Roman" w:cs="Times New Roman"/>
          <w:sz w:val="28"/>
          <w:szCs w:val="28"/>
        </w:rPr>
      </w:pPr>
    </w:p>
    <w:p w:rsidR="008B6277" w:rsidRDefault="008B6277" w:rsidP="005225F8">
      <w:pPr>
        <w:spacing w:after="0"/>
        <w:jc w:val="center"/>
        <w:rPr>
          <w:rFonts w:ascii="Times New Roman" w:hAnsi="Times New Roman" w:cs="Times New Roman"/>
          <w:sz w:val="28"/>
          <w:szCs w:val="28"/>
        </w:rPr>
      </w:pPr>
    </w:p>
    <w:p w:rsidR="008B6277" w:rsidRDefault="008B6277" w:rsidP="005225F8">
      <w:pPr>
        <w:spacing w:after="0"/>
        <w:jc w:val="center"/>
        <w:rPr>
          <w:rFonts w:ascii="Times New Roman" w:hAnsi="Times New Roman" w:cs="Times New Roman"/>
          <w:sz w:val="28"/>
          <w:szCs w:val="28"/>
        </w:rPr>
      </w:pPr>
    </w:p>
    <w:p w:rsidR="008B6277" w:rsidRPr="005225F8" w:rsidRDefault="008B6277" w:rsidP="005225F8">
      <w:pPr>
        <w:spacing w:after="0"/>
        <w:jc w:val="center"/>
        <w:rPr>
          <w:rFonts w:ascii="Times New Roman" w:hAnsi="Times New Roman" w:cs="Times New Roman"/>
          <w:sz w:val="28"/>
          <w:szCs w:val="28"/>
        </w:rPr>
      </w:pPr>
      <w:r w:rsidRPr="001D4D2B">
        <w:rPr>
          <w:rFonts w:ascii="Verdana" w:eastAsia="Times New Roman" w:hAnsi="Verdana" w:cs="Times New Roman"/>
          <w:sz w:val="20"/>
          <w:szCs w:val="20"/>
          <w:lang w:eastAsia="ru-RU"/>
        </w:rPr>
        <w:t>Хозяюшка:</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 Давайте возьмёмся за руки (дети идут по кругу)</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r>
      <w:r w:rsidRPr="001D4D2B">
        <w:rPr>
          <w:rFonts w:ascii="Verdana" w:eastAsia="Times New Roman" w:hAnsi="Verdana" w:cs="Times New Roman"/>
          <w:sz w:val="20"/>
          <w:szCs w:val="20"/>
          <w:lang w:eastAsia="ru-RU"/>
        </w:rPr>
        <w:br/>
        <w:t>Еле – еле, еле – еле</w:t>
      </w:r>
      <w:proofErr w:type="gramStart"/>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З</w:t>
      </w:r>
      <w:proofErr w:type="gramEnd"/>
      <w:r w:rsidRPr="001D4D2B">
        <w:rPr>
          <w:rFonts w:ascii="Verdana" w:eastAsia="Times New Roman" w:hAnsi="Verdana" w:cs="Times New Roman"/>
          <w:sz w:val="20"/>
          <w:szCs w:val="20"/>
          <w:lang w:eastAsia="ru-RU"/>
        </w:rPr>
        <w:t>акружились карусели.</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А потом, потом, потом</w:t>
      </w:r>
      <w:proofErr w:type="gramStart"/>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В</w:t>
      </w:r>
      <w:proofErr w:type="gramEnd"/>
      <w:r w:rsidRPr="001D4D2B">
        <w:rPr>
          <w:rFonts w:ascii="Verdana" w:eastAsia="Times New Roman" w:hAnsi="Verdana" w:cs="Times New Roman"/>
          <w:sz w:val="20"/>
          <w:szCs w:val="20"/>
          <w:lang w:eastAsia="ru-RU"/>
        </w:rPr>
        <w:t>сё бегом, бегом, бегом.</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Тише – тише, не бегите,</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t>Карусель остановите.</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r>
      <w:r w:rsidRPr="001D4D2B">
        <w:rPr>
          <w:rFonts w:ascii="Verdana" w:eastAsia="Times New Roman" w:hAnsi="Verdana" w:cs="Times New Roman"/>
          <w:sz w:val="20"/>
          <w:szCs w:val="20"/>
          <w:lang w:eastAsia="ru-RU"/>
        </w:rPr>
        <w:br/>
        <w:t>- Вот мы с вами вернулись домой.</w:t>
      </w:r>
      <w:r w:rsidRPr="001D4D2B">
        <w:rPr>
          <w:rFonts w:ascii="Verdana" w:eastAsia="Times New Roman" w:hAnsi="Verdana" w:cs="Times New Roman"/>
          <w:sz w:val="20"/>
          <w:lang w:eastAsia="ru-RU"/>
        </w:rPr>
        <w:t> </w:t>
      </w:r>
      <w:r w:rsidRPr="001D4D2B">
        <w:rPr>
          <w:rFonts w:ascii="Verdana" w:eastAsia="Times New Roman" w:hAnsi="Verdana" w:cs="Times New Roman"/>
          <w:sz w:val="20"/>
          <w:szCs w:val="20"/>
          <w:lang w:eastAsia="ru-RU"/>
        </w:rPr>
        <w:br/>
      </w: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p w:rsidR="003A6B5C" w:rsidRPr="005225F8" w:rsidRDefault="003A6B5C" w:rsidP="005225F8">
      <w:pPr>
        <w:spacing w:after="0"/>
        <w:jc w:val="center"/>
        <w:rPr>
          <w:rFonts w:ascii="Times New Roman" w:hAnsi="Times New Roman" w:cs="Times New Roman"/>
          <w:sz w:val="28"/>
          <w:szCs w:val="28"/>
        </w:rPr>
      </w:pPr>
    </w:p>
    <w:sectPr w:rsidR="003A6B5C" w:rsidRPr="005225F8" w:rsidSect="003251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67"/>
        </w:tabs>
        <w:ind w:left="667" w:hanging="360"/>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667"/>
        </w:tabs>
        <w:ind w:left="667" w:hanging="360"/>
      </w:pPr>
    </w:lvl>
    <w:lvl w:ilvl="2">
      <w:start w:val="1"/>
      <w:numFmt w:val="decimal"/>
      <w:lvlText w:val="%1.%2.%3."/>
      <w:lvlJc w:val="left"/>
      <w:pPr>
        <w:tabs>
          <w:tab w:val="num" w:pos="1334"/>
        </w:tabs>
        <w:ind w:left="1334" w:hanging="720"/>
      </w:pPr>
    </w:lvl>
    <w:lvl w:ilvl="3">
      <w:start w:val="1"/>
      <w:numFmt w:val="decimal"/>
      <w:lvlText w:val="%1.%2.%3.%4."/>
      <w:lvlJc w:val="left"/>
      <w:pPr>
        <w:tabs>
          <w:tab w:val="num" w:pos="1641"/>
        </w:tabs>
        <w:ind w:left="1641" w:hanging="720"/>
      </w:pPr>
    </w:lvl>
    <w:lvl w:ilvl="4">
      <w:start w:val="1"/>
      <w:numFmt w:val="decimal"/>
      <w:lvlText w:val="%1.%2.%3.%4.%5."/>
      <w:lvlJc w:val="left"/>
      <w:pPr>
        <w:tabs>
          <w:tab w:val="num" w:pos="2308"/>
        </w:tabs>
        <w:ind w:left="2308" w:hanging="1080"/>
      </w:pPr>
    </w:lvl>
    <w:lvl w:ilvl="5">
      <w:start w:val="1"/>
      <w:numFmt w:val="decimal"/>
      <w:lvlText w:val="%1.%2.%3.%4.%5.%6."/>
      <w:lvlJc w:val="left"/>
      <w:pPr>
        <w:tabs>
          <w:tab w:val="num" w:pos="2615"/>
        </w:tabs>
        <w:ind w:left="2615" w:hanging="108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589"/>
        </w:tabs>
        <w:ind w:left="3589" w:hanging="1440"/>
      </w:pPr>
    </w:lvl>
    <w:lvl w:ilvl="8">
      <w:start w:val="1"/>
      <w:numFmt w:val="decimal"/>
      <w:lvlText w:val="%1.%2.%3.%4.%5.%6.%7.%8.%9."/>
      <w:lvlJc w:val="left"/>
      <w:pPr>
        <w:tabs>
          <w:tab w:val="num" w:pos="4256"/>
        </w:tabs>
        <w:ind w:left="4256" w:hanging="180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4130746"/>
    <w:multiLevelType w:val="multilevel"/>
    <w:tmpl w:val="5E508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F33D3"/>
    <w:multiLevelType w:val="multilevel"/>
    <w:tmpl w:val="E970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04A09"/>
    <w:multiLevelType w:val="multilevel"/>
    <w:tmpl w:val="202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B53B5"/>
    <w:multiLevelType w:val="multilevel"/>
    <w:tmpl w:val="2BCEF362"/>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0510560"/>
    <w:multiLevelType w:val="multilevel"/>
    <w:tmpl w:val="E93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8F4078"/>
    <w:multiLevelType w:val="multilevel"/>
    <w:tmpl w:val="F8AA2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4608C"/>
    <w:multiLevelType w:val="multilevel"/>
    <w:tmpl w:val="BB6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5297B"/>
    <w:multiLevelType w:val="multilevel"/>
    <w:tmpl w:val="029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80923"/>
    <w:multiLevelType w:val="multilevel"/>
    <w:tmpl w:val="628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84220"/>
    <w:multiLevelType w:val="hybridMultilevel"/>
    <w:tmpl w:val="24AAF4F6"/>
    <w:lvl w:ilvl="0" w:tplc="367EDC36">
      <w:start w:val="1"/>
      <w:numFmt w:val="bullet"/>
      <w:lvlText w:val=""/>
      <w:lvlJc w:val="left"/>
      <w:pPr>
        <w:tabs>
          <w:tab w:val="num" w:pos="720"/>
        </w:tabs>
        <w:ind w:left="720" w:hanging="360"/>
      </w:pPr>
      <w:rPr>
        <w:rFonts w:ascii="Wingdings" w:hAnsi="Wingdings" w:hint="default"/>
      </w:rPr>
    </w:lvl>
    <w:lvl w:ilvl="1" w:tplc="B0145E3C" w:tentative="1">
      <w:start w:val="1"/>
      <w:numFmt w:val="bullet"/>
      <w:lvlText w:val=""/>
      <w:lvlJc w:val="left"/>
      <w:pPr>
        <w:tabs>
          <w:tab w:val="num" w:pos="1440"/>
        </w:tabs>
        <w:ind w:left="1440" w:hanging="360"/>
      </w:pPr>
      <w:rPr>
        <w:rFonts w:ascii="Wingdings" w:hAnsi="Wingdings" w:hint="default"/>
      </w:rPr>
    </w:lvl>
    <w:lvl w:ilvl="2" w:tplc="77022C26" w:tentative="1">
      <w:start w:val="1"/>
      <w:numFmt w:val="bullet"/>
      <w:lvlText w:val=""/>
      <w:lvlJc w:val="left"/>
      <w:pPr>
        <w:tabs>
          <w:tab w:val="num" w:pos="2160"/>
        </w:tabs>
        <w:ind w:left="2160" w:hanging="360"/>
      </w:pPr>
      <w:rPr>
        <w:rFonts w:ascii="Wingdings" w:hAnsi="Wingdings" w:hint="default"/>
      </w:rPr>
    </w:lvl>
    <w:lvl w:ilvl="3" w:tplc="196C976A" w:tentative="1">
      <w:start w:val="1"/>
      <w:numFmt w:val="bullet"/>
      <w:lvlText w:val=""/>
      <w:lvlJc w:val="left"/>
      <w:pPr>
        <w:tabs>
          <w:tab w:val="num" w:pos="2880"/>
        </w:tabs>
        <w:ind w:left="2880" w:hanging="360"/>
      </w:pPr>
      <w:rPr>
        <w:rFonts w:ascii="Wingdings" w:hAnsi="Wingdings" w:hint="default"/>
      </w:rPr>
    </w:lvl>
    <w:lvl w:ilvl="4" w:tplc="54B63B96" w:tentative="1">
      <w:start w:val="1"/>
      <w:numFmt w:val="bullet"/>
      <w:lvlText w:val=""/>
      <w:lvlJc w:val="left"/>
      <w:pPr>
        <w:tabs>
          <w:tab w:val="num" w:pos="3600"/>
        </w:tabs>
        <w:ind w:left="3600" w:hanging="360"/>
      </w:pPr>
      <w:rPr>
        <w:rFonts w:ascii="Wingdings" w:hAnsi="Wingdings" w:hint="default"/>
      </w:rPr>
    </w:lvl>
    <w:lvl w:ilvl="5" w:tplc="6CCEB3B4" w:tentative="1">
      <w:start w:val="1"/>
      <w:numFmt w:val="bullet"/>
      <w:lvlText w:val=""/>
      <w:lvlJc w:val="left"/>
      <w:pPr>
        <w:tabs>
          <w:tab w:val="num" w:pos="4320"/>
        </w:tabs>
        <w:ind w:left="4320" w:hanging="360"/>
      </w:pPr>
      <w:rPr>
        <w:rFonts w:ascii="Wingdings" w:hAnsi="Wingdings" w:hint="default"/>
      </w:rPr>
    </w:lvl>
    <w:lvl w:ilvl="6" w:tplc="96B666D0" w:tentative="1">
      <w:start w:val="1"/>
      <w:numFmt w:val="bullet"/>
      <w:lvlText w:val=""/>
      <w:lvlJc w:val="left"/>
      <w:pPr>
        <w:tabs>
          <w:tab w:val="num" w:pos="5040"/>
        </w:tabs>
        <w:ind w:left="5040" w:hanging="360"/>
      </w:pPr>
      <w:rPr>
        <w:rFonts w:ascii="Wingdings" w:hAnsi="Wingdings" w:hint="default"/>
      </w:rPr>
    </w:lvl>
    <w:lvl w:ilvl="7" w:tplc="91284368" w:tentative="1">
      <w:start w:val="1"/>
      <w:numFmt w:val="bullet"/>
      <w:lvlText w:val=""/>
      <w:lvlJc w:val="left"/>
      <w:pPr>
        <w:tabs>
          <w:tab w:val="num" w:pos="5760"/>
        </w:tabs>
        <w:ind w:left="5760" w:hanging="360"/>
      </w:pPr>
      <w:rPr>
        <w:rFonts w:ascii="Wingdings" w:hAnsi="Wingdings" w:hint="default"/>
      </w:rPr>
    </w:lvl>
    <w:lvl w:ilvl="8" w:tplc="452286A6" w:tentative="1">
      <w:start w:val="1"/>
      <w:numFmt w:val="bullet"/>
      <w:lvlText w:val=""/>
      <w:lvlJc w:val="left"/>
      <w:pPr>
        <w:tabs>
          <w:tab w:val="num" w:pos="6480"/>
        </w:tabs>
        <w:ind w:left="6480" w:hanging="360"/>
      </w:pPr>
      <w:rPr>
        <w:rFonts w:ascii="Wingdings" w:hAnsi="Wingdings" w:hint="default"/>
      </w:rPr>
    </w:lvl>
  </w:abstractNum>
  <w:abstractNum w:abstractNumId="13">
    <w:nsid w:val="6E7A05F7"/>
    <w:multiLevelType w:val="hybridMultilevel"/>
    <w:tmpl w:val="F7341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D49EE"/>
    <w:multiLevelType w:val="multilevel"/>
    <w:tmpl w:val="06C0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A3BF8"/>
    <w:multiLevelType w:val="multilevel"/>
    <w:tmpl w:val="D34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B20B7"/>
    <w:multiLevelType w:val="multilevel"/>
    <w:tmpl w:val="838AD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018BC"/>
    <w:multiLevelType w:val="multilevel"/>
    <w:tmpl w:val="4E42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7"/>
  </w:num>
  <w:num w:numId="4">
    <w:abstractNumId w:val="9"/>
  </w:num>
  <w:num w:numId="5">
    <w:abstractNumId w:val="0"/>
  </w:num>
  <w:num w:numId="6">
    <w:abstractNumId w:val="1"/>
  </w:num>
  <w:num w:numId="7">
    <w:abstractNumId w:val="2"/>
  </w:num>
  <w:num w:numId="8">
    <w:abstractNumId w:val="10"/>
  </w:num>
  <w:num w:numId="9">
    <w:abstractNumId w:val="14"/>
  </w:num>
  <w:num w:numId="10">
    <w:abstractNumId w:val="3"/>
  </w:num>
  <w:num w:numId="11">
    <w:abstractNumId w:val="8"/>
  </w:num>
  <w:num w:numId="12">
    <w:abstractNumId w:val="16"/>
  </w:num>
  <w:num w:numId="13">
    <w:abstractNumId w:val="12"/>
  </w:num>
  <w:num w:numId="14">
    <w:abstractNumId w:val="15"/>
  </w:num>
  <w:num w:numId="15">
    <w:abstractNumId w:val="5"/>
  </w:num>
  <w:num w:numId="16">
    <w:abstractNumId w:val="7"/>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51FF"/>
    <w:rsid w:val="00087212"/>
    <w:rsid w:val="000A18FF"/>
    <w:rsid w:val="00141B18"/>
    <w:rsid w:val="00144335"/>
    <w:rsid w:val="00245018"/>
    <w:rsid w:val="00305DA5"/>
    <w:rsid w:val="003251FF"/>
    <w:rsid w:val="003A6B5C"/>
    <w:rsid w:val="00437C16"/>
    <w:rsid w:val="00460704"/>
    <w:rsid w:val="004B40DA"/>
    <w:rsid w:val="004E0350"/>
    <w:rsid w:val="005225F8"/>
    <w:rsid w:val="0082608E"/>
    <w:rsid w:val="00834ECC"/>
    <w:rsid w:val="008B6277"/>
    <w:rsid w:val="00B408C6"/>
    <w:rsid w:val="00CB5858"/>
    <w:rsid w:val="00FA1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FF"/>
  </w:style>
  <w:style w:type="paragraph" w:styleId="1">
    <w:name w:val="heading 1"/>
    <w:basedOn w:val="a"/>
    <w:link w:val="10"/>
    <w:uiPriority w:val="9"/>
    <w:qFormat/>
    <w:rsid w:val="00FA1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5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5D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721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B18"/>
    <w:rPr>
      <w:color w:val="0000FF"/>
      <w:u w:val="single"/>
    </w:rPr>
  </w:style>
  <w:style w:type="paragraph" w:styleId="a4">
    <w:name w:val="Balloon Text"/>
    <w:basedOn w:val="a"/>
    <w:link w:val="a5"/>
    <w:uiPriority w:val="99"/>
    <w:semiHidden/>
    <w:unhideWhenUsed/>
    <w:rsid w:val="00141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B18"/>
    <w:rPr>
      <w:rFonts w:ascii="Tahoma" w:hAnsi="Tahoma" w:cs="Tahoma"/>
      <w:sz w:val="16"/>
      <w:szCs w:val="16"/>
    </w:rPr>
  </w:style>
  <w:style w:type="character" w:customStyle="1" w:styleId="10">
    <w:name w:val="Заголовок 1 Знак"/>
    <w:basedOn w:val="a0"/>
    <w:link w:val="1"/>
    <w:uiPriority w:val="9"/>
    <w:rsid w:val="00FA13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A1351"/>
  </w:style>
  <w:style w:type="paragraph" w:styleId="a6">
    <w:name w:val="List Paragraph"/>
    <w:basedOn w:val="a"/>
    <w:uiPriority w:val="34"/>
    <w:qFormat/>
    <w:rsid w:val="00FA1351"/>
    <w:pPr>
      <w:ind w:left="720"/>
      <w:contextualSpacing/>
    </w:pPr>
    <w:rPr>
      <w:rFonts w:eastAsiaTheme="minorEastAsia"/>
      <w:lang w:eastAsia="ru-RU"/>
    </w:rPr>
  </w:style>
  <w:style w:type="character" w:customStyle="1" w:styleId="clrgrey">
    <w:name w:val="clr_grey"/>
    <w:basedOn w:val="a0"/>
    <w:rsid w:val="000A18FF"/>
  </w:style>
  <w:style w:type="paragraph" w:styleId="a7">
    <w:name w:val="Normal (Web)"/>
    <w:basedOn w:val="a"/>
    <w:uiPriority w:val="99"/>
    <w:unhideWhenUsed/>
    <w:rsid w:val="00144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5DA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05DA5"/>
    <w:rPr>
      <w:rFonts w:asciiTheme="majorHAnsi" w:eastAsiaTheme="majorEastAsia" w:hAnsiTheme="majorHAnsi" w:cstheme="majorBidi"/>
      <w:b/>
      <w:bCs/>
      <w:color w:val="4F81BD" w:themeColor="accent1"/>
      <w:sz w:val="26"/>
      <w:szCs w:val="26"/>
    </w:rPr>
  </w:style>
  <w:style w:type="character" w:customStyle="1" w:styleId="sitetxt">
    <w:name w:val="sitetxt"/>
    <w:basedOn w:val="a0"/>
    <w:rsid w:val="00305DA5"/>
    <w:rPr>
      <w:rFonts w:cs="Times New Roman"/>
    </w:rPr>
  </w:style>
  <w:style w:type="character" w:customStyle="1" w:styleId="c3">
    <w:name w:val="c3"/>
    <w:basedOn w:val="a0"/>
    <w:rsid w:val="00305DA5"/>
    <w:rPr>
      <w:rFonts w:cs="Times New Roman"/>
    </w:rPr>
  </w:style>
  <w:style w:type="paragraph" w:customStyle="1" w:styleId="c2">
    <w:name w:val="c2"/>
    <w:basedOn w:val="a"/>
    <w:rsid w:val="0030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5DA5"/>
    <w:rPr>
      <w:rFonts w:cs="Times New Roman"/>
    </w:rPr>
  </w:style>
  <w:style w:type="paragraph" w:styleId="a8">
    <w:name w:val="No Spacing"/>
    <w:uiPriority w:val="1"/>
    <w:qFormat/>
    <w:rsid w:val="00305DA5"/>
    <w:pPr>
      <w:spacing w:after="0" w:line="240" w:lineRule="auto"/>
    </w:pPr>
    <w:rPr>
      <w:rFonts w:ascii="Calibri" w:eastAsia="Times New Roman" w:hAnsi="Calibri" w:cs="Times New Roman"/>
      <w:lang w:eastAsia="ru-RU"/>
    </w:rPr>
  </w:style>
  <w:style w:type="paragraph" w:customStyle="1" w:styleId="c19">
    <w:name w:val="c19"/>
    <w:basedOn w:val="a"/>
    <w:rsid w:val="0030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Intense Emphasis"/>
    <w:basedOn w:val="a0"/>
    <w:uiPriority w:val="21"/>
    <w:qFormat/>
    <w:rsid w:val="00305DA5"/>
    <w:rPr>
      <w:rFonts w:cs="Times New Roman"/>
      <w:b/>
      <w:bCs/>
      <w:i/>
      <w:iCs/>
      <w:color w:val="4F81BD"/>
    </w:rPr>
  </w:style>
  <w:style w:type="character" w:styleId="aa">
    <w:name w:val="Book Title"/>
    <w:basedOn w:val="a0"/>
    <w:uiPriority w:val="33"/>
    <w:qFormat/>
    <w:rsid w:val="00305DA5"/>
    <w:rPr>
      <w:rFonts w:cs="Times New Roman"/>
      <w:b/>
      <w:bCs/>
      <w:smallCaps/>
      <w:spacing w:val="5"/>
    </w:rPr>
  </w:style>
  <w:style w:type="paragraph" w:customStyle="1" w:styleId="c4">
    <w:name w:val="c4"/>
    <w:basedOn w:val="a"/>
    <w:rsid w:val="0030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05DA5"/>
  </w:style>
  <w:style w:type="paragraph" w:customStyle="1" w:styleId="c5">
    <w:name w:val="c5"/>
    <w:basedOn w:val="a"/>
    <w:rsid w:val="0030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87212"/>
    <w:rPr>
      <w:rFonts w:asciiTheme="majorHAnsi" w:eastAsiaTheme="majorEastAsia" w:hAnsiTheme="majorHAnsi" w:cstheme="majorBidi"/>
      <w:b/>
      <w:bCs/>
      <w:i/>
      <w:iCs/>
      <w:color w:val="4F81BD" w:themeColor="accent1"/>
    </w:rPr>
  </w:style>
  <w:style w:type="character" w:styleId="ab">
    <w:name w:val="Strong"/>
    <w:basedOn w:val="a0"/>
    <w:uiPriority w:val="22"/>
    <w:qFormat/>
    <w:rsid w:val="00B408C6"/>
    <w:rPr>
      <w:b/>
      <w:bCs/>
    </w:rPr>
  </w:style>
  <w:style w:type="character" w:customStyle="1" w:styleId="FontStyle12">
    <w:name w:val="Font Style12"/>
    <w:basedOn w:val="a0"/>
    <w:rsid w:val="00B408C6"/>
    <w:rPr>
      <w:rFonts w:ascii="Times New Roman" w:hAnsi="Times New Roman" w:cs="Times New Roman"/>
      <w:sz w:val="22"/>
      <w:szCs w:val="22"/>
    </w:rPr>
  </w:style>
  <w:style w:type="character" w:customStyle="1" w:styleId="FontStyle13">
    <w:name w:val="Font Style13"/>
    <w:basedOn w:val="a0"/>
    <w:rsid w:val="00B408C6"/>
    <w:rPr>
      <w:rFonts w:ascii="Times New Roman" w:hAnsi="Times New Roman" w:cs="Times New Roman"/>
      <w:b/>
      <w:bCs/>
      <w:i/>
      <w:iCs/>
      <w:spacing w:val="-20"/>
      <w:sz w:val="22"/>
      <w:szCs w:val="22"/>
    </w:rPr>
  </w:style>
  <w:style w:type="character" w:customStyle="1" w:styleId="FontStyle18">
    <w:name w:val="Font Style18"/>
    <w:basedOn w:val="a0"/>
    <w:rsid w:val="00B408C6"/>
    <w:rPr>
      <w:rFonts w:ascii="Times New Roman" w:hAnsi="Times New Roman" w:cs="Times New Roman"/>
      <w:b/>
      <w:bCs/>
      <w:i/>
      <w:iCs/>
      <w:sz w:val="20"/>
      <w:szCs w:val="20"/>
    </w:rPr>
  </w:style>
  <w:style w:type="character" w:customStyle="1" w:styleId="FontStyle20">
    <w:name w:val="Font Style20"/>
    <w:basedOn w:val="a0"/>
    <w:rsid w:val="00B408C6"/>
    <w:rPr>
      <w:rFonts w:ascii="Times New Roman" w:hAnsi="Times New Roman" w:cs="Times New Roman"/>
      <w:b/>
      <w:bCs/>
      <w:sz w:val="20"/>
      <w:szCs w:val="20"/>
    </w:rPr>
  </w:style>
  <w:style w:type="character" w:customStyle="1" w:styleId="FontStyle22">
    <w:name w:val="Font Style22"/>
    <w:basedOn w:val="a0"/>
    <w:rsid w:val="00B408C6"/>
    <w:rPr>
      <w:rFonts w:ascii="Times New Roman" w:hAnsi="Times New Roman" w:cs="Times New Roman"/>
      <w:sz w:val="20"/>
      <w:szCs w:val="20"/>
    </w:rPr>
  </w:style>
  <w:style w:type="character" w:customStyle="1" w:styleId="FontStyle14">
    <w:name w:val="Font Style14"/>
    <w:basedOn w:val="a0"/>
    <w:rsid w:val="00B408C6"/>
    <w:rPr>
      <w:rFonts w:ascii="Times New Roman" w:hAnsi="Times New Roman" w:cs="Times New Roman"/>
      <w:spacing w:val="-10"/>
      <w:sz w:val="20"/>
      <w:szCs w:val="20"/>
    </w:rPr>
  </w:style>
  <w:style w:type="character" w:customStyle="1" w:styleId="10pt">
    <w:name w:val="Основной текст + 10 pt;Полужирный;Малые прописные"/>
    <w:basedOn w:val="a0"/>
    <w:rsid w:val="00B408C6"/>
    <w:rPr>
      <w:rFonts w:ascii="Century Schoolbook" w:eastAsia="Century Schoolbook" w:hAnsi="Century Schoolbook" w:cs="Century Schoolbook"/>
      <w:b/>
      <w:bCs/>
      <w:i w:val="0"/>
      <w:iCs w:val="0"/>
      <w:smallCaps/>
      <w:strike w:val="0"/>
      <w:dstrike w:val="0"/>
      <w:spacing w:val="0"/>
      <w:sz w:val="20"/>
      <w:szCs w:val="20"/>
      <w:shd w:val="clear" w:color="auto" w:fill="FFFFFF"/>
    </w:rPr>
  </w:style>
  <w:style w:type="paragraph" w:customStyle="1" w:styleId="Style1">
    <w:name w:val="Style1"/>
    <w:basedOn w:val="a"/>
    <w:rsid w:val="00B408C6"/>
    <w:pPr>
      <w:widowControl w:val="0"/>
      <w:suppressAutoHyphens/>
      <w:autoSpaceDE w:val="0"/>
      <w:spacing w:after="0" w:line="283" w:lineRule="exact"/>
      <w:ind w:firstLine="293"/>
      <w:jc w:val="both"/>
    </w:pPr>
    <w:rPr>
      <w:rFonts w:ascii="Times New Roman" w:eastAsia="Times New Roman" w:hAnsi="Times New Roman" w:cs="Times New Roman"/>
      <w:sz w:val="24"/>
      <w:szCs w:val="24"/>
      <w:lang w:eastAsia="ar-SA"/>
    </w:rPr>
  </w:style>
  <w:style w:type="paragraph" w:customStyle="1" w:styleId="Style2">
    <w:name w:val="Style2"/>
    <w:basedOn w:val="a"/>
    <w:rsid w:val="00B408C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408C6"/>
    <w:pPr>
      <w:widowControl w:val="0"/>
      <w:suppressAutoHyphens/>
      <w:autoSpaceDE w:val="0"/>
      <w:spacing w:after="0" w:line="290" w:lineRule="exact"/>
      <w:ind w:firstLine="307"/>
      <w:jc w:val="both"/>
    </w:pPr>
    <w:rPr>
      <w:rFonts w:ascii="Times New Roman" w:eastAsia="Times New Roman" w:hAnsi="Times New Roman" w:cs="Times New Roman"/>
      <w:sz w:val="24"/>
      <w:szCs w:val="24"/>
      <w:lang w:eastAsia="ar-SA"/>
    </w:rPr>
  </w:style>
  <w:style w:type="paragraph" w:customStyle="1" w:styleId="11">
    <w:name w:val="Основной текст1"/>
    <w:basedOn w:val="a"/>
    <w:rsid w:val="00B408C6"/>
    <w:pPr>
      <w:shd w:val="clear" w:color="auto" w:fill="FFFFFF"/>
      <w:suppressAutoHyphens/>
      <w:spacing w:after="0" w:line="283" w:lineRule="exact"/>
      <w:jc w:val="both"/>
    </w:pPr>
    <w:rPr>
      <w:rFonts w:ascii="Times New Roman" w:eastAsia="Times New Roman" w:hAnsi="Times New Roman" w:cs="Times New Roman"/>
      <w:lang w:eastAsia="ar-SA"/>
    </w:rPr>
  </w:style>
  <w:style w:type="paragraph" w:customStyle="1" w:styleId="red-letter">
    <w:name w:val="red-letter"/>
    <w:basedOn w:val="a"/>
    <w:rsid w:val="00B40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B408C6"/>
    <w:rPr>
      <w:i/>
      <w:iCs/>
    </w:rPr>
  </w:style>
  <w:style w:type="character" w:customStyle="1" w:styleId="50">
    <w:name w:val="Заголовок 5 Знак"/>
    <w:basedOn w:val="a0"/>
    <w:link w:val="5"/>
    <w:uiPriority w:val="9"/>
    <w:semiHidden/>
    <w:rsid w:val="00460704"/>
    <w:rPr>
      <w:rFonts w:asciiTheme="majorHAnsi" w:eastAsiaTheme="majorEastAsia" w:hAnsiTheme="majorHAnsi" w:cstheme="majorBidi"/>
      <w:color w:val="243F60" w:themeColor="accent1" w:themeShade="7F"/>
    </w:rPr>
  </w:style>
  <w:style w:type="paragraph" w:customStyle="1" w:styleId="c7">
    <w:name w:val="c7"/>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06880">
      <w:bodyDiv w:val="1"/>
      <w:marLeft w:val="0"/>
      <w:marRight w:val="0"/>
      <w:marTop w:val="0"/>
      <w:marBottom w:val="0"/>
      <w:divBdr>
        <w:top w:val="none" w:sz="0" w:space="0" w:color="auto"/>
        <w:left w:val="none" w:sz="0" w:space="0" w:color="auto"/>
        <w:bottom w:val="none" w:sz="0" w:space="0" w:color="auto"/>
        <w:right w:val="none" w:sz="0" w:space="0" w:color="auto"/>
      </w:divBdr>
      <w:divsChild>
        <w:div w:id="79306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20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722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85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5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99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64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427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893944">
      <w:bodyDiv w:val="1"/>
      <w:marLeft w:val="0"/>
      <w:marRight w:val="0"/>
      <w:marTop w:val="0"/>
      <w:marBottom w:val="0"/>
      <w:divBdr>
        <w:top w:val="none" w:sz="0" w:space="0" w:color="auto"/>
        <w:left w:val="none" w:sz="0" w:space="0" w:color="auto"/>
        <w:bottom w:val="none" w:sz="0" w:space="0" w:color="auto"/>
        <w:right w:val="none" w:sz="0" w:space="0" w:color="auto"/>
      </w:divBdr>
    </w:div>
    <w:div w:id="19969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doshkolnik.ru/doc/kartochki.docx" TargetMode="External"/><Relationship Id="rId4" Type="http://schemas.openxmlformats.org/officeDocument/2006/relationships/settings" Target="settings.xml"/><Relationship Id="rId9" Type="http://schemas.openxmlformats.org/officeDocument/2006/relationships/hyperlink" Target="http://dereven-ka.ru/tradicii/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6AB1-14DB-4DD8-AC02-9674F7E8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65</Pages>
  <Words>17747</Words>
  <Characters>101159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2012-11-03T13:17:00Z</dcterms:created>
  <dcterms:modified xsi:type="dcterms:W3CDTF">2012-11-04T07:51:00Z</dcterms:modified>
</cp:coreProperties>
</file>