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95" w:rsidRPr="002B6C9C" w:rsidRDefault="003C4795" w:rsidP="003C479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ОБЩЕОБРАЗОВАТЕЛЬНОЕ УЧРЕЖДЕНИЕ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B6C9C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№2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6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43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743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743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Г.ПОДОЛЬСКА</w:t>
      </w:r>
      <w:r w:rsidRPr="002B6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3C4795" w:rsidRPr="002B6C9C" w:rsidRDefault="003C4795" w:rsidP="003C47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795" w:rsidRPr="002B6C9C" w:rsidRDefault="003C4795" w:rsidP="003C47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795" w:rsidRDefault="003C4795" w:rsidP="003C47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795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4795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4795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4795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4795" w:rsidRPr="00286D43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C4795" w:rsidRPr="002B6C9C" w:rsidRDefault="003C4795" w:rsidP="003C47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C4795" w:rsidRPr="002B6C9C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/>
          <w:bCs/>
          <w:sz w:val="72"/>
          <w:szCs w:val="72"/>
          <w:lang w:eastAsia="ru-RU"/>
        </w:rPr>
        <w:t>Научно-методическая публикация</w:t>
      </w:r>
    </w:p>
    <w:p w:rsidR="003C4795" w:rsidRPr="002B6C9C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</w:pPr>
      <w:r w:rsidRPr="002B6C9C">
        <w:rPr>
          <w:rFonts w:ascii="Times New Roman" w:eastAsia="Times New Roman" w:hAnsi="Times New Roman"/>
          <w:bCs/>
          <w:sz w:val="72"/>
          <w:szCs w:val="72"/>
          <w:lang w:eastAsia="ru-RU"/>
        </w:rPr>
        <w:t>по теме:</w:t>
      </w:r>
      <w:r w:rsidRPr="002B6C9C">
        <w:rPr>
          <w:rFonts w:ascii="Times New Roman" w:eastAsia="Times New Roman" w:hAnsi="Times New Roman"/>
          <w:bCs/>
          <w:sz w:val="72"/>
          <w:szCs w:val="72"/>
          <w:lang w:eastAsia="ru-RU"/>
        </w:rPr>
        <w:br/>
      </w:r>
      <w:r w:rsidRPr="002B6C9C"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  <w:t>Ситемно-деятельностный</w:t>
      </w:r>
      <w:proofErr w:type="spellEnd"/>
      <w:r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  <w:t xml:space="preserve"> подход и организация урока</w:t>
      </w:r>
      <w:r w:rsidRPr="002B6C9C"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  <w:t xml:space="preserve"> </w:t>
      </w:r>
    </w:p>
    <w:p w:rsidR="003C4795" w:rsidRPr="002B6C9C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</w:pPr>
      <w:r w:rsidRPr="002B6C9C"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  <w:t>в образовательном процессе</w:t>
      </w:r>
      <w:r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  <w:t xml:space="preserve"> младших школьников</w:t>
      </w:r>
      <w:r w:rsidRPr="002B6C9C"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  <w:t>».</w:t>
      </w:r>
    </w:p>
    <w:p w:rsidR="003C4795" w:rsidRPr="002B6C9C" w:rsidRDefault="003C4795" w:rsidP="003C47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56"/>
          <w:szCs w:val="56"/>
          <w:lang w:eastAsia="ru-RU"/>
        </w:rPr>
      </w:pPr>
    </w:p>
    <w:p w:rsidR="003C4795" w:rsidRPr="002B6C9C" w:rsidRDefault="003C4795" w:rsidP="003C4795">
      <w:pPr>
        <w:tabs>
          <w:tab w:val="left" w:pos="8490"/>
        </w:tabs>
        <w:spacing w:after="0" w:line="36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2B6C9C">
        <w:rPr>
          <w:rFonts w:ascii="Times New Roman" w:eastAsia="Times New Roman" w:hAnsi="Times New Roman"/>
          <w:b/>
          <w:sz w:val="56"/>
          <w:szCs w:val="56"/>
          <w:lang w:eastAsia="ru-RU"/>
        </w:rPr>
        <w:tab/>
      </w:r>
    </w:p>
    <w:p w:rsidR="003C4795" w:rsidRPr="002B6C9C" w:rsidRDefault="003C4795" w:rsidP="003C479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4795" w:rsidRDefault="003C4795" w:rsidP="003C479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4795" w:rsidRPr="002B6C9C" w:rsidRDefault="003C4795" w:rsidP="003C479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Подготовила</w:t>
      </w:r>
    </w:p>
    <w:p w:rsidR="003C4795" w:rsidRPr="002B6C9C" w:rsidRDefault="003C4795" w:rsidP="003C479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Ивушкина Мирослава Николаевна</w:t>
      </w:r>
    </w:p>
    <w:p w:rsidR="003C4795" w:rsidRPr="002B6C9C" w:rsidRDefault="003C4795" w:rsidP="003C479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C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3C4795" w:rsidRPr="002B6C9C" w:rsidRDefault="003C4795" w:rsidP="003C47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2B6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3C4795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795" w:rsidRPr="00415964" w:rsidRDefault="003C4795" w:rsidP="003C4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1.Актуальность темы.</w:t>
      </w:r>
    </w:p>
    <w:p w:rsidR="003C4795" w:rsidRDefault="003C4795" w:rsidP="003C479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Несмотря на  немалый накопленный опыт работы,  интерес к  </w:t>
      </w:r>
      <w:r w:rsidRPr="00487D9D">
        <w:rPr>
          <w:rFonts w:ascii="Times New Roman" w:hAnsi="Times New Roman"/>
          <w:sz w:val="24"/>
          <w:szCs w:val="24"/>
        </w:rPr>
        <w:t xml:space="preserve"> чем</w:t>
      </w:r>
      <w:r>
        <w:rPr>
          <w:rFonts w:ascii="Times New Roman" w:hAnsi="Times New Roman"/>
          <w:sz w:val="24"/>
          <w:szCs w:val="24"/>
        </w:rPr>
        <w:t>у-то ново</w:t>
      </w:r>
      <w:r w:rsidRPr="00487D9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и увлекательно</w:t>
      </w:r>
      <w:r w:rsidRPr="00487D9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в профессии учителя у многих педагогов по-прежнему огромен. Каждому из нас хочется </w:t>
      </w:r>
      <w:r w:rsidRPr="0048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87D9D">
        <w:rPr>
          <w:rFonts w:ascii="Times New Roman" w:hAnsi="Times New Roman"/>
          <w:sz w:val="24"/>
          <w:szCs w:val="24"/>
        </w:rPr>
        <w:t>делать свои уроки насыщенными, продукт</w:t>
      </w:r>
      <w:r>
        <w:rPr>
          <w:rFonts w:ascii="Times New Roman" w:hAnsi="Times New Roman"/>
          <w:sz w:val="24"/>
          <w:szCs w:val="24"/>
        </w:rPr>
        <w:t>ивными, современными.</w:t>
      </w:r>
      <w:r w:rsidRPr="006A6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Моей главной задачей является  построение процесса обучения таким образом, чтобы  заинтересовать учеников, привлечь их внимание</w:t>
      </w:r>
      <w:r w:rsidRPr="00487D9D">
        <w:rPr>
          <w:rFonts w:ascii="Times New Roman" w:hAnsi="Times New Roman"/>
          <w:sz w:val="24"/>
          <w:szCs w:val="24"/>
        </w:rPr>
        <w:t>, чтобы они захотели получать предложенные им зна</w:t>
      </w:r>
      <w:r>
        <w:rPr>
          <w:rFonts w:ascii="Times New Roman" w:hAnsi="Times New Roman"/>
          <w:sz w:val="24"/>
          <w:szCs w:val="24"/>
        </w:rPr>
        <w:t>ния, и учились добывать их сами, потому что</w:t>
      </w:r>
      <w:r w:rsidRPr="0048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487D9D">
        <w:rPr>
          <w:rFonts w:ascii="Times New Roman" w:hAnsi="Times New Roman"/>
          <w:sz w:val="24"/>
          <w:szCs w:val="24"/>
        </w:rPr>
        <w:t>олько тогда знания, переданные детям, надолго запомнятся, станут прочной основой того фундамента, на</w:t>
      </w:r>
      <w:r>
        <w:rPr>
          <w:rFonts w:ascii="Times New Roman" w:hAnsi="Times New Roman"/>
          <w:sz w:val="24"/>
          <w:szCs w:val="24"/>
        </w:rPr>
        <w:t xml:space="preserve"> который будет опираться всё </w:t>
      </w:r>
      <w:r w:rsidRPr="00487D9D">
        <w:rPr>
          <w:rFonts w:ascii="Times New Roman" w:hAnsi="Times New Roman"/>
          <w:sz w:val="24"/>
          <w:szCs w:val="24"/>
        </w:rPr>
        <w:t xml:space="preserve"> дальнейшее образование</w:t>
      </w:r>
      <w:r>
        <w:rPr>
          <w:rFonts w:ascii="Times New Roman" w:hAnsi="Times New Roman"/>
          <w:sz w:val="24"/>
          <w:szCs w:val="24"/>
        </w:rPr>
        <w:t xml:space="preserve"> школьника</w:t>
      </w:r>
      <w:r w:rsidRPr="00487D9D">
        <w:rPr>
          <w:rFonts w:ascii="Times New Roman" w:hAnsi="Times New Roman"/>
          <w:sz w:val="24"/>
          <w:szCs w:val="24"/>
        </w:rPr>
        <w:t>.</w:t>
      </w:r>
      <w:r w:rsidRPr="006A674C">
        <w:rPr>
          <w:sz w:val="28"/>
          <w:szCs w:val="28"/>
        </w:rPr>
        <w:t xml:space="preserve"> </w:t>
      </w:r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92469">
        <w:rPr>
          <w:rFonts w:ascii="Times New Roman" w:hAnsi="Times New Roman"/>
          <w:sz w:val="24"/>
          <w:szCs w:val="24"/>
        </w:rPr>
        <w:t>В течение последних нескольких лет, на мой взгляд</w:t>
      </w:r>
      <w:r w:rsidR="0042144B">
        <w:rPr>
          <w:rFonts w:ascii="Times New Roman" w:hAnsi="Times New Roman"/>
          <w:sz w:val="24"/>
          <w:szCs w:val="24"/>
        </w:rPr>
        <w:t>,</w:t>
      </w:r>
      <w:r w:rsidRPr="00B92469">
        <w:rPr>
          <w:rFonts w:ascii="Times New Roman" w:hAnsi="Times New Roman"/>
          <w:sz w:val="24"/>
          <w:szCs w:val="24"/>
        </w:rPr>
        <w:t xml:space="preserve"> в современном обществе, чётко обозначилась тенденция к изменению сущности, целей и приоритетных ценностей российского начального общего образования. </w:t>
      </w:r>
      <w:r w:rsidRPr="00B92469">
        <w:rPr>
          <w:rFonts w:ascii="Times New Roman" w:hAnsi="Times New Roman"/>
          <w:iCs/>
          <w:sz w:val="24"/>
          <w:szCs w:val="24"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</w:t>
      </w:r>
      <w:proofErr w:type="gramStart"/>
      <w:r w:rsidRPr="00B92469">
        <w:rPr>
          <w:rFonts w:ascii="Times New Roman" w:hAnsi="Times New Roman"/>
          <w:iCs/>
          <w:sz w:val="24"/>
          <w:szCs w:val="24"/>
        </w:rPr>
        <w:t>А значит,</w:t>
      </w:r>
      <w:r w:rsidR="0042144B">
        <w:rPr>
          <w:rFonts w:ascii="Times New Roman" w:hAnsi="Times New Roman"/>
          <w:iCs/>
          <w:sz w:val="24"/>
          <w:szCs w:val="24"/>
        </w:rPr>
        <w:t xml:space="preserve"> </w:t>
      </w:r>
      <w:r w:rsidRPr="00B92469">
        <w:rPr>
          <w:rFonts w:ascii="Times New Roman" w:hAnsi="Times New Roman"/>
          <w:iCs/>
          <w:sz w:val="24"/>
          <w:szCs w:val="24"/>
        </w:rPr>
        <w:t xml:space="preserve"> </w:t>
      </w:r>
      <w:r w:rsidRPr="00B92469">
        <w:rPr>
          <w:rFonts w:ascii="Times New Roman" w:hAnsi="Times New Roman"/>
          <w:b/>
          <w:iCs/>
          <w:sz w:val="24"/>
          <w:szCs w:val="24"/>
        </w:rPr>
        <w:t>школа должна готовить своих учеников к той жизни, о которой сама еще не знает</w:t>
      </w:r>
      <w:r w:rsidRPr="00B92469">
        <w:rPr>
          <w:rFonts w:ascii="Times New Roman" w:hAnsi="Times New Roman"/>
          <w:iCs/>
          <w:sz w:val="24"/>
          <w:szCs w:val="24"/>
        </w:rPr>
        <w:t>,</w:t>
      </w:r>
      <w:r w:rsidRPr="00B92469">
        <w:rPr>
          <w:rFonts w:ascii="Times New Roman" w:hAnsi="Times New Roman"/>
          <w:sz w:val="24"/>
          <w:szCs w:val="24"/>
        </w:rPr>
        <w:t xml:space="preserve"> что полностью совпадает с социальным заказом  родителей, которые хотят, чтобы их ребёнок  в современной жизни был успешен и на выходе из школы обладал следующими качествами: умел ставить цель и добиваться её, умел ориентироваться в мире, самостоятельно добывал и применял знания, умел адаптироваться  к  ситуации</w:t>
      </w:r>
      <w:proofErr w:type="gramEnd"/>
      <w:r w:rsidRPr="00B92469">
        <w:rPr>
          <w:rFonts w:ascii="Times New Roman" w:hAnsi="Times New Roman"/>
          <w:sz w:val="24"/>
          <w:szCs w:val="24"/>
        </w:rPr>
        <w:t>, умел общаться, умел заботиться о других и был нравственным человеком.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E110C">
        <w:rPr>
          <w:rFonts w:ascii="Times New Roman" w:hAnsi="Times New Roman"/>
          <w:sz w:val="24"/>
          <w:szCs w:val="24"/>
        </w:rPr>
        <w:t>Современная школа должна не только обеспечить получение определённой суммы знаний учеником начальной школы, её приоритетной задачей становится становление личности младшего школьника; раскрытие его индивидуальных способностей, т.е.</w:t>
      </w:r>
      <w:r w:rsidRPr="008E110C">
        <w:rPr>
          <w:rFonts w:ascii="Times New Roman" w:hAnsi="Times New Roman"/>
          <w:b/>
          <w:iCs/>
          <w:sz w:val="24"/>
          <w:szCs w:val="24"/>
        </w:rPr>
        <w:t xml:space="preserve"> обеспечение его общекультурного, личностного </w:t>
      </w:r>
      <w:r w:rsidRPr="008E110C">
        <w:rPr>
          <w:rFonts w:ascii="Times New Roman" w:hAnsi="Times New Roman"/>
          <w:iCs/>
          <w:sz w:val="24"/>
          <w:szCs w:val="24"/>
        </w:rPr>
        <w:t xml:space="preserve">и </w:t>
      </w:r>
      <w:r w:rsidRPr="008E110C">
        <w:rPr>
          <w:rFonts w:ascii="Times New Roman" w:hAnsi="Times New Roman"/>
          <w:b/>
          <w:iCs/>
          <w:sz w:val="24"/>
          <w:szCs w:val="24"/>
        </w:rPr>
        <w:t>познавательного развития через</w:t>
      </w:r>
      <w:r w:rsidRPr="008E110C">
        <w:rPr>
          <w:rFonts w:ascii="Times New Roman" w:hAnsi="Times New Roman"/>
          <w:sz w:val="24"/>
          <w:szCs w:val="24"/>
        </w:rPr>
        <w:t xml:space="preserve"> стимулирование психического процесса </w:t>
      </w:r>
      <w:r w:rsidRPr="008E110C">
        <w:rPr>
          <w:rFonts w:ascii="Times New Roman" w:hAnsi="Times New Roman"/>
          <w:b/>
          <w:sz w:val="24"/>
          <w:szCs w:val="24"/>
        </w:rPr>
        <w:t>через</w:t>
      </w:r>
      <w:r w:rsidRPr="008E110C">
        <w:rPr>
          <w:rFonts w:ascii="Times New Roman" w:hAnsi="Times New Roman"/>
          <w:sz w:val="24"/>
          <w:szCs w:val="24"/>
        </w:rPr>
        <w:t xml:space="preserve"> публичное одобрение в присутствии товарищей, соревнование со сверстниками, затрагивающий социальный престиж ребенка, применение дифференцированного  обучения.</w:t>
      </w:r>
      <w:proofErr w:type="gramEnd"/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110C">
        <w:rPr>
          <w:rFonts w:ascii="Times New Roman" w:hAnsi="Times New Roman"/>
          <w:sz w:val="24"/>
          <w:szCs w:val="24"/>
        </w:rPr>
        <w:tab/>
      </w:r>
      <w:r w:rsidRPr="008E110C">
        <w:rPr>
          <w:rFonts w:ascii="Times New Roman" w:hAnsi="Times New Roman"/>
          <w:sz w:val="24"/>
          <w:szCs w:val="24"/>
        </w:rPr>
        <w:tab/>
      </w:r>
      <w:r w:rsidRPr="008E110C">
        <w:rPr>
          <w:rFonts w:ascii="Times New Roman" w:hAnsi="Times New Roman"/>
          <w:sz w:val="24"/>
          <w:szCs w:val="24"/>
        </w:rPr>
        <w:tab/>
      </w:r>
      <w:r w:rsidRPr="008E11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8E110C">
        <w:rPr>
          <w:rFonts w:ascii="Times New Roman" w:hAnsi="Times New Roman"/>
          <w:sz w:val="24"/>
          <w:szCs w:val="24"/>
        </w:rPr>
        <w:t xml:space="preserve">В Федеральном государственном  образовательном стандарте начального общего образования говорится о том, что целью образования сегодня является «достижение не только предметных образовательных результатов, но и, прежде всего, формирование личности учащихся и овладение универсальными способами учебной деятельности, обеспечивающими успешность в познании на всех этапах дальнейшего образования», т.е. подчёркивается необходимость создания качественно новой личностно-ориентированной развивающей модели массовой начальной школы.  </w:t>
      </w:r>
      <w:proofErr w:type="gramEnd"/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sz w:val="28"/>
          <w:szCs w:val="28"/>
        </w:rPr>
      </w:pPr>
      <w:r w:rsidRPr="008E110C">
        <w:rPr>
          <w:rFonts w:ascii="Times New Roman" w:hAnsi="Times New Roman"/>
          <w:sz w:val="24"/>
          <w:szCs w:val="24"/>
        </w:rPr>
        <w:t>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D9D">
        <w:rPr>
          <w:rFonts w:ascii="Times New Roman" w:hAnsi="Times New Roman"/>
          <w:sz w:val="24"/>
          <w:szCs w:val="24"/>
        </w:rPr>
        <w:t>Перед современной школой стоит очень важная задача – подготовка подрастающего поколения к жизни в быстро меняющемся информационном обществе, в мире, в котором ускоряется процесс появления новых знаний, постоянно возникает потребность в новых профессиях, в непрерывном повышении 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214">
        <w:rPr>
          <w:rFonts w:ascii="Times New Roman" w:eastAsia="Times New Roman" w:hAnsi="Times New Roman"/>
          <w:sz w:val="24"/>
          <w:szCs w:val="24"/>
          <w:lang w:eastAsia="ru-RU"/>
        </w:rPr>
        <w:t xml:space="preserve">Этого возможно достичь путём представления школьникам значительной степени свободы в образовательном процессе. Ориентация на механическое усвоение знаний и навыков сменилась ориентацией на развитие личности. </w:t>
      </w:r>
      <w:r w:rsidRPr="0034321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Сегодня уже недостаточно обеспечить</w:t>
      </w:r>
      <w:r w:rsidRPr="00343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321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овладение школьниками суммой знаний, важнее научить хотеть учиться, уметь самим добывать знания.  В.А.Сухомлинский писал: «Учение не должно сводиться к беспрерывному накопле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нию знаний, к тренировке памяти, </w:t>
      </w:r>
      <w:r w:rsidRPr="0034321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хочется, чтобы дети были</w:t>
      </w:r>
      <w:r w:rsidRPr="00241F1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34321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путешественниками, открывателями и творцами в этом мире».</w:t>
      </w:r>
      <w:r w:rsidRPr="001375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469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ом</w:t>
      </w:r>
      <w:r w:rsidRPr="00487D9D">
        <w:rPr>
          <w:rFonts w:ascii="Times New Roman" w:hAnsi="Times New Roman"/>
          <w:sz w:val="24"/>
          <w:szCs w:val="24"/>
        </w:rPr>
        <w:t xml:space="preserve">очь учителю в решении этой непростой задачи может сочетание традиционных методов обучения и современных </w:t>
      </w:r>
      <w:r>
        <w:rPr>
          <w:rFonts w:ascii="Times New Roman" w:hAnsi="Times New Roman"/>
          <w:sz w:val="24"/>
          <w:szCs w:val="24"/>
        </w:rPr>
        <w:t xml:space="preserve">развивающих технологий. </w:t>
      </w:r>
      <w:r w:rsidRPr="0048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способствует </w:t>
      </w:r>
      <w:r w:rsidRPr="00487D9D">
        <w:rPr>
          <w:rFonts w:ascii="Times New Roman" w:hAnsi="Times New Roman"/>
          <w:sz w:val="24"/>
          <w:szCs w:val="24"/>
        </w:rPr>
        <w:t>обогащению содержания обучения</w:t>
      </w:r>
      <w:r>
        <w:rPr>
          <w:rFonts w:ascii="Times New Roman" w:hAnsi="Times New Roman"/>
          <w:sz w:val="24"/>
          <w:szCs w:val="24"/>
        </w:rPr>
        <w:t>, придает ему</w:t>
      </w:r>
      <w:r w:rsidRPr="0048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проблемно-</w:t>
      </w:r>
      <w:r w:rsidRPr="00487D9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исковый характер, а также способствует </w:t>
      </w:r>
      <w:r w:rsidRPr="00487D9D">
        <w:rPr>
          <w:rFonts w:ascii="Times New Roman" w:hAnsi="Times New Roman"/>
          <w:sz w:val="24"/>
          <w:szCs w:val="24"/>
        </w:rPr>
        <w:t xml:space="preserve"> активизации познаватель</w:t>
      </w:r>
      <w:r>
        <w:rPr>
          <w:rFonts w:ascii="Times New Roman" w:hAnsi="Times New Roman"/>
          <w:sz w:val="24"/>
          <w:szCs w:val="24"/>
        </w:rPr>
        <w:t>ного интереса учащихся, развитию</w:t>
      </w:r>
      <w:r w:rsidRPr="00487D9D">
        <w:rPr>
          <w:rFonts w:ascii="Times New Roman" w:hAnsi="Times New Roman"/>
          <w:sz w:val="24"/>
          <w:szCs w:val="24"/>
        </w:rPr>
        <w:t xml:space="preserve"> их творческих способностей, стимуляции умственной деятельности.</w:t>
      </w:r>
      <w:r w:rsidRPr="005010D0">
        <w:rPr>
          <w:sz w:val="28"/>
          <w:szCs w:val="28"/>
        </w:rPr>
        <w:t xml:space="preserve"> </w:t>
      </w:r>
      <w:r w:rsidRPr="00487D9D">
        <w:rPr>
          <w:rFonts w:ascii="Times New Roman" w:hAnsi="Times New Roman"/>
          <w:sz w:val="24"/>
          <w:szCs w:val="24"/>
        </w:rPr>
        <w:t>Это заставляет нас, учителей начальной школы, задуматься о том, как учить и чему учить.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1F1B">
        <w:rPr>
          <w:rFonts w:ascii="Times New Roman" w:hAnsi="Times New Roman"/>
          <w:sz w:val="24"/>
          <w:szCs w:val="24"/>
        </w:rPr>
        <w:t>Предмет нашей гордости в прошлом – большой объём фактических знаний – в изменившемся мире потерял свою ценность, поскольку любая информация быстро устаревает. Необходимым становятся не сами знания, а знания о том, как и где их применять.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1B">
        <w:rPr>
          <w:rFonts w:ascii="Times New Roman" w:hAnsi="Times New Roman"/>
          <w:sz w:val="24"/>
          <w:szCs w:val="24"/>
        </w:rPr>
        <w:t>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 Таким образом, желая сместить акцент в образовании с усвоения фактов (результат –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C38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современном </w:t>
      </w:r>
      <w:r w:rsidRPr="005010D0">
        <w:rPr>
          <w:rFonts w:ascii="Times New Roman" w:hAnsi="Times New Roman"/>
          <w:sz w:val="24"/>
          <w:szCs w:val="24"/>
        </w:rPr>
        <w:t>этапе моей</w:t>
      </w:r>
      <w:r>
        <w:rPr>
          <w:rFonts w:ascii="Times New Roman" w:hAnsi="Times New Roman"/>
          <w:sz w:val="24"/>
          <w:szCs w:val="24"/>
        </w:rPr>
        <w:t xml:space="preserve">, да и не только моей педагогической </w:t>
      </w:r>
      <w:r w:rsidRPr="005010D0">
        <w:rPr>
          <w:rFonts w:ascii="Times New Roman" w:hAnsi="Times New Roman"/>
          <w:sz w:val="24"/>
          <w:szCs w:val="24"/>
        </w:rPr>
        <w:t xml:space="preserve"> работы возникли условия станов</w:t>
      </w:r>
      <w:r>
        <w:rPr>
          <w:rFonts w:ascii="Times New Roman" w:hAnsi="Times New Roman"/>
          <w:sz w:val="24"/>
          <w:szCs w:val="24"/>
        </w:rPr>
        <w:t>ления, изучения и внедрения в м</w:t>
      </w:r>
      <w:r w:rsidRPr="005010D0">
        <w:rPr>
          <w:rFonts w:ascii="Times New Roman" w:hAnsi="Times New Roman"/>
          <w:sz w:val="24"/>
          <w:szCs w:val="24"/>
        </w:rPr>
        <w:t xml:space="preserve">ою практическую деятельность технологии </w:t>
      </w:r>
      <w:proofErr w:type="spellStart"/>
      <w:r w:rsidRPr="005010D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010D0">
        <w:rPr>
          <w:rFonts w:ascii="Times New Roman" w:hAnsi="Times New Roman"/>
          <w:sz w:val="24"/>
          <w:szCs w:val="24"/>
        </w:rPr>
        <w:t xml:space="preserve"> метода обучения детей</w:t>
      </w:r>
      <w:r>
        <w:rPr>
          <w:rFonts w:ascii="Times New Roman" w:hAnsi="Times New Roman"/>
          <w:sz w:val="24"/>
          <w:szCs w:val="24"/>
        </w:rPr>
        <w:t>, который позволяет не только</w:t>
      </w:r>
      <w:r w:rsidRPr="005010D0">
        <w:rPr>
          <w:rFonts w:ascii="Times New Roman" w:hAnsi="Times New Roman"/>
          <w:sz w:val="24"/>
          <w:szCs w:val="24"/>
        </w:rPr>
        <w:t xml:space="preserve"> обеспечить высокий уровень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младших школьников, но и даёт им  возможность в будущем  </w:t>
      </w:r>
      <w:r w:rsidRPr="00CA18DF">
        <w:rPr>
          <w:rFonts w:ascii="Times New Roman" w:eastAsia="Times New Roman" w:hAnsi="Times New Roman"/>
          <w:sz w:val="24"/>
          <w:szCs w:val="24"/>
          <w:lang w:eastAsia="ru-RU"/>
        </w:rPr>
        <w:t>найти себя в жизни, быть полезным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18D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востребованным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для страны и общества.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010D0">
        <w:rPr>
          <w:rFonts w:ascii="Times New Roman" w:hAnsi="Times New Roman"/>
          <w:sz w:val="24"/>
          <w:szCs w:val="24"/>
        </w:rPr>
        <w:t>амое главное, что новая технология, новый способ о</w:t>
      </w:r>
      <w:r>
        <w:rPr>
          <w:rFonts w:ascii="Times New Roman" w:hAnsi="Times New Roman"/>
          <w:sz w:val="24"/>
          <w:szCs w:val="24"/>
        </w:rPr>
        <w:t>рганизации обучения не разрушают традиционную</w:t>
      </w:r>
      <w:r w:rsidRPr="005010D0">
        <w:rPr>
          <w:rFonts w:ascii="Times New Roman" w:hAnsi="Times New Roman"/>
          <w:sz w:val="24"/>
          <w:szCs w:val="24"/>
        </w:rPr>
        <w:t xml:space="preserve"> систему</w:t>
      </w:r>
      <w:r>
        <w:rPr>
          <w:rFonts w:ascii="Times New Roman" w:hAnsi="Times New Roman"/>
          <w:sz w:val="24"/>
          <w:szCs w:val="24"/>
        </w:rPr>
        <w:t xml:space="preserve"> обучения, а преобразовываёт</w:t>
      </w:r>
      <w:r w:rsidRPr="005010D0">
        <w:rPr>
          <w:rFonts w:ascii="Times New Roman" w:hAnsi="Times New Roman"/>
          <w:sz w:val="24"/>
          <w:szCs w:val="24"/>
        </w:rPr>
        <w:t xml:space="preserve"> её, сохраняя всё необходимое для реализации новых </w:t>
      </w:r>
      <w:r>
        <w:rPr>
          <w:rFonts w:ascii="Times New Roman" w:hAnsi="Times New Roman"/>
          <w:sz w:val="24"/>
          <w:szCs w:val="24"/>
        </w:rPr>
        <w:t>образовательных целей.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D9D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использования технологии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обучения образовательном процессе вытекает из потребности</w:t>
      </w:r>
      <w:r w:rsidRPr="00487D9D">
        <w:rPr>
          <w:rFonts w:ascii="Times New Roman" w:hAnsi="Times New Roman"/>
          <w:sz w:val="24"/>
          <w:szCs w:val="24"/>
        </w:rPr>
        <w:t xml:space="preserve"> совершенствования системы на</w:t>
      </w:r>
      <w:r>
        <w:rPr>
          <w:rFonts w:ascii="Times New Roman" w:hAnsi="Times New Roman"/>
          <w:sz w:val="24"/>
          <w:szCs w:val="24"/>
        </w:rPr>
        <w:t>чального обучения, которая стимулируется</w:t>
      </w:r>
      <w:r w:rsidRPr="00487D9D">
        <w:rPr>
          <w:rFonts w:ascii="Times New Roman" w:hAnsi="Times New Roman"/>
          <w:sz w:val="24"/>
          <w:szCs w:val="24"/>
        </w:rPr>
        <w:t xml:space="preserve"> социальным заказом: современному обществу нужны образованные, нравственные, творческие люди, способные самостоятельно </w:t>
      </w:r>
      <w:r>
        <w:rPr>
          <w:rFonts w:ascii="Times New Roman" w:hAnsi="Times New Roman"/>
          <w:sz w:val="24"/>
          <w:szCs w:val="24"/>
        </w:rPr>
        <w:t xml:space="preserve">принимать ответственные решения, потому что только </w:t>
      </w:r>
      <w:r w:rsidRPr="00013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487D9D">
        <w:rPr>
          <w:rFonts w:ascii="Times New Roman" w:hAnsi="Times New Roman"/>
          <w:sz w:val="24"/>
          <w:szCs w:val="24"/>
        </w:rPr>
        <w:t xml:space="preserve">ворческий человек может </w:t>
      </w:r>
      <w:r>
        <w:rPr>
          <w:rFonts w:ascii="Times New Roman" w:hAnsi="Times New Roman"/>
          <w:sz w:val="24"/>
          <w:szCs w:val="24"/>
        </w:rPr>
        <w:t xml:space="preserve"> успешно адаптироваться </w:t>
      </w:r>
      <w:r w:rsidRPr="00487D9D">
        <w:rPr>
          <w:rFonts w:ascii="Times New Roman" w:hAnsi="Times New Roman"/>
          <w:sz w:val="24"/>
          <w:szCs w:val="24"/>
        </w:rPr>
        <w:t xml:space="preserve"> в социуме, противостоять негативным обстоятельствам,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D9D">
        <w:rPr>
          <w:rFonts w:ascii="Times New Roman" w:hAnsi="Times New Roman"/>
          <w:sz w:val="24"/>
          <w:szCs w:val="24"/>
        </w:rPr>
        <w:t>находить позитивные выходы из сложных ситуаций, он способен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D9D">
        <w:rPr>
          <w:rFonts w:ascii="Times New Roman" w:hAnsi="Times New Roman"/>
          <w:sz w:val="24"/>
          <w:szCs w:val="24"/>
        </w:rPr>
        <w:t xml:space="preserve">к самореализации своих возможностей и саморазвитию.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End"/>
    </w:p>
    <w:p w:rsid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Эти задачи успешно решаются при широком использовании и внедрении</w:t>
      </w:r>
      <w:r w:rsidRPr="00424E1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учителей   начальных классов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E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4E1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обучения, когда учитель предлагает своим ученикам не готовые истины, а их самостоятел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ьный поиск, создание и сотворение.                                                                                                                 </w:t>
      </w:r>
    </w:p>
    <w:p w:rsidR="003C4795" w:rsidRPr="003C4795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E11">
        <w:rPr>
          <w:rFonts w:ascii="Times New Roman" w:eastAsia="Times New Roman" w:hAnsi="Times New Roman"/>
          <w:sz w:val="24"/>
          <w:szCs w:val="24"/>
          <w:lang w:eastAsia="ru-RU"/>
        </w:rPr>
        <w:t>Сегодня стало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Pr="00424E1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очевидным, что именно такое обучение не только делает уроки интересными, а усвоение знаний успешным, но и помогает детям приобрести опыт деятельности и общения, благодаря которому им легче своевременно найти своё призвание и успешно реализовать себя в жизни.</w:t>
      </w:r>
    </w:p>
    <w:p w:rsidR="003C4795" w:rsidRPr="003C7777" w:rsidRDefault="003C4795" w:rsidP="003C7777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52A5D">
        <w:rPr>
          <w:rFonts w:ascii="Times New Roman" w:eastAsia="Times New Roman" w:hAnsi="Times New Roman" w:cs="Times New Roman"/>
          <w:color w:val="auto"/>
          <w:w w:val="109"/>
          <w:sz w:val="24"/>
          <w:szCs w:val="24"/>
          <w:lang w:eastAsia="ru-RU"/>
        </w:rPr>
        <w:lastRenderedPageBreak/>
        <w:t xml:space="preserve">2.Понятие метода </w:t>
      </w:r>
      <w:proofErr w:type="spellStart"/>
      <w:r w:rsidRPr="00752A5D">
        <w:rPr>
          <w:rFonts w:ascii="Times New Roman" w:eastAsia="Times New Roman" w:hAnsi="Times New Roman" w:cs="Times New Roman"/>
          <w:color w:val="auto"/>
          <w:w w:val="109"/>
          <w:sz w:val="24"/>
          <w:szCs w:val="24"/>
          <w:lang w:eastAsia="ru-RU"/>
        </w:rPr>
        <w:t>деятельностного</w:t>
      </w:r>
      <w:proofErr w:type="spellEnd"/>
      <w:r w:rsidRPr="00752A5D">
        <w:rPr>
          <w:rFonts w:ascii="Times New Roman" w:eastAsia="Times New Roman" w:hAnsi="Times New Roman" w:cs="Times New Roman"/>
          <w:color w:val="auto"/>
          <w:w w:val="109"/>
          <w:sz w:val="24"/>
          <w:szCs w:val="24"/>
          <w:lang w:eastAsia="ru-RU"/>
        </w:rPr>
        <w:t xml:space="preserve"> обучения.</w:t>
      </w:r>
      <w:r w:rsidRPr="00752A5D">
        <w:rPr>
          <w:rFonts w:ascii="Times New Roman" w:eastAsia="Times New Roman" w:hAnsi="Times New Roman" w:cs="Times New Roman"/>
          <w:w w:val="109"/>
          <w:lang w:eastAsia="ru-RU"/>
        </w:rPr>
        <w:tab/>
      </w:r>
      <w:r w:rsidR="008E6D15" w:rsidRPr="00752A5D">
        <w:rPr>
          <w:rFonts w:ascii="Times New Roman" w:eastAsia="Times New Roman" w:hAnsi="Times New Roman" w:cs="Times New Roman"/>
          <w:w w:val="109"/>
          <w:lang w:eastAsia="ru-RU"/>
        </w:rPr>
        <w:tab/>
      </w:r>
      <w:r w:rsidR="008E6D15" w:rsidRPr="00752A5D">
        <w:rPr>
          <w:rFonts w:ascii="Times New Roman" w:eastAsia="Times New Roman" w:hAnsi="Times New Roman" w:cs="Times New Roman"/>
          <w:w w:val="109"/>
          <w:lang w:eastAsia="ru-RU"/>
        </w:rPr>
        <w:tab/>
        <w:t xml:space="preserve">   </w:t>
      </w:r>
      <w:r w:rsidR="00752A5D">
        <w:rPr>
          <w:rFonts w:ascii="Times New Roman" w:eastAsia="Times New Roman" w:hAnsi="Times New Roman" w:cs="Times New Roman"/>
          <w:w w:val="109"/>
          <w:lang w:eastAsia="ru-RU"/>
        </w:rPr>
        <w:tab/>
        <w:t xml:space="preserve">    </w:t>
      </w:r>
      <w:r w:rsidRPr="00752A5D">
        <w:rPr>
          <w:rFonts w:ascii="Times New Roman" w:eastAsia="Times New Roman" w:hAnsi="Times New Roman" w:cs="Times New Roman"/>
          <w:color w:val="auto"/>
          <w:w w:val="109"/>
          <w:sz w:val="24"/>
          <w:szCs w:val="24"/>
          <w:lang w:eastAsia="ru-RU"/>
        </w:rPr>
        <w:t>2.1.Процесс обучения</w:t>
      </w:r>
      <w:r w:rsidR="009648CA" w:rsidRPr="00752A5D">
        <w:rPr>
          <w:rFonts w:ascii="Times New Roman" w:eastAsia="Times New Roman" w:hAnsi="Times New Roman" w:cs="Times New Roman"/>
          <w:color w:val="auto"/>
          <w:w w:val="109"/>
          <w:sz w:val="24"/>
          <w:szCs w:val="24"/>
          <w:lang w:eastAsia="ru-RU"/>
        </w:rPr>
        <w:t xml:space="preserve"> – учебная деятельность</w:t>
      </w:r>
      <w:r w:rsidRPr="008E6D15">
        <w:rPr>
          <w:rFonts w:eastAsia="Times New Roman"/>
          <w:color w:val="auto"/>
          <w:w w:val="109"/>
          <w:sz w:val="24"/>
          <w:szCs w:val="24"/>
          <w:lang w:eastAsia="ru-RU"/>
        </w:rPr>
        <w:t xml:space="preserve">. </w:t>
      </w:r>
      <w:r w:rsidRPr="008E6D15">
        <w:rPr>
          <w:rFonts w:eastAsia="Times New Roman"/>
          <w:color w:val="auto"/>
          <w:w w:val="109"/>
          <w:sz w:val="24"/>
          <w:szCs w:val="24"/>
          <w:lang w:eastAsia="ru-RU"/>
        </w:rPr>
        <w:tab/>
      </w:r>
      <w:r w:rsidRPr="008E6D15">
        <w:rPr>
          <w:rFonts w:eastAsia="Times New Roman"/>
          <w:color w:val="auto"/>
          <w:w w:val="109"/>
          <w:sz w:val="24"/>
          <w:szCs w:val="24"/>
          <w:lang w:eastAsia="ru-RU"/>
        </w:rPr>
        <w:tab/>
      </w:r>
      <w:r w:rsidRPr="008E6D15">
        <w:rPr>
          <w:rFonts w:eastAsia="Times New Roman"/>
          <w:color w:val="auto"/>
          <w:w w:val="109"/>
          <w:sz w:val="24"/>
          <w:szCs w:val="24"/>
          <w:lang w:eastAsia="ru-RU"/>
        </w:rPr>
        <w:tab/>
      </w:r>
      <w:r>
        <w:rPr>
          <w:rFonts w:eastAsia="Times New Roman"/>
          <w:w w:val="109"/>
          <w:lang w:eastAsia="ru-RU"/>
        </w:rPr>
        <w:t xml:space="preserve">                                      </w:t>
      </w:r>
      <w:r w:rsidR="009648CA">
        <w:rPr>
          <w:rFonts w:eastAsia="Times New Roman"/>
          <w:w w:val="109"/>
          <w:lang w:eastAsia="ru-RU"/>
        </w:rPr>
        <w:tab/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 каждом этапе своей жизни человек осуществляет множество </w:t>
      </w:r>
      <w:r w:rsidRPr="009648CA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деятельностей.</w:t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Каждая из деятельностей занимает в жизни разное положение, в определённые периоды какая-то из них становится ведущей, доминирующей. Для школьников таковой является </w:t>
      </w:r>
      <w:r w:rsidRPr="009648CA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учебная деятельность.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Сегодня теория учебной деятельности признаётся особо значимой  для организации школьного обучения: опора на её основные положения позволяет не просто сформировать у учащихся определённую сумму знаний, умений и навыков, а обеспечивает развитие личности учеников, самостоятельность их мышления, желание и умение учиться. Умение учиться – особое, отличное от других школьных умений. Именно его </w:t>
      </w:r>
      <w:proofErr w:type="spellStart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сформированность</w:t>
      </w:r>
      <w:proofErr w:type="spellEnd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создаёт основу для перехода ребёнка на новую ступень личностного развития: он учится приобретать знания. </w:t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формированию у школьников </w:t>
      </w:r>
      <w:r w:rsidRPr="009648CA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учебной деятельности</w:t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можно и нужно приступать с самого начала его обучения в школе.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Основной вывод психолого-педагогических исследований последних лет заключается в том, что формирование личности ученика и продвижении его в развитии осуществляется не тогда, когда он воспринимает готовое знание, а в процессе его собственной деятельности, направленной на «открытие» нового знания.</w:t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</w:t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E6D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8E6D15" w:rsidRPr="008E6D15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8E6D15">
        <w:rPr>
          <w:rFonts w:ascii="Times New Roman" w:hAnsi="Times New Roman" w:cs="Times New Roman"/>
          <w:color w:val="auto"/>
          <w:sz w:val="24"/>
          <w:szCs w:val="24"/>
        </w:rPr>
        <w:t xml:space="preserve">Основы </w:t>
      </w:r>
      <w:proofErr w:type="spellStart"/>
      <w:r w:rsidR="008E6D15">
        <w:rPr>
          <w:rFonts w:ascii="Times New Roman" w:hAnsi="Times New Roman" w:cs="Times New Roman"/>
          <w:color w:val="auto"/>
          <w:sz w:val="24"/>
          <w:szCs w:val="24"/>
        </w:rPr>
        <w:t>системно-деятельностного</w:t>
      </w:r>
      <w:proofErr w:type="spellEnd"/>
      <w:r w:rsidR="008E6D15" w:rsidRPr="008E6D15">
        <w:rPr>
          <w:rFonts w:ascii="Times New Roman" w:hAnsi="Times New Roman" w:cs="Times New Roman"/>
          <w:color w:val="auto"/>
          <w:sz w:val="24"/>
          <w:szCs w:val="24"/>
        </w:rPr>
        <w:t xml:space="preserve"> подход</w:t>
      </w:r>
      <w:r w:rsidR="008E6D1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E6D15" w:rsidRPr="008E6D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E6D15" w:rsidRPr="008E6D1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6D1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E6D1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E6D1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E6D1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E6D1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E6D1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Обучение, реализующее принцип </w:t>
      </w:r>
      <w:r w:rsidRPr="009648CA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деятельности,</w:t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назыв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ают </w:t>
      </w:r>
      <w:proofErr w:type="spellStart"/>
      <w:r w:rsidRPr="009648CA">
        <w:rPr>
          <w:rFonts w:ascii="Times New Roman" w:hAnsi="Times New Roman" w:cs="Times New Roman"/>
          <w:color w:val="auto"/>
          <w:sz w:val="24"/>
          <w:szCs w:val="24"/>
        </w:rPr>
        <w:t>деятельностным</w:t>
      </w:r>
      <w:proofErr w:type="spellEnd"/>
      <w:r w:rsidRPr="009648CA">
        <w:rPr>
          <w:rFonts w:ascii="Times New Roman" w:hAnsi="Times New Roman" w:cs="Times New Roman"/>
          <w:color w:val="auto"/>
          <w:sz w:val="24"/>
          <w:szCs w:val="24"/>
        </w:rPr>
        <w:t xml:space="preserve"> подходом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 объекты познания в школе, как и в окружающем </w:t>
      </w:r>
      <w:proofErr w:type="gramStart"/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>мире</w:t>
      </w:r>
      <w:proofErr w:type="gramEnd"/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представлены как </w:t>
      </w:r>
      <w:r w:rsidRPr="009648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системы,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поэтому соответствующим подходом их изучения является </w:t>
      </w:r>
      <w:r w:rsidRPr="008E6D15">
        <w:rPr>
          <w:rFonts w:ascii="Times New Roman" w:hAnsi="Times New Roman" w:cs="Times New Roman"/>
          <w:color w:val="auto"/>
          <w:sz w:val="24"/>
          <w:szCs w:val="24"/>
        </w:rPr>
        <w:t>системный.</w:t>
      </w:r>
      <w:r w:rsidR="009648CA" w:rsidRPr="008E6D1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648CA"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Развитие </w:t>
      </w:r>
      <w:r w:rsidRPr="009648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систем 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>подчиняется законам диалектики, она является основой и системных исследований.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Применение учащимися системных исследований возможно только на основе их собственной </w:t>
      </w:r>
      <w:r w:rsidRPr="008E6D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учебной деятельности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Внедрение </w:t>
      </w:r>
      <w:r w:rsidRPr="008E6D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системного подхода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учебную деятельность школьников преобразует его в </w:t>
      </w:r>
      <w:proofErr w:type="spellStart"/>
      <w:r w:rsidRPr="008E6D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системно-деятельностный</w:t>
      </w:r>
      <w:proofErr w:type="spellEnd"/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9648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Системно-деятельностный</w:t>
      </w:r>
      <w:proofErr w:type="spellEnd"/>
      <w:r w:rsidRPr="009648C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подход (СДП)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ориентирован на достижение основного результата - развитие личности ребенка на основе учебной деятельности.</w:t>
      </w:r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648C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Системно-деятельностный</w:t>
      </w:r>
      <w:proofErr w:type="spellEnd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подход основывается на теоретических положениях концепции </w:t>
      </w:r>
      <w:proofErr w:type="spellStart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Л.С.Выготского</w:t>
      </w:r>
      <w:proofErr w:type="spellEnd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А.Н.Леонтьева, </w:t>
      </w:r>
      <w:proofErr w:type="spellStart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Д.Б.Эльконина</w:t>
      </w:r>
      <w:proofErr w:type="spellEnd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П.Я.Гальперина, раскрывающих основные психологические закономерности процесса развивающего образования и структуру учебной деятельности учащихся с учётом общих закономерностей возрастного развития детей и подростков. Для него показатель развития – переход от натуральных психических функций к высшим функциям. Поскольку именно обучение задаёт образцы высших психических функций, </w:t>
      </w:r>
      <w:proofErr w:type="spellStart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Л.С.Выготский</w:t>
      </w:r>
      <w:proofErr w:type="spellEnd"/>
      <w:r w:rsidRPr="009648C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делал вывод о том, что обучение, ведущее за собой развитие должно осуществляться в зоне ближайшего развития ребёнка, его содержанием должна быть система научных понятий. </w:t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Согласно теории планомерного, поэтапного формирования умственных действий и понятий П.Я.Гальперина предметом форм</w:t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>ирования  должны стать действия.</w:t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Для этого необходимо выделить и построить такую систему условий, учёт которых не только обеспечивает, но даже «вынуждает» ученика действовать правильно, в требуемой форме и с заданными показателями. </w:t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«Между обучением и психическим развитием стоит учебная деятельность. В организации непосредственно учебной деятельности главная роль принадлежит учителю», - подчёркивал </w:t>
      </w:r>
      <w:proofErr w:type="spellStart"/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Д.Б.Эльконин</w:t>
      </w:r>
      <w:proofErr w:type="spellEnd"/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К.Д.Ушинский говорил, что «нужно дать детям самостоятельность, но такую, чтобы учитель руководил этим самостоятельным процессом и давал для него материал». Подход к ребёнку как к активному субъекту учебной деятельности связан с определённостью и в понимании меры самостоятельности ребёнка в этой деятельности. </w:t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 xml:space="preserve">Ведь умение учить самого себя, приобретаемое в ходе овладения учебной деятельностью, как правило, не приходит к ученику без помощи учителя. Учебная деятельность осуществляется в сотрудничестве </w:t>
      </w:r>
      <w:proofErr w:type="gramStart"/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</w:t>
      </w:r>
      <w:proofErr w:type="gramEnd"/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взрослыми, прежде всего с учителем, который может и должен сократить путь школьника к её освоению. </w:t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3C7777" w:rsidRPr="003C7777">
        <w:rPr>
          <w:rFonts w:ascii="Times New Roman" w:hAnsi="Times New Roman" w:cs="Times New Roman"/>
          <w:color w:val="auto"/>
          <w:sz w:val="24"/>
          <w:szCs w:val="24"/>
        </w:rPr>
        <w:t>2.3. Структура</w:t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C7777" w:rsidRPr="003C7777">
        <w:rPr>
          <w:rFonts w:ascii="Times New Roman" w:hAnsi="Times New Roman" w:cs="Times New Roman"/>
          <w:color w:val="auto"/>
          <w:sz w:val="24"/>
          <w:szCs w:val="24"/>
        </w:rPr>
        <w:t>учебной деятельности.</w:t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Руководство учебной деятельностью в ходе её формирования требует от учителя не только чёткости в понимании общего смысла и назначения учебной деятельности, состоящего в конечном итоге в умении учить самого себя, но и знания её психолого-педагогической  значимости, которую раскрывают структурно-содержательные особенности этой деятельности. </w:t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 w:rsidRP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ряде исследований раскрывается специфика </w:t>
      </w:r>
      <w:r w:rsidRPr="00752A5D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учебной деятельности</w:t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52A5D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Учебная деятельность</w:t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есть составная деятельность, включающая две подсистемы деятельности. </w:t>
      </w:r>
      <w:r w:rsidR="00752A5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F10E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Первая подсистема</w:t>
      </w:r>
      <w:r w:rsidRPr="00752A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– основной функциональный её компонент, который рассматривается как подсистема учения.</w:t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Подготовительные функциональные компоненты учебной деятельности объединяются в подсистему обучения. Деятельность учения – «чистый»  акт познания, реализуемый учащимися через усвоение личного опыта.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Деятельность обучения направлена на обеспечение условий  успешного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осуществления деятельности учения </w:t>
      </w:r>
      <w:proofErr w:type="gram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 </w:t>
      </w:r>
      <w:proofErr w:type="gram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по определению </w:t>
      </w:r>
      <w:proofErr w:type="spell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Т.В.Габай</w:t>
      </w:r>
      <w:proofErr w:type="spell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).  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Учение, с точки зрения многих ав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>торов, в отличие от других дея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тельностей  обеспечивает процесс познания и преднамеренно направлено на приобретение опыта одним из её участников. Продуктом учебной деятельности является изменение самого 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>человека, его способностей, при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обретение им новых знаний, новых познавательных возможностей, новых практических действий (</w:t>
      </w:r>
      <w:proofErr w:type="spell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Т.В.Габай</w:t>
      </w:r>
      <w:proofErr w:type="spell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И.И.Ильясов, Н.Ф.Талызина и др.).</w:t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И.И.Ильясов деятельность учения рассматривает как целенаправленное  усвоение индивидом социально-выработанного опыта,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любых практических и научных знаний и деятельности в условиях организованного обучения. Деятельнос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>ть учения, по мнению автора, мо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жет быть определена как деятельность по </w:t>
      </w:r>
      <w:proofErr w:type="spell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самоизменению</w:t>
      </w:r>
      <w:proofErr w:type="spell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саморазвитию.</w:t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Н.Ф.Талызина выделяет ещё одну  особенность учебной деятельности – своеобразие потребности. Она направлена на удовлетворение познавательной потребности. Автор определяет предмет учебной деятельности как опыт учащегося, который преобразуется путём присвоения элементов социального опыта.</w:t>
      </w:r>
      <w:r w:rsidR="00752A5D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В.В.Давыдов к особенностям учебной деятельности относит её универсальность: учебная деятельность составляет основу овладения любой другой деятельностью. Конкретные задания, формирующие и корректирующие учебную деятельность школьников, как и весь процесс обучения и развития детей, не должны быть лёгкими, требующими лишь подражательности и репродуктивности. Напротив, «они должны быть рассчитаны на достаточно высокую интеллектуальную активность детей, на их продуктивную (когнитивную) и творческую (</w:t>
      </w:r>
      <w:proofErr w:type="spell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креативную</w:t>
      </w:r>
      <w:proofErr w:type="spell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 деятельность»</w:t>
      </w:r>
      <w:r w:rsidR="003C7777" w:rsidRPr="003C7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Л.С.Выготский</w:t>
      </w:r>
      <w:proofErr w:type="spell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Д.Б.Эльконин</w:t>
      </w:r>
      <w:proofErr w:type="spell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В.В.Давыдов, </w:t>
      </w:r>
      <w:proofErr w:type="spellStart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Л.В.Занков</w:t>
      </w:r>
      <w:proofErr w:type="spellEnd"/>
      <w:r w:rsidRPr="003C777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).</w:t>
      </w:r>
    </w:p>
    <w:p w:rsidR="003C4795" w:rsidRPr="00A73CC1" w:rsidRDefault="003C4795" w:rsidP="00A73CC1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217">
        <w:rPr>
          <w:rFonts w:ascii="Times New Roman" w:hAnsi="Times New Roman"/>
          <w:sz w:val="24"/>
          <w:szCs w:val="24"/>
        </w:rPr>
        <w:t xml:space="preserve">        Признавая эффективность специального формирования у школьников </w:t>
      </w:r>
      <w:proofErr w:type="spellStart"/>
      <w:r w:rsidRPr="0043421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34217">
        <w:rPr>
          <w:rFonts w:ascii="Times New Roman" w:hAnsi="Times New Roman"/>
          <w:sz w:val="24"/>
          <w:szCs w:val="24"/>
        </w:rPr>
        <w:t xml:space="preserve"> интеллектуальных умений реализующих учебную деятельность, </w:t>
      </w:r>
      <w:proofErr w:type="spellStart"/>
      <w:r w:rsidRPr="00434217">
        <w:rPr>
          <w:rFonts w:ascii="Times New Roman" w:hAnsi="Times New Roman"/>
          <w:sz w:val="24"/>
          <w:szCs w:val="24"/>
        </w:rPr>
        <w:t>Л.В.Занков</w:t>
      </w:r>
      <w:proofErr w:type="spellEnd"/>
      <w:r w:rsidRPr="00434217">
        <w:rPr>
          <w:rFonts w:ascii="Times New Roman" w:hAnsi="Times New Roman"/>
          <w:sz w:val="24"/>
          <w:szCs w:val="24"/>
        </w:rPr>
        <w:t xml:space="preserve"> говорил, что прямой путь – это накопление и осмысление школьниками разнообразных сведений, выполнение заданий, упражнений в соответствии с требованиями программы того или иного предмета. Косвенный путь выводит в конечном  итоге на оптимальную самостоятельность, выражающуюся в адекватных действиях учащихся в непредсказуемых обстоятельствах, что </w:t>
      </w:r>
      <w:proofErr w:type="spellStart"/>
      <w:r w:rsidRPr="00434217">
        <w:rPr>
          <w:rFonts w:ascii="Times New Roman" w:hAnsi="Times New Roman"/>
          <w:sz w:val="24"/>
          <w:szCs w:val="24"/>
        </w:rPr>
        <w:t>Л.В.Занков</w:t>
      </w:r>
      <w:proofErr w:type="spellEnd"/>
      <w:r w:rsidRPr="00434217">
        <w:rPr>
          <w:rFonts w:ascii="Times New Roman" w:hAnsi="Times New Roman"/>
          <w:sz w:val="24"/>
          <w:szCs w:val="24"/>
        </w:rPr>
        <w:t xml:space="preserve"> связывал с подлинным продвижением в интеллектуальном и общем развитии.</w:t>
      </w:r>
      <w:r w:rsidR="00A73CC1">
        <w:rPr>
          <w:rFonts w:ascii="Times New Roman" w:hAnsi="Times New Roman"/>
          <w:sz w:val="24"/>
          <w:szCs w:val="24"/>
        </w:rPr>
        <w:t xml:space="preserve"> </w:t>
      </w:r>
      <w:r w:rsidR="00A73CC1">
        <w:rPr>
          <w:rFonts w:ascii="Times New Roman" w:hAnsi="Times New Roman"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ab/>
      </w:r>
      <w:r w:rsidRPr="00A73CC1">
        <w:rPr>
          <w:rFonts w:ascii="Times New Roman" w:hAnsi="Times New Roman"/>
          <w:sz w:val="24"/>
          <w:szCs w:val="24"/>
        </w:rPr>
        <w:t xml:space="preserve">Как отмечал </w:t>
      </w:r>
      <w:proofErr w:type="spellStart"/>
      <w:r w:rsidRPr="00A73CC1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A73CC1">
        <w:rPr>
          <w:rFonts w:ascii="Times New Roman" w:hAnsi="Times New Roman"/>
          <w:sz w:val="24"/>
          <w:szCs w:val="24"/>
        </w:rPr>
        <w:t>, способности проявляются в деятельности и в ней же формируются. Значит, сегодня учебный процесс должен быть "</w:t>
      </w:r>
      <w:proofErr w:type="spellStart"/>
      <w:r w:rsidRPr="00A73CC1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A73CC1">
        <w:rPr>
          <w:rFonts w:ascii="Times New Roman" w:hAnsi="Times New Roman"/>
          <w:sz w:val="24"/>
          <w:szCs w:val="24"/>
        </w:rPr>
        <w:t xml:space="preserve">", дети должны получать не готовые знания, а добывать их в процессе своей деятельности. При этом важна не просто активность детей, а такой образовательный процесс, в ходе которого у них формируются требуемые </w:t>
      </w:r>
      <w:proofErr w:type="spellStart"/>
      <w:r w:rsidRPr="00A73CC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73CC1">
        <w:rPr>
          <w:rFonts w:ascii="Times New Roman" w:hAnsi="Times New Roman"/>
          <w:sz w:val="24"/>
          <w:szCs w:val="24"/>
        </w:rPr>
        <w:t xml:space="preserve"> умения и способности: - </w:t>
      </w:r>
      <w:r w:rsidRPr="00A73CC1">
        <w:rPr>
          <w:rFonts w:ascii="Times New Roman" w:hAnsi="Times New Roman"/>
          <w:i/>
          <w:sz w:val="24"/>
          <w:szCs w:val="24"/>
        </w:rPr>
        <w:t xml:space="preserve">умение ставить </w:t>
      </w:r>
      <w:r w:rsidRPr="00A73CC1">
        <w:rPr>
          <w:rFonts w:ascii="Times New Roman" w:hAnsi="Times New Roman"/>
          <w:i/>
          <w:sz w:val="24"/>
          <w:szCs w:val="24"/>
        </w:rPr>
        <w:lastRenderedPageBreak/>
        <w:t xml:space="preserve">цель; </w:t>
      </w:r>
      <w:r w:rsidRPr="00A73CC1">
        <w:rPr>
          <w:rFonts w:ascii="Times New Roman" w:hAnsi="Times New Roman"/>
          <w:b/>
          <w:i/>
          <w:sz w:val="24"/>
          <w:szCs w:val="24"/>
        </w:rPr>
        <w:t>-</w:t>
      </w:r>
      <w:r w:rsidRPr="00A73CC1">
        <w:rPr>
          <w:rFonts w:ascii="Times New Roman" w:hAnsi="Times New Roman"/>
          <w:i/>
          <w:sz w:val="24"/>
          <w:szCs w:val="24"/>
        </w:rPr>
        <w:t xml:space="preserve"> делать выбор; </w:t>
      </w:r>
      <w:r w:rsidRPr="00A73CC1">
        <w:rPr>
          <w:rFonts w:ascii="Times New Roman" w:hAnsi="Times New Roman"/>
          <w:b/>
          <w:i/>
          <w:sz w:val="24"/>
          <w:szCs w:val="24"/>
        </w:rPr>
        <w:t>-</w:t>
      </w:r>
      <w:r w:rsidRPr="00A73CC1">
        <w:rPr>
          <w:rFonts w:ascii="Times New Roman" w:hAnsi="Times New Roman"/>
          <w:i/>
          <w:sz w:val="24"/>
          <w:szCs w:val="24"/>
        </w:rPr>
        <w:t xml:space="preserve"> принимать решения</w:t>
      </w:r>
      <w:proofErr w:type="gramStart"/>
      <w:r w:rsidRPr="00A73CC1">
        <w:rPr>
          <w:rFonts w:ascii="Times New Roman" w:hAnsi="Times New Roman"/>
          <w:i/>
          <w:sz w:val="24"/>
          <w:szCs w:val="24"/>
        </w:rPr>
        <w:t xml:space="preserve"> </w:t>
      </w:r>
      <w:r w:rsidRPr="00A73CC1">
        <w:rPr>
          <w:rFonts w:ascii="Times New Roman" w:hAnsi="Times New Roman"/>
          <w:b/>
          <w:i/>
          <w:sz w:val="24"/>
          <w:szCs w:val="24"/>
        </w:rPr>
        <w:t>;</w:t>
      </w:r>
      <w:proofErr w:type="gramEnd"/>
      <w:r w:rsidRPr="00A73CC1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A73CC1">
        <w:rPr>
          <w:rFonts w:ascii="Times New Roman" w:hAnsi="Times New Roman"/>
          <w:i/>
          <w:sz w:val="24"/>
          <w:szCs w:val="24"/>
        </w:rPr>
        <w:t xml:space="preserve"> и доводить их до исполнения или другими словами, как раз и формируется умение учиться, способность к </w:t>
      </w:r>
      <w:proofErr w:type="spellStart"/>
      <w:r w:rsidRPr="00A73CC1">
        <w:rPr>
          <w:rFonts w:ascii="Times New Roman" w:hAnsi="Times New Roman"/>
          <w:i/>
          <w:sz w:val="24"/>
          <w:szCs w:val="24"/>
        </w:rPr>
        <w:t>самоизменению</w:t>
      </w:r>
      <w:proofErr w:type="spellEnd"/>
      <w:r w:rsidRPr="00A73CC1">
        <w:rPr>
          <w:rFonts w:ascii="Times New Roman" w:hAnsi="Times New Roman"/>
          <w:i/>
          <w:sz w:val="24"/>
          <w:szCs w:val="24"/>
        </w:rPr>
        <w:t xml:space="preserve"> и саморазвитию.</w:t>
      </w:r>
    </w:p>
    <w:p w:rsidR="003C4795" w:rsidRPr="00A73CC1" w:rsidRDefault="003C4795" w:rsidP="00A73CC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351F13">
        <w:rPr>
          <w:rFonts w:ascii="Times New Roman" w:hAnsi="Times New Roman"/>
          <w:sz w:val="24"/>
          <w:szCs w:val="24"/>
        </w:rPr>
        <w:t xml:space="preserve">В настоящее время разрабатывается широкий спектр технологий обучения, в частности </w:t>
      </w:r>
      <w:proofErr w:type="spellStart"/>
      <w:r w:rsidRPr="00A73CC1">
        <w:rPr>
          <w:rFonts w:ascii="Times New Roman" w:hAnsi="Times New Roman"/>
          <w:b/>
          <w:sz w:val="24"/>
          <w:szCs w:val="24"/>
        </w:rPr>
        <w:t>деятельностной</w:t>
      </w:r>
      <w:proofErr w:type="spellEnd"/>
      <w:r w:rsidRPr="00351F13">
        <w:rPr>
          <w:rFonts w:ascii="Times New Roman" w:hAnsi="Times New Roman"/>
          <w:b/>
          <w:i/>
          <w:sz w:val="24"/>
          <w:szCs w:val="24"/>
        </w:rPr>
        <w:t>.</w:t>
      </w:r>
      <w:r w:rsidR="00A73C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1F13">
        <w:rPr>
          <w:rFonts w:ascii="Times New Roman" w:hAnsi="Times New Roman"/>
          <w:sz w:val="24"/>
          <w:szCs w:val="24"/>
        </w:rPr>
        <w:t xml:space="preserve">В начальной школе получает распространение </w:t>
      </w:r>
      <w:r w:rsidRPr="00A73CC1">
        <w:rPr>
          <w:rFonts w:ascii="Times New Roman" w:hAnsi="Times New Roman"/>
          <w:b/>
          <w:sz w:val="24"/>
          <w:szCs w:val="24"/>
        </w:rPr>
        <w:t>технология</w:t>
      </w:r>
      <w:r w:rsidRPr="00A73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CC1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A73CC1">
        <w:rPr>
          <w:rFonts w:ascii="Times New Roman" w:hAnsi="Times New Roman"/>
          <w:b/>
          <w:sz w:val="24"/>
          <w:szCs w:val="24"/>
        </w:rPr>
        <w:t xml:space="preserve"> метода обучения</w:t>
      </w:r>
      <w:r w:rsidRPr="00351F13">
        <w:rPr>
          <w:rFonts w:ascii="Times New Roman" w:hAnsi="Times New Roman"/>
          <w:sz w:val="24"/>
          <w:szCs w:val="24"/>
        </w:rPr>
        <w:t xml:space="preserve">, разработанная педагогическим коллективом под руководством доктора педагогических наук, профессора </w:t>
      </w:r>
      <w:proofErr w:type="spellStart"/>
      <w:r w:rsidRPr="00351F13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351F13">
        <w:rPr>
          <w:rFonts w:ascii="Times New Roman" w:hAnsi="Times New Roman"/>
          <w:sz w:val="24"/>
          <w:szCs w:val="24"/>
        </w:rPr>
        <w:t>.</w:t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Pr="00351F13">
        <w:rPr>
          <w:rFonts w:ascii="Times New Roman" w:hAnsi="Times New Roman"/>
          <w:sz w:val="24"/>
          <w:szCs w:val="24"/>
        </w:rPr>
        <w:t>Новая технология, новый способ организации обучения не разрушает традиционную систему деятельности, а преобразовывает ее, сохраняя все необходимое для реализации новых образовательных целей. Так же учитель может "вписать" в эту технологию свой инновационный опыт.</w:t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5F10EB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5F10EB" w:rsidRPr="005F10EB">
        <w:rPr>
          <w:rFonts w:ascii="Times New Roman" w:hAnsi="Times New Roman"/>
          <w:b/>
          <w:sz w:val="24"/>
          <w:szCs w:val="24"/>
        </w:rPr>
        <w:t>2.4.</w:t>
      </w:r>
      <w:r w:rsidRPr="00A73CC1">
        <w:rPr>
          <w:rFonts w:ascii="Times New Roman" w:hAnsi="Times New Roman"/>
          <w:b/>
          <w:sz w:val="24"/>
          <w:szCs w:val="24"/>
        </w:rPr>
        <w:t xml:space="preserve">Технология </w:t>
      </w:r>
      <w:proofErr w:type="spellStart"/>
      <w:r w:rsidRPr="00A73CC1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A73CC1">
        <w:rPr>
          <w:rFonts w:ascii="Times New Roman" w:hAnsi="Times New Roman"/>
          <w:b/>
          <w:sz w:val="24"/>
          <w:szCs w:val="24"/>
        </w:rPr>
        <w:t xml:space="preserve"> метода</w:t>
      </w:r>
      <w:r w:rsidRPr="00351F13">
        <w:rPr>
          <w:rFonts w:ascii="Times New Roman" w:hAnsi="Times New Roman"/>
          <w:sz w:val="24"/>
          <w:szCs w:val="24"/>
        </w:rPr>
        <w:t xml:space="preserve"> строится на основе структуры учебной деятельности и включает в себя все существенные компоненты этой деятельности.</w:t>
      </w:r>
      <w:r w:rsidR="00A73C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3CC1">
        <w:rPr>
          <w:rFonts w:ascii="Times New Roman" w:hAnsi="Times New Roman"/>
          <w:b/>
          <w:sz w:val="24"/>
          <w:szCs w:val="24"/>
        </w:rPr>
        <w:t>Учебная деятельность</w:t>
      </w:r>
      <w:r w:rsidRPr="00351F13">
        <w:rPr>
          <w:rFonts w:ascii="Times New Roman" w:hAnsi="Times New Roman"/>
          <w:sz w:val="24"/>
          <w:szCs w:val="24"/>
        </w:rPr>
        <w:t xml:space="preserve"> - это деятельность ученика, суть которой заключается в развитии собственных способностей, необходимых для освоения культурных ценностей общества.</w:t>
      </w:r>
      <w:r w:rsidR="00A73C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1F13">
        <w:rPr>
          <w:rFonts w:ascii="Times New Roman" w:hAnsi="Times New Roman"/>
          <w:i/>
          <w:sz w:val="24"/>
          <w:szCs w:val="24"/>
        </w:rPr>
        <w:t>Как человек учится чему-либо</w:t>
      </w:r>
      <w:r w:rsidRPr="00351F13">
        <w:rPr>
          <w:rFonts w:ascii="Times New Roman" w:hAnsi="Times New Roman"/>
          <w:sz w:val="24"/>
          <w:szCs w:val="24"/>
        </w:rPr>
        <w:t xml:space="preserve">? Методологически обоснованное описание этого процесса дано в специальной литературе. Мы рассмотрим </w:t>
      </w:r>
      <w:r w:rsidRPr="00351F13">
        <w:rPr>
          <w:rFonts w:ascii="Times New Roman" w:hAnsi="Times New Roman"/>
          <w:i/>
          <w:sz w:val="24"/>
          <w:szCs w:val="24"/>
        </w:rPr>
        <w:t>структуру учебной деятельности</w:t>
      </w:r>
      <w:r w:rsidRPr="00351F13">
        <w:rPr>
          <w:rFonts w:ascii="Times New Roman" w:hAnsi="Times New Roman"/>
          <w:sz w:val="24"/>
          <w:szCs w:val="24"/>
        </w:rPr>
        <w:t xml:space="preserve"> исходя из того пути, который учащиеся должны проходить на уроке для системного формирования у них </w:t>
      </w:r>
      <w:proofErr w:type="spellStart"/>
      <w:r w:rsidRPr="00351F1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51F13">
        <w:rPr>
          <w:rFonts w:ascii="Times New Roman" w:hAnsi="Times New Roman"/>
          <w:sz w:val="24"/>
          <w:szCs w:val="24"/>
        </w:rPr>
        <w:t xml:space="preserve"> умений.</w:t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 xml:space="preserve">- </w:t>
      </w:r>
      <w:r w:rsidRPr="00351F13">
        <w:rPr>
          <w:rFonts w:ascii="Times New Roman" w:hAnsi="Times New Roman"/>
          <w:sz w:val="24"/>
          <w:szCs w:val="24"/>
        </w:rPr>
        <w:t xml:space="preserve">Очевидно, что для того, чтобы учиться чему-либо, ученик должен дать себе соответствующую установку </w:t>
      </w:r>
      <w:r w:rsidRPr="00351F13">
        <w:rPr>
          <w:rFonts w:ascii="Times New Roman" w:hAnsi="Times New Roman"/>
          <w:i/>
          <w:sz w:val="24"/>
          <w:szCs w:val="24"/>
        </w:rPr>
        <w:t xml:space="preserve">- поставить </w:t>
      </w:r>
      <w:r w:rsidRPr="005F10EB">
        <w:rPr>
          <w:rFonts w:ascii="Times New Roman" w:hAnsi="Times New Roman"/>
          <w:b/>
          <w:sz w:val="24"/>
          <w:szCs w:val="24"/>
        </w:rPr>
        <w:t>цель</w:t>
      </w:r>
      <w:r w:rsidRPr="00351F13">
        <w:rPr>
          <w:rFonts w:ascii="Times New Roman" w:hAnsi="Times New Roman"/>
          <w:b/>
          <w:i/>
          <w:sz w:val="24"/>
          <w:szCs w:val="24"/>
        </w:rPr>
        <w:t>.</w:t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b/>
          <w:i/>
          <w:sz w:val="24"/>
          <w:szCs w:val="24"/>
        </w:rPr>
        <w:tab/>
      </w:r>
      <w:r w:rsidR="00A73CC1">
        <w:rPr>
          <w:rFonts w:ascii="Times New Roman" w:hAnsi="Times New Roman"/>
          <w:sz w:val="24"/>
          <w:szCs w:val="24"/>
        </w:rPr>
        <w:t xml:space="preserve">- </w:t>
      </w:r>
      <w:r w:rsidRPr="00351F13">
        <w:rPr>
          <w:rFonts w:ascii="Times New Roman" w:hAnsi="Times New Roman"/>
          <w:sz w:val="24"/>
          <w:szCs w:val="24"/>
        </w:rPr>
        <w:t xml:space="preserve">Когда это может произойти? Когда ученик чего-то не знает или не умеет. Но это "знание о незнании" может возникнуть только тогда, когда человек </w:t>
      </w:r>
      <w:r w:rsidRPr="00351F13">
        <w:rPr>
          <w:rFonts w:ascii="Times New Roman" w:hAnsi="Times New Roman"/>
          <w:i/>
          <w:sz w:val="24"/>
          <w:szCs w:val="24"/>
        </w:rPr>
        <w:t xml:space="preserve">что-то </w:t>
      </w:r>
      <w:r w:rsidRPr="005F10EB">
        <w:rPr>
          <w:rFonts w:ascii="Times New Roman" w:hAnsi="Times New Roman"/>
          <w:b/>
          <w:sz w:val="24"/>
          <w:szCs w:val="24"/>
        </w:rPr>
        <w:t>делал</w:t>
      </w:r>
      <w:r w:rsidRPr="00351F1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F10EB">
        <w:rPr>
          <w:rFonts w:ascii="Times New Roman" w:hAnsi="Times New Roman"/>
          <w:b/>
          <w:sz w:val="24"/>
          <w:szCs w:val="24"/>
        </w:rPr>
        <w:t>пробовал</w:t>
      </w:r>
      <w:r w:rsidRPr="00351F13">
        <w:rPr>
          <w:rFonts w:ascii="Times New Roman" w:hAnsi="Times New Roman"/>
          <w:sz w:val="24"/>
          <w:szCs w:val="24"/>
        </w:rPr>
        <w:t xml:space="preserve">. Однако в его действиях возникло </w:t>
      </w:r>
      <w:r w:rsidRPr="005F10EB">
        <w:rPr>
          <w:rFonts w:ascii="Times New Roman" w:hAnsi="Times New Roman"/>
          <w:b/>
          <w:sz w:val="24"/>
          <w:szCs w:val="24"/>
        </w:rPr>
        <w:t>затруднение</w:t>
      </w:r>
      <w:r w:rsidRPr="00351F13">
        <w:rPr>
          <w:rFonts w:ascii="Times New Roman" w:hAnsi="Times New Roman"/>
          <w:b/>
          <w:sz w:val="24"/>
          <w:szCs w:val="24"/>
        </w:rPr>
        <w:t xml:space="preserve"> </w:t>
      </w:r>
      <w:r w:rsidRPr="00351F13">
        <w:rPr>
          <w:rFonts w:ascii="Times New Roman" w:hAnsi="Times New Roman"/>
          <w:sz w:val="24"/>
          <w:szCs w:val="24"/>
        </w:rPr>
        <w:t>- иначе бы он все сделал до конца, и ему не надо было ставить перед собой никакую новую цель. Таким образом, мы получаем следующую последовательность шагов учебной деятельности.</w:t>
      </w:r>
    </w:p>
    <w:p w:rsidR="003C4795" w:rsidRPr="00351F13" w:rsidRDefault="005947DB" w:rsidP="003C47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5680" from="63pt,11.4pt" to="99pt,11.4pt" strokeweight=".26mm">
            <v:stroke endarrow="block" joinstyle="miter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6704" from="234pt,5.85pt" to="270pt,5.85pt" strokeweight=".26mm">
            <v:stroke endarrow="block" joinstyle="miter"/>
          </v:line>
        </w:pict>
      </w:r>
      <w:r w:rsidR="003C4795" w:rsidRPr="00351F13">
        <w:rPr>
          <w:rFonts w:ascii="Times New Roman" w:hAnsi="Times New Roman"/>
          <w:sz w:val="24"/>
          <w:szCs w:val="24"/>
        </w:rPr>
        <w:t xml:space="preserve">Пробное                    </w:t>
      </w:r>
      <w:r w:rsidR="00A73CC1">
        <w:rPr>
          <w:rFonts w:ascii="Times New Roman" w:hAnsi="Times New Roman"/>
          <w:sz w:val="24"/>
          <w:szCs w:val="24"/>
        </w:rPr>
        <w:t xml:space="preserve">      </w:t>
      </w:r>
      <w:r w:rsidR="003C4795" w:rsidRPr="00351F13">
        <w:rPr>
          <w:rFonts w:ascii="Times New Roman" w:hAnsi="Times New Roman"/>
          <w:sz w:val="24"/>
          <w:szCs w:val="24"/>
        </w:rPr>
        <w:t xml:space="preserve">Затруднение                                </w:t>
      </w:r>
      <w:r w:rsidR="00A73CC1">
        <w:rPr>
          <w:rFonts w:ascii="Times New Roman" w:hAnsi="Times New Roman"/>
          <w:sz w:val="24"/>
          <w:szCs w:val="24"/>
        </w:rPr>
        <w:t xml:space="preserve">   </w:t>
      </w:r>
      <w:r w:rsidR="003C4795" w:rsidRPr="00351F13">
        <w:rPr>
          <w:rFonts w:ascii="Times New Roman" w:hAnsi="Times New Roman"/>
          <w:sz w:val="24"/>
          <w:szCs w:val="24"/>
        </w:rPr>
        <w:t>Цель</w:t>
      </w:r>
    </w:p>
    <w:p w:rsidR="00A73CC1" w:rsidRDefault="003C4795" w:rsidP="00A73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F13">
        <w:rPr>
          <w:rFonts w:ascii="Times New Roman" w:hAnsi="Times New Roman"/>
          <w:sz w:val="24"/>
          <w:szCs w:val="24"/>
        </w:rPr>
        <w:t>действие</w:t>
      </w:r>
    </w:p>
    <w:p w:rsidR="003C4795" w:rsidRPr="00351F13" w:rsidRDefault="00A73CC1" w:rsidP="00A73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3C4795" w:rsidRPr="00351F13">
        <w:rPr>
          <w:rFonts w:ascii="Times New Roman" w:hAnsi="Times New Roman"/>
          <w:sz w:val="24"/>
          <w:szCs w:val="24"/>
        </w:rPr>
        <w:t xml:space="preserve">Но человек начинает что-то делать только тогда, когда у него возникает </w:t>
      </w:r>
      <w:r w:rsidR="003C4795" w:rsidRPr="005F10EB">
        <w:rPr>
          <w:rFonts w:ascii="Times New Roman" w:hAnsi="Times New Roman"/>
          <w:b/>
          <w:sz w:val="24"/>
          <w:szCs w:val="24"/>
        </w:rPr>
        <w:t>мотивация</w:t>
      </w:r>
      <w:r w:rsidR="003C4795" w:rsidRPr="00351F13">
        <w:rPr>
          <w:rFonts w:ascii="Times New Roman" w:hAnsi="Times New Roman"/>
          <w:sz w:val="24"/>
          <w:szCs w:val="24"/>
        </w:rPr>
        <w:t xml:space="preserve"> к этому действию. Поэтому добавляем еще один шаг.</w:t>
      </w:r>
    </w:p>
    <w:p w:rsidR="003C4795" w:rsidRPr="00351F13" w:rsidRDefault="005947DB" w:rsidP="003C47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57728" from="81pt,5.8pt" to="117pt,5.8pt" strokeweight=".26mm">
            <v:stroke endarrow="block" joinstyle="miter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58752" from="198pt,10.15pt" to="234pt,10.15pt" strokeweight=".26mm">
            <v:stroke endarrow="block" joinstyle="miter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30" style="position:absolute;left:0;text-align:left;z-index:251659776" from="351pt,10.15pt" to="387pt,10.15pt" strokeweight=".26mm">
            <v:stroke endarrow="block" joinstyle="miter"/>
          </v:line>
        </w:pict>
      </w:r>
      <w:r w:rsidR="003C4795" w:rsidRPr="00351F13">
        <w:rPr>
          <w:rFonts w:ascii="Times New Roman" w:hAnsi="Times New Roman"/>
          <w:sz w:val="24"/>
          <w:szCs w:val="24"/>
        </w:rPr>
        <w:t xml:space="preserve">Мотивация               </w:t>
      </w:r>
      <w:r w:rsidR="00A73CC1">
        <w:rPr>
          <w:rFonts w:ascii="Times New Roman" w:hAnsi="Times New Roman"/>
          <w:sz w:val="24"/>
          <w:szCs w:val="24"/>
        </w:rPr>
        <w:t xml:space="preserve">           </w:t>
      </w:r>
      <w:r w:rsidR="003C4795" w:rsidRPr="00351F13">
        <w:rPr>
          <w:rFonts w:ascii="Times New Roman" w:hAnsi="Times New Roman"/>
          <w:sz w:val="24"/>
          <w:szCs w:val="24"/>
        </w:rPr>
        <w:t xml:space="preserve">Пробное               </w:t>
      </w:r>
      <w:r w:rsidR="00A73CC1">
        <w:rPr>
          <w:rFonts w:ascii="Times New Roman" w:hAnsi="Times New Roman"/>
          <w:sz w:val="24"/>
          <w:szCs w:val="24"/>
        </w:rPr>
        <w:t xml:space="preserve">         </w:t>
      </w:r>
      <w:r w:rsidR="003C4795" w:rsidRPr="00351F13">
        <w:rPr>
          <w:rFonts w:ascii="Times New Roman" w:hAnsi="Times New Roman"/>
          <w:sz w:val="24"/>
          <w:szCs w:val="24"/>
        </w:rPr>
        <w:t xml:space="preserve">Затруднение            </w:t>
      </w:r>
      <w:r w:rsidR="00A73CC1">
        <w:rPr>
          <w:rFonts w:ascii="Times New Roman" w:hAnsi="Times New Roman"/>
          <w:sz w:val="24"/>
          <w:szCs w:val="24"/>
        </w:rPr>
        <w:t xml:space="preserve">                 </w:t>
      </w:r>
      <w:r w:rsidR="003C4795" w:rsidRPr="00351F13">
        <w:rPr>
          <w:rFonts w:ascii="Times New Roman" w:hAnsi="Times New Roman"/>
          <w:sz w:val="24"/>
          <w:szCs w:val="24"/>
        </w:rPr>
        <w:t xml:space="preserve">Цель                                                 </w:t>
      </w:r>
    </w:p>
    <w:p w:rsidR="00A73CC1" w:rsidRDefault="003C4795" w:rsidP="00A73CC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51F13">
        <w:rPr>
          <w:rFonts w:ascii="Times New Roman" w:hAnsi="Times New Roman"/>
          <w:sz w:val="24"/>
          <w:szCs w:val="24"/>
        </w:rPr>
        <w:t xml:space="preserve">                         </w:t>
      </w:r>
      <w:r w:rsidR="00A73CC1">
        <w:rPr>
          <w:rFonts w:ascii="Times New Roman" w:hAnsi="Times New Roman"/>
          <w:sz w:val="24"/>
          <w:szCs w:val="24"/>
        </w:rPr>
        <w:t xml:space="preserve">        </w:t>
      </w:r>
      <w:r w:rsidRPr="00351F13">
        <w:rPr>
          <w:rFonts w:ascii="Times New Roman" w:hAnsi="Times New Roman"/>
          <w:sz w:val="24"/>
          <w:szCs w:val="24"/>
        </w:rPr>
        <w:t>действие</w:t>
      </w:r>
    </w:p>
    <w:p w:rsidR="003C4795" w:rsidRPr="00A73CC1" w:rsidRDefault="00A73CC1" w:rsidP="00A73CC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- </w:t>
      </w:r>
      <w:r w:rsidR="003C4795" w:rsidRPr="00351F13">
        <w:rPr>
          <w:rFonts w:ascii="Times New Roman" w:hAnsi="Times New Roman"/>
          <w:sz w:val="24"/>
          <w:szCs w:val="24"/>
        </w:rPr>
        <w:t xml:space="preserve">Итак, наш ученик поставил перед собой цель что-то узнать. У него возникло затруднение. </w:t>
      </w:r>
      <w:r w:rsidR="003C4795" w:rsidRPr="00351F13">
        <w:rPr>
          <w:rFonts w:ascii="Times New Roman" w:hAnsi="Times New Roman"/>
          <w:i/>
          <w:sz w:val="24"/>
          <w:szCs w:val="24"/>
        </w:rPr>
        <w:t xml:space="preserve">Как действовать дальше? </w:t>
      </w:r>
    </w:p>
    <w:p w:rsidR="003C4795" w:rsidRPr="00351F13" w:rsidRDefault="00A73CC1" w:rsidP="00A73CC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4795" w:rsidRPr="00351F13">
        <w:rPr>
          <w:rFonts w:ascii="Times New Roman" w:hAnsi="Times New Roman"/>
          <w:sz w:val="24"/>
          <w:szCs w:val="24"/>
        </w:rPr>
        <w:t>Для эффективного выхода из затруднения необходимо выполнить следующие действия:</w:t>
      </w:r>
    </w:p>
    <w:p w:rsidR="003C4795" w:rsidRPr="00A73CC1" w:rsidRDefault="003C4795" w:rsidP="00A73CC1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C1">
        <w:rPr>
          <w:rFonts w:ascii="Times New Roman" w:hAnsi="Times New Roman"/>
          <w:i/>
          <w:sz w:val="24"/>
          <w:szCs w:val="24"/>
        </w:rPr>
        <w:t>Исследование</w:t>
      </w:r>
      <w:r w:rsidRPr="00A73CC1">
        <w:rPr>
          <w:rFonts w:ascii="Times New Roman" w:hAnsi="Times New Roman"/>
          <w:sz w:val="24"/>
          <w:szCs w:val="24"/>
        </w:rPr>
        <w:t xml:space="preserve"> (анализ, в каком месте возникло затруднение)</w:t>
      </w:r>
    </w:p>
    <w:p w:rsidR="003C4795" w:rsidRPr="00A73CC1" w:rsidRDefault="003C4795" w:rsidP="00A73CC1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C1">
        <w:rPr>
          <w:rFonts w:ascii="Times New Roman" w:hAnsi="Times New Roman"/>
          <w:i/>
          <w:sz w:val="24"/>
          <w:szCs w:val="24"/>
        </w:rPr>
        <w:t>Критика</w:t>
      </w:r>
      <w:r w:rsidRPr="00A73CC1">
        <w:rPr>
          <w:rFonts w:ascii="Times New Roman" w:hAnsi="Times New Roman"/>
          <w:sz w:val="24"/>
          <w:szCs w:val="24"/>
        </w:rPr>
        <w:t xml:space="preserve"> (установить, по какой причине возникло затруднение)</w:t>
      </w:r>
    </w:p>
    <w:p w:rsidR="003C4795" w:rsidRPr="00A73CC1" w:rsidRDefault="003C4795" w:rsidP="00A73CC1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C1">
        <w:rPr>
          <w:rFonts w:ascii="Times New Roman" w:hAnsi="Times New Roman"/>
          <w:i/>
          <w:sz w:val="24"/>
          <w:szCs w:val="24"/>
        </w:rPr>
        <w:t>Проект</w:t>
      </w:r>
      <w:r w:rsidRPr="00A73CC1">
        <w:rPr>
          <w:rFonts w:ascii="Times New Roman" w:hAnsi="Times New Roman"/>
          <w:sz w:val="24"/>
          <w:szCs w:val="24"/>
        </w:rPr>
        <w:t xml:space="preserve"> (поставить перед собой цель и построить проект, в который   включается составление плана, определение способа и средств достижения цели).</w:t>
      </w:r>
    </w:p>
    <w:p w:rsidR="003C4795" w:rsidRPr="00351F13" w:rsidRDefault="00A73CC1" w:rsidP="00A73CC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4795" w:rsidRPr="00351F13">
        <w:rPr>
          <w:rFonts w:ascii="Times New Roman" w:hAnsi="Times New Roman"/>
          <w:sz w:val="24"/>
          <w:szCs w:val="24"/>
        </w:rPr>
        <w:t xml:space="preserve">Завершается путь учения </w:t>
      </w:r>
      <w:r w:rsidR="003C4795" w:rsidRPr="005F10EB">
        <w:rPr>
          <w:rFonts w:ascii="Times New Roman" w:hAnsi="Times New Roman"/>
          <w:b/>
          <w:sz w:val="24"/>
          <w:szCs w:val="24"/>
        </w:rPr>
        <w:t>самоконтролем</w:t>
      </w:r>
      <w:r w:rsidR="003C4795" w:rsidRPr="005F10EB">
        <w:rPr>
          <w:rFonts w:ascii="Times New Roman" w:hAnsi="Times New Roman"/>
          <w:sz w:val="24"/>
          <w:szCs w:val="24"/>
        </w:rPr>
        <w:t xml:space="preserve"> </w:t>
      </w:r>
      <w:r w:rsidR="003C4795" w:rsidRPr="00351F13">
        <w:rPr>
          <w:rFonts w:ascii="Times New Roman" w:hAnsi="Times New Roman"/>
          <w:sz w:val="24"/>
          <w:szCs w:val="24"/>
        </w:rPr>
        <w:t xml:space="preserve">(сопоставление результата с целью) и </w:t>
      </w:r>
      <w:r w:rsidR="003C4795" w:rsidRPr="005F10EB">
        <w:rPr>
          <w:rFonts w:ascii="Times New Roman" w:hAnsi="Times New Roman"/>
          <w:b/>
          <w:sz w:val="24"/>
          <w:szCs w:val="24"/>
        </w:rPr>
        <w:t>самооценкой</w:t>
      </w:r>
      <w:r w:rsidR="003C4795" w:rsidRPr="005F10EB">
        <w:rPr>
          <w:rFonts w:ascii="Times New Roman" w:hAnsi="Times New Roman"/>
          <w:sz w:val="24"/>
          <w:szCs w:val="24"/>
        </w:rPr>
        <w:t xml:space="preserve"> </w:t>
      </w:r>
      <w:r w:rsidR="003C4795" w:rsidRPr="00351F13">
        <w:rPr>
          <w:rFonts w:ascii="Times New Roman" w:hAnsi="Times New Roman"/>
          <w:sz w:val="24"/>
          <w:szCs w:val="24"/>
        </w:rPr>
        <w:t>(определением: достигнута ли поставленная цель и в какой степени).</w:t>
      </w:r>
    </w:p>
    <w:p w:rsidR="00FC6824" w:rsidRPr="00FC6824" w:rsidRDefault="003C4795" w:rsidP="00FC682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1F13">
        <w:rPr>
          <w:rFonts w:ascii="Times New Roman" w:hAnsi="Times New Roman"/>
          <w:i/>
          <w:sz w:val="24"/>
          <w:szCs w:val="24"/>
        </w:rPr>
        <w:t xml:space="preserve">Всю структуру учебной деятельности условно можно разделить на два шага. </w:t>
      </w:r>
      <w:r w:rsidR="005F10EB">
        <w:rPr>
          <w:rFonts w:ascii="Times New Roman" w:hAnsi="Times New Roman"/>
          <w:i/>
          <w:sz w:val="24"/>
          <w:szCs w:val="24"/>
        </w:rPr>
        <w:tab/>
      </w:r>
      <w:r w:rsidR="005F10EB">
        <w:rPr>
          <w:rFonts w:ascii="Times New Roman" w:hAnsi="Times New Roman"/>
          <w:i/>
          <w:sz w:val="24"/>
          <w:szCs w:val="24"/>
        </w:rPr>
        <w:tab/>
      </w:r>
      <w:r w:rsidRPr="00351F13">
        <w:rPr>
          <w:rFonts w:ascii="Times New Roman" w:hAnsi="Times New Roman"/>
          <w:b/>
          <w:i/>
          <w:sz w:val="24"/>
          <w:szCs w:val="24"/>
        </w:rPr>
        <w:t>Первый шаг</w:t>
      </w:r>
      <w:r w:rsidRPr="00351F13">
        <w:rPr>
          <w:rFonts w:ascii="Times New Roman" w:hAnsi="Times New Roman"/>
          <w:sz w:val="24"/>
          <w:szCs w:val="24"/>
        </w:rPr>
        <w:t xml:space="preserve"> - до постановки цели деятельности - направлен на выяснение того, </w:t>
      </w:r>
      <w:r w:rsidRPr="00351F13">
        <w:rPr>
          <w:rFonts w:ascii="Times New Roman" w:hAnsi="Times New Roman"/>
          <w:sz w:val="24"/>
          <w:szCs w:val="24"/>
        </w:rPr>
        <w:lastRenderedPageBreak/>
        <w:t>чему надо учиться. Только после этого цель учебной деятельности становится не случайной, а сама деятельность продуктивной.</w:t>
      </w:r>
      <w:r w:rsidR="005F10EB">
        <w:rPr>
          <w:rFonts w:ascii="Times New Roman" w:hAnsi="Times New Roman"/>
          <w:i/>
          <w:sz w:val="24"/>
          <w:szCs w:val="24"/>
        </w:rPr>
        <w:tab/>
      </w:r>
      <w:r w:rsidR="005F10EB">
        <w:rPr>
          <w:rFonts w:ascii="Times New Roman" w:hAnsi="Times New Roman"/>
          <w:i/>
          <w:sz w:val="24"/>
          <w:szCs w:val="24"/>
        </w:rPr>
        <w:tab/>
      </w:r>
      <w:r w:rsidR="005F10EB">
        <w:rPr>
          <w:rFonts w:ascii="Times New Roman" w:hAnsi="Times New Roman"/>
          <w:i/>
          <w:sz w:val="24"/>
          <w:szCs w:val="24"/>
        </w:rPr>
        <w:tab/>
      </w:r>
      <w:r w:rsidR="005F10EB">
        <w:rPr>
          <w:rFonts w:ascii="Times New Roman" w:hAnsi="Times New Roman"/>
          <w:i/>
          <w:sz w:val="24"/>
          <w:szCs w:val="24"/>
        </w:rPr>
        <w:tab/>
      </w:r>
      <w:r w:rsidR="005F10EB">
        <w:rPr>
          <w:rFonts w:ascii="Times New Roman" w:hAnsi="Times New Roman"/>
          <w:i/>
          <w:sz w:val="24"/>
          <w:szCs w:val="24"/>
        </w:rPr>
        <w:tab/>
      </w:r>
      <w:r w:rsidR="005F10EB">
        <w:rPr>
          <w:rFonts w:ascii="Times New Roman" w:hAnsi="Times New Roman"/>
          <w:i/>
          <w:sz w:val="24"/>
          <w:szCs w:val="24"/>
        </w:rPr>
        <w:tab/>
      </w:r>
      <w:r w:rsidR="005F10EB">
        <w:rPr>
          <w:rFonts w:ascii="Times New Roman" w:hAnsi="Times New Roman"/>
          <w:i/>
          <w:sz w:val="24"/>
          <w:szCs w:val="24"/>
        </w:rPr>
        <w:tab/>
      </w:r>
      <w:r w:rsidRPr="00351F13">
        <w:rPr>
          <w:rFonts w:ascii="Times New Roman" w:hAnsi="Times New Roman"/>
          <w:b/>
          <w:i/>
          <w:sz w:val="24"/>
          <w:szCs w:val="24"/>
        </w:rPr>
        <w:t>Задача второго шага</w:t>
      </w:r>
      <w:r w:rsidRPr="00351F13">
        <w:rPr>
          <w:rFonts w:ascii="Times New Roman" w:hAnsi="Times New Roman"/>
          <w:sz w:val="24"/>
          <w:szCs w:val="24"/>
        </w:rPr>
        <w:t xml:space="preserve"> - поставить цель и самому найти нужные знания и умения. </w:t>
      </w:r>
      <w:r w:rsidR="005F10EB">
        <w:rPr>
          <w:rFonts w:ascii="Times New Roman" w:hAnsi="Times New Roman"/>
          <w:i/>
          <w:sz w:val="24"/>
          <w:szCs w:val="24"/>
        </w:rPr>
        <w:tab/>
      </w:r>
      <w:r w:rsidRPr="00351F13">
        <w:rPr>
          <w:rFonts w:ascii="Times New Roman" w:hAnsi="Times New Roman"/>
          <w:sz w:val="24"/>
          <w:szCs w:val="24"/>
        </w:rPr>
        <w:t xml:space="preserve">Из этих двух шагов и вырастают все остальные шаги учебной деятельности. Умения самостоятельно выполнять все шаги учебной деятельности называют организационно-рефлексивными, они носят </w:t>
      </w:r>
      <w:proofErr w:type="spellStart"/>
      <w:r w:rsidRPr="00351F13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351F13">
        <w:rPr>
          <w:rFonts w:ascii="Times New Roman" w:hAnsi="Times New Roman"/>
          <w:sz w:val="24"/>
          <w:szCs w:val="24"/>
        </w:rPr>
        <w:t xml:space="preserve"> характер, переносятся в любую деятельность.</w:t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</w:r>
      <w:r w:rsidR="00FC6824">
        <w:rPr>
          <w:rFonts w:ascii="Times New Roman" w:hAnsi="Times New Roman"/>
          <w:sz w:val="24"/>
          <w:szCs w:val="24"/>
        </w:rPr>
        <w:tab/>
        <w:t xml:space="preserve">   </w:t>
      </w:r>
      <w:r w:rsidR="005F10EB">
        <w:rPr>
          <w:rFonts w:ascii="Times New Roman" w:eastAsia="Times New Roman" w:hAnsi="Times New Roman"/>
          <w:b/>
          <w:color w:val="000000"/>
          <w:spacing w:val="-5"/>
          <w:w w:val="106"/>
          <w:sz w:val="24"/>
          <w:szCs w:val="24"/>
          <w:lang w:eastAsia="ru-RU"/>
        </w:rPr>
        <w:t>3</w:t>
      </w:r>
      <w:r w:rsidR="003C7777">
        <w:rPr>
          <w:rFonts w:ascii="Times New Roman" w:eastAsia="Times New Roman" w:hAnsi="Times New Roman"/>
          <w:b/>
          <w:color w:val="000000"/>
          <w:spacing w:val="-5"/>
          <w:w w:val="106"/>
          <w:sz w:val="24"/>
          <w:szCs w:val="24"/>
          <w:lang w:eastAsia="ru-RU"/>
        </w:rPr>
        <w:t>.</w:t>
      </w:r>
      <w:r w:rsidR="005F10EB">
        <w:rPr>
          <w:rFonts w:ascii="Times New Roman" w:eastAsia="Times New Roman" w:hAnsi="Times New Roman"/>
          <w:b/>
          <w:color w:val="000000"/>
          <w:spacing w:val="-5"/>
          <w:w w:val="106"/>
          <w:sz w:val="24"/>
          <w:szCs w:val="24"/>
          <w:lang w:eastAsia="ru-RU"/>
        </w:rPr>
        <w:t xml:space="preserve">Реализация </w:t>
      </w:r>
      <w:proofErr w:type="spellStart"/>
      <w:r w:rsidR="005F10EB">
        <w:rPr>
          <w:rFonts w:ascii="Times New Roman" w:eastAsia="Times New Roman" w:hAnsi="Times New Roman"/>
          <w:b/>
          <w:color w:val="000000"/>
          <w:spacing w:val="-5"/>
          <w:w w:val="106"/>
          <w:sz w:val="24"/>
          <w:szCs w:val="24"/>
          <w:lang w:eastAsia="ru-RU"/>
        </w:rPr>
        <w:t>системно-деятельностного</w:t>
      </w:r>
      <w:proofErr w:type="spellEnd"/>
      <w:r w:rsidR="005F10EB">
        <w:rPr>
          <w:rFonts w:ascii="Times New Roman" w:eastAsia="Times New Roman" w:hAnsi="Times New Roman"/>
          <w:b/>
          <w:color w:val="000000"/>
          <w:spacing w:val="-5"/>
          <w:w w:val="106"/>
          <w:sz w:val="24"/>
          <w:szCs w:val="24"/>
          <w:lang w:eastAsia="ru-RU"/>
        </w:rPr>
        <w:t xml:space="preserve"> подхода.</w:t>
      </w:r>
      <w:r w:rsidR="005F10EB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 xml:space="preserve"> </w:t>
      </w:r>
      <w:r w:rsidR="00FC6824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ab/>
      </w:r>
      <w:r w:rsidR="00FC6824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ab/>
      </w:r>
      <w:r w:rsidR="00FC6824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ab/>
      </w:r>
      <w:r w:rsidR="00FC6824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ab/>
      </w:r>
      <w:r w:rsidR="00FC6824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ab/>
        <w:t xml:space="preserve">         </w:t>
      </w:r>
      <w:r w:rsidR="00FC6824">
        <w:rPr>
          <w:rFonts w:ascii="Times New Roman" w:hAnsi="Times New Roman"/>
          <w:b/>
          <w:sz w:val="24"/>
          <w:szCs w:val="24"/>
        </w:rPr>
        <w:t>3.1. Принципы реализации технологии.</w:t>
      </w:r>
      <w:r w:rsidR="005F10EB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 xml:space="preserve">      </w:t>
      </w:r>
      <w:r w:rsidR="00FC6824">
        <w:rPr>
          <w:spacing w:val="-5"/>
          <w:w w:val="106"/>
        </w:rPr>
        <w:tab/>
      </w:r>
      <w:r w:rsidR="00FC6824">
        <w:rPr>
          <w:spacing w:val="-5"/>
          <w:w w:val="106"/>
        </w:rPr>
        <w:tab/>
      </w:r>
      <w:r w:rsidR="00FC6824">
        <w:rPr>
          <w:spacing w:val="-5"/>
          <w:w w:val="106"/>
        </w:rPr>
        <w:tab/>
      </w:r>
      <w:r w:rsidR="00FC6824">
        <w:rPr>
          <w:spacing w:val="-5"/>
          <w:w w:val="106"/>
        </w:rPr>
        <w:tab/>
      </w:r>
      <w:r w:rsidR="00FC6824">
        <w:rPr>
          <w:spacing w:val="-5"/>
          <w:w w:val="106"/>
        </w:rPr>
        <w:tab/>
      </w:r>
      <w:r w:rsidR="00FC6824">
        <w:rPr>
          <w:spacing w:val="-5"/>
          <w:w w:val="106"/>
        </w:rPr>
        <w:tab/>
      </w:r>
      <w:r w:rsidR="00FC6824" w:rsidRPr="00FC6824">
        <w:rPr>
          <w:rFonts w:ascii="Times New Roman" w:hAnsi="Times New Roman"/>
          <w:sz w:val="24"/>
          <w:szCs w:val="24"/>
        </w:rPr>
        <w:t xml:space="preserve">Реализация технологии </w:t>
      </w:r>
      <w:proofErr w:type="spellStart"/>
      <w:r w:rsidR="00FC6824" w:rsidRPr="00FC682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FC6824" w:rsidRPr="00FC6824">
        <w:rPr>
          <w:rFonts w:ascii="Times New Roman" w:hAnsi="Times New Roman"/>
          <w:sz w:val="24"/>
          <w:szCs w:val="24"/>
        </w:rPr>
        <w:t xml:space="preserve"> метода в практике преподавания обеспечивается следующей </w:t>
      </w:r>
      <w:r w:rsidR="00FC6824" w:rsidRPr="00FC6824">
        <w:rPr>
          <w:rFonts w:ascii="Times New Roman" w:hAnsi="Times New Roman"/>
          <w:b/>
          <w:sz w:val="24"/>
          <w:szCs w:val="24"/>
          <w:u w:val="single"/>
        </w:rPr>
        <w:t>системой дидактических принципов:</w:t>
      </w:r>
    </w:p>
    <w:p w:rsidR="00FC6824" w:rsidRPr="00BA3329" w:rsidRDefault="00FC6824" w:rsidP="00FC6824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</w:pPr>
      <w:r w:rsidRPr="00BA3329">
        <w:t xml:space="preserve">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BA3329">
        <w:t>деятельностных</w:t>
      </w:r>
      <w:proofErr w:type="spellEnd"/>
      <w:r w:rsidRPr="00BA3329">
        <w:t xml:space="preserve"> способностей, </w:t>
      </w:r>
      <w:proofErr w:type="spellStart"/>
      <w:r w:rsidRPr="00BA3329">
        <w:t>общеучебных</w:t>
      </w:r>
      <w:proofErr w:type="spellEnd"/>
      <w:r w:rsidRPr="00BA3329">
        <w:t xml:space="preserve"> умений. </w:t>
      </w:r>
    </w:p>
    <w:p w:rsidR="00FC6824" w:rsidRPr="00BA3329" w:rsidRDefault="00FC6824" w:rsidP="00FC6824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</w:pPr>
      <w:r w:rsidRPr="00BA3329">
        <w:t xml:space="preserve">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</w:t>
      </w:r>
    </w:p>
    <w:p w:rsidR="00FC6824" w:rsidRPr="00BA3329" w:rsidRDefault="00FC6824" w:rsidP="00FC6824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</w:pPr>
      <w:r w:rsidRPr="00BA3329">
        <w:t xml:space="preserve">Принцип целостности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BA3329">
        <w:t>социокультурном</w:t>
      </w:r>
      <w:proofErr w:type="spellEnd"/>
      <w:r w:rsidRPr="00BA3329">
        <w:t xml:space="preserve"> мире и мире деятельности, о роли и месте каждой науки в системе наук). </w:t>
      </w:r>
    </w:p>
    <w:p w:rsidR="00FC6824" w:rsidRPr="00BA3329" w:rsidRDefault="00FC6824" w:rsidP="00FC6824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</w:pPr>
      <w:r w:rsidRPr="00BA3329">
        <w:t xml:space="preserve"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FC6824" w:rsidRPr="00BA3329" w:rsidRDefault="00FC6824" w:rsidP="00FC6824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</w:pPr>
      <w:r w:rsidRPr="00BA3329">
        <w:t xml:space="preserve">Принцип психологической комфортности – предполагает снятие всех </w:t>
      </w:r>
      <w:proofErr w:type="spellStart"/>
      <w:r w:rsidRPr="00BA3329">
        <w:t>стрессообразующих</w:t>
      </w:r>
      <w:proofErr w:type="spellEnd"/>
      <w:r w:rsidRPr="00BA3329"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FC6824" w:rsidRPr="00BA3329" w:rsidRDefault="00FC6824" w:rsidP="00FC6824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</w:pPr>
      <w:r w:rsidRPr="00BA3329">
        <w:t xml:space="preserve">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FC6824" w:rsidRPr="00BA3329" w:rsidRDefault="00FC6824" w:rsidP="00FC6824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</w:pPr>
      <w:r w:rsidRPr="00BA3329">
        <w:t xml:space="preserve">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FC6824" w:rsidRDefault="005F10EB" w:rsidP="00FC6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ab/>
      </w:r>
      <w:r w:rsidR="00FC6824" w:rsidRPr="003A5F5D"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 w:rsidR="00FC6824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="00FC6824">
        <w:rPr>
          <w:rFonts w:ascii="Times New Roman" w:hAnsi="Times New Roman"/>
          <w:sz w:val="24"/>
          <w:szCs w:val="24"/>
        </w:rPr>
        <w:t xml:space="preserve"> подход</w:t>
      </w:r>
      <w:r w:rsidR="00FC6824" w:rsidRPr="003A5F5D">
        <w:rPr>
          <w:rFonts w:ascii="Times New Roman" w:hAnsi="Times New Roman"/>
          <w:sz w:val="24"/>
          <w:szCs w:val="24"/>
        </w:rPr>
        <w:t xml:space="preserve"> полностью соответствуют социальному заказу современного общества, реальным потребностям учителей начальных классов, которые в значительной степени испытывают большие затруднения в реализации и применении технологии </w:t>
      </w:r>
      <w:proofErr w:type="spellStart"/>
      <w:r w:rsidR="00FC6824" w:rsidRPr="003A5F5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FC6824" w:rsidRPr="003A5F5D">
        <w:rPr>
          <w:rFonts w:ascii="Times New Roman" w:hAnsi="Times New Roman"/>
          <w:sz w:val="24"/>
          <w:szCs w:val="24"/>
        </w:rPr>
        <w:t xml:space="preserve"> метода в обучении младших школьников. </w:t>
      </w:r>
    </w:p>
    <w:p w:rsidR="003C7777" w:rsidRDefault="00FC6824" w:rsidP="003C777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ab/>
      </w:r>
      <w:r w:rsidR="005F10EB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>Очевидно</w:t>
      </w:r>
      <w:r w:rsidR="003C7777" w:rsidRPr="002C4E82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 xml:space="preserve">, </w:t>
      </w:r>
      <w:r w:rsidR="005F10EB"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eastAsia="ru-RU"/>
        </w:rPr>
        <w:t>что</w:t>
      </w:r>
      <w:r w:rsidR="003C7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777" w:rsidRPr="002C4E8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использование </w:t>
      </w:r>
      <w:proofErr w:type="spellStart"/>
      <w:r w:rsidR="003C7777" w:rsidRPr="003C777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деятельностного</w:t>
      </w:r>
      <w:proofErr w:type="spellEnd"/>
      <w:r w:rsidR="003C7777" w:rsidRPr="003C7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метода</w:t>
      </w:r>
      <w:r w:rsidR="003C7777" w:rsidRPr="002C4E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на уроках в начальной школе</w:t>
      </w:r>
      <w:r w:rsidR="005F1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7777" w:rsidRPr="002C4E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оптимизировать учебный </w:t>
      </w:r>
      <w:r w:rsidR="003C7777"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процесс, устранить перегрузку ученика, предотвратить школьные стрессы, а самое главное – сделает учёбу в школе единым образовательным процессом. </w:t>
      </w:r>
    </w:p>
    <w:p w:rsidR="003C7777" w:rsidRPr="00FC6824" w:rsidRDefault="00E24EDD" w:rsidP="003C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="003C7777">
        <w:rPr>
          <w:rFonts w:ascii="Times New Roman" w:eastAsia="Times New Roman" w:hAnsi="Times New Roman"/>
          <w:b/>
          <w:sz w:val="24"/>
          <w:szCs w:val="24"/>
          <w:lang w:eastAsia="ru-RU"/>
        </w:rPr>
        <w:t>.Применение</w:t>
      </w:r>
      <w:r w:rsidR="003C7777"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технологии </w:t>
      </w:r>
      <w:proofErr w:type="spellStart"/>
      <w:r w:rsidR="003C7777"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деятельностного</w:t>
      </w:r>
      <w:proofErr w:type="spellEnd"/>
      <w:r w:rsidR="003C7777"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7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метода в образовательной программе </w:t>
      </w:r>
      <w:r w:rsidR="003C7777"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«Школа </w:t>
      </w:r>
      <w:r w:rsidR="003C7777">
        <w:rPr>
          <w:rFonts w:ascii="Times New Roman" w:eastAsia="Times New Roman" w:hAnsi="Times New Roman"/>
          <w:b/>
          <w:sz w:val="24"/>
          <w:szCs w:val="24"/>
          <w:lang w:eastAsia="ru-RU"/>
        </w:rPr>
        <w:t>России</w:t>
      </w:r>
      <w:r w:rsidR="003C7777"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3C7777" w:rsidRPr="003A5F5D" w:rsidRDefault="003C7777" w:rsidP="003C7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основу программы «Школа России» заложена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обучен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ия, с помощью которой мы образовываем и воспитываем ученика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нового типа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внутренне свободного, умеющего творчески относится к действительности, способного принимать само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стоятельные решения. Данная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программа доступна масс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овой школе и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именно, как целостная система – от теоретических основ, учебников, программ, методических разработок до системы контроля 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ониторинга результатов обучения, кроме того она обеспечивает систему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и непрерывного образования.</w:t>
      </w:r>
    </w:p>
    <w:p w:rsidR="007E003F" w:rsidRPr="003A5F5D" w:rsidRDefault="003C7777" w:rsidP="007E00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Моим коллегам, которые работают по программе «Школа России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жизненно необ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димо выполнение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технологии </w:t>
      </w:r>
      <w:proofErr w:type="spellStart"/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на уроках различной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левой направленности. А осуществить это возможно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F68">
        <w:rPr>
          <w:rFonts w:ascii="Times New Roman" w:eastAsia="Times New Roman" w:hAnsi="Times New Roman"/>
          <w:sz w:val="24"/>
          <w:szCs w:val="24"/>
          <w:lang w:eastAsia="ru-RU"/>
        </w:rPr>
        <w:t xml:space="preserve">путём создания проблемных ситуаций,  проблемного диалога. </w:t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>3.3</w:t>
      </w:r>
      <w:r w:rsidR="007E003F" w:rsidRPr="00DA1033">
        <w:rPr>
          <w:rFonts w:ascii="Times New Roman" w:eastAsia="Times New Roman" w:hAnsi="Times New Roman"/>
          <w:b/>
          <w:sz w:val="24"/>
          <w:szCs w:val="24"/>
          <w:lang w:eastAsia="ru-RU"/>
        </w:rPr>
        <w:t>. Т</w:t>
      </w:r>
      <w:r w:rsidR="007E003F">
        <w:rPr>
          <w:rFonts w:ascii="Times New Roman" w:eastAsia="Times New Roman" w:hAnsi="Times New Roman"/>
          <w:b/>
          <w:sz w:val="24"/>
          <w:szCs w:val="24"/>
          <w:lang w:eastAsia="ru-RU"/>
        </w:rPr>
        <w:t>ехнология</w:t>
      </w:r>
      <w:r w:rsidR="007E003F" w:rsidRPr="00DA10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проблемно-диалогического обучения</w:t>
      </w:r>
      <w:r w:rsidR="007E0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E003F" w:rsidRPr="00255A36">
        <w:rPr>
          <w:rFonts w:ascii="Times New Roman" w:eastAsia="Times New Roman" w:hAnsi="Times New Roman"/>
          <w:sz w:val="24"/>
          <w:szCs w:val="24"/>
          <w:lang w:eastAsia="ru-RU"/>
        </w:rPr>
        <w:t>Эта технология</w:t>
      </w:r>
      <w:r w:rsidR="007E003F" w:rsidRPr="00DA103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="007E003F" w:rsidRPr="001900F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составной частью </w:t>
      </w:r>
      <w:proofErr w:type="spellStart"/>
      <w:r w:rsidR="007E003F" w:rsidRPr="001900F1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="007E003F" w:rsidRPr="001900F1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обучения младших школьников.</w:t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003F">
        <w:rPr>
          <w:rFonts w:ascii="Times New Roman" w:eastAsia="Times New Roman" w:hAnsi="Times New Roman"/>
          <w:bCs/>
          <w:sz w:val="24"/>
          <w:szCs w:val="24"/>
          <w:lang w:eastAsia="ru-RU"/>
        </w:rPr>
        <w:t>Она</w:t>
      </w:r>
      <w:r w:rsidR="007E003F"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включает в себя создание особого пространства учебной деятельности, в котором ученик в учебном процессе совершает субъективное открытие закона, явления, закономерности; осваивает способ познания и механизм приобретения новых знаний о действительности.</w:t>
      </w:r>
    </w:p>
    <w:p w:rsidR="007E003F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AE51E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зации учебного процесса проходит по формуле: «Обучаем через открытие». Организация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учебного про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цесса строится на реализации метода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проблемности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обучении, который  реализуется  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содержании учебного предмета,  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>так и в процессе развертывания этого содержания в учебном процессе.</w:t>
      </w:r>
    </w:p>
    <w:p w:rsidR="007E003F" w:rsidRPr="00571C66" w:rsidRDefault="007E003F" w:rsidP="007E00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255A36">
        <w:rPr>
          <w:rFonts w:ascii="Times New Roman" w:eastAsia="Times New Roman" w:hAnsi="Times New Roman"/>
          <w:sz w:val="24"/>
          <w:szCs w:val="24"/>
          <w:lang w:eastAsia="ru-RU"/>
        </w:rPr>
        <w:t>Подводящий к теме проблемно-диалогический диалог – это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истема посильных ученику вопросов и заданий, которые шаг за шагом приводят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 к осознанию темы урока, которые  не требую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т создания пробле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мной ситуации, хорошо выстраиваю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тся «от повторения».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03F" w:rsidRPr="00AE51EC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17103A">
        <w:rPr>
          <w:rFonts w:ascii="Times New Roman" w:eastAsia="Times New Roman" w:hAnsi="Times New Roman"/>
          <w:bCs/>
          <w:sz w:val="24"/>
          <w:szCs w:val="24"/>
          <w:lang w:eastAsia="ru-RU"/>
        </w:rPr>
        <w:t>Мною были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выделены</w:t>
      </w:r>
      <w:r w:rsidRPr="00AE51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некоторые </w:t>
      </w:r>
      <w:r w:rsidRPr="00AE51EC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технологические прием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 организации учебного процесса с использованием технологии проблемно-диалогического обучения:</w:t>
      </w:r>
    </w:p>
    <w:p w:rsidR="007E003F" w:rsidRPr="003A5F5D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1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>) созд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ать для 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>ученика значимую для него проблемную ситуацию,</w:t>
      </w:r>
    </w:p>
    <w:p w:rsidR="007E003F" w:rsidRPr="003A5F5D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2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>) наполнить проблемную ситуац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противоречивостью 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исследуемого объекта и создать условия для осознания этого противоречия учеником как проблемы;</w:t>
      </w:r>
    </w:p>
    <w:p w:rsidR="007E003F" w:rsidRPr="003A5F5D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3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>) сформ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улировать задания  продуктивного или творческого типа, вытекающие</w:t>
      </w:r>
      <w:r w:rsidRPr="003A5F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осознанной учеником проблемы.</w:t>
      </w:r>
      <w:r w:rsidRPr="007E0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E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3.4.</w:t>
      </w: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приёмы</w:t>
      </w: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решения </w:t>
      </w: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проблемы.</w:t>
      </w:r>
    </w:p>
    <w:p w:rsidR="007E003F" w:rsidRPr="00912653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12653">
        <w:rPr>
          <w:rFonts w:ascii="Times New Roman" w:eastAsia="Times New Roman" w:hAnsi="Times New Roman"/>
          <w:sz w:val="24"/>
          <w:szCs w:val="24"/>
          <w:lang w:eastAsia="ru-RU"/>
        </w:rPr>
        <w:t>На уроках можно организовать побуждающий к проблемной ситуации диалог.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E003F" w:rsidRPr="00912653" w:rsidTr="00E35C4F">
        <w:tc>
          <w:tcPr>
            <w:tcW w:w="4785" w:type="dxa"/>
          </w:tcPr>
          <w:p w:rsidR="007E003F" w:rsidRPr="00912653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к созданию противоречия.</w:t>
            </w:r>
          </w:p>
        </w:tc>
        <w:tc>
          <w:tcPr>
            <w:tcW w:w="4786" w:type="dxa"/>
          </w:tcPr>
          <w:p w:rsidR="007E003F" w:rsidRPr="00912653" w:rsidRDefault="007E003F" w:rsidP="00E3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к формулированию учебной проблемы.</w:t>
            </w:r>
          </w:p>
        </w:tc>
      </w:tr>
      <w:tr w:rsidR="007E003F" w:rsidRPr="003A5F5D" w:rsidTr="00E35C4F">
        <w:tc>
          <w:tcPr>
            <w:tcW w:w="4785" w:type="dxa"/>
          </w:tcPr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1.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фактах:</w:t>
            </w: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вас удивило? Что интересного заметили? Какие вы видите факты?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теориях:</w:t>
            </w: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вас удивило? Сколько существует теорий (точек зрения)?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2. Сколько же в нашем классе мнений?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3. Вы сначала как думали?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4. Вы смогли выполнить задание? В чём затруднение?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5. Вы смогли выполнить задание? Почему не получается? Чем это задание не похоже на </w:t>
            </w:r>
            <w:proofErr w:type="gramStart"/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предыдущие</w:t>
            </w:r>
            <w:proofErr w:type="gramEnd"/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6. Что вы хотели сказать? Какие знания применили? Задание выполнено?</w:t>
            </w:r>
          </w:p>
        </w:tc>
        <w:tc>
          <w:tcPr>
            <w:tcW w:w="4786" w:type="dxa"/>
          </w:tcPr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подходящее: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возникает вопрос?</w:t>
            </w:r>
          </w:p>
          <w:p w:rsidR="007E003F" w:rsidRPr="003A5F5D" w:rsidRDefault="007E003F" w:rsidP="00E35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Какова будет тема урока?</w:t>
            </w:r>
          </w:p>
        </w:tc>
      </w:tr>
    </w:tbl>
    <w:p w:rsidR="007E003F" w:rsidRPr="00571C66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(Примеры формулирования учебной проблемы в </w:t>
      </w:r>
      <w:r w:rsidRPr="003A5F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приложении </w:t>
      </w:r>
      <w:r w:rsidRPr="00571C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1.</w:t>
      </w:r>
      <w:r w:rsidRPr="00571C6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003F" w:rsidRPr="003A5F5D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Урок, на котором учитель создаёт проблемную ситуацию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считает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653">
        <w:rPr>
          <w:rFonts w:ascii="Times New Roman" w:eastAsia="Times New Roman" w:hAnsi="Times New Roman"/>
          <w:sz w:val="24"/>
          <w:szCs w:val="24"/>
          <w:lang w:eastAsia="ru-RU"/>
        </w:rPr>
        <w:t>М.И.Махмутов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трёх  задач: б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олее качественное усвоение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м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ощное развитие интеллекта, творческих способностей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оспитание активной личности.</w:t>
      </w:r>
    </w:p>
    <w:p w:rsidR="007E003F" w:rsidRPr="003A5F5D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Обеспечивая творческое усвоение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уроке, ученик проходит четыре этапа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научного творчества: постановку проблемы и поиск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её  решения – на этапе сообщения новых  знаний; обоснование решения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на этапе воспроизведения, то есть проговаривания полученных знаний в результате решения проблемы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E003F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 этом,  ученик формулирует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учебную проблему и открывает новое знание, лишь для него самого, а не для всего человечества, выражая его в простых формах.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« Думать легко,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ствовать трудно, а превратить мы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сль в действие – самая трудная вещь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свете», – писал И.Гёте. </w:t>
      </w:r>
    </w:p>
    <w:p w:rsidR="007E003F" w:rsidRPr="00691D9A" w:rsidRDefault="007E003F" w:rsidP="007E0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Таким образом, главное в  реализации технологии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обучения состоит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не в том, чтобы ученик знал больше, а в том, чтобы он умел узнавать, добывать нужные ему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нания, умел применять их в жизни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Pr="00691D9A">
        <w:rPr>
          <w:rFonts w:ascii="Times New Roman" w:eastAsia="Times New Roman" w:hAnsi="Times New Roman"/>
          <w:sz w:val="24"/>
          <w:szCs w:val="24"/>
          <w:lang w:eastAsia="ru-RU"/>
        </w:rPr>
        <w:t>работе, в любых ситуациях.</w:t>
      </w:r>
    </w:p>
    <w:p w:rsidR="003C4795" w:rsidRPr="00E24EDD" w:rsidRDefault="00E24EDD" w:rsidP="00E24EDD">
      <w:pPr>
        <w:spacing w:after="0" w:line="240" w:lineRule="auto"/>
        <w:jc w:val="both"/>
        <w:rPr>
          <w:rFonts w:ascii="Times New Roman" w:eastAsia="Times New Roman" w:hAnsi="Times New Roman"/>
          <w:color w:val="92D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>Нельзя не согласиться со словами В.А.Сухомлинского</w:t>
      </w:r>
      <w:r w:rsidR="007E003F" w:rsidRPr="003A5F5D">
        <w:rPr>
          <w:rFonts w:ascii="Times New Roman" w:eastAsia="Times New Roman" w:hAnsi="Times New Roman"/>
          <w:sz w:val="24"/>
          <w:szCs w:val="24"/>
          <w:lang w:eastAsia="ru-RU"/>
        </w:rPr>
        <w:t>: «Я советую всем учителям: берегите детский огонёк пытливости, любознательности, жажды з</w:t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>наний. И тогда ваши ученики будут успешны!</w:t>
      </w:r>
      <w:r w:rsidR="007E003F" w:rsidRPr="003A5F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003F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перед учителями встала проблема: как </w:t>
      </w:r>
      <w:r w:rsidR="007E003F"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построить</w:t>
      </w:r>
      <w:r w:rsidR="007E003F" w:rsidRPr="00433220">
        <w:rPr>
          <w:rFonts w:ascii="Times New Roman" w:eastAsia="Times New Roman" w:hAnsi="Times New Roman"/>
          <w:color w:val="92D050"/>
          <w:sz w:val="24"/>
          <w:szCs w:val="24"/>
          <w:lang w:eastAsia="ru-RU"/>
        </w:rPr>
        <w:t xml:space="preserve"> </w:t>
      </w:r>
      <w:r w:rsidR="007E003F" w:rsidRPr="00691D9A">
        <w:rPr>
          <w:rFonts w:ascii="Times New Roman" w:eastAsia="Times New Roman" w:hAnsi="Times New Roman"/>
          <w:sz w:val="24"/>
          <w:szCs w:val="24"/>
          <w:lang w:eastAsia="ru-RU"/>
        </w:rPr>
        <w:t>работу на уроке так, чтобы дети не получали готовых знаний, а сами «открывали» их?</w:t>
      </w:r>
      <w:r>
        <w:rPr>
          <w:rFonts w:ascii="Times New Roman" w:eastAsia="Times New Roman" w:hAnsi="Times New Roman"/>
          <w:color w:val="92D05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3.5</w:t>
      </w:r>
      <w:r w:rsidR="003C4795" w:rsidRPr="001116A4">
        <w:rPr>
          <w:rFonts w:ascii="Times New Roman" w:eastAsia="Times New Roman" w:hAnsi="Times New Roman"/>
          <w:b/>
          <w:sz w:val="24"/>
          <w:szCs w:val="24"/>
          <w:lang w:eastAsia="ru-RU"/>
        </w:rPr>
        <w:t>.Моделирование форм уроков различной целевой напр</w:t>
      </w:r>
      <w:r w:rsidR="003C4795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C4795" w:rsidRPr="001116A4">
        <w:rPr>
          <w:rFonts w:ascii="Times New Roman" w:eastAsia="Times New Roman" w:hAnsi="Times New Roman"/>
          <w:b/>
          <w:sz w:val="24"/>
          <w:szCs w:val="24"/>
          <w:lang w:eastAsia="ru-RU"/>
        </w:rPr>
        <w:t>вленности.</w:t>
      </w:r>
    </w:p>
    <w:p w:rsidR="003C4795" w:rsidRPr="00E24EDD" w:rsidRDefault="003C4795" w:rsidP="003C47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</w:t>
      </w:r>
      <w:r w:rsidRPr="001116A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Реализуя технологию </w:t>
      </w:r>
      <w:proofErr w:type="spellStart"/>
      <w:r w:rsidRPr="001116A4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1116A4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обучения в образовательном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процессе, появляется возможность  моделирования</w:t>
      </w:r>
      <w:r w:rsidRPr="001116A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уроков, учебных занятий различной целевой направленности.</w:t>
      </w:r>
    </w:p>
    <w:p w:rsidR="003C4795" w:rsidRPr="003A5F5D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24ED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Теоретические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учёных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показывают, что способность к саморазвитию формируется  при организации учебной деятельности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определённой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структурой: инди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видуальная деятельность ученика;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затруднени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 индивидуальной деятельности; выявление причин затруднения;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пути выхода из затруднения и осознание собственной деятельности по выходу из затруднения.</w:t>
      </w:r>
    </w:p>
    <w:p w:rsidR="003C4795" w:rsidRPr="003A5F5D" w:rsidRDefault="003C4795" w:rsidP="003C4795">
      <w:pPr>
        <w:spacing w:after="0" w:line="240" w:lineRule="auto"/>
        <w:ind w:right="-20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развиваться можно только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постоянном включении их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деятельность по преодолению затруднений с последующим осознанием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последовательных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этапов деятельности, позволивших выйти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из затруднения.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во многом помогают так называемые развивающие уроки. В соответствии с целями, которые ставятся на уроках их можно распределить на 4 группы (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по Г.Г.Щедровицкому и О.С.Анисимову):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уроки открытия новых знаний, уроки рефлексии, уроки-тренинги,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уроки контроля.</w:t>
      </w:r>
    </w:p>
    <w:p w:rsidR="003C4795" w:rsidRPr="003A5F5D" w:rsidRDefault="003C4795" w:rsidP="003C479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Предлагаю рассмотреть структуры уроков и учебных занятий различной целевой направленности, на которых реализуются основные этапы технологии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обучения.</w:t>
      </w:r>
    </w:p>
    <w:p w:rsidR="003C4795" w:rsidRPr="003A5F5D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Урок </w:t>
      </w:r>
      <w:r w:rsidR="00D4657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открытия</w:t>
      </w:r>
      <w:r w:rsidR="00D4657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новых знаний.</w:t>
      </w:r>
    </w:p>
    <w:p w:rsidR="003C4795" w:rsidRPr="00D4657A" w:rsidRDefault="00D4657A" w:rsidP="00D4657A">
      <w:pPr>
        <w:spacing w:line="240" w:lineRule="auto"/>
        <w:rPr>
          <w:rFonts w:ascii="Times New Roman" w:hAnsi="Times New Roman"/>
          <w:sz w:val="24"/>
          <w:szCs w:val="24"/>
        </w:rPr>
      </w:pPr>
      <w:r w:rsidRPr="00D4657A">
        <w:rPr>
          <w:rFonts w:ascii="Times New Roman" w:hAnsi="Times New Roman"/>
          <w:b/>
          <w:sz w:val="24"/>
          <w:szCs w:val="24"/>
          <w:u w:val="single"/>
        </w:rPr>
        <w:t>1.</w:t>
      </w:r>
      <w:r w:rsidR="003C4795" w:rsidRPr="00E24EDD">
        <w:rPr>
          <w:rFonts w:ascii="Times New Roman" w:hAnsi="Times New Roman"/>
          <w:b/>
          <w:sz w:val="24"/>
          <w:szCs w:val="24"/>
          <w:u w:val="single"/>
        </w:rPr>
        <w:t>Мотивирование к  учебной деятельности (организационный момент)1-2минуты</w:t>
      </w:r>
    </w:p>
    <w:p w:rsidR="003C4795" w:rsidRPr="00D76CE7" w:rsidRDefault="003C4795" w:rsidP="00E24EDD">
      <w:pPr>
        <w:pStyle w:val="a3"/>
        <w:spacing w:before="0" w:beforeAutospacing="0" w:after="0" w:afterAutospacing="0"/>
        <w:ind w:firstLine="540"/>
        <w:jc w:val="both"/>
      </w:pPr>
      <w:r w:rsidRPr="00BA3329">
        <w:rPr>
          <w:b/>
        </w:rPr>
        <w:t>Целью</w:t>
      </w:r>
      <w:r w:rsidRPr="00BA3329">
        <w:t xml:space="preserve"> первого этапа является мотивация учащихся к учебной деятель</w:t>
      </w:r>
      <w:r>
        <w:t>ности. "Хочу, потому что смогу"-</w:t>
      </w:r>
      <w:r w:rsidRPr="00D76CE7">
        <w:rPr>
          <w:sz w:val="28"/>
          <w:szCs w:val="28"/>
        </w:rPr>
        <w:t xml:space="preserve"> </w:t>
      </w:r>
      <w:r w:rsidRPr="00D76CE7">
        <w:t xml:space="preserve">включение </w:t>
      </w:r>
      <w:proofErr w:type="gramStart"/>
      <w:r w:rsidRPr="00D76CE7">
        <w:t>обучающихся</w:t>
      </w:r>
      <w:proofErr w:type="gramEnd"/>
      <w:r w:rsidRPr="00D76CE7">
        <w:t xml:space="preserve"> в деятельность на личностно-значимом уровне.</w:t>
      </w:r>
    </w:p>
    <w:p w:rsidR="003C4795" w:rsidRPr="00BA3329" w:rsidRDefault="003C4795" w:rsidP="00E24EDD">
      <w:pPr>
        <w:pStyle w:val="a3"/>
        <w:spacing w:before="0" w:beforeAutospacing="0" w:after="0" w:afterAutospacing="0"/>
        <w:ind w:firstLine="540"/>
        <w:jc w:val="both"/>
      </w:pPr>
      <w:r w:rsidRPr="00D76CE7">
        <w:t> 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</w:t>
      </w:r>
      <w:r>
        <w:t xml:space="preserve"> учебной деятельности. </w:t>
      </w:r>
      <w:r w:rsidRPr="00BA3329">
        <w:t>Несмотря на малую продолжительн</w:t>
      </w:r>
      <w:r>
        <w:t xml:space="preserve">ость, </w:t>
      </w:r>
      <w:r w:rsidRPr="00BA3329">
        <w:t xml:space="preserve"> его правильное проведение во многом определяет успешность всей учебной деятельности на уроке.</w:t>
      </w:r>
    </w:p>
    <w:p w:rsidR="003C4795" w:rsidRPr="00E24EDD" w:rsidRDefault="003C4795" w:rsidP="003C479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3329">
        <w:rPr>
          <w:rFonts w:ascii="Times New Roman" w:hAnsi="Times New Roman"/>
          <w:b/>
          <w:sz w:val="24"/>
          <w:szCs w:val="24"/>
        </w:rPr>
        <w:t>Приемы работы: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E24EDD">
        <w:rPr>
          <w:rFonts w:ascii="Times New Roman" w:hAnsi="Times New Roman"/>
          <w:b/>
          <w:sz w:val="24"/>
          <w:szCs w:val="24"/>
        </w:rPr>
        <w:tab/>
      </w:r>
      <w:r w:rsidRPr="00D76CE7">
        <w:rPr>
          <w:rFonts w:ascii="Times New Roman" w:hAnsi="Times New Roman"/>
          <w:sz w:val="24"/>
          <w:szCs w:val="24"/>
        </w:rPr>
        <w:t>-</w:t>
      </w:r>
      <w:proofErr w:type="gramEnd"/>
      <w:r w:rsidRPr="00D76CE7">
        <w:rPr>
          <w:rFonts w:ascii="Times New Roman" w:hAnsi="Times New Roman"/>
          <w:sz w:val="24"/>
          <w:szCs w:val="24"/>
        </w:rPr>
        <w:t xml:space="preserve">актуализируются требования к нему со стороны учебной деятельности (“надо”); </w:t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Pr="00E24EDD">
        <w:rPr>
          <w:rFonts w:ascii="Times New Roman" w:hAnsi="Times New Roman"/>
          <w:sz w:val="24"/>
          <w:szCs w:val="24"/>
        </w:rPr>
        <w:t xml:space="preserve">-создаются условия для возникновения внутренней потребности включения в учебную деятельность (“хочу”); </w:t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Pr="00E24EDD">
        <w:rPr>
          <w:rFonts w:ascii="Times New Roman" w:hAnsi="Times New Roman"/>
          <w:sz w:val="24"/>
          <w:szCs w:val="24"/>
        </w:rPr>
        <w:t xml:space="preserve">-устанавливаются тематические рамки (“могу”). </w:t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учитель высказывает добрые пожелания детям, предлагает пожелать друг другу удачи;</w:t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девиз, эпиграф урока ("С малой удачи начинается большой успех")</w:t>
      </w:r>
    </w:p>
    <w:p w:rsidR="003C4795" w:rsidRPr="00E24EDD" w:rsidRDefault="003C4795" w:rsidP="00E24ED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657A">
        <w:rPr>
          <w:rFonts w:ascii="Times New Roman" w:hAnsi="Times New Roman"/>
          <w:b/>
          <w:sz w:val="24"/>
          <w:szCs w:val="24"/>
          <w:u w:val="single"/>
        </w:rPr>
        <w:lastRenderedPageBreak/>
        <w:t>2.</w:t>
      </w:r>
      <w:r w:rsidRPr="00E24EDD">
        <w:rPr>
          <w:rFonts w:ascii="Times New Roman" w:hAnsi="Times New Roman"/>
          <w:b/>
          <w:sz w:val="24"/>
          <w:szCs w:val="24"/>
          <w:u w:val="single"/>
        </w:rPr>
        <w:t>Актуализация знаний и фиксация затруднения в пробном действии (4-5 минут)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BA33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329">
        <w:rPr>
          <w:rFonts w:ascii="Times New Roman" w:hAnsi="Times New Roman"/>
          <w:sz w:val="24"/>
          <w:szCs w:val="24"/>
        </w:rPr>
        <w:t xml:space="preserve"> повторение изученного материала, необходимого для "открытия нового знания", выявление затруднений в индивидуальной деятельности каждого учащегося</w:t>
      </w:r>
      <w:r w:rsidR="00E24EDD">
        <w:rPr>
          <w:rFonts w:ascii="Times New Roman" w:hAnsi="Times New Roman"/>
          <w:sz w:val="24"/>
          <w:szCs w:val="24"/>
        </w:rPr>
        <w:t>.</w:t>
      </w:r>
      <w:r w:rsidR="00E24E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4EDD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 xml:space="preserve">Необходимо организовать актуализацию изученных способов действий, достаточных для построения нового знания.  Количество  заданий не должно быть большим (примерно 2-3), чтобы не рассеивать внимание детей. </w:t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="00E24EDD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 xml:space="preserve">Здесь же - пробное действие и возникновение проблемной ситуации. Этот этап формирует у учеников отношение к ошибке в учении как к рабочей ситуации, требующей осмысления и последующей коррекции деятельности. Этим снимается боязнь ошибок, исключаются многие стрессовые ситуации.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</w:r>
      <w:r w:rsidR="00E24EDD">
        <w:rPr>
          <w:rFonts w:ascii="Times New Roman" w:hAnsi="Times New Roman"/>
          <w:sz w:val="24"/>
          <w:szCs w:val="24"/>
        </w:rPr>
        <w:tab/>
        <w:t xml:space="preserve">   </w:t>
      </w:r>
      <w:r w:rsidR="00E24EDD">
        <w:rPr>
          <w:rFonts w:ascii="Times New Roman" w:hAnsi="Times New Roman"/>
          <w:sz w:val="24"/>
          <w:szCs w:val="24"/>
        </w:rPr>
        <w:tab/>
      </w:r>
      <w:r w:rsidRPr="00E24EDD">
        <w:rPr>
          <w:rFonts w:ascii="Times New Roman" w:hAnsi="Times New Roman"/>
          <w:sz w:val="24"/>
          <w:szCs w:val="24"/>
        </w:rPr>
        <w:t>-</w:t>
      </w:r>
      <w:r w:rsidRPr="00E24EDD">
        <w:rPr>
          <w:rFonts w:ascii="Times New Roman" w:hAnsi="Times New Roman"/>
          <w:sz w:val="24"/>
          <w:szCs w:val="24"/>
        </w:rPr>
        <w:tab/>
        <w:t>Возникновение проблемной ситуации</w:t>
      </w:r>
      <w:proofErr w:type="gramStart"/>
      <w:r w:rsidRPr="00346BA7">
        <w:t xml:space="preserve"> </w:t>
      </w:r>
      <w:r w:rsidR="00E24EDD">
        <w:t>.</w:t>
      </w:r>
      <w:proofErr w:type="gramEnd"/>
      <w:r w:rsidR="00E24EDD">
        <w:tab/>
      </w:r>
      <w:r w:rsidR="00E24EDD">
        <w:tab/>
      </w:r>
      <w:r w:rsidR="00E24EDD">
        <w:tab/>
      </w:r>
      <w:r w:rsidR="00E24EDD">
        <w:tab/>
      </w:r>
      <w:r w:rsidR="00E24EDD">
        <w:tab/>
      </w:r>
      <w:r w:rsidR="00E24EDD">
        <w:tab/>
      </w:r>
      <w:r w:rsidR="00E24EDD">
        <w:tab/>
      </w:r>
      <w:r w:rsidRPr="00E24EDD">
        <w:rPr>
          <w:rFonts w:ascii="Times New Roman" w:hAnsi="Times New Roman"/>
          <w:sz w:val="24"/>
          <w:szCs w:val="24"/>
        </w:rPr>
        <w:t>- Методы постановки учебной проблемы:</w:t>
      </w:r>
      <w:r w:rsidRPr="00346BA7">
        <w:t xml:space="preserve"> </w:t>
      </w:r>
      <w:r w:rsidR="00E24EDD">
        <w:tab/>
      </w:r>
      <w:r w:rsidR="00E24EDD">
        <w:tab/>
      </w:r>
      <w:r w:rsidR="00E24EDD">
        <w:tab/>
      </w:r>
      <w:r w:rsidR="00E24EDD">
        <w:tab/>
      </w:r>
      <w:r w:rsidR="00E24EDD">
        <w:tab/>
      </w:r>
      <w:r w:rsidR="00E24EDD">
        <w:tab/>
      </w:r>
      <w:r w:rsidR="00E24EDD">
        <w:tab/>
      </w:r>
      <w:r w:rsidR="00E24EDD">
        <w:tab/>
      </w:r>
      <w:r w:rsidR="00E24EDD" w:rsidRPr="00E24EDD">
        <w:rPr>
          <w:rFonts w:ascii="Times New Roman" w:hAnsi="Times New Roman"/>
          <w:sz w:val="24"/>
          <w:szCs w:val="24"/>
        </w:rPr>
        <w:t>1.</w:t>
      </w:r>
      <w:r w:rsidRPr="00E24EDD">
        <w:rPr>
          <w:rFonts w:ascii="Times New Roman" w:hAnsi="Times New Roman"/>
          <w:sz w:val="24"/>
          <w:szCs w:val="24"/>
        </w:rPr>
        <w:t xml:space="preserve">побуждающий, подводящий  диалоги; </w:t>
      </w:r>
      <w:r w:rsidR="00E24EDD" w:rsidRPr="00E24EDD">
        <w:rPr>
          <w:rFonts w:ascii="Times New Roman" w:hAnsi="Times New Roman"/>
          <w:sz w:val="24"/>
          <w:szCs w:val="24"/>
        </w:rPr>
        <w:tab/>
      </w:r>
      <w:r w:rsidR="00E24EDD" w:rsidRPr="00E24EDD">
        <w:rPr>
          <w:rFonts w:ascii="Times New Roman" w:hAnsi="Times New Roman"/>
          <w:sz w:val="24"/>
          <w:szCs w:val="24"/>
        </w:rPr>
        <w:tab/>
      </w:r>
      <w:r w:rsidR="00E24EDD" w:rsidRPr="00E24EDD">
        <w:rPr>
          <w:rFonts w:ascii="Times New Roman" w:hAnsi="Times New Roman"/>
          <w:sz w:val="24"/>
          <w:szCs w:val="24"/>
        </w:rPr>
        <w:tab/>
      </w:r>
      <w:r w:rsidR="00E24EDD" w:rsidRPr="00E24EDD">
        <w:rPr>
          <w:rFonts w:ascii="Times New Roman" w:hAnsi="Times New Roman"/>
          <w:sz w:val="24"/>
          <w:szCs w:val="24"/>
        </w:rPr>
        <w:tab/>
      </w:r>
      <w:r w:rsidR="00E24EDD" w:rsidRPr="00E24EDD">
        <w:rPr>
          <w:rFonts w:ascii="Times New Roman" w:hAnsi="Times New Roman"/>
          <w:sz w:val="24"/>
          <w:szCs w:val="24"/>
        </w:rPr>
        <w:tab/>
      </w:r>
      <w:r w:rsidR="00E24EDD" w:rsidRPr="00E24EDD">
        <w:rPr>
          <w:rFonts w:ascii="Times New Roman" w:hAnsi="Times New Roman"/>
          <w:sz w:val="24"/>
          <w:szCs w:val="24"/>
        </w:rPr>
        <w:tab/>
      </w:r>
      <w:r w:rsidR="00E24EDD" w:rsidRPr="00E24EDD">
        <w:rPr>
          <w:rFonts w:ascii="Times New Roman" w:hAnsi="Times New Roman"/>
          <w:sz w:val="24"/>
          <w:szCs w:val="24"/>
        </w:rPr>
        <w:tab/>
      </w:r>
      <w:r w:rsidR="00E24EDD" w:rsidRPr="00E24EDD">
        <w:rPr>
          <w:rFonts w:ascii="Times New Roman" w:hAnsi="Times New Roman"/>
          <w:sz w:val="24"/>
          <w:szCs w:val="24"/>
        </w:rPr>
        <w:tab/>
        <w:t>2.</w:t>
      </w:r>
      <w:r w:rsidRPr="00E24EDD">
        <w:rPr>
          <w:rFonts w:ascii="Times New Roman" w:hAnsi="Times New Roman"/>
          <w:sz w:val="24"/>
          <w:szCs w:val="24"/>
        </w:rPr>
        <w:t xml:space="preserve">мотивирующий  приём  «яркое пятно» - сказки, легенды, фрагменты из художественной  литературы,  случаи из истории, науки, культуры, повседневной жизни, шутки и др.) </w:t>
      </w:r>
    </w:p>
    <w:p w:rsidR="003C4795" w:rsidRPr="00D4657A" w:rsidRDefault="003C4795" w:rsidP="00D4657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3329">
        <w:rPr>
          <w:rFonts w:ascii="Times New Roman" w:hAnsi="Times New Roman"/>
          <w:b/>
          <w:i/>
          <w:sz w:val="24"/>
          <w:szCs w:val="24"/>
          <w:u w:val="single"/>
        </w:rPr>
        <w:t xml:space="preserve">3. </w:t>
      </w:r>
      <w:r w:rsidRPr="00E24EDD">
        <w:rPr>
          <w:rFonts w:ascii="Times New Roman" w:hAnsi="Times New Roman"/>
          <w:b/>
          <w:sz w:val="24"/>
          <w:szCs w:val="24"/>
          <w:u w:val="single"/>
        </w:rPr>
        <w:t>Выявление места и причины затруднений (постановка учебной задачи) 4-</w:t>
      </w:r>
      <w:r w:rsidRPr="00D4657A">
        <w:rPr>
          <w:rFonts w:ascii="Times New Roman" w:hAnsi="Times New Roman"/>
          <w:b/>
          <w:sz w:val="24"/>
          <w:szCs w:val="24"/>
          <w:u w:val="single"/>
        </w:rPr>
        <w:t>5 минут</w:t>
      </w:r>
      <w:proofErr w:type="gramStart"/>
      <w:r w:rsidR="00E24EDD" w:rsidRPr="00D4657A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E24EDD">
        <w:rPr>
          <w:rFonts w:ascii="Times New Roman" w:hAnsi="Times New Roman"/>
          <w:b/>
          <w:i/>
          <w:sz w:val="24"/>
          <w:szCs w:val="24"/>
        </w:rPr>
        <w:tab/>
      </w:r>
      <w:r w:rsidRPr="00E24EDD">
        <w:rPr>
          <w:rFonts w:ascii="Times New Roman" w:hAnsi="Times New Roman"/>
          <w:sz w:val="24"/>
          <w:szCs w:val="24"/>
        </w:rPr>
        <w:t>Э</w:t>
      </w:r>
      <w:proofErr w:type="gramEnd"/>
      <w:r w:rsidRPr="00E24EDD">
        <w:rPr>
          <w:rFonts w:ascii="Times New Roman" w:hAnsi="Times New Roman"/>
          <w:sz w:val="24"/>
          <w:szCs w:val="24"/>
        </w:rPr>
        <w:t>тот</w:t>
      </w:r>
      <w:r w:rsidRPr="00BA3329">
        <w:rPr>
          <w:rFonts w:ascii="Times New Roman" w:hAnsi="Times New Roman"/>
          <w:sz w:val="24"/>
          <w:szCs w:val="24"/>
        </w:rPr>
        <w:t xml:space="preserve"> этап завершает первый шаг учебной деятельности (что я не знаю). Его </w:t>
      </w:r>
      <w:r w:rsidRPr="00BA3329">
        <w:rPr>
          <w:rFonts w:ascii="Times New Roman" w:hAnsi="Times New Roman"/>
          <w:b/>
          <w:sz w:val="24"/>
          <w:szCs w:val="24"/>
        </w:rPr>
        <w:t>цель</w:t>
      </w:r>
      <w:r w:rsidRPr="00BA3329">
        <w:rPr>
          <w:rFonts w:ascii="Times New Roman" w:hAnsi="Times New Roman"/>
          <w:sz w:val="24"/>
          <w:szCs w:val="24"/>
        </w:rPr>
        <w:t xml:space="preserve"> - организовать анализ учащимися возникшей ситуации и подвести их к выявлению места и причины затруднения. ("Почему возникли затруднения?", "Чего мы еще не знаем?"). Понимание причины затруднения позволяет учащимся сознательно поставить цель своей деятельности и перейти к проектированию путей ее реализации.</w:t>
      </w:r>
      <w:r w:rsidR="00D4657A">
        <w:rPr>
          <w:rFonts w:ascii="Times New Roman" w:hAnsi="Times New Roman"/>
          <w:sz w:val="24"/>
          <w:szCs w:val="24"/>
        </w:rPr>
        <w:t xml:space="preserve"> </w:t>
      </w:r>
      <w:r w:rsidRPr="00D4657A">
        <w:rPr>
          <w:rFonts w:ascii="Times New Roman" w:hAnsi="Times New Roman"/>
          <w:sz w:val="24"/>
          <w:szCs w:val="24"/>
        </w:rPr>
        <w:t>На данном этапе учитель организует выявление учащимися места и причины затруднения. Для этого учащиеся должны: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  <w:t xml:space="preserve">            </w:t>
      </w:r>
      <w:r w:rsidR="00D4657A">
        <w:rPr>
          <w:rFonts w:ascii="Times New Roman" w:hAnsi="Times New Roman"/>
          <w:sz w:val="24"/>
          <w:szCs w:val="24"/>
        </w:rPr>
        <w:tab/>
      </w:r>
      <w:r w:rsidR="00D4657A" w:rsidRPr="00D4657A">
        <w:rPr>
          <w:rFonts w:ascii="Times New Roman" w:hAnsi="Times New Roman"/>
          <w:sz w:val="24"/>
          <w:szCs w:val="24"/>
        </w:rPr>
        <w:t xml:space="preserve">1. </w:t>
      </w:r>
      <w:r w:rsidRPr="00D4657A">
        <w:rPr>
          <w:rFonts w:ascii="Times New Roman" w:hAnsi="Times New Roman"/>
          <w:sz w:val="24"/>
          <w:szCs w:val="24"/>
        </w:rPr>
        <w:t xml:space="preserve">восстановить выполненные операции и зафиксировать (вербально и </w:t>
      </w:r>
      <w:proofErr w:type="spellStart"/>
      <w:r w:rsidRPr="00D4657A">
        <w:rPr>
          <w:rFonts w:ascii="Times New Roman" w:hAnsi="Times New Roman"/>
          <w:sz w:val="24"/>
          <w:szCs w:val="24"/>
        </w:rPr>
        <w:t>знаково</w:t>
      </w:r>
      <w:proofErr w:type="spellEnd"/>
      <w:r w:rsidRPr="00D4657A">
        <w:rPr>
          <w:rFonts w:ascii="Times New Roman" w:hAnsi="Times New Roman"/>
          <w:sz w:val="24"/>
          <w:szCs w:val="24"/>
        </w:rPr>
        <w:t xml:space="preserve">) место - шаг, операцию, где возникло затруднение; 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 w:rsidRPr="00D4657A">
        <w:rPr>
          <w:rFonts w:ascii="Times New Roman" w:hAnsi="Times New Roman"/>
          <w:sz w:val="24"/>
          <w:szCs w:val="24"/>
        </w:rPr>
        <w:t xml:space="preserve">2. </w:t>
      </w:r>
      <w:r w:rsidRPr="00D4657A">
        <w:rPr>
          <w:rFonts w:ascii="Times New Roman" w:hAnsi="Times New Roman"/>
          <w:sz w:val="24"/>
          <w:szCs w:val="24"/>
        </w:rPr>
        <w:t xml:space="preserve"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недостаточно для решения исходной задачи и задач такого класса или типа вообще. </w:t>
      </w:r>
    </w:p>
    <w:p w:rsidR="003C4795" w:rsidRPr="00D4657A" w:rsidRDefault="003C4795" w:rsidP="00D4657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3329">
        <w:rPr>
          <w:rFonts w:ascii="Times New Roman" w:hAnsi="Times New Roman"/>
          <w:b/>
          <w:i/>
          <w:sz w:val="24"/>
          <w:szCs w:val="24"/>
        </w:rPr>
        <w:t>4</w:t>
      </w:r>
      <w:r w:rsidRPr="00BA3329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D4657A">
        <w:rPr>
          <w:rFonts w:ascii="Times New Roman" w:hAnsi="Times New Roman"/>
          <w:b/>
          <w:sz w:val="24"/>
          <w:szCs w:val="24"/>
          <w:u w:val="single"/>
        </w:rPr>
        <w:t>Построение проекта выхода из затруднения(открытие нового знания) 7-8 минут</w:t>
      </w:r>
      <w:proofErr w:type="gramStart"/>
      <w:r w:rsidRPr="00D465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Э</w:t>
      </w:r>
      <w:proofErr w:type="gramEnd"/>
      <w:r w:rsidRPr="00BA3329">
        <w:rPr>
          <w:rFonts w:ascii="Times New Roman" w:hAnsi="Times New Roman"/>
          <w:sz w:val="24"/>
          <w:szCs w:val="24"/>
        </w:rPr>
        <w:t xml:space="preserve">то является следующим этапом технологии. Ученики </w:t>
      </w:r>
      <w:r>
        <w:rPr>
          <w:rFonts w:ascii="Times New Roman" w:hAnsi="Times New Roman"/>
          <w:sz w:val="24"/>
          <w:szCs w:val="24"/>
        </w:rPr>
        <w:t xml:space="preserve">в коммуникативной форме </w:t>
      </w:r>
      <w:r w:rsidRPr="00BA3329">
        <w:rPr>
          <w:rFonts w:ascii="Times New Roman" w:hAnsi="Times New Roman"/>
          <w:sz w:val="24"/>
          <w:szCs w:val="24"/>
        </w:rPr>
        <w:t xml:space="preserve">строят проект выхода из затруднения: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 ставят цель проекта (ею всегда является устранение причины возникшего затруднения),</w:t>
      </w:r>
      <w:r>
        <w:rPr>
          <w:rFonts w:ascii="Times New Roman" w:hAnsi="Times New Roman"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 xml:space="preserve"> 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уточняют тему урока,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выбирают </w:t>
      </w:r>
      <w:proofErr w:type="spellStart"/>
      <w:r>
        <w:rPr>
          <w:rFonts w:ascii="Times New Roman" w:hAnsi="Times New Roman"/>
          <w:sz w:val="24"/>
          <w:szCs w:val="24"/>
        </w:rPr>
        <w:t>способ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A3329">
        <w:rPr>
          <w:rFonts w:ascii="Times New Roman" w:hAnsi="Times New Roman"/>
          <w:sz w:val="24"/>
          <w:szCs w:val="24"/>
        </w:rPr>
        <w:t>о</w:t>
      </w:r>
      <w:proofErr w:type="gramEnd"/>
      <w:r w:rsidRPr="00BA3329">
        <w:rPr>
          <w:rFonts w:ascii="Times New Roman" w:hAnsi="Times New Roman"/>
          <w:sz w:val="24"/>
          <w:szCs w:val="24"/>
        </w:rPr>
        <w:t>пределяют</w:t>
      </w:r>
      <w:proofErr w:type="spellEnd"/>
      <w:r w:rsidRPr="00BA3329">
        <w:rPr>
          <w:rFonts w:ascii="Times New Roman" w:hAnsi="Times New Roman"/>
          <w:sz w:val="24"/>
          <w:szCs w:val="24"/>
        </w:rPr>
        <w:t xml:space="preserve"> последовательность действий, средства достижения цели (алгоритмы, модели, справочники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BA3329">
        <w:rPr>
          <w:rFonts w:ascii="Times New Roman" w:hAnsi="Times New Roman"/>
          <w:sz w:val="24"/>
          <w:szCs w:val="24"/>
        </w:rPr>
        <w:t>).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Pr="00D4657A">
        <w:rPr>
          <w:rFonts w:ascii="Times New Roman" w:hAnsi="Times New Roman"/>
          <w:sz w:val="24"/>
          <w:szCs w:val="24"/>
        </w:rPr>
        <w:t>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3C4795" w:rsidRPr="00D4657A" w:rsidRDefault="003C4795" w:rsidP="00DB16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3329">
        <w:rPr>
          <w:rFonts w:ascii="Times New Roman" w:hAnsi="Times New Roman"/>
          <w:b/>
          <w:i/>
          <w:sz w:val="24"/>
          <w:szCs w:val="24"/>
        </w:rPr>
        <w:t>5</w:t>
      </w:r>
      <w:r w:rsidRPr="00BA3329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D4657A">
        <w:rPr>
          <w:rFonts w:ascii="Times New Roman" w:hAnsi="Times New Roman"/>
          <w:b/>
          <w:sz w:val="24"/>
          <w:szCs w:val="24"/>
          <w:u w:val="single"/>
        </w:rPr>
        <w:t xml:space="preserve">Реализация построенного проекта (первичное закрепление)4-5 </w:t>
      </w:r>
      <w:r w:rsidRPr="00D4657A">
        <w:rPr>
          <w:rFonts w:ascii="Times New Roman" w:hAnsi="Times New Roman"/>
          <w:b/>
          <w:sz w:val="24"/>
          <w:szCs w:val="24"/>
        </w:rPr>
        <w:t>минут</w:t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Pr="00D4657A">
        <w:rPr>
          <w:rFonts w:ascii="Times New Roman" w:hAnsi="Times New Roman"/>
          <w:b/>
          <w:sz w:val="24"/>
          <w:szCs w:val="24"/>
        </w:rPr>
        <w:t>Целью</w:t>
      </w:r>
      <w:r w:rsidRPr="00BA3329">
        <w:rPr>
          <w:rFonts w:ascii="Times New Roman" w:hAnsi="Times New Roman"/>
          <w:sz w:val="24"/>
          <w:szCs w:val="24"/>
        </w:rPr>
        <w:t xml:space="preserve"> следующего этапа является реализация построенного проекта. Ученики должны: построить способ действия в соответствии со своим планом; зафиксировать новое знание в речи (вербально) и </w:t>
      </w:r>
      <w:proofErr w:type="spellStart"/>
      <w:r w:rsidRPr="00BA3329">
        <w:rPr>
          <w:rFonts w:ascii="Times New Roman" w:hAnsi="Times New Roman"/>
          <w:sz w:val="24"/>
          <w:szCs w:val="24"/>
        </w:rPr>
        <w:t>знаково</w:t>
      </w:r>
      <w:proofErr w:type="spellEnd"/>
      <w:r w:rsidRPr="00BA3329">
        <w:rPr>
          <w:rFonts w:ascii="Times New Roman" w:hAnsi="Times New Roman"/>
          <w:sz w:val="24"/>
          <w:szCs w:val="24"/>
        </w:rPr>
        <w:t xml:space="preserve"> (с помощью эталона); уточнить общий характер нового знания (возможность применения нового способа действий для решения всех заданий данного типа).</w:t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</w:r>
      <w:r w:rsidR="00D4657A">
        <w:rPr>
          <w:rFonts w:ascii="Times New Roman" w:hAnsi="Times New Roman"/>
          <w:b/>
          <w:i/>
          <w:sz w:val="24"/>
          <w:szCs w:val="24"/>
        </w:rPr>
        <w:tab/>
        <w:t xml:space="preserve">            </w:t>
      </w:r>
      <w:r w:rsidRPr="00BA3329">
        <w:rPr>
          <w:rFonts w:ascii="Times New Roman" w:hAnsi="Times New Roman"/>
          <w:b/>
          <w:i/>
          <w:sz w:val="24"/>
          <w:szCs w:val="24"/>
          <w:u w:val="single"/>
        </w:rPr>
        <w:t xml:space="preserve">6. </w:t>
      </w:r>
      <w:r w:rsidRPr="00D4657A">
        <w:rPr>
          <w:rFonts w:ascii="Times New Roman" w:hAnsi="Times New Roman"/>
          <w:b/>
          <w:sz w:val="24"/>
          <w:szCs w:val="24"/>
          <w:u w:val="single"/>
        </w:rPr>
        <w:t>Первичное закрепление во внешней речи ( работав группах) 4-</w:t>
      </w:r>
      <w:r w:rsidRPr="00D4657A">
        <w:rPr>
          <w:rFonts w:ascii="Times New Roman" w:hAnsi="Times New Roman"/>
          <w:b/>
          <w:sz w:val="24"/>
          <w:szCs w:val="24"/>
        </w:rPr>
        <w:t>5минут</w:t>
      </w:r>
      <w:proofErr w:type="gramStart"/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D4657A">
        <w:rPr>
          <w:rFonts w:ascii="Times New Roman" w:hAnsi="Times New Roman"/>
          <w:sz w:val="24"/>
          <w:szCs w:val="24"/>
        </w:rPr>
        <w:t>Н</w:t>
      </w:r>
      <w:proofErr w:type="gramEnd"/>
      <w:r w:rsidRPr="00D4657A">
        <w:rPr>
          <w:rFonts w:ascii="Times New Roman" w:hAnsi="Times New Roman"/>
          <w:sz w:val="24"/>
          <w:szCs w:val="24"/>
        </w:rPr>
        <w:t>а</w:t>
      </w:r>
      <w:r w:rsidRPr="00BA3329">
        <w:rPr>
          <w:rFonts w:ascii="Times New Roman" w:hAnsi="Times New Roman"/>
          <w:sz w:val="24"/>
          <w:szCs w:val="24"/>
        </w:rPr>
        <w:t xml:space="preserve"> данном этапе происходит усвоение нового способа действий. Учащиеся выполняют типовые задания сначала фронтально, затем в группах и в парах с проговариванием решения алгоритма вслух. Этот этап сопровождается рефлексией того, </w:t>
      </w:r>
      <w:r w:rsidRPr="00BA3329">
        <w:rPr>
          <w:rFonts w:ascii="Times New Roman" w:hAnsi="Times New Roman"/>
          <w:sz w:val="24"/>
          <w:szCs w:val="24"/>
        </w:rPr>
        <w:lastRenderedPageBreak/>
        <w:t>что и как делается и все ли понятно.</w:t>
      </w:r>
      <w:r w:rsidR="00DB1606" w:rsidRPr="00DB1606">
        <w:rPr>
          <w:rFonts w:ascii="Times New Roman" w:hAnsi="Times New Roman"/>
          <w:b/>
          <w:sz w:val="24"/>
          <w:szCs w:val="24"/>
        </w:rPr>
        <w:tab/>
      </w:r>
      <w:r w:rsidR="00DB1606" w:rsidRPr="00DB1606">
        <w:rPr>
          <w:rFonts w:ascii="Times New Roman" w:hAnsi="Times New Roman"/>
          <w:b/>
          <w:sz w:val="24"/>
          <w:szCs w:val="24"/>
        </w:rPr>
        <w:tab/>
      </w:r>
      <w:r w:rsidR="00DB1606" w:rsidRPr="00DB1606">
        <w:rPr>
          <w:rFonts w:ascii="Times New Roman" w:hAnsi="Times New Roman"/>
          <w:b/>
          <w:sz w:val="24"/>
          <w:szCs w:val="24"/>
        </w:rPr>
        <w:tab/>
      </w:r>
      <w:r w:rsidR="00DB1606" w:rsidRPr="00DB1606">
        <w:rPr>
          <w:rFonts w:ascii="Times New Roman" w:hAnsi="Times New Roman"/>
          <w:b/>
          <w:sz w:val="24"/>
          <w:szCs w:val="24"/>
        </w:rPr>
        <w:tab/>
      </w:r>
      <w:r w:rsidR="00DB1606" w:rsidRPr="00DB1606">
        <w:rPr>
          <w:rFonts w:ascii="Times New Roman" w:hAnsi="Times New Roman"/>
          <w:b/>
          <w:sz w:val="24"/>
          <w:szCs w:val="24"/>
        </w:rPr>
        <w:tab/>
      </w:r>
      <w:r w:rsidR="00DB1606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D4657A">
        <w:rPr>
          <w:rFonts w:ascii="Times New Roman" w:hAnsi="Times New Roman"/>
          <w:b/>
          <w:i/>
          <w:sz w:val="24"/>
          <w:szCs w:val="24"/>
          <w:u w:val="single"/>
        </w:rPr>
        <w:t>7.</w:t>
      </w:r>
      <w:r w:rsidRPr="00D4657A">
        <w:rPr>
          <w:rFonts w:ascii="Times New Roman" w:hAnsi="Times New Roman"/>
          <w:b/>
          <w:sz w:val="24"/>
          <w:szCs w:val="24"/>
          <w:u w:val="single"/>
        </w:rPr>
        <w:t>Самостоятельная работа с проверкой по эталону (4-5 минут)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B1606">
        <w:rPr>
          <w:rFonts w:ascii="Times New Roman" w:hAnsi="Times New Roman"/>
          <w:b/>
          <w:sz w:val="24"/>
          <w:szCs w:val="24"/>
        </w:rPr>
        <w:t xml:space="preserve">     </w:t>
      </w:r>
      <w:r w:rsidR="00DB1606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b/>
          <w:sz w:val="24"/>
          <w:szCs w:val="24"/>
        </w:rPr>
        <w:t>Цель</w:t>
      </w:r>
      <w:r w:rsidRPr="00BA3329">
        <w:rPr>
          <w:rFonts w:ascii="Times New Roman" w:hAnsi="Times New Roman"/>
          <w:sz w:val="24"/>
          <w:szCs w:val="24"/>
        </w:rPr>
        <w:t xml:space="preserve">: каждый для себя должен сделать вывод о том, </w:t>
      </w:r>
      <w:r w:rsidRPr="00BA3329">
        <w:rPr>
          <w:rFonts w:ascii="Times New Roman" w:hAnsi="Times New Roman"/>
          <w:b/>
          <w:i/>
          <w:sz w:val="24"/>
          <w:szCs w:val="24"/>
        </w:rPr>
        <w:t>что</w:t>
      </w:r>
      <w:r w:rsidRPr="00BA3329">
        <w:rPr>
          <w:rFonts w:ascii="Times New Roman" w:hAnsi="Times New Roman"/>
          <w:sz w:val="24"/>
          <w:szCs w:val="24"/>
        </w:rPr>
        <w:t xml:space="preserve"> он уже умеет.</w:t>
      </w:r>
      <w:r w:rsidR="00D4657A">
        <w:rPr>
          <w:rFonts w:ascii="Times New Roman" w:hAnsi="Times New Roman"/>
          <w:b/>
          <w:sz w:val="24"/>
          <w:szCs w:val="24"/>
        </w:rPr>
        <w:t xml:space="preserve"> </w:t>
      </w:r>
      <w:r w:rsidRPr="00BA3329">
        <w:rPr>
          <w:rFonts w:ascii="Times New Roman" w:hAnsi="Times New Roman"/>
          <w:sz w:val="24"/>
          <w:szCs w:val="24"/>
        </w:rPr>
        <w:t>При проведении данного этапа используется индивидуальная форма работы: ученики самостоятельно выполняют задания нового типа и сами проверяют их, пошагово сравнивая с эталоном. По результатам этой работы организуется самооценка усвоения нового знания (что уже достигнуто, а что - пока нет) и планирование коррекционных мер. Внимание детей акцентируется на их достижениях, таким образом, создается ситуация успеха, позитивный эмоциональный настрой.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B1606">
        <w:rPr>
          <w:rFonts w:ascii="Times New Roman" w:hAnsi="Times New Roman"/>
          <w:sz w:val="24"/>
          <w:szCs w:val="24"/>
        </w:rPr>
        <w:tab/>
      </w:r>
      <w:r w:rsidR="00DB1606">
        <w:rPr>
          <w:rFonts w:ascii="Times New Roman" w:hAnsi="Times New Roman"/>
          <w:sz w:val="24"/>
          <w:szCs w:val="24"/>
        </w:rPr>
        <w:tab/>
      </w:r>
      <w:r w:rsidRPr="00D4657A">
        <w:rPr>
          <w:rFonts w:ascii="Times New Roman" w:hAnsi="Times New Roman"/>
          <w:sz w:val="24"/>
          <w:szCs w:val="24"/>
        </w:rPr>
        <w:t>Каждый должен для себя сделать вывод о том, что он уже имеет.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Pr="00D4657A">
        <w:rPr>
          <w:rFonts w:ascii="Times New Roman" w:hAnsi="Times New Roman"/>
          <w:sz w:val="24"/>
          <w:szCs w:val="24"/>
        </w:rPr>
        <w:t>-</w:t>
      </w:r>
      <w:r w:rsidR="00D4657A" w:rsidRPr="00D4657A">
        <w:rPr>
          <w:rFonts w:ascii="Times New Roman" w:hAnsi="Times New Roman"/>
          <w:sz w:val="24"/>
          <w:szCs w:val="24"/>
        </w:rPr>
        <w:t xml:space="preserve"> </w:t>
      </w:r>
      <w:r w:rsidRPr="00D4657A">
        <w:rPr>
          <w:rFonts w:ascii="Times New Roman" w:hAnsi="Times New Roman"/>
          <w:sz w:val="24"/>
          <w:szCs w:val="24"/>
        </w:rPr>
        <w:t xml:space="preserve">Письменно выполняется небольшая по объёму самостоятельная работа (2-3 типовые задания). 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B1606">
        <w:rPr>
          <w:rFonts w:ascii="Times New Roman" w:hAnsi="Times New Roman"/>
          <w:sz w:val="24"/>
          <w:szCs w:val="24"/>
        </w:rPr>
        <w:tab/>
      </w:r>
      <w:r w:rsidRPr="00D4657A">
        <w:rPr>
          <w:rFonts w:ascii="Times New Roman" w:hAnsi="Times New Roman"/>
          <w:sz w:val="24"/>
          <w:szCs w:val="24"/>
        </w:rPr>
        <w:t>-</w:t>
      </w:r>
      <w:r w:rsidR="00D4657A" w:rsidRPr="00D4657A">
        <w:rPr>
          <w:rFonts w:ascii="Times New Roman" w:hAnsi="Times New Roman"/>
          <w:sz w:val="24"/>
          <w:szCs w:val="24"/>
        </w:rPr>
        <w:t xml:space="preserve"> </w:t>
      </w:r>
      <w:r w:rsidRPr="00D4657A">
        <w:rPr>
          <w:rFonts w:ascii="Times New Roman" w:hAnsi="Times New Roman"/>
          <w:sz w:val="24"/>
          <w:szCs w:val="24"/>
        </w:rPr>
        <w:t xml:space="preserve">Самоконтроль, самопроверка. </w:t>
      </w:r>
    </w:p>
    <w:p w:rsidR="003C4795" w:rsidRPr="00DB1606" w:rsidRDefault="003C4795" w:rsidP="00DB1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3329">
        <w:rPr>
          <w:rFonts w:ascii="Times New Roman" w:hAnsi="Times New Roman"/>
          <w:b/>
          <w:i/>
          <w:sz w:val="24"/>
          <w:szCs w:val="24"/>
          <w:u w:val="single"/>
        </w:rPr>
        <w:t xml:space="preserve">8. </w:t>
      </w:r>
      <w:r w:rsidRPr="00D4657A">
        <w:rPr>
          <w:rFonts w:ascii="Times New Roman" w:hAnsi="Times New Roman"/>
          <w:b/>
          <w:sz w:val="24"/>
          <w:szCs w:val="24"/>
          <w:u w:val="single"/>
        </w:rPr>
        <w:t xml:space="preserve">Включение в систему знаний и повторение </w:t>
      </w:r>
      <w:proofErr w:type="gramStart"/>
      <w:r w:rsidRPr="00D4657A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Pr="00D4657A">
        <w:rPr>
          <w:rFonts w:ascii="Times New Roman" w:hAnsi="Times New Roman"/>
          <w:b/>
          <w:sz w:val="24"/>
          <w:szCs w:val="24"/>
          <w:u w:val="single"/>
        </w:rPr>
        <w:t>7-8 минут)</w:t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="00D4657A">
        <w:rPr>
          <w:rFonts w:ascii="Times New Roman" w:hAnsi="Times New Roman"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На данном этапе ученики под руководством учителя устанавливают, в каких известных типах заданий оно может быть использовано.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329">
        <w:rPr>
          <w:rFonts w:ascii="Times New Roman" w:hAnsi="Times New Roman"/>
          <w:sz w:val="24"/>
          <w:szCs w:val="24"/>
        </w:rPr>
        <w:t xml:space="preserve">Учащимся предлагается сначала из набора заданий выбрать и решить только те, которые содержат новый алгоритм или новое понятие. Затем выполняются упражнения, в которых новое знание используется вместе с </w:t>
      </w:r>
      <w:proofErr w:type="gramStart"/>
      <w:r w:rsidRPr="00BA3329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BA3329">
        <w:rPr>
          <w:rFonts w:ascii="Times New Roman" w:hAnsi="Times New Roman"/>
          <w:sz w:val="24"/>
          <w:szCs w:val="24"/>
        </w:rPr>
        <w:t xml:space="preserve"> ранее. Организуя этот этап, учитель подбирает задания так, чтобы с одной стороны, учащиеся закрепляли изученный ранее материал, а с другой стороны, шла их подготовка к введению в будущем новых способов действий.</w:t>
      </w:r>
      <w:r w:rsidR="00DB1606">
        <w:rPr>
          <w:rFonts w:ascii="Times New Roman" w:hAnsi="Times New Roman"/>
          <w:sz w:val="24"/>
          <w:szCs w:val="24"/>
        </w:rPr>
        <w:tab/>
      </w:r>
      <w:r w:rsidR="00DB1606">
        <w:rPr>
          <w:rFonts w:ascii="Times New Roman" w:hAnsi="Times New Roman"/>
          <w:sz w:val="24"/>
          <w:szCs w:val="24"/>
        </w:rPr>
        <w:tab/>
        <w:t xml:space="preserve">       </w:t>
      </w:r>
      <w:r w:rsidR="00D4657A">
        <w:rPr>
          <w:rFonts w:ascii="Times New Roman" w:hAnsi="Times New Roman"/>
          <w:b/>
          <w:i/>
          <w:sz w:val="24"/>
          <w:szCs w:val="24"/>
          <w:u w:val="single"/>
        </w:rPr>
        <w:t>9.</w:t>
      </w:r>
      <w:r w:rsidRPr="00D4657A">
        <w:rPr>
          <w:rFonts w:ascii="Times New Roman" w:hAnsi="Times New Roman"/>
          <w:b/>
          <w:sz w:val="24"/>
          <w:szCs w:val="24"/>
          <w:u w:val="single"/>
        </w:rPr>
        <w:t xml:space="preserve">Рефлексия учебной деятельности (итог) 2-3 </w:t>
      </w:r>
      <w:r w:rsidRPr="00D4657A">
        <w:rPr>
          <w:rFonts w:ascii="Times New Roman" w:hAnsi="Times New Roman"/>
          <w:b/>
          <w:sz w:val="24"/>
          <w:szCs w:val="24"/>
        </w:rPr>
        <w:t>минуты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DB1606">
        <w:rPr>
          <w:rFonts w:ascii="Times New Roman" w:hAnsi="Times New Roman"/>
          <w:b/>
          <w:sz w:val="24"/>
          <w:szCs w:val="24"/>
        </w:rPr>
        <w:t>Цель:</w:t>
      </w:r>
      <w:r w:rsidRPr="00D4657A">
        <w:rPr>
          <w:rFonts w:ascii="Times New Roman" w:hAnsi="Times New Roman"/>
          <w:sz w:val="24"/>
          <w:szCs w:val="24"/>
        </w:rPr>
        <w:t xml:space="preserve"> осознании обучающимися  своей учебной деятельности, самооценка результатов своей деятельности и всего </w:t>
      </w:r>
      <w:proofErr w:type="spellStart"/>
      <w:r w:rsidRPr="00D4657A">
        <w:rPr>
          <w:rFonts w:ascii="Times New Roman" w:hAnsi="Times New Roman"/>
          <w:sz w:val="24"/>
          <w:szCs w:val="24"/>
        </w:rPr>
        <w:t>класса</w:t>
      </w:r>
      <w:proofErr w:type="gramStart"/>
      <w:r w:rsidRPr="00D4657A">
        <w:rPr>
          <w:rFonts w:ascii="Times New Roman" w:hAnsi="Times New Roman"/>
          <w:sz w:val="24"/>
          <w:szCs w:val="24"/>
        </w:rPr>
        <w:t>.</w:t>
      </w:r>
      <w:r w:rsidRPr="00BA3329">
        <w:rPr>
          <w:rFonts w:ascii="Times New Roman" w:hAnsi="Times New Roman"/>
          <w:sz w:val="24"/>
          <w:szCs w:val="24"/>
        </w:rPr>
        <w:t>Н</w:t>
      </w:r>
      <w:proofErr w:type="gramEnd"/>
      <w:r w:rsidRPr="00BA3329">
        <w:rPr>
          <w:rFonts w:ascii="Times New Roman" w:hAnsi="Times New Roman"/>
          <w:sz w:val="24"/>
          <w:szCs w:val="24"/>
        </w:rPr>
        <w:t>а</w:t>
      </w:r>
      <w:proofErr w:type="spellEnd"/>
      <w:r w:rsidRPr="00BA3329">
        <w:rPr>
          <w:rFonts w:ascii="Times New Roman" w:hAnsi="Times New Roman"/>
          <w:sz w:val="24"/>
          <w:szCs w:val="24"/>
        </w:rPr>
        <w:t xml:space="preserve"> заключительном этапе организуется рефлексия и самооценка учениками собственной учебной деятельности. Полученный результат соотносится с поставленной целью, фиксируются неразрешенные затруднения, намечаются перспективы будущей учебной деятельности. </w:t>
      </w:r>
      <w:r w:rsidR="00D4657A" w:rsidRPr="00DB1606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B1606">
        <w:rPr>
          <w:rFonts w:ascii="Times New Roman" w:hAnsi="Times New Roman"/>
          <w:b/>
          <w:sz w:val="24"/>
          <w:szCs w:val="24"/>
        </w:rPr>
        <w:tab/>
      </w:r>
      <w:r w:rsidR="00DB1606">
        <w:rPr>
          <w:rFonts w:ascii="Times New Roman" w:hAnsi="Times New Roman"/>
          <w:b/>
          <w:sz w:val="24"/>
          <w:szCs w:val="24"/>
        </w:rPr>
        <w:tab/>
      </w:r>
      <w:r w:rsidR="00DB1606">
        <w:rPr>
          <w:rFonts w:ascii="Times New Roman" w:hAnsi="Times New Roman"/>
          <w:b/>
          <w:sz w:val="24"/>
          <w:szCs w:val="24"/>
        </w:rPr>
        <w:tab/>
      </w:r>
      <w:r w:rsidRPr="00D4657A">
        <w:rPr>
          <w:rFonts w:ascii="Times New Roman" w:hAnsi="Times New Roman"/>
          <w:b/>
          <w:sz w:val="24"/>
          <w:szCs w:val="24"/>
          <w:u w:val="single"/>
        </w:rPr>
        <w:t>Вопросы: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какую задачу ставили</w:t>
      </w:r>
      <w:r>
        <w:rPr>
          <w:rFonts w:ascii="Times New Roman" w:hAnsi="Times New Roman"/>
          <w:sz w:val="24"/>
          <w:szCs w:val="24"/>
        </w:rPr>
        <w:t xml:space="preserve"> на уроке</w:t>
      </w:r>
      <w:r w:rsidRPr="00BA3329">
        <w:rPr>
          <w:rFonts w:ascii="Times New Roman" w:hAnsi="Times New Roman"/>
          <w:sz w:val="24"/>
          <w:szCs w:val="24"/>
        </w:rPr>
        <w:t>?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удалось решить поставленную задачу?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 xml:space="preserve">- каким </w:t>
      </w:r>
      <w:proofErr w:type="gramStart"/>
      <w:r w:rsidRPr="00BA3329">
        <w:rPr>
          <w:rFonts w:ascii="Times New Roman" w:hAnsi="Times New Roman"/>
          <w:sz w:val="24"/>
          <w:szCs w:val="24"/>
        </w:rPr>
        <w:t>способом</w:t>
      </w:r>
      <w:proofErr w:type="gramEnd"/>
      <w:r w:rsidRPr="00BA3329">
        <w:rPr>
          <w:rFonts w:ascii="Times New Roman" w:hAnsi="Times New Roman"/>
          <w:sz w:val="24"/>
          <w:szCs w:val="24"/>
        </w:rPr>
        <w:t>?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какие получили результаты?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что нужно сделать еще?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где можно применить новое знание?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что на уроке у вас получалось хорошо?</w:t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="00D4657A">
        <w:rPr>
          <w:rFonts w:ascii="Times New Roman" w:hAnsi="Times New Roman"/>
          <w:b/>
          <w:sz w:val="24"/>
          <w:szCs w:val="24"/>
        </w:rPr>
        <w:tab/>
      </w:r>
      <w:r w:rsidRPr="00BA3329">
        <w:rPr>
          <w:rFonts w:ascii="Times New Roman" w:hAnsi="Times New Roman"/>
          <w:sz w:val="24"/>
          <w:szCs w:val="24"/>
        </w:rPr>
        <w:t>- над чем еще можно поработать?</w:t>
      </w:r>
    </w:p>
    <w:p w:rsidR="003C4795" w:rsidRDefault="003C4795" w:rsidP="00DB1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606">
        <w:rPr>
          <w:rFonts w:ascii="Times New Roman" w:hAnsi="Times New Roman"/>
          <w:b/>
          <w:sz w:val="24"/>
          <w:szCs w:val="24"/>
        </w:rPr>
        <w:t xml:space="preserve">Согласовывается домашнее </w:t>
      </w:r>
      <w:proofErr w:type="spellStart"/>
      <w:r w:rsidRPr="00DB1606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 w:rsidRPr="00BA3329">
        <w:rPr>
          <w:rFonts w:ascii="Times New Roman" w:hAnsi="Times New Roman"/>
          <w:sz w:val="24"/>
          <w:szCs w:val="24"/>
        </w:rPr>
        <w:t>.В</w:t>
      </w:r>
      <w:proofErr w:type="gramEnd"/>
      <w:r w:rsidRPr="00BA3329">
        <w:rPr>
          <w:rFonts w:ascii="Times New Roman" w:hAnsi="Times New Roman"/>
          <w:sz w:val="24"/>
          <w:szCs w:val="24"/>
        </w:rPr>
        <w:t>озможен</w:t>
      </w:r>
      <w:proofErr w:type="spellEnd"/>
      <w:r w:rsidRPr="00BA3329">
        <w:rPr>
          <w:rFonts w:ascii="Times New Roman" w:hAnsi="Times New Roman"/>
          <w:sz w:val="24"/>
          <w:szCs w:val="24"/>
        </w:rPr>
        <w:t xml:space="preserve"> такой вариант домашнего задания, который включает в себя 2 части: а) обязательную - посильную для каждого ребенка, небольшую по объему (по нормам </w:t>
      </w:r>
      <w:proofErr w:type="spellStart"/>
      <w:r w:rsidRPr="00BA3329">
        <w:rPr>
          <w:rFonts w:ascii="Times New Roman" w:hAnsi="Times New Roman"/>
          <w:sz w:val="24"/>
          <w:szCs w:val="24"/>
        </w:rPr>
        <w:t>САНПиНа</w:t>
      </w:r>
      <w:proofErr w:type="spellEnd"/>
      <w:r w:rsidRPr="00BA3329">
        <w:rPr>
          <w:rFonts w:ascii="Times New Roman" w:hAnsi="Times New Roman"/>
          <w:sz w:val="24"/>
          <w:szCs w:val="24"/>
        </w:rPr>
        <w:t>); б)необязательную часть - одно задание (лучше по выбору) творческого характера.</w:t>
      </w:r>
    </w:p>
    <w:p w:rsidR="003C4795" w:rsidRPr="003A5F5D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Урок</w:t>
      </w: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рефлексии.</w:t>
      </w:r>
    </w:p>
    <w:p w:rsidR="003C4795" w:rsidRPr="003A5F5D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E0B92">
        <w:rPr>
          <w:rFonts w:ascii="Times New Roman" w:eastAsia="Times New Roman" w:hAnsi="Times New Roman"/>
          <w:sz w:val="24"/>
          <w:szCs w:val="24"/>
          <w:lang w:eastAsia="ru-RU"/>
        </w:rPr>
        <w:t>Уроки рефлексии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фиксирование затруднений в собственной деятельности учащихся, выявление причин этих затруднений и построение проекта устранения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выявленной причины затруднения,  чаще всего в традиционном понимании это считаются уроки закрепления новых знаний.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этого типа деятельность ученика должна быть организована по следующей структуре:</w:t>
      </w:r>
    </w:p>
    <w:p w:rsidR="003C4795" w:rsidRPr="00DB1606" w:rsidRDefault="003C4795" w:rsidP="003C4795">
      <w:pPr>
        <w:numPr>
          <w:ilvl w:val="0"/>
          <w:numId w:val="1"/>
        </w:numPr>
        <w:spacing w:after="0" w:line="240" w:lineRule="auto"/>
        <w:ind w:right="-201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Выявление индивидуальных затруднений;</w:t>
      </w:r>
    </w:p>
    <w:p w:rsidR="003C4795" w:rsidRPr="00DB1606" w:rsidRDefault="003C4795" w:rsidP="003C4795">
      <w:pPr>
        <w:numPr>
          <w:ilvl w:val="0"/>
          <w:numId w:val="1"/>
        </w:numPr>
        <w:spacing w:after="0" w:line="240" w:lineRule="auto"/>
        <w:ind w:right="-201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Локализация места затруднения;</w:t>
      </w:r>
    </w:p>
    <w:p w:rsidR="003C4795" w:rsidRPr="00DB1606" w:rsidRDefault="003C4795" w:rsidP="003C4795">
      <w:pPr>
        <w:numPr>
          <w:ilvl w:val="0"/>
          <w:numId w:val="1"/>
        </w:numPr>
        <w:spacing w:after="0" w:line="240" w:lineRule="auto"/>
        <w:ind w:right="-201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Выявление причины затруднения;</w:t>
      </w:r>
    </w:p>
    <w:p w:rsidR="003C4795" w:rsidRPr="00DB1606" w:rsidRDefault="003C4795" w:rsidP="003C4795">
      <w:pPr>
        <w:numPr>
          <w:ilvl w:val="0"/>
          <w:numId w:val="1"/>
        </w:numPr>
        <w:spacing w:after="0" w:line="240" w:lineRule="auto"/>
        <w:ind w:right="-201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Самостоятельное построение проекта выхода из затруднения;</w:t>
      </w:r>
    </w:p>
    <w:p w:rsidR="00DB1606" w:rsidRDefault="003C4795" w:rsidP="003C4795">
      <w:pPr>
        <w:numPr>
          <w:ilvl w:val="0"/>
          <w:numId w:val="1"/>
        </w:numPr>
        <w:spacing w:after="0" w:line="240" w:lineRule="auto"/>
        <w:ind w:right="-20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Анализ собственной деятельности по устранению причин затруднения.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C4795" w:rsidRPr="003A5F5D" w:rsidRDefault="003C4795" w:rsidP="00DB1606">
      <w:pPr>
        <w:spacing w:after="0" w:line="240" w:lineRule="auto"/>
        <w:ind w:left="360" w:right="-20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3C4795" w:rsidRPr="003A5F5D" w:rsidRDefault="003C4795" w:rsidP="003C4795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BA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рок</w:t>
      </w:r>
      <w:r w:rsidRPr="001116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закрепления знаний.</w:t>
      </w:r>
    </w:p>
    <w:p w:rsidR="003C4795" w:rsidRPr="003A5F5D" w:rsidRDefault="003C4795" w:rsidP="003C4795">
      <w:pPr>
        <w:spacing w:after="0" w:line="240" w:lineRule="auto"/>
        <w:ind w:right="-20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1.Организационный момент.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организационного момента учитель устанавливает </w:t>
      </w:r>
    </w:p>
    <w:p w:rsidR="003C4795" w:rsidRPr="003A5F5D" w:rsidRDefault="003C4795" w:rsidP="003C4795">
      <w:pPr>
        <w:spacing w:after="0" w:line="240" w:lineRule="auto"/>
        <w:ind w:right="-20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тематические рамки повторяемого содержания.</w:t>
      </w:r>
    </w:p>
    <w:p w:rsidR="003C4795" w:rsidRPr="00DB1606" w:rsidRDefault="003C4795" w:rsidP="003C4795">
      <w:pPr>
        <w:spacing w:after="0" w:line="240" w:lineRule="auto"/>
        <w:ind w:right="-201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D7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2.Актуализации индивидуальных знаний. </w:t>
      </w:r>
    </w:p>
    <w:p w:rsidR="003C4795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Проводится письменная с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амостоятельная деятельность детей, которая заканчивается сопоставлением 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ченных результатов с образцами</w:t>
      </w:r>
    </w:p>
    <w:p w:rsidR="003C4795" w:rsidRPr="00DB1606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3.Постановки проблемы.</w:t>
      </w:r>
    </w:p>
    <w:p w:rsidR="003C4795" w:rsidRPr="003A5F5D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этом этапе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анализируют ситуацию и фиксируют допущенные ими ошибк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затем устраняют затруднения,  организуют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выявление причин </w:t>
      </w:r>
    </w:p>
    <w:p w:rsidR="003C4795" w:rsidRPr="003A5F5D" w:rsidRDefault="003C4795" w:rsidP="003C4795">
      <w:pPr>
        <w:spacing w:after="0" w:line="240" w:lineRule="auto"/>
        <w:ind w:right="-20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зафиксир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ованных затруднений и разрабатывают проекты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выхода их них. </w:t>
      </w:r>
    </w:p>
    <w:p w:rsidR="003C4795" w:rsidRPr="003A5F5D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Итогом всей этой проделанной работы становится создание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которому, ош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ибка должна быть исправлена в соответствии с правильным применением алгоритма.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4.Проговаривания причин  типичных ошибок</w:t>
      </w:r>
      <w:r w:rsidRPr="009C12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C4795" w:rsidRPr="003A5F5D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9C12CF">
        <w:rPr>
          <w:rFonts w:ascii="Times New Roman" w:eastAsia="Times New Roman" w:hAnsi="Times New Roman"/>
          <w:sz w:val="24"/>
          <w:szCs w:val="24"/>
          <w:lang w:eastAsia="ru-RU"/>
        </w:rPr>
        <w:t>Прежде чем исправить ошибку, её надо проговорить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затем обсудить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типовые затруднения, повторить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лировки алгоритмов и объяснить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 их использования.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5.Самоконтроль и  самопроверка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самоконтроля и самопроверки, к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аждый учащийся выполняет только те задания из числа предложенных, в алгоритме выполнения которых он допустил ошибку, и сравнивает полученные ответы с образцом. Ребята,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допустившие ошибок, выполняют творческое задание.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6.Выполнение заданий с использованием различных технологий</w:t>
      </w:r>
      <w:r w:rsidRPr="009C12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2CF">
        <w:rPr>
          <w:rFonts w:ascii="Times New Roman" w:eastAsia="Times New Roman" w:hAnsi="Times New Roman"/>
          <w:sz w:val="24"/>
          <w:szCs w:val="24"/>
          <w:lang w:eastAsia="ru-RU"/>
        </w:rPr>
        <w:t>Работа над этим этапом ведётся согласно содержани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заданий подобранных учителем.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7.Итог урока</w:t>
      </w:r>
      <w:r w:rsidRPr="009C12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ети повторяют алгоритмы, вызвавшие  затруднения, и анализируют допущенные ошибки. </w:t>
      </w:r>
    </w:p>
    <w:p w:rsidR="00DB1606" w:rsidRPr="003A5F5D" w:rsidRDefault="00DB1606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795" w:rsidRPr="003A5F5D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>Уроки-тренинги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9C12CF">
        <w:rPr>
          <w:rFonts w:ascii="Times New Roman" w:eastAsia="Times New Roman" w:hAnsi="Times New Roman"/>
          <w:sz w:val="24"/>
          <w:szCs w:val="24"/>
          <w:lang w:eastAsia="ru-RU"/>
        </w:rPr>
        <w:t>Уроки-тренинги</w:t>
      </w:r>
      <w:r w:rsidRPr="003A5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– уроки активной </w:t>
      </w:r>
      <w:proofErr w:type="spellStart"/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мыслеречевой</w:t>
      </w:r>
      <w:proofErr w:type="spellEnd"/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ведущей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которых является групповая работа.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В 1 классе – это работа в парах, со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4  класс можно проводить работу в четверках.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Наиболее целесообразно использовать тренинги при обобщении и систематизации знаний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4795" w:rsidRPr="00DB1606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B16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1.Организационный момент.</w:t>
      </w:r>
    </w:p>
    <w:p w:rsidR="003C4795" w:rsidRDefault="003C4795" w:rsidP="003C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C666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начинается с постановки задач, о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пределен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целей урока.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эпиграфа к уроку, слова которого раскрывают свой особый смысл для каждого только в конце урока. Чтобы понять их, нужно «прожить» урок.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Задача учителя, чтобы каждый ребенок почувствовал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подд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ержку, доброе отношение к нему.</w:t>
      </w:r>
    </w:p>
    <w:p w:rsidR="003C4795" w:rsidRPr="00DB1606" w:rsidRDefault="003C4795" w:rsidP="003C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2.Самостоятельная работа.</w:t>
      </w:r>
    </w:p>
    <w:p w:rsidR="003C4795" w:rsidRPr="003A5F5D" w:rsidRDefault="003C4795" w:rsidP="003C4795">
      <w:pPr>
        <w:spacing w:after="0" w:line="240" w:lineRule="auto"/>
        <w:ind w:right="-20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ученик получает карточку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заданием. В задании вопрос и несколько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4795" w:rsidRPr="003A5F5D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вариантов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ответов. Правильным может быть один, два, а могут быть и все три варианта.</w:t>
      </w:r>
    </w:p>
    <w:p w:rsidR="003C4795" w:rsidRPr="003A5F5D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На этапе самостоятельной работы ученик должен рассмотреть все три варианта ответов, сделать выбор и подготовиться к объяснению своего выбора товарищу: почему он считает так, а не иначе. Для этого каждому необходимо использовать багаж своих знаний. Знания, полученные учащимися на уроках, выстраиваются в систему и становятся средством для доказательного выбора.</w:t>
      </w:r>
    </w:p>
    <w:p w:rsidR="003C4795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В процессе этой работы происходит не только систематизация, но и обобщение знаний, так как изученный материал выделяется в отдельные темы, блоки, происходит укрупнение дидактических единиц.</w:t>
      </w:r>
    </w:p>
    <w:p w:rsidR="003C4795" w:rsidRPr="003A5F5D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Работа в парах, четвёрках или более крупных группах строится следующим образом:  поочередное высказывание мнений, обсуждение, п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ринятие общего решения.</w:t>
      </w:r>
    </w:p>
    <w:p w:rsidR="003C4795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Эта работа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требует от ребенка активной речевой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деятельности, разв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ивает умения слушать и слышать.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Психологи утверждают: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удерживают в памя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 90% от того, что проговаривае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т вслух,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95% от того, что узнаёт сам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. В процессе тренинга ребен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и проговаривает, и объясняет, такие з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нания, полученные на уроках, становятся востребованными. </w:t>
      </w:r>
    </w:p>
    <w:p w:rsidR="003C4795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Огромную роль играет выслушивание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мнений и доказательств.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Экспертная оценка учителя.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п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осле обсуждения учитель или учащиеся озвучивают верный вариант выбора.</w:t>
      </w:r>
    </w:p>
    <w:p w:rsidR="003C4795" w:rsidRPr="00DB1606" w:rsidRDefault="003C4795" w:rsidP="003C4795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3.Самооценка учеником своей выполненной работы.</w:t>
      </w:r>
    </w:p>
    <w:p w:rsidR="003C4795" w:rsidRPr="003A5F5D" w:rsidRDefault="003C4795" w:rsidP="003C479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этом этапе ребё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нок учится оценивать свои действия, планировать их, осознавать свое понимание или непонимание, свое продвижение вперед.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Затем дети открывают новую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карточку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дальнейшая  работа проводится аналогичным способом.</w:t>
      </w:r>
    </w:p>
    <w:p w:rsidR="003C4795" w:rsidRPr="00DB1606" w:rsidRDefault="003C4795" w:rsidP="003C47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16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4.Итог урока.</w:t>
      </w:r>
    </w:p>
    <w:p w:rsidR="003C4795" w:rsidRPr="003A5F5D" w:rsidRDefault="003C4795" w:rsidP="003C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Учитель вместе с детьми подводит итоги проделанной работы. Обсуждает содержание слов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эпиграфа.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имеет возможность высказать или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высказать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свое отношение</w:t>
      </w:r>
      <w:proofErr w:type="gramEnd"/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к эпиграфу, как он его понял.</w:t>
      </w:r>
    </w:p>
    <w:p w:rsidR="00DB1606" w:rsidRDefault="003C4795" w:rsidP="00DB1606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Таким образом, На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уроке-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тренинге последовательность заданий выстраивается соответственно алгоритму действий,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формируют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ия, умения, навыки учащихся по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теме.</w:t>
      </w:r>
    </w:p>
    <w:p w:rsidR="00DB1606" w:rsidRDefault="00DB1606" w:rsidP="00DB1606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795" w:rsidRPr="00DB1606" w:rsidRDefault="00DB1606" w:rsidP="00DB1606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C4795">
        <w:rPr>
          <w:rFonts w:ascii="Times New Roman" w:eastAsia="Times New Roman" w:hAnsi="Times New Roman"/>
          <w:b/>
          <w:sz w:val="24"/>
          <w:szCs w:val="24"/>
          <w:lang w:eastAsia="ru-RU"/>
        </w:rPr>
        <w:t>Уроки контроля, проверки знаний.</w:t>
      </w:r>
    </w:p>
    <w:p w:rsidR="003C4795" w:rsidRPr="00892EE8" w:rsidRDefault="003C4795" w:rsidP="00892E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92E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Развивающие </w:t>
      </w:r>
      <w:r w:rsidRPr="00761010">
        <w:rPr>
          <w:rFonts w:ascii="Times New Roman" w:eastAsia="Times New Roman" w:hAnsi="Times New Roman"/>
          <w:sz w:val="24"/>
          <w:szCs w:val="24"/>
          <w:lang w:eastAsia="ru-RU"/>
        </w:rPr>
        <w:t>уроки контроля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предполагают организацию деятельности ученика в соответствии со следующей структурой: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аписание учащимися варианта самосто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ятельной или контрольной работы; с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опоставление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эталоном выполнения этой работы, о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ценка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 результата сопоставления.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того,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кого находится эталонный вариант, можно провести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формы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уроков: самоконтроль, взаимоконтроль и педагогический</w:t>
      </w:r>
      <w:r w:rsidR="00892E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  <w:t xml:space="preserve">            </w:t>
      </w:r>
      <w:r w:rsidR="00DB1606" w:rsidRPr="00892EE8">
        <w:rPr>
          <w:rFonts w:ascii="Times New Roman" w:hAnsi="Times New Roman"/>
          <w:b/>
          <w:sz w:val="24"/>
          <w:szCs w:val="24"/>
        </w:rPr>
        <w:t>4. Обучение в парах и группах.</w:t>
      </w:r>
      <w:r w:rsidR="00892EE8">
        <w:rPr>
          <w:rFonts w:ascii="Times New Roman" w:hAnsi="Times New Roman"/>
          <w:b/>
          <w:sz w:val="24"/>
          <w:szCs w:val="24"/>
        </w:rPr>
        <w:tab/>
      </w:r>
      <w:r w:rsidR="00892EE8">
        <w:rPr>
          <w:rFonts w:ascii="Times New Roman" w:hAnsi="Times New Roman"/>
          <w:b/>
          <w:sz w:val="24"/>
          <w:szCs w:val="24"/>
        </w:rPr>
        <w:tab/>
      </w:r>
      <w:r w:rsidR="00892EE8">
        <w:rPr>
          <w:rFonts w:ascii="Times New Roman" w:hAnsi="Times New Roman"/>
          <w:b/>
          <w:sz w:val="24"/>
          <w:szCs w:val="24"/>
        </w:rPr>
        <w:tab/>
      </w:r>
      <w:r w:rsidR="00892EE8">
        <w:rPr>
          <w:rFonts w:ascii="Times New Roman" w:hAnsi="Times New Roman"/>
          <w:b/>
          <w:sz w:val="24"/>
          <w:szCs w:val="24"/>
        </w:rPr>
        <w:tab/>
      </w:r>
      <w:r w:rsidR="00892EE8">
        <w:rPr>
          <w:rFonts w:ascii="Times New Roman" w:hAnsi="Times New Roman"/>
          <w:b/>
          <w:sz w:val="24"/>
          <w:szCs w:val="24"/>
        </w:rPr>
        <w:tab/>
      </w:r>
      <w:r w:rsidR="00892EE8">
        <w:rPr>
          <w:rFonts w:ascii="Times New Roman" w:hAnsi="Times New Roman"/>
          <w:b/>
          <w:sz w:val="24"/>
          <w:szCs w:val="24"/>
        </w:rPr>
        <w:tab/>
      </w:r>
      <w:r w:rsidR="00892EE8">
        <w:rPr>
          <w:rFonts w:ascii="Times New Roman" w:hAnsi="Times New Roman"/>
          <w:b/>
          <w:sz w:val="24"/>
          <w:szCs w:val="24"/>
        </w:rPr>
        <w:tab/>
      </w:r>
      <w:r w:rsidR="00892EE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2EE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92EE8">
        <w:rPr>
          <w:rFonts w:ascii="Times New Roman" w:hAnsi="Times New Roman"/>
          <w:sz w:val="24"/>
          <w:szCs w:val="24"/>
        </w:rPr>
        <w:t> 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  <w:r w:rsidR="00892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EE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92EE8">
        <w:rPr>
          <w:rFonts w:ascii="Times New Roman" w:hAnsi="Times New Roman"/>
          <w:sz w:val="24"/>
          <w:szCs w:val="24"/>
        </w:rPr>
        <w:t xml:space="preserve"> подход в обучении позволяет учителю использовать в своей практике различные способы организации учебного процесса. Эффективным является  использование  метода проектов  в  начальной </w:t>
      </w:r>
      <w:proofErr w:type="spellStart"/>
      <w:r w:rsidRPr="00892EE8">
        <w:rPr>
          <w:rFonts w:ascii="Times New Roman" w:hAnsi="Times New Roman"/>
          <w:sz w:val="24"/>
          <w:szCs w:val="24"/>
        </w:rPr>
        <w:t>школе</w:t>
      </w:r>
      <w:proofErr w:type="gramStart"/>
      <w:r w:rsidRPr="00892EE8">
        <w:rPr>
          <w:rFonts w:ascii="Times New Roman" w:hAnsi="Times New Roman"/>
          <w:sz w:val="24"/>
          <w:szCs w:val="24"/>
        </w:rPr>
        <w:t>.Б</w:t>
      </w:r>
      <w:proofErr w:type="gramEnd"/>
      <w:r w:rsidRPr="00892EE8">
        <w:rPr>
          <w:rFonts w:ascii="Times New Roman" w:hAnsi="Times New Roman"/>
          <w:sz w:val="24"/>
          <w:szCs w:val="24"/>
        </w:rPr>
        <w:t>ольшие</w:t>
      </w:r>
      <w:proofErr w:type="spellEnd"/>
      <w:r w:rsidRPr="00892EE8">
        <w:rPr>
          <w:rFonts w:ascii="Times New Roman" w:hAnsi="Times New Roman"/>
          <w:sz w:val="24"/>
          <w:szCs w:val="24"/>
        </w:rPr>
        <w:t xml:space="preserve"> возможности для организации</w:t>
      </w:r>
      <w:r w:rsidRPr="002A16E7">
        <w:rPr>
          <w:rFonts w:ascii="Times New Roman" w:hAnsi="Times New Roman"/>
          <w:sz w:val="24"/>
          <w:szCs w:val="24"/>
        </w:rPr>
        <w:t xml:space="preserve"> эффективной учебной деятельности даёт также и </w:t>
      </w:r>
      <w:r w:rsidRPr="002A16E7">
        <w:rPr>
          <w:rFonts w:ascii="Times New Roman" w:hAnsi="Times New Roman"/>
          <w:b/>
          <w:sz w:val="24"/>
          <w:szCs w:val="24"/>
        </w:rPr>
        <w:t>групповая форма работы</w:t>
      </w:r>
      <w:r w:rsidRPr="002A16E7">
        <w:rPr>
          <w:rFonts w:ascii="Times New Roman" w:hAnsi="Times New Roman"/>
          <w:sz w:val="24"/>
          <w:szCs w:val="24"/>
        </w:rPr>
        <w:t>.</w:t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 xml:space="preserve">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групповая работа. </w:t>
      </w:r>
      <w:r w:rsidR="00892EE8" w:rsidRPr="004567C3">
        <w:rPr>
          <w:rFonts w:ascii="Times New Roman" w:eastAsia="Times New Roman" w:hAnsi="Times New Roman"/>
          <w:color w:val="000000"/>
          <w:spacing w:val="-8"/>
          <w:w w:val="105"/>
          <w:sz w:val="24"/>
          <w:szCs w:val="24"/>
          <w:lang w:eastAsia="ru-RU"/>
        </w:rPr>
        <w:t xml:space="preserve">Как писал </w:t>
      </w:r>
      <w:proofErr w:type="spellStart"/>
      <w:r w:rsidR="00892EE8" w:rsidRPr="004567C3">
        <w:rPr>
          <w:rFonts w:ascii="Times New Roman" w:eastAsia="Times New Roman" w:hAnsi="Times New Roman"/>
          <w:color w:val="000000"/>
          <w:spacing w:val="-8"/>
          <w:w w:val="105"/>
          <w:sz w:val="24"/>
          <w:szCs w:val="24"/>
          <w:lang w:eastAsia="ru-RU"/>
        </w:rPr>
        <w:t>Выготский</w:t>
      </w:r>
      <w:proofErr w:type="spellEnd"/>
      <w:r w:rsidR="00892EE8" w:rsidRPr="004567C3">
        <w:rPr>
          <w:rFonts w:ascii="Times New Roman" w:eastAsia="Times New Roman" w:hAnsi="Times New Roman"/>
          <w:color w:val="000000"/>
          <w:spacing w:val="-8"/>
          <w:w w:val="105"/>
          <w:sz w:val="24"/>
          <w:szCs w:val="24"/>
          <w:lang w:eastAsia="ru-RU"/>
        </w:rPr>
        <w:t>, «то, что сегодня ребенок умеет делать в сотрудничестве и под руководством, зав</w:t>
      </w:r>
      <w:r w:rsidR="00892EE8" w:rsidRPr="004567C3">
        <w:rPr>
          <w:rFonts w:ascii="Times New Roman" w:eastAsia="Times New Roman" w:hAnsi="Times New Roman"/>
          <w:color w:val="000000"/>
          <w:spacing w:val="-7"/>
          <w:w w:val="105"/>
          <w:sz w:val="24"/>
          <w:szCs w:val="24"/>
          <w:lang w:eastAsia="ru-RU"/>
        </w:rPr>
        <w:t xml:space="preserve">тра он становится способен выполнять самостоятельно... Исследуя, что </w:t>
      </w:r>
      <w:r w:rsidR="00892EE8" w:rsidRPr="004567C3">
        <w:rPr>
          <w:rFonts w:ascii="Times New Roman" w:eastAsia="Times New Roman" w:hAnsi="Times New Roman"/>
          <w:color w:val="000000"/>
          <w:spacing w:val="-5"/>
          <w:w w:val="105"/>
          <w:sz w:val="24"/>
          <w:szCs w:val="24"/>
          <w:lang w:eastAsia="ru-RU"/>
        </w:rPr>
        <w:t xml:space="preserve">ребенок способен выполнить самостоятельно, мы исследуем развитие </w:t>
      </w:r>
      <w:r w:rsidR="00892EE8" w:rsidRPr="004567C3">
        <w:rPr>
          <w:rFonts w:ascii="Times New Roman" w:eastAsia="Times New Roman" w:hAnsi="Times New Roman"/>
          <w:color w:val="000000"/>
          <w:spacing w:val="-7"/>
          <w:w w:val="105"/>
          <w:sz w:val="24"/>
          <w:szCs w:val="24"/>
          <w:lang w:eastAsia="ru-RU"/>
        </w:rPr>
        <w:t>вчерашнего дня. Исследуя, что ребенок способен выполнить в сотруд</w:t>
      </w:r>
      <w:r w:rsidR="00892EE8" w:rsidRPr="004567C3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  <w:lang w:eastAsia="ru-RU"/>
        </w:rPr>
        <w:t xml:space="preserve">ничестве, мы определяем развитие завтрашнего дня». Знаменитая </w:t>
      </w:r>
      <w:r w:rsidR="00892EE8" w:rsidRPr="004567C3">
        <w:rPr>
          <w:rFonts w:ascii="Times New Roman" w:eastAsia="Times New Roman" w:hAnsi="Times New Roman"/>
          <w:color w:val="000000"/>
          <w:spacing w:val="-5"/>
          <w:w w:val="105"/>
          <w:sz w:val="24"/>
          <w:szCs w:val="24"/>
          <w:lang w:eastAsia="ru-RU"/>
        </w:rPr>
        <w:t xml:space="preserve">«зона ближайшего развития» у </w:t>
      </w:r>
      <w:proofErr w:type="spellStart"/>
      <w:r w:rsidR="00892EE8" w:rsidRPr="004567C3">
        <w:rPr>
          <w:rFonts w:ascii="Times New Roman" w:eastAsia="Times New Roman" w:hAnsi="Times New Roman"/>
          <w:color w:val="000000"/>
          <w:spacing w:val="-5"/>
          <w:w w:val="105"/>
          <w:sz w:val="24"/>
          <w:szCs w:val="24"/>
          <w:lang w:eastAsia="ru-RU"/>
        </w:rPr>
        <w:t>Выготского</w:t>
      </w:r>
      <w:proofErr w:type="spellEnd"/>
      <w:r w:rsidR="00892EE8" w:rsidRPr="004567C3">
        <w:rPr>
          <w:rFonts w:ascii="Times New Roman" w:eastAsia="Times New Roman" w:hAnsi="Times New Roman"/>
          <w:color w:val="000000"/>
          <w:spacing w:val="-5"/>
          <w:w w:val="105"/>
          <w:sz w:val="24"/>
          <w:szCs w:val="24"/>
          <w:lang w:eastAsia="ru-RU"/>
        </w:rPr>
        <w:t xml:space="preserve"> - это как раз то, что лежит </w:t>
      </w:r>
      <w:r w:rsidR="00892EE8" w:rsidRPr="004567C3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  <w:lang w:eastAsia="ru-RU"/>
        </w:rPr>
        <w:t xml:space="preserve">между материалом, который может быть усвоен ребенком только в </w:t>
      </w:r>
      <w:r w:rsidR="00892EE8" w:rsidRPr="004567C3">
        <w:rPr>
          <w:rFonts w:ascii="Times New Roman" w:eastAsia="Times New Roman" w:hAnsi="Times New Roman"/>
          <w:color w:val="000000"/>
          <w:spacing w:val="-8"/>
          <w:w w:val="105"/>
          <w:sz w:val="24"/>
          <w:szCs w:val="24"/>
          <w:lang w:eastAsia="ru-RU"/>
        </w:rPr>
        <w:t>процессе совместной деятельности, и</w:t>
      </w:r>
      <w:r w:rsidR="00892EE8" w:rsidRPr="00892EE8">
        <w:rPr>
          <w:rFonts w:ascii="Times New Roman" w:eastAsia="Times New Roman" w:hAnsi="Times New Roman"/>
          <w:color w:val="000000"/>
          <w:spacing w:val="-8"/>
          <w:w w:val="105"/>
          <w:sz w:val="24"/>
          <w:szCs w:val="24"/>
          <w:lang w:eastAsia="ru-RU"/>
        </w:rPr>
        <w:t xml:space="preserve"> </w:t>
      </w:r>
      <w:r w:rsidR="00892EE8" w:rsidRPr="004567C3">
        <w:rPr>
          <w:rFonts w:ascii="Times New Roman" w:eastAsia="Times New Roman" w:hAnsi="Times New Roman"/>
          <w:color w:val="000000"/>
          <w:spacing w:val="-8"/>
          <w:w w:val="105"/>
          <w:sz w:val="24"/>
          <w:szCs w:val="24"/>
          <w:lang w:eastAsia="ru-RU"/>
        </w:rPr>
        <w:t xml:space="preserve">тем, что он уже способен усвоить </w:t>
      </w:r>
      <w:r w:rsidR="00892EE8" w:rsidRPr="004567C3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  <w:lang w:eastAsia="ru-RU"/>
        </w:rPr>
        <w:t>самостоятельно</w:t>
      </w:r>
      <w:r w:rsidR="00892EE8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  <w:lang w:eastAsia="ru-RU"/>
        </w:rPr>
        <w:t>.</w:t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 xml:space="preserve">Возьмем самый простой вид групповой работы – </w:t>
      </w:r>
      <w:r w:rsidRPr="002A16E7">
        <w:rPr>
          <w:rFonts w:ascii="Times New Roman" w:hAnsi="Times New Roman"/>
          <w:b/>
          <w:sz w:val="24"/>
          <w:szCs w:val="24"/>
        </w:rPr>
        <w:t>работу в парах</w:t>
      </w:r>
      <w:r w:rsidRPr="002A16E7">
        <w:rPr>
          <w:rFonts w:ascii="Times New Roman" w:hAnsi="Times New Roman"/>
          <w:sz w:val="24"/>
          <w:szCs w:val="24"/>
        </w:rPr>
        <w:t xml:space="preserve">. На этапе закрепления новой темы, например, предлагаю ученикам придумать для соседа по парте задание по закрепляемой теме. Указываю на необходимость прослушать не только полученный ответ, но и объяснение, как этот ответ получен. Разрешаю учащимся в случае разногласий задать вопрос учителю или учащимся с соседней парты. Выделяю на выполнение этого задания конкретное время, вполне достаточно 5 минут. 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 xml:space="preserve">В течение этого времени каждый ученик класса получает возможность либо продемонстрировать свои знания, либо уточнить применение  правила, в случае </w:t>
      </w:r>
      <w:r w:rsidRPr="002A16E7">
        <w:rPr>
          <w:rFonts w:ascii="Times New Roman" w:hAnsi="Times New Roman"/>
          <w:sz w:val="24"/>
          <w:szCs w:val="24"/>
        </w:rPr>
        <w:lastRenderedPageBreak/>
        <w:t xml:space="preserve">необходимости еще раз получает разъяснение. Каждый при этом еще и выступает в роли эксперта. 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>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>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возникновения, оценивает не только отвечающего, но и качественную работу «учителя». Положительным моментом такой работы является 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>Активность ученика на уроке заметно возрастает, когда он становится носителем функции учителя. Естественно, ученик не подменяет учителя на уроке</w:t>
      </w:r>
      <w:r w:rsidRPr="002A16E7">
        <w:rPr>
          <w:rFonts w:ascii="Times New Roman" w:hAnsi="Times New Roman"/>
          <w:b/>
          <w:sz w:val="24"/>
          <w:szCs w:val="24"/>
        </w:rPr>
        <w:t xml:space="preserve">, </w:t>
      </w:r>
      <w:r w:rsidRPr="002A16E7">
        <w:rPr>
          <w:rFonts w:ascii="Times New Roman" w:hAnsi="Times New Roman"/>
          <w:sz w:val="24"/>
          <w:szCs w:val="24"/>
        </w:rPr>
        <w:t xml:space="preserve">организующее и мобилизующее начало на уроке остаётся за учителем. 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>Никакой предмет нельзя изучать, наблюдая, как это делает сосед. В традиционной форме обучения большинство учащихся большую часть урока 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Pr="002A16E7">
        <w:rPr>
          <w:rFonts w:ascii="Times New Roman" w:hAnsi="Times New Roman"/>
          <w:sz w:val="24"/>
          <w:szCs w:val="24"/>
        </w:rPr>
        <w:t xml:space="preserve">Таким образом, использование приёмов проблемного обучения, проектных методик и групповых форм работы даёт учителю возможность реализовать </w:t>
      </w:r>
      <w:proofErr w:type="spellStart"/>
      <w:r w:rsidRPr="002A16E7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2A16E7">
        <w:rPr>
          <w:rFonts w:ascii="Times New Roman" w:hAnsi="Times New Roman"/>
          <w:sz w:val="24"/>
          <w:szCs w:val="24"/>
        </w:rPr>
        <w:t xml:space="preserve"> подход в обучении младших школьников.</w:t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="00892EE8">
        <w:rPr>
          <w:rFonts w:ascii="Times New Roman" w:hAnsi="Times New Roman"/>
          <w:sz w:val="24"/>
          <w:szCs w:val="24"/>
        </w:rPr>
        <w:tab/>
      </w:r>
      <w:r w:rsidRPr="00892EE8">
        <w:rPr>
          <w:rFonts w:ascii="Times New Roman" w:hAnsi="Times New Roman"/>
          <w:sz w:val="24"/>
          <w:szCs w:val="24"/>
        </w:rPr>
        <w:t>Реализация </w:t>
      </w:r>
      <w:proofErr w:type="spellStart"/>
      <w:r w:rsidRPr="00892EE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92EE8">
        <w:rPr>
          <w:rFonts w:ascii="Times New Roman" w:hAnsi="Times New Roman"/>
          <w:sz w:val="24"/>
          <w:szCs w:val="24"/>
        </w:rPr>
        <w:t xml:space="preserve"> подхода в начальной школе способствует успешному обучению младших школьников.  Анализ  успеваемости  и качества знаний  по предметам, диагностика учебной мотивации, проведённые  среди моих учеников, наглядно демонстрируют  это утверждение. У </w:t>
      </w:r>
      <w:proofErr w:type="gramStart"/>
      <w:r w:rsidRPr="00892E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2EE8">
        <w:rPr>
          <w:rFonts w:ascii="Times New Roman" w:hAnsi="Times New Roman"/>
          <w:sz w:val="24"/>
          <w:szCs w:val="24"/>
        </w:rPr>
        <w:t>  формируются  основные учебные умения, позволяющие им  успешно адаптироваться  в основной школе  и продолжить предметное обучение по любому учебно-методическому комплекту.</w:t>
      </w:r>
      <w:r w:rsidR="00892EE8">
        <w:rPr>
          <w:rFonts w:ascii="Times New Roman" w:hAnsi="Times New Roman"/>
          <w:sz w:val="24"/>
          <w:szCs w:val="24"/>
        </w:rPr>
        <w:tab/>
      </w:r>
      <w:r w:rsidRPr="00892EE8">
        <w:rPr>
          <w:rFonts w:ascii="Times New Roman" w:hAnsi="Times New Roman"/>
          <w:sz w:val="24"/>
          <w:szCs w:val="24"/>
        </w:rPr>
        <w:t xml:space="preserve">Ведущими характеристиками выпускника начальной школы становятся  его способность самостоятельно мыслить, анализировать, умение строить высказывания, выдвигать гипотезы, отстаивать выбранную точку зрения; наличие представлений  о собственном знании и незнании по обсуждаемому вопросу. Обучающиеся осваивают принципиально новые роли - не просто «зритель», «слушатель», «репродуктор», а «исследователь». Такая позиция определяет заинтересованность   младших школьников процессом </w:t>
      </w:r>
      <w:proofErr w:type="spellStart"/>
      <w:r w:rsidRPr="00892EE8">
        <w:rPr>
          <w:rFonts w:ascii="Times New Roman" w:hAnsi="Times New Roman"/>
          <w:sz w:val="24"/>
          <w:szCs w:val="24"/>
        </w:rPr>
        <w:t>познания</w:t>
      </w:r>
      <w:proofErr w:type="gramStart"/>
      <w:r w:rsidRPr="00892EE8">
        <w:rPr>
          <w:rFonts w:ascii="Times New Roman" w:hAnsi="Times New Roman"/>
          <w:sz w:val="24"/>
          <w:szCs w:val="24"/>
        </w:rPr>
        <w:t>.В</w:t>
      </w:r>
      <w:proofErr w:type="gramEnd"/>
      <w:r w:rsidRPr="00892EE8">
        <w:rPr>
          <w:rFonts w:ascii="Times New Roman" w:hAnsi="Times New Roman"/>
          <w:sz w:val="24"/>
          <w:szCs w:val="24"/>
        </w:rPr>
        <w:t>оспитание</w:t>
      </w:r>
      <w:proofErr w:type="spellEnd"/>
      <w:r w:rsidRPr="00892EE8">
        <w:rPr>
          <w:rFonts w:ascii="Times New Roman" w:hAnsi="Times New Roman"/>
          <w:sz w:val="24"/>
          <w:szCs w:val="24"/>
        </w:rPr>
        <w:t> ученика-исследователя – 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и нести ответственность за них.</w:t>
      </w:r>
    </w:p>
    <w:p w:rsidR="00892EE8" w:rsidRDefault="00892EE8" w:rsidP="00892E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7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используемой </w:t>
      </w:r>
      <w:r w:rsidRPr="00D76178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литературы.</w:t>
      </w:r>
    </w:p>
    <w:p w:rsidR="00892EE8" w:rsidRPr="007E502F" w:rsidRDefault="00892EE8" w:rsidP="00892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2F">
        <w:rPr>
          <w:rFonts w:ascii="Times New Roman" w:eastAsia="Times New Roman" w:hAnsi="Times New Roman"/>
          <w:sz w:val="24"/>
          <w:szCs w:val="24"/>
          <w:lang w:eastAsia="ru-RU"/>
        </w:rPr>
        <w:t>1.Афонина Р.М. Развитие творческого мышления учащихся/ журнал «Начальная школа». 2007 №6.</w:t>
      </w:r>
    </w:p>
    <w:p w:rsidR="00892EE8" w:rsidRPr="007E502F" w:rsidRDefault="00892EE8" w:rsidP="00892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2F">
        <w:rPr>
          <w:rFonts w:ascii="Times New Roman" w:eastAsia="Times New Roman" w:hAnsi="Times New Roman"/>
          <w:sz w:val="24"/>
          <w:szCs w:val="24"/>
          <w:lang w:eastAsia="ru-RU"/>
        </w:rPr>
        <w:t>2.Битянова М.Г. Групповая работа в школе //М., 2001</w:t>
      </w:r>
    </w:p>
    <w:p w:rsidR="00892EE8" w:rsidRPr="00D7617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>. Давыдов В.В.  Теория развивающего обучения. – М.: ИНТОР, 1996.</w:t>
      </w:r>
    </w:p>
    <w:p w:rsidR="00892EE8" w:rsidRPr="00D7617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>Кубышева</w:t>
      </w:r>
      <w:proofErr w:type="spellEnd"/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«Реализация технологии </w:t>
      </w:r>
      <w:proofErr w:type="spellStart"/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на уроках разной целевой направленности». – Москва. 2005.</w:t>
      </w:r>
    </w:p>
    <w:p w:rsidR="00892EE8" w:rsidRPr="00D7617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>.Математика для каждого: концепция, программы, опыт работы. – Вып.4. – М.: Просвещение. 2008.</w:t>
      </w:r>
    </w:p>
    <w:p w:rsidR="00892EE8" w:rsidRPr="00D7617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</w:t>
      </w:r>
      <w:r w:rsidRPr="00D76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76178">
        <w:rPr>
          <w:rFonts w:ascii="Times New Roman" w:eastAsia="Times New Roman" w:hAnsi="Times New Roman"/>
          <w:bCs/>
          <w:sz w:val="24"/>
          <w:szCs w:val="24"/>
          <w:lang w:eastAsia="ru-RU"/>
        </w:rPr>
        <w:t>Махмутов</w:t>
      </w:r>
      <w:proofErr w:type="spellEnd"/>
      <w:r w:rsidRPr="00D76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М.И. Проблемное обучение: основные вопросы теории. — М.: Педагогика, 1975.</w:t>
      </w:r>
    </w:p>
    <w:p w:rsidR="00892EE8" w:rsidRPr="00D7617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D76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76178">
        <w:rPr>
          <w:rFonts w:ascii="Times New Roman" w:eastAsia="Times New Roman" w:hAnsi="Times New Roman"/>
          <w:bCs/>
          <w:sz w:val="24"/>
          <w:szCs w:val="24"/>
          <w:lang w:eastAsia="ru-RU"/>
        </w:rPr>
        <w:t>Махмутов</w:t>
      </w:r>
      <w:proofErr w:type="spellEnd"/>
      <w:r w:rsidRPr="00D76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М.И. Организация проблемного обучения в школе. М.1977.</w:t>
      </w:r>
    </w:p>
    <w:p w:rsidR="00892EE8" w:rsidRPr="00D7617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3CAE">
        <w:rPr>
          <w:rFonts w:ascii="Times New Roman" w:eastAsia="Times New Roman" w:hAnsi="Times New Roman"/>
          <w:sz w:val="24"/>
          <w:szCs w:val="24"/>
          <w:lang w:eastAsia="ru-RU"/>
        </w:rPr>
        <w:t xml:space="preserve">. Мельникова Е.Л. Проблемный урок или как открывать знания с учениками. </w:t>
      </w:r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 xml:space="preserve">  – </w:t>
      </w:r>
      <w:r w:rsidR="00C63CAE">
        <w:rPr>
          <w:rFonts w:ascii="Times New Roman" w:eastAsia="Times New Roman" w:hAnsi="Times New Roman"/>
          <w:sz w:val="24"/>
          <w:szCs w:val="24"/>
          <w:lang w:eastAsia="ru-RU"/>
        </w:rPr>
        <w:t xml:space="preserve">М.: Издательство </w:t>
      </w:r>
      <w:proofErr w:type="gramStart"/>
      <w:r w:rsidR="00C63CAE">
        <w:rPr>
          <w:rFonts w:ascii="Times New Roman" w:eastAsia="Times New Roman" w:hAnsi="Times New Roman"/>
          <w:sz w:val="24"/>
          <w:szCs w:val="24"/>
          <w:lang w:eastAsia="ru-RU"/>
        </w:rPr>
        <w:t>Академии повышения квалификации переподготовки работников</w:t>
      </w:r>
      <w:proofErr w:type="gramEnd"/>
      <w:r w:rsidR="00C63CA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2006</w:t>
      </w:r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EE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 xml:space="preserve">. Мельникова Е.Л. Анализ уроков изучения нового материала.  М.: </w:t>
      </w:r>
      <w:proofErr w:type="spellStart"/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  <w:proofErr w:type="spellEnd"/>
      <w:r w:rsidRPr="00D76178">
        <w:rPr>
          <w:rFonts w:ascii="Times New Roman" w:eastAsia="Times New Roman" w:hAnsi="Times New Roman"/>
          <w:sz w:val="24"/>
          <w:szCs w:val="24"/>
          <w:lang w:eastAsia="ru-RU"/>
        </w:rPr>
        <w:t>, 2000.</w:t>
      </w:r>
    </w:p>
    <w:p w:rsidR="00892EE8" w:rsidRPr="00C63CAE" w:rsidRDefault="00892EE8" w:rsidP="00C63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10.Савенков А.И. Маленький исследователь: как научить младшего школьника приобретать знания. //Ярославль, 2002</w:t>
      </w:r>
      <w:r w:rsidR="00C63CAE">
        <w:tab/>
      </w:r>
      <w:r w:rsidR="00C63CAE">
        <w:tab/>
      </w:r>
      <w:r w:rsidR="00C63CAE">
        <w:tab/>
      </w:r>
      <w:r w:rsidR="00C63CAE">
        <w:tab/>
      </w:r>
      <w:r w:rsidR="00C63CAE">
        <w:tab/>
      </w:r>
      <w:r w:rsidR="00C63CAE">
        <w:tab/>
        <w:t xml:space="preserve">        </w:t>
      </w:r>
      <w:r w:rsidR="00C63CAE" w:rsidRPr="00C63CAE">
        <w:rPr>
          <w:rFonts w:ascii="Times New Roman" w:hAnsi="Times New Roman"/>
          <w:sz w:val="24"/>
          <w:szCs w:val="24"/>
        </w:rPr>
        <w:t>11.</w:t>
      </w:r>
      <w:r w:rsidRPr="00C63CAE">
        <w:rPr>
          <w:rFonts w:ascii="Times New Roman" w:hAnsi="Times New Roman"/>
          <w:sz w:val="24"/>
          <w:szCs w:val="24"/>
        </w:rPr>
        <w:t xml:space="preserve">Асмолов А.Г., Володарская И.А., </w:t>
      </w:r>
      <w:proofErr w:type="spellStart"/>
      <w:r w:rsidRPr="00C63CAE">
        <w:rPr>
          <w:rFonts w:ascii="Times New Roman" w:hAnsi="Times New Roman"/>
          <w:sz w:val="24"/>
          <w:szCs w:val="24"/>
        </w:rPr>
        <w:t>Салмина</w:t>
      </w:r>
      <w:proofErr w:type="spellEnd"/>
      <w:r w:rsidRPr="00C63CAE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C63CAE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C63CAE">
        <w:rPr>
          <w:rFonts w:ascii="Times New Roman" w:hAnsi="Times New Roman"/>
          <w:sz w:val="24"/>
          <w:szCs w:val="24"/>
        </w:rPr>
        <w:t xml:space="preserve"> Г.В., Карабанова О.А. Культурно-историческая </w:t>
      </w:r>
      <w:proofErr w:type="spellStart"/>
      <w:r w:rsidRPr="00C63CAE">
        <w:rPr>
          <w:rFonts w:ascii="Times New Roman" w:hAnsi="Times New Roman"/>
          <w:sz w:val="24"/>
          <w:szCs w:val="24"/>
        </w:rPr>
        <w:t>системно-деятельностная</w:t>
      </w:r>
      <w:proofErr w:type="spellEnd"/>
      <w:r w:rsidRPr="00C63CAE">
        <w:rPr>
          <w:rFonts w:ascii="Times New Roman" w:hAnsi="Times New Roman"/>
          <w:sz w:val="24"/>
          <w:szCs w:val="24"/>
        </w:rPr>
        <w:t xml:space="preserve"> парадигма проектирования стандартов школьного образования // Вопросы психологии. – 2007.- №4.</w:t>
      </w:r>
    </w:p>
    <w:p w:rsidR="00892EE8" w:rsidRPr="00C63CAE" w:rsidRDefault="00C63CAE" w:rsidP="00C63CAE">
      <w:pPr>
        <w:spacing w:line="240" w:lineRule="auto"/>
        <w:rPr>
          <w:rFonts w:ascii="Times New Roman" w:hAnsi="Times New Roman"/>
          <w:sz w:val="24"/>
          <w:szCs w:val="24"/>
        </w:rPr>
      </w:pPr>
      <w:r w:rsidRPr="00C63CAE">
        <w:rPr>
          <w:rFonts w:ascii="Times New Roman" w:hAnsi="Times New Roman"/>
          <w:sz w:val="24"/>
          <w:szCs w:val="24"/>
        </w:rPr>
        <w:t>12.</w:t>
      </w:r>
      <w:r w:rsidR="00892EE8" w:rsidRPr="00C63CAE">
        <w:rPr>
          <w:rFonts w:ascii="Times New Roman" w:hAnsi="Times New Roman"/>
          <w:sz w:val="24"/>
          <w:szCs w:val="24"/>
        </w:rPr>
        <w:t xml:space="preserve">Кондаков, А.М. О Федеральном государственном образовательном стандарте общего образования: доклад Российской академии образования / Под ред. </w:t>
      </w:r>
      <w:proofErr w:type="spellStart"/>
      <w:r w:rsidR="00892EE8" w:rsidRPr="00C63CAE">
        <w:rPr>
          <w:rFonts w:ascii="Times New Roman" w:hAnsi="Times New Roman"/>
          <w:sz w:val="24"/>
          <w:szCs w:val="24"/>
        </w:rPr>
        <w:t>А.М.Кондакова</w:t>
      </w:r>
      <w:proofErr w:type="spellEnd"/>
      <w:r w:rsidR="00892EE8" w:rsidRPr="00C63CAE">
        <w:rPr>
          <w:rFonts w:ascii="Times New Roman" w:hAnsi="Times New Roman"/>
          <w:sz w:val="24"/>
          <w:szCs w:val="24"/>
        </w:rPr>
        <w:t>, А.А.Кузнецова // Педагогика. – 2008.- №10.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13.Селевко Г.К., Современные образовательные технологии. М.:2000г.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14.</w:t>
      </w:r>
      <w:r w:rsidRPr="00C63CAE">
        <w:rPr>
          <w:i/>
          <w:iCs/>
        </w:rPr>
        <w:t xml:space="preserve"> </w:t>
      </w:r>
      <w:proofErr w:type="spellStart"/>
      <w:r w:rsidRPr="00C63CAE">
        <w:rPr>
          <w:rFonts w:ascii="Times New Roman" w:hAnsi="Times New Roman"/>
          <w:i/>
          <w:iCs/>
          <w:sz w:val="24"/>
          <w:szCs w:val="24"/>
        </w:rPr>
        <w:t>Асмолов</w:t>
      </w:r>
      <w:proofErr w:type="spellEnd"/>
      <w:r w:rsidRPr="00C63CAE">
        <w:rPr>
          <w:rFonts w:ascii="Times New Roman" w:hAnsi="Times New Roman"/>
          <w:i/>
          <w:iCs/>
          <w:sz w:val="24"/>
          <w:szCs w:val="24"/>
        </w:rPr>
        <w:t xml:space="preserve"> А.Г. </w:t>
      </w:r>
      <w:r w:rsidRPr="00C63CAE">
        <w:rPr>
          <w:rFonts w:ascii="Times New Roman" w:hAnsi="Times New Roman"/>
          <w:sz w:val="24"/>
          <w:szCs w:val="24"/>
        </w:rPr>
        <w:t>Психология личности. - М., 1995.</w:t>
      </w:r>
    </w:p>
    <w:p w:rsidR="00892EE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E8" w:rsidRPr="00D76178" w:rsidRDefault="00892EE8" w:rsidP="00892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795" w:rsidRPr="002A16E7" w:rsidRDefault="003C4795" w:rsidP="003C47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4795" w:rsidRPr="002A16E7" w:rsidRDefault="003C4795" w:rsidP="003C47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4795" w:rsidRPr="002A16E7" w:rsidRDefault="003C4795" w:rsidP="003C47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795" w:rsidRPr="002A16E7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795" w:rsidRPr="002A16E7" w:rsidRDefault="003C4795" w:rsidP="003C4795">
      <w:pPr>
        <w:tabs>
          <w:tab w:val="left" w:pos="67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795" w:rsidRPr="00CA2198" w:rsidRDefault="003C4795" w:rsidP="003C47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29E" w:rsidRDefault="00A3129E"/>
    <w:sectPr w:rsidR="00A3129E" w:rsidSect="00A3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560A340A"/>
    <w:name w:val="WW8Num3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4">
    <w:nsid w:val="13927F19"/>
    <w:multiLevelType w:val="multilevel"/>
    <w:tmpl w:val="8CCC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E7A8C"/>
    <w:multiLevelType w:val="multilevel"/>
    <w:tmpl w:val="545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603D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64D92984"/>
    <w:multiLevelType w:val="hybridMultilevel"/>
    <w:tmpl w:val="A4F858A4"/>
    <w:lvl w:ilvl="0" w:tplc="EA12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6FCBE9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F4A60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0038E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78B82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C8201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0CDD1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425C3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2636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89421C"/>
    <w:multiLevelType w:val="multilevel"/>
    <w:tmpl w:val="C8CA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13FC4"/>
    <w:multiLevelType w:val="hybridMultilevel"/>
    <w:tmpl w:val="F4D647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89573A"/>
    <w:multiLevelType w:val="hybridMultilevel"/>
    <w:tmpl w:val="3F7A770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4795"/>
    <w:rsid w:val="00074388"/>
    <w:rsid w:val="00356A69"/>
    <w:rsid w:val="003C4795"/>
    <w:rsid w:val="003C7777"/>
    <w:rsid w:val="0042144B"/>
    <w:rsid w:val="005947DB"/>
    <w:rsid w:val="005F10EB"/>
    <w:rsid w:val="00752A5D"/>
    <w:rsid w:val="007E003F"/>
    <w:rsid w:val="00892EE8"/>
    <w:rsid w:val="008E6D15"/>
    <w:rsid w:val="009648CA"/>
    <w:rsid w:val="00A3129E"/>
    <w:rsid w:val="00A73CC1"/>
    <w:rsid w:val="00C63CAE"/>
    <w:rsid w:val="00D4657A"/>
    <w:rsid w:val="00DB1606"/>
    <w:rsid w:val="00E24EDD"/>
    <w:rsid w:val="00FC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48C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8C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8C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8C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8C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8C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8C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8C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8C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7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4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4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48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48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48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48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48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C6B380-E794-4A63-8AA0-EF5856E9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2013-01-27T13:48:00Z</dcterms:created>
  <dcterms:modified xsi:type="dcterms:W3CDTF">2013-01-28T15:22:00Z</dcterms:modified>
</cp:coreProperties>
</file>